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41CF" w14:textId="77777777" w:rsidR="007556D0" w:rsidRPr="0040662E" w:rsidRDefault="007556D0" w:rsidP="00FF098E">
      <w:pPr>
        <w:tabs>
          <w:tab w:val="left" w:pos="567"/>
          <w:tab w:val="left" w:pos="7020"/>
        </w:tabs>
        <w:spacing w:after="0"/>
        <w:rPr>
          <w:rFonts w:ascii="Arial" w:hAnsi="Arial" w:cs="Arial"/>
          <w:color w:val="003767"/>
          <w:sz w:val="24"/>
          <w:szCs w:val="24"/>
        </w:rPr>
      </w:pPr>
    </w:p>
    <w:p w14:paraId="19FB6B42"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5D4E7A46"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26B5AB38" w14:textId="77777777" w:rsidR="007556D0" w:rsidRPr="00C8731C" w:rsidRDefault="007556D0" w:rsidP="005C752E">
      <w:pPr>
        <w:tabs>
          <w:tab w:val="left" w:pos="2010"/>
        </w:tabs>
        <w:spacing w:after="0"/>
        <w:jc w:val="center"/>
        <w:rPr>
          <w:rFonts w:ascii="Arial" w:hAnsi="Arial" w:cs="Arial"/>
          <w:b/>
          <w:sz w:val="18"/>
          <w:szCs w:val="18"/>
          <w:lang w:eastAsia="zh-CN"/>
        </w:rPr>
      </w:pPr>
    </w:p>
    <w:p w14:paraId="22764A61" w14:textId="2E4AA711" w:rsidR="007556D0"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00F7FC44" w14:textId="77777777" w:rsidR="00661A00" w:rsidRPr="00C8731C" w:rsidRDefault="00661A00" w:rsidP="005C752E">
      <w:pPr>
        <w:tabs>
          <w:tab w:val="left" w:pos="2010"/>
        </w:tabs>
        <w:spacing w:after="0"/>
        <w:jc w:val="center"/>
        <w:rPr>
          <w:rFonts w:ascii="Arial" w:hAnsi="Arial" w:cs="Arial"/>
          <w:lang w:eastAsia="zh-CN"/>
        </w:rPr>
      </w:pPr>
    </w:p>
    <w:p w14:paraId="2F102635" w14:textId="77777777" w:rsidR="005C752E" w:rsidRPr="000A294C" w:rsidRDefault="005C752E" w:rsidP="00254B0C">
      <w:pPr>
        <w:tabs>
          <w:tab w:val="left" w:pos="2010"/>
        </w:tabs>
        <w:spacing w:after="0"/>
        <w:rPr>
          <w:rFonts w:ascii="Arial" w:hAnsi="Arial" w:cs="Arial"/>
          <w:sz w:val="10"/>
          <w:szCs w:val="10"/>
          <w:lang w:eastAsia="zh-CN"/>
        </w:rPr>
      </w:pPr>
    </w:p>
    <w:p w14:paraId="2FB1B642" w14:textId="21565B70" w:rsidR="00DA52F6" w:rsidRDefault="007556D0" w:rsidP="004311CB">
      <w:pPr>
        <w:tabs>
          <w:tab w:val="left" w:pos="2010"/>
        </w:tabs>
        <w:spacing w:after="0" w:line="240" w:lineRule="auto"/>
        <w:jc w:val="center"/>
        <w:rPr>
          <w:b/>
        </w:rPr>
      </w:pPr>
      <w:r w:rsidRPr="00C8731C">
        <w:rPr>
          <w:rFonts w:ascii="Arial" w:hAnsi="Arial" w:cs="Arial"/>
          <w:b/>
          <w:lang w:eastAsia="zh-CN"/>
        </w:rPr>
        <w:t xml:space="preserve">pn.: </w:t>
      </w:r>
      <w:r w:rsidR="00171D41" w:rsidRPr="003438CC">
        <w:rPr>
          <w:rFonts w:ascii="Arial" w:hAnsi="Arial" w:cs="Arial"/>
          <w:i/>
          <w:color w:val="000000" w:themeColor="text1"/>
          <w:lang w:eastAsia="zh-CN"/>
        </w:rPr>
        <w:t xml:space="preserve">Przeprowadzenie wykładów </w:t>
      </w:r>
      <w:r w:rsidR="003438CC" w:rsidRPr="003438CC">
        <w:rPr>
          <w:rFonts w:ascii="Arial" w:hAnsi="Arial" w:cs="Arial"/>
          <w:i/>
          <w:color w:val="000000" w:themeColor="text1"/>
          <w:lang w:eastAsia="zh-CN"/>
        </w:rPr>
        <w:t xml:space="preserve">w tematyce </w:t>
      </w:r>
      <w:r w:rsidR="00171D41" w:rsidRPr="003438CC">
        <w:rPr>
          <w:rFonts w:ascii="Arial" w:hAnsi="Arial" w:cs="Arial"/>
          <w:i/>
          <w:color w:val="000000" w:themeColor="text1"/>
          <w:lang w:eastAsia="zh-CN"/>
        </w:rPr>
        <w:t xml:space="preserve"> </w:t>
      </w:r>
      <w:r w:rsidR="003438CC" w:rsidRPr="003438CC">
        <w:rPr>
          <w:rFonts w:ascii="Arial" w:hAnsi="Arial" w:cs="Arial"/>
          <w:i/>
        </w:rPr>
        <w:t>kliniczny zarys chorób</w:t>
      </w:r>
    </w:p>
    <w:p w14:paraId="4FA9D5AC" w14:textId="77777777" w:rsidR="00DA52F6" w:rsidRPr="00661A00" w:rsidRDefault="00DA52F6" w:rsidP="004311CB">
      <w:pPr>
        <w:tabs>
          <w:tab w:val="left" w:pos="2010"/>
        </w:tabs>
        <w:spacing w:after="0" w:line="240" w:lineRule="auto"/>
        <w:jc w:val="center"/>
        <w:rPr>
          <w:rFonts w:ascii="Arial" w:hAnsi="Arial" w:cs="Arial"/>
          <w:b/>
          <w:color w:val="FF0000"/>
          <w:sz w:val="10"/>
          <w:szCs w:val="10"/>
          <w:lang w:eastAsia="zh-CN"/>
        </w:rPr>
      </w:pPr>
    </w:p>
    <w:p w14:paraId="413422A0" w14:textId="3196BBD2" w:rsidR="007556D0" w:rsidRPr="00C8731C" w:rsidRDefault="007556D0" w:rsidP="002337E8">
      <w:pPr>
        <w:tabs>
          <w:tab w:val="left" w:pos="2010"/>
        </w:tabs>
        <w:spacing w:after="0"/>
        <w:jc w:val="both"/>
        <w:rPr>
          <w:rFonts w:ascii="Arial" w:hAnsi="Arial" w:cs="Arial"/>
          <w:lang w:eastAsia="zh-CN"/>
        </w:rPr>
      </w:pPr>
      <w:r w:rsidRPr="00661A00">
        <w:rPr>
          <w:rFonts w:ascii="Arial" w:hAnsi="Arial" w:cs="Arial"/>
          <w:lang w:eastAsia="zh-CN"/>
        </w:rPr>
        <w:t xml:space="preserve">w ramach </w:t>
      </w:r>
      <w:r w:rsidR="002337E8" w:rsidRPr="00661A00">
        <w:rPr>
          <w:rFonts w:ascii="Arial" w:hAnsi="Arial" w:cs="Arial"/>
          <w:lang w:eastAsia="zh-CN"/>
        </w:rPr>
        <w:t>projektu „</w:t>
      </w:r>
      <w:r w:rsidR="00DA52F6">
        <w:rPr>
          <w:rFonts w:ascii="Arial" w:hAnsi="Arial" w:cs="Arial"/>
          <w:szCs w:val="20"/>
          <w:lang w:eastAsia="zh-CN"/>
        </w:rPr>
        <w:t>Wykształcenie ma znaczenie</w:t>
      </w:r>
      <w:r w:rsidRPr="00C8731C">
        <w:rPr>
          <w:rFonts w:ascii="Arial" w:hAnsi="Arial" w:cs="Arial"/>
          <w:szCs w:val="20"/>
          <w:lang w:eastAsia="zh-CN"/>
        </w:rPr>
        <w:t xml:space="preserve">”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na lata 2014 - 2020, Oś III Szkolnictwo wyższe dla gospodarki i rozwoju, Działania 3.5 Kompl</w:t>
      </w:r>
      <w:r w:rsidR="00DA52F6">
        <w:rPr>
          <w:rFonts w:ascii="Arial" w:hAnsi="Arial" w:cs="Arial"/>
          <w:szCs w:val="20"/>
        </w:rPr>
        <w:t xml:space="preserve">eksowe programy szkół wyższych </w:t>
      </w:r>
      <w:r w:rsidRPr="00C8731C">
        <w:rPr>
          <w:rFonts w:ascii="Arial" w:hAnsi="Arial" w:cs="Arial"/>
          <w:szCs w:val="20"/>
        </w:rPr>
        <w:t>w oparciu o umowę o dofinansowanie</w:t>
      </w:r>
      <w:r w:rsidR="00DA52F6">
        <w:rPr>
          <w:rFonts w:ascii="Arial" w:hAnsi="Arial" w:cs="Arial"/>
          <w:szCs w:val="20"/>
        </w:rPr>
        <w:t xml:space="preserve"> projektu nr POWR.03.05.00-00-ZR12</w:t>
      </w:r>
      <w:r w:rsidRPr="00C8731C">
        <w:rPr>
          <w:rFonts w:ascii="Arial" w:hAnsi="Arial" w:cs="Arial"/>
          <w:szCs w:val="20"/>
        </w:rPr>
        <w:t>/1</w:t>
      </w:r>
      <w:r w:rsidR="00DA52F6">
        <w:rPr>
          <w:rFonts w:ascii="Arial" w:hAnsi="Arial" w:cs="Arial"/>
          <w:szCs w:val="20"/>
        </w:rPr>
        <w:t>8</w:t>
      </w:r>
      <w:r w:rsidRPr="00C8731C">
        <w:rPr>
          <w:rFonts w:ascii="Arial" w:hAnsi="Arial" w:cs="Arial"/>
          <w:szCs w:val="20"/>
        </w:rPr>
        <w:t>.</w:t>
      </w:r>
    </w:p>
    <w:p w14:paraId="08212174" w14:textId="77777777" w:rsidR="007556D0" w:rsidRPr="00C8731C" w:rsidRDefault="007556D0" w:rsidP="00254B0C">
      <w:pPr>
        <w:tabs>
          <w:tab w:val="left" w:pos="2010"/>
        </w:tabs>
        <w:spacing w:after="0"/>
        <w:jc w:val="center"/>
        <w:rPr>
          <w:rFonts w:ascii="Arial" w:hAnsi="Arial" w:cs="Arial"/>
          <w:b/>
          <w:lang w:eastAsia="zh-CN"/>
        </w:rPr>
      </w:pPr>
    </w:p>
    <w:p w14:paraId="7A0D23FF" w14:textId="56925E9D"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F22032">
        <w:rPr>
          <w:rFonts w:ascii="Arial" w:hAnsi="Arial" w:cs="Arial"/>
          <w:b/>
          <w:i/>
          <w:lang w:eastAsia="zh-CN"/>
        </w:rPr>
        <w:t>CRZP/136/2020/AZP</w:t>
      </w:r>
    </w:p>
    <w:p w14:paraId="652AEB11" w14:textId="77777777" w:rsidR="007556D0" w:rsidRPr="00C8731C" w:rsidRDefault="007556D0" w:rsidP="00057857">
      <w:pPr>
        <w:tabs>
          <w:tab w:val="left" w:pos="2010"/>
        </w:tabs>
        <w:spacing w:after="0"/>
        <w:rPr>
          <w:rFonts w:ascii="Arial" w:hAnsi="Arial" w:cs="Arial"/>
          <w:lang w:eastAsia="zh-CN"/>
        </w:rPr>
      </w:pPr>
    </w:p>
    <w:p w14:paraId="3A88C7B6" w14:textId="053CBCAF"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w:history="1">
        <w:r w:rsidR="00661A00" w:rsidRPr="00A374EB">
          <w:rPr>
            <w:rStyle w:val="Hipercze"/>
            <w:rFonts w:ascii="Arial" w:hAnsi="Arial" w:cs="Arial"/>
            <w:lang w:eastAsia="zh-CN"/>
          </w:rPr>
          <w:t>http://bip.umg edu.pl /postepowania-zwolnione</w:t>
        </w:r>
      </w:hyperlink>
    </w:p>
    <w:p w14:paraId="2C62777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661A00" w14:paraId="337EC85A" w14:textId="77777777" w:rsidTr="007D4E4F">
        <w:tc>
          <w:tcPr>
            <w:tcW w:w="9034" w:type="dxa"/>
          </w:tcPr>
          <w:p w14:paraId="5DCB7BFA" w14:textId="77777777" w:rsidR="007556D0" w:rsidRPr="00661A00" w:rsidRDefault="007556D0" w:rsidP="00611374">
            <w:pPr>
              <w:spacing w:after="0" w:line="240" w:lineRule="auto"/>
              <w:rPr>
                <w:rFonts w:ascii="Arial" w:hAnsi="Arial" w:cs="Arial"/>
                <w:shd w:val="clear" w:color="auto" w:fill="FFFFFF"/>
              </w:rPr>
            </w:pPr>
            <w:r w:rsidRPr="00661A00">
              <w:rPr>
                <w:rFonts w:ascii="Arial" w:hAnsi="Arial" w:cs="Arial"/>
                <w:lang w:eastAsia="en-US"/>
              </w:rPr>
              <w:t xml:space="preserve">Zatwierdził: </w:t>
            </w:r>
          </w:p>
          <w:p w14:paraId="62600C3F" w14:textId="77777777" w:rsidR="001111A0" w:rsidRPr="00661A00" w:rsidRDefault="001111A0" w:rsidP="00611374">
            <w:pPr>
              <w:spacing w:after="0" w:line="240" w:lineRule="auto"/>
              <w:rPr>
                <w:rFonts w:ascii="Arial" w:hAnsi="Arial" w:cs="Arial"/>
                <w:shd w:val="clear" w:color="auto" w:fill="FFFFFF"/>
              </w:rPr>
            </w:pPr>
          </w:p>
          <w:p w14:paraId="5D408B32" w14:textId="77777777" w:rsidR="007556D0" w:rsidRPr="00661A00" w:rsidRDefault="007556D0" w:rsidP="00611374">
            <w:pPr>
              <w:spacing w:after="0" w:line="240" w:lineRule="auto"/>
              <w:rPr>
                <w:rFonts w:ascii="Arial" w:hAnsi="Arial" w:cs="Arial"/>
                <w:lang w:eastAsia="en-US"/>
              </w:rPr>
            </w:pPr>
          </w:p>
          <w:p w14:paraId="1028E3F8" w14:textId="657DE7E4" w:rsidR="007556D0" w:rsidRPr="00661A00" w:rsidRDefault="007556D0" w:rsidP="00611374">
            <w:pPr>
              <w:spacing w:after="0" w:line="240" w:lineRule="auto"/>
              <w:rPr>
                <w:rFonts w:ascii="Arial" w:hAnsi="Arial" w:cs="Arial"/>
                <w:lang w:eastAsia="en-US"/>
              </w:rPr>
            </w:pPr>
            <w:r w:rsidRPr="00661A00">
              <w:rPr>
                <w:rFonts w:ascii="Arial" w:hAnsi="Arial" w:cs="Arial"/>
                <w:lang w:eastAsia="en-US"/>
              </w:rPr>
              <w:t xml:space="preserve">………………………………………………………………………………….                                    </w:t>
            </w:r>
          </w:p>
        </w:tc>
        <w:tc>
          <w:tcPr>
            <w:tcW w:w="3594" w:type="dxa"/>
          </w:tcPr>
          <w:p w14:paraId="0BBE5CAA" w14:textId="77777777" w:rsidR="007556D0" w:rsidRPr="00661A00" w:rsidRDefault="007556D0" w:rsidP="00FD78D8">
            <w:pPr>
              <w:rPr>
                <w:rFonts w:ascii="Arial" w:hAnsi="Arial" w:cs="Arial"/>
                <w:color w:val="FF0000"/>
                <w:lang w:eastAsia="en-US"/>
              </w:rPr>
            </w:pPr>
          </w:p>
          <w:p w14:paraId="20F5A8BF" w14:textId="77777777" w:rsidR="007556D0" w:rsidRPr="00661A00" w:rsidRDefault="007556D0" w:rsidP="00FD78D8">
            <w:pPr>
              <w:rPr>
                <w:rFonts w:ascii="Arial" w:hAnsi="Arial" w:cs="Arial"/>
                <w:color w:val="FF0000"/>
                <w:lang w:eastAsia="en-US"/>
              </w:rPr>
            </w:pPr>
          </w:p>
          <w:p w14:paraId="0B5769B4" w14:textId="77777777" w:rsidR="007556D0" w:rsidRPr="00661A00" w:rsidRDefault="007556D0" w:rsidP="00FD78D8">
            <w:pPr>
              <w:rPr>
                <w:rFonts w:ascii="Arial" w:hAnsi="Arial" w:cs="Arial"/>
                <w:color w:val="FF0000"/>
                <w:lang w:eastAsia="en-US"/>
              </w:rPr>
            </w:pPr>
          </w:p>
        </w:tc>
      </w:tr>
    </w:tbl>
    <w:p w14:paraId="21D8F3BF" w14:textId="77777777" w:rsidR="007556D0" w:rsidRPr="00661A00" w:rsidRDefault="007556D0" w:rsidP="00FD78D8">
      <w:pPr>
        <w:tabs>
          <w:tab w:val="left" w:pos="2010"/>
        </w:tabs>
        <w:spacing w:after="0"/>
        <w:rPr>
          <w:rFonts w:ascii="Arial" w:hAnsi="Arial" w:cs="Arial"/>
          <w:lang w:eastAsia="en-US"/>
        </w:rPr>
      </w:pPr>
      <w:r w:rsidRPr="00661A00">
        <w:rPr>
          <w:rFonts w:ascii="Arial" w:hAnsi="Arial" w:cs="Arial"/>
          <w:lang w:eastAsia="en-US"/>
        </w:rPr>
        <w:t>Gdynia, dnia</w:t>
      </w:r>
      <w:r w:rsidR="00B61411" w:rsidRPr="00661A00">
        <w:rPr>
          <w:rFonts w:ascii="Arial" w:hAnsi="Arial" w:cs="Arial"/>
          <w:lang w:eastAsia="en-US"/>
        </w:rPr>
        <w:t xml:space="preserve"> </w:t>
      </w:r>
      <w:r w:rsidR="004311CB" w:rsidRPr="00661A00">
        <w:rPr>
          <w:rFonts w:ascii="Arial" w:hAnsi="Arial" w:cs="Arial"/>
          <w:lang w:eastAsia="en-US"/>
        </w:rPr>
        <w:t>…………………………..</w:t>
      </w:r>
      <w:r w:rsidR="00061C35" w:rsidRPr="00661A00">
        <w:rPr>
          <w:rFonts w:ascii="Arial" w:hAnsi="Arial" w:cs="Arial"/>
          <w:lang w:eastAsia="en-US"/>
        </w:rPr>
        <w:t>.</w:t>
      </w:r>
    </w:p>
    <w:p w14:paraId="1B0BB211" w14:textId="77777777" w:rsidR="001111A0" w:rsidRPr="00661A00" w:rsidRDefault="001111A0" w:rsidP="00FD78D8">
      <w:pPr>
        <w:tabs>
          <w:tab w:val="left" w:pos="2010"/>
        </w:tabs>
        <w:spacing w:after="0"/>
        <w:rPr>
          <w:rFonts w:ascii="Arial" w:hAnsi="Arial" w:cs="Arial"/>
          <w:lang w:eastAsia="zh-CN"/>
        </w:rPr>
      </w:pPr>
    </w:p>
    <w:p w14:paraId="2ABAFB30" w14:textId="2A360001" w:rsidR="002337E8" w:rsidRDefault="002337E8">
      <w:pPr>
        <w:spacing w:after="0" w:line="240" w:lineRule="auto"/>
        <w:rPr>
          <w:rFonts w:ascii="Arial" w:hAnsi="Arial" w:cs="Arial"/>
          <w:lang w:eastAsia="zh-CN"/>
        </w:rPr>
      </w:pPr>
    </w:p>
    <w:p w14:paraId="62431F13" w14:textId="77777777" w:rsidR="007556D0" w:rsidRPr="00661A00"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r>
      <w:r w:rsidRPr="00661A00">
        <w:rPr>
          <w:rFonts w:ascii="Arial" w:hAnsi="Arial" w:cs="Arial"/>
          <w:b/>
          <w:lang w:eastAsia="zh-CN"/>
        </w:rPr>
        <w:t>Nazwa i adres Zamawiającego.</w:t>
      </w:r>
    </w:p>
    <w:p w14:paraId="440C1669" w14:textId="77777777" w:rsidR="007556D0" w:rsidRPr="00661A00" w:rsidRDefault="00061C35" w:rsidP="00057857">
      <w:pPr>
        <w:pStyle w:val="Nagwek"/>
        <w:ind w:left="284"/>
        <w:jc w:val="both"/>
        <w:rPr>
          <w:rFonts w:ascii="Arial" w:hAnsi="Arial" w:cs="Arial"/>
          <w:sz w:val="22"/>
          <w:szCs w:val="22"/>
        </w:rPr>
      </w:pPr>
      <w:r w:rsidRPr="00661A00">
        <w:rPr>
          <w:rFonts w:ascii="Arial" w:hAnsi="Arial" w:cs="Arial"/>
          <w:sz w:val="22"/>
          <w:szCs w:val="22"/>
        </w:rPr>
        <w:t>Uniwersytet Morski</w:t>
      </w:r>
      <w:r w:rsidR="007556D0" w:rsidRPr="00661A00">
        <w:rPr>
          <w:rFonts w:ascii="Arial" w:hAnsi="Arial" w:cs="Arial"/>
          <w:sz w:val="22"/>
          <w:szCs w:val="22"/>
        </w:rPr>
        <w:t xml:space="preserve"> w Gdyni</w:t>
      </w:r>
    </w:p>
    <w:p w14:paraId="1EC49350" w14:textId="77777777" w:rsidR="007556D0" w:rsidRPr="00661A00" w:rsidRDefault="007556D0" w:rsidP="00057857">
      <w:pPr>
        <w:pStyle w:val="Nagwek"/>
        <w:tabs>
          <w:tab w:val="left" w:pos="426"/>
        </w:tabs>
        <w:ind w:left="284"/>
        <w:jc w:val="both"/>
        <w:rPr>
          <w:rFonts w:ascii="Arial" w:hAnsi="Arial" w:cs="Arial"/>
          <w:sz w:val="22"/>
          <w:szCs w:val="22"/>
        </w:rPr>
      </w:pPr>
      <w:r w:rsidRPr="00661A00">
        <w:rPr>
          <w:rFonts w:ascii="Arial" w:hAnsi="Arial" w:cs="Arial"/>
          <w:sz w:val="22"/>
          <w:szCs w:val="22"/>
        </w:rPr>
        <w:t>ul. Morska 81-87</w:t>
      </w:r>
    </w:p>
    <w:p w14:paraId="76541D61"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81-225 Gdynia</w:t>
      </w:r>
    </w:p>
    <w:p w14:paraId="13F810B8" w14:textId="77777777" w:rsidR="000A294C"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NIP 586 001 28 73</w:t>
      </w:r>
    </w:p>
    <w:p w14:paraId="2EA62DB3"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REGON P-000145112</w:t>
      </w:r>
    </w:p>
    <w:p w14:paraId="3833F11D" w14:textId="7834E7E5" w:rsidR="007556D0" w:rsidRPr="00661A00" w:rsidRDefault="007556D0" w:rsidP="00AD63CD">
      <w:pPr>
        <w:pStyle w:val="Nagwek"/>
        <w:ind w:left="284"/>
        <w:jc w:val="both"/>
        <w:outlineLvl w:val="0"/>
        <w:rPr>
          <w:rFonts w:ascii="Arial" w:hAnsi="Arial" w:cs="Arial"/>
          <w:sz w:val="22"/>
          <w:szCs w:val="22"/>
        </w:rPr>
      </w:pPr>
      <w:r w:rsidRPr="00661A00">
        <w:rPr>
          <w:rFonts w:ascii="Arial" w:hAnsi="Arial" w:cs="Arial"/>
          <w:sz w:val="22"/>
          <w:szCs w:val="22"/>
        </w:rPr>
        <w:t xml:space="preserve">Telefon: +48 </w:t>
      </w:r>
      <w:r w:rsidR="00BD6BA6" w:rsidRPr="00BD6BA6">
        <w:rPr>
          <w:rFonts w:ascii="Arial" w:hAnsi="Arial" w:cs="Arial"/>
          <w:sz w:val="22"/>
          <w:szCs w:val="22"/>
        </w:rPr>
        <w:t>58-5586-421</w:t>
      </w:r>
    </w:p>
    <w:p w14:paraId="3BB5AB25" w14:textId="77777777" w:rsidR="007556D0" w:rsidRPr="00661A00" w:rsidRDefault="007556D0" w:rsidP="00057857">
      <w:pPr>
        <w:pStyle w:val="Nagwek"/>
        <w:ind w:left="284"/>
        <w:jc w:val="both"/>
        <w:rPr>
          <w:rFonts w:ascii="Arial" w:hAnsi="Arial" w:cs="Arial"/>
          <w:sz w:val="22"/>
          <w:szCs w:val="22"/>
        </w:rPr>
      </w:pPr>
      <w:r w:rsidRPr="00661A00">
        <w:rPr>
          <w:rFonts w:ascii="Arial" w:hAnsi="Arial" w:cs="Arial"/>
          <w:sz w:val="22"/>
          <w:szCs w:val="22"/>
        </w:rPr>
        <w:t>Strona internetowa: www.</w:t>
      </w:r>
      <w:r w:rsidR="00061C35" w:rsidRPr="00661A00">
        <w:rPr>
          <w:rFonts w:ascii="Arial" w:hAnsi="Arial" w:cs="Arial"/>
          <w:sz w:val="22"/>
          <w:szCs w:val="22"/>
        </w:rPr>
        <w:t>umg.edu.pl</w:t>
      </w:r>
    </w:p>
    <w:p w14:paraId="43737A77" w14:textId="77777777" w:rsidR="007556D0" w:rsidRPr="00661A00" w:rsidRDefault="007556D0" w:rsidP="00AD63CD">
      <w:pPr>
        <w:pStyle w:val="Nagwek"/>
        <w:ind w:left="284"/>
        <w:jc w:val="both"/>
        <w:outlineLvl w:val="0"/>
        <w:rPr>
          <w:rFonts w:ascii="Arial" w:hAnsi="Arial" w:cs="Arial"/>
          <w:sz w:val="22"/>
          <w:szCs w:val="22"/>
        </w:rPr>
      </w:pPr>
      <w:r w:rsidRPr="00661A00">
        <w:rPr>
          <w:rFonts w:ascii="Arial" w:hAnsi="Arial" w:cs="Arial"/>
          <w:sz w:val="22"/>
          <w:szCs w:val="22"/>
        </w:rPr>
        <w:t>Godziny urzędowania: 7:15-15:15</w:t>
      </w:r>
    </w:p>
    <w:p w14:paraId="3FE061BB" w14:textId="44955BF3" w:rsidR="005C752E" w:rsidRDefault="007556D0" w:rsidP="00057857">
      <w:pPr>
        <w:pStyle w:val="Nagwek"/>
        <w:ind w:left="284"/>
        <w:jc w:val="both"/>
        <w:rPr>
          <w:rFonts w:ascii="Arial" w:hAnsi="Arial" w:cs="Arial"/>
          <w:sz w:val="22"/>
          <w:szCs w:val="22"/>
        </w:rPr>
      </w:pPr>
      <w:r w:rsidRPr="00661A00">
        <w:rPr>
          <w:rFonts w:ascii="Arial" w:hAnsi="Arial" w:cs="Arial"/>
          <w:sz w:val="22"/>
          <w:szCs w:val="22"/>
        </w:rPr>
        <w:t xml:space="preserve">reprezentowana przez: </w:t>
      </w:r>
      <w:r w:rsidR="005C752E" w:rsidRPr="00661A00">
        <w:rPr>
          <w:rFonts w:ascii="Arial" w:hAnsi="Arial" w:cs="Arial"/>
          <w:sz w:val="22"/>
          <w:szCs w:val="22"/>
        </w:rPr>
        <w:t xml:space="preserve">Prorektora ds. Nauki, dr hab. </w:t>
      </w:r>
      <w:r w:rsidR="00661A00">
        <w:rPr>
          <w:rFonts w:ascii="Arial" w:hAnsi="Arial" w:cs="Arial"/>
          <w:sz w:val="22"/>
          <w:szCs w:val="22"/>
        </w:rPr>
        <w:t>Dariusz Barbucha</w:t>
      </w:r>
    </w:p>
    <w:p w14:paraId="30F5494E" w14:textId="4D09F3FA" w:rsidR="00661A00" w:rsidRDefault="00661A00" w:rsidP="00057857">
      <w:pPr>
        <w:pStyle w:val="Nagwek"/>
        <w:ind w:left="284"/>
        <w:jc w:val="both"/>
        <w:rPr>
          <w:rFonts w:ascii="Arial" w:hAnsi="Arial" w:cs="Arial"/>
          <w:sz w:val="22"/>
          <w:szCs w:val="22"/>
        </w:rPr>
      </w:pPr>
    </w:p>
    <w:p w14:paraId="11E191F8" w14:textId="77777777" w:rsidR="00661A00" w:rsidRPr="00661A00" w:rsidRDefault="00661A00" w:rsidP="00057857">
      <w:pPr>
        <w:pStyle w:val="Nagwek"/>
        <w:ind w:left="284"/>
        <w:jc w:val="both"/>
        <w:rPr>
          <w:rFonts w:ascii="Arial" w:hAnsi="Arial" w:cs="Arial"/>
          <w:color w:val="FF0000"/>
          <w:sz w:val="22"/>
          <w:szCs w:val="22"/>
        </w:rPr>
      </w:pPr>
    </w:p>
    <w:p w14:paraId="1E120672"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48E1024"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490E0EEB"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lastRenderedPageBreak/>
        <w:t xml:space="preserve">Wartość zamówienia nie przekracza równowartości kwoty określonej w art. 138g </w:t>
      </w:r>
      <w:proofErr w:type="spellStart"/>
      <w:r w:rsidRPr="00C8731C">
        <w:rPr>
          <w:rFonts w:ascii="Arial" w:hAnsi="Arial" w:cs="Arial"/>
          <w:sz w:val="22"/>
          <w:szCs w:val="22"/>
          <w:lang w:eastAsia="zh-CN"/>
        </w:rPr>
        <w:t>Pzp</w:t>
      </w:r>
      <w:proofErr w:type="spellEnd"/>
      <w:r w:rsidRPr="00C8731C">
        <w:rPr>
          <w:rFonts w:ascii="Arial" w:hAnsi="Arial" w:cs="Arial"/>
          <w:sz w:val="22"/>
          <w:szCs w:val="22"/>
          <w:lang w:eastAsia="zh-CN"/>
        </w:rPr>
        <w:t xml:space="preserve">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3B5F1F0B" w14:textId="77777777" w:rsidR="007556D0" w:rsidRPr="002337E8" w:rsidRDefault="007556D0" w:rsidP="00402BFB">
      <w:pPr>
        <w:pStyle w:val="Akapitzlist"/>
        <w:tabs>
          <w:tab w:val="left" w:pos="284"/>
          <w:tab w:val="left" w:pos="2010"/>
        </w:tabs>
        <w:ind w:left="644"/>
        <w:jc w:val="both"/>
        <w:rPr>
          <w:rFonts w:ascii="Arial" w:hAnsi="Arial" w:cs="Arial"/>
          <w:sz w:val="10"/>
          <w:szCs w:val="10"/>
          <w:lang w:eastAsia="zh-CN"/>
        </w:rPr>
      </w:pPr>
    </w:p>
    <w:p w14:paraId="4B36C263"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0ECC1E31" w14:textId="5B774892"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przeprowadzenie wykładów </w:t>
      </w:r>
      <w:r w:rsidR="00CA7669" w:rsidRPr="00171D41">
        <w:rPr>
          <w:rFonts w:ascii="Arial" w:hAnsi="Arial" w:cs="Arial"/>
          <w:color w:val="000000" w:themeColor="text1"/>
          <w:sz w:val="22"/>
          <w:szCs w:val="22"/>
          <w:lang w:eastAsia="zh-CN"/>
        </w:rPr>
        <w:t xml:space="preserve">dla studentów </w:t>
      </w:r>
      <w:r w:rsidR="00661A00">
        <w:rPr>
          <w:rFonts w:ascii="Arial" w:hAnsi="Arial" w:cs="Arial"/>
          <w:color w:val="000000" w:themeColor="text1"/>
          <w:sz w:val="22"/>
          <w:szCs w:val="22"/>
          <w:lang w:eastAsia="zh-CN"/>
        </w:rPr>
        <w:t>zmodyfikowanej</w:t>
      </w:r>
      <w:r w:rsidRPr="00171D41">
        <w:rPr>
          <w:rFonts w:ascii="Arial" w:hAnsi="Arial" w:cs="Arial"/>
          <w:color w:val="000000" w:themeColor="text1"/>
          <w:sz w:val="22"/>
          <w:szCs w:val="22"/>
          <w:lang w:eastAsia="zh-CN"/>
        </w:rPr>
        <w:t xml:space="preserve"> specjalności </w:t>
      </w:r>
      <w:r w:rsidR="00CA7669" w:rsidRPr="00171D41">
        <w:rPr>
          <w:rFonts w:ascii="Arial" w:hAnsi="Arial" w:cs="Arial"/>
          <w:color w:val="000000" w:themeColor="text1"/>
          <w:sz w:val="22"/>
          <w:szCs w:val="22"/>
          <w:lang w:eastAsia="zh-CN"/>
        </w:rPr>
        <w:t xml:space="preserve">II stopnia </w:t>
      </w:r>
      <w:r w:rsidR="003438CC">
        <w:rPr>
          <w:rFonts w:ascii="Arial" w:hAnsi="Arial" w:cs="Arial"/>
          <w:color w:val="000000" w:themeColor="text1"/>
          <w:sz w:val="22"/>
          <w:szCs w:val="22"/>
          <w:lang w:eastAsia="zh-CN"/>
        </w:rPr>
        <w:t>Menedżer usług dietetycznych</w:t>
      </w:r>
      <w:r w:rsidRPr="00171D41">
        <w:rPr>
          <w:rFonts w:ascii="Arial" w:hAnsi="Arial" w:cs="Arial"/>
          <w:color w:val="000000" w:themeColor="text1"/>
          <w:sz w:val="22"/>
          <w:szCs w:val="22"/>
          <w:lang w:eastAsia="zh-CN"/>
        </w:rPr>
        <w:t xml:space="preserve">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w:t>
      </w:r>
      <w:r w:rsidR="003438CC">
        <w:rPr>
          <w:rFonts w:ascii="Arial" w:hAnsi="Arial" w:cs="Arial"/>
          <w:sz w:val="22"/>
          <w:lang w:eastAsia="zh-CN"/>
        </w:rPr>
        <w:t>Wykształcenie ma znaczenie</w:t>
      </w:r>
      <w:r w:rsidR="007556D0" w:rsidRPr="00C8731C">
        <w:rPr>
          <w:rFonts w:ascii="Arial" w:hAnsi="Arial" w:cs="Arial"/>
          <w:sz w:val="22"/>
          <w:lang w:eastAsia="zh-CN"/>
        </w:rPr>
        <w:t xml:space="preserve">”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sz w:val="22"/>
        </w:rPr>
        <w:t xml:space="preserve">na lata 2014 - 2020, Oś III Szkolnictwo wyższe dla gospodarki </w:t>
      </w:r>
      <w:r w:rsidR="007556D0" w:rsidRPr="00661A00">
        <w:rPr>
          <w:rFonts w:ascii="Arial" w:hAnsi="Arial" w:cs="Arial"/>
          <w:sz w:val="22"/>
          <w:szCs w:val="22"/>
        </w:rPr>
        <w:t>i rozwoju, Działania 3.5 Kompl</w:t>
      </w:r>
      <w:r w:rsidR="00DA52F6">
        <w:rPr>
          <w:rFonts w:ascii="Arial" w:hAnsi="Arial" w:cs="Arial"/>
          <w:sz w:val="22"/>
          <w:szCs w:val="22"/>
        </w:rPr>
        <w:t xml:space="preserve">eksowe programy szkół wyższych </w:t>
      </w:r>
      <w:r w:rsidR="007556D0" w:rsidRPr="00661A00">
        <w:rPr>
          <w:rFonts w:ascii="Arial" w:hAnsi="Arial" w:cs="Arial"/>
          <w:sz w:val="22"/>
          <w:szCs w:val="22"/>
        </w:rPr>
        <w:t xml:space="preserve">w oparciu o umowę o dofinansowanie projektu nr </w:t>
      </w:r>
      <w:r w:rsidR="00DA52F6">
        <w:rPr>
          <w:rFonts w:ascii="Arial" w:hAnsi="Arial" w:cs="Arial"/>
          <w:b/>
          <w:sz w:val="22"/>
          <w:szCs w:val="22"/>
        </w:rPr>
        <w:t>POWR.03.05.00-00-ZR12/18</w:t>
      </w:r>
      <w:r w:rsidR="007556D0" w:rsidRPr="00661A00">
        <w:rPr>
          <w:rFonts w:ascii="Arial" w:hAnsi="Arial" w:cs="Arial"/>
          <w:sz w:val="22"/>
          <w:szCs w:val="22"/>
        </w:rPr>
        <w:t>.</w:t>
      </w:r>
      <w:r w:rsidR="007556D0" w:rsidRPr="00C8731C">
        <w:rPr>
          <w:rFonts w:ascii="Arial" w:hAnsi="Arial" w:cs="Arial"/>
          <w:sz w:val="22"/>
        </w:rPr>
        <w:t xml:space="preserve">  </w:t>
      </w:r>
    </w:p>
    <w:p w14:paraId="47AF098E" w14:textId="77777777" w:rsidR="0075567F" w:rsidRPr="002337E8" w:rsidRDefault="0075567F" w:rsidP="005A4B24">
      <w:pPr>
        <w:pStyle w:val="Akapitzlist"/>
        <w:tabs>
          <w:tab w:val="left" w:pos="284"/>
          <w:tab w:val="left" w:pos="2010"/>
        </w:tabs>
        <w:ind w:left="360"/>
        <w:jc w:val="both"/>
        <w:rPr>
          <w:rFonts w:ascii="Arial" w:hAnsi="Arial" w:cs="Arial"/>
          <w:iCs/>
          <w:sz w:val="10"/>
          <w:szCs w:val="10"/>
        </w:rPr>
      </w:pPr>
    </w:p>
    <w:p w14:paraId="210E589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3E686D32" w14:textId="77777777" w:rsidR="0075567F" w:rsidRPr="002337E8" w:rsidRDefault="0075567F"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5A30256C" w14:textId="77777777" w:rsidTr="00CA7669">
        <w:trPr>
          <w:trHeight w:val="311"/>
        </w:trPr>
        <w:tc>
          <w:tcPr>
            <w:tcW w:w="1879" w:type="dxa"/>
          </w:tcPr>
          <w:p w14:paraId="4731EBAF"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612B6E37"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6EE64092" w14:textId="77777777" w:rsidTr="00CA7669">
        <w:trPr>
          <w:trHeight w:val="247"/>
        </w:trPr>
        <w:tc>
          <w:tcPr>
            <w:tcW w:w="1879" w:type="dxa"/>
          </w:tcPr>
          <w:p w14:paraId="04187A3A"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3A15BC51"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12481661" w14:textId="77777777" w:rsidR="007556D0" w:rsidRPr="002337E8" w:rsidRDefault="007556D0" w:rsidP="00001685">
      <w:pPr>
        <w:pStyle w:val="Akapitzlist"/>
        <w:tabs>
          <w:tab w:val="left" w:pos="284"/>
          <w:tab w:val="left" w:pos="2010"/>
        </w:tabs>
        <w:ind w:left="644"/>
        <w:jc w:val="both"/>
        <w:rPr>
          <w:rFonts w:ascii="Arial" w:hAnsi="Arial" w:cs="Arial"/>
          <w:sz w:val="10"/>
          <w:szCs w:val="10"/>
          <w:lang w:eastAsia="zh-CN"/>
        </w:rPr>
      </w:pPr>
    </w:p>
    <w:p w14:paraId="728F4C18" w14:textId="77777777"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681F80AF" w14:textId="14BD3194" w:rsidR="0077043D" w:rsidRDefault="00902D44" w:rsidP="00E36C76">
      <w:pPr>
        <w:pStyle w:val="Akapitzlist"/>
        <w:numPr>
          <w:ilvl w:val="0"/>
          <w:numId w:val="22"/>
        </w:numPr>
        <w:autoSpaceDE w:val="0"/>
        <w:autoSpaceDN w:val="0"/>
        <w:adjustRightInd w:val="0"/>
        <w:spacing w:after="14"/>
        <w:ind w:left="567"/>
        <w:jc w:val="both"/>
        <w:rPr>
          <w:rFonts w:ascii="Arial" w:hAnsi="Arial" w:cs="Arial"/>
          <w:color w:val="000000" w:themeColor="text1"/>
          <w:sz w:val="22"/>
          <w:szCs w:val="22"/>
        </w:rPr>
      </w:pPr>
      <w:r w:rsidRPr="003438CC">
        <w:rPr>
          <w:rFonts w:ascii="Arial" w:hAnsi="Arial" w:cs="Arial"/>
          <w:color w:val="000000" w:themeColor="text1"/>
          <w:sz w:val="22"/>
          <w:szCs w:val="22"/>
        </w:rPr>
        <w:t xml:space="preserve">Liczba godzin realizacji usługi prowadzenia zajęć: </w:t>
      </w:r>
      <w:r w:rsidR="00DA52F6" w:rsidRPr="003438CC">
        <w:rPr>
          <w:rFonts w:ascii="Arial" w:hAnsi="Arial" w:cs="Arial"/>
          <w:color w:val="000000" w:themeColor="text1"/>
          <w:sz w:val="22"/>
          <w:szCs w:val="22"/>
        </w:rPr>
        <w:t>1</w:t>
      </w:r>
      <w:r w:rsidR="006C245B">
        <w:rPr>
          <w:rFonts w:ascii="Arial" w:hAnsi="Arial" w:cs="Arial"/>
          <w:color w:val="000000" w:themeColor="text1"/>
          <w:sz w:val="22"/>
          <w:szCs w:val="22"/>
        </w:rPr>
        <w:t xml:space="preserve">5 w ramach których odbyć się powinno 8 wykładów. </w:t>
      </w:r>
      <w:r w:rsidRPr="003438CC">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w:t>
      </w:r>
    </w:p>
    <w:p w14:paraId="1C9B6554" w14:textId="47C6DB6F" w:rsidR="0077043D" w:rsidRPr="0077043D" w:rsidRDefault="0077043D" w:rsidP="00E36C76">
      <w:pPr>
        <w:pStyle w:val="Akapitzlist"/>
        <w:numPr>
          <w:ilvl w:val="0"/>
          <w:numId w:val="22"/>
        </w:numPr>
        <w:autoSpaceDE w:val="0"/>
        <w:autoSpaceDN w:val="0"/>
        <w:adjustRightInd w:val="0"/>
        <w:spacing w:after="14"/>
        <w:ind w:left="567"/>
        <w:jc w:val="both"/>
        <w:rPr>
          <w:rFonts w:ascii="Arial" w:hAnsi="Arial" w:cs="Arial"/>
          <w:color w:val="000000" w:themeColor="text1"/>
          <w:sz w:val="22"/>
          <w:szCs w:val="22"/>
        </w:rPr>
      </w:pPr>
      <w:r w:rsidRPr="0077043D">
        <w:rPr>
          <w:rFonts w:ascii="Arial" w:hAnsi="Arial" w:cs="Arial"/>
          <w:color w:val="000000" w:themeColor="text1"/>
          <w:sz w:val="22"/>
          <w:szCs w:val="22"/>
        </w:rPr>
        <w:t xml:space="preserve">Przygotowanie materiałów na wykłady w formie </w:t>
      </w:r>
      <w:r>
        <w:rPr>
          <w:rFonts w:ascii="Arial" w:hAnsi="Arial" w:cs="Arial"/>
          <w:color w:val="000000" w:themeColor="text1"/>
          <w:sz w:val="22"/>
          <w:szCs w:val="22"/>
        </w:rPr>
        <w:t>konspektów. 1 Wykład to 1 konspekt (nie mniej niż 5 stron A</w:t>
      </w:r>
      <w:r w:rsidRPr="0077043D">
        <w:rPr>
          <w:rFonts w:ascii="Arial" w:hAnsi="Arial" w:cs="Arial"/>
          <w:color w:val="000000" w:themeColor="text1"/>
          <w:sz w:val="22"/>
          <w:szCs w:val="22"/>
        </w:rPr>
        <w:t>4 standardowa czcionka Times</w:t>
      </w:r>
      <w:r>
        <w:rPr>
          <w:rFonts w:ascii="Arial" w:hAnsi="Arial" w:cs="Arial"/>
          <w:color w:val="000000" w:themeColor="text1"/>
          <w:sz w:val="22"/>
          <w:szCs w:val="22"/>
        </w:rPr>
        <w:t xml:space="preserve"> New Roman</w:t>
      </w:r>
      <w:r w:rsidRPr="0077043D">
        <w:rPr>
          <w:rFonts w:ascii="Arial" w:hAnsi="Arial" w:cs="Arial"/>
          <w:color w:val="000000" w:themeColor="text1"/>
          <w:sz w:val="22"/>
          <w:szCs w:val="22"/>
        </w:rPr>
        <w:t xml:space="preserve"> na 1 wykład</w:t>
      </w:r>
      <w:r>
        <w:rPr>
          <w:rFonts w:ascii="Arial" w:hAnsi="Arial" w:cs="Arial"/>
          <w:color w:val="000000" w:themeColor="text1"/>
          <w:sz w:val="22"/>
          <w:szCs w:val="22"/>
        </w:rPr>
        <w:t>).</w:t>
      </w:r>
      <w:r w:rsidR="006C245B">
        <w:rPr>
          <w:rFonts w:ascii="Arial" w:hAnsi="Arial" w:cs="Arial"/>
          <w:color w:val="000000" w:themeColor="text1"/>
          <w:sz w:val="22"/>
          <w:szCs w:val="22"/>
        </w:rPr>
        <w:t xml:space="preserve">Łącznie wykonawca powinien przygotować 8 konspektów – na każdy z 8 wykładów. </w:t>
      </w:r>
      <w:r>
        <w:rPr>
          <w:rFonts w:ascii="Arial" w:hAnsi="Arial" w:cs="Arial"/>
          <w:color w:val="000000" w:themeColor="text1"/>
          <w:sz w:val="22"/>
          <w:szCs w:val="22"/>
        </w:rPr>
        <w:t xml:space="preserve"> Materiały powinny być dostarczone w wersji elektronicznej jako dokument edytowalny oraz w wersji papierowej.</w:t>
      </w:r>
      <w:r w:rsidRPr="0077043D">
        <w:rPr>
          <w:rFonts w:ascii="Arial" w:hAnsi="Arial" w:cs="Arial"/>
          <w:color w:val="000000" w:themeColor="text1"/>
          <w:sz w:val="22"/>
          <w:szCs w:val="22"/>
        </w:rPr>
        <w:t xml:space="preserve"> </w:t>
      </w:r>
    </w:p>
    <w:p w14:paraId="02A5394C" w14:textId="027151AB" w:rsidR="00E36C76" w:rsidRDefault="00E36C76" w:rsidP="00E36C76">
      <w:pPr>
        <w:pStyle w:val="Akapitzlist"/>
        <w:numPr>
          <w:ilvl w:val="0"/>
          <w:numId w:val="22"/>
        </w:numPr>
        <w:autoSpaceDE w:val="0"/>
        <w:autoSpaceDN w:val="0"/>
        <w:adjustRightInd w:val="0"/>
        <w:spacing w:after="14"/>
        <w:ind w:left="567"/>
        <w:jc w:val="both"/>
        <w:rPr>
          <w:rFonts w:ascii="Arial" w:hAnsi="Arial" w:cs="Arial"/>
          <w:color w:val="000000" w:themeColor="text1"/>
          <w:sz w:val="22"/>
          <w:szCs w:val="22"/>
        </w:rPr>
      </w:pPr>
      <w:r>
        <w:rPr>
          <w:rFonts w:ascii="Arial" w:hAnsi="Arial" w:cs="Arial"/>
          <w:color w:val="000000" w:themeColor="text1"/>
          <w:sz w:val="22"/>
          <w:szCs w:val="22"/>
        </w:rPr>
        <w:t>Zamawiający nie dopuszcza mozliwości realizacji zajęć przez inna osobę, niż osoba przygotowująca materiały dydaktyczne.</w:t>
      </w:r>
    </w:p>
    <w:p w14:paraId="7E673225" w14:textId="36C78874" w:rsidR="00902D44" w:rsidRPr="003438CC" w:rsidRDefault="00902D44" w:rsidP="00E36C76">
      <w:pPr>
        <w:pStyle w:val="Akapitzlist"/>
        <w:numPr>
          <w:ilvl w:val="0"/>
          <w:numId w:val="22"/>
        </w:numPr>
        <w:autoSpaceDE w:val="0"/>
        <w:autoSpaceDN w:val="0"/>
        <w:adjustRightInd w:val="0"/>
        <w:spacing w:after="14"/>
        <w:ind w:left="567"/>
        <w:jc w:val="both"/>
        <w:rPr>
          <w:rFonts w:ascii="Arial" w:hAnsi="Arial" w:cs="Arial"/>
          <w:color w:val="000000" w:themeColor="text1"/>
          <w:sz w:val="22"/>
          <w:szCs w:val="22"/>
        </w:rPr>
      </w:pPr>
      <w:r w:rsidRPr="003438CC">
        <w:rPr>
          <w:rFonts w:ascii="Arial" w:hAnsi="Arial" w:cs="Arial"/>
          <w:color w:val="000000" w:themeColor="text1"/>
          <w:sz w:val="22"/>
          <w:szCs w:val="22"/>
        </w:rPr>
        <w:t xml:space="preserve">Zajęcia muszą być prowadzone w języku polskim. </w:t>
      </w:r>
    </w:p>
    <w:p w14:paraId="76AF3F6F" w14:textId="15B83CF3" w:rsidR="00661A00" w:rsidRPr="003438CC" w:rsidRDefault="00902D44" w:rsidP="00E36C76">
      <w:pPr>
        <w:pStyle w:val="Akapitzlist"/>
        <w:numPr>
          <w:ilvl w:val="0"/>
          <w:numId w:val="22"/>
        </w:numPr>
        <w:autoSpaceDE w:val="0"/>
        <w:autoSpaceDN w:val="0"/>
        <w:adjustRightInd w:val="0"/>
        <w:spacing w:after="14"/>
        <w:ind w:left="567"/>
        <w:jc w:val="both"/>
        <w:rPr>
          <w:rFonts w:ascii="Arial" w:hAnsi="Arial" w:cs="Arial"/>
          <w:color w:val="000000" w:themeColor="text1"/>
          <w:sz w:val="22"/>
          <w:szCs w:val="22"/>
        </w:rPr>
      </w:pPr>
      <w:r w:rsidRPr="003438CC">
        <w:rPr>
          <w:rFonts w:ascii="Arial" w:hAnsi="Arial" w:cs="Arial"/>
          <w:color w:val="000000" w:themeColor="text1"/>
          <w:sz w:val="22"/>
          <w:szCs w:val="22"/>
        </w:rPr>
        <w:t>Usł</w:t>
      </w:r>
      <w:r w:rsidR="007B7E39" w:rsidRPr="003438CC">
        <w:rPr>
          <w:rFonts w:ascii="Arial" w:hAnsi="Arial" w:cs="Arial"/>
          <w:color w:val="000000" w:themeColor="text1"/>
          <w:sz w:val="22"/>
          <w:szCs w:val="22"/>
        </w:rPr>
        <w:t xml:space="preserve">uga będzie świadczona dla max. </w:t>
      </w:r>
      <w:r w:rsidRPr="003438CC">
        <w:rPr>
          <w:rFonts w:ascii="Arial" w:hAnsi="Arial" w:cs="Arial"/>
          <w:color w:val="000000" w:themeColor="text1"/>
          <w:sz w:val="22"/>
          <w:szCs w:val="22"/>
        </w:rPr>
        <w:t>3</w:t>
      </w:r>
      <w:r w:rsidR="003438CC" w:rsidRPr="003438CC">
        <w:rPr>
          <w:rFonts w:ascii="Arial" w:hAnsi="Arial" w:cs="Arial"/>
          <w:color w:val="000000" w:themeColor="text1"/>
          <w:sz w:val="22"/>
          <w:szCs w:val="22"/>
        </w:rPr>
        <w:t>0 osób.</w:t>
      </w:r>
    </w:p>
    <w:p w14:paraId="6D6DA518" w14:textId="5806FE22" w:rsidR="00DA52F6" w:rsidRPr="003438CC" w:rsidRDefault="00902D44" w:rsidP="00E36C76">
      <w:pPr>
        <w:pStyle w:val="Akapitzlist"/>
        <w:numPr>
          <w:ilvl w:val="0"/>
          <w:numId w:val="22"/>
        </w:numPr>
        <w:autoSpaceDE w:val="0"/>
        <w:autoSpaceDN w:val="0"/>
        <w:adjustRightInd w:val="0"/>
        <w:spacing w:after="14"/>
        <w:ind w:left="567"/>
        <w:jc w:val="both"/>
        <w:rPr>
          <w:rFonts w:ascii="Arial" w:hAnsi="Arial" w:cs="Arial"/>
          <w:color w:val="000000" w:themeColor="text1"/>
          <w:sz w:val="22"/>
          <w:szCs w:val="22"/>
        </w:rPr>
      </w:pPr>
      <w:r w:rsidRPr="003438CC">
        <w:rPr>
          <w:rFonts w:ascii="Arial" w:hAnsi="Arial" w:cs="Arial"/>
          <w:color w:val="000000" w:themeColor="text1"/>
          <w:sz w:val="22"/>
          <w:szCs w:val="22"/>
        </w:rPr>
        <w:t xml:space="preserve">W ramach przedmiotu </w:t>
      </w:r>
      <w:r w:rsidR="00DA52F6" w:rsidRPr="003438CC">
        <w:rPr>
          <w:rFonts w:ascii="Arial" w:hAnsi="Arial" w:cs="Arial"/>
          <w:b/>
          <w:bCs/>
          <w:color w:val="000000" w:themeColor="text1"/>
          <w:sz w:val="22"/>
          <w:szCs w:val="22"/>
        </w:rPr>
        <w:t>Kliniczny zarys chorób</w:t>
      </w:r>
      <w:r w:rsidRPr="003438CC">
        <w:rPr>
          <w:rFonts w:ascii="Arial" w:hAnsi="Arial" w:cs="Arial"/>
          <w:b/>
          <w:bCs/>
          <w:color w:val="000000" w:themeColor="text1"/>
          <w:sz w:val="22"/>
          <w:szCs w:val="22"/>
        </w:rPr>
        <w:t xml:space="preserve"> </w:t>
      </w:r>
      <w:r w:rsidRPr="003438CC">
        <w:rPr>
          <w:rFonts w:ascii="Arial" w:hAnsi="Arial" w:cs="Arial"/>
          <w:color w:val="000000" w:themeColor="text1"/>
          <w:sz w:val="22"/>
          <w:szCs w:val="22"/>
        </w:rPr>
        <w:t xml:space="preserve">przeprowadzone będą </w:t>
      </w:r>
      <w:r w:rsidR="00171D41" w:rsidRPr="003438CC">
        <w:rPr>
          <w:rFonts w:ascii="Arial" w:hAnsi="Arial" w:cs="Arial"/>
          <w:bCs/>
          <w:color w:val="000000" w:themeColor="text1"/>
          <w:sz w:val="22"/>
          <w:szCs w:val="22"/>
        </w:rPr>
        <w:t xml:space="preserve">wykłady </w:t>
      </w:r>
      <w:r w:rsidR="00DA52F6" w:rsidRPr="003438CC">
        <w:rPr>
          <w:rFonts w:ascii="Arial" w:hAnsi="Arial" w:cs="Arial"/>
          <w:sz w:val="22"/>
          <w:szCs w:val="22"/>
        </w:rPr>
        <w:t xml:space="preserve">obejmujące zagadnienia związane z klinicznym obrazem wybranych chorób </w:t>
      </w:r>
      <w:proofErr w:type="spellStart"/>
      <w:r w:rsidR="00DA52F6" w:rsidRPr="003438CC">
        <w:rPr>
          <w:rFonts w:ascii="Arial" w:hAnsi="Arial" w:cs="Arial"/>
          <w:sz w:val="22"/>
          <w:szCs w:val="22"/>
        </w:rPr>
        <w:t>dietozależnych</w:t>
      </w:r>
      <w:proofErr w:type="spellEnd"/>
      <w:r w:rsidR="00DA52F6" w:rsidRPr="003438CC">
        <w:rPr>
          <w:rFonts w:ascii="Arial" w:hAnsi="Arial" w:cs="Arial"/>
          <w:sz w:val="22"/>
          <w:szCs w:val="22"/>
        </w:rPr>
        <w:t>, w tym z ich patofizjologią, diagnostyką, objawami klinicznymi i leczeniem. Dodatkowo powinny być poruszone tematy związane z zagadnieniami dotyczącymi wywiadu lekarskiego, techniki badania lekarskiego pacjenta, interpretacji badań laboratoryjnych i innych badań diagnostycznych oraz diagnostyki różnicowej chorób.</w:t>
      </w:r>
    </w:p>
    <w:p w14:paraId="6B1DEAD2" w14:textId="77777777" w:rsidR="00661A00" w:rsidRDefault="00661A00" w:rsidP="003438CC">
      <w:pPr>
        <w:pStyle w:val="Akapitzlist"/>
        <w:autoSpaceDE w:val="0"/>
        <w:autoSpaceDN w:val="0"/>
        <w:adjustRightInd w:val="0"/>
        <w:spacing w:after="14"/>
        <w:ind w:left="567"/>
        <w:jc w:val="both"/>
        <w:rPr>
          <w:rFonts w:ascii="Arial" w:hAnsi="Arial" w:cs="Arial"/>
          <w:color w:val="000000" w:themeColor="text1"/>
          <w:sz w:val="22"/>
          <w:szCs w:val="22"/>
        </w:rPr>
      </w:pPr>
    </w:p>
    <w:p w14:paraId="2BF956A3" w14:textId="1655BA5A" w:rsidR="004311CB"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661A00">
        <w:rPr>
          <w:rFonts w:ascii="Arial" w:hAnsi="Arial" w:cs="Arial"/>
          <w:b/>
          <w:sz w:val="22"/>
          <w:szCs w:val="22"/>
          <w:lang w:eastAsia="zh-CN"/>
        </w:rPr>
        <w:t>Za</w:t>
      </w:r>
      <w:r w:rsidR="00E75275" w:rsidRPr="00661A00">
        <w:rPr>
          <w:rFonts w:ascii="Arial" w:hAnsi="Arial" w:cs="Arial"/>
          <w:b/>
          <w:sz w:val="22"/>
          <w:szCs w:val="22"/>
          <w:lang w:eastAsia="zh-CN"/>
        </w:rPr>
        <w:t xml:space="preserve">mówienie </w:t>
      </w:r>
      <w:r w:rsidR="00902D44" w:rsidRPr="00661A00">
        <w:rPr>
          <w:rFonts w:ascii="Arial" w:hAnsi="Arial" w:cs="Arial"/>
          <w:b/>
          <w:sz w:val="22"/>
          <w:szCs w:val="22"/>
          <w:lang w:eastAsia="zh-CN"/>
        </w:rPr>
        <w:t xml:space="preserve">nie </w:t>
      </w:r>
      <w:r w:rsidR="00E75275" w:rsidRPr="00661A00">
        <w:rPr>
          <w:rFonts w:ascii="Arial" w:hAnsi="Arial" w:cs="Arial"/>
          <w:b/>
          <w:sz w:val="22"/>
          <w:szCs w:val="22"/>
          <w:lang w:eastAsia="zh-CN"/>
        </w:rPr>
        <w:t xml:space="preserve">zostało podzielone na </w:t>
      </w:r>
      <w:r w:rsidRPr="00661A00">
        <w:rPr>
          <w:rFonts w:ascii="Arial" w:hAnsi="Arial" w:cs="Arial"/>
          <w:b/>
          <w:sz w:val="22"/>
          <w:szCs w:val="22"/>
          <w:lang w:eastAsia="zh-CN"/>
        </w:rPr>
        <w:t>zada</w:t>
      </w:r>
      <w:r w:rsidR="00021082" w:rsidRPr="00661A00">
        <w:rPr>
          <w:rFonts w:ascii="Arial" w:hAnsi="Arial" w:cs="Arial"/>
          <w:b/>
          <w:sz w:val="22"/>
          <w:szCs w:val="22"/>
          <w:lang w:eastAsia="zh-CN"/>
        </w:rPr>
        <w:t>nia</w:t>
      </w:r>
      <w:r w:rsidR="00574817" w:rsidRPr="00661A00">
        <w:rPr>
          <w:rFonts w:ascii="Arial" w:hAnsi="Arial" w:cs="Arial"/>
          <w:b/>
          <w:sz w:val="22"/>
          <w:szCs w:val="22"/>
          <w:lang w:eastAsia="zh-CN"/>
        </w:rPr>
        <w:t>.</w:t>
      </w:r>
    </w:p>
    <w:p w14:paraId="71DABBB9" w14:textId="77777777" w:rsidR="00661A00" w:rsidRPr="00661A00" w:rsidRDefault="00661A00" w:rsidP="00661A00">
      <w:pPr>
        <w:pStyle w:val="Akapitzlist"/>
        <w:tabs>
          <w:tab w:val="left" w:pos="284"/>
          <w:tab w:val="left" w:pos="2010"/>
        </w:tabs>
        <w:ind w:left="360"/>
        <w:jc w:val="both"/>
        <w:rPr>
          <w:rFonts w:ascii="Arial" w:hAnsi="Arial" w:cs="Arial"/>
          <w:b/>
          <w:sz w:val="22"/>
          <w:szCs w:val="22"/>
          <w:lang w:eastAsia="zh-CN"/>
        </w:rPr>
      </w:pPr>
    </w:p>
    <w:p w14:paraId="177D6A0C"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Wymagania i warunki wykonania zamówienia</w:t>
      </w:r>
    </w:p>
    <w:p w14:paraId="33E73D48" w14:textId="691F05E6" w:rsidR="00CA7669" w:rsidRPr="0077043D" w:rsidRDefault="00CA7669" w:rsidP="00E36C76">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umowy do dnia </w:t>
      </w:r>
      <w:r w:rsidRPr="00661A00">
        <w:rPr>
          <w:rFonts w:ascii="Arial" w:hAnsi="Arial" w:cs="Arial"/>
          <w:color w:val="000000" w:themeColor="text1"/>
          <w:sz w:val="22"/>
          <w:szCs w:val="22"/>
          <w:lang w:eastAsia="zh-CN"/>
        </w:rPr>
        <w:t>31.0</w:t>
      </w:r>
      <w:r w:rsidR="001E1D9F">
        <w:rPr>
          <w:rFonts w:ascii="Arial" w:hAnsi="Arial" w:cs="Arial"/>
          <w:color w:val="000000" w:themeColor="text1"/>
          <w:sz w:val="22"/>
          <w:szCs w:val="22"/>
          <w:lang w:eastAsia="zh-CN"/>
        </w:rPr>
        <w:t>7</w:t>
      </w:r>
      <w:r w:rsidRPr="00661A00">
        <w:rPr>
          <w:rFonts w:ascii="Arial" w:hAnsi="Arial" w:cs="Arial"/>
          <w:color w:val="000000" w:themeColor="text1"/>
          <w:sz w:val="22"/>
          <w:szCs w:val="22"/>
          <w:lang w:eastAsia="zh-CN"/>
        </w:rPr>
        <w:t>.20</w:t>
      </w:r>
      <w:r w:rsidR="005B2212" w:rsidRPr="00661A00">
        <w:rPr>
          <w:rFonts w:ascii="Arial" w:hAnsi="Arial" w:cs="Arial"/>
          <w:color w:val="000000" w:themeColor="text1"/>
          <w:sz w:val="22"/>
          <w:szCs w:val="22"/>
          <w:lang w:eastAsia="zh-CN"/>
        </w:rPr>
        <w:t>2</w:t>
      </w:r>
      <w:r w:rsidRPr="00661A00">
        <w:rPr>
          <w:rFonts w:ascii="Arial" w:hAnsi="Arial" w:cs="Arial"/>
          <w:color w:val="000000" w:themeColor="text1"/>
          <w:sz w:val="22"/>
          <w:szCs w:val="22"/>
          <w:lang w:eastAsia="zh-CN"/>
        </w:rPr>
        <w:t>1r., w terminie uzgodnionym z Za</w:t>
      </w:r>
      <w:r w:rsidR="00091019">
        <w:rPr>
          <w:rFonts w:ascii="Arial" w:hAnsi="Arial" w:cs="Arial"/>
          <w:color w:val="000000" w:themeColor="text1"/>
          <w:sz w:val="22"/>
          <w:szCs w:val="22"/>
          <w:lang w:eastAsia="zh-CN"/>
        </w:rPr>
        <w:t>mawiającym po wyborze Wykonawcy.</w:t>
      </w:r>
    </w:p>
    <w:p w14:paraId="4926D3D0" w14:textId="1EFAB44E" w:rsidR="00CA7669" w:rsidRDefault="00CA7669" w:rsidP="00E36C76">
      <w:pPr>
        <w:pStyle w:val="Akapitzlist"/>
        <w:numPr>
          <w:ilvl w:val="0"/>
          <w:numId w:val="14"/>
        </w:numPr>
        <w:tabs>
          <w:tab w:val="left" w:pos="0"/>
          <w:tab w:val="left" w:pos="284"/>
        </w:tabs>
        <w:jc w:val="both"/>
        <w:rPr>
          <w:rFonts w:ascii="Arial" w:hAnsi="Arial" w:cs="Arial"/>
          <w:sz w:val="22"/>
          <w:szCs w:val="22"/>
          <w:lang w:eastAsia="zh-CN"/>
        </w:rPr>
      </w:pPr>
      <w:bookmarkStart w:id="0" w:name="_Hlk52783261"/>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w:t>
      </w:r>
      <w:r w:rsidR="00E36C76">
        <w:rPr>
          <w:rFonts w:ascii="Arial" w:hAnsi="Arial" w:cs="Arial"/>
          <w:color w:val="000000" w:themeColor="text1"/>
          <w:sz w:val="22"/>
          <w:szCs w:val="22"/>
        </w:rPr>
        <w:br/>
      </w:r>
      <w:r w:rsidRPr="00171D41">
        <w:rPr>
          <w:rFonts w:ascii="Arial" w:hAnsi="Arial" w:cs="Arial"/>
          <w:color w:val="000000" w:themeColor="text1"/>
          <w:sz w:val="22"/>
          <w:szCs w:val="22"/>
        </w:rPr>
        <w:t xml:space="preserve">po zakończeniu kompletu dokumentacji </w:t>
      </w:r>
      <w:r w:rsidR="00661A00">
        <w:rPr>
          <w:rFonts w:ascii="Arial" w:hAnsi="Arial" w:cs="Arial"/>
          <w:color w:val="000000" w:themeColor="text1"/>
          <w:sz w:val="22"/>
          <w:szCs w:val="22"/>
        </w:rPr>
        <w:t>zajęć</w:t>
      </w:r>
      <w:r w:rsidRPr="00171D41">
        <w:rPr>
          <w:rFonts w:ascii="Arial" w:hAnsi="Arial" w:cs="Arial"/>
          <w:color w:val="000000" w:themeColor="text1"/>
          <w:sz w:val="22"/>
          <w:szCs w:val="22"/>
        </w:rPr>
        <w:t xml:space="preserve"> tj.: </w:t>
      </w:r>
      <w:bookmarkStart w:id="1" w:name="_Hlk51014397"/>
      <w:r w:rsidR="00091019">
        <w:rPr>
          <w:rFonts w:ascii="Arial" w:hAnsi="Arial" w:cs="Arial"/>
          <w:color w:val="000000" w:themeColor="text1"/>
          <w:sz w:val="22"/>
          <w:szCs w:val="22"/>
        </w:rPr>
        <w:t>listy obecności uczestników.</w:t>
      </w:r>
    </w:p>
    <w:bookmarkEnd w:id="1"/>
    <w:p w14:paraId="7198B88A" w14:textId="011DECEF" w:rsidR="00CA7669" w:rsidRPr="009F156A" w:rsidRDefault="00CA7669" w:rsidP="00E36C76">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7B7E39">
        <w:rPr>
          <w:rFonts w:ascii="Arial" w:hAnsi="Arial" w:cs="Arial"/>
          <w:sz w:val="22"/>
          <w:szCs w:val="22"/>
        </w:rPr>
        <w:br/>
      </w:r>
      <w:r w:rsidRPr="009F156A">
        <w:rPr>
          <w:rFonts w:ascii="Arial" w:hAnsi="Arial" w:cs="Arial"/>
          <w:sz w:val="22"/>
          <w:szCs w:val="22"/>
        </w:rPr>
        <w:t>i promocji projektu pn. „</w:t>
      </w:r>
      <w:r w:rsidR="00DA52F6">
        <w:rPr>
          <w:rFonts w:ascii="Arial" w:hAnsi="Arial" w:cs="Arial"/>
          <w:sz w:val="22"/>
          <w:szCs w:val="22"/>
          <w:lang w:eastAsia="zh-CN"/>
        </w:rPr>
        <w:t>Wykształcenie ma znaczenie</w:t>
      </w:r>
      <w:r w:rsidRPr="009F156A">
        <w:rPr>
          <w:rFonts w:ascii="Arial" w:hAnsi="Arial" w:cs="Arial"/>
          <w:sz w:val="22"/>
          <w:szCs w:val="22"/>
          <w:lang w:eastAsia="zh-CN"/>
        </w:rPr>
        <w:t xml:space="preserve">”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w:t>
      </w:r>
      <w:r w:rsidR="00DA52F6">
        <w:rPr>
          <w:rFonts w:ascii="Arial" w:hAnsi="Arial" w:cs="Arial"/>
          <w:sz w:val="22"/>
          <w:szCs w:val="22"/>
          <w:lang w:eastAsia="zh-CN"/>
        </w:rPr>
        <w:t>ojektu: POWR.03.05.00-00-ZR12/18</w:t>
      </w:r>
      <w:r w:rsidRPr="009F156A">
        <w:rPr>
          <w:rFonts w:ascii="Arial" w:hAnsi="Arial" w:cs="Arial"/>
          <w:sz w:val="22"/>
          <w:szCs w:val="22"/>
          <w:lang w:eastAsia="zh-CN"/>
        </w:rPr>
        <w:t>)</w:t>
      </w:r>
      <w:r w:rsidR="007B7E39">
        <w:rPr>
          <w:rFonts w:ascii="Arial" w:hAnsi="Arial" w:cs="Arial"/>
          <w:sz w:val="22"/>
          <w:szCs w:val="22"/>
          <w:lang w:eastAsia="zh-CN"/>
        </w:rPr>
        <w:t>- załącznik 3</w:t>
      </w:r>
      <w:r w:rsidR="00091019">
        <w:rPr>
          <w:rFonts w:ascii="Arial" w:hAnsi="Arial" w:cs="Arial"/>
          <w:sz w:val="22"/>
          <w:szCs w:val="22"/>
          <w:lang w:eastAsia="zh-CN"/>
        </w:rPr>
        <w:t>.</w:t>
      </w:r>
    </w:p>
    <w:p w14:paraId="3519973D" w14:textId="3AF67C8D" w:rsidR="007B7E39" w:rsidRPr="007B7E39" w:rsidRDefault="007B7E39" w:rsidP="00E36C76">
      <w:pPr>
        <w:pStyle w:val="Akapitzlist"/>
        <w:numPr>
          <w:ilvl w:val="0"/>
          <w:numId w:val="14"/>
        </w:numPr>
        <w:autoSpaceDE w:val="0"/>
        <w:autoSpaceDN w:val="0"/>
        <w:adjustRightInd w:val="0"/>
        <w:spacing w:after="14"/>
        <w:jc w:val="both"/>
        <w:rPr>
          <w:rFonts w:ascii="Arial" w:hAnsi="Arial" w:cs="Arial"/>
          <w:color w:val="000000" w:themeColor="text1"/>
          <w:sz w:val="22"/>
          <w:szCs w:val="22"/>
        </w:rPr>
      </w:pPr>
      <w:r w:rsidRPr="007B7E39">
        <w:rPr>
          <w:rFonts w:ascii="Arial" w:hAnsi="Arial" w:cs="Arial"/>
          <w:color w:val="000000" w:themeColor="text1"/>
          <w:sz w:val="22"/>
          <w:szCs w:val="22"/>
        </w:rPr>
        <w:lastRenderedPageBreak/>
        <w:t xml:space="preserve">Miejsce </w:t>
      </w:r>
      <w:r w:rsidR="00091019">
        <w:rPr>
          <w:rFonts w:ascii="Arial" w:hAnsi="Arial" w:cs="Arial"/>
          <w:color w:val="000000" w:themeColor="text1"/>
          <w:sz w:val="22"/>
          <w:szCs w:val="22"/>
        </w:rPr>
        <w:t>świadczenia usługi: UMG Gdynia.</w:t>
      </w:r>
    </w:p>
    <w:p w14:paraId="31CBDF4B" w14:textId="77777777" w:rsidR="007B7E39" w:rsidRPr="007B7E39" w:rsidRDefault="007B7E39" w:rsidP="00E36C76">
      <w:pPr>
        <w:pStyle w:val="Akapitzlist"/>
        <w:numPr>
          <w:ilvl w:val="0"/>
          <w:numId w:val="14"/>
        </w:numPr>
        <w:autoSpaceDE w:val="0"/>
        <w:autoSpaceDN w:val="0"/>
        <w:adjustRightInd w:val="0"/>
        <w:spacing w:after="14"/>
        <w:jc w:val="both"/>
        <w:rPr>
          <w:rFonts w:ascii="Arial" w:hAnsi="Arial" w:cs="Arial"/>
          <w:color w:val="000000" w:themeColor="text1"/>
          <w:sz w:val="22"/>
          <w:szCs w:val="22"/>
        </w:rPr>
      </w:pPr>
      <w:r w:rsidRPr="007B7E39">
        <w:rPr>
          <w:rFonts w:ascii="Arial" w:hAnsi="Arial" w:cs="Arial"/>
          <w:color w:val="000000" w:themeColor="text1"/>
          <w:sz w:val="22"/>
          <w:szCs w:val="22"/>
        </w:rPr>
        <w:t xml:space="preserve">Salę wykładową z dostępem do Internetu oraz niezbędny sprzęt zapewnia Zamawiający. </w:t>
      </w:r>
    </w:p>
    <w:p w14:paraId="75C1A940" w14:textId="1D1508B6" w:rsidR="00661A00" w:rsidRPr="00171D41" w:rsidRDefault="00661A00" w:rsidP="00E36C76">
      <w:pPr>
        <w:pStyle w:val="Akapitzlist"/>
        <w:numPr>
          <w:ilvl w:val="0"/>
          <w:numId w:val="14"/>
        </w:numPr>
        <w:tabs>
          <w:tab w:val="left" w:pos="0"/>
          <w:tab w:val="left" w:pos="284"/>
        </w:tabs>
        <w:jc w:val="both"/>
        <w:rPr>
          <w:rFonts w:ascii="Arial" w:hAnsi="Arial" w:cs="Arial"/>
          <w:color w:val="000000" w:themeColor="text1"/>
          <w:sz w:val="22"/>
          <w:szCs w:val="22"/>
          <w:lang w:eastAsia="zh-CN"/>
        </w:rPr>
      </w:pPr>
      <w:r>
        <w:rPr>
          <w:rFonts w:ascii="Arial" w:hAnsi="Arial" w:cs="Arial"/>
          <w:color w:val="000000" w:themeColor="text1"/>
          <w:sz w:val="22"/>
          <w:szCs w:val="22"/>
          <w:lang w:eastAsia="zh-CN"/>
        </w:rPr>
        <w:t>Zamawiający dopuszcza możliwość prowadzenia zajęć stacjonarnych lub on-line</w:t>
      </w:r>
      <w:r w:rsidR="00091019">
        <w:rPr>
          <w:rFonts w:ascii="Arial" w:hAnsi="Arial" w:cs="Arial"/>
          <w:color w:val="000000" w:themeColor="text1"/>
          <w:sz w:val="22"/>
          <w:szCs w:val="22"/>
          <w:lang w:eastAsia="zh-CN"/>
        </w:rPr>
        <w:t>.</w:t>
      </w:r>
    </w:p>
    <w:p w14:paraId="657EC990" w14:textId="31B3B0EF" w:rsidR="00CA7669" w:rsidRPr="00F72D28" w:rsidRDefault="0077043D" w:rsidP="00CA7669">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 gestii W</w:t>
      </w:r>
      <w:r w:rsidR="00CA7669" w:rsidRPr="00F72D28">
        <w:rPr>
          <w:rFonts w:ascii="Arial" w:hAnsi="Arial" w:cs="Arial"/>
          <w:sz w:val="22"/>
          <w:szCs w:val="22"/>
          <w:lang w:eastAsia="zh-CN"/>
        </w:rPr>
        <w:t xml:space="preserve">ykonawcy pozostają ewentualne koszty dojazdu i noclegów </w:t>
      </w:r>
      <w:r w:rsidR="007B7E39">
        <w:rPr>
          <w:rFonts w:ascii="Arial" w:hAnsi="Arial" w:cs="Arial"/>
          <w:sz w:val="22"/>
          <w:szCs w:val="22"/>
          <w:lang w:eastAsia="zh-CN"/>
        </w:rPr>
        <w:t>osoby wskazanej do realizacji zamówienia ze strony Wykonawcy zwanej dalej</w:t>
      </w:r>
      <w:r w:rsidR="00091019">
        <w:rPr>
          <w:rFonts w:ascii="Arial" w:hAnsi="Arial" w:cs="Arial"/>
          <w:sz w:val="22"/>
          <w:szCs w:val="22"/>
          <w:lang w:eastAsia="zh-CN"/>
        </w:rPr>
        <w:t xml:space="preserve"> Trenerem.</w:t>
      </w:r>
    </w:p>
    <w:p w14:paraId="58742753" w14:textId="502904E1"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661A00">
        <w:rPr>
          <w:rFonts w:ascii="Arial" w:hAnsi="Arial" w:cs="Arial"/>
          <w:sz w:val="22"/>
          <w:szCs w:val="22"/>
          <w:lang w:eastAsia="zh-CN"/>
        </w:rPr>
        <w:t>uczestników</w:t>
      </w:r>
      <w:r w:rsidRPr="009F156A">
        <w:rPr>
          <w:rFonts w:ascii="Arial" w:hAnsi="Arial" w:cs="Arial"/>
          <w:sz w:val="22"/>
          <w:szCs w:val="22"/>
          <w:lang w:eastAsia="zh-CN"/>
        </w:rPr>
        <w:t xml:space="preserve"> w czasie trwania zajęć</w:t>
      </w:r>
      <w:r>
        <w:rPr>
          <w:rFonts w:ascii="Arial" w:hAnsi="Arial" w:cs="Arial"/>
          <w:sz w:val="22"/>
          <w:szCs w:val="22"/>
          <w:lang w:eastAsia="zh-CN"/>
        </w:rPr>
        <w:t>,</w:t>
      </w:r>
      <w:r w:rsidRPr="009F156A">
        <w:rPr>
          <w:rFonts w:ascii="Arial" w:hAnsi="Arial" w:cs="Arial"/>
          <w:sz w:val="22"/>
          <w:szCs w:val="22"/>
          <w:lang w:eastAsia="zh-CN"/>
        </w:rPr>
        <w:t xml:space="preserve"> jakość i</w:t>
      </w:r>
      <w:r w:rsidR="00091019">
        <w:rPr>
          <w:rFonts w:ascii="Arial" w:hAnsi="Arial" w:cs="Arial"/>
          <w:sz w:val="22"/>
          <w:szCs w:val="22"/>
          <w:lang w:eastAsia="zh-CN"/>
        </w:rPr>
        <w:t xml:space="preserve"> terminowość prowadzonych zajęć.</w:t>
      </w:r>
    </w:p>
    <w:p w14:paraId="7B158865" w14:textId="77777777" w:rsidR="00CA7669" w:rsidRPr="00171D41" w:rsidRDefault="00CA7669" w:rsidP="00CA7669">
      <w:pPr>
        <w:pStyle w:val="Akapitzlist"/>
        <w:numPr>
          <w:ilvl w:val="0"/>
          <w:numId w:val="14"/>
        </w:numPr>
        <w:tabs>
          <w:tab w:val="left" w:pos="0"/>
          <w:tab w:val="left" w:pos="284"/>
          <w:tab w:val="left" w:pos="567"/>
        </w:tabs>
        <w:jc w:val="both"/>
        <w:rPr>
          <w:rFonts w:ascii="Arial" w:hAnsi="Arial" w:cs="Arial"/>
          <w:color w:val="000000" w:themeColor="text1"/>
          <w:sz w:val="22"/>
          <w:szCs w:val="22"/>
          <w:u w:val="single"/>
        </w:rPr>
      </w:pPr>
      <w:r w:rsidRPr="00171D41">
        <w:rPr>
          <w:rFonts w:ascii="Arial" w:hAnsi="Arial" w:cs="Arial"/>
          <w:color w:val="000000" w:themeColor="text1"/>
          <w:sz w:val="22"/>
          <w:szCs w:val="22"/>
        </w:rPr>
        <w:t>Kadra osobowa</w:t>
      </w:r>
    </w:p>
    <w:p w14:paraId="041E8474" w14:textId="77777777" w:rsidR="00CA7669" w:rsidRPr="00171D41" w:rsidRDefault="00CA7669" w:rsidP="00CA7669">
      <w:pPr>
        <w:pStyle w:val="Akapitzlist"/>
        <w:tabs>
          <w:tab w:val="left" w:pos="0"/>
          <w:tab w:val="left" w:pos="284"/>
          <w:tab w:val="left" w:pos="567"/>
        </w:tabs>
        <w:rPr>
          <w:rFonts w:ascii="Arial" w:hAnsi="Arial" w:cs="Arial"/>
          <w:color w:val="000000" w:themeColor="text1"/>
          <w:sz w:val="22"/>
          <w:szCs w:val="22"/>
        </w:rPr>
      </w:pPr>
      <w:r w:rsidRPr="00171D41">
        <w:rPr>
          <w:rFonts w:ascii="Arial" w:hAnsi="Arial" w:cs="Arial"/>
          <w:color w:val="000000" w:themeColor="text1"/>
          <w:sz w:val="22"/>
          <w:szCs w:val="22"/>
        </w:rPr>
        <w:t>Zamawiający wymaga, aby Wykonawca dysponował osobą kompetentną w zakresie realizacji usługi na poziomie wymaganym przez Zamawiającego zgodnie z opisem zamieszczonym w pkt 2.</w:t>
      </w:r>
    </w:p>
    <w:p w14:paraId="21CC1010" w14:textId="4560B60A"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00DA52F6">
        <w:rPr>
          <w:rFonts w:ascii="Arial" w:hAnsi="Arial" w:cs="Arial"/>
          <w:sz w:val="22"/>
          <w:szCs w:val="22"/>
          <w:lang w:eastAsia="zh-CN"/>
        </w:rPr>
        <w:t>Wykształcenie ma znaczenie</w:t>
      </w:r>
      <w:r w:rsidRPr="009F156A">
        <w:rPr>
          <w:rFonts w:ascii="Arial" w:hAnsi="Arial" w:cs="Arial"/>
          <w:sz w:val="22"/>
          <w:szCs w:val="22"/>
          <w:lang w:eastAsia="zh-CN"/>
        </w:rPr>
        <w:t xml:space="preserve">”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w:t>
      </w:r>
      <w:r w:rsidR="00DA52F6">
        <w:rPr>
          <w:rFonts w:ascii="Arial" w:hAnsi="Arial" w:cs="Arial"/>
          <w:sz w:val="22"/>
          <w:szCs w:val="22"/>
        </w:rPr>
        <w:t>ojektu: POWR.03.05.00-00-ZR12/18</w:t>
      </w:r>
      <w:r w:rsidRPr="009F156A">
        <w:rPr>
          <w:rFonts w:ascii="Arial" w:hAnsi="Arial" w:cs="Arial"/>
          <w:sz w:val="22"/>
          <w:szCs w:val="22"/>
        </w:rPr>
        <w:t>).</w:t>
      </w:r>
    </w:p>
    <w:bookmarkEnd w:id="0"/>
    <w:p w14:paraId="50AB5286" w14:textId="77777777" w:rsidR="005B63A2" w:rsidRPr="002337E8" w:rsidRDefault="005B63A2" w:rsidP="005D0D79">
      <w:pPr>
        <w:tabs>
          <w:tab w:val="left" w:pos="709"/>
          <w:tab w:val="left" w:pos="2010"/>
        </w:tabs>
        <w:spacing w:after="0" w:line="240" w:lineRule="auto"/>
        <w:jc w:val="both"/>
        <w:rPr>
          <w:rFonts w:ascii="Arial" w:hAnsi="Arial" w:cs="Arial"/>
          <w:sz w:val="10"/>
          <w:szCs w:val="10"/>
        </w:rPr>
      </w:pPr>
    </w:p>
    <w:p w14:paraId="5789CD1F"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5C8F146C"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p>
    <w:p w14:paraId="780F5E3B" w14:textId="77777777" w:rsidR="005B63A2" w:rsidRPr="002337E8" w:rsidRDefault="005B63A2" w:rsidP="00765B01">
      <w:pPr>
        <w:tabs>
          <w:tab w:val="left" w:pos="284"/>
          <w:tab w:val="left" w:pos="2010"/>
        </w:tabs>
        <w:spacing w:after="0"/>
        <w:ind w:left="284" w:hanging="284"/>
        <w:jc w:val="both"/>
        <w:rPr>
          <w:rFonts w:ascii="Arial" w:hAnsi="Arial" w:cs="Arial"/>
          <w:b/>
          <w:sz w:val="10"/>
          <w:szCs w:val="10"/>
        </w:rPr>
      </w:pPr>
    </w:p>
    <w:p w14:paraId="009EE5F6" w14:textId="0BE2A7F2" w:rsidR="007556D0"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151B413" w14:textId="77777777" w:rsidR="004517E9" w:rsidRPr="006C2EFE" w:rsidRDefault="004517E9" w:rsidP="00AD63CD">
      <w:pPr>
        <w:tabs>
          <w:tab w:val="left" w:pos="284"/>
          <w:tab w:val="left" w:pos="2010"/>
        </w:tabs>
        <w:spacing w:after="0"/>
        <w:ind w:left="284" w:hanging="284"/>
        <w:jc w:val="both"/>
        <w:outlineLvl w:val="0"/>
        <w:rPr>
          <w:rFonts w:ascii="Arial" w:hAnsi="Arial" w:cs="Arial"/>
          <w:b/>
        </w:rPr>
      </w:pPr>
    </w:p>
    <w:p w14:paraId="6AE8D0D4" w14:textId="006718EE" w:rsidR="00750D74" w:rsidRPr="0077043D" w:rsidRDefault="00750D74" w:rsidP="000A150C">
      <w:pPr>
        <w:tabs>
          <w:tab w:val="left" w:pos="284"/>
          <w:tab w:val="left" w:pos="2010"/>
        </w:tabs>
        <w:spacing w:after="0"/>
        <w:jc w:val="both"/>
        <w:rPr>
          <w:rFonts w:ascii="Arial" w:eastAsia="Calibri" w:hAnsi="Arial" w:cs="Arial"/>
          <w:color w:val="000000" w:themeColor="text1"/>
          <w:lang w:eastAsia="en-US"/>
        </w:rPr>
      </w:pPr>
      <w:r w:rsidRPr="0077043D">
        <w:rPr>
          <w:rFonts w:ascii="Arial" w:eastAsia="Calibri" w:hAnsi="Arial" w:cs="Arial"/>
          <w:color w:val="000000" w:themeColor="text1"/>
          <w:lang w:eastAsia="en-US"/>
        </w:rPr>
        <w:t xml:space="preserve">Zamawiający wymaga, aby Wykonawca dysponował osobą kompetentną w zakresie realizacji usługi </w:t>
      </w:r>
      <w:r w:rsidR="007B7E39" w:rsidRPr="0077043D">
        <w:rPr>
          <w:rFonts w:ascii="Arial" w:eastAsia="Calibri" w:hAnsi="Arial" w:cs="Arial"/>
          <w:color w:val="000000" w:themeColor="text1"/>
          <w:lang w:eastAsia="en-US"/>
        </w:rPr>
        <w:t xml:space="preserve">(Trenerem) </w:t>
      </w:r>
      <w:r w:rsidRPr="0077043D">
        <w:rPr>
          <w:rFonts w:ascii="Arial" w:eastAsia="Calibri" w:hAnsi="Arial" w:cs="Arial"/>
          <w:color w:val="000000" w:themeColor="text1"/>
          <w:lang w:eastAsia="en-US"/>
        </w:rPr>
        <w:t>na poziomie wymaganym przez Zamawiającego.</w:t>
      </w:r>
    </w:p>
    <w:p w14:paraId="1CDBFD24" w14:textId="18D15DDC" w:rsidR="00171D41" w:rsidRDefault="00750D74" w:rsidP="000A150C">
      <w:pPr>
        <w:tabs>
          <w:tab w:val="left" w:pos="284"/>
          <w:tab w:val="left" w:pos="2010"/>
        </w:tabs>
        <w:spacing w:after="0"/>
        <w:jc w:val="both"/>
        <w:rPr>
          <w:rFonts w:ascii="Arial" w:eastAsia="Calibri" w:hAnsi="Arial" w:cs="Arial"/>
          <w:color w:val="000000" w:themeColor="text1"/>
          <w:lang w:eastAsia="en-US"/>
        </w:rPr>
      </w:pPr>
      <w:r w:rsidRPr="0077043D">
        <w:rPr>
          <w:rFonts w:ascii="Arial" w:eastAsia="Calibri" w:hAnsi="Arial" w:cs="Arial"/>
          <w:color w:val="000000" w:themeColor="text1"/>
          <w:lang w:eastAsia="en-US"/>
        </w:rPr>
        <w:t>Wykonawca do wykonywania zamówienia win</w:t>
      </w:r>
      <w:r w:rsidR="004517E9" w:rsidRPr="0077043D">
        <w:rPr>
          <w:rFonts w:ascii="Arial" w:eastAsia="Calibri" w:hAnsi="Arial" w:cs="Arial"/>
          <w:color w:val="000000" w:themeColor="text1"/>
          <w:lang w:eastAsia="en-US"/>
        </w:rPr>
        <w:t>ien wyznaczyć osobę</w:t>
      </w:r>
      <w:r w:rsidRPr="0077043D">
        <w:rPr>
          <w:rFonts w:ascii="Arial" w:eastAsia="Calibri" w:hAnsi="Arial" w:cs="Arial"/>
          <w:color w:val="000000" w:themeColor="text1"/>
          <w:lang w:eastAsia="en-US"/>
        </w:rPr>
        <w:t xml:space="preserve"> posiada</w:t>
      </w:r>
      <w:r w:rsidR="004517E9" w:rsidRPr="0077043D">
        <w:rPr>
          <w:rFonts w:ascii="Arial" w:eastAsia="Calibri" w:hAnsi="Arial" w:cs="Arial"/>
          <w:color w:val="000000" w:themeColor="text1"/>
          <w:lang w:eastAsia="en-US"/>
        </w:rPr>
        <w:t xml:space="preserve">jącą </w:t>
      </w:r>
      <w:r w:rsidRPr="0077043D">
        <w:rPr>
          <w:rFonts w:ascii="Arial" w:eastAsia="Calibri" w:hAnsi="Arial" w:cs="Arial"/>
          <w:color w:val="000000" w:themeColor="text1"/>
          <w:lang w:eastAsia="en-US"/>
        </w:rPr>
        <w:t xml:space="preserve">co najmniej </w:t>
      </w:r>
      <w:r w:rsidR="0077043D" w:rsidRPr="0077043D">
        <w:rPr>
          <w:rFonts w:ascii="Arial" w:eastAsia="Calibri" w:hAnsi="Arial" w:cs="Arial"/>
          <w:color w:val="000000" w:themeColor="text1"/>
          <w:lang w:eastAsia="en-US"/>
        </w:rPr>
        <w:t>1</w:t>
      </w:r>
      <w:r w:rsidR="0077043D">
        <w:rPr>
          <w:rFonts w:ascii="Arial" w:eastAsia="Calibri" w:hAnsi="Arial" w:cs="Arial"/>
          <w:color w:val="000000" w:themeColor="text1"/>
          <w:lang w:eastAsia="en-US"/>
        </w:rPr>
        <w:t>0</w:t>
      </w:r>
      <w:r w:rsidRPr="0077043D">
        <w:rPr>
          <w:rFonts w:ascii="Arial" w:eastAsia="Calibri" w:hAnsi="Arial" w:cs="Arial"/>
          <w:color w:val="000000" w:themeColor="text1"/>
          <w:lang w:eastAsia="en-US"/>
        </w:rPr>
        <w:t xml:space="preserve"> letnie doświadczenie </w:t>
      </w:r>
      <w:r w:rsidR="001E1D9F" w:rsidRPr="0077043D">
        <w:rPr>
          <w:rFonts w:ascii="Arial" w:eastAsia="Calibri" w:hAnsi="Arial" w:cs="Arial"/>
          <w:color w:val="000000" w:themeColor="text1"/>
          <w:lang w:eastAsia="en-US"/>
        </w:rPr>
        <w:t>dydaktyczne na uczelni wyższej w tematyce związanej z przedmiotem zamówienia</w:t>
      </w:r>
      <w:r w:rsidR="0077043D" w:rsidRPr="0077043D">
        <w:rPr>
          <w:rFonts w:ascii="Arial" w:eastAsia="Calibri" w:hAnsi="Arial" w:cs="Arial"/>
          <w:color w:val="000000" w:themeColor="text1"/>
          <w:lang w:eastAsia="en-US"/>
        </w:rPr>
        <w:t xml:space="preserve"> oraz w</w:t>
      </w:r>
      <w:r w:rsidR="001E1D9F" w:rsidRPr="0077043D">
        <w:rPr>
          <w:rFonts w:ascii="Arial" w:eastAsia="Calibri" w:hAnsi="Arial" w:cs="Arial"/>
          <w:color w:val="000000" w:themeColor="text1"/>
          <w:lang w:eastAsia="en-US"/>
        </w:rPr>
        <w:t>ykształcenie</w:t>
      </w:r>
      <w:r w:rsidR="001E1D9F">
        <w:rPr>
          <w:rFonts w:ascii="Arial" w:eastAsia="Calibri" w:hAnsi="Arial" w:cs="Arial"/>
          <w:color w:val="000000" w:themeColor="text1"/>
          <w:lang w:eastAsia="en-US"/>
        </w:rPr>
        <w:t xml:space="preserve"> medyczne. </w:t>
      </w:r>
    </w:p>
    <w:p w14:paraId="469BCA98" w14:textId="77777777" w:rsidR="001E1D9F" w:rsidRDefault="001E1D9F" w:rsidP="000A150C">
      <w:pPr>
        <w:tabs>
          <w:tab w:val="left" w:pos="284"/>
          <w:tab w:val="left" w:pos="2010"/>
        </w:tabs>
        <w:spacing w:after="0"/>
        <w:jc w:val="both"/>
        <w:rPr>
          <w:rFonts w:ascii="Arial" w:eastAsia="Calibri" w:hAnsi="Arial" w:cs="Arial"/>
          <w:color w:val="000000" w:themeColor="text1"/>
          <w:lang w:eastAsia="en-US"/>
        </w:rPr>
      </w:pPr>
    </w:p>
    <w:p w14:paraId="3E8B1975" w14:textId="0676097C"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 xml:space="preserve">Wykonawca winien załączyć do oferty szczegółowe informacje na temat </w:t>
      </w:r>
      <w:r w:rsidR="004517E9">
        <w:rPr>
          <w:rFonts w:ascii="Arial" w:eastAsia="Calibri" w:hAnsi="Arial" w:cs="Arial"/>
          <w:color w:val="000000" w:themeColor="text1"/>
          <w:lang w:eastAsia="en-US"/>
        </w:rPr>
        <w:t>Trenera w tym dotyczące</w:t>
      </w:r>
      <w:r w:rsidRPr="00171D41">
        <w:rPr>
          <w:rFonts w:ascii="Arial" w:eastAsia="Calibri" w:hAnsi="Arial" w:cs="Arial"/>
          <w:color w:val="000000" w:themeColor="text1"/>
          <w:lang w:eastAsia="en-US"/>
        </w:rPr>
        <w:t xml:space="preserve"> wykształcenia, kwalifikacji zawodowych i doświadczenia.</w:t>
      </w:r>
    </w:p>
    <w:p w14:paraId="79567F95" w14:textId="77777777" w:rsidR="004517E9" w:rsidRPr="00171D41" w:rsidRDefault="004517E9" w:rsidP="00171D41">
      <w:pPr>
        <w:tabs>
          <w:tab w:val="left" w:pos="284"/>
          <w:tab w:val="left" w:pos="2010"/>
        </w:tabs>
        <w:spacing w:after="0"/>
        <w:jc w:val="both"/>
        <w:rPr>
          <w:rFonts w:ascii="Arial" w:eastAsia="Calibri" w:hAnsi="Arial" w:cs="Arial"/>
          <w:color w:val="000000" w:themeColor="text1"/>
          <w:lang w:eastAsia="en-US"/>
        </w:rPr>
      </w:pPr>
    </w:p>
    <w:p w14:paraId="795C788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6B87CAAC" w14:textId="62B231A5"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7B7E39">
        <w:rPr>
          <w:rFonts w:ascii="Arial" w:hAnsi="Arial" w:cs="Arial"/>
          <w:color w:val="000000" w:themeColor="text1"/>
          <w:sz w:val="22"/>
          <w:szCs w:val="22"/>
        </w:rPr>
        <w:t>podpisania umowy</w:t>
      </w:r>
      <w:r w:rsidR="006C2EFE" w:rsidRPr="00171D41">
        <w:rPr>
          <w:rFonts w:ascii="Arial" w:hAnsi="Arial" w:cs="Arial"/>
          <w:color w:val="000000" w:themeColor="text1"/>
          <w:sz w:val="22"/>
          <w:szCs w:val="22"/>
        </w:rPr>
        <w:t xml:space="preserve"> do </w:t>
      </w:r>
      <w:r w:rsidR="001E1D9F">
        <w:rPr>
          <w:rFonts w:ascii="Arial" w:hAnsi="Arial" w:cs="Arial"/>
          <w:color w:val="000000" w:themeColor="text1"/>
          <w:sz w:val="22"/>
          <w:szCs w:val="22"/>
          <w:lang w:eastAsia="zh-CN"/>
        </w:rPr>
        <w:t>31.07</w:t>
      </w:r>
      <w:r w:rsidR="004517E9" w:rsidRPr="00661A00">
        <w:rPr>
          <w:rFonts w:ascii="Arial" w:hAnsi="Arial" w:cs="Arial"/>
          <w:color w:val="000000" w:themeColor="text1"/>
          <w:sz w:val="22"/>
          <w:szCs w:val="22"/>
          <w:lang w:eastAsia="zh-CN"/>
        </w:rPr>
        <w:t>.2021</w:t>
      </w:r>
      <w:r w:rsidR="007B7E39">
        <w:rPr>
          <w:rFonts w:ascii="Arial" w:hAnsi="Arial" w:cs="Arial"/>
          <w:color w:val="000000" w:themeColor="text1"/>
          <w:sz w:val="22"/>
          <w:szCs w:val="22"/>
          <w:lang w:eastAsia="zh-CN"/>
        </w:rPr>
        <w:t xml:space="preserve"> </w:t>
      </w:r>
      <w:r w:rsidR="004517E9" w:rsidRPr="00661A00">
        <w:rPr>
          <w:rFonts w:ascii="Arial" w:hAnsi="Arial" w:cs="Arial"/>
          <w:color w:val="000000" w:themeColor="text1"/>
          <w:sz w:val="22"/>
          <w:szCs w:val="22"/>
          <w:lang w:eastAsia="zh-CN"/>
        </w:rPr>
        <w:t>r</w:t>
      </w:r>
      <w:r w:rsidR="007B7E39">
        <w:rPr>
          <w:rFonts w:ascii="Arial" w:hAnsi="Arial" w:cs="Arial"/>
          <w:color w:val="000000" w:themeColor="text1"/>
          <w:sz w:val="22"/>
          <w:szCs w:val="22"/>
          <w:lang w:eastAsia="zh-CN"/>
        </w:rPr>
        <w:t>.</w:t>
      </w:r>
    </w:p>
    <w:p w14:paraId="53771235" w14:textId="77777777" w:rsidR="00171D41" w:rsidRPr="002337E8" w:rsidRDefault="00171D41" w:rsidP="00AD63CD">
      <w:pPr>
        <w:tabs>
          <w:tab w:val="left" w:pos="284"/>
          <w:tab w:val="left" w:pos="2010"/>
        </w:tabs>
        <w:spacing w:after="0"/>
        <w:jc w:val="both"/>
        <w:outlineLvl w:val="0"/>
        <w:rPr>
          <w:rFonts w:ascii="Arial" w:hAnsi="Arial" w:cs="Arial"/>
          <w:b/>
          <w:sz w:val="10"/>
          <w:szCs w:val="10"/>
        </w:rPr>
      </w:pPr>
    </w:p>
    <w:p w14:paraId="1A02607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83C37BB" w14:textId="77777777" w:rsidR="00B67581" w:rsidRPr="004517E9" w:rsidRDefault="007556D0" w:rsidP="000602A7">
      <w:pPr>
        <w:numPr>
          <w:ilvl w:val="0"/>
          <w:numId w:val="12"/>
        </w:numPr>
        <w:spacing w:after="0" w:line="240" w:lineRule="auto"/>
        <w:ind w:left="284" w:hanging="284"/>
        <w:jc w:val="both"/>
        <w:rPr>
          <w:rFonts w:ascii="Arial" w:hAnsi="Arial" w:cs="Arial"/>
        </w:rPr>
      </w:pPr>
      <w:r w:rsidRPr="004517E9">
        <w:rPr>
          <w:rFonts w:ascii="Arial" w:hAnsi="Arial" w:cs="Arial"/>
        </w:rPr>
        <w:t xml:space="preserve">Zamawiający </w:t>
      </w:r>
      <w:r w:rsidR="00B67581" w:rsidRPr="004517E9">
        <w:rPr>
          <w:rFonts w:ascii="Arial" w:hAnsi="Arial" w:cs="Arial"/>
        </w:rPr>
        <w:t>p</w:t>
      </w:r>
      <w:r w:rsidRPr="004517E9">
        <w:rPr>
          <w:rFonts w:ascii="Arial" w:hAnsi="Arial" w:cs="Arial"/>
        </w:rPr>
        <w:t xml:space="preserve">rzy wyborze oferty Zamawiający będzie się kierował poniższymi kryteriami o następującym </w:t>
      </w:r>
      <w:r w:rsidR="00B67581" w:rsidRPr="004517E9">
        <w:rPr>
          <w:rFonts w:ascii="Arial" w:hAnsi="Arial" w:cs="Arial"/>
        </w:rPr>
        <w:t>wagach</w:t>
      </w:r>
      <w:r w:rsidRPr="004517E9">
        <w:rPr>
          <w:rFonts w:ascii="Arial" w:hAnsi="Arial" w:cs="Arial"/>
        </w:rPr>
        <w:t>:</w:t>
      </w:r>
    </w:p>
    <w:p w14:paraId="6932F419" w14:textId="77777777" w:rsidR="007556D0" w:rsidRPr="004517E9" w:rsidRDefault="007556D0" w:rsidP="00E54ED3">
      <w:pPr>
        <w:spacing w:after="0" w:line="240" w:lineRule="auto"/>
        <w:ind w:left="709"/>
        <w:jc w:val="both"/>
        <w:rPr>
          <w:rFonts w:ascii="Arial" w:hAnsi="Arial" w:cs="Arial"/>
        </w:rPr>
      </w:pPr>
    </w:p>
    <w:p w14:paraId="62CB43E3" w14:textId="77777777" w:rsidR="007556D0" w:rsidRPr="004517E9" w:rsidRDefault="007556D0" w:rsidP="000602A7">
      <w:pPr>
        <w:numPr>
          <w:ilvl w:val="1"/>
          <w:numId w:val="12"/>
        </w:numPr>
        <w:spacing w:after="0" w:line="240" w:lineRule="auto"/>
        <w:jc w:val="both"/>
        <w:rPr>
          <w:rFonts w:ascii="Arial" w:hAnsi="Arial" w:cs="Arial"/>
          <w:color w:val="000000" w:themeColor="text1"/>
        </w:rPr>
      </w:pPr>
      <w:r w:rsidRPr="004517E9">
        <w:rPr>
          <w:rFonts w:ascii="Arial" w:hAnsi="Arial" w:cs="Arial"/>
          <w:color w:val="000000" w:themeColor="text1"/>
        </w:rPr>
        <w:t xml:space="preserve">cena (brutto) - </w:t>
      </w:r>
      <w:r w:rsidR="005B2212" w:rsidRPr="004517E9">
        <w:rPr>
          <w:rFonts w:ascii="Arial" w:hAnsi="Arial" w:cs="Arial"/>
          <w:b/>
          <w:color w:val="000000" w:themeColor="text1"/>
        </w:rPr>
        <w:t>4</w:t>
      </w:r>
      <w:r w:rsidRPr="004517E9">
        <w:rPr>
          <w:rFonts w:ascii="Arial" w:hAnsi="Arial" w:cs="Arial"/>
          <w:b/>
          <w:color w:val="000000" w:themeColor="text1"/>
        </w:rPr>
        <w:t>0 %</w:t>
      </w:r>
    </w:p>
    <w:p w14:paraId="2AF84F61" w14:textId="77777777" w:rsidR="007556D0" w:rsidRPr="004517E9" w:rsidRDefault="006C2EFE" w:rsidP="000602A7">
      <w:pPr>
        <w:numPr>
          <w:ilvl w:val="1"/>
          <w:numId w:val="12"/>
        </w:numPr>
        <w:spacing w:after="0" w:line="240" w:lineRule="auto"/>
        <w:jc w:val="both"/>
        <w:rPr>
          <w:rFonts w:ascii="Arial" w:hAnsi="Arial" w:cs="Arial"/>
          <w:color w:val="000000" w:themeColor="text1"/>
        </w:rPr>
      </w:pPr>
      <w:r w:rsidRPr="004517E9">
        <w:rPr>
          <w:rFonts w:ascii="Arial" w:hAnsi="Arial" w:cs="Arial"/>
          <w:color w:val="000000" w:themeColor="text1"/>
        </w:rPr>
        <w:t xml:space="preserve">doświadczenie </w:t>
      </w:r>
      <w:r w:rsidR="00CA7669" w:rsidRPr="004517E9">
        <w:rPr>
          <w:rFonts w:ascii="Arial" w:hAnsi="Arial" w:cs="Arial"/>
          <w:color w:val="000000" w:themeColor="text1"/>
        </w:rPr>
        <w:t>trenera</w:t>
      </w:r>
      <w:r w:rsidR="009273E2" w:rsidRPr="004517E9">
        <w:rPr>
          <w:rFonts w:ascii="Arial" w:hAnsi="Arial" w:cs="Arial"/>
          <w:b/>
          <w:color w:val="000000" w:themeColor="text1"/>
        </w:rPr>
        <w:t xml:space="preserve"> </w:t>
      </w:r>
      <w:r w:rsidR="007556D0" w:rsidRPr="004517E9">
        <w:rPr>
          <w:rFonts w:ascii="Arial" w:hAnsi="Arial" w:cs="Arial"/>
          <w:b/>
          <w:color w:val="000000" w:themeColor="text1"/>
        </w:rPr>
        <w:t xml:space="preserve">- </w:t>
      </w:r>
      <w:r w:rsidR="005B2212" w:rsidRPr="004517E9">
        <w:rPr>
          <w:rFonts w:ascii="Arial" w:hAnsi="Arial" w:cs="Arial"/>
          <w:b/>
          <w:color w:val="000000" w:themeColor="text1"/>
        </w:rPr>
        <w:t>6</w:t>
      </w:r>
      <w:r w:rsidR="007556D0" w:rsidRPr="004517E9">
        <w:rPr>
          <w:rFonts w:ascii="Arial" w:hAnsi="Arial" w:cs="Arial"/>
          <w:b/>
          <w:color w:val="000000" w:themeColor="text1"/>
        </w:rPr>
        <w:t>0%</w:t>
      </w:r>
    </w:p>
    <w:p w14:paraId="130A1601" w14:textId="77777777" w:rsidR="00546010" w:rsidRPr="004517E9" w:rsidRDefault="00546010" w:rsidP="00E54ED3">
      <w:pPr>
        <w:spacing w:after="0" w:line="240" w:lineRule="auto"/>
        <w:ind w:left="1361"/>
        <w:jc w:val="both"/>
        <w:rPr>
          <w:rFonts w:ascii="Arial" w:hAnsi="Arial" w:cs="Arial"/>
        </w:rPr>
      </w:pPr>
    </w:p>
    <w:p w14:paraId="04FAEF12" w14:textId="77777777" w:rsidR="007556D0" w:rsidRPr="004517E9" w:rsidRDefault="007556D0" w:rsidP="00AD63CD">
      <w:pPr>
        <w:spacing w:after="40" w:line="240" w:lineRule="auto"/>
        <w:ind w:left="1071" w:hanging="425"/>
        <w:outlineLvl w:val="0"/>
        <w:rPr>
          <w:rFonts w:ascii="Arial" w:hAnsi="Arial" w:cs="Arial"/>
          <w:b/>
        </w:rPr>
      </w:pPr>
      <w:r w:rsidRPr="004517E9">
        <w:rPr>
          <w:rFonts w:ascii="Arial" w:hAnsi="Arial" w:cs="Arial"/>
        </w:rPr>
        <w:t xml:space="preserve">Sposób obliczenia </w:t>
      </w:r>
      <w:r w:rsidRPr="004517E9">
        <w:rPr>
          <w:rFonts w:ascii="Arial" w:hAnsi="Arial" w:cs="Arial"/>
          <w:b/>
        </w:rPr>
        <w:t>X</w:t>
      </w:r>
      <w:r w:rsidRPr="004517E9">
        <w:rPr>
          <w:rFonts w:ascii="Arial" w:hAnsi="Arial" w:cs="Arial"/>
          <w:b/>
          <w:vertAlign w:val="subscript"/>
        </w:rPr>
        <w:t>(1)</w:t>
      </w:r>
      <w:r w:rsidRPr="004517E9">
        <w:rPr>
          <w:rFonts w:ascii="Arial" w:hAnsi="Arial" w:cs="Arial"/>
          <w:b/>
        </w:rPr>
        <w:t xml:space="preserve">: </w:t>
      </w:r>
    </w:p>
    <w:p w14:paraId="29B23CB0" w14:textId="45AC7233"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4517E9">
        <w:rPr>
          <w:rFonts w:ascii="Arial" w:hAnsi="Arial" w:cs="Arial"/>
        </w:rPr>
        <w:t>4</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35CEF9CA" w14:textId="0EB3711E"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4517E9">
        <w:rPr>
          <w:rFonts w:ascii="Arial" w:hAnsi="Arial" w:cs="Arial"/>
        </w:rPr>
        <w:t>4</w:t>
      </w:r>
      <w:r w:rsidRPr="006C2EFE">
        <w:rPr>
          <w:rFonts w:ascii="Arial" w:hAnsi="Arial" w:cs="Arial"/>
        </w:rPr>
        <w:t>0 pkt, natomiast pozostali Wykonawcy odpowiednio mniej punktów wg wzoru:</w:t>
      </w:r>
    </w:p>
    <w:p w14:paraId="605189A8" w14:textId="77777777" w:rsidR="00E54ED3" w:rsidRPr="002337E8" w:rsidRDefault="00E54ED3" w:rsidP="00572EC4">
      <w:pPr>
        <w:spacing w:after="0" w:line="240" w:lineRule="auto"/>
        <w:ind w:left="644"/>
        <w:rPr>
          <w:rFonts w:ascii="Arial" w:hAnsi="Arial" w:cs="Arial"/>
          <w:b/>
          <w:sz w:val="10"/>
          <w:szCs w:val="10"/>
        </w:rPr>
      </w:pPr>
    </w:p>
    <w:p w14:paraId="331AD29D"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270EB00C" w14:textId="52731368"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4517E9">
        <w:rPr>
          <w:rFonts w:ascii="Arial" w:hAnsi="Arial" w:cs="Arial"/>
        </w:rPr>
        <w:t>4</w:t>
      </w:r>
      <w:r w:rsidRPr="006C2EFE">
        <w:rPr>
          <w:rFonts w:ascii="Arial" w:hAnsi="Arial" w:cs="Arial"/>
        </w:rPr>
        <w:t>0 pkt</w:t>
      </w:r>
    </w:p>
    <w:p w14:paraId="79847C1F"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A9AA134" w14:textId="77777777" w:rsidR="00E54ED3" w:rsidRPr="002337E8" w:rsidRDefault="00E54ED3" w:rsidP="00572EC4">
      <w:pPr>
        <w:spacing w:after="0" w:line="240" w:lineRule="auto"/>
        <w:ind w:left="644"/>
        <w:rPr>
          <w:rFonts w:ascii="Arial" w:hAnsi="Arial" w:cs="Arial"/>
          <w:b/>
          <w:sz w:val="10"/>
          <w:szCs w:val="10"/>
        </w:rPr>
      </w:pPr>
    </w:p>
    <w:p w14:paraId="4927301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7F6DBBC5" w14:textId="27A47DE3" w:rsidR="000A150C" w:rsidRPr="000A150C" w:rsidRDefault="000A150C" w:rsidP="000A150C">
      <w:pPr>
        <w:spacing w:after="0" w:line="240" w:lineRule="auto"/>
        <w:ind w:firstLine="629"/>
        <w:jc w:val="both"/>
        <w:rPr>
          <w:rFonts w:ascii="Arial" w:hAnsi="Arial" w:cs="Arial"/>
        </w:rPr>
      </w:pPr>
      <w:bookmarkStart w:id="2" w:name="_Hlk503268591"/>
      <w:r w:rsidRPr="000A150C">
        <w:rPr>
          <w:rFonts w:ascii="Arial" w:hAnsi="Arial" w:cs="Arial"/>
        </w:rPr>
        <w:t xml:space="preserve">Doświadczenie </w:t>
      </w:r>
      <w:r w:rsidR="00CA7669">
        <w:rPr>
          <w:rFonts w:ascii="Arial" w:hAnsi="Arial" w:cs="Arial"/>
        </w:rPr>
        <w:t>trenera</w:t>
      </w:r>
      <w:r w:rsidRPr="000A150C">
        <w:rPr>
          <w:rFonts w:ascii="Arial" w:hAnsi="Arial" w:cs="Arial"/>
        </w:rPr>
        <w:t xml:space="preserve"> – </w:t>
      </w:r>
      <w:r w:rsidR="004517E9">
        <w:rPr>
          <w:rFonts w:ascii="Arial" w:hAnsi="Arial" w:cs="Arial"/>
        </w:rPr>
        <w:t>6</w:t>
      </w:r>
      <w:r w:rsidRPr="000A150C">
        <w:rPr>
          <w:rFonts w:ascii="Arial" w:hAnsi="Arial" w:cs="Arial"/>
        </w:rPr>
        <w:t>0% (</w:t>
      </w:r>
      <w:r w:rsidR="004517E9">
        <w:rPr>
          <w:rFonts w:ascii="Arial" w:hAnsi="Arial" w:cs="Arial"/>
        </w:rPr>
        <w:t>6</w:t>
      </w:r>
      <w:r w:rsidRPr="000A150C">
        <w:rPr>
          <w:rFonts w:ascii="Arial" w:hAnsi="Arial" w:cs="Arial"/>
        </w:rPr>
        <w:t>0pkt)</w:t>
      </w:r>
    </w:p>
    <w:p w14:paraId="27DE4771" w14:textId="55243AEF" w:rsidR="00BD6BA6" w:rsidRPr="00BD6BA6" w:rsidRDefault="0077043D" w:rsidP="00BD6BA6">
      <w:pPr>
        <w:numPr>
          <w:ilvl w:val="0"/>
          <w:numId w:val="21"/>
        </w:numPr>
        <w:spacing w:after="0" w:line="240" w:lineRule="auto"/>
        <w:jc w:val="both"/>
        <w:rPr>
          <w:rFonts w:ascii="Arial" w:hAnsi="Arial" w:cs="Arial"/>
        </w:rPr>
      </w:pPr>
      <w:r>
        <w:rPr>
          <w:rFonts w:ascii="Arial" w:hAnsi="Arial" w:cs="Arial"/>
        </w:rPr>
        <w:t>10</w:t>
      </w:r>
      <w:r w:rsidR="000A150C" w:rsidRPr="000A150C">
        <w:rPr>
          <w:rFonts w:ascii="Arial" w:hAnsi="Arial" w:cs="Arial"/>
        </w:rPr>
        <w:t xml:space="preserve"> letnie doświadczenie – </w:t>
      </w:r>
      <w:r w:rsidR="00BC2847">
        <w:rPr>
          <w:rFonts w:ascii="Arial" w:hAnsi="Arial" w:cs="Arial"/>
        </w:rPr>
        <w:t>0</w:t>
      </w:r>
      <w:r w:rsidR="000A150C" w:rsidRPr="000A150C">
        <w:rPr>
          <w:rFonts w:ascii="Arial" w:hAnsi="Arial" w:cs="Arial"/>
        </w:rPr>
        <w:t>pkt (wymagane minimum)</w:t>
      </w:r>
    </w:p>
    <w:p w14:paraId="60A82342" w14:textId="020D48D5" w:rsidR="000A150C" w:rsidRPr="000A150C" w:rsidRDefault="00BD6BA6" w:rsidP="00614C2D">
      <w:pPr>
        <w:numPr>
          <w:ilvl w:val="0"/>
          <w:numId w:val="21"/>
        </w:numPr>
        <w:spacing w:after="0" w:line="240" w:lineRule="auto"/>
        <w:jc w:val="both"/>
        <w:rPr>
          <w:rFonts w:ascii="Arial" w:hAnsi="Arial" w:cs="Arial"/>
        </w:rPr>
      </w:pPr>
      <w:r>
        <w:rPr>
          <w:rFonts w:ascii="Arial" w:hAnsi="Arial" w:cs="Arial"/>
        </w:rPr>
        <w:t xml:space="preserve">Powyżej  </w:t>
      </w:r>
      <w:r w:rsidR="0077043D">
        <w:rPr>
          <w:rFonts w:ascii="Arial" w:hAnsi="Arial" w:cs="Arial"/>
        </w:rPr>
        <w:t>10</w:t>
      </w:r>
      <w:r w:rsidR="000A150C" w:rsidRPr="000A150C">
        <w:rPr>
          <w:rFonts w:ascii="Arial" w:hAnsi="Arial" w:cs="Arial"/>
        </w:rPr>
        <w:t xml:space="preserve"> </w:t>
      </w:r>
      <w:r>
        <w:rPr>
          <w:rFonts w:ascii="Arial" w:hAnsi="Arial" w:cs="Arial"/>
        </w:rPr>
        <w:t xml:space="preserve">do </w:t>
      </w:r>
      <w:r w:rsidR="000A150C" w:rsidRPr="000A150C">
        <w:rPr>
          <w:rFonts w:ascii="Arial" w:hAnsi="Arial" w:cs="Arial"/>
        </w:rPr>
        <w:t>1</w:t>
      </w:r>
      <w:r w:rsidR="0077043D">
        <w:rPr>
          <w:rFonts w:ascii="Arial" w:hAnsi="Arial" w:cs="Arial"/>
        </w:rPr>
        <w:t>5</w:t>
      </w:r>
      <w:r w:rsidR="000A150C" w:rsidRPr="000A150C">
        <w:rPr>
          <w:rFonts w:ascii="Arial" w:hAnsi="Arial" w:cs="Arial"/>
        </w:rPr>
        <w:t xml:space="preserve"> l</w:t>
      </w:r>
      <w:r w:rsidR="00242623">
        <w:rPr>
          <w:rFonts w:ascii="Arial" w:hAnsi="Arial" w:cs="Arial"/>
        </w:rPr>
        <w:t>at</w:t>
      </w:r>
      <w:r w:rsidR="000A150C" w:rsidRPr="000A150C">
        <w:rPr>
          <w:rFonts w:ascii="Arial" w:hAnsi="Arial" w:cs="Arial"/>
        </w:rPr>
        <w:t xml:space="preserve"> doświadczeni</w:t>
      </w:r>
      <w:r w:rsidR="00242623">
        <w:rPr>
          <w:rFonts w:ascii="Arial" w:hAnsi="Arial" w:cs="Arial"/>
        </w:rPr>
        <w:t>a</w:t>
      </w:r>
      <w:r w:rsidR="000A150C" w:rsidRPr="000A150C">
        <w:rPr>
          <w:rFonts w:ascii="Arial" w:hAnsi="Arial" w:cs="Arial"/>
        </w:rPr>
        <w:t xml:space="preserve"> – </w:t>
      </w:r>
      <w:r>
        <w:rPr>
          <w:rFonts w:ascii="Arial" w:hAnsi="Arial" w:cs="Arial"/>
        </w:rPr>
        <w:t>30</w:t>
      </w:r>
      <w:r w:rsidR="000A150C" w:rsidRPr="000A150C">
        <w:rPr>
          <w:rFonts w:ascii="Arial" w:hAnsi="Arial" w:cs="Arial"/>
        </w:rPr>
        <w:t>pkt</w:t>
      </w:r>
    </w:p>
    <w:p w14:paraId="2D5D7C16" w14:textId="4D24940F" w:rsidR="000A150C" w:rsidRPr="000A150C" w:rsidRDefault="000A150C" w:rsidP="00614C2D">
      <w:pPr>
        <w:numPr>
          <w:ilvl w:val="0"/>
          <w:numId w:val="21"/>
        </w:numPr>
        <w:spacing w:after="0" w:line="240" w:lineRule="auto"/>
        <w:jc w:val="both"/>
        <w:rPr>
          <w:rFonts w:ascii="Arial" w:hAnsi="Arial" w:cs="Arial"/>
        </w:rPr>
      </w:pPr>
      <w:r w:rsidRPr="000A150C">
        <w:rPr>
          <w:rFonts w:ascii="Arial" w:hAnsi="Arial" w:cs="Arial"/>
        </w:rPr>
        <w:t>ponad 1</w:t>
      </w:r>
      <w:r w:rsidR="0077043D">
        <w:rPr>
          <w:rFonts w:ascii="Arial" w:hAnsi="Arial" w:cs="Arial"/>
        </w:rPr>
        <w:t>5</w:t>
      </w:r>
      <w:r w:rsidRPr="000A150C">
        <w:rPr>
          <w:rFonts w:ascii="Arial" w:hAnsi="Arial" w:cs="Arial"/>
        </w:rPr>
        <w:t xml:space="preserve"> l</w:t>
      </w:r>
      <w:r w:rsidR="00242623">
        <w:rPr>
          <w:rFonts w:ascii="Arial" w:hAnsi="Arial" w:cs="Arial"/>
        </w:rPr>
        <w:t>at</w:t>
      </w:r>
      <w:r w:rsidRPr="000A150C">
        <w:rPr>
          <w:rFonts w:ascii="Arial" w:hAnsi="Arial" w:cs="Arial"/>
        </w:rPr>
        <w:t xml:space="preserve"> doświadczeni</w:t>
      </w:r>
      <w:r w:rsidR="00242623">
        <w:rPr>
          <w:rFonts w:ascii="Arial" w:hAnsi="Arial" w:cs="Arial"/>
        </w:rPr>
        <w:t>a</w:t>
      </w:r>
      <w:r w:rsidRPr="000A150C">
        <w:rPr>
          <w:rFonts w:ascii="Arial" w:hAnsi="Arial" w:cs="Arial"/>
        </w:rPr>
        <w:t xml:space="preserve"> –</w:t>
      </w:r>
      <w:r w:rsidR="004517E9">
        <w:rPr>
          <w:rFonts w:ascii="Arial" w:hAnsi="Arial" w:cs="Arial"/>
        </w:rPr>
        <w:t>6</w:t>
      </w:r>
      <w:r w:rsidRPr="000A150C">
        <w:rPr>
          <w:rFonts w:ascii="Arial" w:hAnsi="Arial" w:cs="Arial"/>
        </w:rPr>
        <w:t>0pkt</w:t>
      </w:r>
    </w:p>
    <w:p w14:paraId="766E1B0D" w14:textId="77777777" w:rsidR="000A150C" w:rsidRPr="002337E8" w:rsidRDefault="000A150C" w:rsidP="000A150C">
      <w:pPr>
        <w:spacing w:after="0" w:line="240" w:lineRule="auto"/>
        <w:ind w:left="644"/>
        <w:jc w:val="both"/>
        <w:rPr>
          <w:rFonts w:ascii="Arial" w:hAnsi="Arial" w:cs="Arial"/>
          <w:sz w:val="10"/>
          <w:szCs w:val="10"/>
        </w:rPr>
      </w:pPr>
    </w:p>
    <w:p w14:paraId="7910B15D" w14:textId="02ACAC45" w:rsidR="000A150C" w:rsidRPr="000A150C" w:rsidRDefault="000A150C" w:rsidP="000A150C">
      <w:pPr>
        <w:spacing w:after="0" w:line="240" w:lineRule="auto"/>
        <w:ind w:left="644"/>
        <w:jc w:val="both"/>
        <w:rPr>
          <w:rFonts w:ascii="Arial" w:hAnsi="Arial" w:cs="Arial"/>
          <w:i/>
        </w:rPr>
      </w:pPr>
      <w:r w:rsidRPr="000A150C">
        <w:rPr>
          <w:rFonts w:ascii="Arial" w:hAnsi="Arial" w:cs="Arial"/>
          <w:i/>
        </w:rPr>
        <w:t xml:space="preserve">UWAGA: W przypadku niewskazania w FORMULARZU OFERTY okresu (lat) doświadczenia zawodowego osoby, Zamawiający przyjmie, iż osoba uczestnicząca w wykonywaniu zamówienia </w:t>
      </w:r>
      <w:r w:rsidR="00BD6BA6">
        <w:rPr>
          <w:rFonts w:ascii="Arial" w:hAnsi="Arial" w:cs="Arial"/>
          <w:i/>
        </w:rPr>
        <w:t>nie posiada 10 lat doświadczenia – wymaganego minimum</w:t>
      </w:r>
      <w:r w:rsidRPr="000A150C">
        <w:rPr>
          <w:rFonts w:ascii="Arial" w:hAnsi="Arial" w:cs="Arial"/>
          <w:i/>
        </w:rPr>
        <w:t xml:space="preserve">. </w:t>
      </w:r>
    </w:p>
    <w:p w14:paraId="10712F81" w14:textId="77777777" w:rsidR="00BB3F6C" w:rsidRPr="002337E8" w:rsidRDefault="00BB3F6C" w:rsidP="00E54ED3">
      <w:pPr>
        <w:spacing w:after="0" w:line="240" w:lineRule="auto"/>
        <w:ind w:left="644"/>
        <w:jc w:val="both"/>
        <w:rPr>
          <w:rFonts w:ascii="Arial" w:hAnsi="Arial" w:cs="Arial"/>
          <w:sz w:val="10"/>
          <w:szCs w:val="10"/>
          <w:highlight w:val="yellow"/>
        </w:rPr>
      </w:pPr>
    </w:p>
    <w:bookmarkEnd w:id="2"/>
    <w:p w14:paraId="61381EE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107A412"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D2E19EF" w14:textId="77777777" w:rsidR="00DA2AA9" w:rsidRPr="002337E8" w:rsidRDefault="00DA2AA9" w:rsidP="00DA2AA9">
      <w:pPr>
        <w:tabs>
          <w:tab w:val="left" w:pos="284"/>
          <w:tab w:val="left" w:pos="2010"/>
        </w:tabs>
        <w:spacing w:after="0"/>
        <w:ind w:left="567"/>
        <w:jc w:val="both"/>
        <w:rPr>
          <w:rFonts w:ascii="Arial" w:hAnsi="Arial" w:cs="Arial"/>
          <w:sz w:val="10"/>
          <w:szCs w:val="10"/>
        </w:rPr>
      </w:pPr>
      <w:r w:rsidRPr="006C2EFE">
        <w:rPr>
          <w:rFonts w:ascii="Arial" w:hAnsi="Arial" w:cs="Arial"/>
        </w:rPr>
        <w:t>Punkty zostaną obliczone w zaokrągleniu do drugiego miejsca po przecinku.</w:t>
      </w:r>
      <w:r w:rsidRPr="006C2EFE">
        <w:rPr>
          <w:rFonts w:ascii="Arial" w:hAnsi="Arial" w:cs="Arial"/>
        </w:rPr>
        <w:cr/>
      </w:r>
    </w:p>
    <w:p w14:paraId="4CA5C608" w14:textId="6468940F"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0EAB0371"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51AFB40E"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5C9B6B27"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516AB0DA"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050F7470" w14:textId="0BBD0620" w:rsidR="002337E8" w:rsidRDefault="002337E8">
      <w:pPr>
        <w:spacing w:after="0" w:line="240" w:lineRule="auto"/>
        <w:rPr>
          <w:rFonts w:ascii="Arial" w:hAnsi="Arial" w:cs="Arial"/>
          <w:b/>
          <w:bCs/>
        </w:rPr>
      </w:pPr>
    </w:p>
    <w:p w14:paraId="3CF2ACFA"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44E2C6D1"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4AF20B27"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2A2BF18" w14:textId="797A5063"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 stanowiącym załącznik nr 1 do 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7B7E39">
        <w:rPr>
          <w:rFonts w:ascii="Arial" w:hAnsi="Arial" w:cs="Arial"/>
        </w:rPr>
        <w:br/>
      </w:r>
      <w:r w:rsidRPr="000A150C">
        <w:rPr>
          <w:rFonts w:ascii="Arial" w:hAnsi="Arial" w:cs="Arial"/>
        </w:rPr>
        <w:t xml:space="preserve">o akceptacji wszystkich postanowień Ogłoszenia o zamówieniu bez zastrzeżeń </w:t>
      </w:r>
      <w:r w:rsidR="007B7E39">
        <w:rPr>
          <w:rFonts w:ascii="Arial" w:hAnsi="Arial" w:cs="Arial"/>
        </w:rPr>
        <w:t>,</w:t>
      </w:r>
    </w:p>
    <w:p w14:paraId="7889D315" w14:textId="646AE99D"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 xml:space="preserve">szczegółowe informacje </w:t>
      </w:r>
      <w:r w:rsidR="007B7E39">
        <w:rPr>
          <w:rFonts w:ascii="Arial" w:hAnsi="Arial" w:cs="Arial"/>
        </w:rPr>
        <w:t>dotyczące Trenera w zakresie doświadczenia,</w:t>
      </w:r>
      <w:r w:rsidRPr="000A150C">
        <w:rPr>
          <w:rFonts w:ascii="Arial" w:hAnsi="Arial" w:cs="Arial"/>
        </w:rPr>
        <w:t xml:space="preserve"> wykształcenia, </w:t>
      </w:r>
      <w:r w:rsidR="007B7E39">
        <w:rPr>
          <w:rFonts w:ascii="Arial" w:hAnsi="Arial" w:cs="Arial"/>
        </w:rPr>
        <w:br/>
        <w:t>i kwalifikacji zawodowych,</w:t>
      </w:r>
    </w:p>
    <w:p w14:paraId="5A73C4E3"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265526D6"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2A21875C" w14:textId="77777777" w:rsidR="00091019" w:rsidRDefault="007556D0" w:rsidP="00091019">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72B2D828" w14:textId="02C8A46A" w:rsidR="00DA2AA9" w:rsidRPr="00091019" w:rsidRDefault="007556D0" w:rsidP="00091019">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091019">
        <w:rPr>
          <w:rFonts w:ascii="Arial" w:hAnsi="Arial" w:cs="Arial"/>
        </w:rPr>
        <w:t xml:space="preserve">Wykonawca może, przed upływem terminu do składania ofert, zmienić lub wycofać ofertę. Wprowadzone zmiany do złożonej oferty należy umieścić w dodatkowej kopercie z napisem </w:t>
      </w:r>
      <w:r w:rsidRPr="00091019">
        <w:rPr>
          <w:rFonts w:ascii="Arial" w:hAnsi="Arial" w:cs="Arial"/>
          <w:b/>
        </w:rPr>
        <w:t>„Zmiana do oferty pn.:</w:t>
      </w:r>
      <w:r w:rsidRPr="00091019">
        <w:rPr>
          <w:rFonts w:ascii="Arial" w:hAnsi="Arial" w:cs="Arial"/>
          <w:lang w:eastAsia="zh-CN"/>
        </w:rPr>
        <w:t xml:space="preserve"> </w:t>
      </w:r>
      <w:r w:rsidR="002337E8" w:rsidRPr="00091019">
        <w:rPr>
          <w:rFonts w:ascii="Arial" w:hAnsi="Arial" w:cs="Arial"/>
          <w:i/>
          <w:lang w:eastAsia="zh-CN"/>
        </w:rPr>
        <w:t>„</w:t>
      </w:r>
      <w:r w:rsidR="00091019" w:rsidRPr="00091019">
        <w:rPr>
          <w:rFonts w:ascii="Arial" w:hAnsi="Arial" w:cs="Arial"/>
          <w:i/>
          <w:color w:val="000000" w:themeColor="text1"/>
          <w:lang w:eastAsia="zh-CN"/>
        </w:rPr>
        <w:t xml:space="preserve">Przeprowadzenie wykładów w tematyce  </w:t>
      </w:r>
      <w:r w:rsidR="00091019" w:rsidRPr="00091019">
        <w:rPr>
          <w:rFonts w:ascii="Arial" w:hAnsi="Arial" w:cs="Arial"/>
          <w:i/>
        </w:rPr>
        <w:t>kliniczny zarys chorób</w:t>
      </w:r>
      <w:r w:rsidR="002337E8" w:rsidRPr="00091019">
        <w:rPr>
          <w:rFonts w:ascii="Arial" w:hAnsi="Arial" w:cs="Arial"/>
          <w:i/>
          <w:lang w:eastAsia="zh-CN"/>
        </w:rPr>
        <w:t>”</w:t>
      </w:r>
      <w:r w:rsidR="005C6652" w:rsidRPr="00091019">
        <w:rPr>
          <w:rFonts w:ascii="Arial" w:hAnsi="Arial" w:cs="Arial"/>
          <w:lang w:eastAsia="zh-CN"/>
        </w:rPr>
        <w:t xml:space="preserve"> </w:t>
      </w:r>
      <w:r w:rsidRPr="00091019">
        <w:rPr>
          <w:rFonts w:ascii="Arial" w:hAnsi="Arial" w:cs="Arial"/>
        </w:rPr>
        <w:lastRenderedPageBreak/>
        <w:t>w</w:t>
      </w:r>
      <w:r w:rsidR="002337E8" w:rsidRPr="00091019">
        <w:rPr>
          <w:rFonts w:ascii="Arial" w:hAnsi="Arial" w:cs="Arial"/>
        </w:rPr>
        <w:t> </w:t>
      </w:r>
      <w:r w:rsidRPr="00091019">
        <w:rPr>
          <w:rFonts w:ascii="Arial" w:hAnsi="Arial" w:cs="Arial"/>
        </w:rPr>
        <w:t>ramach projektu  „</w:t>
      </w:r>
      <w:r w:rsidR="003438CC" w:rsidRPr="00091019">
        <w:rPr>
          <w:rFonts w:ascii="Arial" w:hAnsi="Arial" w:cs="Arial"/>
        </w:rPr>
        <w:t>Wykształcenie ma znaczenie</w:t>
      </w:r>
      <w:r w:rsidRPr="00091019">
        <w:rPr>
          <w:rFonts w:ascii="Arial" w:hAnsi="Arial" w:cs="Arial"/>
        </w:rPr>
        <w:t xml:space="preserve">” realizowanego przez </w:t>
      </w:r>
      <w:r w:rsidR="00061C35" w:rsidRPr="00091019">
        <w:rPr>
          <w:rFonts w:ascii="Arial" w:hAnsi="Arial" w:cs="Arial"/>
        </w:rPr>
        <w:t>Uniwersytet Morski</w:t>
      </w:r>
      <w:r w:rsidRPr="00091019">
        <w:rPr>
          <w:rFonts w:ascii="Arial" w:hAnsi="Arial" w:cs="Arial"/>
        </w:rPr>
        <w:t xml:space="preserve"> w Gdyni w ramach Programu Operacyjnego Wiedza Edukacja Rozwój (</w:t>
      </w:r>
      <w:r w:rsidR="003438CC" w:rsidRPr="00091019">
        <w:rPr>
          <w:rFonts w:ascii="Arial" w:hAnsi="Arial" w:cs="Arial"/>
        </w:rPr>
        <w:t>nr projektu: POWR.03.05.00-00-ZR12</w:t>
      </w:r>
      <w:r w:rsidRPr="00091019">
        <w:rPr>
          <w:rFonts w:ascii="Arial" w:hAnsi="Arial" w:cs="Arial"/>
        </w:rPr>
        <w:t>/1</w:t>
      </w:r>
      <w:r w:rsidR="003438CC" w:rsidRPr="00091019">
        <w:rPr>
          <w:rFonts w:ascii="Arial" w:hAnsi="Arial" w:cs="Arial"/>
        </w:rPr>
        <w:t>8</w:t>
      </w:r>
      <w:r w:rsidRPr="00091019">
        <w:rPr>
          <w:rFonts w:ascii="Arial" w:hAnsi="Arial" w:cs="Arial"/>
        </w:rPr>
        <w:t xml:space="preserve">) </w:t>
      </w:r>
      <w:r w:rsidRPr="00091019">
        <w:rPr>
          <w:rFonts w:ascii="Arial" w:hAnsi="Arial" w:cs="Arial"/>
          <w:b/>
        </w:rPr>
        <w:t xml:space="preserve">(Nr postępowania </w:t>
      </w:r>
      <w:r w:rsidR="00BD6BA6">
        <w:rPr>
          <w:rFonts w:ascii="Arial" w:hAnsi="Arial" w:cs="Arial"/>
          <w:b/>
        </w:rPr>
        <w:t>136/2020</w:t>
      </w:r>
      <w:r w:rsidRPr="00091019">
        <w:rPr>
          <w:rFonts w:ascii="Arial" w:hAnsi="Arial" w:cs="Arial"/>
          <w:b/>
        </w:rPr>
        <w:t>)”</w:t>
      </w:r>
      <w:r w:rsidRPr="00091019">
        <w:rPr>
          <w:rFonts w:ascii="Arial" w:hAnsi="Arial" w:cs="Arial"/>
          <w:b/>
          <w:iCs/>
        </w:rPr>
        <w:t xml:space="preserve">, </w:t>
      </w:r>
      <w:r w:rsidRPr="00091019">
        <w:rPr>
          <w:rFonts w:ascii="Arial" w:hAnsi="Arial" w:cs="Arial"/>
        </w:rPr>
        <w:t>oraz dane Wykonawcy (pełna nazwa Wykonawcy i adres).</w:t>
      </w:r>
    </w:p>
    <w:p w14:paraId="044BB935" w14:textId="77777777" w:rsidR="00091019" w:rsidRDefault="007556D0" w:rsidP="0009101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7F0C25A1" w14:textId="44D8F436" w:rsidR="00DA2AA9" w:rsidRPr="00091019" w:rsidRDefault="007556D0" w:rsidP="0009101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91019">
        <w:rPr>
          <w:rFonts w:ascii="Arial" w:hAnsi="Arial" w:cs="Arial"/>
        </w:rPr>
        <w:t xml:space="preserve">Wszystkie kartki oferty muszą być trwale połączone i włożone do jednej koperty zaopatrzonej napisem </w:t>
      </w:r>
      <w:r w:rsidRPr="00091019">
        <w:rPr>
          <w:rFonts w:ascii="Arial" w:hAnsi="Arial" w:cs="Arial"/>
          <w:i/>
        </w:rPr>
        <w:t>„</w:t>
      </w:r>
      <w:r w:rsidR="00091019" w:rsidRPr="00091019">
        <w:rPr>
          <w:rFonts w:ascii="Arial" w:hAnsi="Arial" w:cs="Arial"/>
          <w:i/>
          <w:color w:val="000000" w:themeColor="text1"/>
          <w:lang w:eastAsia="zh-CN"/>
        </w:rPr>
        <w:t xml:space="preserve">Przeprowadzenie wykładów w tematyce  </w:t>
      </w:r>
      <w:r w:rsidR="00091019" w:rsidRPr="00091019">
        <w:rPr>
          <w:rFonts w:ascii="Arial" w:hAnsi="Arial" w:cs="Arial"/>
          <w:i/>
        </w:rPr>
        <w:t>kliniczny zarys chorób</w:t>
      </w:r>
      <w:r w:rsidR="003438CC" w:rsidRPr="00091019">
        <w:rPr>
          <w:rFonts w:ascii="Arial" w:hAnsi="Arial" w:cs="Arial"/>
          <w:b/>
        </w:rPr>
        <w:t>”</w:t>
      </w:r>
      <w:r w:rsidR="00091019" w:rsidRPr="00091019">
        <w:rPr>
          <w:rFonts w:ascii="Arial" w:hAnsi="Arial" w:cs="Arial"/>
        </w:rPr>
        <w:t xml:space="preserve"> </w:t>
      </w:r>
      <w:r w:rsidRPr="00091019">
        <w:rPr>
          <w:rFonts w:ascii="Arial" w:hAnsi="Arial" w:cs="Arial"/>
        </w:rPr>
        <w:t>w ramach projektu „</w:t>
      </w:r>
      <w:r w:rsidR="003438CC" w:rsidRPr="00091019">
        <w:rPr>
          <w:rFonts w:ascii="Arial" w:hAnsi="Arial" w:cs="Arial"/>
        </w:rPr>
        <w:t>Wykształcenie ma znaczenie</w:t>
      </w:r>
      <w:r w:rsidRPr="00091019">
        <w:rPr>
          <w:rFonts w:ascii="Arial" w:hAnsi="Arial" w:cs="Arial"/>
        </w:rPr>
        <w:t xml:space="preserve">” realizowanego przez </w:t>
      </w:r>
      <w:r w:rsidR="00FF721C" w:rsidRPr="00091019">
        <w:rPr>
          <w:rFonts w:ascii="Arial" w:hAnsi="Arial" w:cs="Arial"/>
        </w:rPr>
        <w:t>Uniwersytet Morski</w:t>
      </w:r>
      <w:r w:rsidRPr="00091019">
        <w:rPr>
          <w:rFonts w:ascii="Arial" w:hAnsi="Arial" w:cs="Arial"/>
        </w:rPr>
        <w:t xml:space="preserve"> w Gdyni w ramach Programu Operacyjnego Wiedza Edukacja (nr</w:t>
      </w:r>
      <w:r w:rsidR="003438CC" w:rsidRPr="00091019">
        <w:rPr>
          <w:rFonts w:ascii="Arial" w:hAnsi="Arial" w:cs="Arial"/>
        </w:rPr>
        <w:t xml:space="preserve"> projektu: POWR.03.05.00-00-ZR12</w:t>
      </w:r>
      <w:r w:rsidRPr="00091019">
        <w:rPr>
          <w:rFonts w:ascii="Arial" w:hAnsi="Arial" w:cs="Arial"/>
        </w:rPr>
        <w:t>/1</w:t>
      </w:r>
      <w:r w:rsidR="003438CC" w:rsidRPr="00091019">
        <w:rPr>
          <w:rFonts w:ascii="Arial" w:hAnsi="Arial" w:cs="Arial"/>
        </w:rPr>
        <w:t>8</w:t>
      </w:r>
      <w:r w:rsidRPr="00091019">
        <w:rPr>
          <w:rFonts w:ascii="Arial" w:hAnsi="Arial" w:cs="Arial"/>
        </w:rPr>
        <w:t>) oraz dane Wykonawcy (pełna nazwa Wykonawcy i adres). Koperta musi być zaadresowana na Zamawiającego (</w:t>
      </w:r>
      <w:r w:rsidR="00061C35" w:rsidRPr="00091019">
        <w:rPr>
          <w:rFonts w:ascii="Arial" w:hAnsi="Arial" w:cs="Arial"/>
          <w:b/>
          <w:lang w:eastAsia="zh-CN"/>
        </w:rPr>
        <w:t>Uniwersytet Morski</w:t>
      </w:r>
      <w:r w:rsidRPr="00091019">
        <w:rPr>
          <w:rFonts w:ascii="Arial" w:hAnsi="Arial" w:cs="Arial"/>
          <w:b/>
          <w:lang w:eastAsia="zh-CN"/>
        </w:rPr>
        <w:t xml:space="preserve"> w Gdyni ul. Morska 81-87 81-225 Gdynia</w:t>
      </w:r>
      <w:r w:rsidRPr="00091019">
        <w:rPr>
          <w:rFonts w:ascii="Arial" w:hAnsi="Arial" w:cs="Arial"/>
          <w:b/>
        </w:rPr>
        <w:t xml:space="preserve"> (Nr postępowania </w:t>
      </w:r>
      <w:r w:rsidR="00BD6BA6">
        <w:rPr>
          <w:rFonts w:ascii="Arial" w:hAnsi="Arial" w:cs="Arial"/>
          <w:b/>
        </w:rPr>
        <w:t>136/2020</w:t>
      </w:r>
      <w:r w:rsidRPr="00091019">
        <w:rPr>
          <w:rFonts w:ascii="Arial" w:hAnsi="Arial" w:cs="Arial"/>
        </w:rPr>
        <w:t>).</w:t>
      </w:r>
    </w:p>
    <w:p w14:paraId="100C8B53"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517E9">
        <w:rPr>
          <w:rFonts w:ascii="Arial" w:hAnsi="Arial" w:cs="Arial"/>
        </w:rPr>
        <w:t>W przypadku, gdy informacje zawarte w ofercie stanowią tajemnicę przedsiębiorstwa</w:t>
      </w:r>
      <w:r w:rsidRPr="000A150C">
        <w:rPr>
          <w:rFonts w:ascii="Arial" w:hAnsi="Arial" w:cs="Arial"/>
        </w:rPr>
        <w:t xml:space="preserve">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4C49B01D"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Zamawiający niezwłocznie zwraca ofertę, która została złożona po terminie.</w:t>
      </w:r>
    </w:p>
    <w:p w14:paraId="41F634E2"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1D578E9B"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06953E"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6E98498E"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34ACB37"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4762D5E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35B5898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10694B1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3271BB45" w14:textId="77777777" w:rsidR="007556D0" w:rsidRPr="002337E8" w:rsidRDefault="007556D0" w:rsidP="00E25384">
      <w:pPr>
        <w:tabs>
          <w:tab w:val="left" w:pos="284"/>
          <w:tab w:val="left" w:pos="2010"/>
        </w:tabs>
        <w:spacing w:after="0"/>
        <w:ind w:left="284" w:hanging="284"/>
        <w:jc w:val="both"/>
        <w:rPr>
          <w:rFonts w:ascii="Arial" w:hAnsi="Arial" w:cs="Arial"/>
          <w:bCs/>
          <w:color w:val="000000"/>
          <w:sz w:val="10"/>
          <w:szCs w:val="10"/>
        </w:rPr>
      </w:pPr>
    </w:p>
    <w:p w14:paraId="502A15B7"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798FEA8A"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lastRenderedPageBreak/>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8"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2125A0E7"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9A7FA1"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0C18DE" w:rsidRPr="005D3180">
          <w:rPr>
            <w:rStyle w:val="Hipercze"/>
            <w:rFonts w:ascii="Arial" w:hAnsi="Arial" w:cs="Arial"/>
            <w:sz w:val="22"/>
          </w:rPr>
          <w:t>http://bip.umg.edu.pl/postepowania-zwolnione</w:t>
        </w:r>
      </w:hyperlink>
    </w:p>
    <w:p w14:paraId="311F28CB"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136CBD67"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4DAAE119" w14:textId="16BE11D6"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w:t>
      </w:r>
      <w:r w:rsidR="00BD6BA6">
        <w:rPr>
          <w:rFonts w:ascii="Arial" w:hAnsi="Arial" w:cs="Arial"/>
          <w:bCs/>
          <w:sz w:val="22"/>
          <w:szCs w:val="22"/>
        </w:rPr>
        <w:t xml:space="preserve">eta </w:t>
      </w:r>
      <w:r w:rsidR="000A150C" w:rsidRPr="000A150C">
        <w:rPr>
          <w:rFonts w:ascii="Arial" w:hAnsi="Arial" w:cs="Arial"/>
          <w:bCs/>
          <w:sz w:val="22"/>
          <w:szCs w:val="22"/>
        </w:rPr>
        <w:t>B</w:t>
      </w:r>
      <w:r w:rsidR="00BD6BA6">
        <w:rPr>
          <w:rFonts w:ascii="Arial" w:hAnsi="Arial" w:cs="Arial"/>
          <w:bCs/>
          <w:sz w:val="22"/>
          <w:szCs w:val="22"/>
        </w:rPr>
        <w:t>ednarska-</w:t>
      </w:r>
      <w:proofErr w:type="spellStart"/>
      <w:r w:rsidR="00BD6BA6">
        <w:rPr>
          <w:rFonts w:ascii="Arial" w:hAnsi="Arial" w:cs="Arial"/>
          <w:bCs/>
          <w:sz w:val="22"/>
          <w:szCs w:val="22"/>
        </w:rPr>
        <w:t>Gloza</w:t>
      </w:r>
      <w:proofErr w:type="spellEnd"/>
      <w:r w:rsidR="00BD6BA6">
        <w:rPr>
          <w:rFonts w:ascii="Arial" w:hAnsi="Arial" w:cs="Arial"/>
          <w:bCs/>
          <w:sz w:val="22"/>
          <w:szCs w:val="22"/>
        </w:rPr>
        <w:t xml:space="preserve"> </w:t>
      </w:r>
      <w:r w:rsidRPr="000A150C">
        <w:rPr>
          <w:rFonts w:ascii="Arial" w:hAnsi="Arial" w:cs="Arial"/>
          <w:bCs/>
          <w:sz w:val="22"/>
          <w:szCs w:val="22"/>
        </w:rPr>
        <w:t xml:space="preserve">, e-mail: </w:t>
      </w:r>
      <w:hyperlink r:id="rId11"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 xml:space="preserve">e-fax. </w:t>
      </w:r>
      <w:r w:rsidR="00BD6BA6" w:rsidRPr="00BD6BA6">
        <w:rPr>
          <w:rFonts w:ascii="Arial" w:hAnsi="Arial" w:cs="Arial"/>
          <w:bCs/>
          <w:sz w:val="22"/>
          <w:szCs w:val="22"/>
        </w:rPr>
        <w:t>58-5586-421</w:t>
      </w:r>
      <w:r w:rsidRPr="000A150C">
        <w:rPr>
          <w:rFonts w:ascii="Arial" w:hAnsi="Arial" w:cs="Arial"/>
          <w:bCs/>
          <w:sz w:val="22"/>
          <w:szCs w:val="22"/>
        </w:rPr>
        <w:t xml:space="preserve">, </w:t>
      </w:r>
    </w:p>
    <w:p w14:paraId="2F8A5D44" w14:textId="77777777" w:rsidR="007556D0" w:rsidRPr="002337E8" w:rsidRDefault="007556D0" w:rsidP="00064EFE">
      <w:pPr>
        <w:pStyle w:val="Akapitzlist"/>
        <w:tabs>
          <w:tab w:val="left" w:pos="284"/>
          <w:tab w:val="left" w:pos="2010"/>
        </w:tabs>
        <w:ind w:left="567"/>
        <w:jc w:val="both"/>
        <w:rPr>
          <w:rFonts w:ascii="Arial" w:hAnsi="Arial" w:cs="Arial"/>
          <w:bCs/>
          <w:color w:val="FF0000"/>
          <w:sz w:val="10"/>
          <w:szCs w:val="10"/>
        </w:rPr>
      </w:pPr>
    </w:p>
    <w:p w14:paraId="6A28C3BB"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38E9C875"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7BBBFD14"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75E8DA87" w14:textId="77777777" w:rsidR="007556D0" w:rsidRPr="002337E8" w:rsidRDefault="007556D0" w:rsidP="009D5428">
      <w:pPr>
        <w:pStyle w:val="Akapitzlist"/>
        <w:tabs>
          <w:tab w:val="left" w:pos="567"/>
          <w:tab w:val="left" w:pos="2010"/>
        </w:tabs>
        <w:ind w:left="644"/>
        <w:jc w:val="both"/>
        <w:rPr>
          <w:rFonts w:ascii="Arial" w:hAnsi="Arial" w:cs="Arial"/>
          <w:bCs/>
          <w:color w:val="000000"/>
          <w:sz w:val="10"/>
          <w:szCs w:val="10"/>
        </w:rPr>
      </w:pPr>
    </w:p>
    <w:p w14:paraId="01146D66"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07B59B61" w14:textId="0EF906E5"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w:t>
      </w:r>
      <w:r w:rsidRPr="00BD6BA6">
        <w:rPr>
          <w:rFonts w:ascii="Arial" w:hAnsi="Arial" w:cs="Arial"/>
        </w:rPr>
        <w:t xml:space="preserve">dnia </w:t>
      </w:r>
      <w:r w:rsidR="00BD6BA6" w:rsidRPr="00BD6BA6">
        <w:rPr>
          <w:rFonts w:ascii="Arial" w:hAnsi="Arial" w:cs="Arial"/>
          <w:b/>
          <w:bCs/>
          <w:u w:val="single"/>
        </w:rPr>
        <w:t>13.10.2020</w:t>
      </w:r>
      <w:r w:rsidRPr="00BD6BA6">
        <w:rPr>
          <w:rFonts w:ascii="Arial" w:hAnsi="Arial" w:cs="Arial"/>
          <w:b/>
          <w:bCs/>
          <w:u w:val="single"/>
        </w:rPr>
        <w:t xml:space="preserve"> r.</w:t>
      </w:r>
      <w:r w:rsidRPr="00BD6BA6">
        <w:rPr>
          <w:rFonts w:ascii="Arial" w:hAnsi="Arial" w:cs="Arial"/>
          <w:u w:val="single"/>
        </w:rPr>
        <w:t xml:space="preserve"> </w:t>
      </w:r>
      <w:r w:rsidRPr="00BD6BA6">
        <w:rPr>
          <w:rFonts w:ascii="Arial" w:hAnsi="Arial" w:cs="Arial"/>
          <w:b/>
          <w:bCs/>
          <w:u w:val="single"/>
        </w:rPr>
        <w:t xml:space="preserve">do godz. </w:t>
      </w:r>
      <w:r w:rsidR="006C2EFE" w:rsidRPr="00BD6BA6">
        <w:rPr>
          <w:rFonts w:ascii="Arial" w:hAnsi="Arial" w:cs="Arial"/>
          <w:b/>
          <w:bCs/>
          <w:u w:val="single"/>
        </w:rPr>
        <w:t>10</w:t>
      </w:r>
      <w:r w:rsidR="00B025AF" w:rsidRPr="00BD6BA6">
        <w:rPr>
          <w:rFonts w:ascii="Arial" w:hAnsi="Arial" w:cs="Arial"/>
          <w:b/>
          <w:bCs/>
          <w:u w:val="single"/>
          <w:vertAlign w:val="superscript"/>
        </w:rPr>
        <w:t>00</w:t>
      </w:r>
      <w:r w:rsidRPr="00BD6BA6">
        <w:rPr>
          <w:rFonts w:ascii="Arial" w:hAnsi="Arial" w:cs="Arial"/>
        </w:rPr>
        <w:t>.</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28A610F" w14:textId="77777777" w:rsidR="00091019" w:rsidRDefault="007556D0" w:rsidP="00091019">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60FDEF8D" w14:textId="77777777" w:rsidR="00091019" w:rsidRDefault="00091019" w:rsidP="00091019">
      <w:pPr>
        <w:widowControl w:val="0"/>
        <w:tabs>
          <w:tab w:val="left" w:pos="567"/>
        </w:tabs>
        <w:suppressAutoHyphens/>
        <w:autoSpaceDE w:val="0"/>
        <w:spacing w:after="0" w:line="240" w:lineRule="auto"/>
        <w:ind w:left="567"/>
        <w:jc w:val="both"/>
        <w:rPr>
          <w:rFonts w:ascii="Arial" w:hAnsi="Arial" w:cs="Arial"/>
          <w:color w:val="000000"/>
        </w:rPr>
      </w:pPr>
    </w:p>
    <w:p w14:paraId="7B9D1341" w14:textId="3D4F57BC" w:rsidR="007556D0" w:rsidRPr="00091019" w:rsidRDefault="007556D0" w:rsidP="00091019">
      <w:pPr>
        <w:widowControl w:val="0"/>
        <w:tabs>
          <w:tab w:val="left" w:pos="567"/>
        </w:tabs>
        <w:suppressAutoHyphens/>
        <w:autoSpaceDE w:val="0"/>
        <w:spacing w:after="0" w:line="240" w:lineRule="auto"/>
        <w:ind w:left="567"/>
        <w:jc w:val="both"/>
        <w:rPr>
          <w:rFonts w:ascii="Arial" w:hAnsi="Arial" w:cs="Arial"/>
          <w:color w:val="000000"/>
        </w:rPr>
      </w:pPr>
      <w:r w:rsidRPr="00091019">
        <w:rPr>
          <w:rFonts w:ascii="Arial" w:hAnsi="Arial" w:cs="Arial"/>
          <w:b/>
          <w:i/>
          <w:color w:val="000000"/>
        </w:rPr>
        <w:t>Oferta w postępowaniu pn</w:t>
      </w:r>
      <w:r w:rsidRPr="00091019">
        <w:rPr>
          <w:rFonts w:ascii="Arial" w:hAnsi="Arial" w:cs="Arial"/>
          <w:i/>
          <w:color w:val="000000"/>
        </w:rPr>
        <w:t xml:space="preserve">.: </w:t>
      </w:r>
      <w:r w:rsidR="002337E8" w:rsidRPr="00091019">
        <w:rPr>
          <w:rFonts w:ascii="Arial" w:hAnsi="Arial" w:cs="Arial"/>
          <w:i/>
          <w:lang w:eastAsia="zh-CN"/>
        </w:rPr>
        <w:t>„</w:t>
      </w:r>
      <w:r w:rsidR="00091019" w:rsidRPr="0077043D">
        <w:rPr>
          <w:rFonts w:ascii="Arial" w:hAnsi="Arial" w:cs="Arial"/>
          <w:i/>
          <w:color w:val="000000" w:themeColor="text1"/>
          <w:lang w:eastAsia="zh-CN"/>
        </w:rPr>
        <w:t xml:space="preserve">Przeprowadzenie wykładów w tematyce  </w:t>
      </w:r>
      <w:r w:rsidR="00091019" w:rsidRPr="0077043D">
        <w:rPr>
          <w:rFonts w:ascii="Arial" w:hAnsi="Arial" w:cs="Arial"/>
          <w:i/>
        </w:rPr>
        <w:t>kliniczny zarys chorób</w:t>
      </w:r>
      <w:r w:rsidR="005B2212" w:rsidRPr="0077043D">
        <w:rPr>
          <w:rFonts w:ascii="Arial" w:hAnsi="Arial" w:cs="Arial"/>
          <w:i/>
          <w:lang w:eastAsia="zh-CN"/>
        </w:rPr>
        <w:t>”</w:t>
      </w:r>
      <w:r w:rsidR="005B2212" w:rsidRPr="0077043D">
        <w:rPr>
          <w:rFonts w:ascii="Arial" w:hAnsi="Arial" w:cs="Arial"/>
          <w:lang w:eastAsia="zh-CN"/>
        </w:rPr>
        <w:t xml:space="preserve"> </w:t>
      </w:r>
      <w:r w:rsidRPr="0077043D">
        <w:rPr>
          <w:rFonts w:ascii="Arial" w:hAnsi="Arial" w:cs="Arial"/>
          <w:i/>
          <w:lang w:eastAsia="zh-CN"/>
        </w:rPr>
        <w:t>w ramach projektu „</w:t>
      </w:r>
      <w:r w:rsidR="00091019" w:rsidRPr="0077043D">
        <w:rPr>
          <w:rFonts w:ascii="Arial" w:hAnsi="Arial" w:cs="Arial"/>
          <w:i/>
          <w:lang w:eastAsia="zh-CN"/>
        </w:rPr>
        <w:t>Wykształcenie ma znaczenie</w:t>
      </w:r>
      <w:r w:rsidRPr="0077043D">
        <w:rPr>
          <w:rFonts w:ascii="Arial" w:hAnsi="Arial" w:cs="Arial"/>
          <w:i/>
          <w:lang w:eastAsia="zh-CN"/>
        </w:rPr>
        <w:t xml:space="preserve">” realizowanego przez </w:t>
      </w:r>
      <w:r w:rsidR="00061C35" w:rsidRPr="0077043D">
        <w:rPr>
          <w:rFonts w:ascii="Arial" w:hAnsi="Arial" w:cs="Arial"/>
          <w:i/>
          <w:lang w:eastAsia="zh-CN"/>
        </w:rPr>
        <w:t>Uniwersytet Morski</w:t>
      </w:r>
      <w:r w:rsidRPr="0077043D">
        <w:rPr>
          <w:rFonts w:ascii="Arial" w:hAnsi="Arial" w:cs="Arial"/>
          <w:i/>
          <w:lang w:eastAsia="zh-CN"/>
        </w:rPr>
        <w:t xml:space="preserve"> w Gdyni w ramach Programu Operacyjnego Wiedza Edukacja Rozwój (nr pr</w:t>
      </w:r>
      <w:r w:rsidR="00091019" w:rsidRPr="0077043D">
        <w:rPr>
          <w:rFonts w:ascii="Arial" w:hAnsi="Arial" w:cs="Arial"/>
          <w:i/>
          <w:lang w:eastAsia="zh-CN"/>
        </w:rPr>
        <w:t>ojektu: POWR.03.05.00-00-ZR12/18</w:t>
      </w:r>
      <w:r w:rsidRPr="000A150C">
        <w:rPr>
          <w:rFonts w:ascii="Arial" w:hAnsi="Arial" w:cs="Arial"/>
          <w:i/>
          <w:lang w:eastAsia="zh-CN"/>
        </w:rPr>
        <w:t xml:space="preserve">) </w:t>
      </w:r>
      <w:r w:rsidR="00091019">
        <w:rPr>
          <w:rFonts w:ascii="Arial" w:hAnsi="Arial" w:cs="Arial"/>
          <w:b/>
          <w:i/>
          <w:color w:val="000000"/>
        </w:rPr>
        <w:t xml:space="preserve">Nr </w:t>
      </w:r>
      <w:r w:rsidR="00091019" w:rsidRPr="00BD6BA6">
        <w:rPr>
          <w:rFonts w:ascii="Arial" w:hAnsi="Arial" w:cs="Arial"/>
          <w:b/>
          <w:i/>
          <w:color w:val="000000"/>
        </w:rPr>
        <w:t>postępowania</w:t>
      </w:r>
      <w:r w:rsidR="00BD6BA6" w:rsidRPr="00BD6BA6">
        <w:rPr>
          <w:rFonts w:ascii="Arial" w:hAnsi="Arial" w:cs="Arial"/>
          <w:b/>
          <w:i/>
          <w:color w:val="000000"/>
        </w:rPr>
        <w:t xml:space="preserve"> CRZP/136/2020/AZP</w:t>
      </w:r>
    </w:p>
    <w:p w14:paraId="53F8A7A9" w14:textId="184E4D10"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Pr="00750D74">
        <w:rPr>
          <w:rFonts w:ascii="Arial" w:hAnsi="Arial" w:cs="Arial"/>
          <w:b/>
        </w:rPr>
        <w:t xml:space="preserve"> </w:t>
      </w:r>
      <w:r w:rsidR="00BD6BA6" w:rsidRPr="00BD6BA6">
        <w:rPr>
          <w:rFonts w:ascii="Arial" w:hAnsi="Arial" w:cs="Arial"/>
          <w:b/>
        </w:rPr>
        <w:t xml:space="preserve">CRZP/136/2020/AZP </w:t>
      </w:r>
      <w:r w:rsidRPr="00BD6BA6">
        <w:rPr>
          <w:rFonts w:ascii="Arial" w:hAnsi="Arial" w:cs="Arial"/>
          <w:b/>
        </w:rPr>
        <w:t>r.</w:t>
      </w:r>
      <w:r w:rsidRPr="00750D74">
        <w:rPr>
          <w:rFonts w:ascii="Arial" w:hAnsi="Arial" w:cs="Arial"/>
          <w:b/>
        </w:rPr>
        <w:t xml:space="preserve">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0544F2C3" w14:textId="77777777" w:rsidR="007556D0" w:rsidRPr="002337E8" w:rsidRDefault="007556D0" w:rsidP="00510C76">
      <w:pPr>
        <w:tabs>
          <w:tab w:val="left" w:pos="0"/>
        </w:tabs>
        <w:autoSpaceDE w:val="0"/>
        <w:spacing w:after="0"/>
        <w:jc w:val="both"/>
        <w:rPr>
          <w:rFonts w:ascii="Arial" w:hAnsi="Arial" w:cs="Arial"/>
          <w:color w:val="000000"/>
          <w:sz w:val="10"/>
          <w:szCs w:val="10"/>
        </w:rPr>
      </w:pPr>
    </w:p>
    <w:p w14:paraId="4121D9B0"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4AA90D47" w14:textId="408A50ED"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dnia</w:t>
      </w:r>
      <w:r w:rsidR="00BD6BA6">
        <w:rPr>
          <w:rFonts w:ascii="Arial" w:hAnsi="Arial" w:cs="Arial"/>
          <w:b/>
          <w:bCs/>
          <w:u w:val="single"/>
        </w:rPr>
        <w:t xml:space="preserve"> 13.10.2020</w:t>
      </w:r>
      <w:r w:rsidRPr="00750D74">
        <w:rPr>
          <w:rFonts w:ascii="Arial" w:hAnsi="Arial" w:cs="Arial"/>
          <w:b/>
          <w:bCs/>
          <w:u w:val="single"/>
        </w:rPr>
        <w:t xml:space="preserve"> 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14:paraId="526F3C8D"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1072CC4F"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1F14B96F"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791A9CC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lastRenderedPageBreak/>
        <w:tab/>
        <w:t>2) firm oraz adresów Wykonawców, którzy złożyli oferty w terminie,</w:t>
      </w:r>
    </w:p>
    <w:p w14:paraId="0CFD8D1C"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761B26BD" w14:textId="77777777" w:rsidR="007556D0" w:rsidRPr="002337E8" w:rsidRDefault="007556D0" w:rsidP="003D05FE">
      <w:pPr>
        <w:pStyle w:val="Akapitzlist"/>
        <w:tabs>
          <w:tab w:val="left" w:pos="567"/>
        </w:tabs>
        <w:autoSpaceDE w:val="0"/>
        <w:ind w:left="644"/>
        <w:jc w:val="both"/>
        <w:rPr>
          <w:rFonts w:ascii="Arial" w:hAnsi="Arial" w:cs="Arial"/>
          <w:sz w:val="10"/>
          <w:szCs w:val="10"/>
          <w:lang w:eastAsia="en-US"/>
        </w:rPr>
      </w:pPr>
    </w:p>
    <w:p w14:paraId="0AAA0A03"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384ED78D" w14:textId="332FE835"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w:t>
      </w:r>
      <w:r w:rsidR="00614C2D">
        <w:rPr>
          <w:rFonts w:ascii="Arial" w:eastAsia="Calibri" w:hAnsi="Arial" w:cs="Arial"/>
          <w:lang w:eastAsia="en-US"/>
        </w:rPr>
        <w:br/>
      </w:r>
      <w:r w:rsidRPr="00750D74">
        <w:rPr>
          <w:rFonts w:ascii="Arial" w:eastAsia="Calibri" w:hAnsi="Arial" w:cs="Arial"/>
          <w:lang w:eastAsia="en-US"/>
        </w:rPr>
        <w:t xml:space="preserve">o zamówieniu określi cenę za przedmiot zamówienia w złotych polskich (PLN) w Formularzu oferty, którego wzór stanowi Załącznik nr 1 do nin. Ogłoszenia o zamówieniu. </w:t>
      </w:r>
    </w:p>
    <w:p w14:paraId="43B01A7C"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5F4CDDA" w14:textId="1B883A04"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Cenę oferty należy określić w PLN, z dokładnością do dwóch miejsc po przecinku  </w:t>
      </w:r>
    </w:p>
    <w:p w14:paraId="2B8A16FD" w14:textId="00A55C71"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4517E9">
        <w:rPr>
          <w:rFonts w:ascii="Arial" w:eastAsia="Calibri" w:hAnsi="Arial" w:cs="Arial"/>
          <w:lang w:eastAsia="en-US"/>
        </w:rPr>
        <w:t>/rachunku</w:t>
      </w:r>
      <w:r w:rsidRPr="007C4AFC">
        <w:rPr>
          <w:rFonts w:ascii="Arial" w:eastAsia="Calibri" w:hAnsi="Arial" w:cs="Arial"/>
          <w:lang w:eastAsia="en-US"/>
        </w:rPr>
        <w:t xml:space="preserve"> </w:t>
      </w:r>
      <w:r w:rsidR="00C03F59">
        <w:rPr>
          <w:rFonts w:ascii="Arial" w:eastAsia="Calibri" w:hAnsi="Arial" w:cs="Arial"/>
          <w:lang w:eastAsia="en-US"/>
        </w:rPr>
        <w:t>częściowego/</w:t>
      </w:r>
      <w:r w:rsidR="00614C2D">
        <w:rPr>
          <w:rFonts w:ascii="Arial" w:eastAsia="Calibri" w:hAnsi="Arial" w:cs="Arial"/>
          <w:lang w:eastAsia="en-US"/>
        </w:rPr>
        <w:t>końcowego</w:t>
      </w:r>
      <w:r w:rsidR="00C03F59">
        <w:rPr>
          <w:rFonts w:ascii="Arial" w:eastAsia="Calibri" w:hAnsi="Arial" w:cs="Arial"/>
          <w:lang w:eastAsia="en-US"/>
        </w:rPr>
        <w:t xml:space="preserve"> </w:t>
      </w:r>
      <w:r w:rsidRPr="007C4AFC">
        <w:rPr>
          <w:rFonts w:ascii="Arial" w:eastAsia="Calibri" w:hAnsi="Arial" w:cs="Arial"/>
          <w:lang w:eastAsia="en-US"/>
        </w:rPr>
        <w:t xml:space="preserve">jest </w:t>
      </w:r>
      <w:r w:rsidR="000A150C" w:rsidRPr="007C4AFC">
        <w:rPr>
          <w:rFonts w:ascii="Arial" w:eastAsia="Calibri" w:hAnsi="Arial" w:cs="Arial"/>
          <w:lang w:eastAsia="en-US"/>
        </w:rPr>
        <w:t>podpisanie przez obie strony umowy protokołu zdawczo-odbiorczego</w:t>
      </w:r>
      <w:r w:rsidR="0077043D">
        <w:rPr>
          <w:rFonts w:ascii="Arial" w:eastAsia="Calibri" w:hAnsi="Arial" w:cs="Arial"/>
          <w:lang w:eastAsia="en-US"/>
        </w:rPr>
        <w:t xml:space="preserve"> </w:t>
      </w:r>
      <w:r w:rsidR="0077043D">
        <w:rPr>
          <w:rFonts w:ascii="Arial" w:eastAsia="Calibri" w:hAnsi="Arial" w:cs="Arial"/>
          <w:bCs/>
          <w:lang w:eastAsia="en-US"/>
        </w:rPr>
        <w:t>(</w:t>
      </w:r>
      <w:r w:rsidR="002E09EF">
        <w:rPr>
          <w:rFonts w:ascii="Arial" w:eastAsia="Calibri" w:hAnsi="Arial" w:cs="Arial"/>
          <w:bCs/>
          <w:lang w:eastAsia="en-US"/>
        </w:rPr>
        <w:t xml:space="preserve">załącznik nr </w:t>
      </w:r>
      <w:r w:rsidR="00242623">
        <w:rPr>
          <w:rFonts w:ascii="Arial" w:eastAsia="Calibri" w:hAnsi="Arial" w:cs="Arial"/>
          <w:bCs/>
          <w:lang w:eastAsia="en-US"/>
        </w:rPr>
        <w:t>6</w:t>
      </w:r>
      <w:r w:rsidR="002E09EF">
        <w:rPr>
          <w:rFonts w:ascii="Arial" w:eastAsia="Calibri" w:hAnsi="Arial" w:cs="Arial"/>
          <w:bCs/>
          <w:lang w:eastAsia="en-US"/>
        </w:rPr>
        <w:t>).</w:t>
      </w:r>
    </w:p>
    <w:p w14:paraId="6BA0A5E0" w14:textId="62F73562" w:rsidR="00175F12" w:rsidRPr="0077043D"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4517E9">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002E09EF">
        <w:rPr>
          <w:rFonts w:ascii="Arial" w:eastAsia="Calibri" w:hAnsi="Arial" w:cs="Arial"/>
          <w:bCs/>
          <w:lang w:eastAsia="en-US"/>
        </w:rPr>
        <w:t>na konto Wykonawcy ( załącznik nr 4- o ile dotyczy)</w:t>
      </w:r>
      <w:r w:rsidR="0077043D">
        <w:rPr>
          <w:rFonts w:ascii="Arial" w:eastAsia="Calibri" w:hAnsi="Arial" w:cs="Arial"/>
          <w:bCs/>
          <w:lang w:eastAsia="en-US"/>
        </w:rPr>
        <w:t>.</w:t>
      </w:r>
    </w:p>
    <w:p w14:paraId="542678DA" w14:textId="7E0A1E9D" w:rsidR="0077043D" w:rsidRPr="007C4AFC" w:rsidRDefault="0077043D"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Pr>
          <w:rFonts w:ascii="Arial" w:eastAsia="Calibri" w:hAnsi="Arial" w:cs="Arial"/>
          <w:bCs/>
          <w:lang w:eastAsia="en-US"/>
        </w:rPr>
        <w:t xml:space="preserve">Zamawiający dopuszcza możliwość płatności częściowej w taki sposób, iż: płatność częściowa nastąpi po przekazaniu Zamawiającemu materiałów na wykłady (konspekty w wersji elektronicznej i papierowej) potwierdzone protokołem odbioru. Natomiast płatność końcowa nastąpi po zrealizowaniu  wykładów ze studentami i przekazaniu wszystkich niezbędnych dokumentów tj. </w:t>
      </w:r>
      <w:r w:rsidR="00C03F59">
        <w:rPr>
          <w:rFonts w:ascii="Arial" w:eastAsia="Calibri" w:hAnsi="Arial" w:cs="Arial"/>
          <w:bCs/>
          <w:lang w:eastAsia="en-US"/>
        </w:rPr>
        <w:t>lista obecności, protokół wykonania usługi</w:t>
      </w:r>
    </w:p>
    <w:p w14:paraId="0D086489"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16058D73"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1038A9"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7F5A9AF6"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51F7BB0A"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27CF4939"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5638DA56"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5E1CEBC8"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68E4FFE" w14:textId="77777777" w:rsidR="00DA2AA9" w:rsidRPr="002337E8" w:rsidRDefault="00DA2AA9" w:rsidP="00695650">
      <w:pPr>
        <w:tabs>
          <w:tab w:val="left" w:pos="284"/>
          <w:tab w:val="left" w:pos="567"/>
          <w:tab w:val="left" w:pos="2010"/>
        </w:tabs>
        <w:autoSpaceDE w:val="0"/>
        <w:spacing w:after="0"/>
        <w:jc w:val="both"/>
        <w:rPr>
          <w:rFonts w:ascii="Arial" w:hAnsi="Arial" w:cs="Arial"/>
          <w:b/>
          <w:sz w:val="10"/>
          <w:szCs w:val="10"/>
          <w:lang w:eastAsia="zh-CN"/>
        </w:rPr>
      </w:pPr>
    </w:p>
    <w:p w14:paraId="6C9F922C"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40B78617"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5B9FED9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16B3791" w14:textId="77777777" w:rsidR="007556D0" w:rsidRPr="002337E8" w:rsidRDefault="007556D0" w:rsidP="003C29F4">
      <w:pPr>
        <w:pStyle w:val="Akapitzlist"/>
        <w:tabs>
          <w:tab w:val="left" w:pos="709"/>
          <w:tab w:val="left" w:pos="2010"/>
        </w:tabs>
        <w:autoSpaceDE w:val="0"/>
        <w:ind w:left="674"/>
        <w:jc w:val="both"/>
        <w:rPr>
          <w:rFonts w:ascii="Arial" w:hAnsi="Arial" w:cs="Arial"/>
          <w:sz w:val="10"/>
          <w:szCs w:val="10"/>
        </w:rPr>
      </w:pPr>
    </w:p>
    <w:p w14:paraId="293F6A80"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w:t>
      </w:r>
      <w:r w:rsidRPr="000A150C">
        <w:rPr>
          <w:rFonts w:ascii="Arial" w:hAnsi="Arial" w:cs="Arial"/>
          <w:sz w:val="22"/>
          <w:szCs w:val="22"/>
        </w:rPr>
        <w:lastRenderedPageBreak/>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0E58C84" w14:textId="77777777" w:rsidR="00680C50" w:rsidRPr="002337E8" w:rsidRDefault="00680C50" w:rsidP="00680C50">
      <w:pPr>
        <w:pStyle w:val="Akapitzlist"/>
        <w:ind w:left="360"/>
        <w:jc w:val="both"/>
        <w:rPr>
          <w:rFonts w:ascii="Arial" w:hAnsi="Arial" w:cs="Arial"/>
          <w:sz w:val="10"/>
          <w:szCs w:val="10"/>
        </w:rPr>
      </w:pPr>
    </w:p>
    <w:p w14:paraId="014C5988" w14:textId="77777777" w:rsidR="00680C50" w:rsidRPr="000A150C" w:rsidRDefault="00680C50" w:rsidP="00614C2D">
      <w:pPr>
        <w:numPr>
          <w:ilvl w:val="0"/>
          <w:numId w:val="17"/>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69136503" w14:textId="6BC5477F" w:rsidR="00680C50" w:rsidRPr="000A150C" w:rsidRDefault="00680C50" w:rsidP="00614C2D">
      <w:pPr>
        <w:numPr>
          <w:ilvl w:val="0"/>
          <w:numId w:val="18"/>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2" w:history="1">
        <w:r w:rsidR="000C18DE" w:rsidRPr="005D3180">
          <w:rPr>
            <w:rStyle w:val="Hipercze"/>
            <w:rFonts w:ascii="Arial" w:hAnsi="Arial" w:cs="Arial"/>
          </w:rPr>
          <w:t>iod@au.umg.edu.pl</w:t>
        </w:r>
      </w:hyperlink>
      <w:r w:rsidRPr="000A150C">
        <w:rPr>
          <w:rFonts w:ascii="Arial" w:hAnsi="Arial" w:cs="Arial"/>
        </w:rPr>
        <w:t xml:space="preserve"> tel. </w:t>
      </w:r>
      <w:r w:rsidR="00BD6BA6" w:rsidRPr="00BD6BA6">
        <w:rPr>
          <w:rFonts w:ascii="Arial" w:hAnsi="Arial" w:cs="Arial"/>
        </w:rPr>
        <w:t>58-5586-637</w:t>
      </w:r>
      <w:r w:rsidRPr="000A150C">
        <w:rPr>
          <w:rFonts w:ascii="Arial" w:hAnsi="Arial" w:cs="Arial"/>
        </w:rPr>
        <w:t>;</w:t>
      </w:r>
    </w:p>
    <w:p w14:paraId="281708AE" w14:textId="77777777" w:rsidR="00680C50" w:rsidRPr="002337E8" w:rsidRDefault="00680C50" w:rsidP="00680C50">
      <w:pPr>
        <w:spacing w:after="0" w:line="240" w:lineRule="auto"/>
        <w:ind w:left="360"/>
        <w:contextualSpacing/>
        <w:jc w:val="both"/>
        <w:rPr>
          <w:rFonts w:ascii="Arial" w:hAnsi="Arial" w:cs="Arial"/>
          <w:color w:val="00B0F0"/>
          <w:sz w:val="10"/>
          <w:szCs w:val="10"/>
        </w:rPr>
      </w:pPr>
    </w:p>
    <w:p w14:paraId="16B4CB9D" w14:textId="349E2516" w:rsidR="00680C50" w:rsidRPr="000A150C" w:rsidRDefault="00680C50" w:rsidP="00614C2D">
      <w:pPr>
        <w:numPr>
          <w:ilvl w:val="0"/>
          <w:numId w:val="18"/>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00E403D0">
        <w:rPr>
          <w:rFonts w:ascii="Arial" w:eastAsia="Calibri" w:hAnsi="Arial" w:cs="Arial"/>
          <w:i/>
          <w:lang w:eastAsia="en-US"/>
        </w:rPr>
        <w:t xml:space="preserve">CRZP/136/2020/AZP </w:t>
      </w:r>
      <w:r w:rsidR="00E403D0" w:rsidRPr="00E403D0">
        <w:rPr>
          <w:rFonts w:ascii="Arial" w:eastAsia="Calibri" w:hAnsi="Arial" w:cs="Arial"/>
          <w:lang w:eastAsia="en-US"/>
        </w:rPr>
        <w:t>pr</w:t>
      </w:r>
      <w:r w:rsidRPr="000A150C">
        <w:rPr>
          <w:rFonts w:ascii="Arial" w:eastAsia="Calibri" w:hAnsi="Arial" w:cs="Arial"/>
          <w:lang w:eastAsia="en-US"/>
        </w:rPr>
        <w:t>owadzonym w trybie usług społecznych</w:t>
      </w:r>
    </w:p>
    <w:p w14:paraId="30F3F5B1" w14:textId="77777777" w:rsidR="00680C50" w:rsidRPr="002337E8" w:rsidRDefault="00680C50" w:rsidP="00680C50">
      <w:pPr>
        <w:spacing w:after="0" w:line="240" w:lineRule="auto"/>
        <w:ind w:left="426"/>
        <w:contextualSpacing/>
        <w:jc w:val="both"/>
        <w:rPr>
          <w:rFonts w:ascii="Arial" w:hAnsi="Arial" w:cs="Arial"/>
          <w:color w:val="00B0F0"/>
          <w:sz w:val="10"/>
          <w:szCs w:val="10"/>
        </w:rPr>
      </w:pPr>
    </w:p>
    <w:p w14:paraId="1A254EDC" w14:textId="77777777" w:rsidR="00680C50" w:rsidRPr="000A150C" w:rsidRDefault="00680C50" w:rsidP="00614C2D">
      <w:pPr>
        <w:numPr>
          <w:ilvl w:val="0"/>
          <w:numId w:val="18"/>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w:t>
      </w:r>
      <w:proofErr w:type="spellStart"/>
      <w:r w:rsidRPr="000A150C">
        <w:rPr>
          <w:rFonts w:ascii="Arial" w:hAnsi="Arial" w:cs="Arial"/>
        </w:rPr>
        <w:t>Pzp</w:t>
      </w:r>
      <w:proofErr w:type="spellEnd"/>
      <w:r w:rsidRPr="000A150C">
        <w:rPr>
          <w:rFonts w:ascii="Arial" w:hAnsi="Arial" w:cs="Arial"/>
        </w:rPr>
        <w:t>”;</w:t>
      </w:r>
    </w:p>
    <w:p w14:paraId="244F134F" w14:textId="77777777" w:rsidR="00680C50" w:rsidRPr="000A150C" w:rsidRDefault="00680C50" w:rsidP="00614C2D">
      <w:pPr>
        <w:numPr>
          <w:ilvl w:val="0"/>
          <w:numId w:val="18"/>
        </w:numPr>
        <w:spacing w:after="0" w:line="240" w:lineRule="auto"/>
        <w:ind w:left="426" w:hanging="426"/>
        <w:contextualSpacing/>
        <w:jc w:val="both"/>
        <w:rPr>
          <w:rFonts w:ascii="Arial" w:hAnsi="Arial" w:cs="Arial"/>
          <w:color w:val="00B0F0"/>
        </w:rPr>
      </w:pPr>
      <w:r w:rsidRPr="000A150C">
        <w:rPr>
          <w:rFonts w:ascii="Arial" w:hAnsi="Arial" w:cs="Arial"/>
        </w:rPr>
        <w:t xml:space="preserve">Pani/Pana dane osobowe będą przechowywane, zgodnie z art. 97 ust. 1 ustawy </w:t>
      </w:r>
      <w:proofErr w:type="spellStart"/>
      <w:r w:rsidRPr="000A150C">
        <w:rPr>
          <w:rFonts w:ascii="Arial" w:hAnsi="Arial" w:cs="Arial"/>
        </w:rPr>
        <w:t>Pzp</w:t>
      </w:r>
      <w:proofErr w:type="spellEnd"/>
      <w:r w:rsidRPr="000A150C">
        <w:rPr>
          <w:rFonts w:ascii="Arial" w:hAnsi="Arial" w:cs="Arial"/>
        </w:rPr>
        <w:t>, przez okres 4 lat od dnia zakończenia postępowania o udzielenie zamówienia, a jeżeli czas trwania umowy przekracza 4 lata, okres przechowywania obejmuje cały czas trwania umowy;</w:t>
      </w:r>
    </w:p>
    <w:p w14:paraId="08A478D2" w14:textId="77777777" w:rsidR="00680C50" w:rsidRPr="000A150C" w:rsidRDefault="00680C50" w:rsidP="00614C2D">
      <w:pPr>
        <w:numPr>
          <w:ilvl w:val="0"/>
          <w:numId w:val="18"/>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w:t>
      </w:r>
      <w:proofErr w:type="spellStart"/>
      <w:r w:rsidRPr="000A150C">
        <w:rPr>
          <w:rFonts w:ascii="Arial" w:hAnsi="Arial" w:cs="Arial"/>
        </w:rPr>
        <w:t>Pzp</w:t>
      </w:r>
      <w:proofErr w:type="spellEnd"/>
      <w:r w:rsidRPr="000A150C">
        <w:rPr>
          <w:rFonts w:ascii="Arial" w:hAnsi="Arial" w:cs="Arial"/>
        </w:rPr>
        <w:t xml:space="preserve">, związanym z udziałem w postępowaniu o udzielenie zamówienia publicznego; konsekwencje niepodania określonych danych wynikają z ustawy </w:t>
      </w:r>
      <w:proofErr w:type="spellStart"/>
      <w:r w:rsidRPr="000A150C">
        <w:rPr>
          <w:rFonts w:ascii="Arial" w:hAnsi="Arial" w:cs="Arial"/>
        </w:rPr>
        <w:t>Pzp</w:t>
      </w:r>
      <w:proofErr w:type="spellEnd"/>
      <w:r w:rsidRPr="000A150C">
        <w:rPr>
          <w:rFonts w:ascii="Arial" w:hAnsi="Arial" w:cs="Arial"/>
        </w:rPr>
        <w:t xml:space="preserve">;  </w:t>
      </w:r>
    </w:p>
    <w:p w14:paraId="28BBCFD4" w14:textId="77777777" w:rsidR="00680C50" w:rsidRPr="000A150C" w:rsidRDefault="00680C50" w:rsidP="00614C2D">
      <w:pPr>
        <w:numPr>
          <w:ilvl w:val="0"/>
          <w:numId w:val="18"/>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4820D30E" w14:textId="77777777" w:rsidR="00680C50" w:rsidRPr="002337E8" w:rsidRDefault="00680C50" w:rsidP="00680C50">
      <w:pPr>
        <w:spacing w:after="0" w:line="240" w:lineRule="auto"/>
        <w:ind w:left="426"/>
        <w:contextualSpacing/>
        <w:jc w:val="both"/>
        <w:rPr>
          <w:rFonts w:ascii="Arial" w:eastAsia="Calibri" w:hAnsi="Arial" w:cs="Arial"/>
          <w:sz w:val="10"/>
          <w:szCs w:val="10"/>
          <w:lang w:eastAsia="en-US"/>
        </w:rPr>
      </w:pPr>
    </w:p>
    <w:p w14:paraId="2E4D8E2A" w14:textId="77777777" w:rsidR="00680C50" w:rsidRPr="000A150C" w:rsidRDefault="00680C50" w:rsidP="00614C2D">
      <w:pPr>
        <w:numPr>
          <w:ilvl w:val="0"/>
          <w:numId w:val="18"/>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70539F12" w14:textId="77777777" w:rsidR="00680C50" w:rsidRPr="000A150C" w:rsidRDefault="00680C50" w:rsidP="00614C2D">
      <w:pPr>
        <w:numPr>
          <w:ilvl w:val="0"/>
          <w:numId w:val="19"/>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530A701F" w14:textId="77777777" w:rsidR="00680C50" w:rsidRPr="000A150C" w:rsidRDefault="00680C50" w:rsidP="00614C2D">
      <w:pPr>
        <w:numPr>
          <w:ilvl w:val="0"/>
          <w:numId w:val="19"/>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527C3565" w14:textId="77777777" w:rsidR="00680C50" w:rsidRPr="000A150C" w:rsidRDefault="00680C50" w:rsidP="00614C2D">
      <w:pPr>
        <w:numPr>
          <w:ilvl w:val="0"/>
          <w:numId w:val="19"/>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02193F42" w14:textId="77777777" w:rsidR="00680C50" w:rsidRPr="000A150C" w:rsidRDefault="00680C50" w:rsidP="00614C2D">
      <w:pPr>
        <w:numPr>
          <w:ilvl w:val="0"/>
          <w:numId w:val="19"/>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1D9C791B" w14:textId="77777777" w:rsidR="00680C50" w:rsidRPr="002337E8" w:rsidRDefault="00680C50" w:rsidP="00680C50">
      <w:pPr>
        <w:spacing w:after="0" w:line="240" w:lineRule="auto"/>
        <w:ind w:left="709"/>
        <w:contextualSpacing/>
        <w:jc w:val="both"/>
        <w:rPr>
          <w:rFonts w:ascii="Arial" w:hAnsi="Arial" w:cs="Arial"/>
          <w:i/>
          <w:color w:val="00B0F0"/>
          <w:sz w:val="10"/>
          <w:szCs w:val="10"/>
        </w:rPr>
      </w:pPr>
    </w:p>
    <w:p w14:paraId="16DEC825" w14:textId="77777777" w:rsidR="00680C50" w:rsidRPr="000A150C" w:rsidRDefault="00680C50" w:rsidP="00614C2D">
      <w:pPr>
        <w:numPr>
          <w:ilvl w:val="0"/>
          <w:numId w:val="18"/>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7BB0FAEB" w14:textId="77777777" w:rsidR="00680C50" w:rsidRPr="000A150C" w:rsidRDefault="00680C50" w:rsidP="00614C2D">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4F971483" w14:textId="77777777" w:rsidR="00680C50" w:rsidRPr="000A150C" w:rsidRDefault="00680C50" w:rsidP="00614C2D">
      <w:pPr>
        <w:numPr>
          <w:ilvl w:val="0"/>
          <w:numId w:val="20"/>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71FACB44" w14:textId="77777777" w:rsidR="00680C50" w:rsidRPr="000A150C" w:rsidRDefault="00680C50" w:rsidP="00614C2D">
      <w:pPr>
        <w:numPr>
          <w:ilvl w:val="0"/>
          <w:numId w:val="20"/>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3D54DC33" w14:textId="77777777" w:rsidR="00680C50" w:rsidRPr="002337E8" w:rsidRDefault="00680C50" w:rsidP="00680C50">
      <w:pPr>
        <w:tabs>
          <w:tab w:val="left" w:pos="709"/>
          <w:tab w:val="left" w:pos="2010"/>
        </w:tabs>
        <w:autoSpaceDE w:val="0"/>
        <w:spacing w:after="0"/>
        <w:jc w:val="both"/>
        <w:rPr>
          <w:rFonts w:ascii="Arial" w:hAnsi="Arial" w:cs="Arial"/>
          <w:b/>
          <w:sz w:val="10"/>
          <w:szCs w:val="10"/>
        </w:rPr>
      </w:pPr>
    </w:p>
    <w:p w14:paraId="7B906AF6"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6E6468C8"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1D14C5F5"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40FB00E0"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785D660A"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32209794"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Informację o wagach punktowych lub procentowych przypisanych do poszczególnych </w:t>
      </w:r>
      <w:r w:rsidRPr="000A150C">
        <w:rPr>
          <w:rFonts w:ascii="Arial" w:hAnsi="Arial" w:cs="Arial"/>
          <w:sz w:val="22"/>
          <w:szCs w:val="22"/>
        </w:rPr>
        <w:lastRenderedPageBreak/>
        <w:t>kryteriów oceny i sposobie przyznawania punktacji poszczególnym Wykonawcom za spełnienie danego kryterium</w:t>
      </w:r>
    </w:p>
    <w:p w14:paraId="2763CBA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3A898D8E"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4A08550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3CB2E295"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35AB3D54"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055C9922" w14:textId="77777777" w:rsidR="007556D0" w:rsidRPr="000A150C" w:rsidRDefault="007556D0" w:rsidP="002337E8">
      <w:pPr>
        <w:pStyle w:val="Akapitzlist"/>
        <w:ind w:left="851" w:hanging="131"/>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4C6B6A1E"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4FD2E6A7"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8E761C4"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3"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F9E98E3" w14:textId="77777777" w:rsidR="00E20724" w:rsidRPr="002337E8" w:rsidRDefault="00E20724" w:rsidP="00695650">
      <w:pPr>
        <w:tabs>
          <w:tab w:val="left" w:pos="284"/>
          <w:tab w:val="left" w:pos="2010"/>
        </w:tabs>
        <w:spacing w:after="0"/>
        <w:jc w:val="both"/>
        <w:rPr>
          <w:rFonts w:ascii="Arial" w:hAnsi="Arial" w:cs="Arial"/>
          <w:b/>
          <w:color w:val="000000"/>
          <w:sz w:val="10"/>
          <w:szCs w:val="10"/>
          <w:u w:val="single"/>
          <w:lang w:eastAsia="zh-CN"/>
        </w:rPr>
      </w:pPr>
    </w:p>
    <w:p w14:paraId="525BF988"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2D80B1AC"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D2CD01A"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7B384D42"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9F8D8AF"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1A9D8738"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28593A6C"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publicznego.</w:t>
      </w:r>
    </w:p>
    <w:p w14:paraId="02231B3A" w14:textId="77777777" w:rsidR="00E723FE" w:rsidRDefault="00E723FE">
      <w:pPr>
        <w:spacing w:after="0" w:line="240" w:lineRule="auto"/>
        <w:rPr>
          <w:rFonts w:ascii="Arial" w:hAnsi="Arial" w:cs="Arial"/>
          <w:highlight w:val="yellow"/>
        </w:rPr>
      </w:pPr>
      <w:r>
        <w:rPr>
          <w:rFonts w:ascii="Arial" w:hAnsi="Arial" w:cs="Arial"/>
          <w:highlight w:val="yellow"/>
        </w:rPr>
        <w:br w:type="page"/>
      </w:r>
    </w:p>
    <w:tbl>
      <w:tblPr>
        <w:tblW w:w="9782" w:type="dxa"/>
        <w:tblInd w:w="-285" w:type="dxa"/>
        <w:tblLayout w:type="fixed"/>
        <w:tblCellMar>
          <w:left w:w="70" w:type="dxa"/>
          <w:right w:w="70" w:type="dxa"/>
        </w:tblCellMar>
        <w:tblLook w:val="0000" w:firstRow="0" w:lastRow="0" w:firstColumn="0" w:lastColumn="0" w:noHBand="0" w:noVBand="0"/>
      </w:tblPr>
      <w:tblGrid>
        <w:gridCol w:w="9782"/>
      </w:tblGrid>
      <w:tr w:rsidR="00D85732" w:rsidRPr="004311CB" w14:paraId="5D1BA993" w14:textId="77777777" w:rsidTr="004517E9">
        <w:tc>
          <w:tcPr>
            <w:tcW w:w="9782" w:type="dxa"/>
            <w:tcBorders>
              <w:top w:val="single" w:sz="1" w:space="0" w:color="000000"/>
              <w:left w:val="single" w:sz="1" w:space="0" w:color="000000"/>
              <w:bottom w:val="single" w:sz="1" w:space="0" w:color="000000"/>
              <w:right w:val="single" w:sz="1" w:space="0" w:color="000000"/>
            </w:tcBorders>
          </w:tcPr>
          <w:p w14:paraId="17D83951"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1EEDDB40" w14:textId="77777777" w:rsidTr="004517E9">
        <w:tc>
          <w:tcPr>
            <w:tcW w:w="9782" w:type="dxa"/>
            <w:tcBorders>
              <w:top w:val="single" w:sz="1" w:space="0" w:color="000000"/>
              <w:left w:val="single" w:sz="1" w:space="0" w:color="000000"/>
              <w:bottom w:val="single" w:sz="1" w:space="0" w:color="000000"/>
              <w:right w:val="single" w:sz="1" w:space="0" w:color="000000"/>
            </w:tcBorders>
          </w:tcPr>
          <w:p w14:paraId="09455262"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4376353F" w14:textId="77777777" w:rsidR="00D85732" w:rsidRPr="007C4AFC" w:rsidRDefault="00D85732" w:rsidP="00D85732">
            <w:pPr>
              <w:spacing w:after="0"/>
              <w:jc w:val="center"/>
              <w:rPr>
                <w:rFonts w:ascii="Arial" w:eastAsia="Arial" w:hAnsi="Arial" w:cs="Arial"/>
                <w:b/>
                <w:bCs/>
              </w:rPr>
            </w:pPr>
          </w:p>
          <w:p w14:paraId="28E57BD8" w14:textId="6B31569A" w:rsidR="001C54CE" w:rsidRPr="00091019" w:rsidRDefault="00E403D0" w:rsidP="00091019">
            <w:pPr>
              <w:tabs>
                <w:tab w:val="left" w:pos="2010"/>
              </w:tabs>
              <w:spacing w:after="0" w:line="240" w:lineRule="auto"/>
              <w:jc w:val="center"/>
              <w:rPr>
                <w:b/>
              </w:rPr>
            </w:pPr>
            <w:r>
              <w:rPr>
                <w:rFonts w:ascii="Arial" w:hAnsi="Arial" w:cs="Arial"/>
                <w:i/>
                <w:lang w:eastAsia="zh-CN"/>
              </w:rPr>
              <w:t xml:space="preserve"> CRZP/136/2020/AZP </w:t>
            </w:r>
            <w:r w:rsidR="004517E9">
              <w:rPr>
                <w:rFonts w:ascii="Arial" w:hAnsi="Arial" w:cs="Arial"/>
                <w:i/>
                <w:lang w:eastAsia="zh-CN"/>
              </w:rPr>
              <w:t>„</w:t>
            </w:r>
            <w:r w:rsidR="00091019" w:rsidRPr="003438CC">
              <w:rPr>
                <w:rFonts w:ascii="Arial" w:hAnsi="Arial" w:cs="Arial"/>
                <w:i/>
                <w:color w:val="000000" w:themeColor="text1"/>
                <w:lang w:eastAsia="zh-CN"/>
              </w:rPr>
              <w:t xml:space="preserve">Przeprowadzenie wykładów w tematyce </w:t>
            </w:r>
            <w:r w:rsidR="00091019" w:rsidRPr="003438CC">
              <w:rPr>
                <w:rFonts w:ascii="Arial" w:hAnsi="Arial" w:cs="Arial"/>
                <w:i/>
              </w:rPr>
              <w:t>kliniczny zarys chorób</w:t>
            </w:r>
            <w:r w:rsidR="005B2212" w:rsidRPr="004517E9">
              <w:rPr>
                <w:rFonts w:ascii="Arial" w:hAnsi="Arial" w:cs="Arial"/>
                <w:i/>
                <w:lang w:eastAsia="zh-CN"/>
              </w:rPr>
              <w:t>”</w:t>
            </w:r>
            <w:r w:rsidR="005B2212">
              <w:rPr>
                <w:rFonts w:ascii="Arial" w:hAnsi="Arial" w:cs="Arial"/>
                <w:lang w:eastAsia="zh-CN"/>
              </w:rPr>
              <w:t xml:space="preserve"> </w:t>
            </w:r>
          </w:p>
          <w:p w14:paraId="06CCCBAA" w14:textId="77777777" w:rsidR="005B2212" w:rsidRPr="007C4AFC" w:rsidRDefault="005B2212" w:rsidP="00D85732">
            <w:pPr>
              <w:spacing w:after="0"/>
              <w:jc w:val="center"/>
              <w:rPr>
                <w:rFonts w:ascii="Arial" w:hAnsi="Arial" w:cs="Arial"/>
                <w:b/>
                <w:sz w:val="16"/>
                <w:szCs w:val="16"/>
                <w:lang w:eastAsia="zh-CN"/>
              </w:rPr>
            </w:pPr>
          </w:p>
          <w:p w14:paraId="79ADE317" w14:textId="1809267B" w:rsidR="00D85732" w:rsidRPr="007C4AFC" w:rsidRDefault="00D85732" w:rsidP="00091019">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w:t>
            </w:r>
            <w:r w:rsidR="00091019">
              <w:rPr>
                <w:rFonts w:ascii="Arial" w:hAnsi="Arial" w:cs="Arial"/>
                <w:iCs/>
                <w:sz w:val="16"/>
                <w:szCs w:val="16"/>
              </w:rPr>
              <w:t xml:space="preserve">yższych </w:t>
            </w:r>
            <w:r w:rsidRPr="007C4AFC">
              <w:rPr>
                <w:rFonts w:ascii="Arial" w:hAnsi="Arial" w:cs="Arial"/>
                <w:iCs/>
                <w:sz w:val="16"/>
                <w:szCs w:val="16"/>
              </w:rPr>
              <w:t>w oparciu o umowę o dofinansowanie projektu nr POWR.03.05.00-00-Z218/17</w:t>
            </w:r>
          </w:p>
        </w:tc>
      </w:tr>
    </w:tbl>
    <w:p w14:paraId="2600DD53" w14:textId="77777777" w:rsidR="00D85732" w:rsidRPr="005A5E87" w:rsidRDefault="00D85732" w:rsidP="00D85732">
      <w:pPr>
        <w:tabs>
          <w:tab w:val="left" w:pos="360"/>
        </w:tabs>
        <w:autoSpaceDE w:val="0"/>
        <w:spacing w:after="0"/>
        <w:jc w:val="both"/>
        <w:rPr>
          <w:rFonts w:ascii="Arial" w:eastAsia="Arial" w:hAnsi="Arial" w:cs="Arial"/>
          <w:b/>
          <w:bCs/>
          <w:sz w:val="10"/>
          <w:szCs w:val="10"/>
          <w:highlight w:val="yellow"/>
        </w:rPr>
      </w:pPr>
    </w:p>
    <w:p w14:paraId="0A37800A"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9761" w:type="dxa"/>
        <w:tblInd w:w="-285" w:type="dxa"/>
        <w:tblLayout w:type="fixed"/>
        <w:tblCellMar>
          <w:left w:w="70" w:type="dxa"/>
          <w:right w:w="70" w:type="dxa"/>
        </w:tblCellMar>
        <w:tblLook w:val="0000" w:firstRow="0" w:lastRow="0" w:firstColumn="0" w:lastColumn="0" w:noHBand="0" w:noVBand="0"/>
      </w:tblPr>
      <w:tblGrid>
        <w:gridCol w:w="1046"/>
        <w:gridCol w:w="3071"/>
        <w:gridCol w:w="2656"/>
        <w:gridCol w:w="2988"/>
      </w:tblGrid>
      <w:tr w:rsidR="00D85732" w:rsidRPr="007C4AFC" w14:paraId="7C5572D2" w14:textId="77777777" w:rsidTr="004517E9">
        <w:tc>
          <w:tcPr>
            <w:tcW w:w="1046" w:type="dxa"/>
            <w:tcBorders>
              <w:top w:val="single" w:sz="1" w:space="0" w:color="000000"/>
              <w:left w:val="single" w:sz="1" w:space="0" w:color="000000"/>
              <w:bottom w:val="single" w:sz="1" w:space="0" w:color="000000"/>
              <w:right w:val="single" w:sz="1" w:space="0" w:color="000000"/>
            </w:tcBorders>
            <w:vAlign w:val="center"/>
          </w:tcPr>
          <w:p w14:paraId="0E37ACAB"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08E7D5F8"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41084743"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75A2A9B5"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1432D946" w14:textId="77777777" w:rsidTr="004517E9">
        <w:trPr>
          <w:trHeight w:val="591"/>
        </w:trPr>
        <w:tc>
          <w:tcPr>
            <w:tcW w:w="1046" w:type="dxa"/>
            <w:tcBorders>
              <w:top w:val="single" w:sz="1" w:space="0" w:color="000000"/>
              <w:left w:val="single" w:sz="1" w:space="0" w:color="000000"/>
              <w:bottom w:val="single" w:sz="1" w:space="0" w:color="000000"/>
              <w:right w:val="single" w:sz="1" w:space="0" w:color="000000"/>
            </w:tcBorders>
            <w:vAlign w:val="center"/>
          </w:tcPr>
          <w:p w14:paraId="7522DC0B"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56098A4" w14:textId="77777777" w:rsidR="00D85732" w:rsidRPr="007C4AFC" w:rsidRDefault="00D85732" w:rsidP="00D85732">
            <w:pPr>
              <w:autoSpaceDE w:val="0"/>
              <w:spacing w:after="0"/>
              <w:rPr>
                <w:rFonts w:ascii="Arial" w:hAnsi="Arial" w:cs="Arial"/>
                <w:sz w:val="20"/>
                <w:szCs w:val="20"/>
              </w:rPr>
            </w:pPr>
          </w:p>
          <w:p w14:paraId="75CCB526"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494E7062"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613A49EC"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1E695DC3" w14:textId="77777777" w:rsidTr="004517E9">
        <w:trPr>
          <w:trHeight w:val="557"/>
        </w:trPr>
        <w:tc>
          <w:tcPr>
            <w:tcW w:w="1046" w:type="dxa"/>
            <w:tcBorders>
              <w:top w:val="single" w:sz="1" w:space="0" w:color="000000"/>
              <w:left w:val="single" w:sz="1" w:space="0" w:color="000000"/>
              <w:bottom w:val="single" w:sz="1" w:space="0" w:color="000000"/>
              <w:right w:val="single" w:sz="1" w:space="0" w:color="000000"/>
            </w:tcBorders>
            <w:vAlign w:val="center"/>
          </w:tcPr>
          <w:p w14:paraId="7DC6138A"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32E88F6B" w14:textId="77777777" w:rsidR="00D85732" w:rsidRPr="007C4AFC" w:rsidRDefault="00D85732" w:rsidP="00D85732">
            <w:pPr>
              <w:autoSpaceDE w:val="0"/>
              <w:spacing w:after="0"/>
              <w:rPr>
                <w:rFonts w:ascii="Arial" w:eastAsia="Arial" w:hAnsi="Arial" w:cs="Arial"/>
                <w:b/>
                <w:bCs/>
                <w:sz w:val="20"/>
                <w:szCs w:val="20"/>
              </w:rPr>
            </w:pPr>
          </w:p>
          <w:p w14:paraId="1ED2C02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16219E0A"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22B89643" w14:textId="77777777" w:rsidR="00D85732" w:rsidRPr="007C4AFC" w:rsidRDefault="00D85732" w:rsidP="00D85732">
            <w:pPr>
              <w:autoSpaceDE w:val="0"/>
              <w:spacing w:after="0"/>
              <w:rPr>
                <w:rFonts w:ascii="Arial" w:eastAsia="Arial" w:hAnsi="Arial" w:cs="Arial"/>
                <w:b/>
                <w:bCs/>
                <w:sz w:val="20"/>
                <w:szCs w:val="20"/>
              </w:rPr>
            </w:pPr>
          </w:p>
        </w:tc>
      </w:tr>
    </w:tbl>
    <w:p w14:paraId="4B3EB803" w14:textId="77777777" w:rsidR="00D85732" w:rsidRPr="005A5E87" w:rsidRDefault="00D85732" w:rsidP="00D85732">
      <w:pPr>
        <w:tabs>
          <w:tab w:val="left" w:pos="360"/>
        </w:tabs>
        <w:spacing w:after="0"/>
        <w:jc w:val="both"/>
        <w:rPr>
          <w:rFonts w:ascii="Arial" w:hAnsi="Arial" w:cs="Arial"/>
          <w:b/>
          <w:sz w:val="10"/>
          <w:szCs w:val="10"/>
          <w:lang w:eastAsia="ar-SA"/>
        </w:rPr>
      </w:pPr>
    </w:p>
    <w:p w14:paraId="40263171"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782" w:type="dxa"/>
        <w:tblInd w:w="-289" w:type="dxa"/>
        <w:tblLayout w:type="fixed"/>
        <w:tblCellMar>
          <w:left w:w="70" w:type="dxa"/>
          <w:right w:w="70" w:type="dxa"/>
        </w:tblCellMar>
        <w:tblLook w:val="0000" w:firstRow="0" w:lastRow="0" w:firstColumn="0" w:lastColumn="0" w:noHBand="0" w:noVBand="0"/>
      </w:tblPr>
      <w:tblGrid>
        <w:gridCol w:w="2879"/>
        <w:gridCol w:w="2158"/>
        <w:gridCol w:w="2482"/>
        <w:gridCol w:w="2263"/>
      </w:tblGrid>
      <w:tr w:rsidR="00D85732" w:rsidRPr="007C4AFC" w14:paraId="22B8361D"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14439A8A"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008C557C" w14:textId="77777777" w:rsidR="00D85732" w:rsidRPr="007C4AFC" w:rsidRDefault="00D85732" w:rsidP="00D85732">
            <w:pPr>
              <w:snapToGrid w:val="0"/>
              <w:spacing w:after="0"/>
              <w:rPr>
                <w:rFonts w:ascii="Arial" w:hAnsi="Arial" w:cs="Arial"/>
                <w:bCs/>
                <w:lang w:eastAsia="ar-SA"/>
              </w:rPr>
            </w:pPr>
          </w:p>
        </w:tc>
      </w:tr>
      <w:tr w:rsidR="00D85732" w:rsidRPr="007C4AFC" w14:paraId="0DE8F34F"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1000B5A1"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w:t>
            </w:r>
          </w:p>
          <w:p w14:paraId="06449E39" w14:textId="77777777" w:rsidR="00D85732" w:rsidRPr="007C4AFC" w:rsidRDefault="00D85732" w:rsidP="00D85732">
            <w:pPr>
              <w:snapToGrid w:val="0"/>
              <w:spacing w:after="0"/>
              <w:jc w:val="both"/>
              <w:rPr>
                <w:rFonts w:ascii="Arial" w:hAnsi="Arial" w:cs="Arial"/>
                <w:sz w:val="18"/>
                <w:szCs w:val="18"/>
                <w:lang w:val="de-DE" w:eastAsia="ar-SA"/>
              </w:rPr>
            </w:pPr>
            <w:r w:rsidRPr="005A5E87">
              <w:rPr>
                <w:rFonts w:ascii="Arial" w:hAnsi="Arial" w:cs="Arial"/>
                <w:sz w:val="15"/>
                <w:szCs w:val="15"/>
                <w:lang w:val="de-DE" w:eastAsia="ar-SA"/>
              </w:rPr>
              <w:t>(adres, na który będzie kierowana wszelka korespondencja</w:t>
            </w:r>
            <w:r w:rsidRPr="007C4AFC">
              <w:rPr>
                <w:rFonts w:ascii="Arial" w:hAnsi="Arial" w:cs="Arial"/>
                <w:sz w:val="18"/>
                <w:szCs w:val="18"/>
                <w:lang w:val="de-DE" w:eastAsia="ar-SA"/>
              </w:rPr>
              <w:t>)</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176996F" w14:textId="77777777" w:rsidR="00D85732" w:rsidRPr="007C4AFC" w:rsidRDefault="00D85732" w:rsidP="00D85732">
            <w:pPr>
              <w:snapToGrid w:val="0"/>
              <w:spacing w:after="0"/>
              <w:rPr>
                <w:rFonts w:ascii="Arial" w:hAnsi="Arial" w:cs="Arial"/>
                <w:lang w:val="de-DE" w:eastAsia="ar-SA"/>
              </w:rPr>
            </w:pPr>
          </w:p>
        </w:tc>
      </w:tr>
      <w:tr w:rsidR="00D85732" w:rsidRPr="007C4AFC" w14:paraId="3F3BBFB1"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3CCACD77"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4B39336C"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6C7688A7"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263" w:type="dxa"/>
            <w:tcBorders>
              <w:top w:val="single" w:sz="4" w:space="0" w:color="000000"/>
              <w:left w:val="single" w:sz="4" w:space="0" w:color="000000"/>
              <w:bottom w:val="single" w:sz="4" w:space="0" w:color="000000"/>
              <w:right w:val="single" w:sz="4" w:space="0" w:color="000000"/>
            </w:tcBorders>
            <w:vAlign w:val="center"/>
          </w:tcPr>
          <w:p w14:paraId="1A656761"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1C97BB23"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7235BFC4"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30AB393" w14:textId="77777777" w:rsidR="00D85732" w:rsidRPr="007C4AFC" w:rsidRDefault="00D85732" w:rsidP="00D85732">
            <w:pPr>
              <w:snapToGrid w:val="0"/>
              <w:spacing w:after="0"/>
              <w:rPr>
                <w:rFonts w:ascii="Arial" w:hAnsi="Arial" w:cs="Arial"/>
                <w:lang w:eastAsia="ar-SA"/>
              </w:rPr>
            </w:pPr>
          </w:p>
        </w:tc>
      </w:tr>
      <w:tr w:rsidR="00D85732" w:rsidRPr="007C4AFC" w14:paraId="243A9ABF"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03F2F20E"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1A3CA960" w14:textId="77777777" w:rsidR="00D85732" w:rsidRPr="007C4AFC" w:rsidRDefault="00D85732" w:rsidP="00D85732">
            <w:pPr>
              <w:snapToGrid w:val="0"/>
              <w:spacing w:after="0"/>
              <w:rPr>
                <w:rFonts w:ascii="Arial" w:hAnsi="Arial" w:cs="Arial"/>
                <w:lang w:val="de-DE" w:eastAsia="ar-SA"/>
              </w:rPr>
            </w:pPr>
          </w:p>
        </w:tc>
      </w:tr>
      <w:tr w:rsidR="00D85732" w:rsidRPr="007C4AFC" w14:paraId="04C53952" w14:textId="77777777" w:rsidTr="005154DC">
        <w:trPr>
          <w:trHeight w:val="397"/>
        </w:trPr>
        <w:tc>
          <w:tcPr>
            <w:tcW w:w="2879" w:type="dxa"/>
            <w:tcBorders>
              <w:top w:val="single" w:sz="4" w:space="0" w:color="000000"/>
              <w:left w:val="single" w:sz="4" w:space="0" w:color="000000"/>
              <w:bottom w:val="single" w:sz="4" w:space="0" w:color="000000"/>
            </w:tcBorders>
            <w:vAlign w:val="center"/>
          </w:tcPr>
          <w:p w14:paraId="774F672D" w14:textId="77777777" w:rsidR="00D85732" w:rsidRPr="007C4AFC" w:rsidRDefault="00D85732" w:rsidP="00D85732">
            <w:pPr>
              <w:snapToGrid w:val="0"/>
              <w:spacing w:after="0"/>
              <w:rPr>
                <w:rFonts w:ascii="Arial" w:hAnsi="Arial" w:cs="Arial"/>
                <w:lang w:val="de-DE" w:eastAsia="ar-SA"/>
              </w:rPr>
            </w:pPr>
            <w:r w:rsidRPr="007C4AFC">
              <w:rPr>
                <w:rFonts w:ascii="Arial" w:hAnsi="Arial" w:cs="Arial"/>
                <w:lang w:val="de-DE" w:eastAsia="ar-SA"/>
              </w:rPr>
              <w:t>Adres e-mail</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3C3628BA" w14:textId="77777777" w:rsidR="00D85732" w:rsidRPr="007C4AFC" w:rsidRDefault="00D85732" w:rsidP="00D85732">
            <w:pPr>
              <w:snapToGrid w:val="0"/>
              <w:spacing w:after="0"/>
              <w:rPr>
                <w:rFonts w:ascii="Arial" w:hAnsi="Arial" w:cs="Arial"/>
                <w:lang w:val="de-DE" w:eastAsia="ar-SA"/>
              </w:rPr>
            </w:pPr>
          </w:p>
        </w:tc>
      </w:tr>
      <w:tr w:rsidR="00D85732" w:rsidRPr="007C4AFC" w14:paraId="50751891" w14:textId="77777777" w:rsidTr="005154DC">
        <w:trPr>
          <w:trHeight w:val="787"/>
        </w:trPr>
        <w:tc>
          <w:tcPr>
            <w:tcW w:w="2879" w:type="dxa"/>
            <w:tcBorders>
              <w:top w:val="single" w:sz="4" w:space="0" w:color="000000"/>
              <w:left w:val="single" w:sz="4" w:space="0" w:color="000000"/>
              <w:bottom w:val="single" w:sz="4" w:space="0" w:color="000000"/>
            </w:tcBorders>
            <w:vAlign w:val="center"/>
          </w:tcPr>
          <w:p w14:paraId="1D34B8C9"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0AA1C121"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903" w:type="dxa"/>
            <w:gridSpan w:val="3"/>
            <w:tcBorders>
              <w:top w:val="single" w:sz="4" w:space="0" w:color="000000"/>
              <w:left w:val="single" w:sz="4" w:space="0" w:color="000000"/>
              <w:bottom w:val="single" w:sz="4" w:space="0" w:color="000000"/>
              <w:right w:val="single" w:sz="4" w:space="0" w:color="000000"/>
            </w:tcBorders>
            <w:vAlign w:val="center"/>
          </w:tcPr>
          <w:p w14:paraId="7A7AB4C0" w14:textId="77777777" w:rsidR="00D85732" w:rsidRPr="007C4AFC" w:rsidRDefault="00D85732" w:rsidP="00D85732">
            <w:pPr>
              <w:snapToGrid w:val="0"/>
              <w:spacing w:after="0"/>
              <w:rPr>
                <w:rFonts w:ascii="Arial" w:hAnsi="Arial" w:cs="Arial"/>
                <w:lang w:eastAsia="ar-SA"/>
              </w:rPr>
            </w:pPr>
          </w:p>
        </w:tc>
      </w:tr>
    </w:tbl>
    <w:p w14:paraId="4A475F46" w14:textId="77777777" w:rsidR="00C03F59" w:rsidRDefault="00C03F59" w:rsidP="00C03F59">
      <w:pPr>
        <w:suppressAutoHyphens/>
        <w:spacing w:after="0" w:line="360" w:lineRule="auto"/>
        <w:ind w:left="357"/>
        <w:jc w:val="both"/>
        <w:rPr>
          <w:rFonts w:ascii="Arial" w:hAnsi="Arial" w:cs="Arial"/>
          <w:lang w:eastAsia="ar-SA"/>
        </w:rPr>
      </w:pPr>
    </w:p>
    <w:p w14:paraId="2F1EEA01" w14:textId="77777777" w:rsidR="00C03F59" w:rsidRDefault="00C03F59" w:rsidP="00C03F59">
      <w:pPr>
        <w:suppressAutoHyphens/>
        <w:spacing w:after="0" w:line="360" w:lineRule="auto"/>
        <w:ind w:left="357"/>
        <w:jc w:val="both"/>
        <w:rPr>
          <w:rFonts w:ascii="Arial" w:hAnsi="Arial" w:cs="Arial"/>
          <w:lang w:eastAsia="ar-SA"/>
        </w:rPr>
      </w:pPr>
    </w:p>
    <w:p w14:paraId="076E76C2" w14:textId="307BBE52" w:rsidR="007B7E39" w:rsidRPr="00C03F59" w:rsidRDefault="007C4AFC" w:rsidP="00614C2D">
      <w:pPr>
        <w:pStyle w:val="Akapitzlist"/>
        <w:numPr>
          <w:ilvl w:val="0"/>
          <w:numId w:val="29"/>
        </w:numPr>
        <w:spacing w:line="360" w:lineRule="auto"/>
        <w:jc w:val="both"/>
        <w:rPr>
          <w:rFonts w:cs="Tahoma"/>
          <w:sz w:val="22"/>
          <w:szCs w:val="22"/>
        </w:rPr>
      </w:pPr>
      <w:r w:rsidRPr="00C03F59">
        <w:rPr>
          <w:rFonts w:ascii="Arial" w:hAnsi="Arial" w:cs="Arial"/>
          <w:sz w:val="22"/>
          <w:szCs w:val="22"/>
          <w:lang w:eastAsia="ar-SA"/>
        </w:rPr>
        <w:t>Oferujemy usługę na rzecz Zamawiającego na warunkach i zasadach określonych w</w:t>
      </w:r>
      <w:r w:rsidR="005A5E87" w:rsidRPr="00C03F59">
        <w:rPr>
          <w:rFonts w:ascii="Arial" w:hAnsi="Arial" w:cs="Arial"/>
          <w:sz w:val="22"/>
          <w:szCs w:val="22"/>
          <w:lang w:eastAsia="ar-SA"/>
        </w:rPr>
        <w:t> </w:t>
      </w:r>
      <w:r w:rsidRPr="00C03F59">
        <w:rPr>
          <w:rFonts w:ascii="Arial" w:hAnsi="Arial" w:cs="Arial"/>
          <w:sz w:val="22"/>
          <w:szCs w:val="22"/>
          <w:lang w:eastAsia="ar-SA"/>
        </w:rPr>
        <w:t xml:space="preserve">ogłoszeniu </w:t>
      </w:r>
      <w:r w:rsidR="00C03F59">
        <w:rPr>
          <w:rFonts w:ascii="Arial" w:hAnsi="Arial" w:cs="Arial"/>
          <w:sz w:val="22"/>
          <w:szCs w:val="22"/>
          <w:lang w:eastAsia="ar-SA"/>
        </w:rPr>
        <w:t>za cenę ł</w:t>
      </w:r>
      <w:r w:rsidR="00C03F59" w:rsidRPr="00C03F59">
        <w:rPr>
          <w:rFonts w:ascii="Arial" w:hAnsi="Arial" w:cs="Arial"/>
          <w:sz w:val="22"/>
          <w:szCs w:val="22"/>
        </w:rPr>
        <w:t xml:space="preserve">ącznie </w:t>
      </w:r>
      <w:r w:rsidR="007B7E39" w:rsidRPr="00C03F59">
        <w:rPr>
          <w:rFonts w:ascii="Arial" w:hAnsi="Arial" w:cs="Arial"/>
          <w:sz w:val="22"/>
          <w:szCs w:val="22"/>
        </w:rPr>
        <w:t>brutto………..........zł (słownie: ……………..………………………..…………….)</w:t>
      </w:r>
      <w:r w:rsidR="00C03F59" w:rsidRPr="00C03F59">
        <w:rPr>
          <w:rFonts w:ascii="Arial" w:hAnsi="Arial" w:cs="Arial"/>
          <w:sz w:val="22"/>
          <w:szCs w:val="22"/>
        </w:rPr>
        <w:t>,</w:t>
      </w:r>
    </w:p>
    <w:p w14:paraId="24C5D1DE" w14:textId="19D76213" w:rsidR="00C03F59" w:rsidRPr="00C03F59" w:rsidRDefault="00C03F59" w:rsidP="007B7E39">
      <w:pPr>
        <w:spacing w:after="0" w:line="360" w:lineRule="auto"/>
        <w:jc w:val="both"/>
        <w:rPr>
          <w:rFonts w:ascii="Arial" w:hAnsi="Arial" w:cs="Arial"/>
        </w:rPr>
      </w:pPr>
      <w:r w:rsidRPr="00C03F59">
        <w:rPr>
          <w:rFonts w:ascii="Arial" w:hAnsi="Arial" w:cs="Arial"/>
        </w:rPr>
        <w:t>w tym:</w:t>
      </w:r>
    </w:p>
    <w:p w14:paraId="29C230D0" w14:textId="465A1392" w:rsidR="00C03F59" w:rsidRPr="00C03F59" w:rsidRDefault="00C03F59" w:rsidP="00614C2D">
      <w:pPr>
        <w:pStyle w:val="Akapitzlist"/>
        <w:numPr>
          <w:ilvl w:val="0"/>
          <w:numId w:val="30"/>
        </w:numPr>
        <w:spacing w:line="360" w:lineRule="auto"/>
        <w:jc w:val="both"/>
        <w:rPr>
          <w:rFonts w:ascii="Arial" w:hAnsi="Arial" w:cs="Arial"/>
          <w:sz w:val="22"/>
          <w:szCs w:val="22"/>
        </w:rPr>
      </w:pPr>
      <w:r w:rsidRPr="00C03F59">
        <w:rPr>
          <w:rFonts w:ascii="Arial" w:hAnsi="Arial" w:cs="Arial"/>
          <w:sz w:val="22"/>
          <w:szCs w:val="22"/>
        </w:rPr>
        <w:t>przygotowanie materiałów za cenę brutto ………………………</w:t>
      </w:r>
      <w:r>
        <w:rPr>
          <w:rFonts w:ascii="Arial" w:hAnsi="Arial" w:cs="Arial"/>
          <w:sz w:val="22"/>
          <w:szCs w:val="22"/>
        </w:rPr>
        <w:t>……………………………,</w:t>
      </w:r>
    </w:p>
    <w:p w14:paraId="7250FB3D" w14:textId="252141AC" w:rsidR="007B7E39" w:rsidRPr="00E403D0" w:rsidRDefault="00C03F59" w:rsidP="00E403D0">
      <w:pPr>
        <w:pStyle w:val="Akapitzlist"/>
        <w:numPr>
          <w:ilvl w:val="0"/>
          <w:numId w:val="30"/>
        </w:numPr>
        <w:spacing w:line="360" w:lineRule="auto"/>
        <w:jc w:val="both"/>
        <w:rPr>
          <w:rFonts w:ascii="Arial" w:hAnsi="Arial" w:cs="Arial"/>
          <w:sz w:val="22"/>
          <w:szCs w:val="22"/>
        </w:rPr>
      </w:pPr>
      <w:r w:rsidRPr="00C03F59">
        <w:rPr>
          <w:rFonts w:ascii="Arial" w:hAnsi="Arial" w:cs="Arial"/>
          <w:sz w:val="22"/>
          <w:szCs w:val="22"/>
        </w:rPr>
        <w:t>przeprowadzenie wykładów na podstawie przekazanych materiałów za cenę brutto………………</w:t>
      </w:r>
      <w:r>
        <w:rPr>
          <w:rFonts w:ascii="Arial" w:hAnsi="Arial" w:cs="Arial"/>
          <w:sz w:val="22"/>
          <w:szCs w:val="22"/>
        </w:rPr>
        <w:t>……………………………………………………………………………….</w:t>
      </w:r>
    </w:p>
    <w:p w14:paraId="33CE9C76" w14:textId="77777777" w:rsidR="007B7E39" w:rsidRPr="00C03F59" w:rsidRDefault="007B7E39" w:rsidP="007B7E39">
      <w:pPr>
        <w:spacing w:after="120" w:line="240" w:lineRule="auto"/>
        <w:rPr>
          <w:rFonts w:ascii="Arial" w:hAnsi="Arial" w:cs="Arial"/>
          <w:b/>
        </w:rPr>
      </w:pPr>
      <w:r w:rsidRPr="00C03F59">
        <w:rPr>
          <w:rFonts w:ascii="Arial" w:hAnsi="Arial" w:cs="Arial"/>
          <w:b/>
        </w:rPr>
        <w:t>Doświadczenie trenera: ………………… (określone w latach)*</w:t>
      </w:r>
    </w:p>
    <w:p w14:paraId="0204A65A" w14:textId="1FD81ECB" w:rsidR="007B7E39" w:rsidRDefault="007B7E39" w:rsidP="007B7E39">
      <w:pPr>
        <w:suppressAutoHyphens/>
        <w:spacing w:after="0" w:line="360" w:lineRule="auto"/>
        <w:ind w:left="357"/>
        <w:jc w:val="both"/>
        <w:rPr>
          <w:rFonts w:asciiTheme="minorHAnsi" w:eastAsia="Calibri" w:hAnsiTheme="minorHAnsi" w:cs="Arial"/>
          <w:sz w:val="16"/>
          <w:lang w:eastAsia="en-US"/>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p w14:paraId="41221D20" w14:textId="07E12A12" w:rsidR="00C03F59" w:rsidRDefault="00C03F59" w:rsidP="007B7E39">
      <w:pPr>
        <w:suppressAutoHyphens/>
        <w:spacing w:after="0" w:line="360" w:lineRule="auto"/>
        <w:ind w:left="357"/>
        <w:jc w:val="both"/>
        <w:rPr>
          <w:rFonts w:cs="Tahoma"/>
        </w:rPr>
      </w:pPr>
    </w:p>
    <w:p w14:paraId="6417AC0F" w14:textId="77777777" w:rsidR="00E403D0" w:rsidRPr="007C4AFC" w:rsidRDefault="00E403D0" w:rsidP="007B7E39">
      <w:pPr>
        <w:suppressAutoHyphens/>
        <w:spacing w:after="0" w:line="360" w:lineRule="auto"/>
        <w:ind w:left="357"/>
        <w:jc w:val="both"/>
        <w:rPr>
          <w:rFonts w:cs="Tahoma"/>
        </w:rPr>
      </w:pPr>
    </w:p>
    <w:p w14:paraId="6B37E3C2" w14:textId="03AAAEC1" w:rsidR="00D85732" w:rsidRPr="00C03F59" w:rsidRDefault="00D85732" w:rsidP="00614C2D">
      <w:pPr>
        <w:pStyle w:val="Akapitzlist"/>
        <w:numPr>
          <w:ilvl w:val="0"/>
          <w:numId w:val="29"/>
        </w:numPr>
        <w:jc w:val="both"/>
        <w:rPr>
          <w:rFonts w:ascii="Arial" w:hAnsi="Arial" w:cs="Arial"/>
          <w:b/>
          <w:sz w:val="22"/>
          <w:szCs w:val="22"/>
          <w:lang w:eastAsia="ar-SA"/>
        </w:rPr>
      </w:pPr>
      <w:r w:rsidRPr="00C03F59">
        <w:rPr>
          <w:rFonts w:ascii="Arial" w:hAnsi="Arial" w:cs="Arial"/>
          <w:b/>
          <w:sz w:val="22"/>
          <w:szCs w:val="22"/>
          <w:lang w:eastAsia="ar-SA"/>
        </w:rPr>
        <w:lastRenderedPageBreak/>
        <w:t>Niniejszym oświadczam, że:</w:t>
      </w:r>
    </w:p>
    <w:p w14:paraId="5A298B7A"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06D8A6DC"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4085E9BD"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6C64CAC1"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71C338CF"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69675036"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B7D20ED"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4A6500DC"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1FDECCD1"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164400C"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DF9E932"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3773FF07"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780B7D8A"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6BDC1AB4" w14:textId="77777777" w:rsidR="00D85732" w:rsidRPr="007C4AFC" w:rsidRDefault="00D85732" w:rsidP="00614C2D">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3C03D95A" w14:textId="77777777" w:rsidTr="00B61411">
        <w:tc>
          <w:tcPr>
            <w:tcW w:w="400" w:type="dxa"/>
          </w:tcPr>
          <w:p w14:paraId="75F96A17"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7C67FA8C"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6D09149F" w14:textId="77777777" w:rsidTr="00B61411">
        <w:tc>
          <w:tcPr>
            <w:tcW w:w="400" w:type="dxa"/>
          </w:tcPr>
          <w:p w14:paraId="7AB61B5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37441460"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9CE8835"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34C3139"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10690B74" w14:textId="77777777" w:rsidR="00D85732" w:rsidRPr="007C4AFC" w:rsidRDefault="00D85732" w:rsidP="00D85732">
      <w:pPr>
        <w:spacing w:after="0"/>
        <w:jc w:val="both"/>
        <w:rPr>
          <w:rFonts w:ascii="Arial" w:hAnsi="Arial" w:cs="Arial"/>
          <w:b/>
          <w:sz w:val="20"/>
          <w:szCs w:val="20"/>
          <w:lang w:eastAsia="ar-SA"/>
        </w:rPr>
      </w:pPr>
    </w:p>
    <w:p w14:paraId="28E92600"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5117808D" w14:textId="77777777" w:rsidTr="00B61411">
        <w:tc>
          <w:tcPr>
            <w:tcW w:w="540" w:type="dxa"/>
            <w:tcBorders>
              <w:top w:val="single" w:sz="4" w:space="0" w:color="000000"/>
              <w:left w:val="single" w:sz="4" w:space="0" w:color="000000"/>
              <w:bottom w:val="single" w:sz="4" w:space="0" w:color="000000"/>
            </w:tcBorders>
            <w:vAlign w:val="center"/>
          </w:tcPr>
          <w:p w14:paraId="1363A512"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0C0598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1E38C1BB"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026CE34D"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658B593"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343A8F83"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45A06D88"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3696C530"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4FF1FAA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DAB9152"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09F2A014"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3BF3D5F7"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4642F23"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271135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7004208" w14:textId="77777777" w:rsidR="00D85732" w:rsidRPr="007C4AFC" w:rsidRDefault="00D85732" w:rsidP="00D85732">
            <w:pPr>
              <w:snapToGrid w:val="0"/>
              <w:spacing w:after="0"/>
              <w:jc w:val="both"/>
              <w:rPr>
                <w:rFonts w:ascii="Arial" w:hAnsi="Arial" w:cs="Arial"/>
                <w:b/>
                <w:lang w:eastAsia="ar-SA"/>
              </w:rPr>
            </w:pPr>
          </w:p>
        </w:tc>
      </w:tr>
      <w:tr w:rsidR="00D85732" w:rsidRPr="007C4AFC" w14:paraId="3710BF3D"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112AD3E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330F437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B9B24AF"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9DB3739"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9E2640B"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6D24C7C5" w14:textId="77777777" w:rsidR="00D85732" w:rsidRPr="007C4AFC" w:rsidRDefault="00D85732" w:rsidP="00D85732">
            <w:pPr>
              <w:snapToGrid w:val="0"/>
              <w:spacing w:after="0"/>
              <w:jc w:val="both"/>
              <w:rPr>
                <w:rFonts w:ascii="Arial" w:hAnsi="Arial" w:cs="Arial"/>
                <w:b/>
                <w:lang w:eastAsia="ar-SA"/>
              </w:rPr>
            </w:pPr>
          </w:p>
        </w:tc>
      </w:tr>
    </w:tbl>
    <w:p w14:paraId="18854594"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8F5B5"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C7169E"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0BB7A9A"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35B1933"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8E2764C"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8F80588" w14:textId="77777777" w:rsidR="00091019" w:rsidRDefault="0009101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2E10C80" w14:textId="77777777" w:rsidR="007B7E39" w:rsidRDefault="007B7E3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BFEA6AD" w14:textId="264F582E" w:rsidR="00E63927" w:rsidRDefault="00E63927" w:rsidP="00E63927">
      <w:pPr>
        <w:tabs>
          <w:tab w:val="left" w:pos="567"/>
          <w:tab w:val="left" w:pos="7020"/>
        </w:tabs>
        <w:spacing w:after="0"/>
        <w:jc w:val="right"/>
        <w:rPr>
          <w:rFonts w:ascii="Arial" w:hAnsi="Arial" w:cs="Arial"/>
          <w:b/>
          <w:lang w:eastAsia="ar-SA"/>
        </w:rPr>
      </w:pPr>
      <w:r>
        <w:rPr>
          <w:rFonts w:ascii="Arial" w:eastAsia="Arial" w:hAnsi="Arial" w:cs="Arial"/>
          <w:i/>
          <w:iCs/>
        </w:rPr>
        <w:lastRenderedPageBreak/>
        <w:t>Załącznik Nr 2 do ogłoszenia</w:t>
      </w:r>
    </w:p>
    <w:p w14:paraId="734D36B4" w14:textId="6B4FE171" w:rsidR="00E63927" w:rsidRDefault="00E63927" w:rsidP="00E63927">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74387AF8" w14:textId="77777777" w:rsidR="00E63927" w:rsidRDefault="00E63927" w:rsidP="00E63927">
      <w:pPr>
        <w:autoSpaceDE w:val="0"/>
        <w:autoSpaceDN w:val="0"/>
        <w:adjustRightInd w:val="0"/>
        <w:spacing w:after="0" w:line="240" w:lineRule="auto"/>
        <w:jc w:val="both"/>
        <w:rPr>
          <w:rFonts w:eastAsia="TimesNewRoman,Bold" w:cs="Calibri"/>
        </w:rPr>
      </w:pPr>
    </w:p>
    <w:p w14:paraId="35D2655E" w14:textId="2B2AAB8B" w:rsidR="00E63927" w:rsidRDefault="00E63927" w:rsidP="00E63927">
      <w:pPr>
        <w:spacing w:after="0" w:line="240" w:lineRule="auto"/>
        <w:ind w:firstLine="708"/>
        <w:jc w:val="both"/>
        <w:rPr>
          <w:rFonts w:asciiTheme="minorHAnsi" w:hAnsiTheme="minorHAnsi" w:cs="Arial"/>
          <w:i/>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CRZP/136/2020/AZP </w:t>
      </w:r>
      <w:r w:rsidRPr="00E63927">
        <w:rPr>
          <w:rFonts w:asciiTheme="minorHAnsi" w:hAnsiTheme="minorHAnsi" w:cs="Arial"/>
          <w:i/>
          <w:lang w:eastAsia="zh-CN"/>
        </w:rPr>
        <w:t>Przeprowadzenie wykładów w tematyce  kliniczny zarys chorób</w:t>
      </w:r>
    </w:p>
    <w:p w14:paraId="6387A8EE" w14:textId="77777777" w:rsidR="00E63927" w:rsidRDefault="00E63927" w:rsidP="00E63927">
      <w:pPr>
        <w:spacing w:after="0" w:line="240" w:lineRule="auto"/>
        <w:ind w:firstLine="708"/>
        <w:jc w:val="both"/>
        <w:rPr>
          <w:rFonts w:asciiTheme="minorHAnsi" w:hAnsiTheme="minorHAnsi" w:cs="Arial"/>
          <w:lang w:eastAsia="zh-CN"/>
        </w:rPr>
      </w:pPr>
    </w:p>
    <w:p w14:paraId="66688DDF" w14:textId="77777777" w:rsidR="00E63927" w:rsidRDefault="00E63927" w:rsidP="00E63927">
      <w:pPr>
        <w:spacing w:after="0" w:line="240" w:lineRule="auto"/>
        <w:jc w:val="both"/>
        <w:rPr>
          <w:rFonts w:cs="Calibri"/>
        </w:rPr>
      </w:pPr>
      <w:r>
        <w:rPr>
          <w:rFonts w:cs="Calibri"/>
        </w:rPr>
        <w:t>pomiędzy:</w:t>
      </w:r>
    </w:p>
    <w:p w14:paraId="541794EE" w14:textId="77777777" w:rsidR="00E63927" w:rsidRDefault="00E63927" w:rsidP="00E63927">
      <w:pPr>
        <w:spacing w:after="0" w:line="240" w:lineRule="auto"/>
        <w:jc w:val="both"/>
        <w:rPr>
          <w:rFonts w:cs="Calibri"/>
        </w:rPr>
      </w:pPr>
    </w:p>
    <w:p w14:paraId="27B93E09" w14:textId="77777777" w:rsidR="00E63927" w:rsidRDefault="00E63927" w:rsidP="00E63927">
      <w:pPr>
        <w:spacing w:after="60" w:line="240" w:lineRule="auto"/>
        <w:jc w:val="both"/>
        <w:outlineLvl w:val="0"/>
        <w:rPr>
          <w:rFonts w:cs="Calibri"/>
          <w:b/>
        </w:rPr>
      </w:pPr>
      <w:r>
        <w:rPr>
          <w:rFonts w:cs="Calibri"/>
          <w:b/>
        </w:rPr>
        <w:t>Uniwersytet Morski w Gdyni</w:t>
      </w:r>
    </w:p>
    <w:p w14:paraId="088DB55E" w14:textId="77777777" w:rsidR="00E63927" w:rsidRDefault="00E63927" w:rsidP="00E63927">
      <w:pPr>
        <w:spacing w:after="60" w:line="240" w:lineRule="auto"/>
        <w:jc w:val="both"/>
        <w:rPr>
          <w:rFonts w:cs="Calibri"/>
          <w:b/>
        </w:rPr>
      </w:pPr>
      <w:r>
        <w:rPr>
          <w:rFonts w:cs="Calibri"/>
          <w:b/>
        </w:rPr>
        <w:t xml:space="preserve">ul. Morska 81-87 </w:t>
      </w:r>
    </w:p>
    <w:p w14:paraId="3F737F4F" w14:textId="77777777" w:rsidR="00E63927" w:rsidRDefault="00E63927" w:rsidP="00E63927">
      <w:pPr>
        <w:spacing w:after="60" w:line="240" w:lineRule="auto"/>
        <w:jc w:val="both"/>
        <w:rPr>
          <w:rFonts w:cs="Calibri"/>
          <w:b/>
        </w:rPr>
      </w:pPr>
      <w:r>
        <w:rPr>
          <w:rFonts w:cs="Calibri"/>
          <w:b/>
        </w:rPr>
        <w:t>81-225 Gdynia</w:t>
      </w:r>
    </w:p>
    <w:p w14:paraId="4CE7E153" w14:textId="77777777" w:rsidR="00E63927" w:rsidRDefault="00E63927" w:rsidP="00E63927">
      <w:pPr>
        <w:spacing w:after="0" w:line="240" w:lineRule="auto"/>
        <w:jc w:val="both"/>
        <w:outlineLvl w:val="0"/>
        <w:rPr>
          <w:rFonts w:cs="Calibri"/>
        </w:rPr>
      </w:pPr>
      <w:r>
        <w:rPr>
          <w:rFonts w:cs="Calibri"/>
        </w:rPr>
        <w:t xml:space="preserve">NIP: </w:t>
      </w:r>
      <w:r>
        <w:rPr>
          <w:rFonts w:cs="Calibri"/>
          <w:b/>
        </w:rPr>
        <w:t>586-001-28-73</w:t>
      </w:r>
    </w:p>
    <w:p w14:paraId="76BC0F01" w14:textId="77777777" w:rsidR="00E63927" w:rsidRDefault="00E63927" w:rsidP="00E63927">
      <w:pPr>
        <w:spacing w:after="0" w:line="240" w:lineRule="auto"/>
        <w:jc w:val="both"/>
        <w:rPr>
          <w:rFonts w:cs="Calibri"/>
        </w:rPr>
      </w:pPr>
    </w:p>
    <w:p w14:paraId="2798A21C" w14:textId="77777777" w:rsidR="00E63927" w:rsidRDefault="00E63927" w:rsidP="00E63927">
      <w:pPr>
        <w:spacing w:after="0" w:line="240" w:lineRule="auto"/>
        <w:jc w:val="both"/>
        <w:rPr>
          <w:rFonts w:cs="Calibri"/>
        </w:rPr>
      </w:pPr>
      <w:r>
        <w:rPr>
          <w:rFonts w:cs="Calibri"/>
        </w:rPr>
        <w:t>Zwanym dalej Zamawiającym, reprezentowanym przez:</w:t>
      </w:r>
    </w:p>
    <w:p w14:paraId="258FD2AE" w14:textId="77777777" w:rsidR="00E63927" w:rsidRDefault="00E63927" w:rsidP="00E63927">
      <w:pPr>
        <w:numPr>
          <w:ilvl w:val="0"/>
          <w:numId w:val="32"/>
        </w:numPr>
        <w:spacing w:after="0" w:line="240" w:lineRule="auto"/>
        <w:ind w:hanging="720"/>
        <w:jc w:val="both"/>
        <w:rPr>
          <w:rFonts w:cs="Calibri"/>
        </w:rPr>
      </w:pPr>
      <w:r>
        <w:rPr>
          <w:rFonts w:cs="Calibri"/>
        </w:rPr>
        <w:t>………………………………………………………………………..</w:t>
      </w:r>
    </w:p>
    <w:p w14:paraId="19923421" w14:textId="77777777" w:rsidR="00E63927" w:rsidRDefault="00E63927" w:rsidP="00E63927">
      <w:pPr>
        <w:numPr>
          <w:ilvl w:val="0"/>
          <w:numId w:val="32"/>
        </w:numPr>
        <w:spacing w:after="0" w:line="240" w:lineRule="auto"/>
        <w:ind w:hanging="720"/>
        <w:jc w:val="both"/>
        <w:rPr>
          <w:rFonts w:cs="Calibri"/>
        </w:rPr>
      </w:pPr>
      <w:r>
        <w:rPr>
          <w:rFonts w:cs="Calibri"/>
        </w:rPr>
        <w:t>………………………………………………………………………..</w:t>
      </w:r>
    </w:p>
    <w:p w14:paraId="18E6A471" w14:textId="77777777" w:rsidR="00E63927" w:rsidRDefault="00E63927" w:rsidP="00E63927">
      <w:pPr>
        <w:spacing w:after="0" w:line="240" w:lineRule="auto"/>
        <w:jc w:val="center"/>
        <w:rPr>
          <w:rFonts w:cs="Calibri"/>
          <w:i/>
          <w:sz w:val="16"/>
          <w:szCs w:val="16"/>
        </w:rPr>
      </w:pPr>
      <w:r>
        <w:rPr>
          <w:rFonts w:cs="Calibri"/>
          <w:i/>
          <w:sz w:val="16"/>
          <w:szCs w:val="16"/>
        </w:rPr>
        <w:t>(imiona, nazwiska i stanowiska umocowanych przedstawicieli)</w:t>
      </w:r>
    </w:p>
    <w:p w14:paraId="633F3D58" w14:textId="77777777" w:rsidR="00E63927" w:rsidRDefault="00E63927" w:rsidP="00E63927">
      <w:pPr>
        <w:spacing w:after="0" w:line="240" w:lineRule="auto"/>
        <w:jc w:val="both"/>
        <w:rPr>
          <w:rFonts w:cs="Calibri"/>
          <w:b/>
        </w:rPr>
      </w:pPr>
    </w:p>
    <w:p w14:paraId="0C213EF3" w14:textId="77777777" w:rsidR="00E63927" w:rsidRDefault="00E63927" w:rsidP="00E63927">
      <w:pPr>
        <w:spacing w:after="0" w:line="240" w:lineRule="auto"/>
        <w:jc w:val="both"/>
        <w:rPr>
          <w:rFonts w:cs="Calibri"/>
        </w:rPr>
      </w:pPr>
      <w:r>
        <w:rPr>
          <w:rFonts w:cs="Calibri"/>
        </w:rPr>
        <w:t xml:space="preserve">a </w:t>
      </w:r>
    </w:p>
    <w:p w14:paraId="7278ABEB" w14:textId="77777777" w:rsidR="00E63927" w:rsidRDefault="00E63927" w:rsidP="00E63927">
      <w:pPr>
        <w:spacing w:after="0" w:line="240" w:lineRule="auto"/>
        <w:jc w:val="both"/>
        <w:rPr>
          <w:rFonts w:cs="Calibri"/>
          <w:b/>
        </w:rPr>
      </w:pPr>
      <w:r>
        <w:rPr>
          <w:rFonts w:cs="Calibri"/>
          <w:b/>
        </w:rPr>
        <w:t>.................................................................................</w:t>
      </w:r>
    </w:p>
    <w:p w14:paraId="1A6846B1" w14:textId="77777777" w:rsidR="00E63927" w:rsidRDefault="00E63927" w:rsidP="00E63927">
      <w:pPr>
        <w:spacing w:after="0" w:line="240" w:lineRule="auto"/>
        <w:jc w:val="both"/>
        <w:rPr>
          <w:rFonts w:cs="Calibri"/>
          <w:b/>
        </w:rPr>
      </w:pPr>
      <w:r>
        <w:rPr>
          <w:rFonts w:cs="Calibri"/>
          <w:b/>
        </w:rPr>
        <w:t>.................................................................................</w:t>
      </w:r>
    </w:p>
    <w:p w14:paraId="2D6CB291" w14:textId="77777777" w:rsidR="00E63927" w:rsidRDefault="00E63927" w:rsidP="00E63927">
      <w:pPr>
        <w:spacing w:after="0" w:line="240" w:lineRule="auto"/>
        <w:jc w:val="both"/>
        <w:rPr>
          <w:rFonts w:cs="Calibri"/>
          <w:b/>
        </w:rPr>
      </w:pPr>
      <w:r>
        <w:rPr>
          <w:rFonts w:cs="Calibri"/>
          <w:b/>
        </w:rPr>
        <w:t>.................................................................................</w:t>
      </w:r>
    </w:p>
    <w:p w14:paraId="3E0B3C58" w14:textId="77777777" w:rsidR="00E63927" w:rsidRDefault="00E63927" w:rsidP="00E63927">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5016C360" w14:textId="77777777" w:rsidR="00E63927" w:rsidRDefault="00E63927" w:rsidP="00E63927">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145217B0" w14:textId="77777777" w:rsidR="00E63927" w:rsidRDefault="00E63927" w:rsidP="00E63927">
      <w:pPr>
        <w:spacing w:after="0" w:line="240" w:lineRule="auto"/>
        <w:jc w:val="both"/>
        <w:rPr>
          <w:rFonts w:cs="Calibri"/>
        </w:rPr>
      </w:pPr>
    </w:p>
    <w:p w14:paraId="2C637E4D" w14:textId="77777777" w:rsidR="00E63927" w:rsidRDefault="00E63927" w:rsidP="00E63927">
      <w:pPr>
        <w:spacing w:after="0" w:line="240" w:lineRule="auto"/>
        <w:jc w:val="both"/>
        <w:rPr>
          <w:rFonts w:cs="Calibri"/>
        </w:rPr>
      </w:pPr>
      <w:r>
        <w:rPr>
          <w:rFonts w:cs="Calibri"/>
        </w:rPr>
        <w:t>Zwanym dalej Wykonawcą, reprezentowanym przez:</w:t>
      </w:r>
    </w:p>
    <w:p w14:paraId="7FF10EC2" w14:textId="77777777" w:rsidR="00E63927" w:rsidRDefault="00E63927" w:rsidP="00E63927">
      <w:pPr>
        <w:numPr>
          <w:ilvl w:val="0"/>
          <w:numId w:val="33"/>
        </w:numPr>
        <w:spacing w:after="0" w:line="240" w:lineRule="auto"/>
        <w:ind w:hanging="720"/>
        <w:jc w:val="both"/>
        <w:rPr>
          <w:rFonts w:cs="Calibri"/>
        </w:rPr>
      </w:pPr>
      <w:r>
        <w:rPr>
          <w:rFonts w:cs="Calibri"/>
        </w:rPr>
        <w:t>…………………………………………………………………………</w:t>
      </w:r>
    </w:p>
    <w:p w14:paraId="5DD030EB" w14:textId="77777777" w:rsidR="00E63927" w:rsidRDefault="00E63927" w:rsidP="00E63927">
      <w:pPr>
        <w:numPr>
          <w:ilvl w:val="0"/>
          <w:numId w:val="33"/>
        </w:numPr>
        <w:spacing w:after="0" w:line="240" w:lineRule="auto"/>
        <w:ind w:hanging="720"/>
        <w:jc w:val="both"/>
        <w:rPr>
          <w:rFonts w:cs="Calibri"/>
        </w:rPr>
      </w:pPr>
      <w:r>
        <w:rPr>
          <w:rFonts w:cs="Calibri"/>
        </w:rPr>
        <w:t>…………………………………………………………………………</w:t>
      </w:r>
    </w:p>
    <w:p w14:paraId="16F19EBC" w14:textId="77777777" w:rsidR="00E63927" w:rsidRDefault="00E63927" w:rsidP="00E63927">
      <w:pPr>
        <w:spacing w:after="0" w:line="240" w:lineRule="auto"/>
        <w:jc w:val="center"/>
        <w:rPr>
          <w:rFonts w:cs="Calibri"/>
          <w:i/>
          <w:sz w:val="16"/>
          <w:szCs w:val="16"/>
        </w:rPr>
      </w:pPr>
      <w:r>
        <w:rPr>
          <w:rFonts w:cs="Calibri"/>
          <w:i/>
          <w:sz w:val="16"/>
          <w:szCs w:val="16"/>
        </w:rPr>
        <w:t>(imiona, nazwiska i stanowiska umocowanych przedstawicieli)</w:t>
      </w:r>
    </w:p>
    <w:p w14:paraId="4E635356" w14:textId="77777777" w:rsidR="00E63927" w:rsidRDefault="00E63927" w:rsidP="00E63927">
      <w:pPr>
        <w:spacing w:after="0" w:line="240" w:lineRule="auto"/>
        <w:jc w:val="both"/>
        <w:rPr>
          <w:rFonts w:cs="Calibri"/>
        </w:rPr>
      </w:pPr>
    </w:p>
    <w:p w14:paraId="5380D731" w14:textId="77777777" w:rsidR="00E63927" w:rsidRDefault="00E63927" w:rsidP="00E63927">
      <w:pPr>
        <w:spacing w:after="0" w:line="240" w:lineRule="auto"/>
        <w:jc w:val="both"/>
        <w:outlineLvl w:val="0"/>
        <w:rPr>
          <w:rFonts w:cs="Calibri"/>
        </w:rPr>
      </w:pPr>
    </w:p>
    <w:p w14:paraId="0BC6FD2C" w14:textId="4B154406" w:rsidR="00E63927" w:rsidRPr="00785FC1" w:rsidRDefault="00E63927" w:rsidP="00785FC1">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6BEB3522" w14:textId="77777777" w:rsidR="00E63927" w:rsidRDefault="00E63927" w:rsidP="00E63927">
      <w:pPr>
        <w:suppressAutoHyphens/>
        <w:spacing w:after="120" w:line="240" w:lineRule="auto"/>
        <w:jc w:val="center"/>
        <w:rPr>
          <w:rFonts w:cs="Calibri"/>
          <w:b/>
          <w:bCs/>
          <w:lang w:eastAsia="ar-SA"/>
        </w:rPr>
      </w:pPr>
    </w:p>
    <w:p w14:paraId="39624360" w14:textId="77777777" w:rsidR="00E63927" w:rsidRDefault="00E63927" w:rsidP="00E63927">
      <w:pPr>
        <w:suppressAutoHyphens/>
        <w:spacing w:after="120" w:line="240" w:lineRule="auto"/>
        <w:jc w:val="center"/>
        <w:rPr>
          <w:rFonts w:cs="Calibri"/>
          <w:b/>
          <w:bCs/>
          <w:lang w:eastAsia="ar-SA"/>
        </w:rPr>
      </w:pPr>
      <w:r>
        <w:rPr>
          <w:rFonts w:cs="Calibri"/>
          <w:b/>
          <w:bCs/>
          <w:lang w:eastAsia="ar-SA"/>
        </w:rPr>
        <w:t>§ 1</w:t>
      </w:r>
    </w:p>
    <w:p w14:paraId="09BF949E" w14:textId="77777777" w:rsidR="00E63927" w:rsidRDefault="00E63927" w:rsidP="00E63927">
      <w:pPr>
        <w:suppressAutoHyphens/>
        <w:spacing w:after="120" w:line="240" w:lineRule="auto"/>
        <w:jc w:val="center"/>
        <w:rPr>
          <w:rFonts w:cs="Calibri"/>
          <w:b/>
          <w:bCs/>
          <w:lang w:eastAsia="ar-SA"/>
        </w:rPr>
      </w:pPr>
      <w:r>
        <w:rPr>
          <w:rFonts w:cs="Calibri"/>
          <w:b/>
          <w:bCs/>
          <w:lang w:eastAsia="ar-SA"/>
        </w:rPr>
        <w:t>PRZEDMIOT UMOWY</w:t>
      </w:r>
    </w:p>
    <w:p w14:paraId="15B5239A" w14:textId="62CECB1D" w:rsidR="00E63927" w:rsidRDefault="00E63927" w:rsidP="00E63927">
      <w:pPr>
        <w:numPr>
          <w:ilvl w:val="0"/>
          <w:numId w:val="34"/>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00785FC1" w:rsidRPr="00785FC1">
        <w:rPr>
          <w:rFonts w:asciiTheme="minorHAnsi" w:hAnsiTheme="minorHAnsi" w:cs="Arial"/>
          <w:i/>
          <w:lang w:eastAsia="zh-CN"/>
        </w:rPr>
        <w:t>Przeprowadzenie wykładów w tematyce  kliniczny zarys chorób</w:t>
      </w:r>
      <w:r>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6123993E" w14:textId="77777777" w:rsidR="00E63927" w:rsidRDefault="00E63927" w:rsidP="00E63927">
      <w:pPr>
        <w:suppressAutoHyphens/>
        <w:spacing w:after="0" w:line="240" w:lineRule="auto"/>
        <w:ind w:left="284"/>
        <w:jc w:val="both"/>
        <w:rPr>
          <w:rFonts w:cs="Calibri"/>
          <w:lang w:eastAsia="ar-SA"/>
        </w:rPr>
      </w:pPr>
    </w:p>
    <w:p w14:paraId="2DBAD89C" w14:textId="7E36E565" w:rsidR="00E63927" w:rsidRDefault="00E63927" w:rsidP="00E63927">
      <w:pPr>
        <w:numPr>
          <w:ilvl w:val="0"/>
          <w:numId w:val="34"/>
        </w:numPr>
        <w:suppressAutoHyphens/>
        <w:spacing w:after="0" w:line="240" w:lineRule="auto"/>
        <w:ind w:left="284" w:hanging="284"/>
        <w:jc w:val="both"/>
        <w:rPr>
          <w:rFonts w:cs="Calibri"/>
          <w:lang w:eastAsia="ar-SA"/>
        </w:rPr>
      </w:pPr>
      <w:r>
        <w:rPr>
          <w:rFonts w:cs="Calibri"/>
          <w:lang w:eastAsia="ar-SA"/>
        </w:rPr>
        <w:t>Przedmiot umowy obejmuje:</w:t>
      </w:r>
    </w:p>
    <w:p w14:paraId="3CB56DEB" w14:textId="272B9848" w:rsidR="00EF1D60" w:rsidRPr="00242623" w:rsidRDefault="008E1B66" w:rsidP="00242623">
      <w:pPr>
        <w:numPr>
          <w:ilvl w:val="0"/>
          <w:numId w:val="42"/>
        </w:numPr>
        <w:suppressAutoHyphens/>
        <w:spacing w:after="120" w:line="240" w:lineRule="auto"/>
        <w:ind w:left="284" w:hanging="284"/>
        <w:jc w:val="both"/>
        <w:rPr>
          <w:rFonts w:cs="Calibri"/>
          <w:lang w:eastAsia="ar-SA"/>
        </w:rPr>
      </w:pPr>
      <w:r w:rsidRPr="008E1B66">
        <w:rPr>
          <w:rFonts w:cs="Calibri"/>
          <w:lang w:eastAsia="ar-SA"/>
        </w:rPr>
        <w:t>Liczba godzin realizacji usługi prowadzenia zajęć: 15</w:t>
      </w:r>
      <w:r w:rsidR="006C245B">
        <w:rPr>
          <w:rFonts w:cs="Calibri"/>
          <w:lang w:eastAsia="ar-SA"/>
        </w:rPr>
        <w:t xml:space="preserve"> w ramach których odbyć się powinno 8 wykładów</w:t>
      </w:r>
      <w:r w:rsidRPr="008E1B66">
        <w:rPr>
          <w:rFonts w:cs="Calibri"/>
          <w:lang w:eastAsia="ar-SA"/>
        </w:rPr>
        <w:t xml:space="preserve">. Przez „godzinę świadczenia usługi” rozumie się godzinę dydaktyczną tzn.45 min. </w:t>
      </w:r>
    </w:p>
    <w:p w14:paraId="06F630F8" w14:textId="5AA3F748" w:rsidR="008E1B66" w:rsidRPr="00242623" w:rsidRDefault="008E1B66" w:rsidP="00242623">
      <w:pPr>
        <w:numPr>
          <w:ilvl w:val="0"/>
          <w:numId w:val="42"/>
        </w:numPr>
        <w:suppressAutoHyphens/>
        <w:spacing w:after="120" w:line="240" w:lineRule="auto"/>
        <w:ind w:left="284" w:hanging="284"/>
        <w:jc w:val="both"/>
        <w:rPr>
          <w:rFonts w:cs="Calibri"/>
          <w:lang w:eastAsia="ar-SA"/>
        </w:rPr>
      </w:pPr>
      <w:r w:rsidRPr="008E1B66">
        <w:rPr>
          <w:rFonts w:cs="Calibri"/>
          <w:lang w:eastAsia="ar-SA"/>
        </w:rPr>
        <w:lastRenderedPageBreak/>
        <w:t xml:space="preserve">Przygotowanie materiałów na wykłady w formie konspektów. </w:t>
      </w:r>
      <w:r w:rsidRPr="00242623">
        <w:rPr>
          <w:rFonts w:cs="Calibri"/>
          <w:lang w:eastAsia="ar-SA"/>
        </w:rPr>
        <w:t>1 Wykład to 1 konspekt (nie mniej niż 5 stron A4 standardowa czcionka Times New Roman na 1 wykład).</w:t>
      </w:r>
      <w:r w:rsidR="006C245B">
        <w:rPr>
          <w:rFonts w:cs="Calibri"/>
          <w:lang w:eastAsia="ar-SA"/>
        </w:rPr>
        <w:t xml:space="preserve"> Wykonawca przygotuje 8 konspektów – po jednym na każdy z 8 wykładów.</w:t>
      </w:r>
      <w:r w:rsidRPr="00242623">
        <w:rPr>
          <w:rFonts w:cs="Calibri"/>
          <w:lang w:eastAsia="ar-SA"/>
        </w:rPr>
        <w:t xml:space="preserve"> Materiały powinny być dostarczone w wersji elektronicznej jako dokument edytowalny oraz w wersji papierowej. </w:t>
      </w:r>
    </w:p>
    <w:p w14:paraId="2DC13FEF" w14:textId="02EA0F82" w:rsidR="008E1B66" w:rsidRPr="008E1B66" w:rsidRDefault="008E1B66" w:rsidP="008E1B66">
      <w:pPr>
        <w:numPr>
          <w:ilvl w:val="0"/>
          <w:numId w:val="42"/>
        </w:numPr>
        <w:suppressAutoHyphens/>
        <w:spacing w:after="120" w:line="240" w:lineRule="auto"/>
        <w:ind w:left="284" w:hanging="284"/>
        <w:jc w:val="both"/>
        <w:rPr>
          <w:rFonts w:cs="Calibri"/>
          <w:lang w:eastAsia="ar-SA"/>
        </w:rPr>
      </w:pPr>
      <w:r w:rsidRPr="008E1B66">
        <w:rPr>
          <w:rFonts w:cs="Calibri"/>
          <w:lang w:eastAsia="ar-SA"/>
        </w:rPr>
        <w:t xml:space="preserve">Zamawiający nie dopuszcza </w:t>
      </w:r>
      <w:r w:rsidR="006C245B">
        <w:rPr>
          <w:rFonts w:cs="Calibri"/>
          <w:lang w:eastAsia="ar-SA"/>
        </w:rPr>
        <w:t xml:space="preserve">możliwość </w:t>
      </w:r>
      <w:r w:rsidRPr="008E1B66">
        <w:rPr>
          <w:rFonts w:cs="Calibri"/>
          <w:lang w:eastAsia="ar-SA"/>
        </w:rPr>
        <w:t>realizacji zajęć przez inna osobę, niż osoba przygotowująca materiały dydaktyczne.</w:t>
      </w:r>
    </w:p>
    <w:p w14:paraId="69BE833F" w14:textId="77777777" w:rsidR="008E1B66" w:rsidRPr="008E1B66" w:rsidRDefault="008E1B66" w:rsidP="008E1B66">
      <w:pPr>
        <w:numPr>
          <w:ilvl w:val="0"/>
          <w:numId w:val="42"/>
        </w:numPr>
        <w:suppressAutoHyphens/>
        <w:spacing w:after="120" w:line="240" w:lineRule="auto"/>
        <w:ind w:left="284" w:hanging="284"/>
        <w:jc w:val="both"/>
        <w:rPr>
          <w:rFonts w:cs="Calibri"/>
          <w:lang w:eastAsia="ar-SA"/>
        </w:rPr>
      </w:pPr>
      <w:r w:rsidRPr="008E1B66">
        <w:rPr>
          <w:rFonts w:cs="Calibri"/>
          <w:lang w:eastAsia="ar-SA"/>
        </w:rPr>
        <w:t xml:space="preserve">Zajęcia muszą być prowadzone w języku polskim. </w:t>
      </w:r>
    </w:p>
    <w:p w14:paraId="4CBDF668" w14:textId="77777777" w:rsidR="008E1B66" w:rsidRPr="008E1B66" w:rsidRDefault="008E1B66" w:rsidP="008E1B66">
      <w:pPr>
        <w:numPr>
          <w:ilvl w:val="0"/>
          <w:numId w:val="42"/>
        </w:numPr>
        <w:suppressAutoHyphens/>
        <w:spacing w:after="120" w:line="240" w:lineRule="auto"/>
        <w:ind w:left="284" w:hanging="284"/>
        <w:jc w:val="both"/>
        <w:rPr>
          <w:rFonts w:cs="Calibri"/>
          <w:lang w:eastAsia="ar-SA"/>
        </w:rPr>
      </w:pPr>
      <w:r w:rsidRPr="008E1B66">
        <w:rPr>
          <w:rFonts w:cs="Calibri"/>
          <w:lang w:eastAsia="ar-SA"/>
        </w:rPr>
        <w:t>Usługa będzie świadczona dla max. 30 osób.</w:t>
      </w:r>
    </w:p>
    <w:p w14:paraId="0913CE61" w14:textId="77777777" w:rsidR="00242623" w:rsidRDefault="008E1B66" w:rsidP="00242623">
      <w:pPr>
        <w:numPr>
          <w:ilvl w:val="0"/>
          <w:numId w:val="42"/>
        </w:numPr>
        <w:suppressAutoHyphens/>
        <w:spacing w:after="120" w:line="240" w:lineRule="auto"/>
        <w:ind w:left="284" w:hanging="284"/>
        <w:jc w:val="both"/>
        <w:rPr>
          <w:rFonts w:ascii="Arial" w:hAnsi="Arial" w:cs="Arial"/>
          <w:color w:val="000000" w:themeColor="text1"/>
        </w:rPr>
      </w:pPr>
      <w:r w:rsidRPr="008E1B66">
        <w:rPr>
          <w:rFonts w:cs="Calibri"/>
          <w:lang w:eastAsia="ar-SA"/>
        </w:rPr>
        <w:t xml:space="preserve">W ramach przedmiotu Kliniczny zarys chorób przeprowadzone będą wykłady obejmujące zagadnienia związane z klinicznym obrazem wybranych chorób </w:t>
      </w:r>
      <w:proofErr w:type="spellStart"/>
      <w:r w:rsidRPr="008E1B66">
        <w:rPr>
          <w:rFonts w:cs="Calibri"/>
          <w:lang w:eastAsia="ar-SA"/>
        </w:rPr>
        <w:t>dietozależnych</w:t>
      </w:r>
      <w:proofErr w:type="spellEnd"/>
      <w:r w:rsidRPr="008E1B66">
        <w:rPr>
          <w:rFonts w:cs="Calibri"/>
          <w:lang w:eastAsia="ar-SA"/>
        </w:rPr>
        <w:t>, w tym z ich patofizjologią, diagnostyką, objawami klinicznymi i leczeniem. Dodatkowo powinny być poruszone tematy związane z zagadnieniami dotyczącymi wywiadu lekarskiego, techniki badania lekarskiego pacjenta, interpretacji badań laboratoryjnych i innych badań diagnostycznych oraz diagnostyki różnicowej chorób.</w:t>
      </w:r>
    </w:p>
    <w:p w14:paraId="7496F1D7" w14:textId="62D10E05" w:rsidR="00E63927" w:rsidRPr="00242623" w:rsidRDefault="00E63927" w:rsidP="00242623">
      <w:pPr>
        <w:numPr>
          <w:ilvl w:val="0"/>
          <w:numId w:val="42"/>
        </w:numPr>
        <w:suppressAutoHyphens/>
        <w:spacing w:after="120" w:line="240" w:lineRule="auto"/>
        <w:ind w:left="284" w:hanging="284"/>
        <w:jc w:val="both"/>
        <w:rPr>
          <w:rFonts w:ascii="Arial" w:hAnsi="Arial" w:cs="Arial"/>
          <w:color w:val="000000" w:themeColor="text1"/>
        </w:rPr>
      </w:pPr>
      <w:r w:rsidRPr="00242623">
        <w:rPr>
          <w:rFonts w:cs="Calibri"/>
          <w:lang w:eastAsia="ar-SA"/>
        </w:rPr>
        <w:t>Wykonawca oświadcza, że jest uprawniony oraz posiada niezbędne kwalifikacje do pełnej realizacji przedmiotu umowy.</w:t>
      </w:r>
    </w:p>
    <w:p w14:paraId="5DC8C5C1" w14:textId="5C2708C9" w:rsidR="00E63927" w:rsidRDefault="00E63927" w:rsidP="008E1B66">
      <w:pPr>
        <w:numPr>
          <w:ilvl w:val="0"/>
          <w:numId w:val="42"/>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w:t>
      </w:r>
      <w:r w:rsidR="00242623">
        <w:rPr>
          <w:rFonts w:cs="Calibri"/>
          <w:lang w:eastAsia="ar-SA"/>
        </w:rPr>
        <w:t>Uniwersytet</w:t>
      </w:r>
      <w:r>
        <w:rPr>
          <w:rFonts w:cs="Calibri"/>
          <w:lang w:eastAsia="ar-SA"/>
        </w:rPr>
        <w:t xml:space="preserve"> Morsk</w:t>
      </w:r>
      <w:r w:rsidR="00242623">
        <w:rPr>
          <w:rFonts w:cs="Calibri"/>
          <w:lang w:eastAsia="ar-SA"/>
        </w:rPr>
        <w:t>i</w:t>
      </w:r>
      <w:r>
        <w:rPr>
          <w:rFonts w:cs="Calibri"/>
          <w:lang w:eastAsia="ar-SA"/>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A5778AB" w14:textId="77777777" w:rsidR="00E63927" w:rsidRDefault="00E63927" w:rsidP="00E63927">
      <w:pPr>
        <w:suppressAutoHyphens/>
        <w:spacing w:after="120" w:line="240" w:lineRule="auto"/>
        <w:jc w:val="center"/>
        <w:rPr>
          <w:rFonts w:cs="Calibri"/>
          <w:b/>
          <w:bCs/>
          <w:lang w:eastAsia="ar-SA"/>
        </w:rPr>
      </w:pPr>
      <w:r>
        <w:rPr>
          <w:rFonts w:cs="Calibri"/>
          <w:b/>
          <w:bCs/>
          <w:lang w:eastAsia="ar-SA"/>
        </w:rPr>
        <w:t>§ 2</w:t>
      </w:r>
    </w:p>
    <w:p w14:paraId="08BD261F" w14:textId="77777777" w:rsidR="00E63927" w:rsidRDefault="00E63927" w:rsidP="00E63927">
      <w:pPr>
        <w:suppressAutoHyphens/>
        <w:spacing w:after="120" w:line="240" w:lineRule="auto"/>
        <w:jc w:val="center"/>
        <w:rPr>
          <w:rFonts w:cs="Calibri"/>
          <w:b/>
          <w:bCs/>
          <w:lang w:eastAsia="ar-SA"/>
        </w:rPr>
      </w:pPr>
      <w:r>
        <w:rPr>
          <w:rFonts w:cs="Calibri"/>
          <w:b/>
          <w:bCs/>
          <w:lang w:eastAsia="ar-SA"/>
        </w:rPr>
        <w:t>OBOWIĄZKI WYKONAWCY</w:t>
      </w:r>
    </w:p>
    <w:p w14:paraId="5B6C1940" w14:textId="77777777" w:rsidR="00E63927" w:rsidRDefault="00E63927" w:rsidP="00E63927">
      <w:pPr>
        <w:numPr>
          <w:ilvl w:val="0"/>
          <w:numId w:val="35"/>
        </w:numPr>
        <w:suppressAutoHyphens/>
        <w:spacing w:after="0" w:line="240" w:lineRule="auto"/>
        <w:jc w:val="both"/>
        <w:rPr>
          <w:rFonts w:asciiTheme="minorHAnsi" w:hAnsiTheme="minorHAnsi" w:cstheme="minorHAnsi"/>
          <w:lang w:eastAsia="ar-SA"/>
        </w:rPr>
      </w:pPr>
      <w:r>
        <w:rPr>
          <w:rFonts w:asciiTheme="minorHAnsi" w:hAnsiTheme="minorHAnsi" w:cstheme="minorHAnsi"/>
          <w:lang w:eastAsia="ar-SA"/>
        </w:rPr>
        <w:t>Wykonawca jest zobowiązany do zajmowania się realizacją zamówienia z największą starannością.</w:t>
      </w:r>
    </w:p>
    <w:p w14:paraId="6D2C9AE3" w14:textId="77777777" w:rsidR="00242623" w:rsidRDefault="00E63927" w:rsidP="00242623">
      <w:pPr>
        <w:numPr>
          <w:ilvl w:val="0"/>
          <w:numId w:val="35"/>
        </w:numPr>
        <w:suppressAutoHyphens/>
        <w:spacing w:after="120" w:line="240" w:lineRule="auto"/>
        <w:jc w:val="both"/>
        <w:rPr>
          <w:rFonts w:asciiTheme="minorHAnsi" w:hAnsiTheme="minorHAnsi" w:cstheme="minorHAnsi"/>
          <w:lang w:eastAsia="ar-SA"/>
        </w:rPr>
      </w:pPr>
      <w:r>
        <w:rPr>
          <w:rFonts w:asciiTheme="minorHAnsi" w:hAnsiTheme="minorHAnsi" w:cstheme="minorHAnsi"/>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Pr>
          <w:rFonts w:asciiTheme="minorHAnsi" w:hAnsiTheme="minorHAnsi" w:cstheme="minorHAnsi"/>
          <w:lang w:eastAsia="ar-SA"/>
        </w:rPr>
        <w:t>późn</w:t>
      </w:r>
      <w:proofErr w:type="spellEnd"/>
      <w:r>
        <w:rPr>
          <w:rFonts w:asciiTheme="minorHAnsi" w:hAnsiTheme="minorHAnsi" w:cstheme="minorHAnsi"/>
          <w:lang w:eastAsia="ar-SA"/>
        </w:rPr>
        <w:t>. zm.) są wykluczone z ubiegania się o udzielenie zamówienia publicznego. Zawinione naruszenie w/w postanowień stanowi podstawę do odstąpienia od umowy przez Zamawiającego.</w:t>
      </w:r>
    </w:p>
    <w:p w14:paraId="70549099" w14:textId="685DAFC2"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 xml:space="preserve">Wykonawca jest zobowiązany do prowadzenia i przekazania Zamawiającemu </w:t>
      </w:r>
      <w:r w:rsidRPr="00242623">
        <w:rPr>
          <w:rFonts w:asciiTheme="minorHAnsi" w:hAnsiTheme="minorHAnsi" w:cstheme="minorHAnsi"/>
          <w:lang w:eastAsia="ar-SA"/>
        </w:rPr>
        <w:br/>
        <w:t>po zakończeniu kompletu dokumentacji zajęć tj.: listy obecności uczestników.</w:t>
      </w:r>
    </w:p>
    <w:p w14:paraId="773C3D7B"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 xml:space="preserve">Wszystkie dokumenty muszą być oznaczone odpowiednimi logotypami i dopiskami ustalonymi z Zamawiającym zgodnie z aktualnymi wytycznymi w zakresie informacji </w:t>
      </w:r>
      <w:r w:rsidRPr="00242623">
        <w:rPr>
          <w:rFonts w:asciiTheme="minorHAnsi" w:hAnsiTheme="minorHAnsi" w:cstheme="minorHAnsi"/>
          <w:lang w:eastAsia="ar-SA"/>
        </w:rPr>
        <w:br/>
        <w:t>i promocji projektu pn. „Wykształcenie ma znaczenie” realizowanego przez Uniwersytet Morski w Gdyni w ramach Programu Operacyjnego Wiedza Edukacja Rozwój (nr projektu: POWR.03.05.00-00-ZR12/18)- załącznik 3.</w:t>
      </w:r>
    </w:p>
    <w:p w14:paraId="5D0F9A48"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Miejsce świadczenia usługi: UMG Gdynia.</w:t>
      </w:r>
    </w:p>
    <w:p w14:paraId="3A9EAD13"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 xml:space="preserve">Salę wykładową z dostępem do Internetu oraz niezbędny sprzęt zapewnia Zamawiający. </w:t>
      </w:r>
    </w:p>
    <w:p w14:paraId="74628179"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Zamawiający dopuszcza możliwość prowadzenia zajęć stacjonarnych lub on-line.</w:t>
      </w:r>
    </w:p>
    <w:p w14:paraId="020DFB6B"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W gestii Wykonawcy pozostają ewentualne koszty dojazdu i noclegów osoby wskazanej do realizacji zamówienia ze strony Wykonawcy zwanej dalej Trenerem.</w:t>
      </w:r>
    </w:p>
    <w:p w14:paraId="6D72E01B"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lastRenderedPageBreak/>
        <w:t>Wykonawca ponosi pełną odpowiedzialność za bezpieczeństwo uczestników w czasie trwania zajęć, jakość i terminowość prowadzonych zajęć.</w:t>
      </w:r>
    </w:p>
    <w:p w14:paraId="7C62B62A" w14:textId="77777777" w:rsidR="00242623" w:rsidRPr="00242623" w:rsidRDefault="00242623" w:rsidP="00242623">
      <w:pPr>
        <w:numPr>
          <w:ilvl w:val="0"/>
          <w:numId w:val="35"/>
        </w:numPr>
        <w:suppressAutoHyphens/>
        <w:spacing w:after="120" w:line="240" w:lineRule="auto"/>
        <w:jc w:val="both"/>
        <w:rPr>
          <w:rFonts w:asciiTheme="minorHAnsi" w:hAnsiTheme="minorHAnsi" w:cstheme="minorHAnsi"/>
          <w:lang w:eastAsia="ar-SA"/>
        </w:rPr>
      </w:pPr>
      <w:r w:rsidRPr="00242623">
        <w:rPr>
          <w:rFonts w:asciiTheme="minorHAnsi" w:hAnsiTheme="minorHAnsi" w:cstheme="minorHAnsi"/>
          <w:lang w:eastAsia="ar-SA"/>
        </w:rPr>
        <w:t>Wykonawca, z którym zostanie zawarta umowa na realizację zamówienia zobowiązany jest do przestrzegania postanowień umowy o dofinansowanie projektu pn.: „Wykształcenie ma znaczenie” realizowanego przez Uniwersytet Morski w Gdyni w ramach Programu Operacyjnego Wiedza Edukacja Rozwój nr projektu: POWR.03.05.00-00-ZR12/18).</w:t>
      </w:r>
    </w:p>
    <w:p w14:paraId="6C30768E" w14:textId="77777777" w:rsidR="00E63927" w:rsidRDefault="00E63927" w:rsidP="00E63927">
      <w:pPr>
        <w:suppressAutoHyphens/>
        <w:spacing w:before="240" w:after="120" w:line="240" w:lineRule="auto"/>
        <w:jc w:val="center"/>
        <w:rPr>
          <w:rFonts w:cs="Calibri"/>
          <w:b/>
          <w:bCs/>
          <w:lang w:eastAsia="ar-SA"/>
        </w:rPr>
      </w:pPr>
      <w:r>
        <w:rPr>
          <w:rFonts w:cs="Calibri"/>
          <w:b/>
          <w:bCs/>
          <w:lang w:eastAsia="ar-SA"/>
        </w:rPr>
        <w:t>§ 3</w:t>
      </w:r>
    </w:p>
    <w:p w14:paraId="1A412797" w14:textId="77777777" w:rsidR="00E63927" w:rsidRDefault="00E63927" w:rsidP="00E63927">
      <w:pPr>
        <w:suppressAutoHyphens/>
        <w:spacing w:after="120" w:line="240" w:lineRule="auto"/>
        <w:jc w:val="center"/>
        <w:rPr>
          <w:rFonts w:cs="Calibri"/>
          <w:b/>
          <w:bCs/>
          <w:lang w:eastAsia="ar-SA"/>
        </w:rPr>
      </w:pPr>
      <w:r>
        <w:rPr>
          <w:rFonts w:cs="Calibri"/>
          <w:b/>
          <w:bCs/>
          <w:lang w:eastAsia="ar-SA"/>
        </w:rPr>
        <w:t>WYNAGRODZENIE WYKONAWCY</w:t>
      </w:r>
    </w:p>
    <w:p w14:paraId="50988506" w14:textId="77777777" w:rsidR="00E63927" w:rsidRDefault="00E63927" w:rsidP="00E63927">
      <w:pPr>
        <w:numPr>
          <w:ilvl w:val="0"/>
          <w:numId w:val="36"/>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063427BA" w14:textId="77777777" w:rsidR="00E63927" w:rsidRDefault="00E63927" w:rsidP="00E63927">
      <w:pPr>
        <w:suppressAutoHyphens/>
        <w:spacing w:after="0" w:line="240" w:lineRule="auto"/>
        <w:ind w:left="284"/>
        <w:jc w:val="both"/>
        <w:rPr>
          <w:rFonts w:cs="Calibri"/>
          <w:bCs/>
          <w:lang w:eastAsia="ar-SA"/>
        </w:rPr>
      </w:pPr>
    </w:p>
    <w:p w14:paraId="1A7FF432" w14:textId="76D12BA4" w:rsidR="00841D08" w:rsidRDefault="00E63927" w:rsidP="00841D08">
      <w:pPr>
        <w:overflowPunct w:val="0"/>
        <w:autoSpaceDE w:val="0"/>
        <w:autoSpaceDN w:val="0"/>
        <w:adjustRightInd w:val="0"/>
        <w:spacing w:after="0" w:line="240" w:lineRule="auto"/>
        <w:ind w:left="360"/>
        <w:jc w:val="both"/>
        <w:textAlignment w:val="baseline"/>
      </w:pPr>
      <w:r>
        <w:rPr>
          <w:rFonts w:cs="Calibri"/>
          <w:b/>
          <w:bCs/>
          <w:lang w:eastAsia="ar-SA"/>
        </w:rPr>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518432B4" w14:textId="77777777" w:rsidR="00841D08" w:rsidRDefault="00841D08" w:rsidP="00841D08">
      <w:pPr>
        <w:overflowPunct w:val="0"/>
        <w:autoSpaceDE w:val="0"/>
        <w:autoSpaceDN w:val="0"/>
        <w:adjustRightInd w:val="0"/>
        <w:spacing w:after="0" w:line="240" w:lineRule="auto"/>
        <w:jc w:val="both"/>
        <w:textAlignment w:val="baseline"/>
      </w:pPr>
    </w:p>
    <w:p w14:paraId="7658EFAB" w14:textId="5340C4F7" w:rsidR="00E63927" w:rsidRPr="00841D08" w:rsidRDefault="00841D08" w:rsidP="00841D08">
      <w:pPr>
        <w:numPr>
          <w:ilvl w:val="0"/>
          <w:numId w:val="36"/>
        </w:numPr>
        <w:suppressAutoHyphens/>
        <w:spacing w:after="0" w:line="240" w:lineRule="auto"/>
        <w:ind w:left="284" w:hanging="284"/>
        <w:jc w:val="both"/>
        <w:rPr>
          <w:rFonts w:cs="Calibri"/>
          <w:bCs/>
          <w:lang w:eastAsia="ar-SA"/>
        </w:rPr>
      </w:pPr>
      <w:r w:rsidRPr="00841D08">
        <w:rPr>
          <w:rFonts w:cs="Calibri"/>
          <w:bCs/>
          <w:lang w:eastAsia="ar-SA"/>
        </w:rPr>
        <w:t xml:space="preserve">Zamawiający </w:t>
      </w:r>
      <w:r>
        <w:rPr>
          <w:rFonts w:cs="Calibri"/>
          <w:bCs/>
          <w:lang w:eastAsia="ar-SA"/>
        </w:rPr>
        <w:t>dokona</w:t>
      </w:r>
      <w:r w:rsidRPr="00841D08">
        <w:rPr>
          <w:rFonts w:cs="Calibri"/>
          <w:bCs/>
          <w:lang w:eastAsia="ar-SA"/>
        </w:rPr>
        <w:t xml:space="preserve"> płatności częściowej w taki sposób, iż: płatność częściowa nastąpi po przekazaniu Zamawiającemu materiałów na wykłady (konspekty w wersji elektronicznej i papierowej) potwierdzone protokołem odbioru. Natomiast płatność końcowa nastąpi po zrealizowaniu  wykładów ze studentami i przekazaniu wszystkich niezbędnych dokumentów tj. lista obecności, protokół wykonania usługi</w:t>
      </w:r>
    </w:p>
    <w:p w14:paraId="4CEF6623" w14:textId="092B18A8" w:rsidR="00E63927" w:rsidRDefault="00E63927" w:rsidP="00E63927">
      <w:pPr>
        <w:numPr>
          <w:ilvl w:val="0"/>
          <w:numId w:val="36"/>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przez obie strony umowy protokołu zdawczo-odbiorczego stanowiącego załącznik nr </w:t>
      </w:r>
      <w:r w:rsidR="00242623">
        <w:rPr>
          <w:rFonts w:eastAsia="TimesNewRoman" w:cs="Calibri"/>
          <w:lang w:eastAsia="ar-SA"/>
        </w:rPr>
        <w:t>6</w:t>
      </w:r>
      <w:r>
        <w:rPr>
          <w:rFonts w:eastAsia="TimesNewRoman" w:cs="Calibri"/>
          <w:lang w:eastAsia="ar-SA"/>
        </w:rPr>
        <w:t xml:space="preserve"> do ogłoszenia o zamówieniu i dostarczenia kompletu dokumentów zgodnie z § 2 pkt </w:t>
      </w:r>
      <w:r w:rsidR="00242623">
        <w:rPr>
          <w:rFonts w:eastAsia="TimesNewRoman" w:cs="Calibri"/>
          <w:lang w:eastAsia="ar-SA"/>
        </w:rPr>
        <w:t>3</w:t>
      </w:r>
      <w:r>
        <w:rPr>
          <w:rFonts w:cs="Calibri"/>
          <w:bCs/>
          <w:lang w:eastAsia="ar-SA"/>
        </w:rPr>
        <w:t xml:space="preserve">. </w:t>
      </w:r>
    </w:p>
    <w:p w14:paraId="172E1FAA" w14:textId="1E6060AE" w:rsidR="00E63927" w:rsidRDefault="00E63927" w:rsidP="00E63927">
      <w:pPr>
        <w:numPr>
          <w:ilvl w:val="0"/>
          <w:numId w:val="36"/>
        </w:numPr>
        <w:suppressAutoHyphens/>
        <w:spacing w:after="0" w:line="240" w:lineRule="auto"/>
        <w:ind w:left="284" w:hanging="284"/>
        <w:jc w:val="both"/>
        <w:rPr>
          <w:rFonts w:eastAsia="TimesNewRoman" w:cs="Calibri"/>
          <w:lang w:eastAsia="ar-SA"/>
        </w:rPr>
      </w:pPr>
      <w:r>
        <w:rPr>
          <w:rFonts w:cs="Calibri"/>
          <w:bCs/>
          <w:lang w:eastAsia="ar-SA"/>
        </w:rPr>
        <w:t xml:space="preserve">Zapłata nastąpi po otrzymaniu prawidłowo wystawionej faktury/rachunku w terminie </w:t>
      </w:r>
      <w:r>
        <w:rPr>
          <w:rFonts w:cs="Calibri"/>
          <w:b/>
          <w:bCs/>
          <w:lang w:eastAsia="ar-SA"/>
        </w:rPr>
        <w:t>30</w:t>
      </w:r>
      <w:r>
        <w:rPr>
          <w:rFonts w:cs="Calibri"/>
          <w:bCs/>
          <w:lang w:eastAsia="ar-SA"/>
        </w:rPr>
        <w:t xml:space="preserve"> dni </w:t>
      </w:r>
      <w:r>
        <w:rPr>
          <w:rFonts w:eastAsia="TimesNewRoman" w:cs="Calibri"/>
          <w:lang w:eastAsia="ar-SA"/>
        </w:rPr>
        <w:t xml:space="preserve">z konta Zamawiającego </w:t>
      </w:r>
      <w:r>
        <w:rPr>
          <w:rFonts w:cs="Calibri"/>
          <w:bCs/>
          <w:lang w:eastAsia="ar-SA"/>
        </w:rPr>
        <w:t>na konto Wykonawcy.</w:t>
      </w:r>
      <w:r>
        <w:rPr>
          <w:rFonts w:ascii="Arial" w:eastAsia="Calibri" w:hAnsi="Arial" w:cs="Arial"/>
          <w:lang w:eastAsia="en-US"/>
        </w:rPr>
        <w:t xml:space="preserve"> </w:t>
      </w:r>
      <w:r>
        <w:rPr>
          <w:rFonts w:cs="Calibri"/>
          <w:bCs/>
          <w:lang w:eastAsia="ar-SA"/>
        </w:rPr>
        <w:t xml:space="preserve">W przypadku wystawienia rachunku Wykonawca zobowiązany jest dołączyć do rachunku wypełnione załączniki nr </w:t>
      </w:r>
      <w:r w:rsidR="00242623">
        <w:rPr>
          <w:rFonts w:cs="Calibri"/>
          <w:bCs/>
          <w:lang w:eastAsia="ar-SA"/>
        </w:rPr>
        <w:t>4</w:t>
      </w:r>
      <w:r>
        <w:rPr>
          <w:rFonts w:cs="Calibri"/>
          <w:bCs/>
          <w:lang w:eastAsia="ar-SA"/>
        </w:rPr>
        <w:t xml:space="preserve"> i </w:t>
      </w:r>
      <w:r w:rsidR="00242623">
        <w:rPr>
          <w:rFonts w:cs="Calibri"/>
          <w:bCs/>
          <w:lang w:eastAsia="ar-SA"/>
        </w:rPr>
        <w:t>5</w:t>
      </w:r>
      <w:r>
        <w:rPr>
          <w:rFonts w:cs="Calibri"/>
          <w:bCs/>
          <w:lang w:eastAsia="ar-SA"/>
        </w:rPr>
        <w:t xml:space="preserve"> do ogłoszenia o zamówieniu.</w:t>
      </w:r>
    </w:p>
    <w:p w14:paraId="5F817327" w14:textId="77777777" w:rsidR="00E63927" w:rsidRDefault="00E63927" w:rsidP="00E63927">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042B9A6E" w14:textId="77777777" w:rsidR="00E63927" w:rsidRDefault="00E63927" w:rsidP="00E63927">
      <w:pPr>
        <w:numPr>
          <w:ilvl w:val="0"/>
          <w:numId w:val="36"/>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17D019B9" w14:textId="77777777" w:rsidR="00E63927" w:rsidRDefault="00E63927" w:rsidP="00E63927">
      <w:pPr>
        <w:numPr>
          <w:ilvl w:val="0"/>
          <w:numId w:val="36"/>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257784AF" w14:textId="77777777" w:rsidR="00E63927" w:rsidRDefault="00E63927" w:rsidP="00E63927">
      <w:pPr>
        <w:suppressAutoHyphens/>
        <w:spacing w:after="0" w:line="240" w:lineRule="auto"/>
        <w:jc w:val="center"/>
        <w:rPr>
          <w:rFonts w:cs="Calibri"/>
          <w:b/>
          <w:bCs/>
          <w:lang w:eastAsia="ar-SA"/>
        </w:rPr>
      </w:pPr>
    </w:p>
    <w:p w14:paraId="7529E312" w14:textId="77777777" w:rsidR="00E63927" w:rsidRDefault="00E63927" w:rsidP="00E63927">
      <w:pPr>
        <w:suppressAutoHyphens/>
        <w:spacing w:after="120" w:line="240" w:lineRule="auto"/>
        <w:jc w:val="center"/>
        <w:rPr>
          <w:rFonts w:cs="Calibri"/>
          <w:b/>
          <w:bCs/>
          <w:lang w:eastAsia="ar-SA"/>
        </w:rPr>
      </w:pPr>
      <w:r>
        <w:rPr>
          <w:rFonts w:cs="Calibri"/>
          <w:b/>
          <w:bCs/>
          <w:lang w:eastAsia="ar-SA"/>
        </w:rPr>
        <w:t>§ 4</w:t>
      </w:r>
    </w:p>
    <w:p w14:paraId="62F91DE7" w14:textId="77777777" w:rsidR="00E63927" w:rsidRDefault="00E63927" w:rsidP="00E63927">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09FD0435" w14:textId="77777777" w:rsidR="00E63927" w:rsidRDefault="00E63927" w:rsidP="00E63927">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4A971E33" w14:textId="77777777" w:rsidR="00E63927" w:rsidRDefault="00E63927" w:rsidP="00E63927">
      <w:pPr>
        <w:suppressAutoHyphens/>
        <w:spacing w:after="120" w:line="240" w:lineRule="auto"/>
        <w:ind w:left="284"/>
        <w:jc w:val="both"/>
        <w:rPr>
          <w:rFonts w:cs="Calibri"/>
          <w:bCs/>
          <w:lang w:eastAsia="ar-SA"/>
        </w:rPr>
      </w:pPr>
      <w:r>
        <w:rPr>
          <w:rFonts w:cs="Calibri"/>
          <w:bCs/>
          <w:lang w:eastAsia="ar-SA"/>
        </w:rPr>
        <w:t>……………………………..  tel. ……………………….. e-mail: …………………………………….</w:t>
      </w:r>
    </w:p>
    <w:p w14:paraId="226E662B" w14:textId="77777777" w:rsidR="00E63927" w:rsidRDefault="00E63927" w:rsidP="00E63927">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005238B8" w14:textId="77777777" w:rsidR="00E63927" w:rsidRDefault="00E63927" w:rsidP="00E63927">
      <w:pPr>
        <w:suppressAutoHyphens/>
        <w:spacing w:after="120" w:line="240" w:lineRule="auto"/>
        <w:ind w:left="284"/>
        <w:jc w:val="both"/>
        <w:rPr>
          <w:rFonts w:cs="Calibri"/>
          <w:bCs/>
          <w:lang w:val="en-US" w:eastAsia="ar-SA"/>
        </w:rPr>
      </w:pPr>
      <w:r>
        <w:rPr>
          <w:rFonts w:cs="Calibri"/>
          <w:bCs/>
          <w:lang w:val="en-US" w:eastAsia="ar-SA"/>
        </w:rPr>
        <w:t>……………………………..  tel. ……………………….. e-mail: …………………………………….</w:t>
      </w:r>
    </w:p>
    <w:p w14:paraId="6D56AE0D" w14:textId="77777777" w:rsidR="00E63927" w:rsidRDefault="00E63927" w:rsidP="00E63927">
      <w:pPr>
        <w:suppressAutoHyphens/>
        <w:spacing w:after="120"/>
        <w:jc w:val="center"/>
        <w:rPr>
          <w:rFonts w:eastAsia="Calibri" w:cs="Calibri"/>
          <w:b/>
          <w:bCs/>
          <w:lang w:eastAsia="ar-SA"/>
        </w:rPr>
      </w:pPr>
    </w:p>
    <w:p w14:paraId="3160264E" w14:textId="77777777" w:rsidR="00E63927" w:rsidRDefault="00E63927" w:rsidP="00E63927">
      <w:pPr>
        <w:suppressAutoHyphens/>
        <w:spacing w:after="120"/>
        <w:jc w:val="center"/>
        <w:rPr>
          <w:rFonts w:eastAsia="Calibri" w:cs="Calibri"/>
          <w:b/>
          <w:bCs/>
          <w:lang w:eastAsia="ar-SA"/>
        </w:rPr>
      </w:pPr>
      <w:r>
        <w:rPr>
          <w:rFonts w:eastAsia="Calibri" w:cs="Calibri"/>
          <w:b/>
          <w:bCs/>
          <w:lang w:eastAsia="ar-SA"/>
        </w:rPr>
        <w:t xml:space="preserve">§ 5 </w:t>
      </w:r>
    </w:p>
    <w:p w14:paraId="50AA50AE" w14:textId="77777777" w:rsidR="00E63927" w:rsidRDefault="00E63927" w:rsidP="00E63927">
      <w:pPr>
        <w:suppressAutoHyphens/>
        <w:spacing w:after="120"/>
        <w:jc w:val="center"/>
        <w:rPr>
          <w:rFonts w:eastAsia="Calibri" w:cs="Calibri"/>
          <w:b/>
          <w:bCs/>
          <w:lang w:eastAsia="ar-SA"/>
        </w:rPr>
      </w:pPr>
      <w:r>
        <w:rPr>
          <w:rFonts w:eastAsia="Calibri" w:cs="Calibri"/>
          <w:b/>
          <w:bCs/>
          <w:lang w:eastAsia="ar-SA"/>
        </w:rPr>
        <w:t>KARY UMOWNE</w:t>
      </w:r>
    </w:p>
    <w:p w14:paraId="30E614F4" w14:textId="77777777" w:rsidR="00E63927" w:rsidRDefault="00E63927" w:rsidP="00E63927">
      <w:pPr>
        <w:numPr>
          <w:ilvl w:val="0"/>
          <w:numId w:val="37"/>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05BEA425" w14:textId="77777777" w:rsidR="00E63927" w:rsidRDefault="00E63927" w:rsidP="00E63927">
      <w:pPr>
        <w:numPr>
          <w:ilvl w:val="0"/>
          <w:numId w:val="37"/>
        </w:numPr>
        <w:spacing w:after="0" w:line="240" w:lineRule="auto"/>
        <w:jc w:val="both"/>
        <w:rPr>
          <w:rFonts w:eastAsia="Calibri" w:cs="Calibri"/>
          <w:lang w:eastAsia="en-US"/>
        </w:rPr>
      </w:pPr>
      <w:r>
        <w:rPr>
          <w:rFonts w:eastAsia="Calibri" w:cs="Calibri"/>
          <w:lang w:eastAsia="en-US"/>
        </w:rPr>
        <w:lastRenderedPageBreak/>
        <w:t>Wykonawca zapłaci Zamawiającemu kary umowne:</w:t>
      </w:r>
    </w:p>
    <w:p w14:paraId="7DABC833" w14:textId="77777777" w:rsidR="00E63927" w:rsidRDefault="00E63927" w:rsidP="00E63927">
      <w:pPr>
        <w:numPr>
          <w:ilvl w:val="0"/>
          <w:numId w:val="38"/>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422C4589" w14:textId="77777777" w:rsidR="00E63927" w:rsidRDefault="00E63927" w:rsidP="00E63927">
      <w:pPr>
        <w:numPr>
          <w:ilvl w:val="0"/>
          <w:numId w:val="38"/>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37748019" w14:textId="77777777" w:rsidR="00E63927" w:rsidRDefault="00E63927" w:rsidP="00E63927">
      <w:pPr>
        <w:numPr>
          <w:ilvl w:val="0"/>
          <w:numId w:val="37"/>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B630512" w14:textId="77777777" w:rsidR="00E63927" w:rsidRDefault="00E63927" w:rsidP="00E63927">
      <w:pPr>
        <w:numPr>
          <w:ilvl w:val="0"/>
          <w:numId w:val="37"/>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70C629AD" w14:textId="77777777" w:rsidR="00E63927" w:rsidRDefault="00E63927" w:rsidP="00E63927">
      <w:pPr>
        <w:suppressAutoHyphens/>
        <w:spacing w:after="120" w:line="240" w:lineRule="auto"/>
        <w:jc w:val="both"/>
        <w:rPr>
          <w:rFonts w:eastAsia="Calibri" w:cs="Calibri"/>
          <w:bCs/>
          <w:color w:val="0000FF"/>
          <w:lang w:eastAsia="ar-SA"/>
        </w:rPr>
      </w:pPr>
    </w:p>
    <w:p w14:paraId="7D39BD24" w14:textId="77777777" w:rsidR="00E63927" w:rsidRDefault="00E63927" w:rsidP="00E63927">
      <w:pPr>
        <w:suppressAutoHyphens/>
        <w:spacing w:after="120" w:line="240" w:lineRule="auto"/>
        <w:jc w:val="center"/>
        <w:rPr>
          <w:rFonts w:cs="Calibri"/>
          <w:b/>
          <w:bCs/>
          <w:lang w:eastAsia="ar-SA"/>
        </w:rPr>
      </w:pPr>
      <w:r>
        <w:rPr>
          <w:rFonts w:cs="Calibri"/>
          <w:b/>
          <w:bCs/>
          <w:lang w:eastAsia="ar-SA"/>
        </w:rPr>
        <w:t>§ 6</w:t>
      </w:r>
    </w:p>
    <w:p w14:paraId="2B1A127A" w14:textId="77777777" w:rsidR="00E63927" w:rsidRDefault="00E63927" w:rsidP="00E63927">
      <w:pPr>
        <w:suppressAutoHyphens/>
        <w:spacing w:after="120" w:line="240" w:lineRule="auto"/>
        <w:jc w:val="center"/>
        <w:rPr>
          <w:rFonts w:cs="Calibri"/>
          <w:b/>
          <w:bCs/>
          <w:lang w:eastAsia="ar-SA"/>
        </w:rPr>
      </w:pPr>
      <w:r>
        <w:rPr>
          <w:rFonts w:cs="Calibri"/>
          <w:b/>
          <w:bCs/>
          <w:lang w:eastAsia="ar-SA"/>
        </w:rPr>
        <w:t>TERMIN WYKONANIA PRZEDMIOTU UMOWY</w:t>
      </w:r>
    </w:p>
    <w:p w14:paraId="2243AAAA" w14:textId="4199C788" w:rsidR="00E63927" w:rsidRDefault="00E63927" w:rsidP="00E63927">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w:t>
      </w:r>
      <w:r w:rsidR="00242623">
        <w:rPr>
          <w:rFonts w:cs="Calibri"/>
          <w:b/>
          <w:bCs/>
          <w:lang w:eastAsia="ar-SA"/>
        </w:rPr>
        <w:t>7</w:t>
      </w:r>
      <w:r>
        <w:rPr>
          <w:rFonts w:cs="Calibri"/>
          <w:b/>
          <w:bCs/>
          <w:lang w:eastAsia="ar-SA"/>
        </w:rPr>
        <w:t>.2021r.</w:t>
      </w:r>
    </w:p>
    <w:p w14:paraId="18F6F528" w14:textId="77777777" w:rsidR="00E63927" w:rsidRDefault="00E63927" w:rsidP="00E63927">
      <w:pPr>
        <w:suppressAutoHyphens/>
        <w:spacing w:after="120" w:line="240" w:lineRule="auto"/>
        <w:jc w:val="both"/>
        <w:rPr>
          <w:rFonts w:cs="Calibri"/>
          <w:bCs/>
          <w:lang w:eastAsia="ar-SA"/>
        </w:rPr>
      </w:pPr>
    </w:p>
    <w:p w14:paraId="5527B840" w14:textId="77777777" w:rsidR="00E63927" w:rsidRDefault="00E63927" w:rsidP="00E63927">
      <w:pPr>
        <w:suppressAutoHyphens/>
        <w:spacing w:after="120" w:line="240" w:lineRule="auto"/>
        <w:jc w:val="center"/>
        <w:rPr>
          <w:rFonts w:cs="Calibri"/>
          <w:b/>
          <w:bCs/>
          <w:lang w:eastAsia="ar-SA"/>
        </w:rPr>
      </w:pPr>
      <w:r>
        <w:rPr>
          <w:rFonts w:cs="Calibri"/>
          <w:b/>
          <w:bCs/>
          <w:lang w:eastAsia="ar-SA"/>
        </w:rPr>
        <w:t>§ 7</w:t>
      </w:r>
    </w:p>
    <w:p w14:paraId="6FD45C58" w14:textId="77777777" w:rsidR="00E63927" w:rsidRDefault="00E63927" w:rsidP="00E63927">
      <w:pPr>
        <w:suppressAutoHyphens/>
        <w:spacing w:after="120" w:line="240" w:lineRule="auto"/>
        <w:jc w:val="center"/>
        <w:rPr>
          <w:rFonts w:cs="Calibri"/>
          <w:b/>
          <w:bCs/>
          <w:lang w:eastAsia="ar-SA"/>
        </w:rPr>
      </w:pPr>
      <w:r>
        <w:rPr>
          <w:rFonts w:cs="Calibri"/>
          <w:b/>
          <w:bCs/>
          <w:lang w:eastAsia="ar-SA"/>
        </w:rPr>
        <w:t>PRAWA AUTORSKIE</w:t>
      </w:r>
    </w:p>
    <w:p w14:paraId="40E787CA" w14:textId="77777777" w:rsidR="00E63927" w:rsidRDefault="00E63927" w:rsidP="00E63927">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0D5138E9" w14:textId="77777777" w:rsidR="00E63927" w:rsidRDefault="00E63927" w:rsidP="00E63927">
      <w:pPr>
        <w:suppressAutoHyphens/>
        <w:spacing w:after="0" w:line="240" w:lineRule="auto"/>
        <w:jc w:val="center"/>
        <w:rPr>
          <w:rFonts w:cs="Calibri"/>
          <w:b/>
          <w:bCs/>
          <w:lang w:eastAsia="ar-SA"/>
        </w:rPr>
      </w:pPr>
    </w:p>
    <w:p w14:paraId="00010509" w14:textId="77777777" w:rsidR="00E63927" w:rsidRDefault="00E63927" w:rsidP="00E63927">
      <w:pPr>
        <w:suppressAutoHyphens/>
        <w:spacing w:after="120" w:line="240" w:lineRule="auto"/>
        <w:jc w:val="center"/>
        <w:rPr>
          <w:rFonts w:cs="Calibri"/>
          <w:b/>
          <w:bCs/>
          <w:lang w:eastAsia="ar-SA"/>
        </w:rPr>
      </w:pPr>
      <w:r>
        <w:rPr>
          <w:rFonts w:cs="Calibri"/>
          <w:b/>
          <w:bCs/>
          <w:lang w:eastAsia="ar-SA"/>
        </w:rPr>
        <w:t>§ 8</w:t>
      </w:r>
    </w:p>
    <w:p w14:paraId="422ADB33" w14:textId="77777777" w:rsidR="00E63927" w:rsidRDefault="00E63927" w:rsidP="00E63927">
      <w:pPr>
        <w:suppressAutoHyphens/>
        <w:spacing w:after="120" w:line="240" w:lineRule="auto"/>
        <w:jc w:val="center"/>
        <w:rPr>
          <w:rFonts w:cs="Calibri"/>
          <w:b/>
          <w:bCs/>
          <w:lang w:eastAsia="ar-SA"/>
        </w:rPr>
      </w:pPr>
      <w:r>
        <w:rPr>
          <w:rFonts w:cs="Calibri"/>
          <w:b/>
          <w:bCs/>
          <w:lang w:eastAsia="ar-SA"/>
        </w:rPr>
        <w:t>ODSTĄPIENIE OD UMOWY</w:t>
      </w:r>
    </w:p>
    <w:p w14:paraId="0127FE76" w14:textId="77777777" w:rsidR="00E63927" w:rsidRDefault="00E63927" w:rsidP="00E63927">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7659A86A" w14:textId="77777777" w:rsidR="00E63927" w:rsidRDefault="00E63927" w:rsidP="00E63927">
      <w:pPr>
        <w:suppressAutoHyphens/>
        <w:spacing w:after="120" w:line="240" w:lineRule="auto"/>
        <w:jc w:val="center"/>
        <w:rPr>
          <w:rFonts w:cs="Calibri"/>
          <w:b/>
          <w:bCs/>
          <w:lang w:eastAsia="ar-SA"/>
        </w:rPr>
      </w:pPr>
      <w:r>
        <w:rPr>
          <w:rFonts w:cs="Calibri"/>
          <w:b/>
          <w:bCs/>
          <w:lang w:eastAsia="ar-SA"/>
        </w:rPr>
        <w:t>§ 9</w:t>
      </w:r>
    </w:p>
    <w:p w14:paraId="689EE983" w14:textId="77777777" w:rsidR="00E63927" w:rsidRDefault="00E63927" w:rsidP="00E63927">
      <w:pPr>
        <w:suppressAutoHyphens/>
        <w:spacing w:after="120" w:line="240" w:lineRule="auto"/>
        <w:jc w:val="center"/>
        <w:rPr>
          <w:rFonts w:cs="Calibri"/>
          <w:b/>
          <w:bCs/>
          <w:lang w:eastAsia="ar-SA"/>
        </w:rPr>
      </w:pPr>
      <w:r>
        <w:rPr>
          <w:rFonts w:cs="Calibri"/>
          <w:b/>
          <w:bCs/>
          <w:lang w:eastAsia="ar-SA"/>
        </w:rPr>
        <w:t>ZMIANY W UMOWIE</w:t>
      </w:r>
    </w:p>
    <w:p w14:paraId="33712779" w14:textId="77777777" w:rsidR="00E63927" w:rsidRDefault="00E63927" w:rsidP="00E63927">
      <w:pPr>
        <w:numPr>
          <w:ilvl w:val="0"/>
          <w:numId w:val="39"/>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704217B" w14:textId="77777777" w:rsidR="00E63927" w:rsidRDefault="00E63927" w:rsidP="00E63927">
      <w:pPr>
        <w:numPr>
          <w:ilvl w:val="0"/>
          <w:numId w:val="39"/>
        </w:numPr>
        <w:tabs>
          <w:tab w:val="num" w:pos="0"/>
        </w:tabs>
        <w:spacing w:after="0" w:line="240" w:lineRule="auto"/>
        <w:jc w:val="both"/>
        <w:rPr>
          <w:rFonts w:cs="Calibri"/>
        </w:rPr>
      </w:pPr>
      <w:r>
        <w:rPr>
          <w:rFonts w:cs="Calibri"/>
        </w:rPr>
        <w:t>Zmiana postanowień niniejszej umowy wymaga formy pisemnej pod rygorem nieważności.</w:t>
      </w:r>
    </w:p>
    <w:p w14:paraId="14851AF7" w14:textId="77777777" w:rsidR="00E63927" w:rsidRDefault="00E63927" w:rsidP="00E63927">
      <w:pPr>
        <w:spacing w:after="0" w:line="240" w:lineRule="auto"/>
        <w:rPr>
          <w:rFonts w:cs="Calibri"/>
        </w:rPr>
      </w:pPr>
    </w:p>
    <w:p w14:paraId="516840CF" w14:textId="77777777" w:rsidR="00E63927" w:rsidRDefault="00E63927" w:rsidP="00E63927">
      <w:pPr>
        <w:spacing w:after="0" w:line="240" w:lineRule="auto"/>
        <w:jc w:val="center"/>
        <w:outlineLvl w:val="0"/>
        <w:rPr>
          <w:rFonts w:cs="Calibri"/>
          <w:b/>
        </w:rPr>
      </w:pPr>
    </w:p>
    <w:p w14:paraId="278B1F31" w14:textId="77777777" w:rsidR="00E63927" w:rsidRDefault="00E63927" w:rsidP="00E63927">
      <w:pPr>
        <w:suppressAutoHyphens/>
        <w:spacing w:after="120" w:line="240" w:lineRule="auto"/>
        <w:jc w:val="center"/>
        <w:rPr>
          <w:rFonts w:cs="Calibri"/>
          <w:b/>
          <w:bCs/>
          <w:lang w:eastAsia="ar-SA"/>
        </w:rPr>
      </w:pPr>
      <w:r>
        <w:rPr>
          <w:rFonts w:cs="Calibri"/>
          <w:b/>
          <w:bCs/>
          <w:lang w:eastAsia="ar-SA"/>
        </w:rPr>
        <w:t>§ 10</w:t>
      </w:r>
    </w:p>
    <w:p w14:paraId="1F38540C" w14:textId="77777777" w:rsidR="00E63927" w:rsidRDefault="00E63927" w:rsidP="00E63927">
      <w:pPr>
        <w:suppressAutoHyphens/>
        <w:spacing w:after="120" w:line="240" w:lineRule="auto"/>
        <w:jc w:val="center"/>
        <w:rPr>
          <w:rFonts w:cs="Calibri"/>
          <w:b/>
          <w:bCs/>
          <w:lang w:eastAsia="ar-SA"/>
        </w:rPr>
      </w:pPr>
      <w:r>
        <w:rPr>
          <w:rFonts w:cs="Calibri"/>
          <w:b/>
          <w:bCs/>
          <w:lang w:eastAsia="ar-SA"/>
        </w:rPr>
        <w:t>PRAWO I SĄD</w:t>
      </w:r>
    </w:p>
    <w:p w14:paraId="4EFD2182" w14:textId="77777777" w:rsidR="00E63927" w:rsidRDefault="00E63927" w:rsidP="00E63927">
      <w:pPr>
        <w:numPr>
          <w:ilvl w:val="0"/>
          <w:numId w:val="40"/>
        </w:numPr>
        <w:spacing w:after="0" w:line="240" w:lineRule="auto"/>
        <w:jc w:val="both"/>
        <w:outlineLvl w:val="0"/>
        <w:rPr>
          <w:rFonts w:cs="Calibri"/>
        </w:rPr>
      </w:pPr>
      <w:r>
        <w:rPr>
          <w:rFonts w:cs="Calibri"/>
        </w:rPr>
        <w:lastRenderedPageBreak/>
        <w:t>W przypadku zaistniałego sporu w związku z wykonaniem niniejszej umowy w trybie zamówienia publicznego, Strony są zobowiązane wyczerpać drogę postępowania reklamacyjnego.</w:t>
      </w:r>
    </w:p>
    <w:p w14:paraId="5FFB4733" w14:textId="77777777" w:rsidR="00E63927" w:rsidRDefault="00E63927" w:rsidP="00E63927">
      <w:pPr>
        <w:numPr>
          <w:ilvl w:val="0"/>
          <w:numId w:val="40"/>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45E75A9A" w14:textId="77777777" w:rsidR="00E63927" w:rsidRDefault="00E63927" w:rsidP="00E63927">
      <w:pPr>
        <w:numPr>
          <w:ilvl w:val="0"/>
          <w:numId w:val="40"/>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578B8F13" w14:textId="77777777" w:rsidR="00E63927" w:rsidRDefault="00E63927" w:rsidP="00E63927">
      <w:pPr>
        <w:numPr>
          <w:ilvl w:val="0"/>
          <w:numId w:val="40"/>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1FFCB089" w14:textId="77777777" w:rsidR="00E63927" w:rsidRDefault="00E63927" w:rsidP="00E63927">
      <w:pPr>
        <w:numPr>
          <w:ilvl w:val="0"/>
          <w:numId w:val="40"/>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3C0D2913" w14:textId="77777777" w:rsidR="00E63927" w:rsidRDefault="00E63927" w:rsidP="00E63927">
      <w:pPr>
        <w:suppressAutoHyphens/>
        <w:spacing w:after="120" w:line="240" w:lineRule="auto"/>
        <w:jc w:val="center"/>
        <w:rPr>
          <w:rFonts w:cs="Calibri"/>
          <w:b/>
          <w:bCs/>
          <w:lang w:eastAsia="ar-SA"/>
        </w:rPr>
      </w:pPr>
    </w:p>
    <w:p w14:paraId="5FED854F" w14:textId="77777777" w:rsidR="00E63927" w:rsidRDefault="00E63927" w:rsidP="00E63927">
      <w:pPr>
        <w:suppressAutoHyphens/>
        <w:spacing w:after="120" w:line="240" w:lineRule="auto"/>
        <w:jc w:val="center"/>
        <w:rPr>
          <w:rFonts w:cs="Calibri"/>
          <w:b/>
          <w:bCs/>
          <w:lang w:eastAsia="ar-SA"/>
        </w:rPr>
      </w:pPr>
      <w:r>
        <w:rPr>
          <w:rFonts w:cs="Calibri"/>
          <w:b/>
          <w:bCs/>
          <w:lang w:eastAsia="ar-SA"/>
        </w:rPr>
        <w:t>§ 11</w:t>
      </w:r>
    </w:p>
    <w:p w14:paraId="36200583" w14:textId="77777777" w:rsidR="00E63927" w:rsidRDefault="00E63927" w:rsidP="00E63927">
      <w:pPr>
        <w:suppressAutoHyphens/>
        <w:spacing w:after="120" w:line="240" w:lineRule="auto"/>
        <w:jc w:val="center"/>
        <w:rPr>
          <w:rFonts w:cs="Calibri"/>
          <w:b/>
          <w:bCs/>
          <w:lang w:eastAsia="ar-SA"/>
        </w:rPr>
      </w:pPr>
      <w:r>
        <w:rPr>
          <w:rFonts w:cs="Calibri"/>
          <w:b/>
          <w:bCs/>
          <w:lang w:eastAsia="ar-SA"/>
        </w:rPr>
        <w:t>POSTANOWIENIA KOŃCOWE</w:t>
      </w:r>
    </w:p>
    <w:p w14:paraId="058035F4" w14:textId="77777777" w:rsidR="00E63927" w:rsidRDefault="00E63927" w:rsidP="00E63927">
      <w:pPr>
        <w:numPr>
          <w:ilvl w:val="0"/>
          <w:numId w:val="41"/>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22A2906F" w14:textId="77777777" w:rsidR="00E63927" w:rsidRDefault="00E63927" w:rsidP="00E63927">
      <w:pPr>
        <w:numPr>
          <w:ilvl w:val="0"/>
          <w:numId w:val="41"/>
        </w:numPr>
        <w:spacing w:after="0" w:line="240" w:lineRule="auto"/>
        <w:jc w:val="both"/>
        <w:rPr>
          <w:rFonts w:cs="Calibri"/>
          <w:bCs/>
        </w:rPr>
      </w:pPr>
      <w:r>
        <w:rPr>
          <w:rFonts w:cs="Calibri"/>
        </w:rPr>
        <w:t>Integralną część umowy stanowią następujące załączniki:</w:t>
      </w:r>
    </w:p>
    <w:p w14:paraId="518BAE0B" w14:textId="77777777" w:rsidR="00E63927" w:rsidRDefault="00E63927" w:rsidP="00E63927">
      <w:pPr>
        <w:spacing w:after="0" w:line="240" w:lineRule="auto"/>
        <w:ind w:firstLine="360"/>
        <w:jc w:val="both"/>
        <w:rPr>
          <w:rFonts w:cs="Calibri"/>
        </w:rPr>
      </w:pPr>
      <w:r>
        <w:rPr>
          <w:rFonts w:cs="Calibri"/>
        </w:rPr>
        <w:t>załącznik nr 1 – Formularz ofertowy</w:t>
      </w:r>
    </w:p>
    <w:p w14:paraId="76A0ACEA" w14:textId="77777777" w:rsidR="00E63927" w:rsidRDefault="00E63927" w:rsidP="00E63927">
      <w:pPr>
        <w:spacing w:after="0" w:line="240" w:lineRule="auto"/>
        <w:ind w:firstLine="360"/>
        <w:jc w:val="both"/>
        <w:rPr>
          <w:rFonts w:cs="Calibri"/>
        </w:rPr>
      </w:pPr>
      <w:r>
        <w:rPr>
          <w:rFonts w:cs="Calibri"/>
        </w:rPr>
        <w:t>załącznik nr 2 – Ogłoszenie o zamówieniu</w:t>
      </w:r>
    </w:p>
    <w:p w14:paraId="0D1693CF" w14:textId="77777777" w:rsidR="00E63927" w:rsidRDefault="00E63927" w:rsidP="00E63927">
      <w:pPr>
        <w:spacing w:after="0" w:line="240" w:lineRule="auto"/>
        <w:ind w:firstLine="360"/>
        <w:jc w:val="both"/>
        <w:rPr>
          <w:rFonts w:cs="Calibri"/>
        </w:rPr>
      </w:pPr>
    </w:p>
    <w:p w14:paraId="363116FC" w14:textId="77777777" w:rsidR="00E63927" w:rsidRDefault="00E63927" w:rsidP="00E63927">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144B9086" w14:textId="77777777" w:rsidR="00E63927" w:rsidRDefault="00E63927" w:rsidP="00E63927">
      <w:pPr>
        <w:suppressAutoHyphens/>
        <w:spacing w:after="120" w:line="240" w:lineRule="auto"/>
        <w:outlineLvl w:val="0"/>
        <w:rPr>
          <w:rFonts w:ascii="Arial" w:hAnsi="Arial"/>
          <w:b/>
          <w:lang w:eastAsia="ar-SA"/>
        </w:rPr>
      </w:pPr>
    </w:p>
    <w:p w14:paraId="31F42964" w14:textId="77777777" w:rsidR="00E63927" w:rsidRDefault="00E63927" w:rsidP="00E63927">
      <w:pPr>
        <w:suppressAutoHyphens/>
        <w:spacing w:after="120" w:line="240" w:lineRule="auto"/>
        <w:outlineLvl w:val="0"/>
        <w:rPr>
          <w:rFonts w:ascii="Arial" w:hAnsi="Arial"/>
          <w:b/>
          <w:lang w:eastAsia="ar-SA"/>
        </w:rPr>
      </w:pPr>
    </w:p>
    <w:p w14:paraId="7EE4AA74" w14:textId="77777777" w:rsidR="00E63927" w:rsidRDefault="00E63927" w:rsidP="00E63927">
      <w:pPr>
        <w:suppressAutoHyphens/>
        <w:spacing w:after="120" w:line="240" w:lineRule="auto"/>
        <w:outlineLvl w:val="0"/>
        <w:rPr>
          <w:rFonts w:ascii="Arial" w:hAnsi="Arial"/>
          <w:b/>
          <w:lang w:eastAsia="ar-SA"/>
        </w:rPr>
      </w:pPr>
    </w:p>
    <w:p w14:paraId="256C2F22" w14:textId="77777777" w:rsidR="00E63927" w:rsidRDefault="00E63927" w:rsidP="00E63927">
      <w:pPr>
        <w:suppressAutoHyphens/>
        <w:spacing w:after="120" w:line="240" w:lineRule="auto"/>
        <w:outlineLvl w:val="0"/>
        <w:rPr>
          <w:rFonts w:ascii="Arial" w:hAnsi="Arial"/>
          <w:b/>
          <w:lang w:eastAsia="ar-SA"/>
        </w:rPr>
      </w:pPr>
    </w:p>
    <w:p w14:paraId="42590318" w14:textId="77777777" w:rsidR="00E63927" w:rsidRDefault="00E63927" w:rsidP="00E63927">
      <w:pPr>
        <w:suppressAutoHyphens/>
        <w:spacing w:after="120" w:line="240" w:lineRule="auto"/>
        <w:outlineLvl w:val="0"/>
        <w:rPr>
          <w:rFonts w:ascii="Arial" w:hAnsi="Arial"/>
          <w:b/>
          <w:lang w:eastAsia="ar-SA"/>
        </w:rPr>
      </w:pPr>
    </w:p>
    <w:p w14:paraId="6BD87E17" w14:textId="77777777" w:rsidR="00E63927" w:rsidRDefault="00E63927" w:rsidP="00E63927">
      <w:pPr>
        <w:suppressAutoHyphens/>
        <w:spacing w:after="120" w:line="240" w:lineRule="auto"/>
        <w:outlineLvl w:val="0"/>
        <w:rPr>
          <w:rFonts w:ascii="Arial" w:hAnsi="Arial"/>
          <w:b/>
          <w:lang w:eastAsia="ar-SA"/>
        </w:rPr>
      </w:pPr>
    </w:p>
    <w:p w14:paraId="6B6A3868" w14:textId="77777777" w:rsidR="00E63927" w:rsidRDefault="00E63927" w:rsidP="00E63927">
      <w:pPr>
        <w:suppressAutoHyphens/>
        <w:spacing w:after="120" w:line="240" w:lineRule="auto"/>
        <w:outlineLvl w:val="0"/>
        <w:rPr>
          <w:rFonts w:ascii="Arial" w:hAnsi="Arial"/>
          <w:b/>
          <w:lang w:eastAsia="ar-SA"/>
        </w:rPr>
      </w:pPr>
    </w:p>
    <w:p w14:paraId="6502D7F4" w14:textId="77777777" w:rsidR="00E63927" w:rsidRDefault="00E63927" w:rsidP="00E63927">
      <w:pPr>
        <w:suppressAutoHyphens/>
        <w:spacing w:after="120" w:line="240" w:lineRule="auto"/>
        <w:outlineLvl w:val="0"/>
        <w:rPr>
          <w:rFonts w:ascii="Arial" w:hAnsi="Arial"/>
          <w:b/>
          <w:lang w:eastAsia="ar-SA"/>
        </w:rPr>
      </w:pPr>
    </w:p>
    <w:p w14:paraId="39239451" w14:textId="77777777" w:rsidR="00E63927" w:rsidRDefault="00E63927" w:rsidP="00E63927">
      <w:pPr>
        <w:suppressAutoHyphens/>
        <w:spacing w:after="120" w:line="240" w:lineRule="auto"/>
        <w:outlineLvl w:val="0"/>
        <w:rPr>
          <w:rFonts w:ascii="Arial" w:hAnsi="Arial"/>
          <w:b/>
          <w:lang w:eastAsia="ar-SA"/>
        </w:rPr>
      </w:pPr>
    </w:p>
    <w:p w14:paraId="24FDB7C0" w14:textId="77777777" w:rsidR="00E63927" w:rsidRDefault="00E63927" w:rsidP="00E63927">
      <w:pPr>
        <w:suppressAutoHyphens/>
        <w:spacing w:after="120" w:line="240" w:lineRule="auto"/>
        <w:outlineLvl w:val="0"/>
        <w:rPr>
          <w:rFonts w:ascii="Arial" w:hAnsi="Arial"/>
          <w:b/>
          <w:lang w:eastAsia="ar-SA"/>
        </w:rPr>
      </w:pPr>
    </w:p>
    <w:p w14:paraId="347F0FCD" w14:textId="77777777" w:rsidR="00E63927" w:rsidRDefault="00E63927" w:rsidP="00E63927">
      <w:pPr>
        <w:suppressAutoHyphens/>
        <w:spacing w:after="120" w:line="240" w:lineRule="auto"/>
        <w:outlineLvl w:val="0"/>
        <w:rPr>
          <w:rFonts w:ascii="Arial" w:hAnsi="Arial"/>
          <w:b/>
          <w:lang w:eastAsia="ar-SA"/>
        </w:rPr>
      </w:pPr>
    </w:p>
    <w:p w14:paraId="7FEF2DC7" w14:textId="77777777" w:rsidR="00E63927" w:rsidRDefault="00E63927"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4D6854" w14:textId="77777777" w:rsidR="00E63927" w:rsidRDefault="00E63927"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6F0D114" w14:textId="77777777" w:rsidR="00E63927" w:rsidRDefault="00E63927"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0D0925" w14:textId="77777777" w:rsidR="00E63927" w:rsidRDefault="00E63927"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00BDE3D" w14:textId="5854B42A" w:rsidR="007B7E39" w:rsidRDefault="007B7E39" w:rsidP="00242623">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Załącznik nr 3 do ogłoszenia</w:t>
      </w:r>
    </w:p>
    <w:p w14:paraId="3B3A6787"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AA2783D"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5EB9FF7"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649E79" w14:textId="77777777" w:rsidR="007B7E39" w:rsidRDefault="007B7E3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E4337E7" w14:textId="77777777" w:rsidR="007614CC" w:rsidRPr="00854AE6" w:rsidRDefault="007614CC" w:rsidP="007614CC">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13C44C8C" w14:textId="77777777" w:rsidR="007614CC" w:rsidRDefault="007614CC" w:rsidP="007614CC"/>
    <w:p w14:paraId="6E205654" w14:textId="02B7DEC5" w:rsidR="007B7E39"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62E9CA36" wp14:editId="3DFF5EA0">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4A7EF8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99D0C7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F35BB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1331D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6B9FD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E0687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14FAF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EBDB9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51703E5" w14:textId="0FDA68ED" w:rsidR="007614CC" w:rsidRDefault="007614CC" w:rsidP="007614CC">
      <w:pPr>
        <w:adjustRightInd w:val="0"/>
        <w:jc w:val="center"/>
        <w:rPr>
          <w:rFonts w:ascii="Arial" w:hAnsi="Arial" w:cs="Arial"/>
          <w:i/>
          <w:iCs/>
          <w:color w:val="000000"/>
          <w:sz w:val="18"/>
          <w:szCs w:val="18"/>
        </w:rPr>
      </w:pPr>
      <w:r>
        <w:rPr>
          <w:rFonts w:ascii="Arial" w:hAnsi="Arial" w:cs="Arial"/>
          <w:i/>
          <w:iCs/>
          <w:color w:val="000000"/>
          <w:sz w:val="18"/>
          <w:szCs w:val="18"/>
        </w:rPr>
        <w:t>Projekt „</w:t>
      </w:r>
      <w:r w:rsidR="00091019">
        <w:rPr>
          <w:rFonts w:ascii="Arial" w:hAnsi="Arial" w:cs="Arial"/>
          <w:i/>
          <w:iCs/>
          <w:color w:val="000000"/>
          <w:sz w:val="18"/>
          <w:szCs w:val="18"/>
        </w:rPr>
        <w:t>Wykształcenie ma znaczenie</w:t>
      </w:r>
      <w:r>
        <w:rPr>
          <w:rFonts w:ascii="Arial" w:hAnsi="Arial" w:cs="Arial"/>
          <w:i/>
          <w:iCs/>
          <w:color w:val="000000"/>
          <w:sz w:val="18"/>
          <w:szCs w:val="18"/>
        </w:rPr>
        <w:t>” jest współfinansowany przez Unię Europejską ze środków Europejskiego Funduszu Społecznego w ramach Programu Operacyjnego Wiedza Edukacja Rozwój 2014-2020</w:t>
      </w:r>
    </w:p>
    <w:p w14:paraId="15165BE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D0D1E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11B070"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CAA758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26BA8C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36302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4E351C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FC4AC1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0B9B3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4D8BA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0F3723E"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26F9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2EEC9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37FBD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C4E83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90DEEC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68E563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D8E0A2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D27EDA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F901CA" w14:textId="77777777" w:rsidR="00091019" w:rsidRDefault="00091019"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FD5130E"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C48F5C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60A7AA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31630AA" w14:textId="77777777" w:rsidR="007614CC" w:rsidRDefault="007614CC" w:rsidP="006C245B">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23545393" w14:textId="3E9FD760"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6BE84CD6" w14:textId="77777777" w:rsidR="007614CC" w:rsidRPr="007614CC" w:rsidRDefault="007614CC" w:rsidP="007614CC">
      <w:pPr>
        <w:rPr>
          <w:rFonts w:ascii="Arial" w:hAnsi="Arial" w:cs="Arial"/>
          <w:sz w:val="20"/>
          <w:szCs w:val="20"/>
        </w:rPr>
      </w:pPr>
    </w:p>
    <w:p w14:paraId="49D8931F" w14:textId="3E68A1F4" w:rsidR="007614CC" w:rsidRPr="007614CC" w:rsidRDefault="007614CC" w:rsidP="007614CC">
      <w:pPr>
        <w:rPr>
          <w:rFonts w:ascii="Arial" w:hAnsi="Arial" w:cs="Arial"/>
          <w:sz w:val="20"/>
          <w:szCs w:val="20"/>
        </w:rPr>
      </w:pPr>
      <w:r w:rsidRPr="007614CC">
        <w:rPr>
          <w:rFonts w:ascii="Arial" w:hAnsi="Arial" w:cs="Arial"/>
          <w:sz w:val="20"/>
          <w:szCs w:val="20"/>
        </w:rPr>
        <w:t>....................................................</w:t>
      </w:r>
      <w:r w:rsidR="00C03F59">
        <w:rPr>
          <w:rFonts w:ascii="Arial" w:hAnsi="Arial" w:cs="Arial"/>
          <w:sz w:val="20"/>
          <w:szCs w:val="20"/>
        </w:rPr>
        <w:t>....................</w:t>
      </w:r>
      <w:r w:rsidRPr="007614CC">
        <w:rPr>
          <w:rFonts w:ascii="Arial" w:hAnsi="Arial" w:cs="Arial"/>
          <w:sz w:val="20"/>
          <w:szCs w:val="20"/>
        </w:rPr>
        <w:t xml:space="preserve">                               </w:t>
      </w:r>
      <w:r w:rsidR="00C03F59">
        <w:rPr>
          <w:rFonts w:ascii="Arial" w:hAnsi="Arial" w:cs="Arial"/>
          <w:sz w:val="20"/>
          <w:szCs w:val="20"/>
        </w:rPr>
        <w:t xml:space="preserve">                    </w:t>
      </w:r>
      <w:r w:rsidRPr="007614CC">
        <w:rPr>
          <w:rFonts w:ascii="Arial" w:hAnsi="Arial" w:cs="Arial"/>
          <w:sz w:val="20"/>
          <w:szCs w:val="20"/>
        </w:rPr>
        <w:t xml:space="preserve">      Gdynia, ........................</w:t>
      </w:r>
    </w:p>
    <w:p w14:paraId="1490DCF6" w14:textId="191A4265" w:rsidR="007614CC" w:rsidRPr="00C03F59" w:rsidRDefault="007614CC" w:rsidP="007614CC">
      <w:pPr>
        <w:rPr>
          <w:rFonts w:ascii="Arial" w:hAnsi="Arial" w:cs="Arial"/>
          <w:i/>
          <w:sz w:val="16"/>
          <w:szCs w:val="16"/>
        </w:rPr>
      </w:pPr>
      <w:r w:rsidRPr="00C03F59">
        <w:rPr>
          <w:rFonts w:ascii="Arial" w:hAnsi="Arial" w:cs="Arial"/>
          <w:i/>
          <w:sz w:val="16"/>
          <w:szCs w:val="16"/>
        </w:rPr>
        <w:t>(numer ewidencyjny wykonawcy) wypełnia Sekcja Płac</w:t>
      </w:r>
    </w:p>
    <w:p w14:paraId="1751F2A1" w14:textId="3C615985" w:rsidR="007614CC" w:rsidRPr="007614CC" w:rsidRDefault="007614CC" w:rsidP="007614CC">
      <w:pPr>
        <w:rPr>
          <w:rFonts w:ascii="Arial" w:hAnsi="Arial" w:cs="Arial"/>
          <w:sz w:val="20"/>
          <w:szCs w:val="20"/>
        </w:rPr>
      </w:pPr>
      <w:r w:rsidRPr="007614CC">
        <w:rPr>
          <w:rFonts w:ascii="Arial" w:hAnsi="Arial" w:cs="Arial"/>
          <w:sz w:val="20"/>
          <w:szCs w:val="20"/>
        </w:rPr>
        <w:t>...........................................</w:t>
      </w:r>
      <w:r w:rsidR="00C03F59">
        <w:rPr>
          <w:rFonts w:ascii="Arial" w:hAnsi="Arial" w:cs="Arial"/>
          <w:sz w:val="20"/>
          <w:szCs w:val="20"/>
        </w:rPr>
        <w:t>............................</w:t>
      </w:r>
      <w:r w:rsidRPr="007614CC">
        <w:rPr>
          <w:rFonts w:ascii="Arial" w:hAnsi="Arial" w:cs="Arial"/>
          <w:sz w:val="20"/>
          <w:szCs w:val="20"/>
        </w:rPr>
        <w:t xml:space="preserve">                  </w:t>
      </w:r>
      <w:r w:rsidRPr="007614CC">
        <w:rPr>
          <w:rFonts w:ascii="Arial" w:hAnsi="Arial" w:cs="Arial"/>
          <w:sz w:val="20"/>
          <w:szCs w:val="20"/>
        </w:rPr>
        <w:tab/>
        <w:t xml:space="preserve">           </w:t>
      </w:r>
    </w:p>
    <w:p w14:paraId="3DD5D15F" w14:textId="3CE81C41" w:rsidR="007614CC" w:rsidRPr="00C03F59" w:rsidRDefault="007614CC" w:rsidP="007614CC">
      <w:pPr>
        <w:rPr>
          <w:rFonts w:ascii="Arial" w:hAnsi="Arial" w:cs="Arial"/>
          <w:i/>
          <w:sz w:val="16"/>
          <w:szCs w:val="16"/>
        </w:rPr>
      </w:pPr>
      <w:r w:rsidRPr="00C03F59">
        <w:rPr>
          <w:rFonts w:ascii="Arial" w:hAnsi="Arial" w:cs="Arial"/>
          <w:i/>
          <w:sz w:val="16"/>
          <w:szCs w:val="16"/>
        </w:rPr>
        <w:t>(imię i nazwisko wykonawcy)</w:t>
      </w:r>
    </w:p>
    <w:p w14:paraId="4F6C307D" w14:textId="77777777" w:rsidR="007614CC" w:rsidRPr="007614CC" w:rsidRDefault="007614CC" w:rsidP="007614CC">
      <w:pPr>
        <w:rPr>
          <w:rFonts w:ascii="Arial" w:hAnsi="Arial" w:cs="Arial"/>
          <w:sz w:val="20"/>
          <w:szCs w:val="20"/>
        </w:rPr>
      </w:pPr>
      <w:r w:rsidRPr="007614CC">
        <w:rPr>
          <w:rFonts w:ascii="Arial" w:hAnsi="Arial" w:cs="Arial"/>
          <w:sz w:val="20"/>
          <w:szCs w:val="20"/>
        </w:rPr>
        <w:t xml:space="preserve">.....................................................................                                         </w:t>
      </w:r>
    </w:p>
    <w:p w14:paraId="325CAAEC" w14:textId="3F6951F9" w:rsidR="007614CC" w:rsidRPr="00C03F59" w:rsidRDefault="007614CC" w:rsidP="007614CC">
      <w:pPr>
        <w:rPr>
          <w:rFonts w:ascii="Arial" w:hAnsi="Arial" w:cs="Arial"/>
          <w:b/>
          <w:i/>
          <w:sz w:val="16"/>
          <w:szCs w:val="16"/>
        </w:rPr>
      </w:pPr>
      <w:r w:rsidRPr="00C03F59">
        <w:rPr>
          <w:rFonts w:ascii="Arial" w:hAnsi="Arial" w:cs="Arial"/>
          <w:i/>
          <w:sz w:val="16"/>
          <w:szCs w:val="16"/>
        </w:rPr>
        <w:t>(PESEL)</w:t>
      </w:r>
      <w:r w:rsidRPr="00C03F59">
        <w:rPr>
          <w:rFonts w:ascii="Arial" w:hAnsi="Arial" w:cs="Arial"/>
          <w:b/>
          <w:i/>
          <w:sz w:val="16"/>
          <w:szCs w:val="16"/>
        </w:rPr>
        <w:t xml:space="preserve"> </w:t>
      </w:r>
    </w:p>
    <w:p w14:paraId="2815E771" w14:textId="6E37CE44" w:rsidR="007614CC" w:rsidRPr="007614CC" w:rsidRDefault="007614CC" w:rsidP="007614CC">
      <w:pPr>
        <w:rPr>
          <w:rFonts w:ascii="Arial" w:hAnsi="Arial" w:cs="Arial"/>
          <w:sz w:val="20"/>
          <w:szCs w:val="20"/>
        </w:rPr>
      </w:pPr>
      <w:r w:rsidRPr="007614CC">
        <w:rPr>
          <w:rFonts w:ascii="Arial" w:hAnsi="Arial" w:cs="Arial"/>
          <w:sz w:val="20"/>
          <w:szCs w:val="20"/>
        </w:rPr>
        <w:t>......................................................................</w:t>
      </w:r>
      <w:r w:rsidR="00C03F59">
        <w:rPr>
          <w:rFonts w:ascii="Arial" w:hAnsi="Arial" w:cs="Arial"/>
          <w:sz w:val="20"/>
          <w:szCs w:val="20"/>
        </w:rPr>
        <w:t>.</w:t>
      </w:r>
      <w:r w:rsidRPr="007614CC">
        <w:rPr>
          <w:rFonts w:ascii="Arial" w:hAnsi="Arial" w:cs="Arial"/>
          <w:sz w:val="20"/>
          <w:szCs w:val="20"/>
        </w:rPr>
        <w:t xml:space="preserve">                                     </w:t>
      </w:r>
    </w:p>
    <w:p w14:paraId="6B5CAD5E" w14:textId="3D5FDC62" w:rsidR="007614CC" w:rsidRPr="00C03F59" w:rsidRDefault="007614CC" w:rsidP="007614CC">
      <w:pPr>
        <w:rPr>
          <w:rFonts w:ascii="Arial" w:hAnsi="Arial" w:cs="Arial"/>
          <w:i/>
          <w:sz w:val="16"/>
          <w:szCs w:val="16"/>
        </w:rPr>
      </w:pPr>
      <w:r w:rsidRPr="00C03F59">
        <w:rPr>
          <w:rFonts w:ascii="Arial" w:hAnsi="Arial" w:cs="Arial"/>
          <w:i/>
          <w:sz w:val="16"/>
          <w:szCs w:val="16"/>
        </w:rPr>
        <w:t xml:space="preserve">(adres zamieszkania)                                                                </w:t>
      </w:r>
    </w:p>
    <w:p w14:paraId="5D73EEC0" w14:textId="06CF9E2D" w:rsidR="007614CC" w:rsidRPr="007614CC" w:rsidRDefault="00C03F59" w:rsidP="007614CC">
      <w:pPr>
        <w:rPr>
          <w:rFonts w:ascii="Arial" w:hAnsi="Arial" w:cs="Arial"/>
          <w:sz w:val="20"/>
          <w:szCs w:val="20"/>
        </w:rPr>
      </w:pPr>
      <w:r>
        <w:rPr>
          <w:rFonts w:ascii="Arial" w:hAnsi="Arial" w:cs="Arial"/>
          <w:sz w:val="20"/>
          <w:szCs w:val="20"/>
        </w:rPr>
        <w:t>……………….</w:t>
      </w:r>
      <w:r w:rsidR="007614CC" w:rsidRPr="007614CC">
        <w:rPr>
          <w:rFonts w:ascii="Arial" w:hAnsi="Arial" w:cs="Arial"/>
          <w:sz w:val="20"/>
          <w:szCs w:val="20"/>
        </w:rPr>
        <w:t>................................................</w:t>
      </w:r>
      <w:r w:rsidR="007614CC" w:rsidRPr="007614CC">
        <w:rPr>
          <w:rFonts w:ascii="Arial" w:hAnsi="Arial" w:cs="Arial"/>
          <w:sz w:val="20"/>
          <w:szCs w:val="20"/>
          <w:vertAlign w:val="superscript"/>
        </w:rPr>
        <w:t>1</w:t>
      </w:r>
    </w:p>
    <w:p w14:paraId="439B227A" w14:textId="54C5C12E" w:rsidR="007614CC" w:rsidRDefault="007614CC" w:rsidP="007614CC">
      <w:pPr>
        <w:rPr>
          <w:rFonts w:ascii="Arial" w:hAnsi="Arial" w:cs="Arial"/>
          <w:i/>
          <w:sz w:val="16"/>
          <w:szCs w:val="16"/>
        </w:rPr>
      </w:pPr>
      <w:r w:rsidRPr="00C03F59">
        <w:rPr>
          <w:rFonts w:ascii="Arial" w:hAnsi="Arial" w:cs="Arial"/>
          <w:i/>
          <w:sz w:val="16"/>
          <w:szCs w:val="16"/>
        </w:rPr>
        <w:t>(status  zleceniobiorcy)</w:t>
      </w:r>
    </w:p>
    <w:p w14:paraId="6D90D34E" w14:textId="77777777" w:rsidR="00614C2D" w:rsidRPr="00C03F59" w:rsidRDefault="00614C2D" w:rsidP="007614CC">
      <w:pPr>
        <w:rPr>
          <w:rFonts w:ascii="Arial" w:hAnsi="Arial" w:cs="Arial"/>
          <w:i/>
          <w:sz w:val="16"/>
          <w:szCs w:val="16"/>
        </w:rPr>
      </w:pPr>
    </w:p>
    <w:p w14:paraId="2B0D9C34" w14:textId="2179A455" w:rsidR="00C03F59" w:rsidRDefault="007614CC" w:rsidP="00C03F59">
      <w:pPr>
        <w:pStyle w:val="Nagwek1"/>
        <w:spacing w:line="360" w:lineRule="auto"/>
        <w:rPr>
          <w:rFonts w:ascii="Arial" w:hAnsi="Arial" w:cs="Arial"/>
          <w:b/>
          <w:sz w:val="22"/>
          <w:szCs w:val="22"/>
        </w:rPr>
      </w:pPr>
      <w:r w:rsidRPr="00C03F59">
        <w:rPr>
          <w:rFonts w:ascii="Arial" w:hAnsi="Arial" w:cs="Arial"/>
          <w:b/>
          <w:sz w:val="22"/>
          <w:szCs w:val="22"/>
        </w:rPr>
        <w:t>RACHUNEK NR ....................do umowy nr …………………</w:t>
      </w:r>
      <w:r w:rsidR="00C03F59" w:rsidRPr="00C03F59">
        <w:rPr>
          <w:rFonts w:ascii="Arial" w:hAnsi="Arial" w:cs="Arial"/>
          <w:b/>
          <w:sz w:val="22"/>
          <w:szCs w:val="22"/>
        </w:rPr>
        <w:t>………………………………………</w:t>
      </w:r>
    </w:p>
    <w:p w14:paraId="67CD826C" w14:textId="77777777" w:rsidR="007614CC" w:rsidRPr="00C03F59" w:rsidRDefault="007614CC" w:rsidP="00C03F59">
      <w:pPr>
        <w:pStyle w:val="Tekstpodstawowy"/>
        <w:spacing w:line="360" w:lineRule="auto"/>
        <w:rPr>
          <w:rFonts w:ascii="Arial" w:hAnsi="Arial" w:cs="Arial"/>
          <w:sz w:val="22"/>
          <w:szCs w:val="22"/>
        </w:rPr>
      </w:pPr>
      <w:r w:rsidRPr="00C03F59">
        <w:rPr>
          <w:rFonts w:ascii="Arial" w:hAnsi="Arial" w:cs="Arial"/>
          <w:sz w:val="22"/>
          <w:szCs w:val="22"/>
        </w:rPr>
        <w:t xml:space="preserve">dla Uniwersytetu Morskiego w Gdyni za wykonanie następujących prac: </w:t>
      </w:r>
    </w:p>
    <w:p w14:paraId="52116371" w14:textId="607BF71C" w:rsidR="007614CC" w:rsidRPr="00C03F59" w:rsidRDefault="007614CC" w:rsidP="00C03F59">
      <w:pPr>
        <w:rPr>
          <w:rFonts w:ascii="Arial" w:hAnsi="Arial" w:cs="Arial"/>
        </w:rPr>
      </w:pPr>
      <w:r w:rsidRPr="00C03F59">
        <w:rPr>
          <w:rFonts w:ascii="Arial" w:hAnsi="Arial" w:cs="Arial"/>
        </w:rPr>
        <w:t xml:space="preserve">na ogólną kwotę: </w:t>
      </w:r>
      <w:r w:rsidRPr="00C03F59">
        <w:rPr>
          <w:rFonts w:ascii="Arial" w:hAnsi="Arial" w:cs="Arial"/>
          <w:b/>
        </w:rPr>
        <w:t>zł</w:t>
      </w:r>
      <w:r w:rsidRPr="00C03F59">
        <w:rPr>
          <w:rFonts w:ascii="Arial" w:hAnsi="Arial" w:cs="Arial"/>
        </w:rPr>
        <w:t>................................</w:t>
      </w:r>
      <w:r w:rsidR="00C03F59" w:rsidRPr="00C03F59">
        <w:rPr>
          <w:rFonts w:ascii="Arial" w:hAnsi="Arial" w:cs="Arial"/>
        </w:rPr>
        <w:t>............................</w:t>
      </w:r>
      <w:r w:rsidRPr="00C03F59">
        <w:rPr>
          <w:rFonts w:ascii="Arial" w:hAnsi="Arial" w:cs="Arial"/>
        </w:rPr>
        <w:t xml:space="preserve">....................słownie : </w:t>
      </w:r>
      <w:r w:rsidRPr="00C03F59">
        <w:rPr>
          <w:rFonts w:ascii="Arial" w:hAnsi="Arial" w:cs="Arial"/>
          <w:b/>
          <w:bCs/>
        </w:rPr>
        <w:t xml:space="preserve"> </w:t>
      </w:r>
      <w:r w:rsidRPr="00C03F59">
        <w:rPr>
          <w:rFonts w:ascii="Arial" w:hAnsi="Arial" w:cs="Arial"/>
        </w:rPr>
        <w:t>......................</w:t>
      </w:r>
    </w:p>
    <w:p w14:paraId="0020C9B6" w14:textId="087880B3" w:rsidR="007614CC" w:rsidRPr="00C03F59" w:rsidRDefault="007614CC" w:rsidP="00C03F59">
      <w:pPr>
        <w:rPr>
          <w:rFonts w:ascii="Arial" w:hAnsi="Arial" w:cs="Arial"/>
          <w:b/>
        </w:rPr>
      </w:pPr>
      <w:r w:rsidRPr="00C03F59">
        <w:rPr>
          <w:rFonts w:ascii="Arial" w:hAnsi="Arial" w:cs="Arial"/>
        </w:rPr>
        <w:t xml:space="preserve">wynikającą z rozliczenia ……………………………. godzin wykonania </w:t>
      </w:r>
      <w:r w:rsidR="00091019" w:rsidRPr="00C03F59">
        <w:rPr>
          <w:rFonts w:ascii="Arial" w:hAnsi="Arial" w:cs="Arial"/>
        </w:rPr>
        <w:t>zamówienia</w:t>
      </w:r>
      <w:r w:rsidRPr="00C03F59">
        <w:rPr>
          <w:rFonts w:ascii="Arial" w:hAnsi="Arial" w:cs="Arial"/>
        </w:rPr>
        <w:t>.</w:t>
      </w:r>
    </w:p>
    <w:p w14:paraId="04E6EE90" w14:textId="77777777" w:rsidR="007614CC" w:rsidRPr="007614CC" w:rsidRDefault="007614CC" w:rsidP="007614CC">
      <w:pPr>
        <w:rPr>
          <w:rFonts w:ascii="Arial" w:hAnsi="Arial" w:cs="Arial"/>
          <w:sz w:val="20"/>
          <w:szCs w:val="20"/>
        </w:rPr>
      </w:pPr>
      <w:r w:rsidRPr="007614CC">
        <w:rPr>
          <w:rFonts w:ascii="Arial" w:hAnsi="Arial" w:cs="Arial"/>
          <w:b/>
          <w:sz w:val="20"/>
          <w:szCs w:val="20"/>
        </w:rPr>
        <w:t>Oświadczenie :</w:t>
      </w:r>
    </w:p>
    <w:p w14:paraId="2A5ABA92" w14:textId="77777777" w:rsidR="007614CC" w:rsidRPr="007614CC" w:rsidRDefault="007614CC" w:rsidP="00614C2D">
      <w:pPr>
        <w:pStyle w:val="Nagwek2"/>
        <w:numPr>
          <w:ilvl w:val="0"/>
          <w:numId w:val="24"/>
        </w:numPr>
        <w:spacing w:before="0" w:after="0"/>
        <w:rPr>
          <w:sz w:val="20"/>
          <w:szCs w:val="20"/>
        </w:rPr>
      </w:pPr>
      <w:r w:rsidRPr="007614CC">
        <w:rPr>
          <w:b w:val="0"/>
          <w:i w:val="0"/>
          <w:sz w:val="20"/>
          <w:szCs w:val="20"/>
        </w:rPr>
        <w:t>praca nie jest związana z zakresem obowiązków,  wykonałem ją  w godzinach pozasłużbowych,</w:t>
      </w:r>
    </w:p>
    <w:p w14:paraId="75B433FC" w14:textId="77777777" w:rsidR="007614CC" w:rsidRPr="007614CC" w:rsidRDefault="007614CC" w:rsidP="00614C2D">
      <w:pPr>
        <w:numPr>
          <w:ilvl w:val="0"/>
          <w:numId w:val="24"/>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1D3B465E" w14:textId="77777777" w:rsidR="007614CC" w:rsidRPr="007614CC" w:rsidRDefault="007614CC" w:rsidP="00614C2D">
      <w:pPr>
        <w:numPr>
          <w:ilvl w:val="0"/>
          <w:numId w:val="24"/>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61BF1AD3" w14:textId="499E1895" w:rsidR="007614CC" w:rsidRPr="007614CC" w:rsidRDefault="007614CC" w:rsidP="00614C2D">
      <w:pPr>
        <w:numPr>
          <w:ilvl w:val="0"/>
          <w:numId w:val="24"/>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00614C2D">
        <w:rPr>
          <w:rFonts w:ascii="Arial" w:hAnsi="Arial" w:cs="Arial"/>
          <w:sz w:val="20"/>
          <w:szCs w:val="20"/>
        </w:rPr>
        <w:t xml:space="preserve">                        </w:t>
      </w:r>
      <w:r w:rsidRPr="007614CC">
        <w:rPr>
          <w:rFonts w:ascii="Arial" w:hAnsi="Arial" w:cs="Arial"/>
          <w:sz w:val="20"/>
          <w:szCs w:val="20"/>
        </w:rPr>
        <w:tab/>
      </w:r>
      <w:r w:rsidR="00614C2D">
        <w:rPr>
          <w:rFonts w:ascii="Arial" w:hAnsi="Arial" w:cs="Arial"/>
          <w:sz w:val="20"/>
          <w:szCs w:val="20"/>
        </w:rPr>
        <w:t xml:space="preserve">                                                                        </w:t>
      </w:r>
      <w:r w:rsidRPr="007614CC">
        <w:rPr>
          <w:rFonts w:ascii="Arial" w:hAnsi="Arial" w:cs="Arial"/>
          <w:sz w:val="20"/>
          <w:szCs w:val="20"/>
        </w:rPr>
        <w:t>...................................................................</w:t>
      </w:r>
    </w:p>
    <w:p w14:paraId="7B74FC52" w14:textId="611FC412" w:rsidR="007614CC" w:rsidRPr="00614C2D" w:rsidRDefault="007614CC" w:rsidP="007614CC">
      <w:pPr>
        <w:rPr>
          <w:rFonts w:ascii="Arial" w:hAnsi="Arial" w:cs="Arial"/>
          <w:b/>
          <w:i/>
          <w:sz w:val="16"/>
          <w:szCs w:val="16"/>
        </w:rPr>
      </w:pPr>
      <w:r w:rsidRPr="007614CC">
        <w:rPr>
          <w:rFonts w:ascii="Arial" w:hAnsi="Arial" w:cs="Arial"/>
          <w:sz w:val="20"/>
          <w:szCs w:val="20"/>
        </w:rPr>
        <w:t xml:space="preserve">    </w:t>
      </w:r>
      <w:r w:rsidRPr="007614CC">
        <w:rPr>
          <w:rFonts w:ascii="Arial" w:hAnsi="Arial" w:cs="Arial"/>
          <w:sz w:val="20"/>
          <w:szCs w:val="20"/>
        </w:rPr>
        <w:tab/>
      </w:r>
      <w:r w:rsidR="00614C2D">
        <w:rPr>
          <w:rFonts w:ascii="Arial" w:hAnsi="Arial" w:cs="Arial"/>
          <w:sz w:val="20"/>
          <w:szCs w:val="20"/>
        </w:rPr>
        <w:t xml:space="preserve"> </w:t>
      </w:r>
      <w:r w:rsidR="00614C2D">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614C2D">
        <w:rPr>
          <w:rFonts w:ascii="Arial" w:hAnsi="Arial" w:cs="Arial"/>
          <w:i/>
          <w:sz w:val="16"/>
          <w:szCs w:val="16"/>
        </w:rPr>
        <w:t xml:space="preserve">            </w:t>
      </w:r>
      <w:r w:rsidR="00614C2D" w:rsidRPr="00614C2D">
        <w:rPr>
          <w:rFonts w:ascii="Arial" w:hAnsi="Arial" w:cs="Arial"/>
          <w:i/>
          <w:sz w:val="16"/>
          <w:szCs w:val="16"/>
        </w:rPr>
        <w:t xml:space="preserve">  </w:t>
      </w:r>
      <w:r w:rsidR="00614C2D">
        <w:rPr>
          <w:rFonts w:ascii="Arial" w:hAnsi="Arial" w:cs="Arial"/>
          <w:i/>
          <w:sz w:val="16"/>
          <w:szCs w:val="16"/>
        </w:rPr>
        <w:t xml:space="preserve">                         </w:t>
      </w:r>
      <w:r w:rsidR="00614C2D" w:rsidRPr="00614C2D">
        <w:rPr>
          <w:rFonts w:ascii="Arial" w:hAnsi="Arial" w:cs="Arial"/>
          <w:i/>
          <w:sz w:val="16"/>
          <w:szCs w:val="16"/>
        </w:rPr>
        <w:t xml:space="preserve"> </w:t>
      </w:r>
      <w:r w:rsidRPr="00614C2D">
        <w:rPr>
          <w:rFonts w:ascii="Arial" w:hAnsi="Arial" w:cs="Arial"/>
          <w:i/>
          <w:sz w:val="16"/>
          <w:szCs w:val="16"/>
        </w:rPr>
        <w:t xml:space="preserve"> (podpis wykonawcy)</w:t>
      </w:r>
    </w:p>
    <w:p w14:paraId="5200D6AA" w14:textId="77777777" w:rsidR="007614CC" w:rsidRPr="007614CC" w:rsidRDefault="007614CC" w:rsidP="007614CC">
      <w:pPr>
        <w:rPr>
          <w:rFonts w:ascii="Arial" w:hAnsi="Arial" w:cs="Arial"/>
          <w:sz w:val="20"/>
          <w:szCs w:val="20"/>
        </w:rPr>
      </w:pPr>
      <w:r w:rsidRPr="007614CC">
        <w:rPr>
          <w:rFonts w:ascii="Arial" w:hAnsi="Arial" w:cs="Arial"/>
          <w:b/>
          <w:sz w:val="20"/>
          <w:szCs w:val="20"/>
        </w:rPr>
        <w:t>Stwierdzam, że:</w:t>
      </w:r>
    </w:p>
    <w:p w14:paraId="053821C9" w14:textId="0E6E8E95" w:rsidR="007614CC" w:rsidRPr="007614CC" w:rsidRDefault="007614CC" w:rsidP="00614C2D">
      <w:pPr>
        <w:numPr>
          <w:ilvl w:val="0"/>
          <w:numId w:val="25"/>
        </w:numPr>
        <w:spacing w:after="0" w:line="240" w:lineRule="auto"/>
        <w:rPr>
          <w:rFonts w:ascii="Arial" w:hAnsi="Arial" w:cs="Arial"/>
          <w:sz w:val="20"/>
          <w:szCs w:val="20"/>
        </w:rPr>
      </w:pPr>
      <w:r w:rsidRPr="007614CC">
        <w:rPr>
          <w:rFonts w:ascii="Arial" w:hAnsi="Arial" w:cs="Arial"/>
          <w:sz w:val="20"/>
          <w:szCs w:val="20"/>
        </w:rPr>
        <w:t>praca</w:t>
      </w:r>
      <w:r w:rsidR="00614C2D">
        <w:rPr>
          <w:rFonts w:ascii="Arial" w:hAnsi="Arial" w:cs="Arial"/>
          <w:sz w:val="20"/>
          <w:szCs w:val="20"/>
        </w:rPr>
        <w:t xml:space="preserve">/dzieło </w:t>
      </w:r>
      <w:r w:rsidRPr="007614CC">
        <w:rPr>
          <w:rFonts w:ascii="Arial" w:hAnsi="Arial" w:cs="Arial"/>
          <w:sz w:val="20"/>
          <w:szCs w:val="20"/>
        </w:rPr>
        <w:t>została</w:t>
      </w:r>
      <w:r w:rsidR="00614C2D">
        <w:rPr>
          <w:rFonts w:ascii="Arial" w:hAnsi="Arial" w:cs="Arial"/>
          <w:sz w:val="20"/>
          <w:szCs w:val="20"/>
        </w:rPr>
        <w:t>/o</w:t>
      </w:r>
      <w:r w:rsidRPr="007614CC">
        <w:rPr>
          <w:rFonts w:ascii="Arial" w:hAnsi="Arial" w:cs="Arial"/>
          <w:sz w:val="20"/>
          <w:szCs w:val="20"/>
        </w:rPr>
        <w:t xml:space="preserve"> wykonana</w:t>
      </w:r>
      <w:r w:rsidR="00614C2D">
        <w:rPr>
          <w:rFonts w:ascii="Arial" w:hAnsi="Arial" w:cs="Arial"/>
          <w:sz w:val="20"/>
          <w:szCs w:val="20"/>
        </w:rPr>
        <w:t>/e</w:t>
      </w:r>
      <w:r w:rsidRPr="007614CC">
        <w:rPr>
          <w:rFonts w:ascii="Arial" w:hAnsi="Arial" w:cs="Arial"/>
          <w:sz w:val="20"/>
          <w:szCs w:val="20"/>
        </w:rPr>
        <w:t xml:space="preserve"> zgodnie z warunkami umowy i przyjęta</w:t>
      </w:r>
      <w:r w:rsidR="00614C2D">
        <w:rPr>
          <w:rFonts w:ascii="Arial" w:hAnsi="Arial" w:cs="Arial"/>
          <w:sz w:val="20"/>
          <w:szCs w:val="20"/>
        </w:rPr>
        <w:t>/e</w:t>
      </w:r>
      <w:r w:rsidRPr="007614CC">
        <w:rPr>
          <w:rFonts w:ascii="Arial" w:hAnsi="Arial" w:cs="Arial"/>
          <w:sz w:val="20"/>
          <w:szCs w:val="20"/>
        </w:rPr>
        <w:t>,</w:t>
      </w:r>
    </w:p>
    <w:p w14:paraId="5574D052" w14:textId="657D5DC4" w:rsidR="007614CC" w:rsidRPr="007614CC" w:rsidRDefault="007614CC" w:rsidP="00614C2D">
      <w:pPr>
        <w:numPr>
          <w:ilvl w:val="0"/>
          <w:numId w:val="25"/>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r w:rsidR="00614C2D">
        <w:rPr>
          <w:rFonts w:ascii="Arial" w:hAnsi="Arial" w:cs="Arial"/>
          <w:sz w:val="20"/>
          <w:szCs w:val="20"/>
        </w:rPr>
        <w:t>/przygotowania i dostarczenia materiałów</w:t>
      </w:r>
    </w:p>
    <w:p w14:paraId="7D68AB62" w14:textId="77777777" w:rsidR="007614CC" w:rsidRPr="007614CC" w:rsidRDefault="007614CC" w:rsidP="00614C2D">
      <w:pPr>
        <w:numPr>
          <w:ilvl w:val="0"/>
          <w:numId w:val="25"/>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3383C763" w14:textId="77777777" w:rsidR="007614CC" w:rsidRPr="007614CC" w:rsidRDefault="007614CC" w:rsidP="007614CC">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6184F34F" w14:textId="77777777" w:rsidR="007614CC" w:rsidRPr="00614C2D" w:rsidRDefault="007614CC" w:rsidP="007614CC">
      <w:pPr>
        <w:rPr>
          <w:rFonts w:ascii="Arial" w:hAnsi="Arial" w:cs="Arial"/>
          <w:bCs/>
          <w:i/>
          <w:sz w:val="16"/>
          <w:szCs w:val="16"/>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614C2D">
        <w:rPr>
          <w:rFonts w:ascii="Arial" w:hAnsi="Arial" w:cs="Arial"/>
          <w:i/>
          <w:sz w:val="16"/>
          <w:szCs w:val="16"/>
        </w:rPr>
        <w:t xml:space="preserve">                        (podpis przyjmującego pracę)</w:t>
      </w:r>
    </w:p>
    <w:p w14:paraId="2698318D" w14:textId="6BC6C650" w:rsidR="007614CC" w:rsidRPr="007614CC" w:rsidRDefault="007614CC" w:rsidP="007614CC">
      <w:pPr>
        <w:pStyle w:val="Tekstpodstawowy"/>
        <w:rPr>
          <w:rFonts w:ascii="Arial" w:hAnsi="Arial" w:cs="Arial"/>
          <w:bCs/>
          <w:sz w:val="20"/>
          <w:szCs w:val="20"/>
        </w:rPr>
      </w:pPr>
      <w:r w:rsidRPr="007614CC">
        <w:rPr>
          <w:rFonts w:ascii="Arial" w:hAnsi="Arial" w:cs="Arial"/>
          <w:bCs/>
          <w:sz w:val="20"/>
          <w:szCs w:val="20"/>
        </w:rPr>
        <w:lastRenderedPageBreak/>
        <w:t>Stwierdzam:</w:t>
      </w:r>
    </w:p>
    <w:p w14:paraId="37B1BD59" w14:textId="01B4875D" w:rsidR="007614CC" w:rsidRPr="007614CC" w:rsidRDefault="007614CC" w:rsidP="00614C2D">
      <w:pPr>
        <w:numPr>
          <w:ilvl w:val="0"/>
          <w:numId w:val="25"/>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00091019">
        <w:rPr>
          <w:rFonts w:ascii="Arial" w:hAnsi="Arial" w:cs="Arial"/>
          <w:i/>
          <w:iCs/>
          <w:color w:val="000000"/>
          <w:sz w:val="18"/>
          <w:szCs w:val="18"/>
          <w:lang w:eastAsia="en-US"/>
        </w:rPr>
        <w:t>Wykształcenie ma znaczenie</w:t>
      </w:r>
    </w:p>
    <w:p w14:paraId="38B9D1FB" w14:textId="77777777" w:rsidR="007614CC" w:rsidRPr="007614CC" w:rsidRDefault="007614CC" w:rsidP="00614C2D">
      <w:pPr>
        <w:numPr>
          <w:ilvl w:val="0"/>
          <w:numId w:val="25"/>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4BB94B12" w14:textId="77777777" w:rsidR="007614CC" w:rsidRPr="007614CC" w:rsidRDefault="007614CC" w:rsidP="007614CC">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1E81D6EB" w14:textId="130A4CD0" w:rsidR="007614CC" w:rsidRPr="007614CC" w:rsidRDefault="007614CC" w:rsidP="007614CC">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761EC5FE" w14:textId="0D611692" w:rsidR="007614CC" w:rsidRPr="00614C2D" w:rsidRDefault="007614CC" w:rsidP="007614CC">
      <w:pPr>
        <w:ind w:left="708" w:firstLine="708"/>
        <w:rPr>
          <w:rFonts w:ascii="Arial" w:hAnsi="Arial" w:cs="Arial"/>
          <w:i/>
          <w:sz w:val="16"/>
          <w:szCs w:val="16"/>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00614C2D">
        <w:rPr>
          <w:rFonts w:ascii="Arial" w:hAnsi="Arial" w:cs="Arial"/>
          <w:sz w:val="20"/>
          <w:szCs w:val="20"/>
        </w:rPr>
        <w:t xml:space="preserve">               </w:t>
      </w:r>
      <w:r w:rsidRPr="00614C2D">
        <w:rPr>
          <w:rFonts w:ascii="Arial" w:hAnsi="Arial" w:cs="Arial"/>
          <w:i/>
          <w:sz w:val="16"/>
          <w:szCs w:val="16"/>
        </w:rPr>
        <w:t xml:space="preserve">                             (zatwierdzam do wypłaty)  </w:t>
      </w:r>
    </w:p>
    <w:p w14:paraId="159E8C33" w14:textId="60AB9476" w:rsidR="007614CC" w:rsidRPr="00614C2D" w:rsidRDefault="007614CC" w:rsidP="007614CC">
      <w:pPr>
        <w:ind w:left="708" w:firstLine="708"/>
        <w:rPr>
          <w:rFonts w:ascii="Arial" w:hAnsi="Arial" w:cs="Arial"/>
          <w:i/>
          <w:sz w:val="16"/>
          <w:szCs w:val="16"/>
          <w:vertAlign w:val="superscript"/>
        </w:rPr>
      </w:pPr>
      <w:r w:rsidRPr="00614C2D">
        <w:rPr>
          <w:rFonts w:ascii="Arial" w:hAnsi="Arial" w:cs="Arial"/>
          <w:i/>
          <w:sz w:val="16"/>
          <w:szCs w:val="16"/>
        </w:rPr>
        <w:t xml:space="preserve">                                                  </w:t>
      </w:r>
      <w:r w:rsidR="00091019" w:rsidRPr="00614C2D">
        <w:rPr>
          <w:rFonts w:ascii="Arial" w:hAnsi="Arial" w:cs="Arial"/>
          <w:i/>
          <w:sz w:val="16"/>
          <w:szCs w:val="16"/>
        </w:rPr>
        <w:t xml:space="preserve">                 </w:t>
      </w:r>
      <w:r w:rsidR="00614C2D">
        <w:rPr>
          <w:rFonts w:ascii="Arial" w:hAnsi="Arial" w:cs="Arial"/>
          <w:i/>
          <w:sz w:val="16"/>
          <w:szCs w:val="16"/>
        </w:rPr>
        <w:t xml:space="preserve">                                 (</w:t>
      </w:r>
      <w:r w:rsidR="00091019" w:rsidRPr="00614C2D">
        <w:rPr>
          <w:rFonts w:ascii="Arial" w:hAnsi="Arial" w:cs="Arial"/>
          <w:i/>
          <w:sz w:val="16"/>
          <w:szCs w:val="16"/>
        </w:rPr>
        <w:t xml:space="preserve">podpis dysponenta środków </w:t>
      </w:r>
      <w:r w:rsidRPr="00614C2D">
        <w:rPr>
          <w:rFonts w:ascii="Arial" w:hAnsi="Arial" w:cs="Arial"/>
          <w:i/>
          <w:sz w:val="16"/>
          <w:szCs w:val="16"/>
        </w:rPr>
        <w:t>finansowych)</w:t>
      </w:r>
    </w:p>
    <w:p w14:paraId="7E753BCB"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7283CE95"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5992370" w14:textId="77777777" w:rsidR="007614CC" w:rsidRPr="007614CC" w:rsidRDefault="007614CC" w:rsidP="007614CC">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1EF15C87" w14:textId="77777777" w:rsidR="007614CC" w:rsidRPr="007614CC" w:rsidRDefault="007614CC" w:rsidP="007614CC">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14CC" w:rsidRPr="007614CC" w14:paraId="23E55DAD" w14:textId="77777777" w:rsidTr="007614CC">
        <w:trPr>
          <w:trHeight w:val="686"/>
        </w:trPr>
        <w:tc>
          <w:tcPr>
            <w:tcW w:w="2948" w:type="dxa"/>
            <w:tcBorders>
              <w:top w:val="single" w:sz="8" w:space="0" w:color="000000"/>
              <w:left w:val="single" w:sz="8" w:space="0" w:color="000000"/>
              <w:bottom w:val="single" w:sz="8" w:space="0" w:color="000000"/>
            </w:tcBorders>
            <w:shd w:val="clear" w:color="auto" w:fill="auto"/>
          </w:tcPr>
          <w:p w14:paraId="2C775C8B" w14:textId="77777777" w:rsidR="007614CC" w:rsidRPr="007614CC" w:rsidRDefault="007614CC" w:rsidP="007614CC">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7A260E7E" w14:textId="77777777" w:rsidR="007614CC" w:rsidRPr="007614CC" w:rsidRDefault="007614CC" w:rsidP="007614CC">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2106FB5A" w14:textId="77777777" w:rsidR="007614CC" w:rsidRPr="007614CC" w:rsidRDefault="007614CC" w:rsidP="007614CC">
            <w:pPr>
              <w:rPr>
                <w:rFonts w:ascii="Arial" w:hAnsi="Arial" w:cs="Arial"/>
                <w:sz w:val="20"/>
                <w:szCs w:val="20"/>
              </w:rPr>
            </w:pPr>
            <w:r w:rsidRPr="007614CC">
              <w:rPr>
                <w:rFonts w:ascii="Arial" w:hAnsi="Arial" w:cs="Arial"/>
                <w:b/>
                <w:bCs/>
                <w:color w:val="000000"/>
                <w:sz w:val="20"/>
                <w:szCs w:val="20"/>
              </w:rPr>
              <w:t>Symbol grupy zamówień</w:t>
            </w:r>
          </w:p>
        </w:tc>
      </w:tr>
    </w:tbl>
    <w:p w14:paraId="31476F3E" w14:textId="77777777" w:rsidR="007614CC" w:rsidRDefault="007614CC" w:rsidP="007614CC">
      <w:pPr>
        <w:rPr>
          <w:rFonts w:ascii="Arial" w:hAnsi="Arial" w:cs="Arial"/>
          <w:sz w:val="20"/>
          <w:szCs w:val="20"/>
        </w:rPr>
      </w:pPr>
    </w:p>
    <w:p w14:paraId="4D3656FA" w14:textId="77777777" w:rsidR="007614CC" w:rsidRDefault="007614CC" w:rsidP="007614CC">
      <w:pPr>
        <w:rPr>
          <w:rFonts w:ascii="Arial" w:hAnsi="Arial" w:cs="Arial"/>
          <w:sz w:val="20"/>
          <w:szCs w:val="20"/>
        </w:rPr>
      </w:pPr>
    </w:p>
    <w:p w14:paraId="38B398DA" w14:textId="77777777" w:rsidR="007614CC" w:rsidRDefault="007614CC" w:rsidP="007614CC">
      <w:pPr>
        <w:rPr>
          <w:rFonts w:ascii="Arial" w:hAnsi="Arial" w:cs="Arial"/>
          <w:sz w:val="20"/>
          <w:szCs w:val="20"/>
        </w:rPr>
      </w:pPr>
    </w:p>
    <w:p w14:paraId="5CFBA97A" w14:textId="77777777" w:rsidR="007614CC" w:rsidRDefault="007614CC" w:rsidP="007614CC">
      <w:pPr>
        <w:rPr>
          <w:rFonts w:ascii="Arial" w:hAnsi="Arial" w:cs="Arial"/>
          <w:sz w:val="20"/>
          <w:szCs w:val="20"/>
        </w:rPr>
      </w:pPr>
    </w:p>
    <w:p w14:paraId="3DA195B2" w14:textId="77777777" w:rsidR="007614CC" w:rsidRDefault="007614CC" w:rsidP="007614CC">
      <w:pPr>
        <w:rPr>
          <w:rFonts w:ascii="Arial" w:hAnsi="Arial" w:cs="Arial"/>
          <w:sz w:val="20"/>
          <w:szCs w:val="20"/>
        </w:rPr>
      </w:pPr>
    </w:p>
    <w:p w14:paraId="7AF8A879" w14:textId="77777777" w:rsidR="007614CC" w:rsidRDefault="007614CC" w:rsidP="007614CC">
      <w:pPr>
        <w:rPr>
          <w:rFonts w:ascii="Arial" w:hAnsi="Arial" w:cs="Arial"/>
          <w:sz w:val="20"/>
          <w:szCs w:val="20"/>
        </w:rPr>
      </w:pPr>
    </w:p>
    <w:p w14:paraId="30642FDB" w14:textId="77777777" w:rsidR="007614CC" w:rsidRDefault="007614CC" w:rsidP="007614CC">
      <w:pPr>
        <w:rPr>
          <w:rFonts w:ascii="Arial" w:hAnsi="Arial" w:cs="Arial"/>
          <w:sz w:val="20"/>
          <w:szCs w:val="20"/>
        </w:rPr>
      </w:pPr>
    </w:p>
    <w:p w14:paraId="0E8CAED1" w14:textId="77777777" w:rsidR="007614CC" w:rsidRDefault="007614CC" w:rsidP="007614CC">
      <w:pPr>
        <w:rPr>
          <w:rFonts w:ascii="Arial" w:hAnsi="Arial" w:cs="Arial"/>
          <w:sz w:val="20"/>
          <w:szCs w:val="20"/>
        </w:rPr>
      </w:pPr>
    </w:p>
    <w:p w14:paraId="11EE03A9" w14:textId="77777777" w:rsidR="00091019" w:rsidRDefault="00091019" w:rsidP="007614CC">
      <w:pPr>
        <w:rPr>
          <w:rFonts w:ascii="Arial" w:hAnsi="Arial" w:cs="Arial"/>
          <w:sz w:val="20"/>
          <w:szCs w:val="20"/>
        </w:rPr>
      </w:pPr>
    </w:p>
    <w:p w14:paraId="461B3BA0" w14:textId="77777777" w:rsidR="007614CC" w:rsidRDefault="007614CC" w:rsidP="007614CC">
      <w:pPr>
        <w:rPr>
          <w:rFonts w:ascii="Arial" w:hAnsi="Arial" w:cs="Arial"/>
          <w:sz w:val="20"/>
          <w:szCs w:val="20"/>
        </w:rPr>
      </w:pPr>
    </w:p>
    <w:p w14:paraId="1DCB4FB4" w14:textId="77777777" w:rsidR="007614CC" w:rsidRDefault="007614CC" w:rsidP="007614CC">
      <w:pPr>
        <w:rPr>
          <w:rFonts w:ascii="Arial" w:hAnsi="Arial" w:cs="Arial"/>
          <w:sz w:val="20"/>
          <w:szCs w:val="20"/>
        </w:rPr>
      </w:pPr>
    </w:p>
    <w:p w14:paraId="1BBD796B" w14:textId="77777777" w:rsidR="007614CC" w:rsidRDefault="007614CC" w:rsidP="007614CC">
      <w:pPr>
        <w:rPr>
          <w:rFonts w:ascii="Arial" w:hAnsi="Arial" w:cs="Arial"/>
          <w:sz w:val="20"/>
          <w:szCs w:val="20"/>
        </w:rPr>
      </w:pPr>
    </w:p>
    <w:p w14:paraId="4EE7CD38" w14:textId="77777777" w:rsidR="007614CC" w:rsidRDefault="007614CC" w:rsidP="007614CC">
      <w:pPr>
        <w:rPr>
          <w:rFonts w:ascii="Arial" w:hAnsi="Arial" w:cs="Arial"/>
          <w:sz w:val="20"/>
          <w:szCs w:val="20"/>
        </w:rPr>
      </w:pPr>
    </w:p>
    <w:p w14:paraId="2DB8C4E5" w14:textId="77777777" w:rsidR="007614CC" w:rsidRPr="007614CC" w:rsidRDefault="007614CC" w:rsidP="007614CC">
      <w:pPr>
        <w:rPr>
          <w:rFonts w:ascii="Arial" w:hAnsi="Arial" w:cs="Arial"/>
          <w:sz w:val="20"/>
          <w:szCs w:val="20"/>
        </w:rPr>
      </w:pPr>
    </w:p>
    <w:p w14:paraId="4C5AAB8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FE9029" w14:textId="14B87F8A" w:rsidR="00242623" w:rsidRDefault="00242623" w:rsidP="00242623">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5 </w:t>
      </w:r>
      <w:r w:rsidRPr="007B7E39">
        <w:rPr>
          <w:rFonts w:ascii="Arial" w:hAnsi="Arial" w:cs="Arial"/>
        </w:rPr>
        <w:t>do ogłoszenia</w:t>
      </w:r>
    </w:p>
    <w:p w14:paraId="4D7CD11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86E0F0C"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114BE73" w14:textId="77777777" w:rsidR="007614CC" w:rsidRPr="005C4AA2" w:rsidRDefault="007614CC" w:rsidP="007614CC">
      <w:pPr>
        <w:tabs>
          <w:tab w:val="left" w:pos="5954"/>
        </w:tabs>
        <w:jc w:val="center"/>
        <w:rPr>
          <w:rFonts w:cs="Calibri"/>
          <w:b/>
        </w:rPr>
      </w:pPr>
      <w:r w:rsidRPr="005C4AA2">
        <w:rPr>
          <w:rFonts w:cs="Calibri"/>
          <w:b/>
        </w:rPr>
        <w:t xml:space="preserve">OŚWIADCZENIE DO UMÓW CYWLINOPRAWNYCH </w:t>
      </w:r>
    </w:p>
    <w:p w14:paraId="23DB23A3" w14:textId="77777777" w:rsidR="007614CC" w:rsidRDefault="007614CC" w:rsidP="007614CC">
      <w:pPr>
        <w:tabs>
          <w:tab w:val="left" w:pos="5954"/>
        </w:tabs>
        <w:jc w:val="center"/>
        <w:rPr>
          <w:rFonts w:cs="Calibri"/>
          <w:b/>
          <w:sz w:val="18"/>
        </w:rPr>
      </w:pPr>
    </w:p>
    <w:p w14:paraId="28F2E03C" w14:textId="77777777" w:rsidR="007614CC" w:rsidRPr="005C4AA2" w:rsidRDefault="007614CC" w:rsidP="007614CC">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0891243C" w14:textId="77777777" w:rsidR="007614CC" w:rsidRPr="005C4AA2" w:rsidRDefault="007614CC" w:rsidP="007614CC">
      <w:pPr>
        <w:tabs>
          <w:tab w:val="left" w:pos="5954"/>
        </w:tabs>
        <w:jc w:val="center"/>
        <w:rPr>
          <w:rFonts w:cs="Calibri"/>
          <w:b/>
          <w:sz w:val="16"/>
          <w:szCs w:val="16"/>
        </w:rPr>
      </w:pPr>
    </w:p>
    <w:p w14:paraId="4327BB62" w14:textId="77777777" w:rsidR="007614CC" w:rsidRPr="00160DAC" w:rsidRDefault="007614CC" w:rsidP="007614CC">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14CC" w:rsidRPr="007D4933" w14:paraId="656B6B33" w14:textId="77777777" w:rsidTr="007614CC">
        <w:trPr>
          <w:trHeight w:val="340"/>
        </w:trPr>
        <w:tc>
          <w:tcPr>
            <w:tcW w:w="3261" w:type="dxa"/>
            <w:tcBorders>
              <w:top w:val="nil"/>
              <w:left w:val="nil"/>
              <w:bottom w:val="nil"/>
            </w:tcBorders>
            <w:shd w:val="clear" w:color="auto" w:fill="auto"/>
            <w:vAlign w:val="center"/>
          </w:tcPr>
          <w:p w14:paraId="664C712C" w14:textId="77777777" w:rsidR="007614CC" w:rsidRPr="007D4933" w:rsidRDefault="007614CC" w:rsidP="007614CC">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1D9E8545" w14:textId="77777777" w:rsidR="007614CC" w:rsidRPr="007D4933" w:rsidRDefault="007614CC" w:rsidP="007614CC">
            <w:pPr>
              <w:tabs>
                <w:tab w:val="left" w:pos="5954"/>
              </w:tabs>
              <w:rPr>
                <w:rFonts w:eastAsia="Calibri" w:cs="Calibri"/>
                <w:b/>
                <w:sz w:val="16"/>
              </w:rPr>
            </w:pPr>
          </w:p>
        </w:tc>
      </w:tr>
      <w:tr w:rsidR="007614CC" w:rsidRPr="007D4933" w14:paraId="59A917B1" w14:textId="77777777" w:rsidTr="007614CC">
        <w:trPr>
          <w:trHeight w:val="340"/>
        </w:trPr>
        <w:tc>
          <w:tcPr>
            <w:tcW w:w="3261" w:type="dxa"/>
            <w:tcBorders>
              <w:top w:val="nil"/>
              <w:left w:val="nil"/>
              <w:bottom w:val="nil"/>
            </w:tcBorders>
            <w:shd w:val="clear" w:color="auto" w:fill="auto"/>
            <w:vAlign w:val="center"/>
          </w:tcPr>
          <w:p w14:paraId="64FC7A23" w14:textId="77777777" w:rsidR="007614CC" w:rsidRPr="007D4933" w:rsidRDefault="007614CC" w:rsidP="007614CC">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44E67F29" w14:textId="77777777" w:rsidR="007614CC" w:rsidRPr="007D4933" w:rsidRDefault="007614CC" w:rsidP="007614CC">
            <w:pPr>
              <w:tabs>
                <w:tab w:val="left" w:pos="5954"/>
              </w:tabs>
              <w:rPr>
                <w:rFonts w:eastAsia="Calibri" w:cs="Calibri"/>
                <w:b/>
                <w:sz w:val="16"/>
              </w:rPr>
            </w:pPr>
          </w:p>
        </w:tc>
      </w:tr>
      <w:tr w:rsidR="007614CC" w:rsidRPr="007D4933" w14:paraId="1CD7C91B" w14:textId="77777777" w:rsidTr="007614CC">
        <w:trPr>
          <w:trHeight w:val="340"/>
        </w:trPr>
        <w:tc>
          <w:tcPr>
            <w:tcW w:w="3261" w:type="dxa"/>
            <w:tcBorders>
              <w:top w:val="nil"/>
              <w:left w:val="nil"/>
              <w:bottom w:val="nil"/>
            </w:tcBorders>
            <w:shd w:val="clear" w:color="auto" w:fill="auto"/>
            <w:vAlign w:val="center"/>
          </w:tcPr>
          <w:p w14:paraId="46FECC4C" w14:textId="77777777" w:rsidR="007614CC" w:rsidRPr="007D4933" w:rsidRDefault="007614CC" w:rsidP="007614CC">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37F06823" w14:textId="77777777" w:rsidR="007614CC" w:rsidRPr="007D4933" w:rsidRDefault="007614CC" w:rsidP="007614CC">
            <w:pPr>
              <w:tabs>
                <w:tab w:val="left" w:pos="5954"/>
              </w:tabs>
              <w:rPr>
                <w:rFonts w:eastAsia="Calibri" w:cs="Calibri"/>
                <w:b/>
                <w:sz w:val="16"/>
              </w:rPr>
            </w:pPr>
          </w:p>
        </w:tc>
      </w:tr>
      <w:tr w:rsidR="007614CC" w:rsidRPr="007D4933" w14:paraId="428F7EE8" w14:textId="77777777" w:rsidTr="007614CC">
        <w:trPr>
          <w:trHeight w:val="340"/>
        </w:trPr>
        <w:tc>
          <w:tcPr>
            <w:tcW w:w="3261" w:type="dxa"/>
            <w:tcBorders>
              <w:top w:val="nil"/>
              <w:left w:val="nil"/>
              <w:bottom w:val="nil"/>
            </w:tcBorders>
            <w:shd w:val="clear" w:color="auto" w:fill="auto"/>
            <w:vAlign w:val="center"/>
          </w:tcPr>
          <w:p w14:paraId="1D4AC1BD" w14:textId="77777777" w:rsidR="007614CC" w:rsidRPr="007D4933" w:rsidRDefault="007614CC" w:rsidP="007614CC">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57F73A96" w14:textId="77777777" w:rsidR="007614CC" w:rsidRPr="007D4933" w:rsidRDefault="007614CC" w:rsidP="007614CC">
            <w:pPr>
              <w:tabs>
                <w:tab w:val="left" w:pos="5954"/>
              </w:tabs>
              <w:rPr>
                <w:rFonts w:eastAsia="Calibri" w:cs="Calibri"/>
                <w:b/>
                <w:sz w:val="16"/>
              </w:rPr>
            </w:pPr>
          </w:p>
        </w:tc>
      </w:tr>
      <w:tr w:rsidR="007614CC" w:rsidRPr="007D4933" w14:paraId="38C265C5" w14:textId="77777777" w:rsidTr="007614CC">
        <w:trPr>
          <w:trHeight w:val="340"/>
        </w:trPr>
        <w:tc>
          <w:tcPr>
            <w:tcW w:w="3261" w:type="dxa"/>
            <w:tcBorders>
              <w:top w:val="nil"/>
              <w:left w:val="nil"/>
              <w:bottom w:val="nil"/>
            </w:tcBorders>
            <w:shd w:val="clear" w:color="auto" w:fill="auto"/>
            <w:vAlign w:val="center"/>
          </w:tcPr>
          <w:p w14:paraId="16047222" w14:textId="77777777" w:rsidR="007614CC" w:rsidRPr="007D4933" w:rsidRDefault="007614CC" w:rsidP="007614CC">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439B52C0" w14:textId="77777777" w:rsidR="007614CC" w:rsidRPr="007D4933" w:rsidRDefault="007614CC" w:rsidP="007614CC">
            <w:pPr>
              <w:tabs>
                <w:tab w:val="left" w:pos="5954"/>
              </w:tabs>
              <w:rPr>
                <w:rFonts w:eastAsia="Calibri" w:cs="Calibri"/>
                <w:b/>
                <w:sz w:val="16"/>
              </w:rPr>
            </w:pPr>
          </w:p>
        </w:tc>
      </w:tr>
      <w:tr w:rsidR="007614CC" w:rsidRPr="007D4933" w14:paraId="47B84935" w14:textId="77777777" w:rsidTr="007614CC">
        <w:trPr>
          <w:trHeight w:val="340"/>
        </w:trPr>
        <w:tc>
          <w:tcPr>
            <w:tcW w:w="3261" w:type="dxa"/>
            <w:tcBorders>
              <w:top w:val="nil"/>
              <w:left w:val="nil"/>
              <w:bottom w:val="nil"/>
            </w:tcBorders>
            <w:shd w:val="clear" w:color="auto" w:fill="auto"/>
            <w:vAlign w:val="center"/>
          </w:tcPr>
          <w:p w14:paraId="14C6FE20" w14:textId="77777777" w:rsidR="007614CC" w:rsidRPr="007D4933" w:rsidRDefault="007614CC" w:rsidP="007614CC">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310FD703" w14:textId="77777777" w:rsidR="007614CC" w:rsidRPr="007D4933" w:rsidRDefault="007614CC" w:rsidP="007614CC">
            <w:pPr>
              <w:tabs>
                <w:tab w:val="left" w:pos="5954"/>
              </w:tabs>
              <w:rPr>
                <w:rFonts w:eastAsia="Calibri" w:cs="Calibri"/>
                <w:b/>
                <w:sz w:val="16"/>
              </w:rPr>
            </w:pPr>
          </w:p>
        </w:tc>
      </w:tr>
    </w:tbl>
    <w:p w14:paraId="03DD5C29" w14:textId="77777777" w:rsidR="007614CC" w:rsidRDefault="007614CC" w:rsidP="007614CC">
      <w:pPr>
        <w:tabs>
          <w:tab w:val="left" w:pos="5954"/>
        </w:tabs>
        <w:spacing w:before="60"/>
        <w:rPr>
          <w:rFonts w:cs="Calibri"/>
          <w:b/>
          <w:sz w:val="16"/>
          <w:szCs w:val="16"/>
        </w:rPr>
      </w:pPr>
      <w:r>
        <w:rPr>
          <w:rFonts w:cs="Calibri"/>
          <w:b/>
          <w:sz w:val="16"/>
        </w:rPr>
        <w:br w:type="textWrapping" w:clear="all"/>
      </w:r>
    </w:p>
    <w:p w14:paraId="5E254591" w14:textId="77777777" w:rsidR="007614CC" w:rsidRPr="00160DAC" w:rsidRDefault="007614CC" w:rsidP="007614CC">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14CC" w:rsidRPr="007D4933" w14:paraId="4D63CCB3" w14:textId="77777777" w:rsidTr="007614CC">
        <w:trPr>
          <w:trHeight w:val="340"/>
        </w:trPr>
        <w:tc>
          <w:tcPr>
            <w:tcW w:w="3261" w:type="dxa"/>
            <w:tcBorders>
              <w:top w:val="nil"/>
              <w:left w:val="nil"/>
              <w:bottom w:val="nil"/>
            </w:tcBorders>
            <w:shd w:val="clear" w:color="auto" w:fill="auto"/>
            <w:vAlign w:val="center"/>
          </w:tcPr>
          <w:p w14:paraId="56EAC01D" w14:textId="77777777" w:rsidR="007614CC" w:rsidRPr="007D4933" w:rsidRDefault="007614CC" w:rsidP="007614CC">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06D8FCB8" w14:textId="77777777" w:rsidR="007614CC" w:rsidRPr="007D4933" w:rsidRDefault="007614CC" w:rsidP="007614CC">
            <w:pPr>
              <w:tabs>
                <w:tab w:val="left" w:pos="5954"/>
              </w:tabs>
              <w:rPr>
                <w:rFonts w:eastAsia="Calibri" w:cs="Calibri"/>
                <w:b/>
                <w:sz w:val="16"/>
              </w:rPr>
            </w:pPr>
          </w:p>
        </w:tc>
      </w:tr>
      <w:tr w:rsidR="007614CC" w:rsidRPr="007D4933" w14:paraId="61005FF0" w14:textId="77777777" w:rsidTr="007614CC">
        <w:trPr>
          <w:trHeight w:val="340"/>
        </w:trPr>
        <w:tc>
          <w:tcPr>
            <w:tcW w:w="3261" w:type="dxa"/>
            <w:tcBorders>
              <w:top w:val="nil"/>
              <w:left w:val="nil"/>
              <w:bottom w:val="nil"/>
            </w:tcBorders>
            <w:shd w:val="clear" w:color="auto" w:fill="auto"/>
            <w:vAlign w:val="center"/>
          </w:tcPr>
          <w:p w14:paraId="08B0CF2A" w14:textId="77777777" w:rsidR="007614CC" w:rsidRPr="007D4933" w:rsidRDefault="007614CC" w:rsidP="007614CC">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02083376" w14:textId="77777777" w:rsidR="007614CC" w:rsidRPr="007D4933" w:rsidRDefault="007614CC" w:rsidP="007614CC">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0FAAE7FF" w14:textId="77777777" w:rsidR="007614CC" w:rsidRPr="007D4933" w:rsidRDefault="007614CC" w:rsidP="007614CC">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2A92E8F9" w14:textId="77777777" w:rsidR="007614CC" w:rsidRPr="007D4933" w:rsidRDefault="007614CC" w:rsidP="007614CC">
            <w:pPr>
              <w:tabs>
                <w:tab w:val="left" w:pos="5954"/>
              </w:tabs>
              <w:rPr>
                <w:rFonts w:eastAsia="Calibri" w:cs="Calibri"/>
                <w:b/>
                <w:sz w:val="16"/>
              </w:rPr>
            </w:pPr>
          </w:p>
        </w:tc>
      </w:tr>
      <w:tr w:rsidR="007614CC" w:rsidRPr="007D4933" w14:paraId="307F8D4A" w14:textId="77777777" w:rsidTr="007614CC">
        <w:trPr>
          <w:trHeight w:val="340"/>
        </w:trPr>
        <w:tc>
          <w:tcPr>
            <w:tcW w:w="3261" w:type="dxa"/>
            <w:tcBorders>
              <w:top w:val="nil"/>
              <w:left w:val="nil"/>
              <w:bottom w:val="nil"/>
            </w:tcBorders>
            <w:shd w:val="clear" w:color="auto" w:fill="auto"/>
            <w:vAlign w:val="center"/>
          </w:tcPr>
          <w:p w14:paraId="666D5EF7" w14:textId="77777777" w:rsidR="007614CC" w:rsidRPr="007D4933" w:rsidRDefault="007614CC" w:rsidP="007614CC">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0CE10F56" w14:textId="77777777" w:rsidR="007614CC" w:rsidRPr="007D4933" w:rsidRDefault="007614CC" w:rsidP="007614CC">
            <w:pPr>
              <w:tabs>
                <w:tab w:val="left" w:pos="5954"/>
              </w:tabs>
              <w:rPr>
                <w:rFonts w:eastAsia="Calibri" w:cs="Calibri"/>
                <w:b/>
                <w:sz w:val="16"/>
              </w:rPr>
            </w:pPr>
          </w:p>
        </w:tc>
        <w:tc>
          <w:tcPr>
            <w:tcW w:w="1985" w:type="dxa"/>
            <w:tcBorders>
              <w:top w:val="nil"/>
              <w:bottom w:val="nil"/>
            </w:tcBorders>
            <w:shd w:val="clear" w:color="auto" w:fill="auto"/>
            <w:vAlign w:val="center"/>
          </w:tcPr>
          <w:p w14:paraId="31161568" w14:textId="77777777" w:rsidR="007614CC" w:rsidRPr="007D4933" w:rsidRDefault="007614CC" w:rsidP="007614CC">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37401557" w14:textId="77777777" w:rsidR="007614CC" w:rsidRPr="007D4933" w:rsidRDefault="007614CC" w:rsidP="007614CC">
            <w:pPr>
              <w:tabs>
                <w:tab w:val="left" w:pos="5954"/>
              </w:tabs>
              <w:rPr>
                <w:rFonts w:eastAsia="Calibri" w:cs="Calibri"/>
                <w:b/>
                <w:sz w:val="16"/>
              </w:rPr>
            </w:pPr>
          </w:p>
        </w:tc>
      </w:tr>
      <w:tr w:rsidR="007614CC" w:rsidRPr="007D4933" w14:paraId="3F51E152" w14:textId="77777777" w:rsidTr="007614CC">
        <w:trPr>
          <w:trHeight w:val="337"/>
        </w:trPr>
        <w:tc>
          <w:tcPr>
            <w:tcW w:w="3261" w:type="dxa"/>
            <w:tcBorders>
              <w:top w:val="nil"/>
              <w:left w:val="nil"/>
              <w:bottom w:val="nil"/>
            </w:tcBorders>
            <w:shd w:val="clear" w:color="auto" w:fill="auto"/>
            <w:vAlign w:val="center"/>
          </w:tcPr>
          <w:p w14:paraId="285C0BD4" w14:textId="77777777" w:rsidR="007614CC" w:rsidRPr="007D4933" w:rsidRDefault="007614CC" w:rsidP="007614CC">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6E3E837A" w14:textId="77777777" w:rsidR="007614CC" w:rsidRPr="007D4933" w:rsidRDefault="007614CC" w:rsidP="007614CC">
            <w:pPr>
              <w:tabs>
                <w:tab w:val="left" w:pos="5954"/>
              </w:tabs>
              <w:rPr>
                <w:rFonts w:eastAsia="Calibri" w:cs="Calibri"/>
                <w:b/>
                <w:sz w:val="16"/>
              </w:rPr>
            </w:pPr>
          </w:p>
        </w:tc>
        <w:tc>
          <w:tcPr>
            <w:tcW w:w="1985" w:type="dxa"/>
            <w:tcBorders>
              <w:top w:val="nil"/>
              <w:bottom w:val="nil"/>
            </w:tcBorders>
            <w:shd w:val="clear" w:color="auto" w:fill="auto"/>
            <w:vAlign w:val="center"/>
          </w:tcPr>
          <w:p w14:paraId="6F46D9C0" w14:textId="77777777" w:rsidR="007614CC" w:rsidRPr="007D4933" w:rsidRDefault="007614CC" w:rsidP="007614CC">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0C1C9377" w14:textId="77777777" w:rsidR="007614CC" w:rsidRPr="007D4933" w:rsidRDefault="007614CC" w:rsidP="007614CC">
            <w:pPr>
              <w:tabs>
                <w:tab w:val="left" w:pos="5954"/>
              </w:tabs>
              <w:rPr>
                <w:rFonts w:eastAsia="Calibri" w:cs="Calibri"/>
                <w:b/>
                <w:sz w:val="16"/>
              </w:rPr>
            </w:pPr>
          </w:p>
        </w:tc>
      </w:tr>
    </w:tbl>
    <w:p w14:paraId="433DDD42" w14:textId="77777777" w:rsidR="007614CC" w:rsidRPr="007D4933" w:rsidRDefault="007614CC" w:rsidP="007614CC">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14CC" w:rsidRPr="00A667BD" w14:paraId="1A294D9F" w14:textId="77777777" w:rsidTr="007614CC">
        <w:trPr>
          <w:gridAfter w:val="1"/>
          <w:wAfter w:w="1560" w:type="dxa"/>
          <w:trHeight w:val="340"/>
        </w:trPr>
        <w:tc>
          <w:tcPr>
            <w:tcW w:w="2552" w:type="dxa"/>
            <w:gridSpan w:val="2"/>
            <w:tcBorders>
              <w:top w:val="nil"/>
              <w:left w:val="nil"/>
              <w:bottom w:val="nil"/>
              <w:right w:val="nil"/>
            </w:tcBorders>
            <w:shd w:val="clear" w:color="auto" w:fill="auto"/>
            <w:vAlign w:val="center"/>
          </w:tcPr>
          <w:p w14:paraId="375DF7FB" w14:textId="77777777" w:rsidR="007614CC" w:rsidRPr="007D4933" w:rsidRDefault="007614CC" w:rsidP="007614CC">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2AFF2B35" w14:textId="77777777" w:rsidR="007614CC" w:rsidRPr="00382129" w:rsidRDefault="007614CC" w:rsidP="007614CC"/>
        </w:tc>
      </w:tr>
      <w:tr w:rsidR="007614CC" w:rsidRPr="00A667BD" w14:paraId="60600104" w14:textId="77777777" w:rsidTr="007614CC">
        <w:trPr>
          <w:gridAfter w:val="1"/>
          <w:wAfter w:w="1560" w:type="dxa"/>
          <w:trHeight w:val="340"/>
        </w:trPr>
        <w:tc>
          <w:tcPr>
            <w:tcW w:w="2552" w:type="dxa"/>
            <w:gridSpan w:val="2"/>
            <w:tcBorders>
              <w:top w:val="nil"/>
              <w:left w:val="nil"/>
              <w:bottom w:val="nil"/>
              <w:right w:val="nil"/>
            </w:tcBorders>
            <w:shd w:val="clear" w:color="auto" w:fill="auto"/>
            <w:vAlign w:val="center"/>
          </w:tcPr>
          <w:p w14:paraId="3D939D89" w14:textId="77777777" w:rsidR="007614CC" w:rsidRPr="007D4933" w:rsidRDefault="007614CC" w:rsidP="007614CC">
            <w:pPr>
              <w:tabs>
                <w:tab w:val="left" w:pos="5954"/>
              </w:tabs>
              <w:ind w:left="-110"/>
              <w:rPr>
                <w:rFonts w:cs="Calibri"/>
                <w:b/>
                <w:sz w:val="16"/>
              </w:rPr>
            </w:pPr>
            <w:r>
              <w:rPr>
                <w:rFonts w:cs="Calibri"/>
                <w:b/>
                <w:sz w:val="16"/>
              </w:rPr>
              <w:t>Nazwa Banku:</w:t>
            </w:r>
          </w:p>
        </w:tc>
        <w:tc>
          <w:tcPr>
            <w:tcW w:w="5839" w:type="dxa"/>
            <w:vAlign w:val="center"/>
          </w:tcPr>
          <w:p w14:paraId="630F6344" w14:textId="77777777" w:rsidR="007614CC" w:rsidRPr="00382129" w:rsidRDefault="007614CC" w:rsidP="007614CC"/>
        </w:tc>
      </w:tr>
      <w:tr w:rsidR="007614CC" w:rsidRPr="007D4933" w14:paraId="3C217CC7" w14:textId="77777777" w:rsidTr="007614CC">
        <w:trPr>
          <w:gridAfter w:val="2"/>
          <w:wAfter w:w="7399" w:type="dxa"/>
          <w:trHeight w:val="30"/>
        </w:trPr>
        <w:tc>
          <w:tcPr>
            <w:tcW w:w="2552" w:type="dxa"/>
            <w:gridSpan w:val="2"/>
            <w:tcBorders>
              <w:top w:val="nil"/>
              <w:left w:val="nil"/>
              <w:bottom w:val="nil"/>
              <w:right w:val="nil"/>
            </w:tcBorders>
            <w:shd w:val="clear" w:color="auto" w:fill="auto"/>
            <w:vAlign w:val="center"/>
          </w:tcPr>
          <w:p w14:paraId="5E13E412" w14:textId="77777777" w:rsidR="007614CC" w:rsidRPr="007D4933" w:rsidRDefault="007614CC" w:rsidP="007614CC">
            <w:pPr>
              <w:tabs>
                <w:tab w:val="left" w:pos="5954"/>
              </w:tabs>
              <w:rPr>
                <w:rFonts w:eastAsia="Calibri" w:cs="Calibri"/>
                <w:sz w:val="2"/>
              </w:rPr>
            </w:pPr>
            <w:r>
              <w:rPr>
                <w:rFonts w:eastAsia="Calibri" w:cs="Calibri"/>
                <w:sz w:val="2"/>
              </w:rPr>
              <w:t xml:space="preserve">   </w:t>
            </w:r>
          </w:p>
        </w:tc>
      </w:tr>
      <w:tr w:rsidR="007614CC" w:rsidRPr="007D4933" w14:paraId="3FCE9A98" w14:textId="77777777" w:rsidTr="007614CC">
        <w:trPr>
          <w:gridBefore w:val="1"/>
          <w:wBefore w:w="142" w:type="dxa"/>
        </w:trPr>
        <w:tc>
          <w:tcPr>
            <w:tcW w:w="9809" w:type="dxa"/>
            <w:gridSpan w:val="3"/>
            <w:tcBorders>
              <w:top w:val="nil"/>
              <w:left w:val="nil"/>
              <w:bottom w:val="nil"/>
              <w:right w:val="nil"/>
            </w:tcBorders>
            <w:shd w:val="clear" w:color="auto" w:fill="auto"/>
          </w:tcPr>
          <w:p w14:paraId="6BBCA9E5" w14:textId="77777777" w:rsidR="007614CC" w:rsidRPr="007D4933" w:rsidRDefault="007614CC" w:rsidP="007614CC">
            <w:pPr>
              <w:tabs>
                <w:tab w:val="left" w:pos="5954"/>
              </w:tabs>
              <w:ind w:left="-108"/>
              <w:jc w:val="both"/>
              <w:rPr>
                <w:rFonts w:eastAsia="Calibri" w:cs="Calibri"/>
                <w:spacing w:val="-4"/>
                <w:sz w:val="16"/>
              </w:rPr>
            </w:pPr>
          </w:p>
        </w:tc>
      </w:tr>
    </w:tbl>
    <w:p w14:paraId="740DA257" w14:textId="77777777" w:rsidR="007614CC" w:rsidRPr="00527E8D" w:rsidRDefault="007614CC" w:rsidP="007614CC">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14CC" w:rsidRPr="002818B1" w14:paraId="4BACDA00" w14:textId="77777777" w:rsidTr="007614CC">
        <w:tc>
          <w:tcPr>
            <w:tcW w:w="426" w:type="dxa"/>
            <w:vAlign w:val="center"/>
          </w:tcPr>
          <w:p w14:paraId="4A19DDBD"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5D5C787F" w14:textId="77777777" w:rsidR="007614CC" w:rsidRPr="002818B1" w:rsidRDefault="007614CC" w:rsidP="007614CC">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3F877C00" w14:textId="77777777" w:rsidR="007614CC" w:rsidRPr="002818B1" w:rsidRDefault="007614CC" w:rsidP="007614CC">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70DFA731" w14:textId="77777777" w:rsidTr="007614CC">
        <w:tc>
          <w:tcPr>
            <w:tcW w:w="426" w:type="dxa"/>
            <w:vAlign w:val="center"/>
          </w:tcPr>
          <w:p w14:paraId="41340F36"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53862F6" w14:textId="77777777" w:rsidR="007614CC" w:rsidRPr="002818B1" w:rsidRDefault="007614CC" w:rsidP="007614CC">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5F3930C3" w14:textId="77777777" w:rsidR="007614CC"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301087ED" w14:textId="77777777" w:rsidR="007614CC" w:rsidRPr="003E4E55" w:rsidRDefault="007614CC" w:rsidP="00614C2D">
            <w:pPr>
              <w:pStyle w:val="Akapitzlist"/>
              <w:widowControl/>
              <w:numPr>
                <w:ilvl w:val="0"/>
                <w:numId w:val="28"/>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053B55D5" w14:textId="77777777" w:rsidR="007614CC" w:rsidRPr="003E4E55" w:rsidRDefault="007614CC" w:rsidP="00614C2D">
            <w:pPr>
              <w:pStyle w:val="Akapitzlist"/>
              <w:widowControl/>
              <w:numPr>
                <w:ilvl w:val="0"/>
                <w:numId w:val="28"/>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505891D6"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tc>
      </w:tr>
      <w:tr w:rsidR="007614CC" w:rsidRPr="002818B1" w14:paraId="0D2E4A31" w14:textId="77777777" w:rsidTr="007614CC">
        <w:tc>
          <w:tcPr>
            <w:tcW w:w="426" w:type="dxa"/>
            <w:vAlign w:val="center"/>
          </w:tcPr>
          <w:p w14:paraId="4F1DE495"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3.</w:t>
            </w:r>
          </w:p>
        </w:tc>
        <w:tc>
          <w:tcPr>
            <w:tcW w:w="8363" w:type="dxa"/>
            <w:shd w:val="clear" w:color="auto" w:fill="auto"/>
          </w:tcPr>
          <w:p w14:paraId="48D7039E"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7BB295EB"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5B28926D" w14:textId="77777777" w:rsidTr="007614CC">
        <w:tc>
          <w:tcPr>
            <w:tcW w:w="426" w:type="dxa"/>
            <w:vAlign w:val="center"/>
          </w:tcPr>
          <w:p w14:paraId="43E0E9FB"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267D1428" w14:textId="77777777" w:rsidR="007614CC" w:rsidRPr="002818B1" w:rsidRDefault="007614CC" w:rsidP="007614CC">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277B116F"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lastRenderedPageBreak/>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37588D11"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lastRenderedPageBreak/>
              <w:t>TAK**/NIE*</w:t>
            </w:r>
          </w:p>
        </w:tc>
      </w:tr>
      <w:tr w:rsidR="007614CC" w:rsidRPr="002818B1" w14:paraId="4D6B66F9" w14:textId="77777777" w:rsidTr="007614CC">
        <w:tc>
          <w:tcPr>
            <w:tcW w:w="426" w:type="dxa"/>
            <w:vAlign w:val="center"/>
          </w:tcPr>
          <w:p w14:paraId="3E8643DA"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3FE5DD62" w14:textId="77777777" w:rsidR="007614CC" w:rsidRPr="002818B1" w:rsidRDefault="007614CC" w:rsidP="007614CC">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706AD49C"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2451295B" w14:textId="77777777" w:rsidTr="007614CC">
        <w:tc>
          <w:tcPr>
            <w:tcW w:w="426" w:type="dxa"/>
            <w:vAlign w:val="center"/>
          </w:tcPr>
          <w:p w14:paraId="2C5A3381" w14:textId="77777777" w:rsidR="007614CC" w:rsidRPr="002818B1" w:rsidRDefault="007614CC" w:rsidP="007614CC">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1B769590" w14:textId="77777777" w:rsidR="007614CC" w:rsidRPr="002818B1" w:rsidRDefault="007614CC" w:rsidP="007614CC">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2F54638B" w14:textId="77777777" w:rsidR="007614CC" w:rsidRPr="002818B1" w:rsidRDefault="007614CC" w:rsidP="007614CC">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537BA81B" w14:textId="77777777" w:rsidR="007614CC" w:rsidRPr="002818B1" w:rsidRDefault="007614CC" w:rsidP="007614CC">
            <w:pPr>
              <w:tabs>
                <w:tab w:val="left" w:pos="9356"/>
              </w:tabs>
              <w:spacing w:before="40" w:after="40"/>
              <w:jc w:val="both"/>
              <w:rPr>
                <w:rFonts w:eastAsia="Calibri" w:cs="Calibri"/>
                <w:sz w:val="18"/>
                <w:szCs w:val="18"/>
              </w:rPr>
            </w:pPr>
          </w:p>
        </w:tc>
        <w:tc>
          <w:tcPr>
            <w:tcW w:w="1134" w:type="dxa"/>
            <w:shd w:val="clear" w:color="auto" w:fill="auto"/>
          </w:tcPr>
          <w:p w14:paraId="49ED0121" w14:textId="77777777" w:rsidR="007614CC" w:rsidRPr="002818B1" w:rsidRDefault="007614CC" w:rsidP="007614CC">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14CC" w:rsidRPr="002818B1" w14:paraId="59F606B5" w14:textId="77777777" w:rsidTr="007614CC">
        <w:trPr>
          <w:trHeight w:val="1343"/>
        </w:trPr>
        <w:tc>
          <w:tcPr>
            <w:tcW w:w="426" w:type="dxa"/>
            <w:vAlign w:val="center"/>
          </w:tcPr>
          <w:p w14:paraId="58AC3DC8" w14:textId="77777777" w:rsidR="007614CC" w:rsidRPr="002818B1" w:rsidRDefault="007614CC" w:rsidP="007614CC">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62CB048F" w14:textId="77777777" w:rsidR="007614CC" w:rsidRPr="00E62DF1" w:rsidRDefault="007614CC" w:rsidP="00614C2D">
            <w:pPr>
              <w:pStyle w:val="Akapitzlist"/>
              <w:widowControl/>
              <w:numPr>
                <w:ilvl w:val="0"/>
                <w:numId w:val="27"/>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217AD92A" w14:textId="77777777" w:rsidR="007614CC" w:rsidRDefault="007614CC" w:rsidP="007614CC">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00E9D35D" w14:textId="77777777" w:rsidR="007614CC" w:rsidRDefault="007614CC" w:rsidP="007614CC">
            <w:pPr>
              <w:tabs>
                <w:tab w:val="left" w:pos="9356"/>
              </w:tabs>
              <w:spacing w:before="40" w:after="40"/>
              <w:jc w:val="both"/>
              <w:rPr>
                <w:rFonts w:eastAsia="Calibri" w:cs="Calibri"/>
                <w:sz w:val="18"/>
                <w:szCs w:val="18"/>
              </w:rPr>
            </w:pPr>
          </w:p>
          <w:p w14:paraId="255E459E" w14:textId="77777777" w:rsidR="007614CC" w:rsidRPr="00E62DF1" w:rsidRDefault="007614CC" w:rsidP="00614C2D">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2CA18608" w14:textId="77777777" w:rsidR="007614CC" w:rsidRDefault="007614CC" w:rsidP="007614CC">
            <w:pPr>
              <w:tabs>
                <w:tab w:val="left" w:pos="9356"/>
              </w:tabs>
              <w:spacing w:before="40" w:after="40"/>
              <w:rPr>
                <w:rFonts w:eastAsia="Calibri" w:cs="Calibri"/>
                <w:sz w:val="18"/>
                <w:szCs w:val="18"/>
              </w:rPr>
            </w:pPr>
            <w:r w:rsidRPr="002818B1">
              <w:rPr>
                <w:rFonts w:eastAsia="Calibri" w:cs="Calibri"/>
                <w:sz w:val="18"/>
                <w:szCs w:val="18"/>
              </w:rPr>
              <w:t>TAK**/NIE*</w:t>
            </w:r>
          </w:p>
          <w:p w14:paraId="4B9FB8C2" w14:textId="77777777" w:rsidR="007614CC" w:rsidRDefault="007614CC" w:rsidP="007614CC">
            <w:pPr>
              <w:tabs>
                <w:tab w:val="left" w:pos="9356"/>
              </w:tabs>
              <w:spacing w:before="40" w:after="40"/>
              <w:rPr>
                <w:rFonts w:eastAsia="Calibri" w:cs="Calibri"/>
                <w:sz w:val="18"/>
                <w:szCs w:val="18"/>
              </w:rPr>
            </w:pPr>
          </w:p>
          <w:p w14:paraId="497FD67C" w14:textId="77777777" w:rsidR="007614CC" w:rsidRDefault="007614CC" w:rsidP="007614CC">
            <w:pPr>
              <w:tabs>
                <w:tab w:val="left" w:pos="9356"/>
              </w:tabs>
              <w:spacing w:before="40" w:after="40"/>
              <w:rPr>
                <w:rFonts w:eastAsia="Calibri" w:cs="Calibri"/>
                <w:sz w:val="18"/>
                <w:szCs w:val="18"/>
              </w:rPr>
            </w:pPr>
          </w:p>
          <w:p w14:paraId="485439B3" w14:textId="77777777" w:rsidR="007614CC" w:rsidRDefault="007614CC" w:rsidP="007614CC">
            <w:pPr>
              <w:tabs>
                <w:tab w:val="left" w:pos="9356"/>
              </w:tabs>
              <w:spacing w:before="40" w:after="40"/>
              <w:rPr>
                <w:rFonts w:eastAsia="Calibri" w:cs="Calibri"/>
                <w:sz w:val="18"/>
                <w:szCs w:val="18"/>
              </w:rPr>
            </w:pPr>
          </w:p>
          <w:p w14:paraId="62365C05" w14:textId="77777777" w:rsidR="007614CC" w:rsidRDefault="007614CC" w:rsidP="007614CC">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5A751D68" w14:textId="77777777" w:rsidR="007614CC" w:rsidRPr="002818B1" w:rsidRDefault="007614CC" w:rsidP="007614CC">
            <w:pPr>
              <w:tabs>
                <w:tab w:val="left" w:pos="9356"/>
              </w:tabs>
              <w:spacing w:before="40" w:after="40"/>
              <w:rPr>
                <w:rFonts w:eastAsia="Calibri" w:cs="Calibri"/>
                <w:sz w:val="18"/>
                <w:szCs w:val="18"/>
              </w:rPr>
            </w:pPr>
          </w:p>
        </w:tc>
      </w:tr>
    </w:tbl>
    <w:p w14:paraId="4E6C251F" w14:textId="77777777" w:rsidR="007614CC" w:rsidRPr="00E62DF1" w:rsidRDefault="007614CC" w:rsidP="007614CC">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25D8E829" w14:textId="77777777" w:rsidR="007614CC" w:rsidRPr="00E62DF1" w:rsidRDefault="007614CC" w:rsidP="007614CC">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0D4F34D4" w14:textId="77777777" w:rsidR="007614CC" w:rsidRPr="00E62DF1" w:rsidRDefault="007614CC" w:rsidP="007614CC">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14CC" w:rsidRPr="007D4933" w14:paraId="10B19CD0" w14:textId="77777777" w:rsidTr="007614CC">
        <w:trPr>
          <w:trHeight w:val="579"/>
        </w:trPr>
        <w:tc>
          <w:tcPr>
            <w:tcW w:w="5999" w:type="dxa"/>
            <w:shd w:val="clear" w:color="auto" w:fill="auto"/>
            <w:vAlign w:val="center"/>
          </w:tcPr>
          <w:p w14:paraId="32AA6AE1" w14:textId="77777777" w:rsidR="007614CC" w:rsidRPr="00FC7F41" w:rsidRDefault="007614CC" w:rsidP="007614CC">
            <w:pPr>
              <w:rPr>
                <w:rFonts w:eastAsia="Calibri" w:cs="Calibri"/>
                <w:sz w:val="16"/>
              </w:rPr>
            </w:pPr>
          </w:p>
        </w:tc>
        <w:tc>
          <w:tcPr>
            <w:tcW w:w="4068" w:type="dxa"/>
            <w:shd w:val="clear" w:color="auto" w:fill="auto"/>
          </w:tcPr>
          <w:p w14:paraId="4ED3069D" w14:textId="77777777" w:rsidR="007614CC" w:rsidRPr="007D4933" w:rsidRDefault="007614CC" w:rsidP="007614CC">
            <w:pPr>
              <w:rPr>
                <w:rFonts w:eastAsia="Calibri" w:cs="Calibri"/>
                <w:sz w:val="16"/>
              </w:rPr>
            </w:pPr>
          </w:p>
        </w:tc>
      </w:tr>
    </w:tbl>
    <w:p w14:paraId="08D9A0FF" w14:textId="77777777" w:rsidR="007614CC" w:rsidRDefault="007614CC" w:rsidP="007614CC">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20020A6A" w14:textId="77777777" w:rsidR="007614CC" w:rsidRPr="00160DAC" w:rsidRDefault="007614CC" w:rsidP="007614CC">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09564BB1" w14:textId="77777777" w:rsidR="007614CC" w:rsidRDefault="007614CC" w:rsidP="007614CC">
      <w:pPr>
        <w:pStyle w:val="Stopka"/>
        <w:ind w:right="360"/>
        <w:rPr>
          <w:rFonts w:cs="Calibri"/>
          <w:sz w:val="16"/>
          <w:szCs w:val="18"/>
        </w:rPr>
      </w:pPr>
      <w:r>
        <w:rPr>
          <w:rFonts w:cs="Calibri"/>
          <w:sz w:val="16"/>
          <w:szCs w:val="18"/>
        </w:rPr>
        <w:t xml:space="preserve">Dział Kadr i Płac  </w:t>
      </w:r>
    </w:p>
    <w:p w14:paraId="4EA28E35" w14:textId="77777777" w:rsidR="007614CC" w:rsidRDefault="007614CC" w:rsidP="007614CC">
      <w:pPr>
        <w:pStyle w:val="Stopka"/>
        <w:ind w:right="360"/>
        <w:rPr>
          <w:rFonts w:cs="Calibri"/>
          <w:sz w:val="16"/>
          <w:szCs w:val="18"/>
        </w:rPr>
      </w:pPr>
      <w:r>
        <w:rPr>
          <w:rFonts w:cs="Calibri"/>
          <w:sz w:val="16"/>
          <w:szCs w:val="18"/>
        </w:rPr>
        <w:t xml:space="preserve">Tel. (58) 55 86 216                         </w:t>
      </w:r>
    </w:p>
    <w:p w14:paraId="41441D9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31239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2E6478"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D10D8F"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02091B"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F2428B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3A3756"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969D60D"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459BA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70EA80"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7E0F729"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C769E62"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A7022C"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B0B3377"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7C24235"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272CD43"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394D4A"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6571ACD" w14:textId="68618F1E"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1BC6824" w14:textId="33F3E952" w:rsidR="006C245B" w:rsidRDefault="006C245B"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F4ACA21" w14:textId="63392E93" w:rsidR="006C245B" w:rsidRDefault="006C245B"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BCAE65" w14:textId="77777777" w:rsidR="006C245B" w:rsidRDefault="006C245B"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bookmarkStart w:id="9" w:name="_GoBack"/>
      <w:bookmarkEnd w:id="9"/>
    </w:p>
    <w:p w14:paraId="76ABFB51"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BA7E384" w14:textId="77777777" w:rsidR="007614CC" w:rsidRDefault="007614CC" w:rsidP="007B7E39">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086AD" w14:textId="26602550" w:rsidR="002E09EF" w:rsidRDefault="007614CC" w:rsidP="002E09EF">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 xml:space="preserve">Załącznik nr </w:t>
      </w:r>
      <w:r w:rsidR="00242623">
        <w:rPr>
          <w:rFonts w:ascii="Arial" w:hAnsi="Arial" w:cs="Arial"/>
        </w:rPr>
        <w:t>6</w:t>
      </w:r>
      <w:r>
        <w:rPr>
          <w:rFonts w:ascii="Arial" w:hAnsi="Arial" w:cs="Arial"/>
        </w:rPr>
        <w:t xml:space="preserve"> do ogłoszenia</w:t>
      </w:r>
    </w:p>
    <w:p w14:paraId="3C97452D" w14:textId="316B6044" w:rsidR="00091019" w:rsidRDefault="007614CC" w:rsidP="00091019">
      <w:pPr>
        <w:widowControl w:val="0"/>
        <w:numPr>
          <w:ilvl w:val="6"/>
          <w:numId w:val="0"/>
        </w:numPr>
        <w:tabs>
          <w:tab w:val="left" w:pos="284"/>
          <w:tab w:val="num" w:pos="1296"/>
          <w:tab w:val="left" w:pos="2010"/>
        </w:tabs>
        <w:suppressAutoHyphens/>
        <w:spacing w:after="0" w:line="240" w:lineRule="auto"/>
        <w:contextualSpacing/>
        <w:jc w:val="center"/>
        <w:outlineLvl w:val="6"/>
        <w:rPr>
          <w:rFonts w:ascii="Arial" w:hAnsi="Arial" w:cs="Arial"/>
        </w:rPr>
      </w:pPr>
      <w:r>
        <w:rPr>
          <w:rFonts w:ascii="Arial" w:hAnsi="Arial" w:cs="Arial"/>
          <w:b/>
          <w:noProof/>
        </w:rPr>
        <w:t>Protokół wykonania usługi</w:t>
      </w:r>
      <w:r w:rsidR="00614C2D">
        <w:rPr>
          <w:rFonts w:ascii="Arial" w:hAnsi="Arial" w:cs="Arial"/>
          <w:b/>
          <w:noProof/>
        </w:rPr>
        <w:t>/dzieła</w:t>
      </w:r>
    </w:p>
    <w:p w14:paraId="0FE73C7E" w14:textId="3478DF70" w:rsidR="00091019" w:rsidRDefault="007614CC" w:rsidP="00091019">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i/>
        </w:rPr>
      </w:pPr>
      <w:r w:rsidRPr="0093222D">
        <w:rPr>
          <w:rFonts w:ascii="Arial" w:hAnsi="Arial" w:cs="Arial"/>
          <w:i/>
          <w:noProof/>
        </w:rPr>
        <w:t xml:space="preserve">w zakresie </w:t>
      </w:r>
      <w:r w:rsidR="00091019" w:rsidRPr="003438CC">
        <w:rPr>
          <w:rFonts w:ascii="Arial" w:hAnsi="Arial" w:cs="Arial"/>
          <w:i/>
          <w:color w:val="000000" w:themeColor="text1"/>
          <w:lang w:eastAsia="zh-CN"/>
        </w:rPr>
        <w:t xml:space="preserve">Przeprowadzenie wykładów w tematyce  </w:t>
      </w:r>
      <w:r w:rsidR="00091019" w:rsidRPr="003438CC">
        <w:rPr>
          <w:rFonts w:ascii="Arial" w:hAnsi="Arial" w:cs="Arial"/>
          <w:i/>
        </w:rPr>
        <w:t>kliniczny zarys chorób</w:t>
      </w:r>
      <w:r w:rsidR="00091019">
        <w:rPr>
          <w:rFonts w:ascii="Arial" w:hAnsi="Arial" w:cs="Arial"/>
          <w:i/>
        </w:rPr>
        <w:t>.</w:t>
      </w:r>
    </w:p>
    <w:p w14:paraId="4CF37FC1" w14:textId="77777777" w:rsidR="00091019" w:rsidRPr="00091019" w:rsidRDefault="00091019" w:rsidP="00091019">
      <w:pPr>
        <w:widowControl w:val="0"/>
        <w:numPr>
          <w:ilvl w:val="6"/>
          <w:numId w:val="0"/>
        </w:numPr>
        <w:tabs>
          <w:tab w:val="left" w:pos="284"/>
          <w:tab w:val="num" w:pos="1296"/>
          <w:tab w:val="left" w:pos="2010"/>
        </w:tabs>
        <w:suppressAutoHyphens/>
        <w:spacing w:after="0" w:line="240" w:lineRule="auto"/>
        <w:contextualSpacing/>
        <w:outlineLvl w:val="6"/>
        <w:rPr>
          <w:rFonts w:ascii="Arial" w:hAnsi="Arial" w:cs="Arial"/>
        </w:rPr>
      </w:pPr>
    </w:p>
    <w:p w14:paraId="49318255" w14:textId="25502D51" w:rsidR="007614CC" w:rsidRPr="007614CC" w:rsidRDefault="007614CC" w:rsidP="00091019">
      <w:pPr>
        <w:spacing w:after="0" w:line="240" w:lineRule="auto"/>
        <w:rPr>
          <w:rFonts w:ascii="Arial" w:hAnsi="Arial" w:cs="Arial"/>
          <w:b/>
          <w:i/>
          <w:noProof/>
        </w:rPr>
      </w:pP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0B61DE49" w14:textId="77777777" w:rsidR="007614CC" w:rsidRPr="00C07007" w:rsidRDefault="007614CC" w:rsidP="007614CC">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14CC" w:rsidRPr="00816E3E" w14:paraId="28E202B5" w14:textId="77777777" w:rsidTr="007614CC">
        <w:tc>
          <w:tcPr>
            <w:tcW w:w="3652" w:type="dxa"/>
            <w:shd w:val="clear" w:color="auto" w:fill="D9D9D9" w:themeFill="background1" w:themeFillShade="D9"/>
            <w:vAlign w:val="center"/>
          </w:tcPr>
          <w:p w14:paraId="44993D1C"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45CA238D"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76C2C3E4" w14:textId="77777777" w:rsidR="007614CC" w:rsidRPr="00816E3E" w:rsidRDefault="007614CC" w:rsidP="007614CC">
            <w:pPr>
              <w:spacing w:before="40" w:after="40"/>
              <w:jc w:val="center"/>
              <w:rPr>
                <w:rFonts w:ascii="Arial" w:hAnsi="Arial" w:cs="Arial"/>
                <w:noProof/>
                <w:sz w:val="22"/>
                <w:szCs w:val="22"/>
              </w:rPr>
            </w:pPr>
            <w:r>
              <w:rPr>
                <w:rFonts w:ascii="Arial" w:hAnsi="Arial" w:cs="Arial"/>
                <w:noProof/>
                <w:sz w:val="22"/>
                <w:szCs w:val="22"/>
              </w:rPr>
              <w:t>Liczba godzin pracy</w:t>
            </w:r>
          </w:p>
        </w:tc>
      </w:tr>
      <w:tr w:rsidR="007614CC" w:rsidRPr="00816E3E" w14:paraId="3050CD04" w14:textId="77777777" w:rsidTr="007614CC">
        <w:trPr>
          <w:trHeight w:val="497"/>
        </w:trPr>
        <w:tc>
          <w:tcPr>
            <w:tcW w:w="3652" w:type="dxa"/>
            <w:shd w:val="clear" w:color="auto" w:fill="auto"/>
            <w:vAlign w:val="center"/>
          </w:tcPr>
          <w:p w14:paraId="018E9D6B"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5739C62C"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E745795"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5411973E" w14:textId="77777777" w:rsidTr="007614CC">
        <w:trPr>
          <w:trHeight w:val="497"/>
        </w:trPr>
        <w:tc>
          <w:tcPr>
            <w:tcW w:w="3652" w:type="dxa"/>
            <w:shd w:val="clear" w:color="auto" w:fill="auto"/>
            <w:vAlign w:val="center"/>
          </w:tcPr>
          <w:p w14:paraId="26D5DCC9"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7583C5AF"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B43D364"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117C9038" w14:textId="77777777" w:rsidTr="007614CC">
        <w:trPr>
          <w:trHeight w:val="497"/>
        </w:trPr>
        <w:tc>
          <w:tcPr>
            <w:tcW w:w="3652" w:type="dxa"/>
            <w:shd w:val="clear" w:color="auto" w:fill="auto"/>
            <w:vAlign w:val="center"/>
          </w:tcPr>
          <w:p w14:paraId="41E3FF4A"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62C58496"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4E7C4C01"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65E505FB" w14:textId="77777777" w:rsidTr="007614CC">
        <w:trPr>
          <w:trHeight w:val="497"/>
        </w:trPr>
        <w:tc>
          <w:tcPr>
            <w:tcW w:w="3652" w:type="dxa"/>
            <w:shd w:val="clear" w:color="auto" w:fill="auto"/>
            <w:vAlign w:val="center"/>
          </w:tcPr>
          <w:p w14:paraId="72B55D40"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32C76732"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26CEC840"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399F8462" w14:textId="77777777" w:rsidTr="007614CC">
        <w:trPr>
          <w:trHeight w:val="497"/>
        </w:trPr>
        <w:tc>
          <w:tcPr>
            <w:tcW w:w="3652" w:type="dxa"/>
            <w:shd w:val="clear" w:color="auto" w:fill="auto"/>
            <w:vAlign w:val="center"/>
          </w:tcPr>
          <w:p w14:paraId="1E235A02" w14:textId="77777777" w:rsidR="007614CC" w:rsidRPr="00816E3E" w:rsidRDefault="007614CC" w:rsidP="007614CC">
            <w:pPr>
              <w:spacing w:before="40" w:after="40"/>
              <w:jc w:val="center"/>
              <w:rPr>
                <w:rFonts w:ascii="Arial" w:hAnsi="Arial" w:cs="Arial"/>
                <w:noProof/>
              </w:rPr>
            </w:pPr>
          </w:p>
        </w:tc>
        <w:tc>
          <w:tcPr>
            <w:tcW w:w="3047" w:type="dxa"/>
            <w:vAlign w:val="center"/>
          </w:tcPr>
          <w:p w14:paraId="4D40C0D0" w14:textId="77777777" w:rsidR="007614CC" w:rsidRPr="00816E3E" w:rsidRDefault="007614CC" w:rsidP="007614CC">
            <w:pPr>
              <w:spacing w:before="40" w:after="40"/>
              <w:jc w:val="center"/>
              <w:rPr>
                <w:rFonts w:ascii="Arial" w:hAnsi="Arial" w:cs="Arial"/>
                <w:noProof/>
              </w:rPr>
            </w:pPr>
          </w:p>
        </w:tc>
        <w:tc>
          <w:tcPr>
            <w:tcW w:w="3048" w:type="dxa"/>
            <w:vAlign w:val="center"/>
          </w:tcPr>
          <w:p w14:paraId="4831CD58" w14:textId="77777777" w:rsidR="007614CC" w:rsidRPr="00816E3E" w:rsidRDefault="007614CC" w:rsidP="007614CC">
            <w:pPr>
              <w:spacing w:before="40" w:after="40"/>
              <w:jc w:val="center"/>
              <w:rPr>
                <w:rFonts w:ascii="Arial" w:hAnsi="Arial" w:cs="Arial"/>
                <w:noProof/>
              </w:rPr>
            </w:pPr>
          </w:p>
        </w:tc>
      </w:tr>
      <w:tr w:rsidR="007614CC" w:rsidRPr="00816E3E" w14:paraId="0DC10D72" w14:textId="77777777" w:rsidTr="007614CC">
        <w:trPr>
          <w:trHeight w:val="497"/>
        </w:trPr>
        <w:tc>
          <w:tcPr>
            <w:tcW w:w="3652" w:type="dxa"/>
            <w:shd w:val="clear" w:color="auto" w:fill="auto"/>
            <w:vAlign w:val="center"/>
          </w:tcPr>
          <w:p w14:paraId="37A66E28" w14:textId="77777777" w:rsidR="007614CC" w:rsidRPr="00816E3E" w:rsidRDefault="007614CC" w:rsidP="007614CC">
            <w:pPr>
              <w:spacing w:before="40" w:after="40"/>
              <w:jc w:val="center"/>
              <w:rPr>
                <w:rFonts w:ascii="Arial" w:hAnsi="Arial" w:cs="Arial"/>
                <w:noProof/>
                <w:sz w:val="22"/>
                <w:szCs w:val="22"/>
              </w:rPr>
            </w:pPr>
          </w:p>
        </w:tc>
        <w:tc>
          <w:tcPr>
            <w:tcW w:w="3047" w:type="dxa"/>
            <w:vAlign w:val="center"/>
          </w:tcPr>
          <w:p w14:paraId="06DCC41C" w14:textId="77777777" w:rsidR="007614CC" w:rsidRPr="00816E3E" w:rsidRDefault="007614CC" w:rsidP="007614CC">
            <w:pPr>
              <w:spacing w:before="40" w:after="40"/>
              <w:jc w:val="center"/>
              <w:rPr>
                <w:rFonts w:ascii="Arial" w:hAnsi="Arial" w:cs="Arial"/>
                <w:noProof/>
                <w:sz w:val="22"/>
                <w:szCs w:val="22"/>
              </w:rPr>
            </w:pPr>
          </w:p>
        </w:tc>
        <w:tc>
          <w:tcPr>
            <w:tcW w:w="3048" w:type="dxa"/>
            <w:vAlign w:val="center"/>
          </w:tcPr>
          <w:p w14:paraId="5E5C15E6" w14:textId="77777777" w:rsidR="007614CC" w:rsidRPr="00816E3E" w:rsidRDefault="007614CC" w:rsidP="007614CC">
            <w:pPr>
              <w:spacing w:before="40" w:after="40"/>
              <w:jc w:val="center"/>
              <w:rPr>
                <w:rFonts w:ascii="Arial" w:hAnsi="Arial" w:cs="Arial"/>
                <w:noProof/>
                <w:sz w:val="22"/>
                <w:szCs w:val="22"/>
              </w:rPr>
            </w:pPr>
          </w:p>
        </w:tc>
      </w:tr>
      <w:tr w:rsidR="007614CC" w:rsidRPr="00816E3E" w14:paraId="4C508A5D" w14:textId="77777777" w:rsidTr="007614CC">
        <w:trPr>
          <w:trHeight w:val="497"/>
        </w:trPr>
        <w:tc>
          <w:tcPr>
            <w:tcW w:w="3652" w:type="dxa"/>
            <w:shd w:val="clear" w:color="auto" w:fill="auto"/>
            <w:vAlign w:val="center"/>
          </w:tcPr>
          <w:p w14:paraId="422D8FAD" w14:textId="77777777" w:rsidR="007614CC" w:rsidRPr="00816E3E" w:rsidRDefault="007614CC" w:rsidP="007614CC">
            <w:pPr>
              <w:spacing w:before="40" w:after="40"/>
              <w:jc w:val="center"/>
              <w:rPr>
                <w:rFonts w:ascii="Arial" w:hAnsi="Arial" w:cs="Arial"/>
                <w:noProof/>
              </w:rPr>
            </w:pPr>
          </w:p>
        </w:tc>
        <w:tc>
          <w:tcPr>
            <w:tcW w:w="3047" w:type="dxa"/>
            <w:vAlign w:val="center"/>
          </w:tcPr>
          <w:p w14:paraId="68EDC1B4" w14:textId="77777777" w:rsidR="007614CC" w:rsidRPr="00816E3E" w:rsidRDefault="007614CC" w:rsidP="007614CC">
            <w:pPr>
              <w:spacing w:before="40" w:after="40"/>
              <w:jc w:val="center"/>
              <w:rPr>
                <w:rFonts w:ascii="Arial" w:hAnsi="Arial" w:cs="Arial"/>
                <w:noProof/>
              </w:rPr>
            </w:pPr>
          </w:p>
        </w:tc>
        <w:tc>
          <w:tcPr>
            <w:tcW w:w="3048" w:type="dxa"/>
            <w:vAlign w:val="center"/>
          </w:tcPr>
          <w:p w14:paraId="042CF8C7" w14:textId="77777777" w:rsidR="007614CC" w:rsidRPr="00816E3E" w:rsidRDefault="007614CC" w:rsidP="007614CC">
            <w:pPr>
              <w:spacing w:before="40" w:after="40"/>
              <w:jc w:val="center"/>
              <w:rPr>
                <w:rFonts w:ascii="Arial" w:hAnsi="Arial" w:cs="Arial"/>
                <w:noProof/>
              </w:rPr>
            </w:pPr>
          </w:p>
        </w:tc>
      </w:tr>
      <w:tr w:rsidR="007614CC" w:rsidRPr="00816E3E" w14:paraId="3C057AF6" w14:textId="77777777" w:rsidTr="007614CC">
        <w:trPr>
          <w:trHeight w:val="497"/>
        </w:trPr>
        <w:tc>
          <w:tcPr>
            <w:tcW w:w="3652" w:type="dxa"/>
            <w:shd w:val="clear" w:color="auto" w:fill="auto"/>
            <w:vAlign w:val="center"/>
          </w:tcPr>
          <w:p w14:paraId="48D8E1BC" w14:textId="77777777" w:rsidR="007614CC" w:rsidRPr="00816E3E" w:rsidRDefault="007614CC" w:rsidP="007614CC">
            <w:pPr>
              <w:spacing w:before="40" w:after="40"/>
              <w:jc w:val="center"/>
              <w:rPr>
                <w:rFonts w:ascii="Arial" w:hAnsi="Arial" w:cs="Arial"/>
                <w:noProof/>
              </w:rPr>
            </w:pPr>
          </w:p>
        </w:tc>
        <w:tc>
          <w:tcPr>
            <w:tcW w:w="3047" w:type="dxa"/>
            <w:vAlign w:val="center"/>
          </w:tcPr>
          <w:p w14:paraId="4358BBDE" w14:textId="77777777" w:rsidR="007614CC" w:rsidRPr="00816E3E" w:rsidRDefault="007614CC" w:rsidP="007614CC">
            <w:pPr>
              <w:spacing w:before="40" w:after="40"/>
              <w:jc w:val="center"/>
              <w:rPr>
                <w:rFonts w:ascii="Arial" w:hAnsi="Arial" w:cs="Arial"/>
                <w:noProof/>
              </w:rPr>
            </w:pPr>
          </w:p>
        </w:tc>
        <w:tc>
          <w:tcPr>
            <w:tcW w:w="3048" w:type="dxa"/>
            <w:vAlign w:val="center"/>
          </w:tcPr>
          <w:p w14:paraId="3E2C13EF" w14:textId="77777777" w:rsidR="007614CC" w:rsidRPr="00816E3E" w:rsidRDefault="007614CC" w:rsidP="007614CC">
            <w:pPr>
              <w:spacing w:before="40" w:after="40"/>
              <w:jc w:val="center"/>
              <w:rPr>
                <w:rFonts w:ascii="Arial" w:hAnsi="Arial" w:cs="Arial"/>
                <w:noProof/>
              </w:rPr>
            </w:pPr>
          </w:p>
        </w:tc>
      </w:tr>
      <w:tr w:rsidR="007614CC" w:rsidRPr="00816E3E" w14:paraId="005CB7AF" w14:textId="77777777" w:rsidTr="007614CC">
        <w:trPr>
          <w:trHeight w:val="497"/>
        </w:trPr>
        <w:tc>
          <w:tcPr>
            <w:tcW w:w="3652" w:type="dxa"/>
            <w:shd w:val="clear" w:color="auto" w:fill="auto"/>
            <w:vAlign w:val="center"/>
          </w:tcPr>
          <w:p w14:paraId="394AFF9E" w14:textId="77777777" w:rsidR="007614CC" w:rsidRPr="00816E3E" w:rsidRDefault="007614CC" w:rsidP="007614CC">
            <w:pPr>
              <w:spacing w:before="40" w:after="40"/>
              <w:jc w:val="center"/>
              <w:rPr>
                <w:rFonts w:ascii="Arial" w:hAnsi="Arial" w:cs="Arial"/>
                <w:noProof/>
              </w:rPr>
            </w:pPr>
          </w:p>
        </w:tc>
        <w:tc>
          <w:tcPr>
            <w:tcW w:w="3047" w:type="dxa"/>
            <w:vAlign w:val="center"/>
          </w:tcPr>
          <w:p w14:paraId="0D3D187C" w14:textId="77777777" w:rsidR="007614CC" w:rsidRPr="00816E3E" w:rsidRDefault="007614CC" w:rsidP="007614CC">
            <w:pPr>
              <w:spacing w:before="40" w:after="40"/>
              <w:jc w:val="center"/>
              <w:rPr>
                <w:rFonts w:ascii="Arial" w:hAnsi="Arial" w:cs="Arial"/>
                <w:noProof/>
              </w:rPr>
            </w:pPr>
          </w:p>
        </w:tc>
        <w:tc>
          <w:tcPr>
            <w:tcW w:w="3048" w:type="dxa"/>
            <w:vAlign w:val="center"/>
          </w:tcPr>
          <w:p w14:paraId="7BE0F67B" w14:textId="77777777" w:rsidR="007614CC" w:rsidRPr="00816E3E" w:rsidRDefault="007614CC" w:rsidP="007614CC">
            <w:pPr>
              <w:spacing w:before="40" w:after="40"/>
              <w:jc w:val="center"/>
              <w:rPr>
                <w:rFonts w:ascii="Arial" w:hAnsi="Arial" w:cs="Arial"/>
                <w:noProof/>
              </w:rPr>
            </w:pPr>
          </w:p>
        </w:tc>
      </w:tr>
      <w:tr w:rsidR="007614CC" w:rsidRPr="00816E3E" w14:paraId="46C0BAC4" w14:textId="77777777" w:rsidTr="007614CC">
        <w:trPr>
          <w:trHeight w:val="497"/>
        </w:trPr>
        <w:tc>
          <w:tcPr>
            <w:tcW w:w="3652" w:type="dxa"/>
            <w:shd w:val="clear" w:color="auto" w:fill="auto"/>
            <w:vAlign w:val="center"/>
          </w:tcPr>
          <w:p w14:paraId="7FFF76BB" w14:textId="77777777" w:rsidR="007614CC" w:rsidRPr="00816E3E" w:rsidRDefault="007614CC" w:rsidP="007614CC">
            <w:pPr>
              <w:spacing w:before="40" w:after="40"/>
              <w:jc w:val="center"/>
              <w:rPr>
                <w:rFonts w:ascii="Arial" w:hAnsi="Arial" w:cs="Arial"/>
                <w:noProof/>
              </w:rPr>
            </w:pPr>
          </w:p>
        </w:tc>
        <w:tc>
          <w:tcPr>
            <w:tcW w:w="3047" w:type="dxa"/>
            <w:vAlign w:val="center"/>
          </w:tcPr>
          <w:p w14:paraId="067AF30D" w14:textId="77777777" w:rsidR="007614CC" w:rsidRPr="00816E3E" w:rsidRDefault="007614CC" w:rsidP="007614CC">
            <w:pPr>
              <w:spacing w:before="40" w:after="40"/>
              <w:jc w:val="center"/>
              <w:rPr>
                <w:rFonts w:ascii="Arial" w:hAnsi="Arial" w:cs="Arial"/>
                <w:noProof/>
              </w:rPr>
            </w:pPr>
          </w:p>
        </w:tc>
        <w:tc>
          <w:tcPr>
            <w:tcW w:w="3048" w:type="dxa"/>
            <w:vAlign w:val="center"/>
          </w:tcPr>
          <w:p w14:paraId="35CAF90A" w14:textId="77777777" w:rsidR="007614CC" w:rsidRPr="00816E3E" w:rsidRDefault="007614CC" w:rsidP="007614CC">
            <w:pPr>
              <w:spacing w:before="40" w:after="40"/>
              <w:jc w:val="center"/>
              <w:rPr>
                <w:rFonts w:ascii="Arial" w:hAnsi="Arial" w:cs="Arial"/>
                <w:noProof/>
              </w:rPr>
            </w:pPr>
          </w:p>
        </w:tc>
      </w:tr>
      <w:tr w:rsidR="007614CC" w:rsidRPr="00816E3E" w14:paraId="4F9466C9" w14:textId="77777777" w:rsidTr="007614CC">
        <w:trPr>
          <w:trHeight w:val="1012"/>
        </w:trPr>
        <w:tc>
          <w:tcPr>
            <w:tcW w:w="6699" w:type="dxa"/>
            <w:gridSpan w:val="2"/>
            <w:shd w:val="clear" w:color="auto" w:fill="D9D9D9" w:themeFill="background1" w:themeFillShade="D9"/>
            <w:vAlign w:val="center"/>
          </w:tcPr>
          <w:p w14:paraId="6AC9CBA4" w14:textId="77777777" w:rsidR="007614CC" w:rsidRPr="00816E3E" w:rsidRDefault="007614CC" w:rsidP="007614CC">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5A9635A2" w14:textId="77777777" w:rsidR="007614CC" w:rsidRPr="00816E3E" w:rsidRDefault="007614CC" w:rsidP="007614CC">
            <w:pPr>
              <w:spacing w:before="40" w:after="40"/>
              <w:jc w:val="center"/>
              <w:rPr>
                <w:rFonts w:ascii="Arial" w:hAnsi="Arial" w:cs="Arial"/>
                <w:noProof/>
              </w:rPr>
            </w:pPr>
          </w:p>
        </w:tc>
      </w:tr>
    </w:tbl>
    <w:p w14:paraId="00380E6A" w14:textId="77777777" w:rsidR="007614CC" w:rsidRDefault="007614CC" w:rsidP="007614CC">
      <w:pPr>
        <w:spacing w:after="120"/>
        <w:ind w:left="360"/>
        <w:rPr>
          <w:rFonts w:ascii="Arial" w:hAnsi="Arial" w:cs="Arial"/>
          <w:noProof/>
        </w:rPr>
      </w:pPr>
    </w:p>
    <w:p w14:paraId="018DB9D9" w14:textId="77777777" w:rsidR="007614CC" w:rsidRDefault="007614CC" w:rsidP="007614CC">
      <w:pPr>
        <w:spacing w:after="0"/>
        <w:jc w:val="right"/>
        <w:rPr>
          <w:rFonts w:ascii="Arial" w:hAnsi="Arial" w:cs="Arial"/>
          <w:noProof/>
        </w:rPr>
      </w:pPr>
      <w:r>
        <w:rPr>
          <w:rFonts w:ascii="Arial" w:hAnsi="Arial" w:cs="Arial"/>
          <w:noProof/>
        </w:rPr>
        <w:t>……………………………………………</w:t>
      </w:r>
    </w:p>
    <w:p w14:paraId="13D17156" w14:textId="3F8DD065" w:rsidR="007614CC" w:rsidRDefault="007614CC" w:rsidP="007614CC">
      <w:pPr>
        <w:spacing w:after="0"/>
        <w:jc w:val="right"/>
        <w:rPr>
          <w:rFonts w:ascii="Arial" w:hAnsi="Arial" w:cs="Arial"/>
          <w:noProof/>
          <w:sz w:val="18"/>
          <w:szCs w:val="18"/>
        </w:rPr>
      </w:pPr>
      <w:r w:rsidRPr="00816E3E">
        <w:rPr>
          <w:rFonts w:ascii="Arial" w:hAnsi="Arial" w:cs="Arial"/>
          <w:noProof/>
          <w:sz w:val="18"/>
          <w:szCs w:val="18"/>
        </w:rPr>
        <w:t>podpis Zleceniobiorcy</w:t>
      </w:r>
    </w:p>
    <w:p w14:paraId="6EC70401" w14:textId="632C1FA1" w:rsidR="007614CC" w:rsidRPr="007614CC" w:rsidRDefault="007614CC" w:rsidP="00614C2D">
      <w:pPr>
        <w:pStyle w:val="Akapitzlist"/>
        <w:numPr>
          <w:ilvl w:val="0"/>
          <w:numId w:val="26"/>
        </w:numPr>
        <w:rPr>
          <w:rFonts w:ascii="Arial" w:hAnsi="Arial" w:cs="Arial"/>
          <w:noProof/>
          <w:sz w:val="18"/>
          <w:szCs w:val="18"/>
        </w:rPr>
      </w:pPr>
      <w:r w:rsidRPr="007614CC">
        <w:rPr>
          <w:rFonts w:ascii="Arial" w:hAnsi="Arial" w:cs="Arial"/>
          <w:noProof/>
        </w:rPr>
        <w:t>Obowiązki w Projekcie zostały wykonane w sposób efektywny i prawidłowy.</w:t>
      </w:r>
    </w:p>
    <w:p w14:paraId="63F1867C" w14:textId="77777777" w:rsidR="007614CC" w:rsidRDefault="007614CC" w:rsidP="007614CC">
      <w:pPr>
        <w:spacing w:after="0" w:line="240" w:lineRule="auto"/>
        <w:jc w:val="both"/>
        <w:rPr>
          <w:rFonts w:ascii="Arial" w:hAnsi="Arial" w:cs="Arial"/>
          <w:noProof/>
        </w:rPr>
      </w:pPr>
    </w:p>
    <w:p w14:paraId="64D9A6FA" w14:textId="77777777" w:rsidR="007614CC" w:rsidRDefault="007614CC" w:rsidP="007614CC">
      <w:pPr>
        <w:spacing w:after="0"/>
        <w:jc w:val="right"/>
        <w:rPr>
          <w:rFonts w:ascii="Arial" w:hAnsi="Arial" w:cs="Arial"/>
          <w:noProof/>
        </w:rPr>
      </w:pPr>
      <w:r>
        <w:rPr>
          <w:rFonts w:ascii="Arial" w:hAnsi="Arial" w:cs="Arial"/>
          <w:noProof/>
        </w:rPr>
        <w:t>……………………………………………</w:t>
      </w:r>
    </w:p>
    <w:p w14:paraId="0CE7AF26" w14:textId="77777777" w:rsidR="007614CC" w:rsidRDefault="007614CC" w:rsidP="007614CC">
      <w:pPr>
        <w:jc w:val="right"/>
        <w:rPr>
          <w:rFonts w:ascii="Arial" w:hAnsi="Arial" w:cs="Arial"/>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sectPr w:rsidR="007614CC" w:rsidSect="00614C2D">
      <w:headerReference w:type="default" r:id="rId16"/>
      <w:footerReference w:type="default" r:id="rId17"/>
      <w:headerReference w:type="first" r:id="rId18"/>
      <w:footerReference w:type="first" r:id="rId19"/>
      <w:pgSz w:w="11906" w:h="16838"/>
      <w:pgMar w:top="42"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41A6" w14:textId="77777777" w:rsidR="009B7160" w:rsidRDefault="009B7160">
      <w:pPr>
        <w:spacing w:after="0" w:line="240" w:lineRule="auto"/>
      </w:pPr>
      <w:r>
        <w:separator/>
      </w:r>
    </w:p>
  </w:endnote>
  <w:endnote w:type="continuationSeparator" w:id="0">
    <w:p w14:paraId="13F2503A" w14:textId="77777777" w:rsidR="009B7160" w:rsidRDefault="009B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FC8B" w14:textId="77777777" w:rsidR="006C245B" w:rsidRPr="004333CC" w:rsidRDefault="006C245B" w:rsidP="00DA52F6">
    <w:pPr>
      <w:autoSpaceDE w:val="0"/>
      <w:autoSpaceDN w:val="0"/>
      <w:adjustRightInd w:val="0"/>
      <w:spacing w:after="0" w:line="240" w:lineRule="auto"/>
      <w:rPr>
        <w:rFonts w:ascii="Arial" w:hAnsi="Arial" w:cs="Arial"/>
        <w:i/>
        <w:iCs/>
        <w:color w:val="000000"/>
        <w:sz w:val="18"/>
        <w:szCs w:val="18"/>
        <w:lang w:eastAsia="en-US"/>
      </w:rPr>
    </w:pPr>
    <w:r w:rsidRPr="00C94D42">
      <w:rPr>
        <w:rFonts w:ascii="Arial" w:hAnsi="Arial" w:cs="Arial"/>
        <w:i/>
        <w:iCs/>
        <w:color w:val="000000"/>
        <w:sz w:val="18"/>
        <w:szCs w:val="18"/>
        <w:lang w:eastAsia="en-US"/>
      </w:rPr>
      <w:t xml:space="preserve">Projekt </w:t>
    </w:r>
    <w:r w:rsidRPr="00611374">
      <w:rPr>
        <w:rFonts w:ascii="Arial" w:hAnsi="Arial" w:cs="Arial"/>
        <w:i/>
        <w:iCs/>
        <w:color w:val="000000"/>
        <w:sz w:val="18"/>
        <w:szCs w:val="18"/>
        <w:lang w:eastAsia="en-US"/>
      </w:rPr>
      <w:t>„</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r w:rsidRPr="004333CC">
      <w:rPr>
        <w:rFonts w:ascii="Arial" w:hAnsi="Arial" w:cs="Arial"/>
        <w:sz w:val="18"/>
        <w:szCs w:val="18"/>
      </w:rPr>
      <w:t>)</w:t>
    </w:r>
  </w:p>
  <w:p w14:paraId="4EBFED99" w14:textId="1CB99BF6" w:rsidR="006C245B" w:rsidRDefault="006C245B" w:rsidP="001111A0">
    <w:pPr>
      <w:autoSpaceDE w:val="0"/>
      <w:autoSpaceDN w:val="0"/>
      <w:adjustRightInd w:val="0"/>
      <w:spacing w:after="0"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9D5B" w14:textId="39DED9A7" w:rsidR="006C245B" w:rsidRPr="004333CC" w:rsidRDefault="006C245B"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10406D33" wp14:editId="12A9FFC4">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5B81" w14:textId="77777777" w:rsidR="006C245B" w:rsidRDefault="006C245B">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6D33" id="_x0000_t202" coordsize="21600,21600" o:spt="202" path="m,l,21600r21600,l21600,xe">
              <v:stroke joinstyle="miter"/>
              <v:path gradientshapeok="t" o:connecttype="rect"/>
            </v:shapetype>
            <v:shape id="Pole tekstowe 18" o:spid="_x0000_s1026"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" filled="f" stroked="f">
              <v:textbox inset="0,0,0,0">
                <w:txbxContent>
                  <w:p w14:paraId="7C3B5B81" w14:textId="77777777" w:rsidR="00F22032" w:rsidRDefault="00F22032">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EC5CB8F" wp14:editId="251F001F">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BD70" w14:textId="77777777" w:rsidR="006C245B" w:rsidRDefault="006C245B">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5CB8F" id="Pole tekstowe 17" o:spid="_x0000_s1027"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Asb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nsP5AaKX6gdEAqyTH+vuOKIoR/yhgDOzemQQ1CZtJIKIC0xwbjEZxZcb9tOsV&#10;27aAPA6akDcwKg1zJLYzNUZxHDBYDy6X4yqz++f5v9M6L9zlbwA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AKQAsb&#10;uAIAALgFAAAOAAAAAAAAAAAAAAAAAC4CAABkcnMvZTJvRG9jLnhtbFBLAQItABQABgAIAAAAIQAe&#10;AFH24QAAAAsBAAAPAAAAAAAAAAAAAAAAABIFAABkcnMvZG93bnJldi54bWxQSwUGAAAAAAQABADz&#10;AAAAIAYAAAAA&#10;" filled="f" stroked="f">
              <v:textbox inset="0,0,0,0">
                <w:txbxContent>
                  <w:p w14:paraId="05FEBD70" w14:textId="77777777" w:rsidR="00F22032" w:rsidRDefault="00F22032">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31547091" wp14:editId="0F6F3336">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C1BF5" w14:textId="77777777" w:rsidR="006C245B" w:rsidRPr="00311BB6" w:rsidRDefault="006C245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2D93BA8" w14:textId="77777777" w:rsidR="006C245B" w:rsidRDefault="006C245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2D2519C"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917C47"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47091" id="Pole tekstowe 16" o:spid="_x0000_s1028"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l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BuJ&#10;bbgCAAC4BQAADgAAAAAAAAAAAAAAAAAuAgAAZHJzL2Uyb0RvYy54bWxQSwECLQAUAAYACAAAACEA&#10;Ou7ZD+IAAAANAQAADwAAAAAAAAAAAAAAAAASBQAAZHJzL2Rvd25yZXYueG1sUEsFBgAAAAAEAAQA&#10;8wAAACEGAAAAAA==&#10;" filled="f" stroked="f">
              <v:textbox inset="0,0,0,0">
                <w:txbxContent>
                  <w:p w14:paraId="204C1BF5" w14:textId="77777777" w:rsidR="00F22032" w:rsidRPr="00311BB6" w:rsidRDefault="00F2203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22D93BA8" w14:textId="77777777" w:rsidR="00F22032" w:rsidRDefault="00F22032">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2D2519C"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9917C47"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80C4B80" wp14:editId="4AB93FC5">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535D2"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4E8C76"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26F562C"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4499E84"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C4B80" id="Pole tekstowe 15" o:spid="_x0000_s1029"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Zv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Z&#10;jHOwkdUzMFhJIBhwEbYfCI1UPzDqYZNkWH/fEUUx4h8FTIFdO6OgRmEzCkSUYJphg9Egrsywnnad&#10;YtsGkIc5E/IWJqVmjsR2pIYojvMF28Hlctxkdv28/Hda5327/A0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YCH2b7gC&#10;AAC3BQAADgAAAAAAAAAAAAAAAAAuAgAAZHJzL2Uyb0RvYy54bWxQSwECLQAUAAYACAAAACEAQzdD&#10;Jd8AAAALAQAADwAAAAAAAAAAAAAAAAASBQAAZHJzL2Rvd25yZXYueG1sUEsFBgAAAAAEAAQA8wAA&#10;AB4GAAAAAA==&#10;" filled="f" stroked="f">
              <v:textbox inset="0,0,0,0">
                <w:txbxContent>
                  <w:p w14:paraId="2EE535D2"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A4E8C76"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26F562C"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4499E84"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FD05357" wp14:editId="361A043A">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1D3CD"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20723E1"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F868B9"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2D64FF5"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05357" id="Pole tekstowe 14" o:spid="_x0000_s1030"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Id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k5&#10;DcJG1k9AYSWBYEBGWH8gtFL9wGiAVZJj/X1HFMWIfxQwBnbvTIKahM0kEFGBaY4NRqO4MuN+2vWK&#10;bVtAHgdNyBsYlYY5EtuZGqM4DhisB5fLcZXZ/fP832mdF+7yN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2bi&#10;HbgCAAC4BQAADgAAAAAAAAAAAAAAAAAuAgAAZHJzL2Uyb0RvYy54bWxQSwECLQAUAAYACAAAACEA&#10;Ou7ZD+IAAAANAQAADwAAAAAAAAAAAAAAAAASBQAAZHJzL2Rvd25yZXYueG1sUEsFBgAAAAAEAAQA&#10;8wAAACEGAAAAAA==&#10;" filled="f" stroked="f">
              <v:textbox inset="0,0,0,0">
                <w:txbxContent>
                  <w:p w14:paraId="0661D3CD"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20723E1"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6F868B9"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2D64FF5"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F20F3D3" wp14:editId="4E369575">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8AD7B"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E4404D4"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27A0BE1"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267D49"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F3D3" id="Pole tekstowe 13" o:spid="_x0000_s1031"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aY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4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tkMW&#10;mLgCAAC4BQAADgAAAAAAAAAAAAAAAAAuAgAAZHJzL2Uyb0RvYy54bWxQSwECLQAUAAYACAAAACEA&#10;Ou7ZD+IAAAANAQAADwAAAAAAAAAAAAAAAAASBQAAZHJzL2Rvd25yZXYueG1sUEsFBgAAAAAEAAQA&#10;8wAAACEGAAAAAA==&#10;" filled="f" stroked="f">
              <v:textbox inset="0,0,0,0">
                <w:txbxContent>
                  <w:p w14:paraId="0A98AD7B"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E4404D4"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27A0BE1"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267D49"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F107F00" wp14:editId="56E4E024">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D23C"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9B023E"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4B1D214"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4D4FCAC"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07F00" id="Pole tekstowe 12" o:spid="_x0000_s1032"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tN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4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EX6b&#10;TbgCAAC4BQAADgAAAAAAAAAAAAAAAAAuAgAAZHJzL2Uyb0RvYy54bWxQSwECLQAUAAYACAAAACEA&#10;Ou7ZD+IAAAANAQAADwAAAAAAAAAAAAAAAAASBQAAZHJzL2Rvd25yZXYueG1sUEsFBgAAAAAEAAQA&#10;8wAAACEGAAAAAA==&#10;" filled="f" stroked="f">
              <v:textbox inset="0,0,0,0">
                <w:txbxContent>
                  <w:p w14:paraId="0A71D23C"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9B023E"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4B1D214"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4D4FCAC"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577A750" wp14:editId="7A5A608E">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DA2A"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09184B1D"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4064073"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E335FE"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7A750" id="Pole tekstowe 11"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58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4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Uil58&#10;twIAALgFAAAOAAAAAAAAAAAAAAAAAC4CAABkcnMvZTJvRG9jLnhtbFBLAQItABQABgAIAAAAIQDu&#10;EQOp4gAAAA0BAAAPAAAAAAAAAAAAAAAAABEFAABkcnMvZG93bnJldi54bWxQSwUGAAAAAAQABADz&#10;AAAAIAYAAAAA&#10;" filled="f" stroked="f">
              <v:textbox inset="0,0,0,0">
                <w:txbxContent>
                  <w:p w14:paraId="3922DA2A"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09184B1D"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4064073"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E335FE"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372623" wp14:editId="76BF04F9">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DE11"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4EF2231"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4FFA0EC"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D3F99"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2623" id="Pole tekstowe 10" o:spid="_x0000_s1034"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M3k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Hg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l5M3k&#10;twIAALgFAAAOAAAAAAAAAAAAAAAAAC4CAABkcnMvZTJvRG9jLnhtbFBLAQItABQABgAIAAAAIQDu&#10;EQOp4gAAAA0BAAAPAAAAAAAAAAAAAAAAABEFAABkcnMvZG93bnJldi54bWxQSwUGAAAAAAQABADz&#10;AAAAIAYAAAAA&#10;" filled="f" stroked="f">
              <v:textbox inset="0,0,0,0">
                <w:txbxContent>
                  <w:p w14:paraId="7B57DE11"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4EF2231"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4FFA0EC"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D3F99"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92EB2D4" wp14:editId="2F8F37EC">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7948"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5F8897"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07BCA1"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DC5A08"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EB2D4" id="Pole tekstowe 9" o:spid="_x0000_s1035"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iRtwIAALY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M4vg8A&#10;s2reyPoJJKwkCAzECMMPjFaqHxgNMEhyrL/viKIY8Y8CnoGdOpOhJmMzGURUcDXHBqPRXJlxOu16&#10;xbYtII8PTcgbeCoNcyI+Z3F8YDAcHJfjILPT5/m/8zqP2+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AcGTiR&#10;twIAALYFAAAOAAAAAAAAAAAAAAAAAC4CAABkcnMvZTJvRG9jLnhtbFBLAQItABQABgAIAAAAIQA6&#10;7tkP4gAAAA0BAAAPAAAAAAAAAAAAAAAAABEFAABkcnMvZG93bnJldi54bWxQSwUGAAAAAAQABADz&#10;AAAAIAYAAAAA&#10;" filled="f" stroked="f">
              <v:textbox inset="0,0,0,0">
                <w:txbxContent>
                  <w:p w14:paraId="435E7948"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A5F8897"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E07BCA1"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9DC5A08"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4612876" wp14:editId="3E59F489">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69211"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90EA091"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132C765"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4185D09"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2876" id="Pole tekstowe 8" o:spid="_x0000_s1036"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io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3W&#10;rJ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MsSKKi2&#10;AgAAtwUAAA4AAAAAAAAAAAAAAAAALgIAAGRycy9lMm9Eb2MueG1sUEsBAi0AFAAGAAgAAAAhAO4R&#10;A6niAAAADQEAAA8AAAAAAAAAAAAAAAAAEAUAAGRycy9kb3ducmV2LnhtbFBLBQYAAAAABAAEAPMA&#10;AAAfBgAAAAA=&#10;" filled="f" stroked="f">
              <v:textbox inset="0,0,0,0">
                <w:txbxContent>
                  <w:p w14:paraId="7AB69211"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90EA091"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132C765"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4185D09"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C06F20E" wp14:editId="5180C519">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CD547"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2ECB74"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3FDFA2"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D73100F"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6F20E" id="Pole tekstowe 7" o:spid="_x0000_s1037"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Fa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9Wz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3yGh&#10;WrgCAAC3BQAADgAAAAAAAAAAAAAAAAAuAgAAZHJzL2Uyb0RvYy54bWxQSwECLQAUAAYACAAAACEA&#10;Ou7ZD+IAAAANAQAADwAAAAAAAAAAAAAAAAASBQAAZHJzL2Rvd25yZXYueG1sUEsFBgAAAAAEAAQA&#10;8wAAACEGAAAAAA==&#10;" filled="f" stroked="f">
              <v:textbox inset="0,0,0,0">
                <w:txbxContent>
                  <w:p w14:paraId="411CD547"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A2ECB74"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3FDFA2"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D73100F"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4162AE5" wp14:editId="717872B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3E07F"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4182102"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CB71E65"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815F7BC"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62AE5" id="Pole tekstowe 6" o:spid="_x0000_s1038"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qbCH7&#10;twIAALcFAAAOAAAAAAAAAAAAAAAAAC4CAABkcnMvZTJvRG9jLnhtbFBLAQItABQABgAIAAAAIQDu&#10;EQOp4gAAAA0BAAAPAAAAAAAAAAAAAAAAABEFAABkcnMvZG93bnJldi54bWxQSwUGAAAAAAQABADz&#10;AAAAIAYAAAAA&#10;" filled="f" stroked="f">
              <v:textbox inset="0,0,0,0">
                <w:txbxContent>
                  <w:p w14:paraId="0093E07F"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4182102"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CB71E65"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815F7BC"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4D613C0" wp14:editId="13C0800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A075"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96656B"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DAD8F"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2B8322C"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613C0" id="Pole tekstowe 5" o:spid="_x0000_s1039"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3U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b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EFd&#10;1LgCAAC3BQAADgAAAAAAAAAAAAAAAAAuAgAAZHJzL2Uyb0RvYy54bWxQSwECLQAUAAYACAAAACEA&#10;Ou7ZD+IAAAANAQAADwAAAAAAAAAAAAAAAAASBQAAZHJzL2Rvd25yZXYueG1sUEsFBgAAAAAEAAQA&#10;8wAAACEGAAAAAA==&#10;" filled="f" stroked="f">
              <v:textbox inset="0,0,0,0">
                <w:txbxContent>
                  <w:p w14:paraId="2A96A075"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F96656B"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7BDAD8F"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2B8322C"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AFB2BE8" wp14:editId="70D04E0D">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443FC"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750C87A"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127D76D"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0802D25"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B2BE8" id="Pole tekstowe 4" o:spid="_x0000_s1040"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f4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KdJ&#10;2MrqCTisJDAM2AjbD4RGqh8Y9bBJMqy/74miGPGPAubArp1JUJOwnQQiSniaYYPRKK7NuJ72nWK7&#10;BpDHSRPyBmalZo7FdqjGKI4TBtvBJXPcZHb9PP93Vud9u/oN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EDAB/i2&#10;AgAAtwUAAA4AAAAAAAAAAAAAAAAALgIAAGRycy9lMm9Eb2MueG1sUEsBAi0AFAAGAAgAAAAhAO4R&#10;A6niAAAADQEAAA8AAAAAAAAAAAAAAAAAEAUAAGRycy9kb3ducmV2LnhtbFBLBQYAAAAABAAEAPMA&#10;AAAfBgAAAAA=&#10;" filled="f" stroked="f">
              <v:textbox inset="0,0,0,0">
                <w:txbxContent>
                  <w:p w14:paraId="012443FC"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750C87A"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127D76D"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0802D25"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024F42B6" wp14:editId="35BEE88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7F390"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397B081"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5B32DC"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BAEE46"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F42B6" id="Pole tekstowe 3" o:spid="_x0000_s1041"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yic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HP&#10;p0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UOco&#10;nLgCAAC3BQAADgAAAAAAAAAAAAAAAAAuAgAAZHJzL2Uyb0RvYy54bWxQSwECLQAUAAYACAAAACEA&#10;Ou7ZD+IAAAANAQAADwAAAAAAAAAAAAAAAAASBQAAZHJzL2Rvd25yZXYueG1sUEsFBgAAAAAEAAQA&#10;8wAAACEGAAAAAA==&#10;" filled="f" stroked="f">
              <v:textbox inset="0,0,0,0">
                <w:txbxContent>
                  <w:p w14:paraId="4D87F390"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397B081"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D5B32DC"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BAEE46"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7EA7308" wp14:editId="784BE666">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DBBA9"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89519FC"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12BF5A" w14:textId="77777777" w:rsidR="006C245B" w:rsidRDefault="006C245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9439B44" w14:textId="77777777" w:rsidR="006C245B" w:rsidRDefault="006C245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A7308" id="Pole tekstowe 2" o:spid="_x0000_s1042"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g9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P&#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lqqg9&#10;twIAALcFAAAOAAAAAAAAAAAAAAAAAC4CAABkcnMvZTJvRG9jLnhtbFBLAQItABQABgAIAAAAIQDu&#10;EQOp4gAAAA0BAAAPAAAAAAAAAAAAAAAAABEFAABkcnMvZG93bnJldi54bWxQSwUGAAAAAAQABADz&#10;AAAAIAYAAAAA&#10;" filled="f" stroked="f">
              <v:textbox inset="0,0,0,0">
                <w:txbxContent>
                  <w:p w14:paraId="4E7DBBA9"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89519FC"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B12BF5A" w14:textId="77777777" w:rsidR="00F22032" w:rsidRDefault="00F22032">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9439B44" w14:textId="77777777" w:rsidR="00F22032" w:rsidRDefault="00F22032">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2D2D7DC" wp14:editId="3DAFCFB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3429C"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0EF5170"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813E557" w14:textId="77777777" w:rsidR="006C245B"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E522887" w14:textId="77777777" w:rsidR="006C245B" w:rsidRPr="00267F9E" w:rsidRDefault="006C245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2D7DC" id="Pole tekstowe 1" o:spid="_x0000_s1043"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9QS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Yu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eH1BK2&#10;AgAAtwUAAA4AAAAAAAAAAAAAAAAALgIAAGRycy9lMm9Eb2MueG1sUEsBAi0AFAAGAAgAAAAhADru&#10;2Q/iAAAADQEAAA8AAAAAAAAAAAAAAAAAEAUAAGRycy9kb3ducmV2LnhtbFBLBQYAAAAABAAEAPMA&#10;AAAfBgAAAAA=&#10;" filled="f" stroked="f">
              <v:textbox inset="0,0,0,0">
                <w:txbxContent>
                  <w:p w14:paraId="5F13429C"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0EF5170"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813E557" w14:textId="77777777" w:rsidR="00F22032"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E522887" w14:textId="77777777" w:rsidR="00F22032" w:rsidRPr="00267F9E" w:rsidRDefault="00F2203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r w:rsidRPr="004333CC">
      <w:rPr>
        <w:rFonts w:ascii="Arial" w:hAnsi="Arial" w:cs="Arial"/>
        <w:sz w:val="18"/>
        <w:szCs w:val="18"/>
      </w:rPr>
      <w:t>)</w:t>
    </w:r>
  </w:p>
  <w:p w14:paraId="76A6AE95" w14:textId="77777777" w:rsidR="006C245B" w:rsidRDefault="006C245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DAA3" w14:textId="77777777" w:rsidR="009B7160" w:rsidRDefault="009B7160">
      <w:pPr>
        <w:spacing w:after="0" w:line="240" w:lineRule="auto"/>
      </w:pPr>
      <w:r>
        <w:separator/>
      </w:r>
    </w:p>
  </w:footnote>
  <w:footnote w:type="continuationSeparator" w:id="0">
    <w:p w14:paraId="73F06469" w14:textId="77777777" w:rsidR="009B7160" w:rsidRDefault="009B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C590" w14:textId="77777777" w:rsidR="006C245B" w:rsidRPr="00FF098E" w:rsidRDefault="006C245B" w:rsidP="00FF098E">
    <w:pPr>
      <w:pStyle w:val="Nagwek"/>
    </w:pPr>
    <w:r>
      <w:rPr>
        <w:noProof/>
      </w:rPr>
      <w:drawing>
        <wp:inline distT="0" distB="0" distL="0" distR="0" wp14:anchorId="4B94B048" wp14:editId="223B9D83">
          <wp:extent cx="5822950" cy="905510"/>
          <wp:effectExtent l="0" t="0" r="6350" b="8890"/>
          <wp:docPr id="43" name="Obraz 43"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E284" w14:textId="77777777" w:rsidR="006C245B" w:rsidRDefault="006C245B">
    <w:pPr>
      <w:pStyle w:val="Nagwek"/>
      <w:spacing w:before="240"/>
    </w:pPr>
    <w:r>
      <w:rPr>
        <w:noProof/>
      </w:rPr>
      <w:drawing>
        <wp:inline distT="0" distB="0" distL="0" distR="0" wp14:anchorId="1EFF2156" wp14:editId="3CAE92BF">
          <wp:extent cx="5822950" cy="905510"/>
          <wp:effectExtent l="0" t="0" r="6350" b="8890"/>
          <wp:docPr id="44" name="Obraz 44"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B07D95"/>
    <w:multiLevelType w:val="multilevel"/>
    <w:tmpl w:val="B010FB62"/>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1" w15:restartNumberingAfterBreak="0">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AD34C5F"/>
    <w:multiLevelType w:val="hybridMultilevel"/>
    <w:tmpl w:val="079079DC"/>
    <w:lvl w:ilvl="0" w:tplc="568CBEE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43E327E9"/>
    <w:multiLevelType w:val="hybridMultilevel"/>
    <w:tmpl w:val="E95290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AC1015D"/>
    <w:multiLevelType w:val="hybridMultilevel"/>
    <w:tmpl w:val="74903C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6" w15:restartNumberingAfterBreak="0">
    <w:nsid w:val="6C6062C7"/>
    <w:multiLevelType w:val="hybridMultilevel"/>
    <w:tmpl w:val="BF62B590"/>
    <w:lvl w:ilvl="0" w:tplc="7E3EB5FA">
      <w:start w:val="1"/>
      <w:numFmt w:val="decimal"/>
      <w:lvlText w:val="%1."/>
      <w:lvlJc w:val="left"/>
      <w:pPr>
        <w:ind w:left="76" w:hanging="360"/>
      </w:pPr>
      <w:rPr>
        <w:rFonts w:ascii="Arial" w:hAnsi="Arial" w:cs="Arial"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7" w15:restartNumberingAfterBreak="0">
    <w:nsid w:val="6D9A0961"/>
    <w:multiLevelType w:val="hybridMultilevel"/>
    <w:tmpl w:val="A05437E6"/>
    <w:lvl w:ilvl="0" w:tplc="0415000F">
      <w:start w:val="1"/>
      <w:numFmt w:val="decimal"/>
      <w:lvlText w:val="%1."/>
      <w:lvlJc w:val="left"/>
      <w:pPr>
        <w:ind w:left="785"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6F7E7F03"/>
    <w:multiLevelType w:val="hybridMultilevel"/>
    <w:tmpl w:val="B4F24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1"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4"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6"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4"/>
  </w:num>
  <w:num w:numId="3">
    <w:abstractNumId w:val="33"/>
  </w:num>
  <w:num w:numId="4">
    <w:abstractNumId w:val="7"/>
  </w:num>
  <w:num w:numId="5">
    <w:abstractNumId w:val="13"/>
  </w:num>
  <w:num w:numId="6">
    <w:abstractNumId w:val="34"/>
  </w:num>
  <w:num w:numId="7">
    <w:abstractNumId w:val="6"/>
  </w:num>
  <w:num w:numId="8">
    <w:abstractNumId w:val="48"/>
  </w:num>
  <w:num w:numId="9">
    <w:abstractNumId w:val="26"/>
  </w:num>
  <w:num w:numId="10">
    <w:abstractNumId w:val="25"/>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12"/>
  </w:num>
  <w:num w:numId="14">
    <w:abstractNumId w:val="15"/>
  </w:num>
  <w:num w:numId="15">
    <w:abstractNumId w:val="3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14"/>
  </w:num>
  <w:num w:numId="20">
    <w:abstractNumId w:val="23"/>
  </w:num>
  <w:num w:numId="21">
    <w:abstractNumId w:val="43"/>
  </w:num>
  <w:num w:numId="22">
    <w:abstractNumId w:val="11"/>
  </w:num>
  <w:num w:numId="23">
    <w:abstractNumId w:val="0"/>
  </w:num>
  <w:num w:numId="24">
    <w:abstractNumId w:val="1"/>
  </w:num>
  <w:num w:numId="25">
    <w:abstractNumId w:val="2"/>
  </w:num>
  <w:num w:numId="26">
    <w:abstractNumId w:val="44"/>
  </w:num>
  <w:num w:numId="27">
    <w:abstractNumId w:val="22"/>
  </w:num>
  <w:num w:numId="28">
    <w:abstractNumId w:val="9"/>
  </w:num>
  <w:num w:numId="29">
    <w:abstractNumId w:val="36"/>
  </w:num>
  <w:num w:numId="30">
    <w:abstractNumId w:val="31"/>
  </w:num>
  <w:num w:numId="31">
    <w:abstractNumId w:val="10"/>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num>
  <w:num w:numId="42">
    <w:abstractNumId w:val="29"/>
  </w:num>
  <w:num w:numId="4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1019"/>
    <w:rsid w:val="00093E1F"/>
    <w:rsid w:val="0009424F"/>
    <w:rsid w:val="000A150C"/>
    <w:rsid w:val="000A294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B17"/>
    <w:rsid w:val="00191793"/>
    <w:rsid w:val="00192629"/>
    <w:rsid w:val="001970E7"/>
    <w:rsid w:val="001A5ED8"/>
    <w:rsid w:val="001A7B45"/>
    <w:rsid w:val="001C218D"/>
    <w:rsid w:val="001C54CE"/>
    <w:rsid w:val="001C5A1F"/>
    <w:rsid w:val="001C77D7"/>
    <w:rsid w:val="001D292A"/>
    <w:rsid w:val="001D29B8"/>
    <w:rsid w:val="001D4F5B"/>
    <w:rsid w:val="001E1D9F"/>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37E8"/>
    <w:rsid w:val="00234BFA"/>
    <w:rsid w:val="00241152"/>
    <w:rsid w:val="00242623"/>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A6181"/>
    <w:rsid w:val="002B286E"/>
    <w:rsid w:val="002B418E"/>
    <w:rsid w:val="002B7CC1"/>
    <w:rsid w:val="002C0504"/>
    <w:rsid w:val="002C2489"/>
    <w:rsid w:val="002D507B"/>
    <w:rsid w:val="002D5C1F"/>
    <w:rsid w:val="002D6C31"/>
    <w:rsid w:val="002D741C"/>
    <w:rsid w:val="002D755D"/>
    <w:rsid w:val="002E09EF"/>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438CC"/>
    <w:rsid w:val="003534E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6D44"/>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517E9"/>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154DC"/>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A5E87"/>
    <w:rsid w:val="005B10AE"/>
    <w:rsid w:val="005B2212"/>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14C2D"/>
    <w:rsid w:val="00624E9A"/>
    <w:rsid w:val="00625BFC"/>
    <w:rsid w:val="00625C6F"/>
    <w:rsid w:val="0063114E"/>
    <w:rsid w:val="00637546"/>
    <w:rsid w:val="00641A46"/>
    <w:rsid w:val="00643A2D"/>
    <w:rsid w:val="00646D22"/>
    <w:rsid w:val="00653150"/>
    <w:rsid w:val="00656BD6"/>
    <w:rsid w:val="00661A00"/>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45B"/>
    <w:rsid w:val="006C2EFE"/>
    <w:rsid w:val="006C5E8E"/>
    <w:rsid w:val="006C6F2C"/>
    <w:rsid w:val="006D028F"/>
    <w:rsid w:val="006D63B4"/>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50D74"/>
    <w:rsid w:val="00752573"/>
    <w:rsid w:val="00753C88"/>
    <w:rsid w:val="0075567F"/>
    <w:rsid w:val="007556D0"/>
    <w:rsid w:val="007614CC"/>
    <w:rsid w:val="00765B01"/>
    <w:rsid w:val="0076615C"/>
    <w:rsid w:val="0077043D"/>
    <w:rsid w:val="00770485"/>
    <w:rsid w:val="007748F8"/>
    <w:rsid w:val="00780FC9"/>
    <w:rsid w:val="00781418"/>
    <w:rsid w:val="00781F37"/>
    <w:rsid w:val="00783B33"/>
    <w:rsid w:val="00785FC1"/>
    <w:rsid w:val="007941AD"/>
    <w:rsid w:val="00794D4C"/>
    <w:rsid w:val="0079669C"/>
    <w:rsid w:val="007A33C3"/>
    <w:rsid w:val="007B2918"/>
    <w:rsid w:val="007B432D"/>
    <w:rsid w:val="007B7E39"/>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2EED"/>
    <w:rsid w:val="00841D08"/>
    <w:rsid w:val="008463B6"/>
    <w:rsid w:val="008506DE"/>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0E77"/>
    <w:rsid w:val="008D334A"/>
    <w:rsid w:val="008D50F9"/>
    <w:rsid w:val="008E1B66"/>
    <w:rsid w:val="008E2AC3"/>
    <w:rsid w:val="008E2E84"/>
    <w:rsid w:val="008E3EB2"/>
    <w:rsid w:val="008E46A4"/>
    <w:rsid w:val="008E65BE"/>
    <w:rsid w:val="008F2635"/>
    <w:rsid w:val="009002F3"/>
    <w:rsid w:val="00902D44"/>
    <w:rsid w:val="0090445D"/>
    <w:rsid w:val="00910899"/>
    <w:rsid w:val="00910A04"/>
    <w:rsid w:val="00917BC1"/>
    <w:rsid w:val="009217BB"/>
    <w:rsid w:val="00923327"/>
    <w:rsid w:val="0092525E"/>
    <w:rsid w:val="009273E2"/>
    <w:rsid w:val="0093222D"/>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76F61"/>
    <w:rsid w:val="00991A59"/>
    <w:rsid w:val="00992EC8"/>
    <w:rsid w:val="00994FE3"/>
    <w:rsid w:val="009A52E2"/>
    <w:rsid w:val="009A68A1"/>
    <w:rsid w:val="009A7F0D"/>
    <w:rsid w:val="009B083B"/>
    <w:rsid w:val="009B627B"/>
    <w:rsid w:val="009B7160"/>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50B9"/>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0605A"/>
    <w:rsid w:val="00B1698B"/>
    <w:rsid w:val="00B23BF1"/>
    <w:rsid w:val="00B3054F"/>
    <w:rsid w:val="00B31164"/>
    <w:rsid w:val="00B31344"/>
    <w:rsid w:val="00B341B0"/>
    <w:rsid w:val="00B508BB"/>
    <w:rsid w:val="00B52992"/>
    <w:rsid w:val="00B53975"/>
    <w:rsid w:val="00B55F2D"/>
    <w:rsid w:val="00B57D78"/>
    <w:rsid w:val="00B61411"/>
    <w:rsid w:val="00B65DF7"/>
    <w:rsid w:val="00B67581"/>
    <w:rsid w:val="00B72D36"/>
    <w:rsid w:val="00B761F4"/>
    <w:rsid w:val="00B870B2"/>
    <w:rsid w:val="00B87FC5"/>
    <w:rsid w:val="00B910F3"/>
    <w:rsid w:val="00B97D7C"/>
    <w:rsid w:val="00BA47D0"/>
    <w:rsid w:val="00BA5396"/>
    <w:rsid w:val="00BB3032"/>
    <w:rsid w:val="00BB3F6C"/>
    <w:rsid w:val="00BC17B3"/>
    <w:rsid w:val="00BC2847"/>
    <w:rsid w:val="00BC59C7"/>
    <w:rsid w:val="00BC5F52"/>
    <w:rsid w:val="00BD0984"/>
    <w:rsid w:val="00BD6BA6"/>
    <w:rsid w:val="00BD7173"/>
    <w:rsid w:val="00BE1366"/>
    <w:rsid w:val="00BE5F6F"/>
    <w:rsid w:val="00BE6946"/>
    <w:rsid w:val="00BE7436"/>
    <w:rsid w:val="00BE7C3D"/>
    <w:rsid w:val="00BE7E76"/>
    <w:rsid w:val="00BF016A"/>
    <w:rsid w:val="00BF4392"/>
    <w:rsid w:val="00C00599"/>
    <w:rsid w:val="00C03F59"/>
    <w:rsid w:val="00C0427D"/>
    <w:rsid w:val="00C31ADB"/>
    <w:rsid w:val="00C621DA"/>
    <w:rsid w:val="00C62E89"/>
    <w:rsid w:val="00C70C6D"/>
    <w:rsid w:val="00C70CDF"/>
    <w:rsid w:val="00C75936"/>
    <w:rsid w:val="00C8087C"/>
    <w:rsid w:val="00C80A94"/>
    <w:rsid w:val="00C8731C"/>
    <w:rsid w:val="00C94D42"/>
    <w:rsid w:val="00C94EE6"/>
    <w:rsid w:val="00C96C47"/>
    <w:rsid w:val="00CA7669"/>
    <w:rsid w:val="00CA7983"/>
    <w:rsid w:val="00CB2071"/>
    <w:rsid w:val="00CB357A"/>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4629D"/>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2F6"/>
    <w:rsid w:val="00DA59E9"/>
    <w:rsid w:val="00DB4BE2"/>
    <w:rsid w:val="00DD74A8"/>
    <w:rsid w:val="00DE1622"/>
    <w:rsid w:val="00DE344C"/>
    <w:rsid w:val="00DF4B07"/>
    <w:rsid w:val="00DF77E7"/>
    <w:rsid w:val="00E01626"/>
    <w:rsid w:val="00E02F92"/>
    <w:rsid w:val="00E06A01"/>
    <w:rsid w:val="00E11357"/>
    <w:rsid w:val="00E15BB9"/>
    <w:rsid w:val="00E175BC"/>
    <w:rsid w:val="00E17ED9"/>
    <w:rsid w:val="00E20724"/>
    <w:rsid w:val="00E2528E"/>
    <w:rsid w:val="00E25384"/>
    <w:rsid w:val="00E323F2"/>
    <w:rsid w:val="00E36C76"/>
    <w:rsid w:val="00E37AAD"/>
    <w:rsid w:val="00E403D0"/>
    <w:rsid w:val="00E40E62"/>
    <w:rsid w:val="00E4186E"/>
    <w:rsid w:val="00E443CD"/>
    <w:rsid w:val="00E54ED3"/>
    <w:rsid w:val="00E55F59"/>
    <w:rsid w:val="00E63927"/>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E17DD"/>
    <w:rsid w:val="00EF0E6E"/>
    <w:rsid w:val="00EF1D60"/>
    <w:rsid w:val="00EF1E7E"/>
    <w:rsid w:val="00EF2271"/>
    <w:rsid w:val="00EF2D82"/>
    <w:rsid w:val="00F0130B"/>
    <w:rsid w:val="00F05D13"/>
    <w:rsid w:val="00F06F05"/>
    <w:rsid w:val="00F1400D"/>
    <w:rsid w:val="00F150AF"/>
    <w:rsid w:val="00F211B6"/>
    <w:rsid w:val="00F22032"/>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6E416"/>
  <w15:docId w15:val="{74475B7F-FAF3-4456-9C4E-DBC4F4BF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14CC"/>
    <w:pPr>
      <w:keepNext/>
      <w:numPr>
        <w:numId w:val="23"/>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14CC"/>
    <w:pPr>
      <w:keepNext/>
      <w:numPr>
        <w:ilvl w:val="1"/>
        <w:numId w:val="23"/>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34"/>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character" w:customStyle="1" w:styleId="Nierozpoznanawzmianka1">
    <w:name w:val="Nierozpoznana wzmianka1"/>
    <w:basedOn w:val="Domylnaczcionkaakapitu"/>
    <w:uiPriority w:val="99"/>
    <w:rsid w:val="00661A00"/>
    <w:rPr>
      <w:color w:val="605E5C"/>
      <w:shd w:val="clear" w:color="auto" w:fill="E1DFDD"/>
    </w:rPr>
  </w:style>
  <w:style w:type="character" w:customStyle="1" w:styleId="Nagwek1Znak">
    <w:name w:val="Nagłówek 1 Znak"/>
    <w:basedOn w:val="Domylnaczcionkaakapitu"/>
    <w:link w:val="Nagwek1"/>
    <w:rsid w:val="007614CC"/>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14CC"/>
    <w:rPr>
      <w:rFonts w:ascii="Arial" w:eastAsia="Times New Roman" w:hAnsi="Arial" w:cs="Arial"/>
      <w:b/>
      <w:bCs/>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bip.umg.edu.pl/postepowania-zwolnion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au.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4222-86A2-4B7F-A8F1-E2CF637D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6613</Words>
  <Characters>39684</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3</cp:revision>
  <cp:lastPrinted>2020-10-05T09:51:00Z</cp:lastPrinted>
  <dcterms:created xsi:type="dcterms:W3CDTF">2020-10-05T08:02:00Z</dcterms:created>
  <dcterms:modified xsi:type="dcterms:W3CDTF">2020-10-05T10:48:00Z</dcterms:modified>
</cp:coreProperties>
</file>