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683B4D">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683B4D">
      <w:pPr>
        <w:tabs>
          <w:tab w:val="left" w:pos="2010"/>
        </w:tabs>
        <w:spacing w:after="0"/>
        <w:jc w:val="both"/>
        <w:rPr>
          <w:rFonts w:ascii="Arial" w:hAnsi="Arial" w:cs="Arial"/>
          <w:lang w:eastAsia="zh-CN"/>
        </w:rPr>
      </w:pPr>
    </w:p>
    <w:p w14:paraId="5AC5EDB3" w14:textId="5554EAA0" w:rsidR="007556D0" w:rsidRPr="00381D82" w:rsidRDefault="007556D0" w:rsidP="00683B4D">
      <w:pPr>
        <w:shd w:val="clear" w:color="auto" w:fill="FFFFFF"/>
        <w:spacing w:after="0" w:line="360" w:lineRule="auto"/>
        <w:jc w:val="both"/>
        <w:outlineLvl w:val="1"/>
        <w:rPr>
          <w:rFonts w:ascii="Times New Roman" w:hAnsi="Times New Roman"/>
          <w:b/>
          <w:sz w:val="24"/>
          <w:szCs w:val="24"/>
        </w:rPr>
      </w:pPr>
      <w:r w:rsidRPr="00381D82">
        <w:rPr>
          <w:rFonts w:ascii="Arial" w:hAnsi="Arial" w:cs="Arial"/>
          <w:b/>
          <w:lang w:eastAsia="zh-CN"/>
        </w:rPr>
        <w:t xml:space="preserve">pn.: </w:t>
      </w:r>
      <w:r w:rsidR="00F51069">
        <w:rPr>
          <w:rFonts w:ascii="Arial" w:hAnsi="Arial" w:cs="Arial"/>
          <w:b/>
          <w:lang w:eastAsia="zh-CN"/>
        </w:rPr>
        <w:t>Realizacja praktycznego szkolenia w zakresie analizy danych dla pracowników Uniwersytetu Morskiego w Gdyni</w:t>
      </w:r>
    </w:p>
    <w:p w14:paraId="763CC02B" w14:textId="77777777" w:rsidR="007556D0" w:rsidRPr="00381D82" w:rsidRDefault="007556D0" w:rsidP="00683B4D">
      <w:pPr>
        <w:tabs>
          <w:tab w:val="left" w:pos="2010"/>
        </w:tabs>
        <w:spacing w:after="0"/>
        <w:jc w:val="both"/>
        <w:rPr>
          <w:rFonts w:ascii="Arial" w:hAnsi="Arial" w:cs="Arial"/>
          <w:b/>
          <w:lang w:eastAsia="zh-CN"/>
        </w:rPr>
      </w:pPr>
    </w:p>
    <w:p w14:paraId="13A53127" w14:textId="1B9550BE" w:rsidR="007556D0" w:rsidRPr="00381D82" w:rsidRDefault="007556D0" w:rsidP="00683B4D">
      <w:pPr>
        <w:tabs>
          <w:tab w:val="left" w:pos="2010"/>
        </w:tabs>
        <w:spacing w:after="0"/>
        <w:jc w:val="both"/>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00683B4D">
        <w:rPr>
          <w:rFonts w:ascii="Arial" w:hAnsi="Arial" w:cs="Arial"/>
          <w:szCs w:val="20"/>
          <w:lang w:eastAsia="zh-CN"/>
        </w:rPr>
        <w:br/>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820A8E">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683B4D">
      <w:pPr>
        <w:tabs>
          <w:tab w:val="left" w:pos="2010"/>
        </w:tabs>
        <w:spacing w:after="0"/>
        <w:jc w:val="both"/>
        <w:rPr>
          <w:rFonts w:ascii="Arial" w:hAnsi="Arial" w:cs="Arial"/>
          <w:b/>
          <w:lang w:eastAsia="zh-CN"/>
        </w:rPr>
      </w:pPr>
    </w:p>
    <w:p w14:paraId="234A7945" w14:textId="3845C6F2"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Nr postępowania</w:t>
      </w:r>
      <w:r w:rsidR="00430271">
        <w:rPr>
          <w:rFonts w:ascii="Arial" w:hAnsi="Arial" w:cs="Arial"/>
          <w:b/>
          <w:i/>
          <w:lang w:eastAsia="zh-CN"/>
        </w:rPr>
        <w:t xml:space="preserve"> CRZP/140/2020/AZP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6B6C97A9"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20A8E" w:rsidRPr="005113B5">
          <w:rPr>
            <w:rStyle w:val="Hipercze"/>
            <w:rFonts w:ascii="Arial" w:hAnsi="Arial" w:cs="Arial"/>
            <w:lang w:eastAsia="zh-CN"/>
          </w:rPr>
          <w:t>http://bip.umg.edu.pl/postepowania-zwolnione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3092" w:type="dxa"/>
        <w:tblLayout w:type="fixed"/>
        <w:tblCellMar>
          <w:left w:w="70" w:type="dxa"/>
          <w:right w:w="70" w:type="dxa"/>
        </w:tblCellMar>
        <w:tblLook w:val="0000" w:firstRow="0" w:lastRow="0" w:firstColumn="0" w:lastColumn="0" w:noHBand="0" w:noVBand="0"/>
      </w:tblPr>
      <w:tblGrid>
        <w:gridCol w:w="9498"/>
        <w:gridCol w:w="3594"/>
      </w:tblGrid>
      <w:tr w:rsidR="007556D0" w:rsidRPr="00381D82" w14:paraId="58A2DB85" w14:textId="77777777" w:rsidTr="00683B4D">
        <w:tc>
          <w:tcPr>
            <w:tcW w:w="9498" w:type="dxa"/>
          </w:tcPr>
          <w:p w14:paraId="77F9CCB6" w14:textId="7A17D1D9" w:rsidR="007556D0" w:rsidRDefault="007556D0" w:rsidP="00683B4D">
            <w:pPr>
              <w:spacing w:after="0" w:line="240" w:lineRule="auto"/>
              <w:ind w:left="-320" w:firstLine="320"/>
              <w:rPr>
                <w:rFonts w:ascii="Arial" w:hAnsi="Arial" w:cs="Arial"/>
                <w:lang w:eastAsia="en-US"/>
              </w:rPr>
            </w:pPr>
            <w:r w:rsidRPr="00381D82">
              <w:rPr>
                <w:rFonts w:ascii="Arial" w:hAnsi="Arial" w:cs="Arial"/>
                <w:lang w:eastAsia="en-US"/>
              </w:rPr>
              <w:t xml:space="preserve">Zatwierdził: </w:t>
            </w:r>
          </w:p>
          <w:p w14:paraId="699D3CE1" w14:textId="77777777" w:rsidR="00B86867" w:rsidRPr="00381D82" w:rsidRDefault="00B86867" w:rsidP="00683B4D">
            <w:pPr>
              <w:spacing w:after="0" w:line="240" w:lineRule="auto"/>
              <w:ind w:left="-320" w:firstLine="320"/>
              <w:rPr>
                <w:rFonts w:ascii="Arial" w:hAnsi="Arial" w:cs="Arial"/>
                <w:shd w:val="clear" w:color="auto" w:fill="FFFFFF"/>
              </w:rPr>
            </w:pPr>
          </w:p>
          <w:p w14:paraId="0AE17B47" w14:textId="77777777" w:rsidR="007556D0" w:rsidRPr="00381D82" w:rsidRDefault="007556D0" w:rsidP="00611374">
            <w:pPr>
              <w:spacing w:after="0" w:line="240" w:lineRule="auto"/>
              <w:rPr>
                <w:rFonts w:ascii="Arial" w:hAnsi="Arial" w:cs="Arial"/>
                <w:lang w:eastAsia="en-US"/>
              </w:rPr>
            </w:pPr>
          </w:p>
          <w:p w14:paraId="07431602" w14:textId="37BAC2C2"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820A8E">
              <w:rPr>
                <w:rFonts w:ascii="Arial" w:hAnsi="Arial" w:cs="Arial"/>
                <w:lang w:eastAsia="en-US"/>
              </w:rPr>
              <w:t>………………………………………………………………</w:t>
            </w:r>
            <w:r w:rsidR="00683B4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65202F25" w:rsidR="007556D0" w:rsidRPr="00381D82" w:rsidRDefault="00683B4D" w:rsidP="00FD78D8">
      <w:pPr>
        <w:tabs>
          <w:tab w:val="left" w:pos="2010"/>
        </w:tabs>
        <w:spacing w:after="0"/>
        <w:rPr>
          <w:rFonts w:ascii="Arial" w:hAnsi="Arial" w:cs="Arial"/>
          <w:lang w:eastAsia="en-US"/>
        </w:rPr>
      </w:pPr>
      <w:r>
        <w:rPr>
          <w:rFonts w:ascii="Arial" w:hAnsi="Arial" w:cs="Arial"/>
          <w:lang w:eastAsia="en-US"/>
        </w:rPr>
        <w:t xml:space="preserve">  </w:t>
      </w:r>
      <w:r w:rsidR="007556D0"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007556D0"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A4B9FF6" w:rsidR="007556D0" w:rsidRPr="00381D82" w:rsidRDefault="0016323B" w:rsidP="00057857">
      <w:pPr>
        <w:pStyle w:val="Nagwek"/>
        <w:ind w:left="284"/>
        <w:jc w:val="both"/>
        <w:rPr>
          <w:rFonts w:ascii="Arial" w:hAnsi="Arial" w:cs="Arial"/>
          <w:sz w:val="22"/>
          <w:szCs w:val="22"/>
        </w:rPr>
      </w:pPr>
      <w:r>
        <w:rPr>
          <w:rFonts w:ascii="Arial" w:hAnsi="Arial" w:cs="Arial"/>
          <w:sz w:val="22"/>
          <w:szCs w:val="22"/>
        </w:rPr>
        <w:t xml:space="preserve">NIP 586 001 28 73       REGON </w:t>
      </w:r>
      <w:r w:rsidR="007556D0" w:rsidRPr="00381D82">
        <w:rPr>
          <w:rFonts w:ascii="Arial" w:hAnsi="Arial" w:cs="Arial"/>
          <w:sz w:val="22"/>
          <w:szCs w:val="22"/>
        </w:rPr>
        <w:t>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35E70CA3"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58 55 86 </w:t>
      </w:r>
      <w:r w:rsidR="00430271">
        <w:rPr>
          <w:rFonts w:ascii="Arial" w:hAnsi="Arial" w:cs="Arial"/>
          <w:sz w:val="22"/>
          <w:szCs w:val="22"/>
        </w:rPr>
        <w:t>421</w:t>
      </w:r>
    </w:p>
    <w:p w14:paraId="39730E16" w14:textId="41C6AAFB"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w:t>
      </w:r>
      <w:r w:rsidR="00820A8E">
        <w:rPr>
          <w:rFonts w:ascii="Arial" w:hAnsi="Arial" w:cs="Arial"/>
          <w:sz w:val="22"/>
          <w:szCs w:val="22"/>
        </w:rPr>
        <w:t>edu</w:t>
      </w:r>
      <w:r w:rsidRPr="00381D82">
        <w:rPr>
          <w:rFonts w:ascii="Arial" w:hAnsi="Arial" w:cs="Arial"/>
          <w:sz w:val="22"/>
          <w:szCs w:val="22"/>
        </w:rPr>
        <w:t>.pl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32F1C9FD"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F51069">
        <w:rPr>
          <w:rFonts w:ascii="Arial" w:hAnsi="Arial" w:cs="Arial"/>
          <w:sz w:val="22"/>
          <w:szCs w:val="22"/>
        </w:rPr>
        <w:t>dr hab. Dariusz Barbucha</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1A535FFF" w14:textId="77777777" w:rsidR="00683B4D" w:rsidRDefault="00683B4D"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683B4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25A849E6"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14:paraId="30E0C9AD" w14:textId="77777777"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70DC3724" w:rsidR="005A4B24" w:rsidRPr="00381D82" w:rsidRDefault="007556D0" w:rsidP="00683B4D">
      <w:pPr>
        <w:pStyle w:val="Akapitzlist"/>
        <w:numPr>
          <w:ilvl w:val="0"/>
          <w:numId w:val="3"/>
        </w:numPr>
        <w:tabs>
          <w:tab w:val="left" w:pos="284"/>
          <w:tab w:val="left" w:pos="2010"/>
        </w:tabs>
        <w:ind w:left="284" w:hanging="284"/>
        <w:jc w:val="both"/>
        <w:rPr>
          <w:rFonts w:ascii="Arial" w:hAnsi="Arial" w:cs="Arial"/>
          <w:strike/>
          <w:color w:val="FF0000"/>
          <w:sz w:val="20"/>
          <w:szCs w:val="22"/>
          <w:lang w:eastAsia="zh-CN"/>
        </w:rPr>
      </w:pPr>
      <w:r w:rsidRPr="00C85F34">
        <w:rPr>
          <w:rFonts w:ascii="Arial" w:hAnsi="Arial" w:cs="Arial"/>
          <w:sz w:val="22"/>
          <w:szCs w:val="22"/>
          <w:lang w:eastAsia="zh-CN"/>
        </w:rPr>
        <w:t xml:space="preserve">Przedmiotem zamówienia jest </w:t>
      </w:r>
      <w:r w:rsidR="00F51069">
        <w:rPr>
          <w:rFonts w:ascii="Arial" w:hAnsi="Arial" w:cs="Arial"/>
          <w:b/>
          <w:sz w:val="22"/>
          <w:szCs w:val="22"/>
          <w:lang w:eastAsia="zh-CN"/>
        </w:rPr>
        <w:t>r</w:t>
      </w:r>
      <w:r w:rsidR="00F51069" w:rsidRPr="00F51069">
        <w:rPr>
          <w:rFonts w:ascii="Arial" w:hAnsi="Arial" w:cs="Arial"/>
          <w:b/>
          <w:sz w:val="22"/>
          <w:szCs w:val="22"/>
          <w:lang w:eastAsia="zh-CN"/>
        </w:rPr>
        <w:t>ealizacja praktycznego szkolenia w zakresie analizy danych dla pracowników Uniwersytetu Morskiego w Gdyni</w:t>
      </w:r>
      <w:r w:rsidR="0048000F" w:rsidRPr="00C85F34">
        <w:rPr>
          <w:rFonts w:ascii="Arial" w:hAnsi="Arial" w:cs="Arial"/>
          <w:sz w:val="22"/>
          <w:szCs w:val="22"/>
          <w:lang w:eastAsia="zh-CN"/>
        </w:rPr>
        <w:t>,</w:t>
      </w:r>
      <w:r w:rsidR="00680221" w:rsidRPr="00C85F34">
        <w:rPr>
          <w:rFonts w:ascii="Arial" w:hAnsi="Arial" w:cs="Arial"/>
          <w:sz w:val="22"/>
          <w:szCs w:val="22"/>
          <w:lang w:eastAsia="zh-CN"/>
        </w:rPr>
        <w:t xml:space="preserve"> w</w:t>
      </w:r>
      <w:r w:rsidR="00680221" w:rsidRPr="00C85F34">
        <w:rPr>
          <w:rFonts w:ascii="Arial" w:hAnsi="Arial" w:cs="Arial"/>
          <w:b/>
          <w:sz w:val="22"/>
          <w:szCs w:val="22"/>
          <w:lang w:eastAsia="zh-CN"/>
        </w:rPr>
        <w:t xml:space="preserve"> </w:t>
      </w:r>
      <w:r w:rsidRPr="00C85F34">
        <w:rPr>
          <w:rFonts w:ascii="Arial" w:hAnsi="Arial" w:cs="Arial"/>
          <w:sz w:val="22"/>
          <w:szCs w:val="22"/>
          <w:lang w:eastAsia="zh-CN"/>
        </w:rPr>
        <w:t>ramach projektu „</w:t>
      </w:r>
      <w:r w:rsidR="006F0065" w:rsidRPr="00C85F34">
        <w:rPr>
          <w:rFonts w:ascii="Arial" w:hAnsi="Arial" w:cs="Arial"/>
          <w:sz w:val="22"/>
          <w:szCs w:val="22"/>
          <w:lang w:eastAsia="zh-CN"/>
        </w:rPr>
        <w:t xml:space="preserve">Wykształcenie ma znaczenie” </w:t>
      </w:r>
      <w:r w:rsidRPr="00C85F34">
        <w:rPr>
          <w:rFonts w:ascii="Arial" w:hAnsi="Arial" w:cs="Arial"/>
          <w:sz w:val="22"/>
          <w:szCs w:val="22"/>
          <w:lang w:eastAsia="zh-CN"/>
        </w:rPr>
        <w:t xml:space="preserve">realizowanego przez </w:t>
      </w:r>
      <w:r w:rsidR="004D1A03" w:rsidRPr="00C85F34">
        <w:rPr>
          <w:rFonts w:ascii="Arial" w:hAnsi="Arial" w:cs="Arial"/>
          <w:sz w:val="22"/>
          <w:szCs w:val="22"/>
          <w:lang w:eastAsia="zh-CN"/>
        </w:rPr>
        <w:t>Uniwersytet Morski</w:t>
      </w:r>
      <w:r w:rsidRPr="00C85F34">
        <w:rPr>
          <w:rFonts w:ascii="Arial" w:hAnsi="Arial" w:cs="Arial"/>
          <w:sz w:val="22"/>
          <w:szCs w:val="22"/>
          <w:lang w:eastAsia="zh-CN"/>
        </w:rPr>
        <w:t xml:space="preserve"> w Gdyni w ramach Programu Operacyjnego Wiedza Edukacja Rozwój </w:t>
      </w:r>
      <w:r w:rsidRPr="00C85F34">
        <w:rPr>
          <w:rFonts w:ascii="Arial" w:hAnsi="Arial" w:cs="Arial"/>
          <w:b/>
          <w:sz w:val="22"/>
          <w:szCs w:val="22"/>
        </w:rPr>
        <w:t>POWR.03.05.00-00-Z</w:t>
      </w:r>
      <w:r w:rsidR="00707E59" w:rsidRPr="00C85F34">
        <w:rPr>
          <w:rFonts w:ascii="Arial" w:hAnsi="Arial" w:cs="Arial"/>
          <w:b/>
          <w:sz w:val="22"/>
          <w:szCs w:val="22"/>
        </w:rPr>
        <w:t>R12/18</w:t>
      </w:r>
      <w:r w:rsidRPr="00C85F34">
        <w:rPr>
          <w:rFonts w:ascii="Arial" w:hAnsi="Arial" w:cs="Arial"/>
          <w:b/>
          <w:sz w:val="22"/>
          <w:szCs w:val="22"/>
        </w:rPr>
        <w:t xml:space="preserve"> </w:t>
      </w:r>
      <w:r w:rsidRPr="00C85F34">
        <w:rPr>
          <w:rFonts w:ascii="Arial" w:hAnsi="Arial" w:cs="Arial"/>
          <w:sz w:val="22"/>
          <w:szCs w:val="22"/>
        </w:rPr>
        <w:t xml:space="preserve">na lata 2014 - 2020, Oś III Szkolnictwo wyższe dla gospodarki i rozwoju, Działania 3.5 Kompleksowe programy szkół </w:t>
      </w:r>
      <w:r w:rsidR="00820A8E" w:rsidRPr="00C85F34">
        <w:rPr>
          <w:rFonts w:ascii="Arial" w:hAnsi="Arial" w:cs="Arial"/>
          <w:sz w:val="22"/>
          <w:szCs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006AA" w14:paraId="2932F0C0" w14:textId="77777777" w:rsidTr="00E006AA">
        <w:trPr>
          <w:trHeight w:val="311"/>
        </w:trPr>
        <w:tc>
          <w:tcPr>
            <w:tcW w:w="1747" w:type="dxa"/>
            <w:tcBorders>
              <w:top w:val="single" w:sz="4" w:space="0" w:color="auto"/>
              <w:left w:val="single" w:sz="4" w:space="0" w:color="auto"/>
              <w:bottom w:val="single" w:sz="4" w:space="0" w:color="auto"/>
              <w:right w:val="single" w:sz="4" w:space="0" w:color="auto"/>
            </w:tcBorders>
            <w:hideMark/>
          </w:tcPr>
          <w:p w14:paraId="2AE14848" w14:textId="77777777" w:rsidR="00E006AA" w:rsidRDefault="00E006AA">
            <w:pPr>
              <w:pStyle w:val="Akapitzlist"/>
              <w:ind w:left="0"/>
              <w:jc w:val="center"/>
              <w:rPr>
                <w:rFonts w:ascii="Arial" w:hAnsi="Arial" w:cs="Arial"/>
                <w:b/>
                <w:iCs/>
                <w:sz w:val="22"/>
                <w:szCs w:val="22"/>
              </w:rPr>
            </w:pPr>
            <w:r>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14:paraId="1F9EC687" w14:textId="77777777" w:rsidR="00E006AA" w:rsidRDefault="00E006AA">
            <w:pPr>
              <w:pStyle w:val="Akapitzlist"/>
              <w:ind w:left="0"/>
              <w:jc w:val="center"/>
              <w:rPr>
                <w:rFonts w:ascii="Arial" w:hAnsi="Arial" w:cs="Arial"/>
                <w:b/>
                <w:iCs/>
                <w:sz w:val="22"/>
                <w:szCs w:val="22"/>
              </w:rPr>
            </w:pPr>
            <w:r>
              <w:rPr>
                <w:rFonts w:ascii="Arial" w:hAnsi="Arial" w:cs="Arial"/>
                <w:b/>
                <w:iCs/>
                <w:sz w:val="22"/>
                <w:szCs w:val="22"/>
              </w:rPr>
              <w:t>Opis</w:t>
            </w:r>
          </w:p>
        </w:tc>
      </w:tr>
      <w:tr w:rsidR="00E006AA" w14:paraId="588F08F2" w14:textId="77777777" w:rsidTr="00E006AA">
        <w:trPr>
          <w:trHeight w:val="247"/>
        </w:trPr>
        <w:tc>
          <w:tcPr>
            <w:tcW w:w="1747" w:type="dxa"/>
            <w:tcBorders>
              <w:top w:val="single" w:sz="4" w:space="0" w:color="auto"/>
              <w:left w:val="single" w:sz="4" w:space="0" w:color="auto"/>
              <w:bottom w:val="single" w:sz="4" w:space="0" w:color="auto"/>
              <w:right w:val="single" w:sz="4" w:space="0" w:color="auto"/>
            </w:tcBorders>
            <w:hideMark/>
          </w:tcPr>
          <w:p w14:paraId="224AC913" w14:textId="77777777" w:rsidR="00E006AA" w:rsidRDefault="00E006AA">
            <w:pPr>
              <w:pStyle w:val="Akapitzlist"/>
              <w:ind w:left="0"/>
              <w:rPr>
                <w:rFonts w:ascii="Arial" w:hAnsi="Arial" w:cs="Arial"/>
                <w:iCs/>
                <w:sz w:val="22"/>
                <w:szCs w:val="22"/>
              </w:rPr>
            </w:pPr>
            <w:r>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14:paraId="2A1090C8" w14:textId="77777777" w:rsidR="00E006AA" w:rsidRDefault="00E006AA">
            <w:pPr>
              <w:pStyle w:val="Akapitzlist"/>
              <w:ind w:left="0"/>
              <w:rPr>
                <w:rFonts w:ascii="Arial" w:hAnsi="Arial" w:cs="Arial"/>
                <w:iCs/>
                <w:sz w:val="22"/>
                <w:szCs w:val="22"/>
              </w:rPr>
            </w:pPr>
            <w:r>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60539C7" w14:textId="1D0BDE6B" w:rsidR="00820A8E" w:rsidRDefault="007556D0" w:rsidP="003B0CCD">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Zakres zamówienia</w:t>
      </w:r>
      <w:r w:rsidR="0016323B">
        <w:rPr>
          <w:rFonts w:ascii="Arial" w:hAnsi="Arial" w:cs="Arial"/>
          <w:sz w:val="22"/>
          <w:szCs w:val="22"/>
          <w:lang w:eastAsia="zh-CN"/>
        </w:rPr>
        <w:t>.</w:t>
      </w:r>
    </w:p>
    <w:p w14:paraId="6B60700E" w14:textId="77777777" w:rsidR="007161BC" w:rsidRDefault="007161BC" w:rsidP="007161BC">
      <w:pPr>
        <w:pStyle w:val="Akapitzlist"/>
        <w:tabs>
          <w:tab w:val="left" w:pos="709"/>
          <w:tab w:val="left" w:pos="2010"/>
        </w:tabs>
        <w:spacing w:after="40"/>
        <w:ind w:left="284"/>
        <w:jc w:val="both"/>
        <w:rPr>
          <w:rFonts w:ascii="Arial" w:hAnsi="Arial" w:cs="Arial"/>
          <w:sz w:val="22"/>
          <w:szCs w:val="22"/>
          <w:lang w:eastAsia="zh-CN"/>
        </w:rPr>
      </w:pPr>
    </w:p>
    <w:p w14:paraId="02D0EA9F" w14:textId="6DB7CA56" w:rsidR="00A517AB" w:rsidRDefault="00A517AB" w:rsidP="00A517AB">
      <w:pPr>
        <w:pStyle w:val="Akapitzlist"/>
        <w:tabs>
          <w:tab w:val="left" w:pos="709"/>
          <w:tab w:val="left" w:pos="2010"/>
        </w:tabs>
        <w:spacing w:after="40"/>
        <w:ind w:left="284"/>
        <w:jc w:val="both"/>
        <w:rPr>
          <w:rFonts w:ascii="Arial" w:hAnsi="Arial" w:cs="Arial"/>
          <w:sz w:val="22"/>
          <w:szCs w:val="22"/>
          <w:lang w:eastAsia="zh-CN"/>
        </w:rPr>
      </w:pPr>
      <w:r>
        <w:rPr>
          <w:rFonts w:ascii="Arial" w:hAnsi="Arial" w:cs="Arial"/>
          <w:sz w:val="22"/>
          <w:szCs w:val="22"/>
          <w:lang w:eastAsia="zh-CN"/>
        </w:rPr>
        <w:t>Zamówienie zostało podzielone na dwa zadania.</w:t>
      </w:r>
    </w:p>
    <w:p w14:paraId="3EDA2BD2" w14:textId="77777777" w:rsidR="007161BC" w:rsidRDefault="007161BC" w:rsidP="00A517AB">
      <w:pPr>
        <w:pStyle w:val="Akapitzlist"/>
        <w:tabs>
          <w:tab w:val="left" w:pos="709"/>
          <w:tab w:val="left" w:pos="2010"/>
        </w:tabs>
        <w:spacing w:after="40"/>
        <w:ind w:left="284"/>
        <w:jc w:val="both"/>
        <w:rPr>
          <w:rFonts w:ascii="Arial" w:hAnsi="Arial" w:cs="Arial"/>
          <w:sz w:val="22"/>
          <w:szCs w:val="22"/>
          <w:lang w:eastAsia="zh-CN"/>
        </w:rPr>
      </w:pPr>
    </w:p>
    <w:p w14:paraId="59C86EF1" w14:textId="77777777" w:rsidR="00A517AB" w:rsidRPr="00A517AB" w:rsidRDefault="00FA4859" w:rsidP="00A517AB">
      <w:pPr>
        <w:pStyle w:val="Akapitzlist"/>
        <w:tabs>
          <w:tab w:val="left" w:pos="709"/>
          <w:tab w:val="left" w:pos="2010"/>
        </w:tabs>
        <w:spacing w:after="40"/>
        <w:ind w:left="284"/>
        <w:jc w:val="both"/>
        <w:rPr>
          <w:rFonts w:ascii="Arial" w:hAnsi="Arial" w:cs="Arial"/>
          <w:sz w:val="22"/>
          <w:szCs w:val="22"/>
          <w:lang w:eastAsia="zh-CN"/>
        </w:rPr>
      </w:pPr>
      <w:r w:rsidRPr="00A517AB">
        <w:rPr>
          <w:rFonts w:ascii="Arial" w:hAnsi="Arial" w:cs="Arial"/>
          <w:sz w:val="22"/>
          <w:szCs w:val="22"/>
          <w:lang w:eastAsia="zh-CN"/>
        </w:rPr>
        <w:t xml:space="preserve">ZADANIE 1. </w:t>
      </w:r>
      <w:r w:rsidR="002D59DF" w:rsidRPr="00A517AB">
        <w:rPr>
          <w:rFonts w:ascii="Arial" w:hAnsi="Arial" w:cs="Arial"/>
          <w:sz w:val="22"/>
          <w:szCs w:val="22"/>
          <w:lang w:eastAsia="zh-CN"/>
        </w:rPr>
        <w:t xml:space="preserve">Realizacja praktycznego szkolenia w zakresie analizy danych dla </w:t>
      </w:r>
      <w:r w:rsidR="002D59DF" w:rsidRPr="00A517AB">
        <w:rPr>
          <w:rFonts w:ascii="Arial" w:hAnsi="Arial" w:cs="Arial"/>
          <w:sz w:val="22"/>
          <w:szCs w:val="22"/>
          <w:lang w:eastAsia="zh-CN"/>
        </w:rPr>
        <w:tab/>
        <w:t xml:space="preserve">pracowników </w:t>
      </w:r>
      <w:r w:rsidR="00B86867" w:rsidRPr="00A517AB">
        <w:rPr>
          <w:rFonts w:ascii="Arial" w:hAnsi="Arial" w:cs="Arial"/>
          <w:sz w:val="22"/>
          <w:szCs w:val="22"/>
          <w:lang w:eastAsia="zh-CN"/>
        </w:rPr>
        <w:t xml:space="preserve">dydaktycznych </w:t>
      </w:r>
      <w:r w:rsidR="002D59DF" w:rsidRPr="00A517AB">
        <w:rPr>
          <w:rFonts w:ascii="Arial" w:hAnsi="Arial" w:cs="Arial"/>
          <w:sz w:val="22"/>
          <w:szCs w:val="22"/>
          <w:lang w:eastAsia="zh-CN"/>
        </w:rPr>
        <w:t>Uniwersytetu Morskiego w Gdyni.</w:t>
      </w:r>
    </w:p>
    <w:p w14:paraId="54D1404A" w14:textId="6BDB5E95" w:rsidR="002D59DF" w:rsidRPr="00A517AB" w:rsidRDefault="00FA4859" w:rsidP="00A517AB">
      <w:pPr>
        <w:pStyle w:val="Akapitzlist"/>
        <w:tabs>
          <w:tab w:val="left" w:pos="709"/>
          <w:tab w:val="left" w:pos="2010"/>
        </w:tabs>
        <w:spacing w:after="40"/>
        <w:ind w:left="284"/>
        <w:jc w:val="both"/>
        <w:rPr>
          <w:rFonts w:ascii="Arial" w:hAnsi="Arial" w:cs="Arial"/>
          <w:sz w:val="22"/>
          <w:szCs w:val="22"/>
          <w:lang w:eastAsia="zh-CN"/>
        </w:rPr>
      </w:pPr>
      <w:r w:rsidRPr="00A517AB">
        <w:rPr>
          <w:rFonts w:ascii="Arial" w:hAnsi="Arial" w:cs="Arial"/>
          <w:sz w:val="22"/>
          <w:szCs w:val="22"/>
          <w:lang w:eastAsia="zh-CN"/>
        </w:rPr>
        <w:t xml:space="preserve">ZADANIE 2. </w:t>
      </w:r>
      <w:r w:rsidR="002D59DF" w:rsidRPr="00A517AB">
        <w:rPr>
          <w:rFonts w:ascii="Arial" w:hAnsi="Arial" w:cs="Arial"/>
          <w:sz w:val="22"/>
          <w:szCs w:val="22"/>
          <w:lang w:eastAsia="zh-CN"/>
        </w:rPr>
        <w:t xml:space="preserve">Realizacja praktycznego szkolenia w zakresie analizy danych dla </w:t>
      </w:r>
      <w:r w:rsidR="002D59DF" w:rsidRPr="00A517AB">
        <w:rPr>
          <w:rFonts w:ascii="Arial" w:hAnsi="Arial" w:cs="Arial"/>
          <w:sz w:val="22"/>
          <w:szCs w:val="22"/>
          <w:lang w:eastAsia="zh-CN"/>
        </w:rPr>
        <w:tab/>
        <w:t xml:space="preserve">pracowników realizujących zmodyfikowana specjalność </w:t>
      </w:r>
      <w:r w:rsidR="00FC1682" w:rsidRPr="00A517AB">
        <w:rPr>
          <w:rFonts w:ascii="Arial" w:hAnsi="Arial" w:cs="Arial"/>
          <w:sz w:val="22"/>
          <w:szCs w:val="22"/>
          <w:lang w:eastAsia="zh-CN"/>
        </w:rPr>
        <w:t>Menadżer usług dietetycznych.</w:t>
      </w:r>
    </w:p>
    <w:p w14:paraId="22D95E17" w14:textId="5A0C1844" w:rsidR="0048000F" w:rsidRPr="00A517AB" w:rsidRDefault="0048000F" w:rsidP="0016323B">
      <w:pPr>
        <w:pStyle w:val="Akapitzlist"/>
        <w:tabs>
          <w:tab w:val="left" w:pos="709"/>
          <w:tab w:val="left" w:pos="2010"/>
        </w:tabs>
        <w:spacing w:after="40"/>
        <w:ind w:left="284"/>
        <w:jc w:val="both"/>
        <w:rPr>
          <w:rFonts w:ascii="Arial" w:hAnsi="Arial" w:cs="Arial"/>
          <w:sz w:val="22"/>
          <w:szCs w:val="22"/>
          <w:lang w:eastAsia="zh-CN"/>
        </w:rPr>
      </w:pPr>
    </w:p>
    <w:p w14:paraId="400AA2D1" w14:textId="04C9684E" w:rsidR="00FA4859" w:rsidRDefault="00FA4859" w:rsidP="00FA4859">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w:t>
      </w:r>
    </w:p>
    <w:p w14:paraId="0A8AAADC" w14:textId="77777777" w:rsidR="00FA4859" w:rsidRDefault="00FA4859" w:rsidP="00FA4859">
      <w:pPr>
        <w:pStyle w:val="Akapitzlist"/>
        <w:tabs>
          <w:tab w:val="left" w:pos="0"/>
          <w:tab w:val="left" w:pos="284"/>
        </w:tabs>
        <w:spacing w:after="40"/>
        <w:ind w:left="284"/>
        <w:jc w:val="both"/>
        <w:rPr>
          <w:rFonts w:ascii="Arial" w:hAnsi="Arial" w:cs="Arial"/>
          <w:sz w:val="22"/>
          <w:szCs w:val="22"/>
          <w:lang w:eastAsia="zh-CN"/>
        </w:rPr>
      </w:pPr>
    </w:p>
    <w:p w14:paraId="1A038905" w14:textId="2A137C3B" w:rsidR="00FA4859" w:rsidRPr="00FA4859" w:rsidRDefault="00FA4859" w:rsidP="00FA4859">
      <w:pPr>
        <w:pStyle w:val="Akapitzlist"/>
        <w:tabs>
          <w:tab w:val="left" w:pos="0"/>
          <w:tab w:val="left" w:pos="284"/>
        </w:tabs>
        <w:spacing w:after="40"/>
        <w:ind w:left="284"/>
        <w:jc w:val="both"/>
        <w:rPr>
          <w:rFonts w:ascii="Arial" w:hAnsi="Arial" w:cs="Arial"/>
          <w:sz w:val="22"/>
          <w:szCs w:val="22"/>
          <w:lang w:eastAsia="zh-CN"/>
        </w:rPr>
      </w:pPr>
      <w:r w:rsidRPr="00FA4859">
        <w:rPr>
          <w:rFonts w:ascii="Arial" w:hAnsi="Arial" w:cs="Arial"/>
          <w:b/>
          <w:sz w:val="22"/>
          <w:szCs w:val="22"/>
          <w:lang w:eastAsia="zh-CN"/>
        </w:rPr>
        <w:t xml:space="preserve">Szczegółowe informacje dotyczące opisu przedmiotu zamówienia oraz warunków </w:t>
      </w:r>
      <w:r w:rsidRPr="00FA4859">
        <w:rPr>
          <w:rFonts w:ascii="Arial" w:hAnsi="Arial" w:cs="Arial"/>
          <w:b/>
          <w:sz w:val="22"/>
          <w:szCs w:val="22"/>
          <w:lang w:eastAsia="zh-CN"/>
        </w:rPr>
        <w:br/>
        <w:t>i wymagań dotyczące poszczególnych zada</w:t>
      </w:r>
      <w:r w:rsidR="0016323B">
        <w:rPr>
          <w:rFonts w:ascii="Arial" w:hAnsi="Arial" w:cs="Arial"/>
          <w:b/>
          <w:sz w:val="22"/>
          <w:szCs w:val="22"/>
          <w:lang w:eastAsia="zh-CN"/>
        </w:rPr>
        <w:t>ń znajdują się w załączniku nr 7</w:t>
      </w:r>
      <w:r w:rsidRPr="00FA4859">
        <w:rPr>
          <w:rFonts w:ascii="Arial" w:hAnsi="Arial" w:cs="Arial"/>
          <w:b/>
          <w:sz w:val="22"/>
          <w:szCs w:val="22"/>
          <w:lang w:eastAsia="zh-CN"/>
        </w:rPr>
        <w:t xml:space="preserve"> do niniejszego ogłoszenia. </w:t>
      </w:r>
    </w:p>
    <w:p w14:paraId="73979A33" w14:textId="77777777" w:rsidR="00FA4859" w:rsidRDefault="00FA4859" w:rsidP="00FA4859">
      <w:pPr>
        <w:pStyle w:val="Akapitzlist"/>
        <w:tabs>
          <w:tab w:val="left" w:pos="0"/>
          <w:tab w:val="left" w:pos="284"/>
        </w:tabs>
        <w:spacing w:after="40"/>
        <w:ind w:left="284"/>
        <w:jc w:val="both"/>
        <w:rPr>
          <w:rFonts w:ascii="Arial" w:hAnsi="Arial" w:cs="Arial"/>
          <w:sz w:val="22"/>
          <w:szCs w:val="22"/>
          <w:lang w:eastAsia="zh-CN"/>
        </w:rPr>
      </w:pPr>
    </w:p>
    <w:p w14:paraId="3CFCC7DF" w14:textId="77777777" w:rsidR="00FA4859" w:rsidRPr="0040662E" w:rsidRDefault="00FA4859" w:rsidP="00FA4859">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488C80B7" w14:textId="77777777" w:rsidR="00FA4859" w:rsidRPr="0040662E" w:rsidRDefault="00FA4859" w:rsidP="00FA4859">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5132C9FE" w14:textId="1AB03FD5" w:rsidR="00FA4859" w:rsidRPr="0040662E" w:rsidRDefault="00FA4859" w:rsidP="00FA4859">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dopuszcza możliwoś</w:t>
      </w:r>
      <w:r>
        <w:rPr>
          <w:rFonts w:ascii="Arial" w:hAnsi="Arial" w:cs="Arial"/>
        </w:rPr>
        <w:t>ci składania ofert częściowych na każde z zadań.</w:t>
      </w:r>
      <w:r w:rsidR="00DB203F">
        <w:rPr>
          <w:rFonts w:ascii="Arial" w:hAnsi="Arial" w:cs="Arial"/>
        </w:rPr>
        <w:t xml:space="preserve"> </w:t>
      </w:r>
      <w:r>
        <w:rPr>
          <w:rFonts w:ascii="Arial" w:hAnsi="Arial" w:cs="Arial"/>
        </w:rPr>
        <w:t xml:space="preserve">Jeden </w:t>
      </w:r>
      <w:r w:rsidR="00DB203F">
        <w:rPr>
          <w:rFonts w:ascii="Arial" w:hAnsi="Arial" w:cs="Arial"/>
        </w:rPr>
        <w:t>W</w:t>
      </w:r>
      <w:r>
        <w:rPr>
          <w:rFonts w:ascii="Arial" w:hAnsi="Arial" w:cs="Arial"/>
        </w:rPr>
        <w:t xml:space="preserve">ykonawca może złożyć ofertę na </w:t>
      </w:r>
      <w:r w:rsidR="00DB203F">
        <w:rPr>
          <w:rFonts w:ascii="Arial" w:hAnsi="Arial" w:cs="Arial"/>
        </w:rPr>
        <w:t>dowolną ilość zadań.</w:t>
      </w:r>
    </w:p>
    <w:p w14:paraId="6B473177" w14:textId="77777777" w:rsidR="0016323B" w:rsidRDefault="0016323B" w:rsidP="00FA4859">
      <w:pPr>
        <w:tabs>
          <w:tab w:val="left" w:pos="284"/>
          <w:tab w:val="left" w:pos="2010"/>
        </w:tabs>
        <w:spacing w:after="0"/>
        <w:ind w:left="284" w:hanging="284"/>
        <w:jc w:val="both"/>
        <w:outlineLvl w:val="0"/>
        <w:rPr>
          <w:rFonts w:ascii="Arial" w:hAnsi="Arial" w:cs="Arial"/>
          <w:b/>
        </w:rPr>
      </w:pPr>
    </w:p>
    <w:p w14:paraId="3FC511E6" w14:textId="77777777" w:rsidR="00FA4859" w:rsidRPr="00E74C83" w:rsidRDefault="00FA4859" w:rsidP="00FA4859">
      <w:pPr>
        <w:tabs>
          <w:tab w:val="left" w:pos="284"/>
          <w:tab w:val="left" w:pos="2010"/>
        </w:tabs>
        <w:spacing w:after="0"/>
        <w:ind w:left="284" w:hanging="284"/>
        <w:jc w:val="both"/>
        <w:outlineLvl w:val="0"/>
        <w:rPr>
          <w:rFonts w:ascii="Arial" w:hAnsi="Arial" w:cs="Arial"/>
          <w:b/>
        </w:rPr>
      </w:pPr>
      <w:r w:rsidRPr="00E74C83">
        <w:rPr>
          <w:rFonts w:ascii="Arial" w:hAnsi="Arial" w:cs="Arial"/>
          <w:b/>
        </w:rPr>
        <w:t>V. Warunki udziału w postepowaniu</w:t>
      </w:r>
    </w:p>
    <w:p w14:paraId="064C8524" w14:textId="77777777" w:rsidR="00FA4859" w:rsidRDefault="00FA4859" w:rsidP="00FA4859">
      <w:pPr>
        <w:pStyle w:val="Akapitzlist"/>
        <w:tabs>
          <w:tab w:val="left" w:pos="0"/>
        </w:tabs>
        <w:spacing w:after="40"/>
        <w:ind w:left="0"/>
        <w:jc w:val="both"/>
        <w:rPr>
          <w:rFonts w:ascii="Arial" w:hAnsi="Arial" w:cs="Arial"/>
          <w:color w:val="000000"/>
        </w:rPr>
      </w:pPr>
    </w:p>
    <w:p w14:paraId="78B362FF" w14:textId="77777777" w:rsidR="00661A4E" w:rsidRDefault="00EB4540" w:rsidP="00EB4540">
      <w:pPr>
        <w:tabs>
          <w:tab w:val="left" w:pos="284"/>
          <w:tab w:val="left" w:pos="2010"/>
        </w:tabs>
        <w:spacing w:after="0"/>
        <w:jc w:val="both"/>
        <w:rPr>
          <w:rFonts w:ascii="Arial" w:eastAsia="Calibri" w:hAnsi="Arial" w:cs="Arial"/>
          <w:color w:val="000000"/>
        </w:rPr>
      </w:pPr>
      <w:bookmarkStart w:id="0" w:name="_Hlk503268406"/>
      <w:r>
        <w:rPr>
          <w:rFonts w:ascii="Arial" w:eastAsia="Calibri" w:hAnsi="Arial" w:cs="Arial"/>
          <w:lang w:eastAsia="en-US"/>
        </w:rPr>
        <w:t xml:space="preserve">Wykonawca powinien </w:t>
      </w:r>
      <w:r w:rsidR="00792C74">
        <w:rPr>
          <w:rFonts w:ascii="Arial" w:eastAsia="Calibri" w:hAnsi="Arial" w:cs="Arial"/>
          <w:lang w:eastAsia="en-US"/>
        </w:rPr>
        <w:t xml:space="preserve">dysponować kadrą wskazaną do realizacji zamówienia, która posiada </w:t>
      </w:r>
      <w:r>
        <w:rPr>
          <w:rFonts w:ascii="Arial" w:eastAsia="Calibri" w:hAnsi="Arial" w:cs="Arial"/>
          <w:lang w:eastAsia="en-US"/>
        </w:rPr>
        <w:t xml:space="preserve"> </w:t>
      </w:r>
      <w:r w:rsidR="002D59DF">
        <w:rPr>
          <w:rFonts w:ascii="Arial" w:eastAsia="Calibri" w:hAnsi="Arial" w:cs="Arial"/>
          <w:lang w:eastAsia="en-US"/>
        </w:rPr>
        <w:br/>
      </w:r>
      <w:r w:rsidR="002D59DF" w:rsidRPr="00750D74">
        <w:rPr>
          <w:rFonts w:ascii="Arial" w:eastAsia="Calibri" w:hAnsi="Arial" w:cs="Arial"/>
          <w:lang w:eastAsia="en-US"/>
        </w:rPr>
        <w:t xml:space="preserve">co najmniej 5 letnie doświadczenie </w:t>
      </w:r>
      <w:r w:rsidR="00B86867">
        <w:rPr>
          <w:rFonts w:ascii="Arial" w:eastAsia="Calibri" w:hAnsi="Arial" w:cs="Arial"/>
          <w:lang w:eastAsia="en-US"/>
        </w:rPr>
        <w:t>praktyczne w zakresie obsługi i wykorzystania programu do analizy danych wykorzystywanych przy badaniach naukowych</w:t>
      </w:r>
      <w:r w:rsidR="00B86867" w:rsidRPr="00750D74">
        <w:rPr>
          <w:rFonts w:ascii="Arial" w:eastAsia="Calibri" w:hAnsi="Arial" w:cs="Arial"/>
          <w:lang w:eastAsia="en-US"/>
        </w:rPr>
        <w:t xml:space="preserve"> na wyższej uczelni</w:t>
      </w:r>
      <w:r w:rsidR="00E006AA">
        <w:rPr>
          <w:rFonts w:ascii="Arial" w:eastAsia="Calibri" w:hAnsi="Arial" w:cs="Arial"/>
          <w:lang w:eastAsia="en-US"/>
        </w:rPr>
        <w:t xml:space="preserve">- </w:t>
      </w:r>
      <w:proofErr w:type="spellStart"/>
      <w:r w:rsidR="00E006AA">
        <w:rPr>
          <w:rFonts w:ascii="Arial" w:eastAsia="Calibri" w:hAnsi="Arial" w:cs="Arial"/>
          <w:lang w:eastAsia="en-US"/>
        </w:rPr>
        <w:t>Statistica</w:t>
      </w:r>
      <w:proofErr w:type="spellEnd"/>
      <w:r w:rsidR="00661A4E">
        <w:rPr>
          <w:rFonts w:ascii="Arial" w:eastAsia="Calibri" w:hAnsi="Arial" w:cs="Arial"/>
          <w:color w:val="000000"/>
        </w:rPr>
        <w:t xml:space="preserve"> lub równoważny.</w:t>
      </w:r>
    </w:p>
    <w:p w14:paraId="0BB85D07" w14:textId="316E8A10" w:rsidR="00AD0E35" w:rsidRDefault="002D59DF" w:rsidP="00EB4540">
      <w:pPr>
        <w:tabs>
          <w:tab w:val="left" w:pos="284"/>
          <w:tab w:val="left" w:pos="2010"/>
        </w:tabs>
        <w:spacing w:after="0"/>
        <w:jc w:val="both"/>
        <w:rPr>
          <w:rFonts w:ascii="Arial" w:eastAsia="Calibri" w:hAnsi="Arial" w:cs="Arial"/>
          <w:color w:val="000000"/>
        </w:rPr>
      </w:pPr>
      <w:r>
        <w:rPr>
          <w:rFonts w:ascii="Arial" w:eastAsia="Calibri" w:hAnsi="Arial" w:cs="Arial"/>
          <w:color w:val="000000"/>
        </w:rPr>
        <w:lastRenderedPageBreak/>
        <w:t xml:space="preserve">Przedmiotowy warunek będzie weryfikowany na podstawie załączonego do oferty CV lub innego dokumentu </w:t>
      </w:r>
      <w:r w:rsidR="00EB4540">
        <w:rPr>
          <w:rFonts w:ascii="Arial" w:eastAsia="Calibri" w:hAnsi="Arial" w:cs="Arial"/>
          <w:color w:val="000000"/>
        </w:rPr>
        <w:t>potwi</w:t>
      </w:r>
      <w:r>
        <w:rPr>
          <w:rFonts w:ascii="Arial" w:eastAsia="Calibri" w:hAnsi="Arial" w:cs="Arial"/>
          <w:color w:val="000000"/>
        </w:rPr>
        <w:t>erdzającego</w:t>
      </w:r>
      <w:r w:rsidR="00EB4540">
        <w:rPr>
          <w:rFonts w:ascii="Arial" w:eastAsia="Calibri" w:hAnsi="Arial" w:cs="Arial"/>
          <w:color w:val="000000"/>
        </w:rPr>
        <w:t xml:space="preserve"> kompetencje </w:t>
      </w:r>
      <w:r w:rsidR="00EB4540" w:rsidRPr="00381D82">
        <w:rPr>
          <w:rFonts w:ascii="Arial" w:eastAsia="Calibri" w:hAnsi="Arial" w:cs="Arial"/>
          <w:color w:val="000000"/>
        </w:rPr>
        <w:t xml:space="preserve">w zakresie </w:t>
      </w:r>
      <w:r>
        <w:rPr>
          <w:rFonts w:ascii="Arial" w:eastAsia="Calibri" w:hAnsi="Arial" w:cs="Arial"/>
          <w:color w:val="000000"/>
        </w:rPr>
        <w:t>systemów analizy danych.</w:t>
      </w:r>
    </w:p>
    <w:p w14:paraId="289A3575" w14:textId="2FAFF0DF" w:rsidR="00EB4540" w:rsidRPr="00750D74" w:rsidRDefault="00EB4540" w:rsidP="00EB4540">
      <w:pPr>
        <w:tabs>
          <w:tab w:val="left" w:pos="284"/>
          <w:tab w:val="left" w:pos="2010"/>
        </w:tabs>
        <w:spacing w:after="0"/>
        <w:jc w:val="both"/>
        <w:rPr>
          <w:rFonts w:ascii="Arial" w:eastAsia="Calibri" w:hAnsi="Arial" w:cs="Arial"/>
          <w:lang w:eastAsia="en-US"/>
        </w:rPr>
      </w:pPr>
      <w:r w:rsidRPr="00381D82">
        <w:rPr>
          <w:rFonts w:ascii="Arial" w:eastAsia="Calibri" w:hAnsi="Arial" w:cs="Arial"/>
          <w:color w:val="000000"/>
        </w:rPr>
        <w:t xml:space="preserve"> </w:t>
      </w:r>
    </w:p>
    <w:bookmarkEnd w:id="0"/>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145A3AB1" w14:textId="7AE0FB08" w:rsidR="00820A8E"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82503">
        <w:rPr>
          <w:rFonts w:ascii="Arial" w:hAnsi="Arial" w:cs="Arial"/>
          <w:sz w:val="22"/>
          <w:szCs w:val="22"/>
        </w:rPr>
        <w:t>30.0</w:t>
      </w:r>
      <w:r w:rsidR="00FC1682">
        <w:rPr>
          <w:rFonts w:ascii="Arial" w:hAnsi="Arial" w:cs="Arial"/>
          <w:sz w:val="22"/>
          <w:szCs w:val="22"/>
        </w:rPr>
        <w:t>9</w:t>
      </w:r>
      <w:r w:rsidR="00820A8E">
        <w:rPr>
          <w:rFonts w:ascii="Arial" w:hAnsi="Arial" w:cs="Arial"/>
          <w:sz w:val="22"/>
          <w:szCs w:val="22"/>
        </w:rPr>
        <w:t>.2021</w:t>
      </w:r>
      <w:r w:rsidRPr="00381D82">
        <w:rPr>
          <w:rFonts w:ascii="Arial" w:hAnsi="Arial" w:cs="Arial"/>
          <w:sz w:val="22"/>
          <w:szCs w:val="22"/>
        </w:rPr>
        <w:t xml:space="preserve"> r. </w:t>
      </w:r>
    </w:p>
    <w:p w14:paraId="7794AA9F" w14:textId="06F1ADD1" w:rsidR="007556D0" w:rsidRPr="00381D82" w:rsidRDefault="00820A8E" w:rsidP="00546010">
      <w:pPr>
        <w:pStyle w:val="Akapitzlist"/>
        <w:ind w:left="0"/>
        <w:jc w:val="both"/>
        <w:rPr>
          <w:rFonts w:ascii="Arial" w:hAnsi="Arial" w:cs="Arial"/>
          <w:sz w:val="22"/>
          <w:szCs w:val="22"/>
        </w:rPr>
      </w:pPr>
      <w:r>
        <w:rPr>
          <w:rFonts w:ascii="Arial" w:hAnsi="Arial" w:cs="Arial"/>
          <w:sz w:val="22"/>
          <w:szCs w:val="22"/>
        </w:rPr>
        <w:t xml:space="preserve">Dotyczy to </w:t>
      </w:r>
      <w:r w:rsidR="002D59DF">
        <w:rPr>
          <w:rFonts w:ascii="Arial" w:hAnsi="Arial" w:cs="Arial"/>
          <w:sz w:val="22"/>
          <w:szCs w:val="22"/>
        </w:rPr>
        <w:t>obu</w:t>
      </w:r>
      <w:r>
        <w:rPr>
          <w:rFonts w:ascii="Arial" w:hAnsi="Arial" w:cs="Arial"/>
          <w:sz w:val="22"/>
          <w:szCs w:val="22"/>
        </w:rPr>
        <w:t xml:space="preserve"> zadań.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046A653F" w:rsidR="007556D0" w:rsidRPr="00381D82" w:rsidRDefault="007556D0" w:rsidP="00222FE4">
      <w:pPr>
        <w:numPr>
          <w:ilvl w:val="1"/>
          <w:numId w:val="12"/>
        </w:numPr>
        <w:spacing w:after="0" w:line="240" w:lineRule="auto"/>
        <w:ind w:left="284" w:hanging="284"/>
        <w:jc w:val="both"/>
        <w:rPr>
          <w:rFonts w:ascii="Arial" w:hAnsi="Arial" w:cs="Arial"/>
        </w:rPr>
      </w:pPr>
      <w:r w:rsidRPr="00381D82">
        <w:rPr>
          <w:rFonts w:ascii="Arial" w:hAnsi="Arial" w:cs="Arial"/>
        </w:rPr>
        <w:t xml:space="preserve">cena (brutto) - </w:t>
      </w:r>
      <w:r w:rsidR="00F82503">
        <w:rPr>
          <w:rFonts w:ascii="Arial" w:hAnsi="Arial" w:cs="Arial"/>
        </w:rPr>
        <w:t>5</w:t>
      </w:r>
      <w:r w:rsidRPr="00381D82">
        <w:rPr>
          <w:rFonts w:ascii="Arial" w:hAnsi="Arial" w:cs="Arial"/>
          <w:b/>
        </w:rPr>
        <w:t>0 %</w:t>
      </w:r>
      <w:r w:rsidR="00C85F34">
        <w:rPr>
          <w:rFonts w:ascii="Arial" w:hAnsi="Arial" w:cs="Arial"/>
          <w:b/>
        </w:rPr>
        <w:t xml:space="preserve">- </w:t>
      </w:r>
      <w:r w:rsidR="00C85F34" w:rsidRPr="00FD125A">
        <w:rPr>
          <w:rFonts w:ascii="Arial" w:hAnsi="Arial" w:cs="Arial"/>
          <w:b/>
          <w:u w:val="single"/>
        </w:rPr>
        <w:t>X</w:t>
      </w:r>
      <w:r w:rsidR="00C85F34" w:rsidRPr="00FD125A">
        <w:rPr>
          <w:rFonts w:ascii="Arial" w:hAnsi="Arial" w:cs="Arial"/>
          <w:b/>
          <w:u w:val="single"/>
          <w:vertAlign w:val="subscript"/>
        </w:rPr>
        <w:t>(1</w:t>
      </w:r>
      <w:r w:rsidR="00C85F34">
        <w:rPr>
          <w:rFonts w:ascii="Arial" w:hAnsi="Arial" w:cs="Arial"/>
          <w:b/>
          <w:u w:val="single"/>
          <w:vertAlign w:val="subscript"/>
        </w:rPr>
        <w:t>)</w:t>
      </w:r>
    </w:p>
    <w:p w14:paraId="1FC6C257" w14:textId="2E709339" w:rsidR="007556D0" w:rsidRPr="00E67631" w:rsidRDefault="00820A8E" w:rsidP="00222FE4">
      <w:pPr>
        <w:numPr>
          <w:ilvl w:val="1"/>
          <w:numId w:val="12"/>
        </w:numPr>
        <w:spacing w:after="0" w:line="240" w:lineRule="auto"/>
        <w:ind w:left="284" w:hanging="284"/>
        <w:jc w:val="both"/>
        <w:rPr>
          <w:rFonts w:ascii="Arial" w:hAnsi="Arial" w:cs="Arial"/>
        </w:rPr>
      </w:pPr>
      <w:r>
        <w:rPr>
          <w:rFonts w:ascii="Arial" w:hAnsi="Arial" w:cs="Arial"/>
          <w:color w:val="000000"/>
        </w:rPr>
        <w:t xml:space="preserve">doświadczenie </w:t>
      </w:r>
      <w:r w:rsidR="00F82503">
        <w:rPr>
          <w:rFonts w:ascii="Arial" w:hAnsi="Arial" w:cs="Arial"/>
          <w:color w:val="000000"/>
        </w:rPr>
        <w:t xml:space="preserve">osoby </w:t>
      </w:r>
      <w:r w:rsidR="00FD125A">
        <w:rPr>
          <w:rFonts w:ascii="Arial" w:hAnsi="Arial" w:cs="Arial"/>
          <w:color w:val="000000"/>
        </w:rPr>
        <w:t>oddelegowanej do realizacji zadania</w:t>
      </w:r>
      <w:r>
        <w:rPr>
          <w:rFonts w:ascii="Arial" w:hAnsi="Arial" w:cs="Arial"/>
          <w:color w:val="000000"/>
        </w:rPr>
        <w:t xml:space="preserve"> </w:t>
      </w:r>
      <w:r w:rsidR="00BF4254">
        <w:rPr>
          <w:rFonts w:ascii="Arial" w:eastAsia="Calibri" w:hAnsi="Arial" w:cs="Arial"/>
          <w:lang w:eastAsia="en-US"/>
        </w:rPr>
        <w:t>w zakresie obsługi i wykorzystania programu do analizy danych wykorzystywanych przy badaniach naukowych</w:t>
      </w:r>
      <w:r w:rsidR="00BF4254" w:rsidRPr="00750D74">
        <w:rPr>
          <w:rFonts w:ascii="Arial" w:eastAsia="Calibri" w:hAnsi="Arial" w:cs="Arial"/>
          <w:lang w:eastAsia="en-US"/>
        </w:rPr>
        <w:t xml:space="preserve"> na wyższej uczelni</w:t>
      </w:r>
      <w:r w:rsidR="00BF4254">
        <w:rPr>
          <w:rFonts w:ascii="Arial" w:eastAsia="Calibri" w:hAnsi="Arial" w:cs="Arial"/>
          <w:lang w:eastAsia="en-US"/>
        </w:rPr>
        <w:t xml:space="preserve">- </w:t>
      </w:r>
      <w:proofErr w:type="spellStart"/>
      <w:r w:rsidR="00BF4254">
        <w:rPr>
          <w:rFonts w:ascii="Arial" w:eastAsia="Calibri" w:hAnsi="Arial" w:cs="Arial"/>
          <w:lang w:eastAsia="en-US"/>
        </w:rPr>
        <w:t>Statistica</w:t>
      </w:r>
      <w:proofErr w:type="spellEnd"/>
      <w:r w:rsidR="009273E2" w:rsidRPr="00381D82">
        <w:rPr>
          <w:rFonts w:ascii="Arial" w:hAnsi="Arial" w:cs="Arial"/>
          <w:b/>
        </w:rPr>
        <w:t xml:space="preserve"> </w:t>
      </w:r>
      <w:r w:rsidR="00661A4E" w:rsidRPr="00661A4E">
        <w:rPr>
          <w:rFonts w:ascii="Arial" w:eastAsia="Calibri" w:hAnsi="Arial" w:cs="Arial"/>
          <w:lang w:eastAsia="en-US"/>
        </w:rPr>
        <w:t>lub równoważny</w:t>
      </w:r>
      <w:r w:rsidR="00661A4E">
        <w:rPr>
          <w:rFonts w:ascii="Arial" w:hAnsi="Arial" w:cs="Arial"/>
          <w:b/>
        </w:rPr>
        <w:t xml:space="preserve"> </w:t>
      </w:r>
      <w:r w:rsidR="007556D0" w:rsidRPr="00381D82">
        <w:rPr>
          <w:rFonts w:ascii="Arial" w:hAnsi="Arial" w:cs="Arial"/>
          <w:b/>
        </w:rPr>
        <w:t xml:space="preserve">- </w:t>
      </w:r>
      <w:r w:rsidR="00F82503">
        <w:rPr>
          <w:rFonts w:ascii="Arial" w:hAnsi="Arial" w:cs="Arial"/>
          <w:b/>
        </w:rPr>
        <w:t>5</w:t>
      </w:r>
      <w:r w:rsidR="007556D0" w:rsidRPr="00381D82">
        <w:rPr>
          <w:rFonts w:ascii="Arial" w:hAnsi="Arial" w:cs="Arial"/>
          <w:b/>
        </w:rPr>
        <w:t>0%</w:t>
      </w:r>
      <w:r w:rsidR="00C85F34">
        <w:rPr>
          <w:rFonts w:ascii="Arial" w:hAnsi="Arial" w:cs="Arial"/>
          <w:b/>
        </w:rPr>
        <w:t xml:space="preserve">- </w:t>
      </w:r>
      <w:r w:rsidR="00C85F34" w:rsidRPr="00FD125A">
        <w:rPr>
          <w:rFonts w:ascii="Arial" w:hAnsi="Arial" w:cs="Arial"/>
          <w:b/>
          <w:u w:val="single"/>
        </w:rPr>
        <w:t>X</w:t>
      </w:r>
      <w:r w:rsidR="00C85F34">
        <w:rPr>
          <w:rFonts w:ascii="Arial" w:hAnsi="Arial" w:cs="Arial"/>
          <w:b/>
          <w:u w:val="single"/>
          <w:vertAlign w:val="subscript"/>
        </w:rPr>
        <w:t>(2)</w:t>
      </w:r>
    </w:p>
    <w:p w14:paraId="271A4D09" w14:textId="77777777" w:rsidR="00546010" w:rsidRPr="00381D82" w:rsidRDefault="00546010" w:rsidP="00E54ED3">
      <w:pPr>
        <w:spacing w:after="0" w:line="240" w:lineRule="auto"/>
        <w:ind w:left="1361"/>
        <w:jc w:val="both"/>
        <w:rPr>
          <w:rFonts w:ascii="Arial" w:hAnsi="Arial" w:cs="Arial"/>
        </w:rPr>
      </w:pPr>
    </w:p>
    <w:p w14:paraId="430CC8A8"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(1)</w:t>
      </w:r>
      <w:r w:rsidR="007556D0" w:rsidRPr="00FD125A">
        <w:rPr>
          <w:rFonts w:ascii="Arial" w:hAnsi="Arial" w:cs="Arial"/>
          <w:b/>
          <w:u w:val="single"/>
        </w:rPr>
        <w:t xml:space="preserve">: </w:t>
      </w:r>
    </w:p>
    <w:p w14:paraId="3810C0C2" w14:textId="19546C4D"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381D82">
        <w:rPr>
          <w:rFonts w:ascii="Arial" w:hAnsi="Arial" w:cs="Arial"/>
        </w:rPr>
        <w:t xml:space="preserve">Kryterium „cena” podlegać będzie ocenie w skali od 0 do </w:t>
      </w:r>
      <w:r w:rsidR="00B86867">
        <w:rPr>
          <w:rFonts w:ascii="Arial" w:hAnsi="Arial" w:cs="Arial"/>
        </w:rPr>
        <w:t>5</w:t>
      </w:r>
      <w:r w:rsidR="007556D0" w:rsidRPr="00381D82">
        <w:rPr>
          <w:rFonts w:ascii="Arial" w:hAnsi="Arial" w:cs="Arial"/>
        </w:rPr>
        <w:t>0</w:t>
      </w:r>
      <w:r w:rsidR="00B53975" w:rsidRPr="00381D82">
        <w:rPr>
          <w:rFonts w:ascii="Arial" w:hAnsi="Arial" w:cs="Arial"/>
        </w:rPr>
        <w:t xml:space="preserve"> </w:t>
      </w:r>
      <w:r w:rsidR="007556D0" w:rsidRPr="00381D82">
        <w:rPr>
          <w:rFonts w:ascii="Arial" w:hAnsi="Arial" w:cs="Arial"/>
        </w:rPr>
        <w:t>pkt.</w:t>
      </w:r>
    </w:p>
    <w:p w14:paraId="3D5F826C" w14:textId="5B7CCEB8" w:rsidR="007556D0" w:rsidRPr="00222FE4" w:rsidRDefault="00222FE4" w:rsidP="00222FE4">
      <w:pPr>
        <w:spacing w:after="40" w:line="240" w:lineRule="auto"/>
        <w:ind w:left="284" w:hanging="284"/>
        <w:outlineLvl w:val="0"/>
        <w:rPr>
          <w:rFonts w:ascii="Arial" w:hAnsi="Arial" w:cs="Arial"/>
          <w:b/>
          <w:u w:val="single"/>
        </w:rPr>
      </w:pPr>
      <w:r w:rsidRPr="00222FE4">
        <w:rPr>
          <w:rFonts w:ascii="Arial" w:hAnsi="Arial" w:cs="Arial"/>
          <w:b/>
        </w:rPr>
        <w:tab/>
      </w:r>
      <w:r w:rsidR="007556D0" w:rsidRPr="00381D82">
        <w:rPr>
          <w:rFonts w:ascii="Arial" w:hAnsi="Arial" w:cs="Arial"/>
        </w:rPr>
        <w:t xml:space="preserve">Wykonawca zamówienia, który zaproponuje najniższą cenę otrzyma </w:t>
      </w:r>
      <w:r w:rsidR="00B86867">
        <w:rPr>
          <w:rFonts w:ascii="Arial" w:hAnsi="Arial" w:cs="Arial"/>
        </w:rPr>
        <w:t>5</w:t>
      </w:r>
      <w:r w:rsidR="007556D0"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1B951714"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xml:space="preserve">= -----------------------------------------------------------------------------------   X </w:t>
      </w:r>
      <w:r w:rsidR="00F82503">
        <w:rPr>
          <w:rFonts w:ascii="Arial" w:hAnsi="Arial" w:cs="Arial"/>
        </w:rPr>
        <w:t>5</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6B3DAB63" w14:textId="77777777" w:rsidR="00222FE4" w:rsidRDefault="00222FE4" w:rsidP="00222FE4">
      <w:pPr>
        <w:spacing w:after="40" w:line="240" w:lineRule="auto"/>
        <w:ind w:left="284" w:hanging="284"/>
        <w:outlineLvl w:val="0"/>
        <w:rPr>
          <w:rFonts w:ascii="Arial" w:hAnsi="Arial" w:cs="Arial"/>
          <w:b/>
        </w:rPr>
      </w:pPr>
      <w:r>
        <w:rPr>
          <w:rFonts w:ascii="Arial" w:hAnsi="Arial" w:cs="Arial"/>
          <w:b/>
        </w:rPr>
        <w:tab/>
      </w:r>
    </w:p>
    <w:p w14:paraId="649BB165" w14:textId="77777777" w:rsidR="00222FE4" w:rsidRDefault="00222FE4" w:rsidP="00222FE4">
      <w:pPr>
        <w:spacing w:after="40" w:line="240" w:lineRule="auto"/>
        <w:ind w:left="284" w:hanging="284"/>
        <w:outlineLvl w:val="0"/>
        <w:rPr>
          <w:rFonts w:ascii="Arial" w:hAnsi="Arial" w:cs="Arial"/>
          <w:u w:val="single"/>
        </w:rPr>
      </w:pPr>
      <w:r>
        <w:rPr>
          <w:rFonts w:ascii="Arial" w:hAnsi="Arial" w:cs="Arial"/>
          <w:b/>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(2)</w:t>
      </w:r>
      <w:r w:rsidR="007556D0" w:rsidRPr="00FD125A">
        <w:rPr>
          <w:rFonts w:ascii="Arial" w:hAnsi="Arial" w:cs="Arial"/>
          <w:b/>
          <w:u w:val="single"/>
        </w:rPr>
        <w:t>:</w:t>
      </w:r>
    </w:p>
    <w:p w14:paraId="5A131B2D" w14:textId="77777777" w:rsidR="00F82503" w:rsidRDefault="00222FE4" w:rsidP="00222FE4">
      <w:pPr>
        <w:spacing w:after="40" w:line="240" w:lineRule="auto"/>
        <w:ind w:left="284" w:hanging="284"/>
        <w:outlineLvl w:val="0"/>
        <w:rPr>
          <w:rFonts w:ascii="Arial" w:hAnsi="Arial" w:cs="Arial"/>
        </w:rPr>
      </w:pPr>
      <w:r w:rsidRPr="00222FE4">
        <w:rPr>
          <w:rFonts w:ascii="Arial" w:hAnsi="Arial" w:cs="Arial"/>
        </w:rPr>
        <w:tab/>
      </w:r>
    </w:p>
    <w:p w14:paraId="52FF5E19" w14:textId="0D67335B" w:rsidR="00F82503" w:rsidRDefault="00F82503" w:rsidP="00BF4254">
      <w:pPr>
        <w:spacing w:after="40" w:line="240" w:lineRule="auto"/>
        <w:ind w:left="284" w:hanging="284"/>
        <w:outlineLvl w:val="0"/>
        <w:rPr>
          <w:rFonts w:ascii="Arial" w:hAnsi="Arial" w:cs="Arial"/>
          <w:u w:val="single"/>
        </w:rPr>
      </w:pPr>
      <w:r>
        <w:rPr>
          <w:rFonts w:ascii="Arial" w:hAnsi="Arial" w:cs="Arial"/>
        </w:rPr>
        <w:tab/>
      </w:r>
      <w:r w:rsidR="00FD125A">
        <w:rPr>
          <w:rFonts w:ascii="Arial" w:hAnsi="Arial" w:cs="Arial"/>
          <w:color w:val="000000"/>
        </w:rPr>
        <w:t xml:space="preserve">Doświadczenie </w:t>
      </w:r>
      <w:r>
        <w:rPr>
          <w:rFonts w:ascii="Arial" w:hAnsi="Arial" w:cs="Arial"/>
          <w:color w:val="000000"/>
        </w:rPr>
        <w:t xml:space="preserve">osoby oddelegowanej do realizacji zadania </w:t>
      </w:r>
      <w:r w:rsidRPr="00381D82">
        <w:rPr>
          <w:rFonts w:ascii="Arial" w:hAnsi="Arial" w:cs="Arial"/>
          <w:b/>
        </w:rPr>
        <w:t xml:space="preserve"> </w:t>
      </w:r>
      <w:r w:rsidR="00FD125A">
        <w:rPr>
          <w:rFonts w:ascii="Arial" w:hAnsi="Arial" w:cs="Arial"/>
          <w:color w:val="000000"/>
        </w:rPr>
        <w:t>:</w:t>
      </w:r>
    </w:p>
    <w:p w14:paraId="4B29D2AB" w14:textId="77777777" w:rsidR="00BF4254" w:rsidRPr="00BF4254" w:rsidRDefault="00BF4254" w:rsidP="00BF4254">
      <w:pPr>
        <w:spacing w:after="40" w:line="240" w:lineRule="auto"/>
        <w:ind w:left="284" w:hanging="284"/>
        <w:outlineLvl w:val="0"/>
        <w:rPr>
          <w:rFonts w:ascii="Arial" w:hAnsi="Arial" w:cs="Arial"/>
          <w:u w:val="single"/>
        </w:rPr>
      </w:pPr>
    </w:p>
    <w:p w14:paraId="01652E8B" w14:textId="4C7E577E" w:rsidR="00BF4254" w:rsidRPr="0088641C" w:rsidRDefault="00BF4254" w:rsidP="00BF4254">
      <w:pPr>
        <w:numPr>
          <w:ilvl w:val="0"/>
          <w:numId w:val="57"/>
        </w:numPr>
        <w:spacing w:after="0" w:line="240" w:lineRule="auto"/>
        <w:ind w:left="851" w:hanging="284"/>
        <w:jc w:val="both"/>
        <w:rPr>
          <w:rFonts w:ascii="Arial" w:hAnsi="Arial" w:cs="Arial"/>
        </w:rPr>
      </w:pPr>
      <w:r>
        <w:rPr>
          <w:rFonts w:ascii="Arial" w:hAnsi="Arial" w:cs="Arial"/>
        </w:rPr>
        <w:t>5</w:t>
      </w:r>
      <w:r w:rsidRPr="0088641C">
        <w:rPr>
          <w:rFonts w:ascii="Arial" w:hAnsi="Arial" w:cs="Arial"/>
        </w:rPr>
        <w:t xml:space="preserve"> letnie doświadczenie – 0pkt (wymagane minimum)</w:t>
      </w:r>
    </w:p>
    <w:p w14:paraId="21B737AE" w14:textId="0D13981B" w:rsidR="00BF4254" w:rsidRPr="000A150C" w:rsidRDefault="00BF4254" w:rsidP="00BF4254">
      <w:pPr>
        <w:numPr>
          <w:ilvl w:val="0"/>
          <w:numId w:val="57"/>
        </w:numPr>
        <w:spacing w:after="0" w:line="240" w:lineRule="auto"/>
        <w:ind w:left="851" w:hanging="284"/>
        <w:jc w:val="both"/>
        <w:rPr>
          <w:rFonts w:ascii="Arial" w:hAnsi="Arial" w:cs="Arial"/>
        </w:rPr>
      </w:pPr>
      <w:r>
        <w:rPr>
          <w:rFonts w:ascii="Arial" w:hAnsi="Arial" w:cs="Arial"/>
        </w:rPr>
        <w:t xml:space="preserve">Powyżej 5 do 10 </w:t>
      </w:r>
      <w:r w:rsidRPr="000A150C">
        <w:rPr>
          <w:rFonts w:ascii="Arial" w:hAnsi="Arial" w:cs="Arial"/>
        </w:rPr>
        <w:t>l</w:t>
      </w:r>
      <w:r w:rsidR="000F78E5">
        <w:rPr>
          <w:rFonts w:ascii="Arial" w:hAnsi="Arial" w:cs="Arial"/>
        </w:rPr>
        <w:t>at</w:t>
      </w:r>
      <w:r w:rsidRPr="000A150C">
        <w:rPr>
          <w:rFonts w:ascii="Arial" w:hAnsi="Arial" w:cs="Arial"/>
        </w:rPr>
        <w:t xml:space="preserve"> doświadczeni</w:t>
      </w:r>
      <w:r w:rsidR="000F78E5">
        <w:rPr>
          <w:rFonts w:ascii="Arial" w:hAnsi="Arial" w:cs="Arial"/>
        </w:rPr>
        <w:t>a</w:t>
      </w:r>
      <w:r w:rsidRPr="000A150C">
        <w:rPr>
          <w:rFonts w:ascii="Arial" w:hAnsi="Arial" w:cs="Arial"/>
        </w:rPr>
        <w:t xml:space="preserve"> – </w:t>
      </w:r>
      <w:r>
        <w:rPr>
          <w:rFonts w:ascii="Arial" w:hAnsi="Arial" w:cs="Arial"/>
        </w:rPr>
        <w:t xml:space="preserve">15 </w:t>
      </w:r>
      <w:r w:rsidRPr="000A150C">
        <w:rPr>
          <w:rFonts w:ascii="Arial" w:hAnsi="Arial" w:cs="Arial"/>
        </w:rPr>
        <w:t>pkt</w:t>
      </w:r>
    </w:p>
    <w:p w14:paraId="0CDFD5FF" w14:textId="0A335D13" w:rsidR="00BF4254" w:rsidRDefault="00BF4254" w:rsidP="00BF4254">
      <w:pPr>
        <w:numPr>
          <w:ilvl w:val="0"/>
          <w:numId w:val="57"/>
        </w:numPr>
        <w:spacing w:after="0" w:line="240" w:lineRule="auto"/>
        <w:ind w:left="851" w:hanging="284"/>
        <w:jc w:val="both"/>
        <w:rPr>
          <w:rFonts w:ascii="Arial" w:hAnsi="Arial" w:cs="Arial"/>
        </w:rPr>
      </w:pPr>
      <w:r>
        <w:rPr>
          <w:rFonts w:ascii="Arial" w:hAnsi="Arial" w:cs="Arial"/>
        </w:rPr>
        <w:t>Powyżej 10 do 15</w:t>
      </w:r>
      <w:r w:rsidRPr="000A150C">
        <w:rPr>
          <w:rFonts w:ascii="Arial" w:hAnsi="Arial" w:cs="Arial"/>
        </w:rPr>
        <w:t xml:space="preserve"> l</w:t>
      </w:r>
      <w:r w:rsidR="000F78E5">
        <w:rPr>
          <w:rFonts w:ascii="Arial" w:hAnsi="Arial" w:cs="Arial"/>
        </w:rPr>
        <w:t>at</w:t>
      </w:r>
      <w:r w:rsidRPr="000A150C">
        <w:rPr>
          <w:rFonts w:ascii="Arial" w:hAnsi="Arial" w:cs="Arial"/>
        </w:rPr>
        <w:t xml:space="preserve"> doświadczeni</w:t>
      </w:r>
      <w:r w:rsidR="000F78E5">
        <w:rPr>
          <w:rFonts w:ascii="Arial" w:hAnsi="Arial" w:cs="Arial"/>
        </w:rPr>
        <w:t>a</w:t>
      </w:r>
      <w:r w:rsidRPr="000A150C">
        <w:rPr>
          <w:rFonts w:ascii="Arial" w:hAnsi="Arial" w:cs="Arial"/>
        </w:rPr>
        <w:t xml:space="preserve"> –</w:t>
      </w:r>
      <w:r>
        <w:rPr>
          <w:rFonts w:ascii="Arial" w:hAnsi="Arial" w:cs="Arial"/>
        </w:rPr>
        <w:t xml:space="preserve">30 </w:t>
      </w:r>
      <w:r w:rsidRPr="000A150C">
        <w:rPr>
          <w:rFonts w:ascii="Arial" w:hAnsi="Arial" w:cs="Arial"/>
        </w:rPr>
        <w:t>pkt</w:t>
      </w:r>
    </w:p>
    <w:p w14:paraId="638230F5" w14:textId="6FC53123" w:rsidR="00BF4254" w:rsidRDefault="00BF4254" w:rsidP="00BF4254">
      <w:pPr>
        <w:numPr>
          <w:ilvl w:val="0"/>
          <w:numId w:val="57"/>
        </w:numPr>
        <w:spacing w:after="0" w:line="240" w:lineRule="auto"/>
        <w:ind w:left="851" w:hanging="284"/>
        <w:jc w:val="both"/>
        <w:rPr>
          <w:rFonts w:ascii="Arial" w:hAnsi="Arial" w:cs="Arial"/>
        </w:rPr>
      </w:pPr>
      <w:r>
        <w:rPr>
          <w:rFonts w:ascii="Arial" w:hAnsi="Arial" w:cs="Arial"/>
        </w:rPr>
        <w:t xml:space="preserve">Powyżej 15 do </w:t>
      </w:r>
      <w:r w:rsidR="000F78E5">
        <w:rPr>
          <w:rFonts w:ascii="Arial" w:hAnsi="Arial" w:cs="Arial"/>
        </w:rPr>
        <w:t xml:space="preserve">20 lat doświadczenia – 40 pkt </w:t>
      </w:r>
    </w:p>
    <w:p w14:paraId="35086657" w14:textId="42FA9F87" w:rsidR="000F78E5" w:rsidRPr="000A150C" w:rsidRDefault="000F78E5" w:rsidP="00BF4254">
      <w:pPr>
        <w:numPr>
          <w:ilvl w:val="0"/>
          <w:numId w:val="57"/>
        </w:numPr>
        <w:spacing w:after="0" w:line="240" w:lineRule="auto"/>
        <w:ind w:left="851" w:hanging="284"/>
        <w:jc w:val="both"/>
        <w:rPr>
          <w:rFonts w:ascii="Arial" w:hAnsi="Arial" w:cs="Arial"/>
        </w:rPr>
      </w:pPr>
      <w:r>
        <w:rPr>
          <w:rFonts w:ascii="Arial" w:hAnsi="Arial" w:cs="Arial"/>
        </w:rPr>
        <w:t xml:space="preserve">Powyżej 20 lat doświadczenia – 50 pkt </w:t>
      </w:r>
    </w:p>
    <w:p w14:paraId="2CF7E5EA" w14:textId="79E92CB6" w:rsidR="00FD125A" w:rsidRPr="00FD125A" w:rsidRDefault="00FD125A" w:rsidP="00BF4254">
      <w:pPr>
        <w:spacing w:after="40" w:line="240" w:lineRule="auto"/>
        <w:outlineLvl w:val="0"/>
        <w:rPr>
          <w:rFonts w:ascii="Arial" w:hAnsi="Arial" w:cs="Arial"/>
          <w:u w:val="single"/>
        </w:rPr>
      </w:pPr>
    </w:p>
    <w:p w14:paraId="23146F69" w14:textId="1048B751" w:rsidR="00BB3F6C" w:rsidRPr="00381D82" w:rsidRDefault="00222FE4" w:rsidP="00F82503">
      <w:pPr>
        <w:spacing w:after="40" w:line="240" w:lineRule="auto"/>
        <w:ind w:left="284" w:hanging="284"/>
        <w:outlineLvl w:val="0"/>
        <w:rPr>
          <w:rFonts w:ascii="Arial" w:hAnsi="Arial" w:cs="Arial"/>
        </w:rPr>
      </w:pPr>
      <w:r w:rsidRPr="00222FE4">
        <w:rPr>
          <w:rFonts w:ascii="Arial" w:hAnsi="Arial" w:cs="Arial"/>
        </w:rPr>
        <w:tab/>
      </w:r>
      <w:bookmarkStart w:id="1" w:name="_Hlk503268591"/>
    </w:p>
    <w:bookmarkEnd w:id="1"/>
    <w:p w14:paraId="6202D0EE"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7BBFACB2" w14:textId="667DE31D" w:rsidR="00E67631" w:rsidRPr="00381D82" w:rsidRDefault="00DA2AA9" w:rsidP="00E67631">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r w:rsidR="00E67631" w:rsidRPr="00E67631">
        <w:rPr>
          <w:rFonts w:ascii="Arial" w:hAnsi="Arial" w:cs="Arial"/>
        </w:rPr>
        <w:t xml:space="preserve"> </w:t>
      </w: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52A7BEB3"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w:t>
      </w:r>
      <w:r w:rsidRPr="00381D82">
        <w:rPr>
          <w:rFonts w:ascii="Arial" w:hAnsi="Arial" w:cs="Arial"/>
        </w:rPr>
        <w:lastRenderedPageBreak/>
        <w:t xml:space="preserve">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3580BE1D" w14:textId="30BEDF4F" w:rsidR="00E67631" w:rsidRPr="000A150C" w:rsidRDefault="00DA2AA9"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w:t>
      </w:r>
      <w:r w:rsidR="00E67631">
        <w:rPr>
          <w:rFonts w:ascii="Arial" w:hAnsi="Arial" w:cs="Arial"/>
        </w:rPr>
        <w:t>.</w:t>
      </w:r>
      <w:r w:rsidRPr="00381D82">
        <w:rPr>
          <w:rFonts w:ascii="Arial" w:hAnsi="Arial" w:cs="Arial"/>
        </w:rPr>
        <w:t xml:space="preserve"> </w:t>
      </w:r>
    </w:p>
    <w:p w14:paraId="2F40E76D" w14:textId="1CC503FB" w:rsidR="00E67631" w:rsidRDefault="00E67631" w:rsidP="00F82503">
      <w:pPr>
        <w:widowControl w:val="0"/>
        <w:numPr>
          <w:ilvl w:val="0"/>
          <w:numId w:val="13"/>
        </w:numPr>
        <w:tabs>
          <w:tab w:val="left" w:pos="284"/>
        </w:tabs>
        <w:suppressAutoHyphens/>
        <w:spacing w:after="40" w:line="240" w:lineRule="auto"/>
        <w:ind w:left="284" w:hanging="284"/>
        <w:jc w:val="both"/>
        <w:rPr>
          <w:rFonts w:ascii="Arial" w:hAnsi="Arial" w:cs="Arial"/>
        </w:rPr>
      </w:pPr>
      <w:r w:rsidRPr="000A150C">
        <w:rPr>
          <w:rFonts w:ascii="Arial" w:hAnsi="Arial" w:cs="Arial"/>
        </w:rPr>
        <w:t>szczegóło</w:t>
      </w:r>
      <w:r>
        <w:rPr>
          <w:rFonts w:ascii="Arial" w:hAnsi="Arial" w:cs="Arial"/>
        </w:rPr>
        <w:t xml:space="preserve">we informacje na temat </w:t>
      </w:r>
      <w:r w:rsidR="00F82503">
        <w:rPr>
          <w:rFonts w:ascii="Arial" w:hAnsi="Arial" w:cs="Arial"/>
        </w:rPr>
        <w:t>doświadczenia</w:t>
      </w:r>
      <w:r>
        <w:rPr>
          <w:rFonts w:ascii="Arial" w:hAnsi="Arial" w:cs="Arial"/>
        </w:rPr>
        <w:t xml:space="preserve"> i</w:t>
      </w:r>
      <w:r w:rsidRPr="000A150C">
        <w:rPr>
          <w:rFonts w:ascii="Arial" w:hAnsi="Arial" w:cs="Arial"/>
        </w:rPr>
        <w:t xml:space="preserve"> kwalifikacji zawodowych </w:t>
      </w:r>
      <w:r w:rsidR="00F82503">
        <w:rPr>
          <w:rFonts w:ascii="Arial" w:hAnsi="Arial" w:cs="Arial"/>
        </w:rPr>
        <w:t>oso</w:t>
      </w:r>
      <w:r w:rsidR="00792C74">
        <w:rPr>
          <w:rFonts w:ascii="Arial" w:hAnsi="Arial" w:cs="Arial"/>
        </w:rPr>
        <w:t>b</w:t>
      </w:r>
      <w:r w:rsidR="00F82503">
        <w:rPr>
          <w:rFonts w:ascii="Arial" w:hAnsi="Arial" w:cs="Arial"/>
        </w:rPr>
        <w:t>y wskazanej do realizacji zamówienia</w:t>
      </w:r>
      <w:r w:rsidR="00792C74">
        <w:rPr>
          <w:rFonts w:ascii="Arial" w:hAnsi="Arial" w:cs="Arial"/>
        </w:rPr>
        <w:t xml:space="preserve"> </w:t>
      </w:r>
      <w:r w:rsidR="00F82503">
        <w:rPr>
          <w:rFonts w:ascii="Arial" w:hAnsi="Arial" w:cs="Arial"/>
        </w:rPr>
        <w:t>z ramienia Wykonawcy</w:t>
      </w:r>
      <w:r w:rsidR="00792C74">
        <w:rPr>
          <w:rFonts w:ascii="Arial" w:hAnsi="Arial" w:cs="Arial"/>
        </w:rPr>
        <w:t xml:space="preserve"> </w:t>
      </w:r>
    </w:p>
    <w:p w14:paraId="6A8CAC1F" w14:textId="4B498A9B" w:rsidR="00E23283" w:rsidRP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6C2EFE">
        <w:rPr>
          <w:rFonts w:ascii="Arial" w:hAnsi="Arial" w:cs="Arial"/>
        </w:rPr>
        <w:t>pełnomocnictwo do podpisania oferty, o ile prawo do podpisania oferty nie wynika z innych dok</w:t>
      </w:r>
      <w:r>
        <w:rPr>
          <w:rFonts w:ascii="Arial" w:hAnsi="Arial" w:cs="Arial"/>
        </w:rPr>
        <w:t>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7056A2C8" w14:textId="77777777" w:rsidR="00F82503" w:rsidRDefault="007556D0" w:rsidP="00F8250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B96C787" w14:textId="7D536D8D" w:rsidR="00F82503" w:rsidRPr="00F82503" w:rsidRDefault="007556D0" w:rsidP="00F8250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F82503">
        <w:rPr>
          <w:rFonts w:ascii="Arial" w:hAnsi="Arial" w:cs="Arial"/>
        </w:rPr>
        <w:t xml:space="preserve">Wykonawca może, przed upływem terminu do składania ofert, zmienić lub wycofać ofertę. Wprowadzone zmiany do złożonej oferty należy umieścić w dodatkowej kopercie z napisem </w:t>
      </w:r>
      <w:r w:rsidRPr="00F82503">
        <w:rPr>
          <w:rFonts w:ascii="Arial" w:hAnsi="Arial" w:cs="Arial"/>
          <w:b/>
        </w:rPr>
        <w:t>„Zmiana do oferty pn</w:t>
      </w:r>
      <w:r w:rsidRPr="00F82503">
        <w:rPr>
          <w:rFonts w:ascii="Arial" w:hAnsi="Arial" w:cs="Arial"/>
        </w:rPr>
        <w:t>.: </w:t>
      </w:r>
      <w:r w:rsidR="00F82503" w:rsidRPr="00F82503">
        <w:rPr>
          <w:rFonts w:ascii="Arial" w:hAnsi="Arial" w:cs="Arial"/>
          <w:b/>
          <w:lang w:eastAsia="zh-CN"/>
        </w:rPr>
        <w:t>Realizacja praktycznego szkolenia w zakresie analizy danych dla pracowników Uniwersytetu Morskiego w Gdyni</w:t>
      </w:r>
      <w:r w:rsidR="004F1FE4">
        <w:rPr>
          <w:rFonts w:ascii="Arial" w:hAnsi="Arial" w:cs="Arial"/>
          <w:b/>
          <w:lang w:eastAsia="zh-CN"/>
        </w:rPr>
        <w:t>”.</w:t>
      </w:r>
    </w:p>
    <w:p w14:paraId="134FE1D7" w14:textId="481D24E6"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 ramach projektu  „</w:t>
      </w:r>
      <w:r w:rsidR="00E278C7" w:rsidRPr="00381D82">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Uniwersytet Morski</w:t>
      </w:r>
      <w:r w:rsidRPr="00381D82">
        <w:rPr>
          <w:rFonts w:ascii="Arial" w:hAnsi="Arial" w:cs="Arial"/>
        </w:rPr>
        <w:t xml:space="preserve"> w Gdyni w ramach Programu Operacyjnego Wiedza Edukacja Rozwój (nr pr</w:t>
      </w:r>
      <w:r w:rsidR="00E278C7" w:rsidRPr="00381D82">
        <w:rPr>
          <w:rFonts w:ascii="Arial" w:hAnsi="Arial" w:cs="Arial"/>
        </w:rPr>
        <w:t>ojektu: POWR.03.05.00-00-ZR12/18</w:t>
      </w:r>
      <w:r w:rsidRPr="00381D82">
        <w:rPr>
          <w:rFonts w:ascii="Arial" w:hAnsi="Arial" w:cs="Arial"/>
        </w:rPr>
        <w:t xml:space="preserve">) </w:t>
      </w:r>
      <w:r w:rsidRPr="00381D82">
        <w:rPr>
          <w:rFonts w:ascii="Arial" w:hAnsi="Arial" w:cs="Arial"/>
          <w:b/>
        </w:rPr>
        <w:t xml:space="preserve">(Nr postępowania </w:t>
      </w:r>
      <w:r w:rsidR="00430271">
        <w:rPr>
          <w:rFonts w:ascii="Arial" w:hAnsi="Arial" w:cs="Arial"/>
          <w:b/>
        </w:rPr>
        <w:t>CRZP/140/202</w:t>
      </w:r>
      <w:r w:rsidR="006A4ECF">
        <w:rPr>
          <w:rFonts w:ascii="Arial" w:hAnsi="Arial" w:cs="Arial"/>
          <w:b/>
        </w:rPr>
        <w:t>0</w:t>
      </w:r>
      <w:r w:rsidR="00430271">
        <w:rPr>
          <w:rFonts w:ascii="Arial" w:hAnsi="Arial" w:cs="Arial"/>
          <w:b/>
        </w:rPr>
        <w:t>/AZP</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22FAB255"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Wszystkie kartki oferty muszą być trwale połączone i włożone do jednej koperty zaopatrzonej napisem „</w:t>
      </w:r>
      <w:r w:rsidR="004F1FE4" w:rsidRPr="00F82503">
        <w:rPr>
          <w:rFonts w:ascii="Arial" w:hAnsi="Arial" w:cs="Arial"/>
          <w:b/>
          <w:lang w:eastAsia="zh-CN"/>
        </w:rPr>
        <w:t>Realizacja praktycznego szkolenia w zakresie analizy danych dla pracowników Uniwersytetu Morskiego w Gdyni</w:t>
      </w:r>
      <w:r w:rsidR="004F1FE4">
        <w:rPr>
          <w:rFonts w:ascii="Arial" w:hAnsi="Arial" w:cs="Arial"/>
        </w:rPr>
        <w:t xml:space="preserve">” </w:t>
      </w:r>
      <w:r w:rsidRPr="00381D82">
        <w:rPr>
          <w:rFonts w:ascii="Arial" w:hAnsi="Arial" w:cs="Arial"/>
        </w:rPr>
        <w:t>w ramach</w:t>
      </w:r>
      <w:r w:rsidR="0005355D">
        <w:rPr>
          <w:rFonts w:ascii="Arial" w:hAnsi="Arial" w:cs="Arial"/>
        </w:rPr>
        <w:t xml:space="preserve"> projektu</w:t>
      </w:r>
      <w:r w:rsidRPr="00381D82">
        <w:rPr>
          <w:rFonts w:ascii="Arial" w:hAnsi="Arial" w:cs="Arial"/>
        </w:rPr>
        <w:t xml:space="preserve"> </w:t>
      </w:r>
      <w:r w:rsidR="0005355D" w:rsidRPr="00381D82">
        <w:rPr>
          <w:rFonts w:ascii="Arial" w:hAnsi="Arial" w:cs="Arial"/>
        </w:rPr>
        <w:t>„Wykształcenie ma znaczenie” realizowanego przez Uniwersytet Morski w Gdyni w ramach Programu Operacyjnego Wiedza Edukacja Rozwój (nr projektu: POWR.03.05.00-00-ZR12/18)</w:t>
      </w:r>
      <w:r w:rsidR="004F1FE4">
        <w:rPr>
          <w:rFonts w:ascii="Arial" w:hAnsi="Arial" w:cs="Arial"/>
        </w:rPr>
        <w:t>.</w:t>
      </w:r>
      <w:r w:rsidR="0005355D" w:rsidRPr="00381D82">
        <w:rPr>
          <w:rFonts w:ascii="Arial" w:hAnsi="Arial" w:cs="Arial"/>
        </w:rPr>
        <w:t xml:space="preserve"> </w:t>
      </w:r>
      <w:r w:rsidRPr="00381D82">
        <w:rPr>
          <w:rFonts w:ascii="Arial" w:hAnsi="Arial" w:cs="Arial"/>
        </w:rPr>
        <w:t>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430271">
        <w:rPr>
          <w:rFonts w:ascii="Arial" w:hAnsi="Arial" w:cs="Arial"/>
          <w:b/>
        </w:rPr>
        <w:t>CRZP/140/2020/AZP</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lastRenderedPageBreak/>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0C34323" w14:textId="77777777" w:rsidR="004F1FE4" w:rsidRPr="004F1FE4" w:rsidRDefault="007556D0" w:rsidP="004F1FE4">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Zamawiający niezwłocznie zwraca ofertę, która</w:t>
      </w:r>
      <w:r w:rsidR="004F1FE4">
        <w:rPr>
          <w:rFonts w:ascii="Arial" w:hAnsi="Arial" w:cs="Arial"/>
          <w:color w:val="000000"/>
        </w:rPr>
        <w:t xml:space="preserve"> została złożona po terminie.</w:t>
      </w:r>
    </w:p>
    <w:p w14:paraId="62E16CF1" w14:textId="2DF33E7A" w:rsidR="007556D0" w:rsidRPr="004F1FE4" w:rsidRDefault="007556D0" w:rsidP="004F1FE4">
      <w:pPr>
        <w:widowControl w:val="0"/>
        <w:numPr>
          <w:ilvl w:val="0"/>
          <w:numId w:val="2"/>
        </w:numPr>
        <w:tabs>
          <w:tab w:val="clear" w:pos="360"/>
          <w:tab w:val="num" w:pos="0"/>
        </w:tabs>
        <w:suppressAutoHyphens/>
        <w:spacing w:after="40" w:line="240" w:lineRule="auto"/>
        <w:ind w:left="284" w:hanging="426"/>
        <w:jc w:val="both"/>
        <w:rPr>
          <w:rFonts w:ascii="Arial" w:hAnsi="Arial" w:cs="Arial"/>
        </w:rPr>
      </w:pPr>
      <w:r w:rsidRPr="004F1FE4">
        <w:rPr>
          <w:rFonts w:ascii="Arial" w:hAnsi="Arial" w:cs="Arial"/>
          <w:color w:val="000000"/>
        </w:rPr>
        <w:t>Ocena i badanie ofert:</w:t>
      </w:r>
    </w:p>
    <w:p w14:paraId="1C913DF1" w14:textId="77777777" w:rsidR="00222FE4" w:rsidRDefault="007556D0" w:rsidP="00222FE4">
      <w:pPr>
        <w:pStyle w:val="Akapitzlist"/>
        <w:numPr>
          <w:ilvl w:val="0"/>
          <w:numId w:val="10"/>
        </w:numPr>
        <w:ind w:left="284" w:hanging="284"/>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73A285D"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w:t>
      </w:r>
      <w:r w:rsidR="00B05D92" w:rsidRPr="00222FE4">
        <w:rPr>
          <w:rFonts w:ascii="Arial" w:hAnsi="Arial" w:cs="Arial"/>
          <w:sz w:val="22"/>
          <w:szCs w:val="22"/>
        </w:rPr>
        <w:t xml:space="preserve">ający zastrzega sobie prawo do </w:t>
      </w:r>
      <w:r w:rsidRPr="00222FE4">
        <w:rPr>
          <w:rFonts w:ascii="Arial" w:hAnsi="Arial" w:cs="Arial"/>
          <w:sz w:val="22"/>
          <w:szCs w:val="22"/>
        </w:rPr>
        <w:t xml:space="preserve">rezygnacji z udzielenia zamówienia. </w:t>
      </w:r>
    </w:p>
    <w:p w14:paraId="6D416828"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523CC182"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odrzuci ofertę Wykonawcy w przypadku, gdy nie będzie spełniała wymagań określonych w Ogłoszeniu o zamówieniu.</w:t>
      </w:r>
    </w:p>
    <w:p w14:paraId="401C23C4"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żadnej oferty bez podania przyczyny.</w:t>
      </w:r>
    </w:p>
    <w:p w14:paraId="039F40EB"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najtańszej oferty, jeżeli w ocenie Zamawiającego jej cena jest nierealna.</w:t>
      </w:r>
    </w:p>
    <w:p w14:paraId="17B42C35" w14:textId="0F8A206F" w:rsidR="007556D0" w:rsidRP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325EE979" w14:textId="1F96C57C"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hyperlink r:id="rId9" w:history="1">
        <w:r w:rsidR="00430271" w:rsidRPr="006A0425">
          <w:rPr>
            <w:rStyle w:val="Hipercze"/>
            <w:rFonts w:ascii="Arial" w:hAnsi="Arial" w:cs="Arial"/>
            <w:bCs/>
            <w:sz w:val="22"/>
            <w:szCs w:val="22"/>
          </w:rPr>
          <w:t>zampubl@umg.edu.pl.</w:t>
        </w:r>
      </w:hyperlink>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58CE9D8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Wykonawca może zwrócić się do Zamawiającego o wyjaśnienie treści nin. Ogłoszenia </w:t>
      </w:r>
      <w:r w:rsidR="00BC5CC6" w:rsidRPr="00222FE4">
        <w:rPr>
          <w:rFonts w:ascii="Arial" w:hAnsi="Arial" w:cs="Arial"/>
          <w:bCs/>
          <w:color w:val="000000"/>
          <w:sz w:val="22"/>
          <w:szCs w:val="22"/>
        </w:rPr>
        <w:br/>
      </w:r>
      <w:r w:rsidRPr="00222FE4">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222FE4">
        <w:rPr>
          <w:rFonts w:ascii="Arial" w:hAnsi="Arial" w:cs="Arial"/>
          <w:bCs/>
          <w:color w:val="000000"/>
          <w:sz w:val="22"/>
          <w:szCs w:val="22"/>
        </w:rPr>
        <w:br/>
      </w:r>
      <w:r w:rsidRPr="00222FE4">
        <w:rPr>
          <w:rFonts w:ascii="Arial" w:hAnsi="Arial" w:cs="Arial"/>
          <w:bCs/>
          <w:color w:val="000000"/>
          <w:sz w:val="22"/>
          <w:szCs w:val="22"/>
        </w:rPr>
        <w:t>w którym upływa połowa wyznaczonego terminu składania ofert. Przedłużenie terminu składania ofert nie wpływa na bieg terminu składania wniosku.</w:t>
      </w:r>
    </w:p>
    <w:p w14:paraId="33EE983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treść zapytań wraz z wyjaśnieniami, zamieści na stronie internetowej, na której </w:t>
      </w:r>
      <w:r w:rsidRPr="00222FE4">
        <w:rPr>
          <w:rFonts w:ascii="Arial" w:hAnsi="Arial" w:cs="Arial"/>
          <w:bCs/>
          <w:color w:val="000000"/>
          <w:sz w:val="22"/>
          <w:szCs w:val="22"/>
        </w:rPr>
        <w:lastRenderedPageBreak/>
        <w:t xml:space="preserve">udostępniono Ogłoszenie o zamówieniu, tj. </w:t>
      </w:r>
      <w:hyperlink r:id="rId10" w:history="1">
        <w:r w:rsidR="00FD125A" w:rsidRPr="00222FE4">
          <w:rPr>
            <w:rStyle w:val="Hipercze"/>
            <w:rFonts w:ascii="Arial" w:hAnsi="Arial" w:cs="Arial"/>
            <w:sz w:val="22"/>
          </w:rPr>
          <w:t>http://bip.umg.edu.pl/postepowania-zwolnione</w:t>
        </w:r>
      </w:hyperlink>
    </w:p>
    <w:p w14:paraId="16D3F21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FD125A" w:rsidRPr="00222FE4">
          <w:rPr>
            <w:rStyle w:val="Hipercze"/>
            <w:rFonts w:ascii="Arial" w:hAnsi="Arial" w:cs="Arial"/>
            <w:sz w:val="22"/>
            <w:szCs w:val="22"/>
          </w:rPr>
          <w:t>http://bip.umg.edu.pl/postepowania-zwolnione</w:t>
        </w:r>
      </w:hyperlink>
      <w:r w:rsidRPr="00222FE4">
        <w:rPr>
          <w:rFonts w:ascii="Arial" w:hAnsi="Arial" w:cs="Arial"/>
          <w:bCs/>
          <w:color w:val="FF0000"/>
          <w:sz w:val="22"/>
          <w:szCs w:val="22"/>
        </w:rPr>
        <w:t>.</w:t>
      </w:r>
    </w:p>
    <w:p w14:paraId="68C1AD90"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22FE4">
        <w:rPr>
          <w:rFonts w:ascii="Arial" w:hAnsi="Arial" w:cs="Arial"/>
          <w:bCs/>
          <w:color w:val="000000"/>
          <w:sz w:val="22"/>
          <w:szCs w:val="22"/>
        </w:rPr>
        <w:br/>
      </w:r>
      <w:r w:rsidRPr="00222FE4">
        <w:rPr>
          <w:rFonts w:ascii="Arial" w:hAnsi="Arial" w:cs="Arial"/>
          <w:bCs/>
          <w:sz w:val="22"/>
          <w:szCs w:val="22"/>
        </w:rPr>
        <w:t>w ofertach.</w:t>
      </w:r>
    </w:p>
    <w:p w14:paraId="0E728F21" w14:textId="10CA5576" w:rsidR="007556D0" w:rsidRPr="00430271" w:rsidRDefault="007556D0" w:rsidP="00BF4254">
      <w:pPr>
        <w:pStyle w:val="Akapitzlist"/>
        <w:numPr>
          <w:ilvl w:val="0"/>
          <w:numId w:val="4"/>
        </w:numPr>
        <w:tabs>
          <w:tab w:val="left" w:pos="284"/>
        </w:tabs>
        <w:spacing w:after="40"/>
        <w:ind w:left="567" w:hanging="284"/>
        <w:jc w:val="both"/>
        <w:rPr>
          <w:rFonts w:ascii="Arial" w:hAnsi="Arial" w:cs="Arial"/>
          <w:bCs/>
          <w:color w:val="FF0000"/>
          <w:sz w:val="22"/>
          <w:szCs w:val="22"/>
        </w:rPr>
      </w:pPr>
      <w:r w:rsidRPr="00430271">
        <w:rPr>
          <w:rFonts w:ascii="Arial" w:hAnsi="Arial" w:cs="Arial"/>
          <w:bCs/>
          <w:sz w:val="22"/>
          <w:szCs w:val="22"/>
        </w:rPr>
        <w:t xml:space="preserve">Osobą uprawnioną do bezpośredniego kontaktowania się z Wykonawcami jest </w:t>
      </w:r>
      <w:r w:rsidR="00BC5CC6" w:rsidRPr="00430271">
        <w:rPr>
          <w:rFonts w:ascii="Arial" w:hAnsi="Arial" w:cs="Arial"/>
          <w:bCs/>
          <w:sz w:val="22"/>
          <w:szCs w:val="22"/>
        </w:rPr>
        <w:t>P</w:t>
      </w:r>
      <w:r w:rsidR="006A3CB7" w:rsidRPr="00430271">
        <w:rPr>
          <w:rFonts w:ascii="Arial" w:hAnsi="Arial" w:cs="Arial"/>
          <w:bCs/>
          <w:sz w:val="22"/>
          <w:szCs w:val="22"/>
        </w:rPr>
        <w:t xml:space="preserve">ani </w:t>
      </w:r>
      <w:r w:rsidR="00430271" w:rsidRPr="00430271">
        <w:rPr>
          <w:rFonts w:ascii="Arial" w:hAnsi="Arial" w:cs="Arial"/>
          <w:bCs/>
          <w:sz w:val="22"/>
          <w:szCs w:val="22"/>
        </w:rPr>
        <w:t>Aneta Bednarska-</w:t>
      </w:r>
      <w:proofErr w:type="spellStart"/>
      <w:r w:rsidR="00430271" w:rsidRPr="00430271">
        <w:rPr>
          <w:rFonts w:ascii="Arial" w:hAnsi="Arial" w:cs="Arial"/>
          <w:bCs/>
          <w:sz w:val="22"/>
          <w:szCs w:val="22"/>
        </w:rPr>
        <w:t>Gloza</w:t>
      </w:r>
      <w:proofErr w:type="spellEnd"/>
      <w:r w:rsidRPr="00430271">
        <w:rPr>
          <w:rFonts w:ascii="Arial" w:hAnsi="Arial" w:cs="Arial"/>
          <w:bCs/>
          <w:sz w:val="22"/>
          <w:szCs w:val="22"/>
        </w:rPr>
        <w:t xml:space="preserve"> e-mail: </w:t>
      </w:r>
      <w:hyperlink r:id="rId12" w:history="1">
        <w:r w:rsidR="00430271" w:rsidRPr="00430271">
          <w:rPr>
            <w:rStyle w:val="Hipercze"/>
            <w:rFonts w:ascii="Arial" w:hAnsi="Arial" w:cs="Arial"/>
            <w:bCs/>
            <w:sz w:val="22"/>
            <w:szCs w:val="22"/>
          </w:rPr>
          <w:t>zampubl@umg.edu.pl</w:t>
        </w:r>
      </w:hyperlink>
      <w:r w:rsidR="006A3CB7" w:rsidRPr="00430271">
        <w:rPr>
          <w:rFonts w:ascii="Arial" w:hAnsi="Arial" w:cs="Arial"/>
          <w:bCs/>
          <w:sz w:val="22"/>
          <w:szCs w:val="22"/>
        </w:rPr>
        <w:t xml:space="preserve">  </w:t>
      </w:r>
      <w:proofErr w:type="spellStart"/>
      <w:r w:rsidR="006A3CB7" w:rsidRPr="00430271">
        <w:rPr>
          <w:rFonts w:ascii="Arial" w:hAnsi="Arial" w:cs="Arial"/>
          <w:bCs/>
          <w:sz w:val="22"/>
          <w:szCs w:val="22"/>
        </w:rPr>
        <w:t>tel</w:t>
      </w:r>
      <w:proofErr w:type="spellEnd"/>
      <w:r w:rsidR="00430271">
        <w:rPr>
          <w:rFonts w:ascii="Arial" w:hAnsi="Arial" w:cs="Arial"/>
          <w:bCs/>
          <w:sz w:val="22"/>
          <w:szCs w:val="22"/>
        </w:rPr>
        <w:t xml:space="preserve"> </w:t>
      </w:r>
      <w:r w:rsidR="00430271" w:rsidRPr="00430271">
        <w:rPr>
          <w:rFonts w:ascii="Arial" w:hAnsi="Arial" w:cs="Arial"/>
          <w:bCs/>
          <w:sz w:val="22"/>
          <w:szCs w:val="22"/>
        </w:rPr>
        <w:t>58-5586-421</w:t>
      </w:r>
    </w:p>
    <w:p w14:paraId="5BE9AC2B" w14:textId="77777777" w:rsidR="007556D0" w:rsidRDefault="007556D0" w:rsidP="00222FE4">
      <w:pPr>
        <w:tabs>
          <w:tab w:val="left" w:pos="284"/>
          <w:tab w:val="left" w:pos="2010"/>
        </w:tabs>
        <w:spacing w:after="0" w:line="240" w:lineRule="auto"/>
        <w:ind w:left="284" w:hanging="284"/>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16B03F56" w14:textId="77777777" w:rsidR="00222FE4" w:rsidRPr="00381D82" w:rsidRDefault="00222FE4" w:rsidP="00222FE4">
      <w:pPr>
        <w:tabs>
          <w:tab w:val="left" w:pos="284"/>
          <w:tab w:val="left" w:pos="2010"/>
        </w:tabs>
        <w:spacing w:after="0" w:line="240" w:lineRule="auto"/>
        <w:ind w:left="284" w:hanging="284"/>
        <w:jc w:val="both"/>
        <w:outlineLvl w:val="0"/>
        <w:rPr>
          <w:rFonts w:ascii="Arial" w:hAnsi="Arial" w:cs="Arial"/>
          <w:bCs/>
          <w:color w:val="000000"/>
        </w:rPr>
      </w:pPr>
    </w:p>
    <w:p w14:paraId="51D8BF2B" w14:textId="77777777" w:rsid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032AA95E" w:rsidR="007556D0" w:rsidRP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222FE4">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314B9D1F" w14:textId="77777777" w:rsidR="00222FE4" w:rsidRDefault="007556D0" w:rsidP="00222FE4">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0EF38125" w14:textId="2829A2FE" w:rsidR="00222FE4"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 xml:space="preserve">Oferty należy składać w siedzibie Zamawiającego: </w:t>
      </w:r>
      <w:r w:rsidR="00BC5CC6" w:rsidRPr="00222FE4">
        <w:rPr>
          <w:rFonts w:ascii="Arial" w:hAnsi="Arial" w:cs="Arial"/>
          <w:sz w:val="22"/>
          <w:szCs w:val="22"/>
          <w:lang w:eastAsia="zh-CN"/>
        </w:rPr>
        <w:t>Uniwersytet Morski</w:t>
      </w:r>
      <w:r w:rsidRPr="00222FE4">
        <w:rPr>
          <w:rFonts w:ascii="Arial" w:hAnsi="Arial" w:cs="Arial"/>
          <w:sz w:val="22"/>
          <w:szCs w:val="22"/>
          <w:lang w:eastAsia="zh-CN"/>
        </w:rPr>
        <w:t xml:space="preserve"> w Gdyni ul. Morska 81-87 81-225 Gdynia</w:t>
      </w:r>
      <w:r w:rsidRPr="00222FE4">
        <w:rPr>
          <w:rFonts w:ascii="Arial" w:hAnsi="Arial" w:cs="Arial"/>
          <w:sz w:val="22"/>
          <w:szCs w:val="22"/>
        </w:rPr>
        <w:t xml:space="preserve">, </w:t>
      </w:r>
      <w:r w:rsidR="00014FA9" w:rsidRPr="00222FE4">
        <w:rPr>
          <w:rFonts w:ascii="Arial" w:hAnsi="Arial" w:cs="Arial"/>
          <w:sz w:val="22"/>
          <w:szCs w:val="22"/>
        </w:rPr>
        <w:t xml:space="preserve">budynek F, II piętro, pok. 226 </w:t>
      </w:r>
      <w:r w:rsidRPr="00222FE4">
        <w:rPr>
          <w:rFonts w:ascii="Arial" w:hAnsi="Arial" w:cs="Arial"/>
          <w:sz w:val="22"/>
          <w:szCs w:val="22"/>
        </w:rPr>
        <w:t xml:space="preserve">do dnia </w:t>
      </w:r>
      <w:r w:rsidR="006A4ECF">
        <w:rPr>
          <w:rFonts w:ascii="Arial" w:hAnsi="Arial" w:cs="Arial"/>
          <w:b/>
          <w:bCs/>
          <w:sz w:val="22"/>
          <w:szCs w:val="22"/>
          <w:u w:val="single"/>
        </w:rPr>
        <w:t>27.10.2020</w:t>
      </w:r>
      <w:r w:rsidRPr="00222FE4">
        <w:rPr>
          <w:rFonts w:ascii="Arial" w:hAnsi="Arial" w:cs="Arial"/>
          <w:b/>
          <w:bCs/>
          <w:sz w:val="22"/>
          <w:szCs w:val="22"/>
          <w:u w:val="single"/>
        </w:rPr>
        <w:t xml:space="preserve"> r.</w:t>
      </w:r>
      <w:r w:rsidRPr="00222FE4">
        <w:rPr>
          <w:rFonts w:ascii="Arial" w:hAnsi="Arial" w:cs="Arial"/>
          <w:sz w:val="22"/>
          <w:szCs w:val="22"/>
          <w:u w:val="single"/>
        </w:rPr>
        <w:t xml:space="preserve"> </w:t>
      </w:r>
      <w:r w:rsidRPr="00222FE4">
        <w:rPr>
          <w:rFonts w:ascii="Arial" w:hAnsi="Arial" w:cs="Arial"/>
          <w:b/>
          <w:bCs/>
          <w:sz w:val="22"/>
          <w:szCs w:val="22"/>
          <w:u w:val="single"/>
        </w:rPr>
        <w:t xml:space="preserve">do godz. </w:t>
      </w:r>
      <w:r w:rsidR="006A4ECF">
        <w:rPr>
          <w:rFonts w:ascii="Arial" w:hAnsi="Arial" w:cs="Arial"/>
          <w:b/>
          <w:bCs/>
          <w:sz w:val="22"/>
          <w:szCs w:val="22"/>
          <w:u w:val="single"/>
        </w:rPr>
        <w:t>10:00</w:t>
      </w:r>
      <w:r w:rsidR="00BC5CC6" w:rsidRPr="00222FE4">
        <w:rPr>
          <w:rFonts w:ascii="Arial" w:hAnsi="Arial" w:cs="Arial"/>
          <w:b/>
          <w:bCs/>
          <w:sz w:val="22"/>
          <w:szCs w:val="22"/>
          <w:u w:val="single"/>
        </w:rPr>
        <w:t>.</w:t>
      </w:r>
      <w:r w:rsidRPr="00222FE4">
        <w:rPr>
          <w:rFonts w:ascii="Arial" w:hAnsi="Arial" w:cs="Arial"/>
          <w:sz w:val="22"/>
          <w:szCs w:val="22"/>
        </w:rPr>
        <w:t xml:space="preserve"> </w:t>
      </w:r>
      <w:r w:rsidRPr="00222FE4">
        <w:rPr>
          <w:rFonts w:ascii="Arial" w:hAnsi="Arial" w:cs="Arial"/>
          <w:color w:val="000000"/>
          <w:sz w:val="22"/>
          <w:szCs w:val="22"/>
        </w:rPr>
        <w:t xml:space="preserve">Wszystkie oferty otrzymane przez Zamawiającego po terminie podanym powyżej zostaną niezwłocznie zwrócone Wykonawcom bez otwierania. </w:t>
      </w:r>
    </w:p>
    <w:p w14:paraId="6DA8047D" w14:textId="2EAE1F84" w:rsidR="007556D0"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Oferta powinna być zaadresowana na w/w adres i opisana</w:t>
      </w:r>
      <w:r w:rsidRPr="00222FE4">
        <w:rPr>
          <w:rFonts w:ascii="Arial" w:hAnsi="Arial" w:cs="Arial"/>
          <w:color w:val="000000"/>
        </w:rPr>
        <w:t>:</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0A901E33" w:rsidR="007556D0" w:rsidRPr="00381D82" w:rsidRDefault="0016323B" w:rsidP="004D0FDF">
      <w:pPr>
        <w:tabs>
          <w:tab w:val="left" w:pos="2010"/>
        </w:tabs>
        <w:spacing w:after="0"/>
        <w:ind w:left="284"/>
        <w:jc w:val="both"/>
        <w:rPr>
          <w:rFonts w:ascii="Arial" w:hAnsi="Arial" w:cs="Arial"/>
          <w:i/>
          <w:color w:val="000000"/>
        </w:rPr>
      </w:pPr>
      <w:r>
        <w:rPr>
          <w:rFonts w:ascii="Arial" w:hAnsi="Arial" w:cs="Arial"/>
          <w:b/>
          <w:i/>
          <w:color w:val="000000"/>
        </w:rPr>
        <w:t xml:space="preserve">Oferta w postępowaniu </w:t>
      </w:r>
      <w:proofErr w:type="spellStart"/>
      <w:r>
        <w:rPr>
          <w:rFonts w:ascii="Arial" w:hAnsi="Arial" w:cs="Arial"/>
          <w:b/>
          <w:i/>
          <w:color w:val="000000"/>
        </w:rPr>
        <w:t>pt</w:t>
      </w:r>
      <w:proofErr w:type="spellEnd"/>
      <w:r w:rsidR="00FD125A">
        <w:rPr>
          <w:rFonts w:ascii="Arial" w:hAnsi="Arial" w:cs="Arial"/>
          <w:b/>
          <w:i/>
          <w:color w:val="000000"/>
        </w:rPr>
        <w:t xml:space="preserve">: </w:t>
      </w:r>
      <w:r w:rsidR="00FD125A" w:rsidRPr="00381D82">
        <w:rPr>
          <w:rFonts w:ascii="Arial" w:hAnsi="Arial" w:cs="Arial"/>
        </w:rPr>
        <w:t>„</w:t>
      </w:r>
      <w:r w:rsidR="004F1FE4" w:rsidRPr="004F1FE4">
        <w:rPr>
          <w:rFonts w:ascii="Arial" w:hAnsi="Arial" w:cs="Arial"/>
          <w:i/>
          <w:lang w:eastAsia="zh-CN"/>
        </w:rPr>
        <w:t>Realizacja praktycznego szkolenia w zakresie analizy danych dla pracowników Uniwersytetu Morskiego w Gdyni</w:t>
      </w:r>
      <w:r w:rsidR="004F1FE4" w:rsidRPr="00381D82">
        <w:rPr>
          <w:rFonts w:ascii="Arial" w:hAnsi="Arial" w:cs="Arial"/>
          <w:i/>
          <w:lang w:eastAsia="zh-CN"/>
        </w:rPr>
        <w:t xml:space="preserve"> </w:t>
      </w:r>
      <w:r w:rsidR="007556D0" w:rsidRPr="00381D82">
        <w:rPr>
          <w:rFonts w:ascii="Arial" w:hAnsi="Arial" w:cs="Arial"/>
          <w:i/>
          <w:lang w:eastAsia="zh-CN"/>
        </w:rPr>
        <w:t>w ramach projektu „</w:t>
      </w:r>
      <w:r w:rsidR="00E278C7" w:rsidRPr="00381D82">
        <w:rPr>
          <w:rFonts w:ascii="Arial" w:hAnsi="Arial" w:cs="Arial"/>
          <w:i/>
          <w:lang w:eastAsia="zh-CN"/>
        </w:rPr>
        <w:t>Wykształcenie ma znaczenie</w:t>
      </w:r>
      <w:r w:rsidR="007556D0" w:rsidRPr="00381D82">
        <w:rPr>
          <w:rFonts w:ascii="Arial" w:hAnsi="Arial" w:cs="Arial"/>
          <w:i/>
          <w:lang w:eastAsia="zh-CN"/>
        </w:rPr>
        <w:t xml:space="preserve">” realizowanego przez </w:t>
      </w:r>
      <w:r w:rsidR="00BC5CC6" w:rsidRPr="00381D82">
        <w:rPr>
          <w:rFonts w:ascii="Arial" w:hAnsi="Arial" w:cs="Arial"/>
          <w:i/>
          <w:lang w:eastAsia="zh-CN"/>
        </w:rPr>
        <w:t>Uniwersytet Morski</w:t>
      </w:r>
      <w:r w:rsidR="007556D0" w:rsidRPr="00381D82">
        <w:rPr>
          <w:rFonts w:ascii="Arial" w:hAnsi="Arial" w:cs="Arial"/>
          <w:i/>
          <w:lang w:eastAsia="zh-CN"/>
        </w:rPr>
        <w:t xml:space="preserve"> w Gdyni w ramach Programu Operacyjnego Wiedza Edukacja Rozwój (nr pr</w:t>
      </w:r>
      <w:r w:rsidR="00E278C7" w:rsidRPr="00381D82">
        <w:rPr>
          <w:rFonts w:ascii="Arial" w:hAnsi="Arial" w:cs="Arial"/>
          <w:i/>
          <w:lang w:eastAsia="zh-CN"/>
        </w:rPr>
        <w:t>ojektu: POWR.03.05.00-00-ZR12/18</w:t>
      </w:r>
      <w:r w:rsidR="007556D0" w:rsidRPr="00381D82">
        <w:rPr>
          <w:rFonts w:ascii="Arial" w:hAnsi="Arial" w:cs="Arial"/>
          <w:i/>
          <w:lang w:eastAsia="zh-CN"/>
        </w:rPr>
        <w:t xml:space="preserve">) </w:t>
      </w:r>
      <w:r w:rsidR="007556D0" w:rsidRPr="00381D82">
        <w:rPr>
          <w:rFonts w:ascii="Arial" w:hAnsi="Arial" w:cs="Arial"/>
          <w:b/>
          <w:i/>
          <w:color w:val="000000"/>
        </w:rPr>
        <w:t xml:space="preserve">Nr postępowania </w:t>
      </w:r>
      <w:r w:rsidR="006A4ECF">
        <w:rPr>
          <w:rFonts w:ascii="Arial" w:hAnsi="Arial" w:cs="Arial"/>
          <w:b/>
          <w:i/>
          <w:color w:val="000000"/>
        </w:rPr>
        <w:t>CRZP/140/2020/AZP</w:t>
      </w:r>
      <w:r w:rsidR="007556D0" w:rsidRPr="00381D82">
        <w:rPr>
          <w:rFonts w:ascii="Arial" w:hAnsi="Arial" w:cs="Arial"/>
          <w:i/>
          <w:color w:val="000000"/>
        </w:rPr>
        <w:t xml:space="preserve"> </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3DEE7C4E"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6A4ECF">
        <w:rPr>
          <w:rFonts w:ascii="Arial" w:hAnsi="Arial" w:cs="Arial"/>
          <w:b/>
        </w:rPr>
        <w:t>27.10.2020</w:t>
      </w:r>
      <w:r w:rsidRPr="00381D82">
        <w:rPr>
          <w:rFonts w:ascii="Arial" w:hAnsi="Arial" w:cs="Arial"/>
          <w:b/>
        </w:rPr>
        <w:t xml:space="preserve"> r. DO GODZ. </w:t>
      </w:r>
      <w:r w:rsidR="006A4ECF">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6D09D7B7" w14:textId="3F5958AB" w:rsidR="00222FE4"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Za moment złożenia oferty przyjmuje się termin skutecznego dostarczenia oferty Zamawiającemu.</w:t>
      </w:r>
    </w:p>
    <w:p w14:paraId="1E46A809" w14:textId="2B2F13F3" w:rsidR="007556D0"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Otwarcie ofert nastąpi w siedzibie</w:t>
      </w:r>
      <w:r w:rsidRPr="00222FE4">
        <w:rPr>
          <w:rFonts w:ascii="Arial" w:hAnsi="Arial" w:cs="Arial"/>
          <w:b/>
          <w:bCs/>
          <w:color w:val="000000"/>
          <w:sz w:val="22"/>
          <w:szCs w:val="22"/>
        </w:rPr>
        <w:t xml:space="preserve"> </w:t>
      </w:r>
      <w:r w:rsidRPr="00222FE4">
        <w:rPr>
          <w:rFonts w:ascii="Arial" w:hAnsi="Arial" w:cs="Arial"/>
          <w:bCs/>
          <w:color w:val="000000"/>
          <w:sz w:val="22"/>
          <w:szCs w:val="22"/>
        </w:rPr>
        <w:t xml:space="preserve">Zamawiającego: </w:t>
      </w:r>
      <w:r w:rsidR="00BC5CC6" w:rsidRPr="00222FE4">
        <w:rPr>
          <w:rFonts w:ascii="Arial" w:hAnsi="Arial" w:cs="Arial"/>
          <w:sz w:val="22"/>
          <w:szCs w:val="22"/>
          <w:lang w:eastAsia="zh-CN"/>
        </w:rPr>
        <w:t xml:space="preserve">Uniwersytet Morski </w:t>
      </w:r>
      <w:r w:rsidRPr="00222FE4">
        <w:rPr>
          <w:rFonts w:ascii="Arial" w:hAnsi="Arial" w:cs="Arial"/>
          <w:sz w:val="22"/>
          <w:szCs w:val="22"/>
          <w:lang w:eastAsia="zh-CN"/>
        </w:rPr>
        <w:t xml:space="preserve">w Gdyni </w:t>
      </w:r>
      <w:r w:rsidR="00BC5CC6" w:rsidRPr="00222FE4">
        <w:rPr>
          <w:rFonts w:ascii="Arial" w:hAnsi="Arial" w:cs="Arial"/>
          <w:sz w:val="22"/>
          <w:szCs w:val="22"/>
          <w:lang w:eastAsia="zh-CN"/>
        </w:rPr>
        <w:br/>
      </w:r>
      <w:r w:rsidRPr="00222FE4">
        <w:rPr>
          <w:rFonts w:ascii="Arial" w:hAnsi="Arial" w:cs="Arial"/>
          <w:sz w:val="22"/>
          <w:szCs w:val="22"/>
          <w:lang w:eastAsia="zh-CN"/>
        </w:rPr>
        <w:t>ul. Morska 81-87 81-225 Gdynia</w:t>
      </w:r>
      <w:r w:rsidRPr="00222FE4">
        <w:rPr>
          <w:rFonts w:ascii="Arial" w:hAnsi="Arial" w:cs="Arial"/>
          <w:sz w:val="22"/>
          <w:szCs w:val="22"/>
        </w:rPr>
        <w:t xml:space="preserve">, </w:t>
      </w:r>
      <w:r w:rsidR="00014FA9" w:rsidRPr="00222FE4">
        <w:rPr>
          <w:rFonts w:ascii="Arial" w:hAnsi="Arial" w:cs="Arial"/>
          <w:sz w:val="22"/>
          <w:szCs w:val="22"/>
        </w:rPr>
        <w:t>budynek F, II piętro, pok. 226</w:t>
      </w:r>
      <w:r w:rsidRPr="00222FE4">
        <w:rPr>
          <w:rFonts w:ascii="Arial" w:hAnsi="Arial" w:cs="Arial"/>
          <w:sz w:val="22"/>
          <w:szCs w:val="22"/>
        </w:rPr>
        <w:t xml:space="preserve">, </w:t>
      </w:r>
      <w:r w:rsidRPr="00222FE4">
        <w:rPr>
          <w:rFonts w:ascii="Arial" w:hAnsi="Arial" w:cs="Arial"/>
          <w:b/>
          <w:bCs/>
          <w:sz w:val="22"/>
          <w:szCs w:val="22"/>
          <w:u w:val="single"/>
        </w:rPr>
        <w:t xml:space="preserve">dnia </w:t>
      </w:r>
      <w:r w:rsidR="006A4ECF">
        <w:rPr>
          <w:rFonts w:ascii="Arial" w:hAnsi="Arial" w:cs="Arial"/>
          <w:b/>
          <w:bCs/>
          <w:sz w:val="22"/>
          <w:szCs w:val="22"/>
          <w:u w:val="single"/>
        </w:rPr>
        <w:t>27.10.2020</w:t>
      </w:r>
      <w:r w:rsidRPr="00222FE4">
        <w:rPr>
          <w:rFonts w:ascii="Arial" w:hAnsi="Arial" w:cs="Arial"/>
          <w:b/>
          <w:bCs/>
          <w:sz w:val="22"/>
          <w:szCs w:val="22"/>
          <w:u w:val="single"/>
        </w:rPr>
        <w:t xml:space="preserve"> r. o godz. </w:t>
      </w:r>
      <w:r w:rsidR="006A4ECF">
        <w:rPr>
          <w:rFonts w:ascii="Arial" w:hAnsi="Arial" w:cs="Arial"/>
          <w:b/>
          <w:bCs/>
          <w:sz w:val="22"/>
          <w:szCs w:val="22"/>
          <w:u w:val="single"/>
        </w:rPr>
        <w:t>10:15</w:t>
      </w:r>
      <w:r w:rsidRPr="00222FE4">
        <w:rPr>
          <w:rFonts w:ascii="Arial" w:hAnsi="Arial" w:cs="Arial"/>
          <w:i/>
          <w:iCs/>
          <w:sz w:val="22"/>
          <w:szCs w:val="22"/>
        </w:rPr>
        <w:t xml:space="preserve">. </w:t>
      </w:r>
    </w:p>
    <w:p w14:paraId="17A9162C" w14:textId="77777777" w:rsidR="007556D0" w:rsidRPr="00222FE4" w:rsidRDefault="007556D0" w:rsidP="00222FE4">
      <w:pPr>
        <w:tabs>
          <w:tab w:val="left" w:pos="284"/>
          <w:tab w:val="left" w:pos="567"/>
          <w:tab w:val="left" w:pos="993"/>
        </w:tabs>
        <w:spacing w:after="0" w:line="240" w:lineRule="auto"/>
        <w:ind w:left="284" w:hanging="284"/>
        <w:jc w:val="both"/>
        <w:rPr>
          <w:rFonts w:ascii="Arial" w:hAnsi="Arial" w:cs="Arial"/>
          <w:i/>
          <w:iCs/>
          <w:color w:val="000000"/>
        </w:rPr>
      </w:pPr>
      <w:r w:rsidRPr="00222FE4">
        <w:rPr>
          <w:rFonts w:ascii="Arial" w:hAnsi="Arial" w:cs="Arial"/>
          <w:color w:val="000000"/>
        </w:rPr>
        <w:t>5.</w:t>
      </w:r>
      <w:r w:rsidRPr="00222FE4">
        <w:rPr>
          <w:rFonts w:ascii="Arial" w:hAnsi="Arial" w:cs="Arial"/>
          <w:i/>
          <w:iCs/>
          <w:color w:val="000000"/>
        </w:rPr>
        <w:tab/>
      </w:r>
      <w:r w:rsidRPr="00222FE4">
        <w:rPr>
          <w:rFonts w:ascii="Arial" w:hAnsi="Arial" w:cs="Arial"/>
          <w:color w:val="000000"/>
        </w:rPr>
        <w:t xml:space="preserve">Otwarcie ofert jest jawne. </w:t>
      </w:r>
    </w:p>
    <w:p w14:paraId="4CC4529A" w14:textId="77777777" w:rsidR="007556D0" w:rsidRPr="00222FE4" w:rsidRDefault="007556D0" w:rsidP="00222FE4">
      <w:pPr>
        <w:tabs>
          <w:tab w:val="left" w:pos="426"/>
          <w:tab w:val="left" w:pos="567"/>
        </w:tabs>
        <w:spacing w:after="0" w:line="240" w:lineRule="auto"/>
        <w:ind w:left="284" w:hanging="284"/>
        <w:jc w:val="both"/>
        <w:rPr>
          <w:rFonts w:ascii="Arial" w:hAnsi="Arial" w:cs="Arial"/>
          <w:color w:val="000000"/>
        </w:rPr>
      </w:pPr>
      <w:r w:rsidRPr="00222FE4">
        <w:rPr>
          <w:rFonts w:ascii="Arial" w:hAnsi="Arial" w:cs="Arial"/>
          <w:color w:val="000000"/>
        </w:rPr>
        <w:t>6</w:t>
      </w:r>
      <w:r w:rsidRPr="00222FE4">
        <w:rPr>
          <w:rFonts w:ascii="Arial" w:hAnsi="Arial" w:cs="Arial"/>
          <w:i/>
          <w:iCs/>
          <w:color w:val="000000"/>
        </w:rPr>
        <w:t>.</w:t>
      </w:r>
      <w:r w:rsidRPr="00222FE4">
        <w:rPr>
          <w:rFonts w:ascii="Arial" w:hAnsi="Arial" w:cs="Arial"/>
          <w:b/>
          <w:bCs/>
          <w:color w:val="000000"/>
        </w:rPr>
        <w:tab/>
      </w:r>
      <w:r w:rsidRPr="00222FE4">
        <w:rPr>
          <w:rFonts w:ascii="Arial" w:hAnsi="Arial" w:cs="Arial"/>
          <w:bCs/>
          <w:color w:val="000000"/>
        </w:rPr>
        <w:t>Podczas otwarcia ofert Zamawiający poda informacje dotyczące:</w:t>
      </w:r>
    </w:p>
    <w:p w14:paraId="0FAEB09A" w14:textId="77777777" w:rsidR="00222FE4" w:rsidRDefault="007556D0" w:rsidP="00222FE4">
      <w:pPr>
        <w:tabs>
          <w:tab w:val="left" w:pos="993"/>
        </w:tabs>
        <w:spacing w:after="0" w:line="240" w:lineRule="auto"/>
        <w:ind w:left="284" w:hanging="284"/>
        <w:jc w:val="both"/>
        <w:rPr>
          <w:rFonts w:ascii="Arial" w:hAnsi="Arial" w:cs="Arial"/>
          <w:color w:val="000000"/>
        </w:rPr>
      </w:pPr>
      <w:r w:rsidRPr="00222FE4">
        <w:rPr>
          <w:rFonts w:ascii="Arial" w:hAnsi="Arial" w:cs="Arial"/>
          <w:color w:val="000000"/>
        </w:rPr>
        <w:tab/>
        <w:t>1) kwoty, jaką zamierza przeznaczyć na sfinansowanie zamówienia,</w:t>
      </w:r>
    </w:p>
    <w:p w14:paraId="62A1E810" w14:textId="77777777" w:rsid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2) firm oraz adresów Wykonawców, kt</w:t>
      </w:r>
      <w:r>
        <w:rPr>
          <w:rFonts w:ascii="Arial" w:hAnsi="Arial" w:cs="Arial"/>
          <w:color w:val="000000"/>
        </w:rPr>
        <w:t>órzy złożyli oferty w terminie,</w:t>
      </w:r>
    </w:p>
    <w:p w14:paraId="560713A4" w14:textId="46AA09BC" w:rsidR="007556D0" w:rsidRP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3653419B"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6127AF69"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8E4B76"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lastRenderedPageBreak/>
        <w:t xml:space="preserve">Cenę oferty należy określić w PLN, z dokładnością do dwóch miejsc po przecinku  </w:t>
      </w:r>
    </w:p>
    <w:p w14:paraId="36C41EB3" w14:textId="30FCD363"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Płatność nastąpi przelewe</w:t>
      </w:r>
      <w:r w:rsidR="00E278C7" w:rsidRPr="00222FE4">
        <w:rPr>
          <w:rFonts w:ascii="Arial" w:eastAsia="Calibri" w:hAnsi="Arial" w:cs="Arial"/>
          <w:lang w:eastAsia="en-US"/>
        </w:rPr>
        <w:t>m na rachunek bankowy wskazany na</w:t>
      </w:r>
      <w:r w:rsidRPr="00222FE4">
        <w:rPr>
          <w:rFonts w:ascii="Arial" w:eastAsia="Calibri" w:hAnsi="Arial" w:cs="Arial"/>
          <w:lang w:eastAsia="en-US"/>
        </w:rPr>
        <w:t xml:space="preserve"> fakturze/rachunku</w:t>
      </w:r>
      <w:r w:rsidR="00763449">
        <w:rPr>
          <w:rFonts w:ascii="Arial" w:eastAsia="Calibri" w:hAnsi="Arial" w:cs="Arial"/>
          <w:lang w:eastAsia="en-US"/>
        </w:rPr>
        <w:t>*</w:t>
      </w:r>
      <w:r w:rsidRPr="00222FE4">
        <w:rPr>
          <w:rFonts w:ascii="Arial" w:eastAsia="Calibri" w:hAnsi="Arial" w:cs="Arial"/>
          <w:lang w:eastAsia="en-US"/>
        </w:rPr>
        <w:t xml:space="preserve"> </w:t>
      </w:r>
      <w:r w:rsidR="00BC5CC6" w:rsidRPr="00222FE4">
        <w:rPr>
          <w:rFonts w:ascii="Arial" w:eastAsia="Calibri" w:hAnsi="Arial" w:cs="Arial"/>
          <w:lang w:eastAsia="en-US"/>
        </w:rPr>
        <w:br/>
      </w:r>
      <w:r w:rsidRPr="00222FE4">
        <w:rPr>
          <w:rFonts w:ascii="Arial" w:eastAsia="Calibri" w:hAnsi="Arial" w:cs="Arial"/>
          <w:lang w:eastAsia="en-US"/>
        </w:rPr>
        <w:t xml:space="preserve">w terminie do </w:t>
      </w:r>
      <w:r w:rsidR="00E20724" w:rsidRPr="00222FE4">
        <w:rPr>
          <w:rFonts w:ascii="Arial" w:eastAsia="Calibri" w:hAnsi="Arial" w:cs="Arial"/>
          <w:lang w:eastAsia="en-US"/>
        </w:rPr>
        <w:t>30</w:t>
      </w:r>
      <w:r w:rsidRPr="00222FE4">
        <w:rPr>
          <w:rFonts w:ascii="Arial" w:eastAsia="Calibri" w:hAnsi="Arial" w:cs="Arial"/>
          <w:lang w:eastAsia="en-US"/>
        </w:rPr>
        <w:t xml:space="preserve"> dni kalendarzowych od daty wpływu do siedziby Zamawiającego, prawidłowo wystawionej faktury/rachunku</w:t>
      </w:r>
      <w:r w:rsidR="00763449">
        <w:rPr>
          <w:rFonts w:ascii="Arial" w:eastAsia="Calibri" w:hAnsi="Arial" w:cs="Arial"/>
          <w:lang w:eastAsia="en-US"/>
        </w:rPr>
        <w:t>*</w:t>
      </w:r>
      <w:r w:rsidR="007A1861">
        <w:rPr>
          <w:rFonts w:ascii="Arial" w:eastAsia="Calibri" w:hAnsi="Arial" w:cs="Arial"/>
          <w:lang w:eastAsia="en-US"/>
        </w:rPr>
        <w:t xml:space="preserve"> zgodnie z załącznikiem nr 4,5</w:t>
      </w:r>
      <w:r w:rsidR="00603BD6" w:rsidRPr="00222FE4">
        <w:rPr>
          <w:rFonts w:ascii="Arial" w:eastAsia="Calibri" w:hAnsi="Arial" w:cs="Arial"/>
          <w:lang w:eastAsia="en-US"/>
        </w:rPr>
        <w:t xml:space="preserve"> oraz kompletu </w:t>
      </w:r>
      <w:r w:rsidR="00603BD6" w:rsidRPr="00222FE4">
        <w:rPr>
          <w:rFonts w:ascii="Arial" w:eastAsia="Calibri" w:hAnsi="Arial" w:cs="Arial"/>
          <w:bCs/>
          <w:lang w:eastAsia="en-US"/>
        </w:rPr>
        <w:t>dokumen</w:t>
      </w:r>
      <w:r w:rsidR="00222FE4">
        <w:rPr>
          <w:rFonts w:ascii="Arial" w:eastAsia="Calibri" w:hAnsi="Arial" w:cs="Arial"/>
          <w:bCs/>
          <w:lang w:eastAsia="en-US"/>
        </w:rPr>
        <w:t xml:space="preserve">tacji wymienionej </w:t>
      </w:r>
      <w:r w:rsidR="0016323B">
        <w:rPr>
          <w:rFonts w:ascii="Arial" w:eastAsia="Calibri" w:hAnsi="Arial" w:cs="Arial"/>
          <w:bCs/>
          <w:lang w:eastAsia="en-US"/>
        </w:rPr>
        <w:t>załączniku nr 7</w:t>
      </w:r>
      <w:r w:rsidR="00683B4D" w:rsidRPr="00222FE4">
        <w:rPr>
          <w:rFonts w:ascii="Arial" w:eastAsia="Calibri" w:hAnsi="Arial" w:cs="Arial"/>
          <w:bCs/>
          <w:lang w:eastAsia="en-US"/>
        </w:rPr>
        <w:t xml:space="preserve"> </w:t>
      </w:r>
    </w:p>
    <w:p w14:paraId="0FD22FEC"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 datę zapłaty strony przyjmują datę obciążenia rachunku bankowego Zamawiającego.</w:t>
      </w:r>
    </w:p>
    <w:p w14:paraId="6C6F3636" w14:textId="04E98391"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222FE4">
        <w:rPr>
          <w:rFonts w:ascii="Arial" w:eastAsia="Calibri" w:hAnsi="Arial" w:cs="Arial"/>
          <w:lang w:eastAsia="en-US"/>
        </w:rPr>
        <w:t>t</w:t>
      </w:r>
      <w:r w:rsidRPr="00222FE4">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22FE4">
        <w:rPr>
          <w:rFonts w:ascii="Arial" w:eastAsia="Calibri" w:hAnsi="Arial" w:cs="Arial"/>
          <w:lang w:eastAsia="en-US"/>
        </w:rPr>
        <w:t>c ich wartość bez kwoty podatku.</w:t>
      </w:r>
    </w:p>
    <w:p w14:paraId="627FA61E"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Zamawiający nie przewiduje możliwości prowadzenia rozliczeń w walutach obcych. Rozliczenia między Wykonawcą, a Zamawiającym będą dokonywane w złotych polskich.</w:t>
      </w:r>
    </w:p>
    <w:p w14:paraId="6AD8E1D5" w14:textId="5614C934" w:rsidR="00DA2AA9" w:rsidRP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hAnsi="Arial" w:cs="Arial"/>
        </w:rPr>
        <w:t>W przypadku osób fizycznych nieprowadzących działalności gospodarczej, gdy wynagrodzenie Wykonawcy:</w:t>
      </w:r>
    </w:p>
    <w:p w14:paraId="1D5C8B36"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obowiązkowi ubezpieczenia społecznego,</w:t>
      </w:r>
    </w:p>
    <w:p w14:paraId="352340DF" w14:textId="77777777" w:rsidR="00222FE4" w:rsidRDefault="00DA2AA9" w:rsidP="00851D0B">
      <w:pPr>
        <w:numPr>
          <w:ilvl w:val="0"/>
          <w:numId w:val="1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247C8CB8" w:rsidR="00DA2AA9" w:rsidRPr="00222FE4" w:rsidRDefault="00DA2AA9" w:rsidP="00222FE4">
      <w:pPr>
        <w:spacing w:after="0" w:line="240" w:lineRule="auto"/>
        <w:ind w:left="284"/>
        <w:jc w:val="both"/>
        <w:rPr>
          <w:rFonts w:ascii="Arial" w:hAnsi="Arial" w:cs="Arial"/>
        </w:rPr>
      </w:pPr>
      <w:r w:rsidRPr="00222FE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222FE4">
      <w:pPr>
        <w:tabs>
          <w:tab w:val="left" w:pos="284"/>
          <w:tab w:val="left" w:pos="567"/>
          <w:tab w:val="left" w:pos="2010"/>
        </w:tabs>
        <w:autoSpaceDE w:val="0"/>
        <w:spacing w:after="0"/>
        <w:ind w:left="284" w:hanging="284"/>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851D0B">
      <w:pPr>
        <w:numPr>
          <w:ilvl w:val="0"/>
          <w:numId w:val="27"/>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0057D357" w:rsidR="00680C50" w:rsidRPr="00381D82" w:rsidRDefault="00680C50" w:rsidP="00851D0B">
      <w:pPr>
        <w:numPr>
          <w:ilvl w:val="0"/>
          <w:numId w:val="28"/>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3" w:history="1">
        <w:r w:rsidR="006A4ECF">
          <w:rPr>
            <w:rStyle w:val="Hipercze"/>
            <w:rFonts w:ascii="Arial" w:hAnsi="Arial" w:cs="Arial"/>
          </w:rPr>
          <w:t>iod</w:t>
        </w:r>
        <w:r w:rsidR="00683B4D" w:rsidRPr="005113B5">
          <w:rPr>
            <w:rStyle w:val="Hipercze"/>
            <w:rFonts w:ascii="Arial" w:hAnsi="Arial" w:cs="Arial"/>
          </w:rPr>
          <w:t>.umg.edu.pl</w:t>
        </w:r>
      </w:hyperlink>
      <w:r w:rsidRPr="00381D82">
        <w:rPr>
          <w:rFonts w:ascii="Arial" w:hAnsi="Arial" w:cs="Arial"/>
        </w:rPr>
        <w:t xml:space="preserve"> tel. 58-5586-</w:t>
      </w:r>
      <w:r w:rsidR="006A4ECF">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652F16AF"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6A4ECF">
        <w:rPr>
          <w:rFonts w:ascii="Arial" w:eastAsia="Calibri" w:hAnsi="Arial" w:cs="Arial"/>
          <w:i/>
          <w:lang w:eastAsia="en-US"/>
        </w:rPr>
        <w:t xml:space="preserve">CRZP/140/2020/AZP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851D0B">
      <w:pPr>
        <w:numPr>
          <w:ilvl w:val="0"/>
          <w:numId w:val="28"/>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851D0B">
      <w:pPr>
        <w:numPr>
          <w:ilvl w:val="0"/>
          <w:numId w:val="28"/>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364F5D96" w14:textId="52E7887E"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381D82">
        <w:rPr>
          <w:rFonts w:ascii="Arial" w:hAnsi="Arial" w:cs="Arial"/>
        </w:rPr>
        <w:t xml:space="preserve">na podstawie art. 15 RODO prawo dostępu do danych osobowych Pani/Pana </w:t>
      </w:r>
      <w:r w:rsidR="00693BD8">
        <w:rPr>
          <w:rFonts w:ascii="Arial" w:hAnsi="Arial" w:cs="Arial"/>
        </w:rPr>
        <w:tab/>
      </w:r>
      <w:r w:rsidRPr="00381D82">
        <w:rPr>
          <w:rFonts w:ascii="Arial" w:hAnsi="Arial" w:cs="Arial"/>
        </w:rPr>
        <w:t>dotyczących;</w:t>
      </w:r>
    </w:p>
    <w:p w14:paraId="5666575D" w14:textId="5D2DB312"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na podstawie art. 16 RODO prawo do sprostow</w:t>
      </w:r>
      <w:r w:rsidR="00693BD8">
        <w:rPr>
          <w:rFonts w:ascii="Arial" w:hAnsi="Arial" w:cs="Arial"/>
        </w:rPr>
        <w:t>ania Pani/Pana danych osobowych</w:t>
      </w:r>
      <w:r w:rsidRPr="00693BD8">
        <w:rPr>
          <w:rFonts w:ascii="Arial" w:hAnsi="Arial" w:cs="Arial"/>
        </w:rPr>
        <w:t>;</w:t>
      </w:r>
    </w:p>
    <w:p w14:paraId="1069DDB4" w14:textId="7ED8D378" w:rsidR="00693BD8"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na podstawie art. 18 RODO prawo żądania od administratora ograniczenia przetwarzania </w:t>
      </w:r>
      <w:r w:rsidR="00693BD8">
        <w:rPr>
          <w:rFonts w:ascii="Arial" w:hAnsi="Arial" w:cs="Arial"/>
        </w:rPr>
        <w:tab/>
        <w:t xml:space="preserve"> </w:t>
      </w:r>
      <w:r w:rsidRPr="00693BD8">
        <w:rPr>
          <w:rFonts w:ascii="Arial" w:hAnsi="Arial" w:cs="Arial"/>
        </w:rPr>
        <w:t>danych osobowych z zastrzeżeniem przypadków, o których mow</w:t>
      </w:r>
      <w:r w:rsidR="00693BD8">
        <w:rPr>
          <w:rFonts w:ascii="Arial" w:hAnsi="Arial" w:cs="Arial"/>
        </w:rPr>
        <w:t xml:space="preserve">a w art. 18 ust. 2 RODO; </w:t>
      </w:r>
    </w:p>
    <w:p w14:paraId="5782C02D" w14:textId="5F35A5B7" w:rsidR="00680C50"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prawo do wniesienia skargi do Prezesa Urzędu Ochrony Danych Osobowych, gdy uzna </w:t>
      </w:r>
      <w:r w:rsidR="00693BD8">
        <w:rPr>
          <w:rFonts w:ascii="Arial" w:hAnsi="Arial" w:cs="Arial"/>
        </w:rPr>
        <w:t xml:space="preserve"> </w:t>
      </w:r>
      <w:r w:rsidR="00693BD8">
        <w:rPr>
          <w:rFonts w:ascii="Arial" w:hAnsi="Arial" w:cs="Arial"/>
        </w:rPr>
        <w:tab/>
      </w:r>
      <w:r w:rsidRPr="00693BD8">
        <w:rPr>
          <w:rFonts w:ascii="Arial" w:hAnsi="Arial" w:cs="Arial"/>
        </w:rPr>
        <w:t xml:space="preserve">Pani/Pan, że przetwarzanie danych osobowych Pani/Pana dotyczących narusza przepisy </w:t>
      </w:r>
      <w:r w:rsidR="00693BD8">
        <w:rPr>
          <w:rFonts w:ascii="Arial" w:hAnsi="Arial" w:cs="Arial"/>
        </w:rPr>
        <w:tab/>
      </w:r>
      <w:r w:rsidRPr="00693BD8">
        <w:rPr>
          <w:rFonts w:ascii="Arial" w:hAnsi="Arial" w:cs="Arial"/>
        </w:rPr>
        <w:t>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851D0B">
      <w:pPr>
        <w:numPr>
          <w:ilvl w:val="0"/>
          <w:numId w:val="28"/>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851D0B">
      <w:pPr>
        <w:numPr>
          <w:ilvl w:val="0"/>
          <w:numId w:val="30"/>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75035AE3" w14:textId="77777777" w:rsidR="00693BD8" w:rsidRDefault="007556D0" w:rsidP="00693BD8">
      <w:pPr>
        <w:pStyle w:val="Akapitzlist"/>
        <w:numPr>
          <w:ilvl w:val="1"/>
          <w:numId w:val="6"/>
        </w:numPr>
        <w:ind w:left="284" w:hanging="284"/>
        <w:jc w:val="both"/>
        <w:rPr>
          <w:rFonts w:ascii="Arial" w:hAnsi="Arial" w:cs="Arial"/>
          <w:sz w:val="22"/>
          <w:szCs w:val="22"/>
        </w:rPr>
      </w:pPr>
      <w:r w:rsidRPr="00381D82">
        <w:rPr>
          <w:rFonts w:ascii="Arial" w:hAnsi="Arial" w:cs="Arial"/>
          <w:sz w:val="22"/>
          <w:szCs w:val="22"/>
        </w:rPr>
        <w:t>Informację o sposobie upublicznienia nin. Ogłoszenia o zamówieniu</w:t>
      </w:r>
    </w:p>
    <w:p w14:paraId="660DF67B"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Wykaz złożonych ofert</w:t>
      </w:r>
    </w:p>
    <w:p w14:paraId="69955421"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Informację o wagach punktowych lub procentowych przypisanych do poszczególnych kryteriów oceny i sposobie przyznawania punktacji poszczególnym Wykonawcom za spełnienie danego kryterium</w:t>
      </w:r>
      <w:r w:rsidR="00693BD8">
        <w:rPr>
          <w:rFonts w:ascii="Arial" w:hAnsi="Arial" w:cs="Arial"/>
          <w:sz w:val="22"/>
          <w:szCs w:val="22"/>
        </w:rPr>
        <w:t>.</w:t>
      </w:r>
    </w:p>
    <w:p w14:paraId="25F76358"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Wskazanie wybranej oferty wraz z uzasadnieniem wyboru</w:t>
      </w:r>
      <w:r w:rsidR="00693BD8">
        <w:rPr>
          <w:rFonts w:ascii="Arial" w:hAnsi="Arial" w:cs="Arial"/>
          <w:sz w:val="22"/>
          <w:szCs w:val="22"/>
        </w:rPr>
        <w:t>.</w:t>
      </w:r>
    </w:p>
    <w:p w14:paraId="3AED90A9"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Datę sporządzenia protokołu i podpis Zamawiającego</w:t>
      </w:r>
    </w:p>
    <w:p w14:paraId="7617DBC0" w14:textId="46D364BB" w:rsidR="007556D0" w:rsidRP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 xml:space="preserve">Załączniki: </w:t>
      </w:r>
    </w:p>
    <w:p w14:paraId="0C563FC0"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złożone oferty</w:t>
      </w:r>
    </w:p>
    <w:p w14:paraId="008A5566" w14:textId="232614D3"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xml:space="preserve">- oświadczenie o braku powiązań z Wykonawcami, którzy </w:t>
      </w:r>
      <w:r w:rsidR="00BA151C">
        <w:rPr>
          <w:rFonts w:ascii="Arial" w:hAnsi="Arial" w:cs="Arial"/>
          <w:sz w:val="22"/>
          <w:szCs w:val="22"/>
        </w:rPr>
        <w:t xml:space="preserve">złożyli oferty, podpisane przez </w:t>
      </w:r>
      <w:r w:rsidR="00BA151C">
        <w:rPr>
          <w:rFonts w:ascii="Arial" w:hAnsi="Arial" w:cs="Arial"/>
          <w:sz w:val="22"/>
          <w:szCs w:val="22"/>
        </w:rPr>
        <w:tab/>
      </w:r>
      <w:r w:rsidRPr="00381D82">
        <w:rPr>
          <w:rFonts w:ascii="Arial" w:hAnsi="Arial" w:cs="Arial"/>
          <w:sz w:val="22"/>
          <w:szCs w:val="22"/>
        </w:rPr>
        <w:t xml:space="preserve">osoby wykonujące w imieniu Zamawiającego czynności związane z procedurą wyboru </w:t>
      </w:r>
      <w:r w:rsidR="00BA151C">
        <w:rPr>
          <w:rFonts w:ascii="Arial" w:hAnsi="Arial" w:cs="Arial"/>
          <w:sz w:val="22"/>
          <w:szCs w:val="22"/>
        </w:rPr>
        <w:tab/>
      </w:r>
      <w:r w:rsidRPr="00381D82">
        <w:rPr>
          <w:rFonts w:ascii="Arial" w:hAnsi="Arial" w:cs="Arial"/>
          <w:sz w:val="22"/>
          <w:szCs w:val="22"/>
        </w:rPr>
        <w:t xml:space="preserve">wykonawcy, w tym biorące udział w procesie oceny ofert. </w:t>
      </w:r>
    </w:p>
    <w:p w14:paraId="55FADAFB" w14:textId="77777777" w:rsidR="004D0FDF"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w:t>
      </w:r>
      <w:r w:rsidRPr="00381D82">
        <w:rPr>
          <w:rFonts w:ascii="Arial" w:hAnsi="Arial" w:cs="Arial"/>
          <w:sz w:val="22"/>
          <w:szCs w:val="22"/>
        </w:rPr>
        <w:lastRenderedPageBreak/>
        <w:t xml:space="preserve">przez niego upoważnioną. </w:t>
      </w:r>
    </w:p>
    <w:p w14:paraId="13AFC07B" w14:textId="77777777"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AE38BD1"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4"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E3AB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9FC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4AF4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94EB6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1748C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0A26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736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B5F29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76E7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E46535B"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AF8B476"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2FC3A5"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71744D"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4875BE7"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C63B4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DDD1E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AC8CA" w14:textId="715D63C1"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6C8C413" w14:textId="7F16C22C"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2417CF" w14:textId="2EB22390"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0B0A1B" w14:textId="598F6986"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D030F7" w14:textId="77777777"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5ABA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16D6F8"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0FFA719D" w14:textId="77777777" w:rsidR="001F6565" w:rsidRDefault="001F6565" w:rsidP="00D85732">
            <w:pPr>
              <w:spacing w:after="0"/>
              <w:jc w:val="center"/>
              <w:rPr>
                <w:rFonts w:ascii="Arial" w:eastAsia="Arial" w:hAnsi="Arial" w:cs="Arial"/>
                <w:b/>
                <w:bCs/>
              </w:rPr>
            </w:pPr>
          </w:p>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73B541F5" w14:textId="650D5E0C" w:rsidR="004F1FE4" w:rsidRDefault="006A4ECF" w:rsidP="00D85732">
            <w:pPr>
              <w:spacing w:after="0"/>
              <w:jc w:val="center"/>
              <w:rPr>
                <w:rFonts w:ascii="Arial" w:hAnsi="Arial" w:cs="Arial"/>
                <w:iCs/>
                <w:sz w:val="18"/>
                <w:szCs w:val="18"/>
              </w:rPr>
            </w:pPr>
            <w:r>
              <w:rPr>
                <w:rFonts w:ascii="Arial" w:hAnsi="Arial" w:cs="Arial"/>
                <w:b/>
                <w:lang w:eastAsia="zh-CN"/>
              </w:rPr>
              <w:t xml:space="preserve">CRZP/140/2020/AZP </w:t>
            </w:r>
            <w:r w:rsidR="004F1FE4" w:rsidRPr="00F82503">
              <w:rPr>
                <w:rFonts w:ascii="Arial" w:hAnsi="Arial" w:cs="Arial"/>
                <w:b/>
                <w:lang w:eastAsia="zh-CN"/>
              </w:rPr>
              <w:t>Realizacja praktycznego szkolenia w zakresie analizy danych dla pracowników Uniwersytetu Morskiego w Gdyni</w:t>
            </w:r>
            <w:r w:rsidR="004F1FE4" w:rsidRPr="00BA151C">
              <w:rPr>
                <w:rFonts w:ascii="Arial" w:hAnsi="Arial" w:cs="Arial"/>
                <w:iCs/>
                <w:sz w:val="18"/>
                <w:szCs w:val="18"/>
              </w:rPr>
              <w:t xml:space="preserve"> </w:t>
            </w:r>
          </w:p>
          <w:p w14:paraId="6A9A9A48" w14:textId="248EA91D" w:rsidR="00D85732" w:rsidRPr="001F6565" w:rsidRDefault="00D85732" w:rsidP="00D85732">
            <w:pPr>
              <w:spacing w:after="0"/>
              <w:jc w:val="center"/>
              <w:rPr>
                <w:rFonts w:ascii="Arial" w:hAnsi="Arial" w:cs="Arial"/>
                <w:b/>
                <w:iCs/>
                <w:sz w:val="18"/>
                <w:szCs w:val="18"/>
              </w:rPr>
            </w:pPr>
            <w:r w:rsidRPr="00BA151C">
              <w:rPr>
                <w:rFonts w:ascii="Arial" w:hAnsi="Arial" w:cs="Arial"/>
                <w:iCs/>
                <w:sz w:val="18"/>
                <w:szCs w:val="18"/>
              </w:rPr>
              <w:t>w ramach projektu  „</w:t>
            </w:r>
            <w:r w:rsidR="00603BD6" w:rsidRPr="00BA151C">
              <w:rPr>
                <w:rFonts w:ascii="Arial" w:hAnsi="Arial" w:cs="Arial"/>
                <w:iCs/>
                <w:sz w:val="18"/>
                <w:szCs w:val="18"/>
              </w:rPr>
              <w:t>Wykształcenie ma znaczenie</w:t>
            </w:r>
            <w:r w:rsidRPr="00BA151C">
              <w:rPr>
                <w:rFonts w:ascii="Arial" w:hAnsi="Arial" w:cs="Arial"/>
                <w:iCs/>
                <w:sz w:val="18"/>
                <w:szCs w:val="18"/>
              </w:rPr>
              <w:t xml:space="preserve">” realizowanego przez </w:t>
            </w:r>
            <w:r w:rsidR="00BC5CC6" w:rsidRPr="00BA151C">
              <w:rPr>
                <w:rFonts w:ascii="Arial" w:hAnsi="Arial" w:cs="Arial"/>
                <w:iCs/>
                <w:sz w:val="18"/>
                <w:szCs w:val="18"/>
              </w:rPr>
              <w:t>Uniwersytet Morski</w:t>
            </w:r>
            <w:r w:rsidRPr="00BA151C">
              <w:rPr>
                <w:rFonts w:ascii="Arial" w:hAnsi="Arial" w:cs="Arial"/>
                <w:iCs/>
                <w:sz w:val="18"/>
                <w:szCs w:val="18"/>
              </w:rPr>
              <w:t xml:space="preserve"> w Gdyni w ramach Programu Operacyjnego Wiedza Edukacja Rozwój na lata 2014 - 2020, Oś III Szkolnictwo wyższe dla gospodarki i rozwoju, Działania 3.5 Kompl</w:t>
            </w:r>
            <w:r w:rsidR="00683B4D" w:rsidRPr="00BA151C">
              <w:rPr>
                <w:rFonts w:ascii="Arial" w:hAnsi="Arial" w:cs="Arial"/>
                <w:iCs/>
                <w:sz w:val="18"/>
                <w:szCs w:val="18"/>
              </w:rPr>
              <w:t xml:space="preserve">eksowe programy szkół wyższych </w:t>
            </w:r>
            <w:r w:rsidRPr="00BA151C">
              <w:rPr>
                <w:rFonts w:ascii="Arial" w:hAnsi="Arial" w:cs="Arial"/>
                <w:iCs/>
                <w:sz w:val="18"/>
                <w:szCs w:val="18"/>
              </w:rPr>
              <w:t>w oparciu o umowę o dofinansowanie p</w:t>
            </w:r>
            <w:r w:rsidR="00603BD6" w:rsidRPr="00BA151C">
              <w:rPr>
                <w:rFonts w:ascii="Arial" w:hAnsi="Arial" w:cs="Arial"/>
                <w:iCs/>
                <w:sz w:val="18"/>
                <w:szCs w:val="18"/>
              </w:rPr>
              <w:t>rojektu nr POWR.03.05.00-00-ZR12/18</w:t>
            </w: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9356" w:type="dxa"/>
        <w:tblInd w:w="-143" w:type="dxa"/>
        <w:tblLayout w:type="fixed"/>
        <w:tblCellMar>
          <w:left w:w="70" w:type="dxa"/>
          <w:right w:w="70" w:type="dxa"/>
        </w:tblCellMar>
        <w:tblLook w:val="0000" w:firstRow="0" w:lastRow="0" w:firstColumn="0" w:lastColumn="0" w:noHBand="0" w:noVBand="0"/>
      </w:tblPr>
      <w:tblGrid>
        <w:gridCol w:w="904"/>
        <w:gridCol w:w="3071"/>
        <w:gridCol w:w="2656"/>
        <w:gridCol w:w="2725"/>
      </w:tblGrid>
      <w:tr w:rsidR="00D85732" w:rsidRPr="00381D82" w14:paraId="7027C3B7" w14:textId="77777777" w:rsidTr="001F6565">
        <w:tc>
          <w:tcPr>
            <w:tcW w:w="904"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Adres(y) Wykonawcy(ów)</w:t>
            </w:r>
          </w:p>
        </w:tc>
        <w:tc>
          <w:tcPr>
            <w:tcW w:w="2725"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BA151C" w:rsidRDefault="00D85732" w:rsidP="00D85732">
            <w:pPr>
              <w:keepNext/>
              <w:autoSpaceDE w:val="0"/>
              <w:spacing w:after="0"/>
              <w:rPr>
                <w:rFonts w:ascii="Arial" w:eastAsia="Arial" w:hAnsi="Arial" w:cs="Arial"/>
                <w:b/>
                <w:bCs/>
                <w:sz w:val="18"/>
                <w:szCs w:val="18"/>
              </w:rPr>
            </w:pPr>
            <w:r w:rsidRPr="00BA151C">
              <w:rPr>
                <w:rFonts w:ascii="Arial" w:eastAsia="Arial" w:hAnsi="Arial" w:cs="Arial"/>
                <w:b/>
                <w:bCs/>
                <w:sz w:val="18"/>
                <w:szCs w:val="18"/>
              </w:rPr>
              <w:t>Numer telefonu i faksu</w:t>
            </w:r>
          </w:p>
        </w:tc>
      </w:tr>
      <w:tr w:rsidR="00D85732" w:rsidRPr="00381D82" w14:paraId="0079A303" w14:textId="77777777" w:rsidTr="001F6565">
        <w:trPr>
          <w:trHeight w:val="518"/>
        </w:trPr>
        <w:tc>
          <w:tcPr>
            <w:tcW w:w="904"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BA151C" w:rsidRDefault="00D85732" w:rsidP="00D85732">
            <w:pPr>
              <w:autoSpaceDE w:val="0"/>
              <w:spacing w:after="0"/>
              <w:rPr>
                <w:rFonts w:ascii="Arial" w:hAnsi="Arial" w:cs="Arial"/>
                <w:sz w:val="18"/>
                <w:szCs w:val="18"/>
              </w:rPr>
            </w:pPr>
          </w:p>
          <w:p w14:paraId="6389F51A"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BA151C" w:rsidRDefault="00D85732" w:rsidP="00D85732">
            <w:pPr>
              <w:autoSpaceDE w:val="0"/>
              <w:spacing w:after="0"/>
              <w:rPr>
                <w:rFonts w:ascii="Arial" w:eastAsia="Arial" w:hAnsi="Arial" w:cs="Arial"/>
                <w:b/>
                <w:bCs/>
                <w:sz w:val="18"/>
                <w:szCs w:val="18"/>
              </w:rPr>
            </w:pPr>
          </w:p>
        </w:tc>
        <w:tc>
          <w:tcPr>
            <w:tcW w:w="2725" w:type="dxa"/>
            <w:tcBorders>
              <w:top w:val="single" w:sz="1" w:space="0" w:color="000000"/>
              <w:left w:val="single" w:sz="1" w:space="0" w:color="000000"/>
              <w:bottom w:val="single" w:sz="1" w:space="0" w:color="000000"/>
              <w:right w:val="single" w:sz="1" w:space="0" w:color="000000"/>
            </w:tcBorders>
          </w:tcPr>
          <w:p w14:paraId="3A62EF0D" w14:textId="77777777" w:rsidR="00D85732" w:rsidRPr="00BA151C" w:rsidRDefault="00D85732" w:rsidP="00D85732">
            <w:pPr>
              <w:autoSpaceDE w:val="0"/>
              <w:spacing w:after="0"/>
              <w:rPr>
                <w:rFonts w:ascii="Arial" w:eastAsia="Arial" w:hAnsi="Arial" w:cs="Arial"/>
                <w:b/>
                <w:bCs/>
                <w:sz w:val="18"/>
                <w:szCs w:val="18"/>
              </w:rPr>
            </w:pPr>
            <w:r w:rsidRPr="00BA151C">
              <w:rPr>
                <w:rFonts w:ascii="Arial" w:eastAsia="Arial" w:hAnsi="Arial" w:cs="Arial"/>
                <w:b/>
                <w:bCs/>
                <w:sz w:val="18"/>
                <w:szCs w:val="18"/>
              </w:rPr>
              <w:t xml:space="preserve"> </w:t>
            </w:r>
          </w:p>
        </w:tc>
      </w:tr>
      <w:tr w:rsidR="00D85732" w:rsidRPr="00381D82" w14:paraId="457F1370" w14:textId="77777777" w:rsidTr="001F6565">
        <w:trPr>
          <w:trHeight w:val="557"/>
        </w:trPr>
        <w:tc>
          <w:tcPr>
            <w:tcW w:w="904"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BA151C" w:rsidRDefault="00D85732" w:rsidP="00D85732">
            <w:pPr>
              <w:autoSpaceDE w:val="0"/>
              <w:spacing w:after="0"/>
              <w:rPr>
                <w:rFonts w:ascii="Arial" w:eastAsia="Arial" w:hAnsi="Arial" w:cs="Arial"/>
                <w:b/>
                <w:bCs/>
                <w:sz w:val="18"/>
                <w:szCs w:val="18"/>
              </w:rPr>
            </w:pPr>
          </w:p>
          <w:p w14:paraId="389C4E34"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BA151C" w:rsidRDefault="00D85732" w:rsidP="00D85732">
            <w:pPr>
              <w:autoSpaceDE w:val="0"/>
              <w:spacing w:after="0"/>
              <w:rPr>
                <w:rFonts w:ascii="Arial" w:eastAsia="Arial" w:hAnsi="Arial" w:cs="Arial"/>
                <w:b/>
                <w:bCs/>
                <w:sz w:val="18"/>
                <w:szCs w:val="18"/>
              </w:rPr>
            </w:pPr>
          </w:p>
        </w:tc>
        <w:tc>
          <w:tcPr>
            <w:tcW w:w="2725" w:type="dxa"/>
            <w:tcBorders>
              <w:top w:val="single" w:sz="1" w:space="0" w:color="000000"/>
              <w:left w:val="single" w:sz="1" w:space="0" w:color="000000"/>
              <w:bottom w:val="single" w:sz="1" w:space="0" w:color="000000"/>
              <w:right w:val="single" w:sz="1" w:space="0" w:color="000000"/>
            </w:tcBorders>
          </w:tcPr>
          <w:p w14:paraId="0D77BC4A" w14:textId="77777777" w:rsidR="00D85732" w:rsidRPr="00BA151C" w:rsidRDefault="00D85732" w:rsidP="00D85732">
            <w:pPr>
              <w:autoSpaceDE w:val="0"/>
              <w:spacing w:after="0"/>
              <w:rPr>
                <w:rFonts w:ascii="Arial" w:eastAsia="Arial" w:hAnsi="Arial" w:cs="Arial"/>
                <w:b/>
                <w:bCs/>
                <w:sz w:val="18"/>
                <w:szCs w:val="18"/>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147" w:type="dxa"/>
        <w:tblLayout w:type="fixed"/>
        <w:tblCellMar>
          <w:left w:w="70" w:type="dxa"/>
          <w:right w:w="70" w:type="dxa"/>
        </w:tblCellMar>
        <w:tblLook w:val="0000" w:firstRow="0" w:lastRow="0" w:firstColumn="0" w:lastColumn="0" w:noHBand="0" w:noVBand="0"/>
      </w:tblPr>
      <w:tblGrid>
        <w:gridCol w:w="2737"/>
        <w:gridCol w:w="2158"/>
        <w:gridCol w:w="2482"/>
        <w:gridCol w:w="1979"/>
      </w:tblGrid>
      <w:tr w:rsidR="00D85732" w:rsidRPr="00381D82" w14:paraId="0F6306D4"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3854537D"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Imię i nazwisko</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3FE00EF4" w14:textId="1956CE5B" w:rsidR="00D85732" w:rsidRPr="00BA151C" w:rsidRDefault="001F6565" w:rsidP="001F6565">
            <w:pPr>
              <w:snapToGrid w:val="0"/>
              <w:spacing w:after="0"/>
              <w:rPr>
                <w:rFonts w:ascii="Arial" w:hAnsi="Arial" w:cs="Arial"/>
                <w:sz w:val="18"/>
                <w:szCs w:val="18"/>
                <w:lang w:val="de-DE" w:eastAsia="ar-SA"/>
              </w:rPr>
            </w:pPr>
            <w:proofErr w:type="spellStart"/>
            <w:r>
              <w:rPr>
                <w:rFonts w:ascii="Arial" w:hAnsi="Arial" w:cs="Arial"/>
                <w:sz w:val="18"/>
                <w:szCs w:val="18"/>
                <w:lang w:val="de-DE" w:eastAsia="ar-SA"/>
              </w:rPr>
              <w:t>Adres</w:t>
            </w:r>
            <w:proofErr w:type="spellEnd"/>
            <w:r>
              <w:rPr>
                <w:rFonts w:ascii="Arial" w:hAnsi="Arial" w:cs="Arial"/>
                <w:sz w:val="18"/>
                <w:szCs w:val="18"/>
                <w:lang w:val="de-DE" w:eastAsia="ar-SA"/>
              </w:rPr>
              <w:t xml:space="preserve"> </w:t>
            </w:r>
            <w:r w:rsidR="00D85732" w:rsidRPr="00BA151C">
              <w:rPr>
                <w:rFonts w:ascii="Arial" w:hAnsi="Arial" w:cs="Arial"/>
                <w:sz w:val="18"/>
                <w:szCs w:val="18"/>
                <w:lang w:val="de-DE" w:eastAsia="ar-SA"/>
              </w:rPr>
              <w:t>(</w:t>
            </w:r>
            <w:proofErr w:type="spellStart"/>
            <w:r w:rsidR="00D85732" w:rsidRPr="00BA151C">
              <w:rPr>
                <w:rFonts w:ascii="Arial" w:hAnsi="Arial" w:cs="Arial"/>
                <w:sz w:val="18"/>
                <w:szCs w:val="18"/>
                <w:lang w:val="de-DE" w:eastAsia="ar-SA"/>
              </w:rPr>
              <w:t>adres</w:t>
            </w:r>
            <w:proofErr w:type="spellEnd"/>
            <w:r w:rsidR="00D85732" w:rsidRPr="00BA151C">
              <w:rPr>
                <w:rFonts w:ascii="Arial" w:hAnsi="Arial" w:cs="Arial"/>
                <w:sz w:val="18"/>
                <w:szCs w:val="18"/>
                <w:lang w:val="de-DE" w:eastAsia="ar-SA"/>
              </w:rPr>
              <w:t xml:space="preserve">, na </w:t>
            </w:r>
            <w:proofErr w:type="spellStart"/>
            <w:r w:rsidR="00D85732" w:rsidRPr="00BA151C">
              <w:rPr>
                <w:rFonts w:ascii="Arial" w:hAnsi="Arial" w:cs="Arial"/>
                <w:sz w:val="18"/>
                <w:szCs w:val="18"/>
                <w:lang w:val="de-DE" w:eastAsia="ar-SA"/>
              </w:rPr>
              <w:t>który</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będzie</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kierowana</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wszelka</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korespondencja</w:t>
            </w:r>
            <w:proofErr w:type="spellEnd"/>
            <w:r w:rsidR="00D85732" w:rsidRPr="00BA151C">
              <w:rPr>
                <w:rFonts w:ascii="Arial" w:hAnsi="Arial" w:cs="Arial"/>
                <w:sz w:val="18"/>
                <w:szCs w:val="18"/>
                <w:lang w:val="de-DE" w:eastAsia="ar-SA"/>
              </w:rPr>
              <w:t>)</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11CA3B5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NIP:</w:t>
            </w:r>
          </w:p>
        </w:tc>
        <w:tc>
          <w:tcPr>
            <w:tcW w:w="1979"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REGON:</w:t>
            </w:r>
          </w:p>
        </w:tc>
      </w:tr>
      <w:tr w:rsidR="00D85732" w:rsidRPr="00381D82" w14:paraId="6AC05DB6"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5A60A855"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Nr telefonu</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BA151C" w:rsidRDefault="00D85732" w:rsidP="00D85732">
            <w:pPr>
              <w:snapToGrid w:val="0"/>
              <w:spacing w:after="0"/>
              <w:rPr>
                <w:rFonts w:ascii="Arial" w:hAnsi="Arial" w:cs="Arial"/>
                <w:sz w:val="18"/>
                <w:szCs w:val="18"/>
                <w:lang w:eastAsia="ar-SA"/>
              </w:rPr>
            </w:pPr>
          </w:p>
        </w:tc>
      </w:tr>
      <w:tr w:rsidR="00D85732" w:rsidRPr="00381D82" w14:paraId="65EB3485"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70D7F68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Nr</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faksu</w:t>
            </w:r>
            <w:proofErr w:type="spellEnd"/>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0B4AC4F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e-mail</w:t>
            </w:r>
            <w:proofErr w:type="spellEnd"/>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1F6565">
        <w:trPr>
          <w:trHeight w:val="787"/>
        </w:trPr>
        <w:tc>
          <w:tcPr>
            <w:tcW w:w="2737" w:type="dxa"/>
            <w:tcBorders>
              <w:top w:val="single" w:sz="4" w:space="0" w:color="000000"/>
              <w:left w:val="single" w:sz="4" w:space="0" w:color="000000"/>
              <w:bottom w:val="single" w:sz="4" w:space="0" w:color="000000"/>
            </w:tcBorders>
            <w:vAlign w:val="center"/>
          </w:tcPr>
          <w:p w14:paraId="6DC58B7F" w14:textId="77777777" w:rsidR="00D85732" w:rsidRPr="00BA151C" w:rsidRDefault="00D85732" w:rsidP="00D85732">
            <w:pPr>
              <w:spacing w:after="0"/>
              <w:jc w:val="both"/>
              <w:rPr>
                <w:rFonts w:ascii="Arial" w:hAnsi="Arial" w:cs="Arial"/>
                <w:sz w:val="18"/>
                <w:szCs w:val="18"/>
                <w:lang w:eastAsia="ar-SA"/>
              </w:rPr>
            </w:pPr>
            <w:r w:rsidRPr="00BA151C">
              <w:rPr>
                <w:rFonts w:ascii="Arial" w:hAnsi="Arial" w:cs="Arial"/>
                <w:sz w:val="18"/>
                <w:szCs w:val="18"/>
                <w:lang w:eastAsia="ar-SA"/>
              </w:rPr>
              <w:t xml:space="preserve"> Podstawa umocowania do reprezentowania Wykonawcy </w:t>
            </w:r>
          </w:p>
          <w:p w14:paraId="4E856A7E" w14:textId="77777777" w:rsidR="00D85732" w:rsidRPr="00BA151C" w:rsidRDefault="00D85732" w:rsidP="00D85732">
            <w:pPr>
              <w:spacing w:after="0"/>
              <w:rPr>
                <w:rFonts w:ascii="Arial" w:hAnsi="Arial" w:cs="Arial"/>
                <w:sz w:val="18"/>
                <w:szCs w:val="18"/>
                <w:lang w:eastAsia="ar-SA"/>
              </w:rPr>
            </w:pPr>
            <w:r w:rsidRPr="00BA151C">
              <w:rPr>
                <w:rFonts w:ascii="Arial" w:hAnsi="Arial" w:cs="Arial"/>
                <w:sz w:val="18"/>
                <w:szCs w:val="18"/>
                <w:lang w:eastAsia="ar-SA"/>
              </w:rPr>
              <w:t>(np. pełnomocnictwo lub inny dokument)</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Default="00D85732" w:rsidP="00D85732">
      <w:pPr>
        <w:spacing w:after="0"/>
        <w:rPr>
          <w:rFonts w:ascii="Arial" w:hAnsi="Arial" w:cs="Arial"/>
          <w:sz w:val="18"/>
          <w:szCs w:val="18"/>
        </w:rPr>
      </w:pPr>
    </w:p>
    <w:p w14:paraId="44E47322" w14:textId="2EFC8A08" w:rsidR="004F1FE4" w:rsidRDefault="00D85732" w:rsidP="00E5370B">
      <w:pPr>
        <w:numPr>
          <w:ilvl w:val="0"/>
          <w:numId w:val="15"/>
        </w:numPr>
        <w:tabs>
          <w:tab w:val="clear" w:pos="357"/>
          <w:tab w:val="num" w:pos="284"/>
        </w:tabs>
        <w:suppressAutoHyphens/>
        <w:spacing w:after="0" w:line="240" w:lineRule="auto"/>
        <w:ind w:hanging="284"/>
        <w:jc w:val="both"/>
        <w:rPr>
          <w:rFonts w:ascii="Arial" w:hAnsi="Arial" w:cs="Arial"/>
          <w:b/>
          <w:lang w:eastAsia="ar-SA"/>
        </w:rPr>
      </w:pPr>
      <w:r w:rsidRPr="004F1FE4">
        <w:rPr>
          <w:rFonts w:ascii="Arial" w:hAnsi="Arial" w:cs="Arial"/>
          <w:lang w:eastAsia="ar-SA"/>
        </w:rPr>
        <w:t>Oferuję/</w:t>
      </w:r>
      <w:proofErr w:type="spellStart"/>
      <w:r w:rsidRPr="004F1FE4">
        <w:rPr>
          <w:rFonts w:ascii="Arial" w:hAnsi="Arial" w:cs="Arial"/>
          <w:lang w:eastAsia="ar-SA"/>
        </w:rPr>
        <w:t>emy</w:t>
      </w:r>
      <w:proofErr w:type="spellEnd"/>
      <w:r w:rsidRPr="004F1FE4">
        <w:rPr>
          <w:rFonts w:ascii="Arial" w:hAnsi="Arial" w:cs="Arial"/>
          <w:lang w:eastAsia="ar-SA"/>
        </w:rPr>
        <w:t xml:space="preserve"> zrealizowanie przedmiotu zamówienia pn.</w:t>
      </w:r>
      <w:r w:rsidRPr="004F1FE4">
        <w:rPr>
          <w:rFonts w:ascii="Arial" w:hAnsi="Arial" w:cs="Arial"/>
          <w:b/>
          <w:lang w:eastAsia="ar-SA"/>
        </w:rPr>
        <w:t>„</w:t>
      </w:r>
      <w:r w:rsidR="004F1FE4" w:rsidRPr="004F1FE4">
        <w:rPr>
          <w:rFonts w:ascii="Arial" w:hAnsi="Arial" w:cs="Arial"/>
          <w:b/>
          <w:lang w:eastAsia="zh-CN"/>
        </w:rPr>
        <w:t xml:space="preserve"> Realizacja praktycznego szkolenia w zakresie analizy danych dla pracowników Uniwersytetu Morskiego w Gdyni</w:t>
      </w:r>
      <w:r w:rsidR="004F1FE4">
        <w:rPr>
          <w:rFonts w:ascii="Arial" w:hAnsi="Arial" w:cs="Arial"/>
          <w:b/>
          <w:lang w:eastAsia="ar-SA"/>
        </w:rPr>
        <w:t>”:</w:t>
      </w:r>
    </w:p>
    <w:p w14:paraId="29482EF9" w14:textId="513EC6AB" w:rsidR="00A65CC8" w:rsidRDefault="00A65CC8" w:rsidP="00A65CC8">
      <w:pPr>
        <w:suppressAutoHyphens/>
        <w:spacing w:after="0" w:line="240" w:lineRule="auto"/>
        <w:jc w:val="both"/>
        <w:rPr>
          <w:rFonts w:ascii="Arial" w:hAnsi="Arial" w:cs="Arial"/>
          <w:b/>
          <w:lang w:eastAsia="ar-SA"/>
        </w:rPr>
      </w:pPr>
    </w:p>
    <w:p w14:paraId="70588182" w14:textId="0E6D4DF1" w:rsidR="00A65CC8" w:rsidRDefault="00A65CC8" w:rsidP="00A65CC8">
      <w:pPr>
        <w:suppressAutoHyphens/>
        <w:spacing w:after="0" w:line="240" w:lineRule="auto"/>
        <w:jc w:val="both"/>
        <w:rPr>
          <w:rFonts w:ascii="Arial" w:hAnsi="Arial" w:cs="Arial"/>
          <w:b/>
          <w:lang w:eastAsia="ar-SA"/>
        </w:rPr>
      </w:pPr>
    </w:p>
    <w:p w14:paraId="1253D7D1" w14:textId="358B286B" w:rsidR="00A65CC8" w:rsidRDefault="00A65CC8" w:rsidP="00A65CC8">
      <w:pPr>
        <w:suppressAutoHyphens/>
        <w:spacing w:after="0" w:line="240" w:lineRule="auto"/>
        <w:jc w:val="both"/>
        <w:rPr>
          <w:rFonts w:ascii="Arial" w:hAnsi="Arial" w:cs="Arial"/>
          <w:b/>
          <w:lang w:eastAsia="ar-SA"/>
        </w:rPr>
      </w:pPr>
    </w:p>
    <w:p w14:paraId="369A7341" w14:textId="5E444B0B" w:rsidR="00A65CC8" w:rsidRDefault="00A65CC8" w:rsidP="00A65CC8">
      <w:pPr>
        <w:suppressAutoHyphens/>
        <w:spacing w:after="0" w:line="240" w:lineRule="auto"/>
        <w:jc w:val="both"/>
        <w:rPr>
          <w:rFonts w:ascii="Arial" w:hAnsi="Arial" w:cs="Arial"/>
          <w:b/>
          <w:lang w:eastAsia="ar-SA"/>
        </w:rPr>
      </w:pPr>
    </w:p>
    <w:tbl>
      <w:tblPr>
        <w:tblStyle w:val="Tabela-Siatka"/>
        <w:tblW w:w="0" w:type="auto"/>
        <w:tblLook w:val="04A0" w:firstRow="1" w:lastRow="0" w:firstColumn="1" w:lastColumn="0" w:noHBand="0" w:noVBand="1"/>
      </w:tblPr>
      <w:tblGrid>
        <w:gridCol w:w="9345"/>
      </w:tblGrid>
      <w:tr w:rsidR="00A65CC8" w14:paraId="6126F202" w14:textId="77777777" w:rsidTr="00A65CC8">
        <w:tc>
          <w:tcPr>
            <w:tcW w:w="9345" w:type="dxa"/>
          </w:tcPr>
          <w:p w14:paraId="76EFB5AF" w14:textId="77777777" w:rsidR="00A65CC8" w:rsidRPr="00E5370B" w:rsidRDefault="00A65CC8" w:rsidP="00A65CC8">
            <w:pPr>
              <w:suppressAutoHyphens/>
              <w:spacing w:after="0" w:line="240" w:lineRule="auto"/>
              <w:jc w:val="both"/>
              <w:rPr>
                <w:rFonts w:ascii="Arial" w:hAnsi="Arial" w:cs="Arial"/>
                <w:lang w:eastAsia="zh-CN"/>
              </w:rPr>
            </w:pPr>
            <w:r>
              <w:rPr>
                <w:rFonts w:ascii="Arial" w:hAnsi="Arial" w:cs="Arial"/>
                <w:b/>
                <w:lang w:eastAsia="ar-SA"/>
              </w:rPr>
              <w:t xml:space="preserve">Zadanie 1. </w:t>
            </w:r>
            <w:r w:rsidRPr="00E5370B">
              <w:rPr>
                <w:rFonts w:ascii="Arial" w:eastAsia="Calibri" w:hAnsi="Arial" w:cs="Arial"/>
                <w:lang w:eastAsia="zh-CN"/>
              </w:rPr>
              <w:t>Realizacja praktycznego szkolenia w zakresie analizy danych dla pracowników dydaktycznych UMG</w:t>
            </w:r>
          </w:p>
          <w:p w14:paraId="4C2C78E6" w14:textId="6507CA7B" w:rsidR="00A65CC8" w:rsidRDefault="00A65CC8" w:rsidP="00A65CC8">
            <w:pPr>
              <w:suppressAutoHyphens/>
              <w:spacing w:after="0" w:line="240" w:lineRule="auto"/>
              <w:jc w:val="both"/>
              <w:rPr>
                <w:rFonts w:ascii="Arial" w:hAnsi="Arial" w:cs="Arial"/>
                <w:b/>
                <w:lang w:eastAsia="ar-SA"/>
              </w:rPr>
            </w:pPr>
          </w:p>
        </w:tc>
      </w:tr>
      <w:tr w:rsidR="00A65CC8" w14:paraId="7CADEF99" w14:textId="77777777" w:rsidTr="00A65CC8">
        <w:tc>
          <w:tcPr>
            <w:tcW w:w="9345" w:type="dxa"/>
          </w:tcPr>
          <w:p w14:paraId="2FDBFFDF" w14:textId="77777777" w:rsidR="00A65CC8" w:rsidRDefault="00A65CC8" w:rsidP="00A65CC8">
            <w:pPr>
              <w:suppressAutoHyphens/>
              <w:spacing w:after="0" w:line="240" w:lineRule="auto"/>
              <w:jc w:val="both"/>
              <w:rPr>
                <w:rFonts w:ascii="Arial" w:hAnsi="Arial" w:cs="Arial"/>
                <w:b/>
                <w:lang w:eastAsia="ar-SA"/>
              </w:rPr>
            </w:pPr>
          </w:p>
          <w:p w14:paraId="153E33F8" w14:textId="1C53F343" w:rsidR="00A65CC8" w:rsidRDefault="00A65CC8" w:rsidP="00A65CC8">
            <w:pPr>
              <w:suppressAutoHyphens/>
              <w:spacing w:after="0" w:line="240" w:lineRule="auto"/>
              <w:jc w:val="both"/>
              <w:rPr>
                <w:rFonts w:ascii="Arial" w:hAnsi="Arial" w:cs="Arial"/>
                <w:b/>
                <w:lang w:eastAsia="ar-SA"/>
              </w:rPr>
            </w:pPr>
            <w:r>
              <w:rPr>
                <w:rFonts w:ascii="Arial" w:hAnsi="Arial" w:cs="Arial"/>
                <w:b/>
                <w:lang w:eastAsia="ar-SA"/>
              </w:rPr>
              <w:t xml:space="preserve">Cena brutto za 1 uczestnika </w:t>
            </w:r>
          </w:p>
          <w:p w14:paraId="598843AE" w14:textId="77777777" w:rsidR="00A65CC8" w:rsidRDefault="00A65CC8" w:rsidP="00A65CC8">
            <w:pPr>
              <w:spacing w:after="0" w:line="360" w:lineRule="auto"/>
              <w:jc w:val="both"/>
              <w:rPr>
                <w:rFonts w:ascii="Arial" w:hAnsi="Arial" w:cs="Arial"/>
              </w:rPr>
            </w:pPr>
          </w:p>
          <w:p w14:paraId="5B995522" w14:textId="77777777" w:rsidR="00A65CC8" w:rsidRPr="00DC2C77"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BA8105A" w14:textId="77777777" w:rsidR="00A65CC8" w:rsidRDefault="00A65CC8" w:rsidP="00A65CC8">
            <w:pPr>
              <w:suppressAutoHyphens/>
              <w:spacing w:after="0" w:line="240" w:lineRule="auto"/>
              <w:jc w:val="both"/>
              <w:rPr>
                <w:rFonts w:ascii="Arial" w:hAnsi="Arial" w:cs="Arial"/>
                <w:b/>
                <w:lang w:eastAsia="ar-SA"/>
              </w:rPr>
            </w:pPr>
          </w:p>
          <w:p w14:paraId="28B23E9F" w14:textId="09866244" w:rsidR="00A65CC8" w:rsidRDefault="00A65CC8" w:rsidP="00A65CC8">
            <w:pPr>
              <w:suppressAutoHyphens/>
              <w:spacing w:after="0" w:line="240" w:lineRule="auto"/>
              <w:jc w:val="both"/>
              <w:rPr>
                <w:rFonts w:ascii="Arial" w:hAnsi="Arial" w:cs="Arial"/>
                <w:b/>
                <w:lang w:eastAsia="ar-SA"/>
              </w:rPr>
            </w:pPr>
          </w:p>
          <w:p w14:paraId="4AA633A5" w14:textId="0C79A6A6" w:rsidR="00A65CC8" w:rsidRPr="00E5370B" w:rsidRDefault="00A65CC8" w:rsidP="00A65CC8">
            <w:pPr>
              <w:suppressAutoHyphens/>
              <w:spacing w:after="0" w:line="240" w:lineRule="auto"/>
              <w:jc w:val="both"/>
              <w:rPr>
                <w:rFonts w:ascii="Arial" w:hAnsi="Arial" w:cs="Arial"/>
                <w:lang w:eastAsia="zh-CN"/>
              </w:rPr>
            </w:pPr>
            <w:r>
              <w:rPr>
                <w:rFonts w:ascii="Arial" w:hAnsi="Arial" w:cs="Arial"/>
                <w:b/>
                <w:lang w:eastAsia="ar-SA"/>
              </w:rPr>
              <w:t>Cena brutto za zamówienie podstawowe (1</w:t>
            </w:r>
            <w:r w:rsidR="007161BC">
              <w:rPr>
                <w:rFonts w:ascii="Arial" w:hAnsi="Arial" w:cs="Arial"/>
                <w:b/>
                <w:lang w:eastAsia="ar-SA"/>
              </w:rPr>
              <w:t>6</w:t>
            </w:r>
            <w:r>
              <w:rPr>
                <w:rFonts w:ascii="Arial" w:hAnsi="Arial" w:cs="Arial"/>
                <w:b/>
                <w:lang w:eastAsia="ar-SA"/>
              </w:rPr>
              <w:t xml:space="preserve"> osób)</w:t>
            </w:r>
          </w:p>
          <w:p w14:paraId="6C3BAF0D" w14:textId="77777777" w:rsidR="00A65CC8" w:rsidRDefault="00A65CC8" w:rsidP="00A65CC8">
            <w:pPr>
              <w:spacing w:after="0" w:line="360" w:lineRule="auto"/>
              <w:jc w:val="both"/>
              <w:rPr>
                <w:rFonts w:ascii="Arial" w:hAnsi="Arial" w:cs="Arial"/>
              </w:rPr>
            </w:pPr>
          </w:p>
          <w:p w14:paraId="48B77C09" w14:textId="2463DAE9" w:rsidR="00A65CC8"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25D1E327" w14:textId="00042617" w:rsidR="00A65CC8" w:rsidRDefault="00A65CC8" w:rsidP="00A65CC8">
            <w:pPr>
              <w:spacing w:after="0" w:line="360" w:lineRule="auto"/>
              <w:jc w:val="both"/>
              <w:rPr>
                <w:rFonts w:ascii="Arial" w:hAnsi="Arial" w:cs="Arial"/>
              </w:rPr>
            </w:pPr>
          </w:p>
          <w:p w14:paraId="3A35E871" w14:textId="022476C7" w:rsidR="00A65CC8" w:rsidRDefault="00A65CC8" w:rsidP="00A65CC8">
            <w:pPr>
              <w:spacing w:after="0" w:line="360" w:lineRule="auto"/>
              <w:jc w:val="both"/>
              <w:rPr>
                <w:rFonts w:ascii="Arial" w:hAnsi="Arial" w:cs="Arial"/>
                <w:b/>
              </w:rPr>
            </w:pPr>
            <w:r w:rsidRPr="00A65CC8">
              <w:rPr>
                <w:rFonts w:ascii="Arial" w:hAnsi="Arial" w:cs="Arial"/>
                <w:b/>
              </w:rPr>
              <w:t>Cena brutto za zamówienie w ramach prawa opcji</w:t>
            </w:r>
            <w:r>
              <w:rPr>
                <w:rFonts w:ascii="Arial" w:hAnsi="Arial" w:cs="Arial"/>
                <w:b/>
              </w:rPr>
              <w:t xml:space="preserve"> (1</w:t>
            </w:r>
            <w:r w:rsidR="007161BC">
              <w:rPr>
                <w:rFonts w:ascii="Arial" w:hAnsi="Arial" w:cs="Arial"/>
                <w:b/>
              </w:rPr>
              <w:t>6</w:t>
            </w:r>
            <w:r>
              <w:rPr>
                <w:rFonts w:ascii="Arial" w:hAnsi="Arial" w:cs="Arial"/>
                <w:b/>
              </w:rPr>
              <w:t xml:space="preserve"> osób)</w:t>
            </w:r>
          </w:p>
          <w:p w14:paraId="21E31DA0" w14:textId="77777777" w:rsidR="00A65CC8" w:rsidRDefault="00A65CC8" w:rsidP="00A65CC8">
            <w:pPr>
              <w:spacing w:after="0" w:line="360" w:lineRule="auto"/>
              <w:jc w:val="both"/>
              <w:rPr>
                <w:rFonts w:ascii="Arial" w:hAnsi="Arial" w:cs="Arial"/>
                <w:b/>
              </w:rPr>
            </w:pPr>
          </w:p>
          <w:p w14:paraId="592C4693" w14:textId="77777777" w:rsidR="00A65CC8"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4096EA9E" w14:textId="1218E815" w:rsidR="00A65CC8" w:rsidRDefault="00A65CC8" w:rsidP="00A65CC8">
            <w:pPr>
              <w:spacing w:after="0" w:line="360" w:lineRule="auto"/>
              <w:jc w:val="both"/>
              <w:rPr>
                <w:rFonts w:ascii="Arial" w:hAnsi="Arial" w:cs="Arial"/>
                <w:b/>
              </w:rPr>
            </w:pPr>
          </w:p>
          <w:p w14:paraId="608C3B8D" w14:textId="54F1C7A2" w:rsidR="00A65CC8" w:rsidRPr="00A65CC8" w:rsidRDefault="00A65CC8" w:rsidP="00A65CC8">
            <w:pPr>
              <w:spacing w:after="0" w:line="360" w:lineRule="auto"/>
              <w:jc w:val="both"/>
              <w:rPr>
                <w:rFonts w:ascii="Arial" w:hAnsi="Arial" w:cs="Arial"/>
                <w:b/>
              </w:rPr>
            </w:pPr>
            <w:r>
              <w:rPr>
                <w:rFonts w:ascii="Arial" w:hAnsi="Arial" w:cs="Arial"/>
                <w:b/>
              </w:rPr>
              <w:t>Cena brutto za całe zamówienie (</w:t>
            </w:r>
            <w:r w:rsidR="007161BC">
              <w:rPr>
                <w:rFonts w:ascii="Arial" w:hAnsi="Arial" w:cs="Arial"/>
                <w:b/>
              </w:rPr>
              <w:t>32</w:t>
            </w:r>
            <w:r>
              <w:rPr>
                <w:rFonts w:ascii="Arial" w:hAnsi="Arial" w:cs="Arial"/>
                <w:b/>
              </w:rPr>
              <w:t xml:space="preserve"> osoby) </w:t>
            </w:r>
          </w:p>
          <w:p w14:paraId="03748E5E" w14:textId="56711101" w:rsidR="00A65CC8" w:rsidRDefault="00A65CC8" w:rsidP="00A65CC8">
            <w:pPr>
              <w:suppressAutoHyphens/>
              <w:spacing w:after="0" w:line="240" w:lineRule="auto"/>
              <w:jc w:val="both"/>
              <w:rPr>
                <w:rFonts w:ascii="Arial" w:hAnsi="Arial" w:cs="Arial"/>
                <w:b/>
                <w:lang w:eastAsia="ar-SA"/>
              </w:rPr>
            </w:pPr>
          </w:p>
          <w:p w14:paraId="43DAB140" w14:textId="77777777"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0D1A3DB8" w14:textId="77777777" w:rsidR="00A65CC8" w:rsidRDefault="00A65CC8" w:rsidP="00A65CC8">
            <w:pPr>
              <w:suppressAutoHyphens/>
              <w:spacing w:after="0" w:line="240" w:lineRule="auto"/>
              <w:jc w:val="both"/>
              <w:rPr>
                <w:rFonts w:ascii="Arial" w:hAnsi="Arial" w:cs="Arial"/>
                <w:b/>
                <w:lang w:eastAsia="ar-SA"/>
              </w:rPr>
            </w:pPr>
          </w:p>
          <w:p w14:paraId="39A512C9" w14:textId="77777777" w:rsidR="00C6514B" w:rsidRPr="00DC2C77" w:rsidRDefault="00C6514B" w:rsidP="00C6514B">
            <w:pPr>
              <w:spacing w:after="120" w:line="240" w:lineRule="auto"/>
              <w:rPr>
                <w:rFonts w:ascii="Arial" w:hAnsi="Arial" w:cs="Arial"/>
                <w:b/>
              </w:rPr>
            </w:pPr>
            <w:r w:rsidRPr="00DC2C77">
              <w:rPr>
                <w:rFonts w:ascii="Arial" w:hAnsi="Arial" w:cs="Arial"/>
                <w:b/>
              </w:rPr>
              <w:t>Doświadczenie Eksperta: ………………… (określone w latach)*</w:t>
            </w:r>
          </w:p>
          <w:p w14:paraId="169D2183" w14:textId="0CCE75C0" w:rsidR="00A65CC8" w:rsidRDefault="00C6514B" w:rsidP="00C6514B">
            <w:pPr>
              <w:suppressAutoHyphens/>
              <w:spacing w:after="0" w:line="240" w:lineRule="auto"/>
              <w:jc w:val="both"/>
              <w:rPr>
                <w:rFonts w:ascii="Arial" w:hAnsi="Arial" w:cs="Arial"/>
                <w:b/>
                <w:lang w:eastAsia="ar-SA"/>
              </w:rPr>
            </w:pPr>
            <w:r w:rsidRPr="00A93244">
              <w:rPr>
                <w:rFonts w:asciiTheme="minorHAnsi" w:eastAsia="Calibri" w:hAnsiTheme="minorHAnsi" w:cs="Arial"/>
                <w:lang w:eastAsia="en-US"/>
              </w:rPr>
              <w:t xml:space="preserve">* do oferty należy załączyć szczegółowe informacje na temat </w:t>
            </w:r>
            <w:r>
              <w:rPr>
                <w:rFonts w:asciiTheme="minorHAnsi" w:eastAsia="Calibri" w:hAnsiTheme="minorHAnsi" w:cs="Arial"/>
                <w:lang w:eastAsia="en-US"/>
              </w:rPr>
              <w:t xml:space="preserve">doświadczenia zawodowego, wykształcenia i </w:t>
            </w:r>
            <w:r w:rsidRPr="00A93244">
              <w:rPr>
                <w:rFonts w:asciiTheme="minorHAnsi" w:eastAsia="Calibri" w:hAnsiTheme="minorHAnsi" w:cs="Arial"/>
                <w:lang w:eastAsia="en-US"/>
              </w:rPr>
              <w:t xml:space="preserve"> kwalifikacji zawodowych </w:t>
            </w:r>
          </w:p>
          <w:p w14:paraId="2E1F2A7E" w14:textId="46A3D7DD" w:rsidR="00A65CC8" w:rsidRDefault="00A65CC8" w:rsidP="00A65CC8">
            <w:pPr>
              <w:suppressAutoHyphens/>
              <w:spacing w:after="0" w:line="240" w:lineRule="auto"/>
              <w:jc w:val="both"/>
              <w:rPr>
                <w:rFonts w:ascii="Arial" w:hAnsi="Arial" w:cs="Arial"/>
                <w:b/>
                <w:lang w:eastAsia="ar-SA"/>
              </w:rPr>
            </w:pPr>
          </w:p>
        </w:tc>
      </w:tr>
    </w:tbl>
    <w:p w14:paraId="7CFFDB4E" w14:textId="7E8D3844" w:rsidR="00A65CC8" w:rsidRDefault="00A65CC8" w:rsidP="00A65CC8">
      <w:pPr>
        <w:suppressAutoHyphens/>
        <w:spacing w:after="0" w:line="240" w:lineRule="auto"/>
        <w:jc w:val="both"/>
        <w:rPr>
          <w:rFonts w:ascii="Arial" w:hAnsi="Arial" w:cs="Arial"/>
          <w:b/>
          <w:lang w:eastAsia="ar-SA"/>
        </w:rPr>
      </w:pPr>
    </w:p>
    <w:p w14:paraId="0AB48F81" w14:textId="4BF1F2A6" w:rsidR="00A65CC8" w:rsidRDefault="00A65CC8" w:rsidP="00A65CC8">
      <w:pPr>
        <w:suppressAutoHyphens/>
        <w:spacing w:after="0" w:line="240" w:lineRule="auto"/>
        <w:jc w:val="both"/>
        <w:rPr>
          <w:rFonts w:ascii="Arial" w:hAnsi="Arial" w:cs="Arial"/>
          <w:b/>
          <w:lang w:eastAsia="ar-SA"/>
        </w:rPr>
      </w:pPr>
    </w:p>
    <w:p w14:paraId="1BF69948" w14:textId="5E6323DD" w:rsidR="00A65CC8" w:rsidRDefault="00A65CC8" w:rsidP="00A65CC8">
      <w:pPr>
        <w:suppressAutoHyphens/>
        <w:spacing w:after="0" w:line="240" w:lineRule="auto"/>
        <w:jc w:val="both"/>
        <w:rPr>
          <w:rFonts w:ascii="Arial" w:hAnsi="Arial" w:cs="Arial"/>
          <w:b/>
          <w:lang w:eastAsia="ar-SA"/>
        </w:rPr>
      </w:pPr>
    </w:p>
    <w:tbl>
      <w:tblPr>
        <w:tblStyle w:val="Tabela-Siatka"/>
        <w:tblW w:w="0" w:type="auto"/>
        <w:tblLook w:val="04A0" w:firstRow="1" w:lastRow="0" w:firstColumn="1" w:lastColumn="0" w:noHBand="0" w:noVBand="1"/>
      </w:tblPr>
      <w:tblGrid>
        <w:gridCol w:w="9345"/>
      </w:tblGrid>
      <w:tr w:rsidR="00C6514B" w14:paraId="569AD669" w14:textId="77777777" w:rsidTr="00C6514B">
        <w:tc>
          <w:tcPr>
            <w:tcW w:w="9345" w:type="dxa"/>
          </w:tcPr>
          <w:p w14:paraId="78070872" w14:textId="77777777" w:rsidR="00C6514B" w:rsidRDefault="00C6514B" w:rsidP="00C6514B">
            <w:pPr>
              <w:suppressAutoHyphens/>
              <w:spacing w:after="0" w:line="240" w:lineRule="auto"/>
              <w:jc w:val="both"/>
              <w:rPr>
                <w:rFonts w:ascii="Arial" w:hAnsi="Arial" w:cs="Arial"/>
                <w:lang w:eastAsia="zh-CN"/>
              </w:rPr>
            </w:pPr>
            <w:r>
              <w:rPr>
                <w:rFonts w:ascii="Arial" w:hAnsi="Arial" w:cs="Arial"/>
                <w:b/>
                <w:lang w:eastAsia="zh-CN"/>
              </w:rPr>
              <w:t xml:space="preserve">Zadanie </w:t>
            </w:r>
            <w:r w:rsidRPr="006A4ECF">
              <w:rPr>
                <w:rFonts w:ascii="Arial" w:hAnsi="Arial" w:cs="Arial"/>
                <w:b/>
                <w:lang w:eastAsia="zh-CN"/>
              </w:rPr>
              <w:t>2</w:t>
            </w:r>
            <w:r>
              <w:rPr>
                <w:rFonts w:ascii="Arial" w:hAnsi="Arial" w:cs="Arial"/>
                <w:b/>
                <w:lang w:eastAsia="zh-CN"/>
              </w:rPr>
              <w:t xml:space="preserve">. </w:t>
            </w:r>
            <w:r w:rsidRPr="00E5370B">
              <w:rPr>
                <w:rFonts w:ascii="Arial" w:hAnsi="Arial" w:cs="Arial"/>
                <w:lang w:eastAsia="zh-CN"/>
              </w:rPr>
              <w:t>Realizacja praktycznego szkolenia w zakresie analizy danych dla pracowników realizujących zmodyfikowana specjalność Menadżer usług dietetycznych</w:t>
            </w:r>
          </w:p>
          <w:p w14:paraId="669754BD" w14:textId="15BFBECA" w:rsidR="00C6514B" w:rsidRDefault="00C6514B" w:rsidP="00C6514B">
            <w:pPr>
              <w:suppressAutoHyphens/>
              <w:spacing w:after="0" w:line="240" w:lineRule="auto"/>
              <w:jc w:val="both"/>
              <w:rPr>
                <w:rFonts w:ascii="Arial" w:hAnsi="Arial" w:cs="Arial"/>
                <w:b/>
                <w:lang w:eastAsia="ar-SA"/>
              </w:rPr>
            </w:pPr>
          </w:p>
        </w:tc>
      </w:tr>
      <w:tr w:rsidR="00C6514B" w14:paraId="3044EE0D" w14:textId="77777777" w:rsidTr="00C6514B">
        <w:tc>
          <w:tcPr>
            <w:tcW w:w="9345" w:type="dxa"/>
          </w:tcPr>
          <w:p w14:paraId="3AE1B57C" w14:textId="77777777" w:rsidR="00C6514B" w:rsidRDefault="00C6514B" w:rsidP="00C6514B">
            <w:pPr>
              <w:suppressAutoHyphens/>
              <w:spacing w:after="0" w:line="240" w:lineRule="auto"/>
              <w:jc w:val="both"/>
              <w:rPr>
                <w:rFonts w:ascii="Arial" w:hAnsi="Arial" w:cs="Arial"/>
                <w:b/>
                <w:lang w:eastAsia="ar-SA"/>
              </w:rPr>
            </w:pPr>
          </w:p>
          <w:p w14:paraId="7FFC3102" w14:textId="77777777" w:rsidR="00C6514B" w:rsidRDefault="00C6514B" w:rsidP="00C6514B">
            <w:pPr>
              <w:suppressAutoHyphens/>
              <w:spacing w:after="0" w:line="240" w:lineRule="auto"/>
              <w:jc w:val="both"/>
              <w:rPr>
                <w:rFonts w:ascii="Arial" w:hAnsi="Arial" w:cs="Arial"/>
                <w:b/>
                <w:lang w:eastAsia="ar-SA"/>
              </w:rPr>
            </w:pPr>
            <w:r>
              <w:rPr>
                <w:rFonts w:ascii="Arial" w:hAnsi="Arial" w:cs="Arial"/>
                <w:b/>
                <w:lang w:eastAsia="ar-SA"/>
              </w:rPr>
              <w:t xml:space="preserve">Cena brutto za 1 uczestnika </w:t>
            </w:r>
          </w:p>
          <w:p w14:paraId="08F10733" w14:textId="77777777" w:rsidR="00C6514B" w:rsidRDefault="00C6514B" w:rsidP="00C6514B">
            <w:pPr>
              <w:spacing w:after="0" w:line="360" w:lineRule="auto"/>
              <w:jc w:val="both"/>
              <w:rPr>
                <w:rFonts w:ascii="Arial" w:hAnsi="Arial" w:cs="Arial"/>
              </w:rPr>
            </w:pPr>
          </w:p>
          <w:p w14:paraId="21ADF18B" w14:textId="3FE89076"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7FAD509" w14:textId="4CCB8FC3" w:rsidR="00C6514B" w:rsidRDefault="00C6514B" w:rsidP="00C6514B">
            <w:pPr>
              <w:spacing w:after="0" w:line="360" w:lineRule="auto"/>
              <w:jc w:val="both"/>
              <w:rPr>
                <w:rFonts w:ascii="Arial" w:hAnsi="Arial" w:cs="Arial"/>
              </w:rPr>
            </w:pPr>
          </w:p>
          <w:p w14:paraId="7EF48532" w14:textId="763621E8" w:rsidR="00C6514B" w:rsidRPr="00A65CC8" w:rsidRDefault="00C6514B" w:rsidP="00C6514B">
            <w:pPr>
              <w:spacing w:after="0" w:line="360" w:lineRule="auto"/>
              <w:jc w:val="both"/>
              <w:rPr>
                <w:rFonts w:ascii="Arial" w:hAnsi="Arial" w:cs="Arial"/>
                <w:b/>
              </w:rPr>
            </w:pPr>
            <w:r>
              <w:rPr>
                <w:rFonts w:ascii="Arial" w:hAnsi="Arial" w:cs="Arial"/>
                <w:b/>
              </w:rPr>
              <w:t xml:space="preserve">Cena brutto za całe zamówienie (5 osób) </w:t>
            </w:r>
          </w:p>
          <w:p w14:paraId="05A6D464" w14:textId="77777777" w:rsidR="00C6514B" w:rsidRDefault="00C6514B" w:rsidP="00C6514B">
            <w:pPr>
              <w:suppressAutoHyphens/>
              <w:spacing w:after="0" w:line="240" w:lineRule="auto"/>
              <w:jc w:val="both"/>
              <w:rPr>
                <w:rFonts w:ascii="Arial" w:hAnsi="Arial" w:cs="Arial"/>
                <w:b/>
                <w:lang w:eastAsia="ar-SA"/>
              </w:rPr>
            </w:pPr>
          </w:p>
          <w:p w14:paraId="6C2EB24E" w14:textId="77777777"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67B3A18" w14:textId="77777777" w:rsidR="00C6514B" w:rsidRDefault="00C6514B" w:rsidP="00C6514B">
            <w:pPr>
              <w:suppressAutoHyphens/>
              <w:spacing w:after="0" w:line="240" w:lineRule="auto"/>
              <w:jc w:val="both"/>
              <w:rPr>
                <w:rFonts w:ascii="Arial" w:hAnsi="Arial" w:cs="Arial"/>
                <w:b/>
                <w:lang w:eastAsia="ar-SA"/>
              </w:rPr>
            </w:pPr>
          </w:p>
          <w:p w14:paraId="507089F4" w14:textId="77777777" w:rsidR="00C6514B" w:rsidRPr="00DC2C77" w:rsidRDefault="00C6514B" w:rsidP="00C6514B">
            <w:pPr>
              <w:spacing w:after="120" w:line="240" w:lineRule="auto"/>
              <w:rPr>
                <w:rFonts w:ascii="Arial" w:hAnsi="Arial" w:cs="Arial"/>
                <w:b/>
              </w:rPr>
            </w:pPr>
            <w:r w:rsidRPr="00DC2C77">
              <w:rPr>
                <w:rFonts w:ascii="Arial" w:hAnsi="Arial" w:cs="Arial"/>
                <w:b/>
              </w:rPr>
              <w:t>Doświadczenie Eksperta: ………………… (określone w latach)*</w:t>
            </w:r>
          </w:p>
          <w:p w14:paraId="08692A50" w14:textId="77777777" w:rsidR="00C6514B" w:rsidRDefault="00C6514B" w:rsidP="00C6514B">
            <w:pPr>
              <w:suppressAutoHyphens/>
              <w:spacing w:after="0" w:line="240" w:lineRule="auto"/>
              <w:jc w:val="both"/>
              <w:rPr>
                <w:rFonts w:ascii="Arial" w:hAnsi="Arial" w:cs="Arial"/>
                <w:b/>
                <w:lang w:eastAsia="ar-SA"/>
              </w:rPr>
            </w:pPr>
            <w:r w:rsidRPr="00A93244">
              <w:rPr>
                <w:rFonts w:asciiTheme="minorHAnsi" w:eastAsia="Calibri" w:hAnsiTheme="minorHAnsi" w:cs="Arial"/>
                <w:lang w:eastAsia="en-US"/>
              </w:rPr>
              <w:t xml:space="preserve">* do oferty należy załączyć szczegółowe informacje na temat </w:t>
            </w:r>
            <w:r>
              <w:rPr>
                <w:rFonts w:asciiTheme="minorHAnsi" w:eastAsia="Calibri" w:hAnsiTheme="minorHAnsi" w:cs="Arial"/>
                <w:lang w:eastAsia="en-US"/>
              </w:rPr>
              <w:t xml:space="preserve">doświadczenia zawodowego, wykształcenia i </w:t>
            </w:r>
            <w:r w:rsidRPr="00A93244">
              <w:rPr>
                <w:rFonts w:asciiTheme="minorHAnsi" w:eastAsia="Calibri" w:hAnsiTheme="minorHAnsi" w:cs="Arial"/>
                <w:lang w:eastAsia="en-US"/>
              </w:rPr>
              <w:t xml:space="preserve"> kwalifikacji zawodowych </w:t>
            </w:r>
          </w:p>
          <w:p w14:paraId="38570F58" w14:textId="77777777" w:rsidR="00C6514B" w:rsidRPr="00DC2C77" w:rsidRDefault="00C6514B" w:rsidP="00C6514B">
            <w:pPr>
              <w:spacing w:after="0" w:line="360" w:lineRule="auto"/>
              <w:jc w:val="both"/>
              <w:rPr>
                <w:rFonts w:ascii="Arial" w:hAnsi="Arial" w:cs="Arial"/>
              </w:rPr>
            </w:pPr>
          </w:p>
          <w:p w14:paraId="0D206EBD" w14:textId="4BA959AA" w:rsidR="00C6514B" w:rsidRDefault="00C6514B" w:rsidP="00C6514B">
            <w:pPr>
              <w:suppressAutoHyphens/>
              <w:spacing w:after="0" w:line="240" w:lineRule="auto"/>
              <w:jc w:val="both"/>
              <w:rPr>
                <w:rFonts w:ascii="Arial" w:hAnsi="Arial" w:cs="Arial"/>
                <w:b/>
                <w:lang w:eastAsia="ar-SA"/>
              </w:rPr>
            </w:pPr>
          </w:p>
        </w:tc>
      </w:tr>
    </w:tbl>
    <w:p w14:paraId="1C63C4C8" w14:textId="3A80EAEC" w:rsidR="00A65CC8" w:rsidRDefault="00A65CC8" w:rsidP="00A65CC8">
      <w:pPr>
        <w:suppressAutoHyphens/>
        <w:spacing w:after="0" w:line="240" w:lineRule="auto"/>
        <w:jc w:val="both"/>
        <w:rPr>
          <w:rFonts w:ascii="Arial" w:hAnsi="Arial" w:cs="Arial"/>
          <w:b/>
          <w:lang w:eastAsia="ar-SA"/>
        </w:rPr>
      </w:pPr>
    </w:p>
    <w:p w14:paraId="5179BAA4" w14:textId="77777777" w:rsidR="001F6565" w:rsidRPr="001F6565" w:rsidRDefault="001F6565" w:rsidP="00C6514B">
      <w:pPr>
        <w:suppressAutoHyphens/>
        <w:spacing w:after="0" w:line="240" w:lineRule="auto"/>
        <w:jc w:val="both"/>
        <w:rPr>
          <w:rFonts w:ascii="Arial" w:hAnsi="Arial" w:cs="Arial"/>
          <w:b/>
          <w:lang w:eastAsia="ar-SA"/>
        </w:rPr>
      </w:pPr>
    </w:p>
    <w:p w14:paraId="3801BAE6" w14:textId="77777777" w:rsidR="00D85732" w:rsidRPr="00381D82" w:rsidRDefault="00D85732" w:rsidP="00851D0B">
      <w:pPr>
        <w:numPr>
          <w:ilvl w:val="0"/>
          <w:numId w:val="15"/>
        </w:numPr>
        <w:tabs>
          <w:tab w:val="clear" w:pos="357"/>
          <w:tab w:val="left" w:pos="284"/>
        </w:tabs>
        <w:suppressAutoHyphens/>
        <w:spacing w:after="0" w:line="240" w:lineRule="auto"/>
        <w:ind w:left="284" w:hanging="284"/>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 przypadku uznania mojej oferty za najkorzystniejszą zobowiązuję się do zawarcia </w:t>
      </w:r>
      <w:r w:rsidRPr="00381D82">
        <w:rPr>
          <w:rFonts w:ascii="Arial" w:eastAsia="Calibri" w:hAnsi="Arial" w:cs="Arial"/>
          <w:lang w:eastAsia="en-US"/>
        </w:rPr>
        <w:lastRenderedPageBreak/>
        <w:t>umowy w miejscu i terminie wskazanym przez Zamawiającego,</w:t>
      </w:r>
    </w:p>
    <w:p w14:paraId="66F875C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75A846" w14:textId="6042044F" w:rsidR="007A1861" w:rsidRDefault="007A1861" w:rsidP="00AD63CD">
      <w:pPr>
        <w:numPr>
          <w:ilvl w:val="6"/>
          <w:numId w:val="0"/>
        </w:numPr>
        <w:tabs>
          <w:tab w:val="num" w:pos="1296"/>
        </w:tabs>
        <w:jc w:val="right"/>
        <w:outlineLvl w:val="0"/>
        <w:rPr>
          <w:rFonts w:ascii="Arial" w:eastAsia="Arial" w:hAnsi="Arial" w:cs="Arial"/>
          <w:i/>
          <w:iCs/>
        </w:rPr>
      </w:pPr>
    </w:p>
    <w:p w14:paraId="52D405C3" w14:textId="77777777" w:rsidR="00C6514B" w:rsidRDefault="00C6514B" w:rsidP="00AD63CD">
      <w:pPr>
        <w:numPr>
          <w:ilvl w:val="6"/>
          <w:numId w:val="0"/>
        </w:numPr>
        <w:tabs>
          <w:tab w:val="num" w:pos="1296"/>
        </w:tabs>
        <w:jc w:val="right"/>
        <w:outlineLvl w:val="0"/>
        <w:rPr>
          <w:rFonts w:ascii="Arial" w:eastAsia="Arial" w:hAnsi="Arial" w:cs="Arial"/>
          <w:i/>
          <w:iCs/>
        </w:rPr>
      </w:pPr>
    </w:p>
    <w:p w14:paraId="050D6753" w14:textId="77777777" w:rsidR="00C6514B" w:rsidRDefault="00C6514B" w:rsidP="00AD63CD">
      <w:pPr>
        <w:numPr>
          <w:ilvl w:val="6"/>
          <w:numId w:val="0"/>
        </w:numPr>
        <w:tabs>
          <w:tab w:val="num" w:pos="1296"/>
        </w:tabs>
        <w:jc w:val="right"/>
        <w:outlineLvl w:val="0"/>
        <w:rPr>
          <w:rFonts w:ascii="Arial" w:eastAsia="Arial" w:hAnsi="Arial" w:cs="Arial"/>
          <w:i/>
          <w:iCs/>
        </w:rPr>
      </w:pPr>
    </w:p>
    <w:p w14:paraId="63826E3D" w14:textId="77777777" w:rsidR="00C6514B" w:rsidRDefault="00C6514B" w:rsidP="00AD63CD">
      <w:pPr>
        <w:numPr>
          <w:ilvl w:val="6"/>
          <w:numId w:val="0"/>
        </w:numPr>
        <w:tabs>
          <w:tab w:val="num" w:pos="1296"/>
        </w:tabs>
        <w:jc w:val="right"/>
        <w:outlineLvl w:val="0"/>
        <w:rPr>
          <w:rFonts w:ascii="Arial" w:eastAsia="Arial" w:hAnsi="Arial" w:cs="Arial"/>
          <w:i/>
          <w:iCs/>
        </w:rPr>
      </w:pPr>
    </w:p>
    <w:p w14:paraId="3495F316" w14:textId="77777777" w:rsidR="00C6514B" w:rsidRDefault="00C6514B" w:rsidP="00AD63CD">
      <w:pPr>
        <w:numPr>
          <w:ilvl w:val="6"/>
          <w:numId w:val="0"/>
        </w:numPr>
        <w:tabs>
          <w:tab w:val="num" w:pos="1296"/>
        </w:tabs>
        <w:jc w:val="right"/>
        <w:outlineLvl w:val="0"/>
        <w:rPr>
          <w:rFonts w:ascii="Arial" w:eastAsia="Arial" w:hAnsi="Arial" w:cs="Arial"/>
          <w:i/>
          <w:iCs/>
        </w:rPr>
      </w:pPr>
    </w:p>
    <w:p w14:paraId="52DB6EA4" w14:textId="1DCBF580"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38014361" w14:textId="4E2263D2" w:rsidR="00E5370B" w:rsidRDefault="0071394D" w:rsidP="00683B4D">
      <w:pPr>
        <w:spacing w:after="0"/>
        <w:jc w:val="both"/>
        <w:rPr>
          <w:rFonts w:ascii="Arial" w:hAnsi="Arial" w:cs="Arial"/>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zm.) zarejestrowanego pod sygnaturą</w:t>
      </w:r>
      <w:r w:rsidR="00E5370B">
        <w:rPr>
          <w:rFonts w:ascii="Arial" w:hAnsi="Arial" w:cs="Arial"/>
        </w:rPr>
        <w:t xml:space="preserve"> CRZP/140/2020/AZP</w:t>
      </w:r>
      <w:r w:rsidRPr="00381D82">
        <w:rPr>
          <w:rFonts w:ascii="Arial" w:hAnsi="Arial" w:cs="Arial"/>
        </w:rPr>
        <w:t xml:space="preserve"> </w:t>
      </w:r>
      <w:r w:rsidR="00BC5CC6" w:rsidRPr="00381D82">
        <w:rPr>
          <w:rFonts w:ascii="Arial" w:hAnsi="Arial" w:cs="Arial"/>
        </w:rPr>
        <w:t>„</w:t>
      </w:r>
      <w:r w:rsidR="001F6565" w:rsidRPr="004F1FE4">
        <w:rPr>
          <w:rFonts w:ascii="Arial" w:hAnsi="Arial" w:cs="Arial"/>
          <w:b/>
          <w:lang w:eastAsia="zh-CN"/>
        </w:rPr>
        <w:t>Realizacja praktycznego szkolenia w zakresie analizy danych dla pracowników Uniwersytetu Morskiego w Gdyni</w:t>
      </w:r>
      <w:r w:rsidR="00BC5CC6" w:rsidRPr="00BA151C">
        <w:rPr>
          <w:rFonts w:ascii="Arial" w:hAnsi="Arial" w:cs="Arial"/>
          <w:b/>
          <w:lang w:eastAsia="zh-CN"/>
        </w:rPr>
        <w:t>”</w:t>
      </w:r>
      <w:r w:rsidRPr="00BA151C">
        <w:rPr>
          <w:rFonts w:ascii="Arial" w:hAnsi="Arial" w:cs="Arial"/>
          <w:b/>
        </w:rPr>
        <w:t>,</w:t>
      </w:r>
      <w:r w:rsidRPr="00381D82">
        <w:rPr>
          <w:rFonts w:ascii="Arial" w:hAnsi="Arial" w:cs="Arial"/>
        </w:rPr>
        <w:t xml:space="preserve"> </w:t>
      </w:r>
      <w:r w:rsidR="00E5370B">
        <w:rPr>
          <w:rFonts w:ascii="Arial" w:hAnsi="Arial" w:cs="Arial"/>
        </w:rPr>
        <w:t>zadanie nr ….. dotyczące …</w:t>
      </w:r>
    </w:p>
    <w:p w14:paraId="69B63C99" w14:textId="77777777" w:rsidR="00E5370B" w:rsidRDefault="00E5370B" w:rsidP="00683B4D">
      <w:pPr>
        <w:spacing w:after="0"/>
        <w:jc w:val="both"/>
        <w:rPr>
          <w:rFonts w:ascii="Arial" w:hAnsi="Arial" w:cs="Arial"/>
        </w:rPr>
      </w:pPr>
    </w:p>
    <w:p w14:paraId="070BF803" w14:textId="2382BDC0" w:rsidR="0071394D" w:rsidRPr="00683B4D" w:rsidRDefault="0071394D" w:rsidP="00683B4D">
      <w:pPr>
        <w:spacing w:after="0"/>
        <w:jc w:val="both"/>
        <w:rPr>
          <w:rFonts w:ascii="Arial" w:hAnsi="Arial" w:cs="Arial"/>
          <w:b/>
          <w:iCs/>
          <w:sz w:val="16"/>
          <w:szCs w:val="16"/>
        </w:rPr>
      </w:pPr>
      <w:r w:rsidRPr="00381D82">
        <w:rPr>
          <w:rFonts w:ascii="Arial" w:hAnsi="Arial" w:cs="Arial"/>
        </w:rPr>
        <w:t>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Zamawiającym, reprezentowanym przez:</w:t>
      </w:r>
    </w:p>
    <w:p w14:paraId="6AB72CE4"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104214E7"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52288EE0" w14:textId="77777777" w:rsidR="0071394D" w:rsidRPr="00BA151C" w:rsidRDefault="0071394D" w:rsidP="0071394D">
      <w:pPr>
        <w:spacing w:after="0" w:line="240" w:lineRule="auto"/>
        <w:jc w:val="center"/>
        <w:rPr>
          <w:rFonts w:ascii="Arial" w:hAnsi="Arial" w:cs="Arial"/>
          <w:i/>
          <w:sz w:val="16"/>
          <w:szCs w:val="16"/>
        </w:rPr>
      </w:pPr>
      <w:r w:rsidRPr="00BA151C">
        <w:rPr>
          <w:rFonts w:ascii="Arial" w:hAnsi="Arial" w:cs="Arial"/>
          <w:i/>
          <w:sz w:val="16"/>
          <w:szCs w:val="16"/>
        </w:rPr>
        <w:t>(imiona, nazwiska i stanowiska umocowanych przedstawicieli)</w:t>
      </w:r>
    </w:p>
    <w:p w14:paraId="78FE009D" w14:textId="77777777" w:rsidR="0071394D" w:rsidRPr="00BA151C" w:rsidRDefault="0071394D" w:rsidP="0071394D">
      <w:pPr>
        <w:spacing w:after="0" w:line="240" w:lineRule="auto"/>
        <w:jc w:val="both"/>
        <w:rPr>
          <w:rFonts w:ascii="Arial" w:hAnsi="Arial" w:cs="Arial"/>
          <w:b/>
        </w:rPr>
      </w:pPr>
    </w:p>
    <w:p w14:paraId="436A6DB0" w14:textId="77777777" w:rsidR="0071394D" w:rsidRPr="00BA151C" w:rsidRDefault="0071394D" w:rsidP="0071394D">
      <w:pPr>
        <w:spacing w:after="0" w:line="240" w:lineRule="auto"/>
        <w:jc w:val="both"/>
        <w:rPr>
          <w:rFonts w:ascii="Arial" w:hAnsi="Arial" w:cs="Arial"/>
        </w:rPr>
      </w:pPr>
      <w:r w:rsidRPr="00BA151C">
        <w:rPr>
          <w:rFonts w:ascii="Arial" w:hAnsi="Arial" w:cs="Arial"/>
        </w:rPr>
        <w:t xml:space="preserve">a </w:t>
      </w:r>
    </w:p>
    <w:p w14:paraId="64FECD14"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1E0E77CC"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2C16866E"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77300213" w14:textId="77777777"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NIP ...........................................................................</w:t>
      </w:r>
    </w:p>
    <w:p w14:paraId="07CC841F" w14:textId="7EF4C239"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Zarejestrowaną w ………………………………… pod nr …………………………………………...</w:t>
      </w:r>
    </w:p>
    <w:p w14:paraId="4BF55E6C" w14:textId="77777777" w:rsidR="0071394D" w:rsidRPr="00BA151C" w:rsidRDefault="0071394D" w:rsidP="0071394D">
      <w:pPr>
        <w:spacing w:after="0" w:line="240" w:lineRule="auto"/>
        <w:jc w:val="both"/>
        <w:rPr>
          <w:rFonts w:ascii="Arial" w:hAnsi="Arial" w:cs="Arial"/>
        </w:rPr>
      </w:pPr>
    </w:p>
    <w:p w14:paraId="1F3421D0"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Wykonawcą, reprezentowanym przez:</w:t>
      </w:r>
    </w:p>
    <w:p w14:paraId="2E01F477" w14:textId="77777777" w:rsidR="0071394D" w:rsidRPr="00BA151C"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p>
    <w:p w14:paraId="1C0C5326" w14:textId="77777777" w:rsidR="0071394D" w:rsidRPr="00381D82"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50114152" w:rsidR="0071394D" w:rsidRPr="00BA151C" w:rsidRDefault="0071394D" w:rsidP="00851D0B">
      <w:pPr>
        <w:pStyle w:val="Akapitzlist"/>
        <w:numPr>
          <w:ilvl w:val="0"/>
          <w:numId w:val="19"/>
        </w:numPr>
        <w:ind w:left="284" w:hanging="284"/>
        <w:jc w:val="both"/>
        <w:rPr>
          <w:rFonts w:ascii="Arial" w:hAnsi="Arial" w:cs="Arial"/>
          <w:b/>
          <w:iCs/>
          <w:sz w:val="22"/>
          <w:szCs w:val="22"/>
        </w:rPr>
      </w:pPr>
      <w:r w:rsidRPr="00BA151C">
        <w:rPr>
          <w:rFonts w:ascii="Arial" w:hAnsi="Arial" w:cs="Arial"/>
          <w:sz w:val="22"/>
          <w:szCs w:val="22"/>
          <w:lang w:eastAsia="ar-SA"/>
        </w:rPr>
        <w:t xml:space="preserve">Przedmiotem umowy </w:t>
      </w:r>
      <w:r w:rsidRPr="001F6565">
        <w:rPr>
          <w:rFonts w:ascii="Arial" w:hAnsi="Arial" w:cs="Arial"/>
          <w:sz w:val="22"/>
          <w:szCs w:val="22"/>
          <w:lang w:eastAsia="ar-SA"/>
        </w:rPr>
        <w:t xml:space="preserve">jest </w:t>
      </w:r>
      <w:r w:rsidR="001F6565" w:rsidRPr="001F6565">
        <w:rPr>
          <w:rFonts w:ascii="Arial" w:hAnsi="Arial" w:cs="Arial"/>
          <w:sz w:val="22"/>
          <w:szCs w:val="22"/>
          <w:lang w:eastAsia="ar-SA"/>
        </w:rPr>
        <w:t>r</w:t>
      </w:r>
      <w:r w:rsidR="001F6565" w:rsidRPr="001F6565">
        <w:rPr>
          <w:rFonts w:ascii="Arial" w:hAnsi="Arial" w:cs="Arial"/>
          <w:sz w:val="22"/>
          <w:szCs w:val="22"/>
          <w:lang w:eastAsia="zh-CN"/>
        </w:rPr>
        <w:t>ealizacja praktycznego szkolenia w zakresie analizy danych dla pracowników Uniwersytetu Morskiego w Gdyni</w:t>
      </w:r>
      <w:r w:rsidR="001F6565" w:rsidRPr="00BA151C">
        <w:rPr>
          <w:rFonts w:ascii="Arial" w:hAnsi="Arial" w:cs="Arial"/>
          <w:sz w:val="22"/>
          <w:szCs w:val="22"/>
          <w:lang w:eastAsia="zh-CN"/>
        </w:rPr>
        <w:t xml:space="preserve"> </w:t>
      </w:r>
      <w:r w:rsidR="00B00173" w:rsidRPr="00BA151C">
        <w:rPr>
          <w:rFonts w:ascii="Arial" w:hAnsi="Arial" w:cs="Arial"/>
          <w:sz w:val="22"/>
          <w:szCs w:val="22"/>
          <w:lang w:eastAsia="zh-CN"/>
        </w:rPr>
        <w:t>w</w:t>
      </w:r>
      <w:r w:rsidR="00B00173" w:rsidRPr="00BA151C">
        <w:rPr>
          <w:rFonts w:ascii="Arial" w:hAnsi="Arial" w:cs="Arial"/>
          <w:b/>
          <w:sz w:val="22"/>
          <w:szCs w:val="22"/>
          <w:lang w:eastAsia="zh-CN"/>
        </w:rPr>
        <w:t xml:space="preserve"> </w:t>
      </w:r>
      <w:r w:rsidR="00B00173" w:rsidRPr="00BA151C">
        <w:rPr>
          <w:rFonts w:ascii="Arial" w:hAnsi="Arial" w:cs="Arial"/>
          <w:sz w:val="22"/>
          <w:szCs w:val="22"/>
          <w:lang w:eastAsia="zh-CN"/>
        </w:rPr>
        <w:t xml:space="preserve">ramach projektu „Wykształcenie ma znaczenie” realizowanego przez Uniwersytet Morski w Gdyni </w:t>
      </w:r>
      <w:r w:rsidRPr="00BA151C">
        <w:rPr>
          <w:rFonts w:ascii="Arial" w:hAnsi="Arial" w:cs="Arial"/>
          <w:sz w:val="22"/>
          <w:szCs w:val="22"/>
          <w:lang w:eastAsia="ar-SA"/>
        </w:rPr>
        <w:t xml:space="preserve">zgodnie z </w:t>
      </w:r>
      <w:r w:rsidRPr="00BA151C">
        <w:rPr>
          <w:rFonts w:ascii="Arial" w:hAnsi="Arial" w:cs="Arial"/>
          <w:bCs/>
          <w:sz w:val="22"/>
          <w:szCs w:val="22"/>
          <w:lang w:eastAsia="ar-SA"/>
        </w:rPr>
        <w:t>ofertą z dnia …………….. złożoną przez Wykonawcę, stanowiącą załącznik nr 1 do niniejszej umowy i będącą jej integralną częścią.</w:t>
      </w:r>
    </w:p>
    <w:p w14:paraId="228C1D67" w14:textId="6F62979A" w:rsidR="00C85F34" w:rsidRPr="00E5370B" w:rsidRDefault="00E95BE8" w:rsidP="00E5370B">
      <w:pPr>
        <w:numPr>
          <w:ilvl w:val="0"/>
          <w:numId w:val="19"/>
        </w:numPr>
        <w:suppressAutoHyphens/>
        <w:spacing w:after="120" w:line="240" w:lineRule="auto"/>
        <w:ind w:left="284" w:hanging="284"/>
        <w:jc w:val="both"/>
        <w:rPr>
          <w:rFonts w:ascii="Arial" w:hAnsi="Arial" w:cs="Arial"/>
          <w:lang w:eastAsia="ar-SA"/>
        </w:rPr>
      </w:pPr>
      <w:r>
        <w:rPr>
          <w:rFonts w:ascii="Arial" w:hAnsi="Arial" w:cs="Arial"/>
          <w:lang w:eastAsia="ar-SA"/>
        </w:rPr>
        <w:lastRenderedPageBreak/>
        <w:t>Przedmiot umowy obejmuje r</w:t>
      </w:r>
      <w:r w:rsidR="001F6565" w:rsidRPr="00E95BE8">
        <w:rPr>
          <w:rFonts w:ascii="Arial" w:hAnsi="Arial" w:cs="Arial"/>
        </w:rPr>
        <w:t>ealizacj</w:t>
      </w:r>
      <w:r>
        <w:rPr>
          <w:rFonts w:ascii="Arial" w:hAnsi="Arial" w:cs="Arial"/>
        </w:rPr>
        <w:t>ę i udokumentowanie</w:t>
      </w:r>
      <w:r w:rsidR="00E96FA7" w:rsidRPr="00E95BE8">
        <w:rPr>
          <w:rFonts w:ascii="Arial" w:hAnsi="Arial" w:cs="Arial"/>
        </w:rPr>
        <w:t xml:space="preserve"> szkolenia zgodnie ze szczegółowym opisem umieszczonym w załączniku </w:t>
      </w:r>
      <w:r w:rsidR="0016323B">
        <w:rPr>
          <w:rFonts w:ascii="Arial" w:hAnsi="Arial" w:cs="Arial"/>
        </w:rPr>
        <w:t>nr 7</w:t>
      </w:r>
      <w:r>
        <w:rPr>
          <w:rFonts w:ascii="Arial" w:hAnsi="Arial" w:cs="Arial"/>
        </w:rPr>
        <w:t xml:space="preserve"> do ogłoszenia</w:t>
      </w:r>
      <w:r w:rsidR="00E5370B">
        <w:rPr>
          <w:rFonts w:ascii="Arial" w:hAnsi="Arial" w:cs="Arial"/>
        </w:rPr>
        <w:t>.</w:t>
      </w:r>
    </w:p>
    <w:p w14:paraId="1899DB87" w14:textId="77777777"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453844EC"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w:t>
      </w:r>
      <w:r w:rsidR="00683B4D">
        <w:rPr>
          <w:rFonts w:ascii="Arial" w:hAnsi="Arial" w:cs="Arial"/>
          <w:lang w:eastAsia="ar-SA"/>
        </w:rPr>
        <w:t xml:space="preserve">eksowe programy szkół wyższych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399FFAA8" w14:textId="77777777" w:rsidR="00E5370B" w:rsidRDefault="0071394D" w:rsidP="00E5370B">
      <w:pPr>
        <w:numPr>
          <w:ilvl w:val="0"/>
          <w:numId w:val="23"/>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088283F9" w14:textId="77777777" w:rsidR="00E5370B" w:rsidRDefault="00E5370B" w:rsidP="00E5370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Wykonawca ponosi pełną odpowiedzialność za bezpieczeństwo uczestników w czasie trwania zajęć oraz jakość i terminowość prowadzonych zajęć.</w:t>
      </w:r>
    </w:p>
    <w:p w14:paraId="24B1011F" w14:textId="77777777" w:rsidR="00E5370B" w:rsidRDefault="00E5370B" w:rsidP="00E5370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 xml:space="preserve">Przed rozpoczęciem szkolenia Wykonawca jest zobowiązany do ustalenia </w:t>
      </w:r>
      <w:r w:rsidRPr="00E5370B">
        <w:rPr>
          <w:rFonts w:ascii="Arial" w:hAnsi="Arial" w:cs="Arial"/>
          <w:lang w:eastAsia="zh-CN"/>
        </w:rPr>
        <w:br/>
        <w:t>i przedstawienia harmonogramu szkolenia.</w:t>
      </w:r>
    </w:p>
    <w:p w14:paraId="102BC3DE" w14:textId="77777777" w:rsidR="00E5370B" w:rsidRDefault="00E5370B" w:rsidP="00E5370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Wykonawca jest zobligowany do stworzenia i przeprowadzenia testu ewaluacyjnego przed i po szkoleniu w zakresie omawianej tematyki.</w:t>
      </w:r>
    </w:p>
    <w:p w14:paraId="3F50F14C" w14:textId="09587350" w:rsidR="00A42F5B" w:rsidRPr="00A42F5B" w:rsidRDefault="00E5370B" w:rsidP="00A42F5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 xml:space="preserve">Wykonawca jest zobowiązany </w:t>
      </w:r>
      <w:r w:rsidRPr="00E5370B">
        <w:rPr>
          <w:rFonts w:ascii="Arial" w:hAnsi="Arial" w:cs="Arial"/>
        </w:rPr>
        <w:t xml:space="preserve">do prowadzenia i przekazania Zamawiającemu </w:t>
      </w:r>
      <w:r w:rsidRPr="00E5370B">
        <w:rPr>
          <w:rFonts w:ascii="Arial" w:hAnsi="Arial" w:cs="Arial"/>
        </w:rPr>
        <w:br/>
        <w:t>po zakończeniu szkolenia listy obecności uczestników, zestawienia tematów wraz z liczbą godzin oraz oryginały imiennych zaświadczeń/certyfikatów lub inne dokumenty potwierdzające odbycie szkolenia i nabycia kompetencji.</w:t>
      </w:r>
    </w:p>
    <w:p w14:paraId="729B6C66" w14:textId="547940B2"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r w:rsidR="0016323B">
        <w:rPr>
          <w:rFonts w:ascii="Arial" w:hAnsi="Arial" w:cs="Arial"/>
          <w:lang w:eastAsia="ar-SA"/>
        </w:rPr>
        <w:t xml:space="preserve"> Przykładowe oznaczenia są w załączniku nr 3 do ogłoszenia.</w:t>
      </w:r>
    </w:p>
    <w:p w14:paraId="74B51534" w14:textId="21885B67" w:rsidR="0071394D" w:rsidRPr="00381D82" w:rsidRDefault="0071394D" w:rsidP="00851D0B">
      <w:pPr>
        <w:numPr>
          <w:ilvl w:val="0"/>
          <w:numId w:val="2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381D82">
        <w:rPr>
          <w:rFonts w:ascii="Arial" w:hAnsi="Arial" w:cs="Arial"/>
          <w:lang w:eastAsia="ar-SA"/>
        </w:rPr>
        <w:t>późn</w:t>
      </w:r>
      <w:proofErr w:type="spellEnd"/>
      <w:r w:rsidRPr="00381D82">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0A29AA83" w:rsidR="0071394D" w:rsidRDefault="0071394D" w:rsidP="00851D0B">
      <w:pPr>
        <w:numPr>
          <w:ilvl w:val="0"/>
          <w:numId w:val="20"/>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r w:rsidR="00E95BE8">
        <w:rPr>
          <w:rFonts w:ascii="Arial" w:hAnsi="Arial" w:cs="Arial"/>
          <w:bCs/>
          <w:lang w:eastAsia="ar-SA"/>
        </w:rPr>
        <w:t xml:space="preserve"> </w:t>
      </w:r>
      <w:r w:rsidR="00BA151C">
        <w:rPr>
          <w:rFonts w:ascii="Arial" w:hAnsi="Arial" w:cs="Arial"/>
          <w:bCs/>
          <w:lang w:eastAsia="ar-SA"/>
        </w:rPr>
        <w:t xml:space="preserve">brutto </w:t>
      </w:r>
      <w:r w:rsidRPr="00381D82">
        <w:rPr>
          <w:rFonts w:ascii="Arial" w:hAnsi="Arial" w:cs="Arial"/>
          <w:bCs/>
          <w:lang w:eastAsia="ar-SA"/>
        </w:rPr>
        <w:t>:</w:t>
      </w:r>
    </w:p>
    <w:p w14:paraId="4800992D" w14:textId="77777777" w:rsidR="00661A4E" w:rsidRPr="00661A4E" w:rsidRDefault="00E95BE8" w:rsidP="00661A4E">
      <w:pPr>
        <w:pStyle w:val="Akapitzlist"/>
        <w:numPr>
          <w:ilvl w:val="2"/>
          <w:numId w:val="15"/>
        </w:numPr>
        <w:ind w:left="567" w:hanging="283"/>
        <w:jc w:val="both"/>
        <w:rPr>
          <w:rFonts w:ascii="Arial" w:hAnsi="Arial" w:cs="Arial"/>
          <w:bCs/>
          <w:sz w:val="22"/>
          <w:szCs w:val="22"/>
          <w:lang w:eastAsia="ar-SA"/>
        </w:rPr>
      </w:pPr>
      <w:r w:rsidRPr="00E95BE8">
        <w:rPr>
          <w:rFonts w:ascii="Arial" w:hAnsi="Arial" w:cs="Arial"/>
          <w:b/>
          <w:bCs/>
          <w:sz w:val="22"/>
          <w:szCs w:val="22"/>
          <w:lang w:eastAsia="ar-SA"/>
        </w:rPr>
        <w:t>Zadanie 1</w:t>
      </w:r>
    </w:p>
    <w:p w14:paraId="103C33D0" w14:textId="0BF2DE16" w:rsidR="00E95BE8" w:rsidRPr="00E95BE8" w:rsidRDefault="00661A4E" w:rsidP="00661A4E">
      <w:pPr>
        <w:pStyle w:val="Akapitzlist"/>
        <w:ind w:left="1274" w:hanging="990"/>
        <w:jc w:val="both"/>
        <w:rPr>
          <w:rFonts w:ascii="Arial" w:hAnsi="Arial" w:cs="Arial"/>
          <w:bCs/>
          <w:sz w:val="22"/>
          <w:szCs w:val="22"/>
          <w:lang w:eastAsia="ar-SA"/>
        </w:rPr>
      </w:pPr>
      <w:r>
        <w:rPr>
          <w:rFonts w:ascii="Arial" w:hAnsi="Arial" w:cs="Arial"/>
          <w:bCs/>
          <w:sz w:val="22"/>
          <w:szCs w:val="22"/>
          <w:lang w:eastAsia="ar-SA"/>
        </w:rPr>
        <w:t>-</w:t>
      </w:r>
      <w:r w:rsidR="00E95BE8" w:rsidRPr="00E95BE8">
        <w:rPr>
          <w:rFonts w:ascii="Arial" w:hAnsi="Arial" w:cs="Arial"/>
          <w:bCs/>
          <w:sz w:val="22"/>
          <w:szCs w:val="22"/>
          <w:lang w:eastAsia="ar-SA"/>
        </w:rPr>
        <w:t>cena brutto za 1 uczestnika:………………………………………</w:t>
      </w:r>
      <w:r w:rsidR="00E95BE8">
        <w:rPr>
          <w:rFonts w:ascii="Arial" w:hAnsi="Arial" w:cs="Arial"/>
          <w:bCs/>
          <w:sz w:val="22"/>
          <w:szCs w:val="22"/>
          <w:lang w:eastAsia="ar-SA"/>
        </w:rPr>
        <w:t>…………</w:t>
      </w:r>
    </w:p>
    <w:p w14:paraId="2D9B9CC3" w14:textId="77777777" w:rsidR="00661A4E" w:rsidRPr="00661A4E" w:rsidRDefault="00661A4E" w:rsidP="00661A4E">
      <w:pPr>
        <w:suppressAutoHyphens/>
        <w:spacing w:after="0" w:line="240" w:lineRule="auto"/>
        <w:ind w:left="284"/>
        <w:jc w:val="both"/>
        <w:rPr>
          <w:rFonts w:ascii="Arial" w:hAnsi="Arial" w:cs="Arial"/>
          <w:bCs/>
          <w:lang w:eastAsia="ar-SA"/>
        </w:rPr>
      </w:pPr>
      <w:r w:rsidRPr="00661A4E">
        <w:rPr>
          <w:rFonts w:ascii="Arial" w:hAnsi="Arial" w:cs="Arial"/>
          <w:b/>
          <w:bCs/>
          <w:lang w:eastAsia="ar-SA"/>
        </w:rPr>
        <w:t xml:space="preserve">Maksymalną wartość umowy ustala się na kwotę ………………….…. zł brutto </w:t>
      </w:r>
      <w:r w:rsidRPr="00661A4E">
        <w:rPr>
          <w:rFonts w:ascii="Arial" w:hAnsi="Arial" w:cs="Arial"/>
          <w:bCs/>
          <w:lang w:eastAsia="ar-SA"/>
        </w:rPr>
        <w:t>(słownie: ……………………………………………….), w tym wartość zamówienia podstawowego wynosi …………………..……….. (słownie: …………………………….), wartość zamówienia w ramach prawa opcji (opcjonalnie) wynosi ……………………… (słownie: …………………………………………………………………….).</w:t>
      </w:r>
    </w:p>
    <w:p w14:paraId="716DFFB5" w14:textId="77777777" w:rsidR="00E95BE8" w:rsidRPr="00381D82" w:rsidRDefault="00E95BE8" w:rsidP="00E95BE8">
      <w:pPr>
        <w:suppressAutoHyphens/>
        <w:spacing w:after="0" w:line="240" w:lineRule="auto"/>
        <w:ind w:left="284"/>
        <w:jc w:val="both"/>
        <w:rPr>
          <w:rFonts w:ascii="Arial" w:hAnsi="Arial" w:cs="Arial"/>
          <w:bCs/>
          <w:lang w:eastAsia="ar-SA"/>
        </w:rPr>
      </w:pPr>
    </w:p>
    <w:p w14:paraId="7B0B2295" w14:textId="77777777" w:rsidR="00661A4E" w:rsidRPr="00661A4E" w:rsidRDefault="00E95BE8" w:rsidP="00661A4E">
      <w:pPr>
        <w:pStyle w:val="Akapitzlist"/>
        <w:numPr>
          <w:ilvl w:val="2"/>
          <w:numId w:val="15"/>
        </w:numPr>
        <w:ind w:left="709"/>
        <w:jc w:val="both"/>
        <w:rPr>
          <w:rFonts w:ascii="Arial" w:hAnsi="Arial" w:cs="Arial"/>
          <w:bCs/>
          <w:sz w:val="22"/>
          <w:szCs w:val="22"/>
          <w:lang w:eastAsia="ar-SA"/>
        </w:rPr>
      </w:pPr>
      <w:r w:rsidRPr="00FC1682">
        <w:rPr>
          <w:rFonts w:ascii="Arial" w:hAnsi="Arial" w:cs="Arial"/>
          <w:b/>
          <w:bCs/>
          <w:sz w:val="22"/>
          <w:szCs w:val="22"/>
          <w:lang w:eastAsia="ar-SA"/>
        </w:rPr>
        <w:t>Zadanie</w:t>
      </w:r>
      <w:r w:rsidRPr="00FC1682">
        <w:rPr>
          <w:rFonts w:ascii="Arial" w:hAnsi="Arial" w:cs="Arial"/>
          <w:b/>
          <w:bCs/>
          <w:lang w:eastAsia="ar-SA"/>
        </w:rPr>
        <w:t xml:space="preserve"> 2 </w:t>
      </w:r>
    </w:p>
    <w:p w14:paraId="6C61F3C7" w14:textId="41628167" w:rsidR="00E95BE8" w:rsidRPr="00FC1682" w:rsidRDefault="00E95BE8" w:rsidP="00661A4E">
      <w:pPr>
        <w:pStyle w:val="Akapitzlist"/>
        <w:ind w:left="709" w:hanging="425"/>
        <w:jc w:val="both"/>
        <w:rPr>
          <w:rFonts w:ascii="Arial" w:hAnsi="Arial" w:cs="Arial"/>
          <w:bCs/>
          <w:sz w:val="22"/>
          <w:szCs w:val="22"/>
          <w:lang w:eastAsia="ar-SA"/>
        </w:rPr>
      </w:pPr>
      <w:r w:rsidRPr="00FC1682">
        <w:rPr>
          <w:rFonts w:ascii="Arial" w:hAnsi="Arial" w:cs="Arial"/>
          <w:bCs/>
          <w:sz w:val="22"/>
          <w:szCs w:val="22"/>
          <w:lang w:eastAsia="ar-SA"/>
        </w:rPr>
        <w:t>- cena brutto łącznie za zamówienie ………………………………………..</w:t>
      </w:r>
    </w:p>
    <w:p w14:paraId="0F409F1E" w14:textId="77777777" w:rsidR="00E95BE8" w:rsidRPr="00E95BE8" w:rsidRDefault="00E95BE8" w:rsidP="00E95BE8">
      <w:pPr>
        <w:pStyle w:val="Akapitzlist"/>
        <w:ind w:left="1274"/>
        <w:jc w:val="both"/>
        <w:rPr>
          <w:rFonts w:ascii="Arial" w:hAnsi="Arial" w:cs="Arial"/>
          <w:bCs/>
          <w:sz w:val="22"/>
          <w:szCs w:val="22"/>
          <w:lang w:eastAsia="ar-SA"/>
        </w:rPr>
      </w:pPr>
    </w:p>
    <w:p w14:paraId="75374152" w14:textId="5BBC7CC5" w:rsidR="0071394D" w:rsidRPr="00E95BE8" w:rsidRDefault="0071394D" w:rsidP="0016323B">
      <w:pPr>
        <w:pStyle w:val="Akapitzlist"/>
        <w:numPr>
          <w:ilvl w:val="0"/>
          <w:numId w:val="20"/>
        </w:numPr>
        <w:overflowPunct w:val="0"/>
        <w:autoSpaceDE w:val="0"/>
        <w:autoSpaceDN w:val="0"/>
        <w:adjustRightInd w:val="0"/>
        <w:ind w:left="284" w:hanging="284"/>
        <w:jc w:val="both"/>
        <w:textAlignment w:val="baseline"/>
        <w:rPr>
          <w:rFonts w:ascii="Arial" w:eastAsia="TimesNewRoman" w:hAnsi="Arial" w:cs="Arial"/>
          <w:sz w:val="22"/>
          <w:szCs w:val="22"/>
          <w:lang w:eastAsia="ar-SA"/>
        </w:rPr>
      </w:pPr>
      <w:r w:rsidRPr="00E95BE8">
        <w:rPr>
          <w:rFonts w:ascii="Arial" w:eastAsia="TimesNewRoman" w:hAnsi="Arial" w:cs="Arial"/>
          <w:sz w:val="22"/>
          <w:szCs w:val="22"/>
          <w:lang w:eastAsia="ar-SA"/>
        </w:rPr>
        <w:t>Podstawą do wystawienia faktury</w:t>
      </w:r>
      <w:r w:rsidR="00683B4D" w:rsidRPr="00E95BE8">
        <w:rPr>
          <w:rFonts w:ascii="Arial" w:eastAsia="TimesNewRoman" w:hAnsi="Arial" w:cs="Arial"/>
          <w:sz w:val="22"/>
          <w:szCs w:val="22"/>
          <w:lang w:eastAsia="ar-SA"/>
        </w:rPr>
        <w:t>/rachunku</w:t>
      </w:r>
      <w:r w:rsidR="00C85F34" w:rsidRPr="00E95BE8">
        <w:rPr>
          <w:rFonts w:ascii="Arial" w:eastAsia="TimesNewRoman" w:hAnsi="Arial" w:cs="Arial"/>
          <w:sz w:val="22"/>
          <w:szCs w:val="22"/>
          <w:lang w:eastAsia="ar-SA"/>
        </w:rPr>
        <w:t>*</w:t>
      </w:r>
      <w:r w:rsidRPr="00E95BE8">
        <w:rPr>
          <w:rFonts w:ascii="Arial" w:eastAsia="TimesNewRoman" w:hAnsi="Arial" w:cs="Arial"/>
          <w:sz w:val="22"/>
          <w:szCs w:val="22"/>
          <w:lang w:eastAsia="ar-SA"/>
        </w:rPr>
        <w:t xml:space="preserve"> jest </w:t>
      </w:r>
      <w:r w:rsidR="00763449" w:rsidRPr="00E95BE8">
        <w:rPr>
          <w:rFonts w:ascii="Arial" w:hAnsi="Arial" w:cs="Arial"/>
          <w:bCs/>
          <w:sz w:val="22"/>
          <w:szCs w:val="22"/>
          <w:lang w:eastAsia="ar-SA"/>
        </w:rPr>
        <w:t xml:space="preserve"> przekazanie Zamawiającemu </w:t>
      </w:r>
      <w:r w:rsidR="004D1A03" w:rsidRPr="00E95BE8">
        <w:rPr>
          <w:rFonts w:ascii="Arial" w:hAnsi="Arial" w:cs="Arial"/>
          <w:bCs/>
          <w:sz w:val="22"/>
          <w:szCs w:val="22"/>
          <w:lang w:eastAsia="ar-SA"/>
        </w:rPr>
        <w:t xml:space="preserve">kompletu dokumentów wskazanych w ogłoszeniu o zamówieniu w </w:t>
      </w:r>
      <w:r w:rsidR="0016323B">
        <w:rPr>
          <w:rFonts w:ascii="Arial" w:hAnsi="Arial" w:cs="Arial"/>
          <w:bCs/>
          <w:sz w:val="22"/>
          <w:szCs w:val="22"/>
          <w:lang w:eastAsia="ar-SA"/>
        </w:rPr>
        <w:t>załączniku nr 7.</w:t>
      </w:r>
    </w:p>
    <w:p w14:paraId="63D1EC4F" w14:textId="46388735" w:rsidR="0071394D" w:rsidRPr="00FC16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E95BE8">
        <w:rPr>
          <w:rFonts w:ascii="Arial" w:hAnsi="Arial" w:cs="Arial"/>
          <w:bCs/>
          <w:lang w:eastAsia="ar-SA"/>
        </w:rPr>
        <w:t xml:space="preserve">Zapłata nastąpi po otrzymaniu prawidłowo wystawionej faktury w terminie </w:t>
      </w:r>
      <w:r w:rsidRPr="00E95BE8">
        <w:rPr>
          <w:rFonts w:ascii="Arial" w:hAnsi="Arial" w:cs="Arial"/>
          <w:b/>
          <w:bCs/>
          <w:lang w:eastAsia="ar-SA"/>
        </w:rPr>
        <w:t>30</w:t>
      </w:r>
      <w:r w:rsidRPr="00E95BE8">
        <w:rPr>
          <w:rFonts w:ascii="Arial" w:hAnsi="Arial" w:cs="Arial"/>
          <w:bCs/>
          <w:lang w:eastAsia="ar-SA"/>
        </w:rPr>
        <w:t xml:space="preserve"> dni </w:t>
      </w:r>
      <w:r w:rsidRPr="00E95BE8">
        <w:rPr>
          <w:rFonts w:ascii="Arial" w:eastAsia="TimesNewRoman" w:hAnsi="Arial" w:cs="Arial"/>
          <w:lang w:eastAsia="ar-SA"/>
        </w:rPr>
        <w:t xml:space="preserve">z konta Zamawiającego </w:t>
      </w:r>
      <w:r w:rsidRPr="00E95BE8">
        <w:rPr>
          <w:rFonts w:ascii="Arial" w:hAnsi="Arial" w:cs="Arial"/>
          <w:bCs/>
          <w:lang w:eastAsia="ar-SA"/>
        </w:rPr>
        <w:t>na konto Wykonawcy.</w:t>
      </w:r>
    </w:p>
    <w:p w14:paraId="01A7C52A" w14:textId="640724FC" w:rsidR="00FC1682" w:rsidRPr="00E95BE8" w:rsidRDefault="00FC1682" w:rsidP="00851D0B">
      <w:pPr>
        <w:numPr>
          <w:ilvl w:val="0"/>
          <w:numId w:val="20"/>
        </w:numPr>
        <w:suppressAutoHyphens/>
        <w:spacing w:after="0" w:line="240" w:lineRule="auto"/>
        <w:ind w:left="284" w:hanging="284"/>
        <w:jc w:val="both"/>
        <w:rPr>
          <w:rFonts w:ascii="Arial" w:eastAsia="TimesNewRoman" w:hAnsi="Arial" w:cs="Arial"/>
          <w:lang w:eastAsia="ar-SA"/>
        </w:rPr>
      </w:pPr>
      <w:r>
        <w:rPr>
          <w:rFonts w:ascii="Arial" w:hAnsi="Arial" w:cs="Arial"/>
          <w:bCs/>
          <w:lang w:eastAsia="ar-SA"/>
        </w:rPr>
        <w:t xml:space="preserve">Zamawiający dopuszcza możliwość płatności częściowych po zrealizowaniu zamówienia dla poszczególnych grup. </w:t>
      </w:r>
    </w:p>
    <w:p w14:paraId="076386EB" w14:textId="3F67A127" w:rsidR="0071394D" w:rsidRPr="00E95BE8"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color w:val="000000"/>
          <w:lang w:eastAsia="ar-SA"/>
        </w:rPr>
        <w:t>Wykonawca oświadcza, że jest</w:t>
      </w:r>
      <w:r w:rsidR="00683B4D" w:rsidRPr="00E95BE8">
        <w:rPr>
          <w:rFonts w:ascii="Arial" w:hAnsi="Arial" w:cs="Arial"/>
          <w:color w:val="000000"/>
          <w:lang w:eastAsia="ar-SA"/>
        </w:rPr>
        <w:t>/nie jest*</w:t>
      </w:r>
      <w:r w:rsidRPr="00E95BE8">
        <w:rPr>
          <w:rFonts w:ascii="Arial" w:hAnsi="Arial" w:cs="Arial"/>
          <w:color w:val="000000"/>
          <w:lang w:eastAsia="ar-SA"/>
        </w:rPr>
        <w:t xml:space="preserve"> płatnikiem VAT i posiada NIP</w:t>
      </w:r>
      <w:r w:rsidRPr="00E95BE8">
        <w:rPr>
          <w:rFonts w:ascii="Arial" w:hAnsi="Arial" w:cs="Arial"/>
          <w:b/>
          <w:lang w:eastAsia="ar-SA"/>
        </w:rPr>
        <w:t>.</w:t>
      </w:r>
    </w:p>
    <w:p w14:paraId="103B8E49" w14:textId="77777777" w:rsidR="0071394D" w:rsidRPr="00E95BE8"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color w:val="000000"/>
          <w:lang w:eastAsia="ar-SA"/>
        </w:rPr>
        <w:t xml:space="preserve">Zamawiający oświadcza, że posiada NIP </w:t>
      </w:r>
      <w:r w:rsidRPr="00E95BE8">
        <w:rPr>
          <w:rFonts w:ascii="Arial" w:hAnsi="Arial" w:cs="Arial"/>
          <w:b/>
          <w:lang w:eastAsia="ar-SA"/>
        </w:rPr>
        <w:t>586-001-28-73</w:t>
      </w:r>
      <w:r w:rsidRPr="00E95BE8">
        <w:rPr>
          <w:rFonts w:ascii="Arial" w:hAnsi="Arial" w:cs="Arial"/>
          <w:color w:val="000000"/>
          <w:lang w:eastAsia="ar-SA"/>
        </w:rPr>
        <w:t>.</w:t>
      </w:r>
    </w:p>
    <w:p w14:paraId="010356F3" w14:textId="7F1173D9" w:rsidR="00F22DCA" w:rsidRPr="00E60CDF" w:rsidRDefault="0071394D" w:rsidP="00E60CDF">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bCs/>
          <w:lang w:eastAsia="ar-SA"/>
        </w:rPr>
        <w:t xml:space="preserve">Zamawiający upoważnia Wykonawcę do wystawiania faktur VAT bez konieczności </w:t>
      </w:r>
      <w:r w:rsidRPr="00E95BE8">
        <w:rPr>
          <w:rFonts w:ascii="Arial" w:hAnsi="Arial" w:cs="Arial"/>
          <w:color w:val="000000"/>
          <w:lang w:eastAsia="ar-SA"/>
        </w:rPr>
        <w:t>uzyskiwania</w:t>
      </w:r>
      <w:r w:rsidRPr="00E95BE8">
        <w:rPr>
          <w:rFonts w:ascii="Arial" w:hAnsi="Arial" w:cs="Arial"/>
          <w:bCs/>
          <w:lang w:eastAsia="ar-SA"/>
        </w:rPr>
        <w:t xml:space="preserve"> podpisu.</w:t>
      </w: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BC36B67" w14:textId="5B964B22" w:rsidR="0071394D" w:rsidRPr="00E60CDF" w:rsidRDefault="0071394D" w:rsidP="00E60CDF">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5708D588" w14:textId="77777777" w:rsidR="00A42F5B" w:rsidRDefault="0071394D" w:rsidP="00A42F5B">
      <w:pPr>
        <w:numPr>
          <w:ilvl w:val="0"/>
          <w:numId w:val="25"/>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6946AA86" w:rsidR="0071394D" w:rsidRPr="00A42F5B" w:rsidRDefault="0071394D" w:rsidP="00A42F5B">
      <w:pPr>
        <w:numPr>
          <w:ilvl w:val="0"/>
          <w:numId w:val="25"/>
        </w:numPr>
        <w:suppressAutoHyphens/>
        <w:spacing w:after="120" w:line="240" w:lineRule="auto"/>
        <w:jc w:val="both"/>
        <w:rPr>
          <w:rFonts w:ascii="Arial" w:eastAsia="Calibri" w:hAnsi="Arial" w:cs="Arial"/>
          <w:bCs/>
          <w:lang w:eastAsia="ar-SA"/>
        </w:rPr>
      </w:pPr>
      <w:r w:rsidRPr="00A42F5B">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BFF392A" w14:textId="1F146287" w:rsidR="0071394D" w:rsidRPr="00E60CDF" w:rsidRDefault="0071394D" w:rsidP="00E60CDF">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2DC6776B" w14:textId="6C149794" w:rsidR="0071394D" w:rsidRPr="00E60CDF" w:rsidRDefault="0071394D" w:rsidP="00E60CDF">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95BE8">
        <w:rPr>
          <w:rFonts w:ascii="Arial" w:hAnsi="Arial" w:cs="Arial"/>
          <w:b/>
          <w:bCs/>
          <w:lang w:eastAsia="ar-SA"/>
        </w:rPr>
        <w:t>30.</w:t>
      </w:r>
      <w:r w:rsidR="00D57F08">
        <w:rPr>
          <w:rFonts w:ascii="Arial" w:hAnsi="Arial" w:cs="Arial"/>
          <w:b/>
          <w:bCs/>
          <w:lang w:eastAsia="ar-SA"/>
        </w:rPr>
        <w:t>09</w:t>
      </w:r>
      <w:r w:rsidR="00683B4D">
        <w:rPr>
          <w:rFonts w:ascii="Arial" w:hAnsi="Arial" w:cs="Arial"/>
          <w:b/>
          <w:bCs/>
          <w:lang w:eastAsia="ar-SA"/>
        </w:rPr>
        <w:t>.2021r</w:t>
      </w:r>
      <w:r w:rsidRPr="00381D82">
        <w:rPr>
          <w:rFonts w:ascii="Arial" w:hAnsi="Arial" w:cs="Arial"/>
          <w:b/>
          <w:bCs/>
          <w:lang w:eastAsia="ar-SA"/>
        </w:rPr>
        <w:t>.</w:t>
      </w: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A9138EE" w14:textId="08F4B01B" w:rsidR="006A4ECF" w:rsidRDefault="0071394D" w:rsidP="00A42F5B">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67BDC2A8" w14:textId="77777777" w:rsidR="00E60CDF" w:rsidRDefault="00E60CDF" w:rsidP="00860CB0">
      <w:pPr>
        <w:suppressAutoHyphens/>
        <w:spacing w:after="120" w:line="240" w:lineRule="auto"/>
        <w:jc w:val="right"/>
        <w:outlineLvl w:val="0"/>
        <w:rPr>
          <w:rFonts w:ascii="Arial" w:hAnsi="Arial" w:cs="Arial"/>
          <w:bCs/>
          <w:lang w:eastAsia="ar-SA"/>
        </w:rPr>
      </w:pPr>
    </w:p>
    <w:p w14:paraId="31ACEBAA" w14:textId="45BF7D88" w:rsidR="00860CB0" w:rsidRDefault="00860CB0" w:rsidP="00860CB0">
      <w:pPr>
        <w:suppressAutoHyphens/>
        <w:spacing w:after="120" w:line="240" w:lineRule="auto"/>
        <w:jc w:val="right"/>
        <w:outlineLvl w:val="0"/>
        <w:rPr>
          <w:rFonts w:ascii="Arial" w:hAnsi="Arial" w:cs="Arial"/>
          <w:bCs/>
          <w:lang w:eastAsia="ar-SA"/>
        </w:rPr>
      </w:pPr>
      <w:r>
        <w:rPr>
          <w:rFonts w:ascii="Arial" w:hAnsi="Arial" w:cs="Arial"/>
          <w:bCs/>
          <w:lang w:eastAsia="ar-SA"/>
        </w:rPr>
        <w:lastRenderedPageBreak/>
        <w:t xml:space="preserve">Załącznik nr 3 </w:t>
      </w:r>
    </w:p>
    <w:p w14:paraId="0E98C9C9" w14:textId="77777777" w:rsidR="00860CB0" w:rsidRDefault="00860CB0" w:rsidP="00860CB0">
      <w:pPr>
        <w:suppressAutoHyphens/>
        <w:spacing w:after="120" w:line="240" w:lineRule="auto"/>
        <w:outlineLvl w:val="0"/>
        <w:rPr>
          <w:rFonts w:ascii="Arial" w:hAnsi="Arial" w:cs="Arial"/>
          <w:bCs/>
          <w:lang w:eastAsia="ar-SA"/>
        </w:rPr>
      </w:pPr>
    </w:p>
    <w:p w14:paraId="1681EA3B" w14:textId="7047A6D3" w:rsidR="00860CB0" w:rsidRDefault="00860CB0" w:rsidP="00860CB0">
      <w:pPr>
        <w:suppressAutoHyphens/>
        <w:spacing w:after="120" w:line="240" w:lineRule="auto"/>
        <w:jc w:val="right"/>
        <w:outlineLvl w:val="0"/>
        <w:rPr>
          <w:rFonts w:ascii="Arial" w:hAnsi="Arial" w:cs="Arial"/>
          <w:bCs/>
          <w:lang w:eastAsia="ar-SA"/>
        </w:rPr>
      </w:pPr>
    </w:p>
    <w:p w14:paraId="1103947B" w14:textId="77777777" w:rsidR="00860CB0" w:rsidRDefault="00860CB0" w:rsidP="00860CB0">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163EB41" w14:textId="77777777" w:rsidR="00860CB0" w:rsidRDefault="00860CB0" w:rsidP="00860CB0">
      <w:pPr>
        <w:suppressAutoHyphens/>
        <w:spacing w:after="120" w:line="240" w:lineRule="auto"/>
        <w:jc w:val="right"/>
        <w:outlineLvl w:val="0"/>
        <w:rPr>
          <w:rFonts w:ascii="Arial" w:hAnsi="Arial" w:cs="Arial"/>
          <w:b/>
          <w:bCs/>
          <w:lang w:eastAsia="ar-SA"/>
        </w:rPr>
      </w:pPr>
    </w:p>
    <w:p w14:paraId="0144FBC7" w14:textId="77777777" w:rsidR="00860CB0" w:rsidRDefault="00860CB0" w:rsidP="00860CB0">
      <w:pPr>
        <w:suppressAutoHyphens/>
        <w:spacing w:after="120" w:line="240" w:lineRule="auto"/>
        <w:jc w:val="right"/>
        <w:outlineLvl w:val="0"/>
        <w:rPr>
          <w:rFonts w:ascii="Arial" w:hAnsi="Arial" w:cs="Arial"/>
          <w:b/>
          <w:bCs/>
          <w:lang w:eastAsia="ar-SA"/>
        </w:rPr>
      </w:pPr>
    </w:p>
    <w:p w14:paraId="4E7BA8A1" w14:textId="77777777" w:rsidR="00860CB0" w:rsidRDefault="00860CB0" w:rsidP="00860CB0">
      <w:pPr>
        <w:suppressAutoHyphens/>
        <w:spacing w:after="120" w:line="240" w:lineRule="auto"/>
        <w:jc w:val="right"/>
        <w:outlineLvl w:val="0"/>
        <w:rPr>
          <w:rFonts w:ascii="Arial" w:hAnsi="Arial" w:cs="Arial"/>
          <w:b/>
          <w:bCs/>
          <w:lang w:eastAsia="ar-SA"/>
        </w:rPr>
      </w:pPr>
    </w:p>
    <w:p w14:paraId="79011030" w14:textId="77777777" w:rsidR="00860CB0" w:rsidRDefault="00860CB0" w:rsidP="00860CB0">
      <w:pPr>
        <w:suppressAutoHyphens/>
        <w:spacing w:after="120" w:line="240" w:lineRule="auto"/>
        <w:jc w:val="right"/>
        <w:outlineLvl w:val="0"/>
        <w:rPr>
          <w:rFonts w:ascii="Arial" w:hAnsi="Arial" w:cs="Arial"/>
          <w:b/>
          <w:bCs/>
          <w:lang w:eastAsia="ar-SA"/>
        </w:rPr>
      </w:pPr>
    </w:p>
    <w:p w14:paraId="38D6F5BA" w14:textId="77777777" w:rsidR="00860CB0" w:rsidRPr="00854AE6" w:rsidRDefault="00860CB0" w:rsidP="00860CB0">
      <w:pPr>
        <w:suppressAutoHyphens/>
        <w:spacing w:after="120" w:line="240" w:lineRule="auto"/>
        <w:jc w:val="right"/>
        <w:outlineLvl w:val="0"/>
        <w:rPr>
          <w:rFonts w:ascii="Arial" w:hAnsi="Arial" w:cs="Arial"/>
          <w:b/>
          <w:bCs/>
          <w:lang w:eastAsia="ar-SA"/>
        </w:rPr>
      </w:pPr>
    </w:p>
    <w:p w14:paraId="299DB6D1" w14:textId="77777777" w:rsidR="00860CB0" w:rsidRDefault="00860CB0" w:rsidP="00860CB0">
      <w:pPr>
        <w:suppressAutoHyphens/>
        <w:spacing w:after="120" w:line="240" w:lineRule="auto"/>
        <w:outlineLvl w:val="0"/>
        <w:rPr>
          <w:rFonts w:ascii="Arial" w:hAnsi="Arial" w:cs="Arial"/>
          <w:bCs/>
          <w:lang w:eastAsia="ar-SA"/>
        </w:rPr>
      </w:pPr>
      <w:r>
        <w:rPr>
          <w:noProof/>
        </w:rPr>
        <w:drawing>
          <wp:inline distT="0" distB="0" distL="0" distR="0" wp14:anchorId="54588516" wp14:editId="62F672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27B2607" w14:textId="77777777" w:rsidR="00860CB0" w:rsidRDefault="00860CB0" w:rsidP="00860CB0">
      <w:pPr>
        <w:suppressAutoHyphens/>
        <w:spacing w:after="120" w:line="240" w:lineRule="auto"/>
        <w:outlineLvl w:val="0"/>
        <w:rPr>
          <w:rFonts w:ascii="Arial" w:hAnsi="Arial" w:cs="Arial"/>
          <w:bCs/>
          <w:lang w:eastAsia="ar-SA"/>
        </w:rPr>
      </w:pPr>
    </w:p>
    <w:p w14:paraId="696E9390" w14:textId="77777777" w:rsidR="00860CB0" w:rsidRDefault="00860CB0" w:rsidP="00860CB0">
      <w:pPr>
        <w:suppressAutoHyphens/>
        <w:spacing w:after="120" w:line="240" w:lineRule="auto"/>
        <w:outlineLvl w:val="0"/>
        <w:rPr>
          <w:rFonts w:ascii="Arial" w:hAnsi="Arial" w:cs="Arial"/>
          <w:bCs/>
          <w:lang w:eastAsia="ar-SA"/>
        </w:rPr>
      </w:pPr>
    </w:p>
    <w:p w14:paraId="521FDDEB" w14:textId="77777777" w:rsidR="00860CB0" w:rsidRDefault="00860CB0" w:rsidP="00860CB0">
      <w:pPr>
        <w:suppressAutoHyphens/>
        <w:spacing w:after="120" w:line="240" w:lineRule="auto"/>
        <w:outlineLvl w:val="0"/>
        <w:rPr>
          <w:rFonts w:ascii="Arial" w:hAnsi="Arial" w:cs="Arial"/>
          <w:bCs/>
          <w:lang w:eastAsia="ar-SA"/>
        </w:rPr>
      </w:pPr>
    </w:p>
    <w:p w14:paraId="2B915BB6" w14:textId="77777777" w:rsidR="00860CB0" w:rsidRDefault="00860CB0" w:rsidP="00860CB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239B992B" wp14:editId="234FD36D">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9D00"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661A4E" w:rsidRPr="00267F9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992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8339D00"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661A4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661A4E" w:rsidRPr="00267F9E" w:rsidRDefault="00661A4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27818B5" w14:textId="77777777" w:rsidR="00860CB0" w:rsidRPr="0040662E" w:rsidRDefault="00860CB0" w:rsidP="00860CB0">
      <w:pPr>
        <w:suppressAutoHyphens/>
        <w:spacing w:after="120" w:line="240" w:lineRule="auto"/>
        <w:outlineLvl w:val="0"/>
        <w:rPr>
          <w:rFonts w:ascii="Arial" w:hAnsi="Arial" w:cs="Arial"/>
          <w:bCs/>
          <w:lang w:eastAsia="ar-SA"/>
        </w:rPr>
      </w:pPr>
    </w:p>
    <w:p w14:paraId="51D9B119" w14:textId="77777777" w:rsidR="00860CB0" w:rsidRDefault="00860CB0" w:rsidP="00B025AF">
      <w:pPr>
        <w:suppressAutoHyphens/>
        <w:spacing w:after="120" w:line="240" w:lineRule="auto"/>
        <w:outlineLvl w:val="0"/>
        <w:rPr>
          <w:rFonts w:ascii="Arial" w:hAnsi="Arial" w:cs="Arial"/>
          <w:bCs/>
          <w:lang w:eastAsia="ar-SA"/>
        </w:rPr>
      </w:pPr>
    </w:p>
    <w:p w14:paraId="4AB4F781" w14:textId="77777777" w:rsidR="006A62EB" w:rsidRDefault="006A62EB" w:rsidP="00B025AF">
      <w:pPr>
        <w:suppressAutoHyphens/>
        <w:spacing w:after="120" w:line="240" w:lineRule="auto"/>
        <w:outlineLvl w:val="0"/>
        <w:rPr>
          <w:rFonts w:ascii="Arial" w:hAnsi="Arial" w:cs="Arial"/>
          <w:bCs/>
          <w:lang w:eastAsia="ar-SA"/>
        </w:rPr>
      </w:pPr>
    </w:p>
    <w:p w14:paraId="1B87E595" w14:textId="77777777" w:rsidR="006A62EB" w:rsidRDefault="006A62EB" w:rsidP="00B025AF">
      <w:pPr>
        <w:suppressAutoHyphens/>
        <w:spacing w:after="120" w:line="240" w:lineRule="auto"/>
        <w:outlineLvl w:val="0"/>
        <w:rPr>
          <w:rFonts w:ascii="Arial" w:hAnsi="Arial" w:cs="Arial"/>
          <w:bCs/>
          <w:lang w:eastAsia="ar-SA"/>
        </w:rPr>
      </w:pPr>
    </w:p>
    <w:p w14:paraId="6F874E16" w14:textId="77777777" w:rsidR="006A62EB" w:rsidRDefault="006A62EB" w:rsidP="00B025AF">
      <w:pPr>
        <w:suppressAutoHyphens/>
        <w:spacing w:after="120" w:line="240" w:lineRule="auto"/>
        <w:outlineLvl w:val="0"/>
        <w:rPr>
          <w:rFonts w:ascii="Arial" w:hAnsi="Arial" w:cs="Arial"/>
          <w:bCs/>
          <w:lang w:eastAsia="ar-SA"/>
        </w:rPr>
      </w:pPr>
    </w:p>
    <w:p w14:paraId="34CB9755" w14:textId="77777777" w:rsidR="006A62EB" w:rsidRDefault="006A62EB" w:rsidP="00B025AF">
      <w:pPr>
        <w:suppressAutoHyphens/>
        <w:spacing w:after="120" w:line="240" w:lineRule="auto"/>
        <w:outlineLvl w:val="0"/>
        <w:rPr>
          <w:rFonts w:ascii="Arial" w:hAnsi="Arial" w:cs="Arial"/>
          <w:bCs/>
          <w:lang w:eastAsia="ar-SA"/>
        </w:rPr>
      </w:pPr>
    </w:p>
    <w:p w14:paraId="01795CBE" w14:textId="77777777" w:rsidR="006A62EB" w:rsidRDefault="006A62EB" w:rsidP="00B025AF">
      <w:pPr>
        <w:suppressAutoHyphens/>
        <w:spacing w:after="120" w:line="240" w:lineRule="auto"/>
        <w:outlineLvl w:val="0"/>
        <w:rPr>
          <w:rFonts w:ascii="Arial" w:hAnsi="Arial" w:cs="Arial"/>
          <w:bCs/>
          <w:lang w:eastAsia="ar-SA"/>
        </w:rPr>
      </w:pPr>
    </w:p>
    <w:p w14:paraId="27E795BB" w14:textId="77777777" w:rsidR="006A62EB" w:rsidRDefault="006A62EB" w:rsidP="00B025AF">
      <w:pPr>
        <w:suppressAutoHyphens/>
        <w:spacing w:after="120" w:line="240" w:lineRule="auto"/>
        <w:outlineLvl w:val="0"/>
        <w:rPr>
          <w:rFonts w:ascii="Arial" w:hAnsi="Arial" w:cs="Arial"/>
          <w:bCs/>
          <w:lang w:eastAsia="ar-SA"/>
        </w:rPr>
      </w:pPr>
    </w:p>
    <w:p w14:paraId="7A67DCF4" w14:textId="77777777" w:rsidR="006A62EB" w:rsidRDefault="006A62EB" w:rsidP="00B025AF">
      <w:pPr>
        <w:suppressAutoHyphens/>
        <w:spacing w:after="120" w:line="240" w:lineRule="auto"/>
        <w:outlineLvl w:val="0"/>
        <w:rPr>
          <w:rFonts w:ascii="Arial" w:hAnsi="Arial" w:cs="Arial"/>
          <w:bCs/>
          <w:lang w:eastAsia="ar-SA"/>
        </w:rPr>
      </w:pPr>
    </w:p>
    <w:p w14:paraId="7D9486EB" w14:textId="77777777" w:rsidR="006A62EB" w:rsidRDefault="006A62EB" w:rsidP="00B025AF">
      <w:pPr>
        <w:suppressAutoHyphens/>
        <w:spacing w:after="120" w:line="240" w:lineRule="auto"/>
        <w:outlineLvl w:val="0"/>
        <w:rPr>
          <w:rFonts w:ascii="Arial" w:hAnsi="Arial" w:cs="Arial"/>
          <w:bCs/>
          <w:lang w:eastAsia="ar-SA"/>
        </w:rPr>
      </w:pPr>
    </w:p>
    <w:p w14:paraId="4608DAC9" w14:textId="77777777" w:rsidR="006A62EB" w:rsidRDefault="006A62EB" w:rsidP="00B025AF">
      <w:pPr>
        <w:suppressAutoHyphens/>
        <w:spacing w:after="120" w:line="240" w:lineRule="auto"/>
        <w:outlineLvl w:val="0"/>
        <w:rPr>
          <w:rFonts w:ascii="Arial" w:hAnsi="Arial" w:cs="Arial"/>
          <w:bCs/>
          <w:lang w:eastAsia="ar-SA"/>
        </w:rPr>
      </w:pPr>
    </w:p>
    <w:p w14:paraId="0ED9CFD4" w14:textId="77777777" w:rsidR="00E95BE8" w:rsidRDefault="00E95BE8" w:rsidP="00B025AF">
      <w:pPr>
        <w:suppressAutoHyphens/>
        <w:spacing w:after="120" w:line="240" w:lineRule="auto"/>
        <w:outlineLvl w:val="0"/>
        <w:rPr>
          <w:rFonts w:ascii="Arial" w:hAnsi="Arial" w:cs="Arial"/>
          <w:bCs/>
          <w:lang w:eastAsia="ar-SA"/>
        </w:rPr>
      </w:pPr>
    </w:p>
    <w:p w14:paraId="5CBE1CC5" w14:textId="77777777" w:rsidR="006A62EB" w:rsidRDefault="006A62EB" w:rsidP="00B025AF">
      <w:pPr>
        <w:suppressAutoHyphens/>
        <w:spacing w:after="120" w:line="240" w:lineRule="auto"/>
        <w:outlineLvl w:val="0"/>
        <w:rPr>
          <w:rFonts w:ascii="Arial" w:hAnsi="Arial" w:cs="Arial"/>
          <w:bCs/>
          <w:lang w:eastAsia="ar-SA"/>
        </w:rPr>
      </w:pPr>
    </w:p>
    <w:p w14:paraId="0462A3E9" w14:textId="77777777" w:rsidR="006A62EB" w:rsidRDefault="006A62EB" w:rsidP="00B025AF">
      <w:pPr>
        <w:suppressAutoHyphens/>
        <w:spacing w:after="120" w:line="240" w:lineRule="auto"/>
        <w:outlineLvl w:val="0"/>
        <w:rPr>
          <w:rFonts w:ascii="Arial" w:hAnsi="Arial" w:cs="Arial"/>
          <w:bCs/>
          <w:lang w:eastAsia="ar-SA"/>
        </w:rPr>
      </w:pPr>
    </w:p>
    <w:p w14:paraId="5736DC2A" w14:textId="77777777" w:rsidR="006A62EB" w:rsidRDefault="006A62EB" w:rsidP="00B025AF">
      <w:pPr>
        <w:suppressAutoHyphens/>
        <w:spacing w:after="120" w:line="240" w:lineRule="auto"/>
        <w:outlineLvl w:val="0"/>
        <w:rPr>
          <w:rFonts w:ascii="Arial" w:hAnsi="Arial" w:cs="Arial"/>
          <w:bCs/>
          <w:lang w:eastAsia="ar-SA"/>
        </w:rPr>
      </w:pPr>
    </w:p>
    <w:p w14:paraId="6EA90BC6" w14:textId="77777777" w:rsidR="006A62EB" w:rsidRDefault="006A62EB" w:rsidP="00B025AF">
      <w:pPr>
        <w:suppressAutoHyphens/>
        <w:spacing w:after="120" w:line="240" w:lineRule="auto"/>
        <w:outlineLvl w:val="0"/>
        <w:rPr>
          <w:rFonts w:ascii="Arial" w:hAnsi="Arial" w:cs="Arial"/>
          <w:bCs/>
          <w:lang w:eastAsia="ar-SA"/>
        </w:rPr>
      </w:pPr>
    </w:p>
    <w:p w14:paraId="67E9CFA5" w14:textId="77777777" w:rsidR="006A4ECF" w:rsidRDefault="0016323B" w:rsidP="006A62EB">
      <w:pPr>
        <w:spacing w:after="0" w:line="240" w:lineRule="auto"/>
        <w:jc w:val="right"/>
        <w:rPr>
          <w:rFonts w:ascii="Arial" w:hAnsi="Arial" w:cs="Arial"/>
        </w:rPr>
      </w:pPr>
      <w:r>
        <w:rPr>
          <w:rFonts w:ascii="Arial" w:hAnsi="Arial" w:cs="Arial"/>
        </w:rPr>
        <w:t xml:space="preserve">                                      </w:t>
      </w:r>
    </w:p>
    <w:p w14:paraId="3B25F5D7" w14:textId="77777777" w:rsidR="006A4ECF" w:rsidRDefault="006A4ECF" w:rsidP="00A42F5B">
      <w:pPr>
        <w:spacing w:after="0" w:line="240" w:lineRule="auto"/>
        <w:rPr>
          <w:rFonts w:ascii="Arial" w:hAnsi="Arial" w:cs="Arial"/>
        </w:rPr>
      </w:pPr>
    </w:p>
    <w:p w14:paraId="686030F6" w14:textId="0DF2EACA" w:rsidR="006A62EB" w:rsidRPr="006A62EB" w:rsidRDefault="006A62EB" w:rsidP="006A62EB">
      <w:pPr>
        <w:spacing w:after="0" w:line="240" w:lineRule="auto"/>
        <w:jc w:val="right"/>
        <w:rPr>
          <w:rFonts w:ascii="Arial" w:hAnsi="Arial" w:cs="Arial"/>
        </w:rPr>
      </w:pPr>
      <w:r w:rsidRPr="006A62EB">
        <w:rPr>
          <w:rFonts w:ascii="Arial" w:hAnsi="Arial" w:cs="Arial"/>
        </w:rPr>
        <w:lastRenderedPageBreak/>
        <w:t>Załącznik nr 4</w:t>
      </w:r>
    </w:p>
    <w:p w14:paraId="4D43416E" w14:textId="77777777" w:rsidR="006A62EB" w:rsidRPr="001D0FD7" w:rsidRDefault="006A62EB" w:rsidP="006A62EB">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21503C39" w14:textId="77777777" w:rsidR="006A62EB" w:rsidRPr="001D0FD7" w:rsidRDefault="006A62EB" w:rsidP="006A62EB">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1E230E9B" w14:textId="77777777" w:rsidR="006A62EB" w:rsidRPr="001D0FD7" w:rsidRDefault="006A62EB" w:rsidP="006A62EB">
      <w:pPr>
        <w:tabs>
          <w:tab w:val="left" w:pos="5954"/>
        </w:tabs>
        <w:spacing w:after="0" w:line="240" w:lineRule="auto"/>
        <w:jc w:val="center"/>
        <w:rPr>
          <w:rFonts w:cs="Calibri"/>
          <w:b/>
          <w:sz w:val="16"/>
          <w:szCs w:val="16"/>
        </w:rPr>
      </w:pPr>
    </w:p>
    <w:p w14:paraId="41F4171E" w14:textId="77777777" w:rsidR="006A62EB" w:rsidRPr="001D0FD7" w:rsidRDefault="006A62EB" w:rsidP="006A62EB">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6A62EB" w:rsidRPr="001D0FD7" w14:paraId="207A2AD8" w14:textId="77777777" w:rsidTr="00F22DCA">
        <w:trPr>
          <w:trHeight w:val="340"/>
        </w:trPr>
        <w:tc>
          <w:tcPr>
            <w:tcW w:w="3261" w:type="dxa"/>
            <w:tcBorders>
              <w:top w:val="nil"/>
              <w:left w:val="nil"/>
              <w:bottom w:val="nil"/>
              <w:right w:val="single" w:sz="4" w:space="0" w:color="auto"/>
            </w:tcBorders>
            <w:vAlign w:val="center"/>
            <w:hideMark/>
          </w:tcPr>
          <w:p w14:paraId="4C27A65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824A27C"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0E115EBA" w14:textId="77777777" w:rsidTr="00F22DCA">
        <w:trPr>
          <w:trHeight w:val="340"/>
        </w:trPr>
        <w:tc>
          <w:tcPr>
            <w:tcW w:w="3261" w:type="dxa"/>
            <w:tcBorders>
              <w:top w:val="nil"/>
              <w:left w:val="nil"/>
              <w:bottom w:val="nil"/>
              <w:right w:val="single" w:sz="4" w:space="0" w:color="auto"/>
            </w:tcBorders>
            <w:vAlign w:val="center"/>
            <w:hideMark/>
          </w:tcPr>
          <w:p w14:paraId="09CA5200"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1B87FF3"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296A987A" w14:textId="77777777" w:rsidTr="00F22DCA">
        <w:trPr>
          <w:trHeight w:val="340"/>
        </w:trPr>
        <w:tc>
          <w:tcPr>
            <w:tcW w:w="3261" w:type="dxa"/>
            <w:tcBorders>
              <w:top w:val="nil"/>
              <w:left w:val="nil"/>
              <w:bottom w:val="nil"/>
              <w:right w:val="single" w:sz="4" w:space="0" w:color="auto"/>
            </w:tcBorders>
            <w:vAlign w:val="center"/>
            <w:hideMark/>
          </w:tcPr>
          <w:p w14:paraId="4B6BCA0E"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13355AE"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289A510" w14:textId="77777777" w:rsidTr="00F22DCA">
        <w:trPr>
          <w:trHeight w:val="340"/>
        </w:trPr>
        <w:tc>
          <w:tcPr>
            <w:tcW w:w="3261" w:type="dxa"/>
            <w:tcBorders>
              <w:top w:val="nil"/>
              <w:left w:val="nil"/>
              <w:bottom w:val="nil"/>
              <w:right w:val="single" w:sz="4" w:space="0" w:color="auto"/>
            </w:tcBorders>
            <w:vAlign w:val="center"/>
            <w:hideMark/>
          </w:tcPr>
          <w:p w14:paraId="796856DC"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2D939C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F8F5452" w14:textId="77777777" w:rsidTr="00F22DCA">
        <w:trPr>
          <w:trHeight w:val="340"/>
        </w:trPr>
        <w:tc>
          <w:tcPr>
            <w:tcW w:w="3261" w:type="dxa"/>
            <w:tcBorders>
              <w:top w:val="nil"/>
              <w:left w:val="nil"/>
              <w:bottom w:val="nil"/>
              <w:right w:val="single" w:sz="4" w:space="0" w:color="auto"/>
            </w:tcBorders>
            <w:vAlign w:val="center"/>
            <w:hideMark/>
          </w:tcPr>
          <w:p w14:paraId="058E2BA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2CB101"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37820E0" w14:textId="77777777" w:rsidTr="00F22DCA">
        <w:trPr>
          <w:trHeight w:val="340"/>
        </w:trPr>
        <w:tc>
          <w:tcPr>
            <w:tcW w:w="3261" w:type="dxa"/>
            <w:tcBorders>
              <w:top w:val="nil"/>
              <w:left w:val="nil"/>
              <w:bottom w:val="nil"/>
              <w:right w:val="single" w:sz="4" w:space="0" w:color="auto"/>
            </w:tcBorders>
            <w:vAlign w:val="center"/>
            <w:hideMark/>
          </w:tcPr>
          <w:p w14:paraId="18A2A94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3344DA51" w14:textId="77777777" w:rsidR="006A62EB" w:rsidRPr="001D0FD7" w:rsidRDefault="006A62EB" w:rsidP="00F22DCA">
            <w:pPr>
              <w:tabs>
                <w:tab w:val="left" w:pos="5954"/>
              </w:tabs>
              <w:spacing w:after="0" w:line="240" w:lineRule="auto"/>
              <w:rPr>
                <w:rFonts w:eastAsia="Calibri" w:cs="Calibri"/>
                <w:b/>
                <w:sz w:val="16"/>
              </w:rPr>
            </w:pPr>
          </w:p>
        </w:tc>
      </w:tr>
    </w:tbl>
    <w:p w14:paraId="1D037269" w14:textId="6219F1DB" w:rsidR="006A62EB" w:rsidRPr="001D0FD7" w:rsidRDefault="006A62EB" w:rsidP="006A62EB">
      <w:pPr>
        <w:tabs>
          <w:tab w:val="left" w:pos="5954"/>
        </w:tabs>
        <w:spacing w:before="60" w:after="0" w:line="240" w:lineRule="auto"/>
        <w:rPr>
          <w:rFonts w:cs="Calibri"/>
          <w:b/>
          <w:sz w:val="16"/>
          <w:szCs w:val="16"/>
        </w:rPr>
      </w:pPr>
      <w:r w:rsidRPr="001D0FD7">
        <w:rPr>
          <w:rFonts w:cs="Calibri"/>
          <w:b/>
          <w:sz w:val="16"/>
          <w:szCs w:val="20"/>
        </w:rPr>
        <w:br w:type="textWrapping" w:clear="all"/>
      </w: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6A62EB" w:rsidRPr="001D0FD7" w14:paraId="24741954" w14:textId="77777777" w:rsidTr="00F22DCA">
        <w:trPr>
          <w:trHeight w:val="340"/>
        </w:trPr>
        <w:tc>
          <w:tcPr>
            <w:tcW w:w="3261" w:type="dxa"/>
            <w:tcBorders>
              <w:top w:val="nil"/>
              <w:left w:val="nil"/>
              <w:bottom w:val="nil"/>
              <w:right w:val="single" w:sz="4" w:space="0" w:color="auto"/>
            </w:tcBorders>
            <w:vAlign w:val="center"/>
            <w:hideMark/>
          </w:tcPr>
          <w:p w14:paraId="2848E0BD"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EE28E27"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44634425" w14:textId="77777777" w:rsidTr="00F22DCA">
        <w:trPr>
          <w:trHeight w:val="340"/>
        </w:trPr>
        <w:tc>
          <w:tcPr>
            <w:tcW w:w="3261" w:type="dxa"/>
            <w:tcBorders>
              <w:top w:val="nil"/>
              <w:left w:val="nil"/>
              <w:bottom w:val="nil"/>
              <w:right w:val="single" w:sz="4" w:space="0" w:color="auto"/>
            </w:tcBorders>
            <w:vAlign w:val="center"/>
            <w:hideMark/>
          </w:tcPr>
          <w:p w14:paraId="14FC76F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6CDE90" w14:textId="77777777" w:rsidR="006A62EB" w:rsidRPr="001D0FD7" w:rsidRDefault="006A62EB" w:rsidP="00F22DCA">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FA30551"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C0FC77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9E91EE7" w14:textId="77777777" w:rsidTr="00F22DCA">
        <w:trPr>
          <w:trHeight w:val="340"/>
        </w:trPr>
        <w:tc>
          <w:tcPr>
            <w:tcW w:w="3261" w:type="dxa"/>
            <w:tcBorders>
              <w:top w:val="nil"/>
              <w:left w:val="nil"/>
              <w:bottom w:val="nil"/>
              <w:right w:val="single" w:sz="4" w:space="0" w:color="auto"/>
            </w:tcBorders>
            <w:vAlign w:val="center"/>
            <w:hideMark/>
          </w:tcPr>
          <w:p w14:paraId="2F3A103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18CE07A"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748C81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D561179"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1AF91483" w14:textId="77777777" w:rsidTr="00F22DCA">
        <w:trPr>
          <w:trHeight w:val="337"/>
        </w:trPr>
        <w:tc>
          <w:tcPr>
            <w:tcW w:w="3261" w:type="dxa"/>
            <w:tcBorders>
              <w:top w:val="nil"/>
              <w:left w:val="nil"/>
              <w:bottom w:val="nil"/>
              <w:right w:val="single" w:sz="4" w:space="0" w:color="auto"/>
            </w:tcBorders>
            <w:vAlign w:val="center"/>
            <w:hideMark/>
          </w:tcPr>
          <w:p w14:paraId="7F537CD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40E997A1"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C6ACC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395831" w14:textId="77777777" w:rsidR="006A62EB" w:rsidRPr="001D0FD7" w:rsidRDefault="006A62EB" w:rsidP="00F22DCA">
            <w:pPr>
              <w:tabs>
                <w:tab w:val="left" w:pos="5954"/>
              </w:tabs>
              <w:spacing w:after="0" w:line="240" w:lineRule="auto"/>
              <w:rPr>
                <w:rFonts w:eastAsia="Calibri" w:cs="Calibri"/>
                <w:b/>
                <w:sz w:val="16"/>
              </w:rPr>
            </w:pPr>
          </w:p>
        </w:tc>
      </w:tr>
    </w:tbl>
    <w:p w14:paraId="6094AEB8" w14:textId="77777777" w:rsidR="006A62EB" w:rsidRPr="001D0FD7" w:rsidRDefault="006A62EB" w:rsidP="006A62EB">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6A62EB" w:rsidRPr="001D0FD7" w14:paraId="7ED30B87"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42FFAD79" w14:textId="77777777" w:rsidR="006A62EB" w:rsidRPr="001D0FD7" w:rsidRDefault="006A62EB" w:rsidP="00F22DCA">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5AED29F"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AF5B78B"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016E3E38" w14:textId="77777777" w:rsidR="006A62EB" w:rsidRPr="001D0FD7" w:rsidRDefault="006A62EB" w:rsidP="00F22DCA">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D55ADB3"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52877C5" w14:textId="77777777" w:rsidTr="00F22DCA">
        <w:trPr>
          <w:gridAfter w:val="2"/>
          <w:wAfter w:w="7399" w:type="dxa"/>
          <w:trHeight w:val="30"/>
        </w:trPr>
        <w:tc>
          <w:tcPr>
            <w:tcW w:w="2552" w:type="dxa"/>
            <w:gridSpan w:val="2"/>
            <w:tcBorders>
              <w:top w:val="nil"/>
              <w:left w:val="nil"/>
              <w:bottom w:val="nil"/>
              <w:right w:val="nil"/>
            </w:tcBorders>
            <w:vAlign w:val="center"/>
            <w:hideMark/>
          </w:tcPr>
          <w:p w14:paraId="1F8F3D1E" w14:textId="77777777" w:rsidR="006A62EB" w:rsidRPr="001D0FD7" w:rsidRDefault="006A62EB" w:rsidP="00F22DCA">
            <w:pPr>
              <w:tabs>
                <w:tab w:val="left" w:pos="5954"/>
              </w:tabs>
              <w:spacing w:after="0" w:line="240" w:lineRule="auto"/>
              <w:rPr>
                <w:rFonts w:eastAsia="Calibri" w:cs="Calibri"/>
                <w:sz w:val="2"/>
              </w:rPr>
            </w:pPr>
            <w:r w:rsidRPr="001D0FD7">
              <w:rPr>
                <w:rFonts w:eastAsia="Calibri" w:cs="Calibri"/>
                <w:sz w:val="2"/>
              </w:rPr>
              <w:t xml:space="preserve">   </w:t>
            </w:r>
          </w:p>
        </w:tc>
      </w:tr>
      <w:tr w:rsidR="006A62EB" w:rsidRPr="001D0FD7" w14:paraId="4CD8EFCF" w14:textId="77777777" w:rsidTr="00F22DCA">
        <w:trPr>
          <w:gridBefore w:val="1"/>
          <w:wBefore w:w="142" w:type="dxa"/>
        </w:trPr>
        <w:tc>
          <w:tcPr>
            <w:tcW w:w="9809" w:type="dxa"/>
            <w:gridSpan w:val="3"/>
            <w:tcBorders>
              <w:top w:val="nil"/>
              <w:left w:val="nil"/>
              <w:bottom w:val="nil"/>
              <w:right w:val="nil"/>
            </w:tcBorders>
          </w:tcPr>
          <w:p w14:paraId="0C87B289" w14:textId="77777777" w:rsidR="006A62EB" w:rsidRPr="001D0FD7" w:rsidRDefault="006A62EB" w:rsidP="00F22DCA">
            <w:pPr>
              <w:tabs>
                <w:tab w:val="left" w:pos="5954"/>
              </w:tabs>
              <w:spacing w:after="0" w:line="240" w:lineRule="auto"/>
              <w:ind w:left="-108"/>
              <w:jc w:val="both"/>
              <w:rPr>
                <w:rFonts w:eastAsia="Calibri" w:cs="Calibri"/>
                <w:spacing w:val="-4"/>
                <w:sz w:val="16"/>
              </w:rPr>
            </w:pPr>
          </w:p>
        </w:tc>
      </w:tr>
    </w:tbl>
    <w:p w14:paraId="3974C153" w14:textId="77777777" w:rsidR="006A62EB" w:rsidRPr="001D0FD7" w:rsidRDefault="006A62EB" w:rsidP="006A62EB">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6A62EB" w:rsidRPr="001D0FD7" w14:paraId="7AA74E23"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4F2960EC"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781A6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79A6F28"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478CCBAE"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D7CC9"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65936C3"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4796A78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79A624A8"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5D944D4"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B326656"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4A2528AA"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EB54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2CD07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3471CB5"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070C19E4"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0E95E497"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276F3EBD"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71C68FE1"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98AA5E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56528F42"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649FA6B"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F18DCB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7D876CE"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3F2AFFD9"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384EA95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3CC2A088"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284DA368" w14:textId="6635A6EF" w:rsidR="006A62EB" w:rsidRPr="006A62EB" w:rsidRDefault="006A62EB" w:rsidP="00F22DCA">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45829F6D"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2E0D43C1" w14:textId="77777777" w:rsidTr="006A62EB">
        <w:trPr>
          <w:trHeight w:val="1070"/>
        </w:trPr>
        <w:tc>
          <w:tcPr>
            <w:tcW w:w="426" w:type="dxa"/>
            <w:tcBorders>
              <w:top w:val="single" w:sz="4" w:space="0" w:color="auto"/>
              <w:left w:val="single" w:sz="4" w:space="0" w:color="auto"/>
              <w:bottom w:val="single" w:sz="4" w:space="0" w:color="auto"/>
              <w:right w:val="single" w:sz="4" w:space="0" w:color="auto"/>
            </w:tcBorders>
            <w:vAlign w:val="center"/>
            <w:hideMark/>
          </w:tcPr>
          <w:p w14:paraId="6FA60D35"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5055A13D"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00178C16"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39C96EF2"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7FB21E77"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6F47B24A" w14:textId="77777777" w:rsidR="006A62EB" w:rsidRPr="001D0FD7" w:rsidRDefault="006A62EB" w:rsidP="00F22DCA">
            <w:pPr>
              <w:tabs>
                <w:tab w:val="left" w:pos="9356"/>
              </w:tabs>
              <w:spacing w:before="40" w:after="40" w:line="240" w:lineRule="auto"/>
              <w:rPr>
                <w:rFonts w:eastAsia="Calibri" w:cs="Calibri"/>
                <w:sz w:val="18"/>
                <w:szCs w:val="18"/>
              </w:rPr>
            </w:pPr>
          </w:p>
          <w:p w14:paraId="1FCD1350" w14:textId="77777777" w:rsidR="006A62EB" w:rsidRPr="001D0FD7" w:rsidRDefault="006A62EB" w:rsidP="00F22DCA">
            <w:pPr>
              <w:tabs>
                <w:tab w:val="left" w:pos="9356"/>
              </w:tabs>
              <w:spacing w:before="40" w:after="40" w:line="240" w:lineRule="auto"/>
              <w:rPr>
                <w:rFonts w:eastAsia="Calibri" w:cs="Calibri"/>
                <w:sz w:val="18"/>
                <w:szCs w:val="18"/>
              </w:rPr>
            </w:pPr>
          </w:p>
          <w:p w14:paraId="196AADC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2C9A1465" w14:textId="77777777" w:rsidR="006A62EB" w:rsidRPr="001D0FD7" w:rsidRDefault="006A62EB" w:rsidP="00F22DCA">
            <w:pPr>
              <w:tabs>
                <w:tab w:val="left" w:pos="9356"/>
              </w:tabs>
              <w:spacing w:before="40" w:after="40" w:line="240" w:lineRule="auto"/>
              <w:rPr>
                <w:rFonts w:eastAsia="Calibri" w:cs="Calibri"/>
                <w:sz w:val="18"/>
                <w:szCs w:val="18"/>
              </w:rPr>
            </w:pPr>
          </w:p>
        </w:tc>
      </w:tr>
    </w:tbl>
    <w:p w14:paraId="4DED0D84" w14:textId="77777777" w:rsidR="006A62EB" w:rsidRPr="001D0FD7" w:rsidRDefault="006A62EB" w:rsidP="006A62EB">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1A2C68F5" w14:textId="77777777" w:rsidR="006A62EB" w:rsidRPr="001D0FD7" w:rsidRDefault="006A62EB" w:rsidP="006A62EB">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34C336FA" w14:textId="77777777" w:rsidR="006A62EB" w:rsidRPr="001D0FD7" w:rsidRDefault="006A62EB" w:rsidP="006A62EB">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9194" w:type="dxa"/>
        <w:tblLook w:val="04A0" w:firstRow="1" w:lastRow="0" w:firstColumn="1" w:lastColumn="0" w:noHBand="0" w:noVBand="1"/>
      </w:tblPr>
      <w:tblGrid>
        <w:gridCol w:w="5479"/>
        <w:gridCol w:w="3715"/>
      </w:tblGrid>
      <w:tr w:rsidR="006A62EB" w:rsidRPr="001D0FD7" w14:paraId="02B11C2C" w14:textId="77777777" w:rsidTr="006A62EB">
        <w:trPr>
          <w:trHeight w:val="273"/>
        </w:trPr>
        <w:tc>
          <w:tcPr>
            <w:tcW w:w="5479" w:type="dxa"/>
            <w:vAlign w:val="center"/>
          </w:tcPr>
          <w:p w14:paraId="4020E299" w14:textId="77777777" w:rsidR="006A62EB" w:rsidRPr="001D0FD7" w:rsidRDefault="006A62EB" w:rsidP="00F22DCA">
            <w:pPr>
              <w:spacing w:after="0" w:line="240" w:lineRule="auto"/>
              <w:rPr>
                <w:rFonts w:eastAsia="Calibri" w:cs="Calibri"/>
                <w:sz w:val="16"/>
              </w:rPr>
            </w:pPr>
          </w:p>
        </w:tc>
        <w:tc>
          <w:tcPr>
            <w:tcW w:w="3715" w:type="dxa"/>
          </w:tcPr>
          <w:p w14:paraId="48A1CFE3" w14:textId="77777777" w:rsidR="006A62EB" w:rsidRPr="001D0FD7" w:rsidRDefault="006A62EB" w:rsidP="00F22DCA">
            <w:pPr>
              <w:spacing w:after="0" w:line="240" w:lineRule="auto"/>
              <w:rPr>
                <w:rFonts w:eastAsia="Calibri" w:cs="Calibri"/>
                <w:sz w:val="16"/>
              </w:rPr>
            </w:pPr>
          </w:p>
        </w:tc>
      </w:tr>
    </w:tbl>
    <w:p w14:paraId="5F927C41" w14:textId="5891FF4C" w:rsidR="006A62EB" w:rsidRPr="001D0FD7" w:rsidRDefault="006A62EB" w:rsidP="006A62EB">
      <w:pPr>
        <w:spacing w:after="0" w:line="240" w:lineRule="auto"/>
        <w:jc w:val="both"/>
        <w:rPr>
          <w:rFonts w:ascii="Times New Roman" w:hAnsi="Times New Roman"/>
          <w:sz w:val="12"/>
          <w:szCs w:val="12"/>
        </w:rPr>
      </w:pP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r>
        <w:rPr>
          <w:rFonts w:ascii="Times New Roman" w:hAnsi="Times New Roman"/>
          <w:sz w:val="12"/>
          <w:szCs w:val="12"/>
        </w:rPr>
        <w:t xml:space="preserve">                                                                                       </w:t>
      </w:r>
      <w:r w:rsidRPr="001D0FD7">
        <w:rPr>
          <w:rFonts w:ascii="Times New Roman" w:hAnsi="Times New Roman"/>
          <w:sz w:val="12"/>
          <w:szCs w:val="12"/>
        </w:rPr>
        <w:t xml:space="preserve">    ……………………………………………………………………….</w:t>
      </w:r>
    </w:p>
    <w:p w14:paraId="3ED6BB3F" w14:textId="6A225A5D" w:rsidR="006A4ECF" w:rsidRPr="00A42F5B" w:rsidRDefault="006A62EB" w:rsidP="00A42F5B">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czytelny podpis Zleceniobiorcy/Wykonawcy/</w:t>
      </w:r>
    </w:p>
    <w:p w14:paraId="4E0B09DA" w14:textId="7F461669" w:rsidR="006A62EB" w:rsidRPr="001D0FD7" w:rsidRDefault="006A62EB" w:rsidP="006A62EB">
      <w:pPr>
        <w:suppressAutoHyphens/>
        <w:spacing w:after="0" w:line="240" w:lineRule="auto"/>
        <w:jc w:val="right"/>
        <w:rPr>
          <w:rFonts w:ascii="Times New Roman" w:hAnsi="Times New Roman"/>
          <w:kern w:val="2"/>
          <w:lang w:eastAsia="ar-SA"/>
        </w:rPr>
      </w:pPr>
      <w:r>
        <w:rPr>
          <w:rFonts w:ascii="Times New Roman" w:hAnsi="Times New Roman"/>
          <w:kern w:val="2"/>
          <w:lang w:eastAsia="ar-SA"/>
        </w:rPr>
        <w:lastRenderedPageBreak/>
        <w:t>Załącznik nr 5</w:t>
      </w:r>
    </w:p>
    <w:p w14:paraId="1885C4B8" w14:textId="77777777" w:rsidR="006A62EB" w:rsidRPr="001D0FD7" w:rsidRDefault="006A62EB" w:rsidP="006A62EB">
      <w:pPr>
        <w:suppressAutoHyphens/>
        <w:spacing w:after="0" w:line="240" w:lineRule="auto"/>
        <w:rPr>
          <w:rFonts w:ascii="Times New Roman" w:hAnsi="Times New Roman"/>
          <w:kern w:val="2"/>
          <w:lang w:eastAsia="ar-SA"/>
        </w:rPr>
      </w:pPr>
    </w:p>
    <w:p w14:paraId="5ED8761F" w14:textId="77777777" w:rsidR="006A62EB" w:rsidRPr="001D0FD7" w:rsidRDefault="006A62EB" w:rsidP="006A62EB">
      <w:pPr>
        <w:suppressAutoHyphens/>
        <w:spacing w:after="0" w:line="240" w:lineRule="auto"/>
        <w:rPr>
          <w:rFonts w:ascii="Times New Roman" w:hAnsi="Times New Roman"/>
          <w:kern w:val="2"/>
          <w:lang w:eastAsia="ar-SA"/>
        </w:rPr>
      </w:pPr>
    </w:p>
    <w:p w14:paraId="313874B4" w14:textId="77777777" w:rsidR="006A62EB" w:rsidRPr="001D0FD7" w:rsidRDefault="006A62EB" w:rsidP="006A62EB">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5DE1F761"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40DC23D9" w14:textId="77777777" w:rsidR="006A62EB" w:rsidRPr="001D0FD7" w:rsidRDefault="006A62EB" w:rsidP="006A62EB">
      <w:pPr>
        <w:suppressAutoHyphens/>
        <w:spacing w:after="0" w:line="240" w:lineRule="auto"/>
        <w:rPr>
          <w:rFonts w:ascii="Times New Roman" w:hAnsi="Times New Roman"/>
          <w:kern w:val="2"/>
          <w:lang w:eastAsia="ar-SA"/>
        </w:rPr>
      </w:pPr>
    </w:p>
    <w:p w14:paraId="58580CFA"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44F6C828" w14:textId="77777777" w:rsidR="006A62EB" w:rsidRPr="001D0FD7" w:rsidRDefault="006A62EB" w:rsidP="006A62EB">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4A69919A" w14:textId="77777777" w:rsidR="006A62EB" w:rsidRPr="001D0FD7" w:rsidRDefault="006A62EB" w:rsidP="006A62EB">
      <w:pPr>
        <w:suppressAutoHyphens/>
        <w:spacing w:after="0" w:line="240" w:lineRule="auto"/>
        <w:rPr>
          <w:rFonts w:ascii="Times New Roman" w:hAnsi="Times New Roman"/>
          <w:kern w:val="2"/>
          <w:sz w:val="20"/>
          <w:szCs w:val="20"/>
          <w:lang w:eastAsia="ar-SA"/>
        </w:rPr>
      </w:pPr>
    </w:p>
    <w:p w14:paraId="4F03B07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B949D51"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6F64041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6AFDD42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26BFAD83"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27044FF" w14:textId="74970EB9" w:rsidR="006A62EB" w:rsidRPr="001D0FD7" w:rsidRDefault="006A62EB" w:rsidP="006A62EB">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813AC46"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35C4D7C4" w14:textId="77777777" w:rsidR="006A62EB" w:rsidRPr="001D0FD7" w:rsidRDefault="006A62EB" w:rsidP="006A62EB">
      <w:pPr>
        <w:suppressAutoHyphens/>
        <w:spacing w:after="0" w:line="240" w:lineRule="auto"/>
        <w:rPr>
          <w:rFonts w:ascii="Times New Roman" w:hAnsi="Times New Roman"/>
          <w:kern w:val="2"/>
          <w:lang w:eastAsia="ar-SA"/>
        </w:rPr>
      </w:pPr>
    </w:p>
    <w:p w14:paraId="5B9647FA" w14:textId="77777777" w:rsidR="006A62EB" w:rsidRPr="001D0FD7" w:rsidRDefault="006A62EB" w:rsidP="006A62EB">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F54307E" w14:textId="77777777" w:rsidR="006A62EB" w:rsidRPr="001D0FD7" w:rsidRDefault="006A62EB" w:rsidP="006A62EB">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4BD5101D"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47D8072B"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4597E645" w14:textId="77777777" w:rsidR="006A62EB" w:rsidRPr="001D0FD7" w:rsidRDefault="006A62EB" w:rsidP="006A62EB">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6F69C340"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47745474" w14:textId="77777777" w:rsidR="006A62EB" w:rsidRPr="001D0FD7" w:rsidRDefault="006A62EB" w:rsidP="00851D0B">
      <w:pPr>
        <w:keepNext/>
        <w:numPr>
          <w:ilvl w:val="0"/>
          <w:numId w:val="41"/>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4D8B6B0"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18E561E5"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32E94D82" w14:textId="77777777" w:rsidR="006A62EB" w:rsidRPr="001D0FD7" w:rsidRDefault="006A62EB" w:rsidP="00851D0B">
      <w:pPr>
        <w:numPr>
          <w:ilvl w:val="0"/>
          <w:numId w:val="41"/>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B4F3A5C"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97EB5DC"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3D139BFA"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3453A49B" w14:textId="77777777" w:rsidR="006A62EB" w:rsidRPr="001D0FD7"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29AFA5A" w14:textId="28F6300F" w:rsidR="006A62EB"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Pr>
          <w:rFonts w:ascii="Times New Roman" w:hAnsi="Times New Roman"/>
          <w:kern w:val="2"/>
          <w:lang w:eastAsia="ar-SA"/>
        </w:rPr>
        <w:t>,</w:t>
      </w:r>
    </w:p>
    <w:p w14:paraId="5839AC94" w14:textId="379E8C86" w:rsidR="00F22DCA" w:rsidRPr="006A62EB" w:rsidRDefault="00F22DCA"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0E830F49" w14:textId="77777777" w:rsidR="006A62EB" w:rsidRPr="001D0FD7" w:rsidRDefault="006A62EB" w:rsidP="006A62EB">
      <w:pPr>
        <w:spacing w:after="0" w:line="240" w:lineRule="auto"/>
        <w:ind w:left="1065"/>
        <w:rPr>
          <w:rFonts w:ascii="Times New Roman" w:hAnsi="Times New Roman"/>
          <w:kern w:val="2"/>
          <w:lang w:eastAsia="ar-SA"/>
        </w:rPr>
      </w:pPr>
    </w:p>
    <w:p w14:paraId="54EE2D0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042374A" w14:textId="77777777" w:rsidR="006A62EB" w:rsidRPr="001D0FD7" w:rsidRDefault="006A62EB" w:rsidP="006A62EB">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74FF23E" w14:textId="77777777" w:rsidR="006A62EB" w:rsidRPr="001D0FD7" w:rsidRDefault="006A62EB" w:rsidP="006A62EB">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710CFEA0" w14:textId="48E4E3E5" w:rsidR="006A62EB" w:rsidRPr="00490348"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Pr>
          <w:rFonts w:ascii="Arial" w:hAnsi="Arial" w:cs="Arial"/>
          <w:i/>
          <w:iCs/>
          <w:color w:val="000000"/>
          <w:sz w:val="18"/>
          <w:szCs w:val="18"/>
          <w:lang w:eastAsia="en-US"/>
        </w:rPr>
        <w:t xml:space="preserve">projektu </w:t>
      </w:r>
      <w:r w:rsidRPr="00C94D42">
        <w:rPr>
          <w:rFonts w:ascii="Arial" w:hAnsi="Arial" w:cs="Arial"/>
          <w:i/>
          <w:iCs/>
          <w:color w:val="000000"/>
          <w:sz w:val="18"/>
          <w:szCs w:val="18"/>
          <w:lang w:eastAsia="en-US"/>
        </w:rPr>
        <w:t>„</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p>
    <w:p w14:paraId="1A91329E" w14:textId="77777777" w:rsidR="006A62EB" w:rsidRPr="006A62EB"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2C66E4A5" w14:textId="0E4A6CB9" w:rsidR="006A62EB" w:rsidRPr="00490348" w:rsidRDefault="006A62EB" w:rsidP="00F22DCA">
      <w:pPr>
        <w:suppressAutoHyphens/>
        <w:spacing w:after="0" w:line="240" w:lineRule="auto"/>
        <w:ind w:left="1065"/>
        <w:rPr>
          <w:rFonts w:ascii="Times New Roman" w:hAnsi="Times New Roman"/>
          <w:kern w:val="2"/>
          <w:lang w:eastAsia="ar-SA"/>
        </w:rPr>
      </w:pPr>
    </w:p>
    <w:p w14:paraId="4F4F9FDA" w14:textId="77777777" w:rsidR="006A62EB" w:rsidRPr="001D0FD7" w:rsidRDefault="006A62EB" w:rsidP="006A62EB">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CB460D6" w14:textId="77777777" w:rsidR="006A62EB" w:rsidRPr="001D0FD7" w:rsidRDefault="006A62EB" w:rsidP="006A62EB">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EF3C822" w14:textId="77777777" w:rsidR="006A62EB" w:rsidRPr="001D0FD7" w:rsidRDefault="006A62EB" w:rsidP="006A62EB">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1951AAC1" w14:textId="77777777" w:rsidR="006A62EB" w:rsidRPr="001D0FD7" w:rsidRDefault="006A62EB" w:rsidP="006A62EB">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lastRenderedPageBreak/>
        <w:t xml:space="preserve">                                                                                       (podpis dysponenta środków finansowych</w:t>
      </w:r>
      <w:r w:rsidRPr="001D0FD7">
        <w:rPr>
          <w:rFonts w:ascii="Times New Roman" w:hAnsi="Times New Roman"/>
          <w:kern w:val="2"/>
          <w:sz w:val="18"/>
          <w:szCs w:val="20"/>
          <w:lang w:eastAsia="ar-SA"/>
        </w:rPr>
        <w:t>)</w:t>
      </w:r>
    </w:p>
    <w:p w14:paraId="6D105EE4"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2815342F"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507FC385"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507C93FE" w14:textId="77777777" w:rsidR="006A62EB" w:rsidRPr="001D0FD7" w:rsidRDefault="006A62EB" w:rsidP="006A62EB">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6A62EB" w:rsidRPr="001D0FD7" w14:paraId="577DFC5F" w14:textId="77777777" w:rsidTr="00F22DCA">
        <w:trPr>
          <w:trHeight w:val="686"/>
        </w:trPr>
        <w:tc>
          <w:tcPr>
            <w:tcW w:w="2948" w:type="dxa"/>
            <w:tcBorders>
              <w:top w:val="single" w:sz="8" w:space="0" w:color="000000"/>
              <w:left w:val="single" w:sz="8" w:space="0" w:color="000000"/>
              <w:bottom w:val="single" w:sz="8" w:space="0" w:color="000000"/>
              <w:right w:val="nil"/>
            </w:tcBorders>
            <w:hideMark/>
          </w:tcPr>
          <w:p w14:paraId="56464679"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10A6992"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6780E92B" w14:textId="77777777" w:rsidR="006A62EB" w:rsidRPr="001D0FD7" w:rsidRDefault="006A62EB" w:rsidP="00F22DCA">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1747BBFB"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6033C23"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526EE25" w14:textId="77777777" w:rsidR="006A62EB" w:rsidRDefault="006A62EB" w:rsidP="006A62EB">
      <w:pPr>
        <w:numPr>
          <w:ilvl w:val="6"/>
          <w:numId w:val="0"/>
        </w:numPr>
        <w:tabs>
          <w:tab w:val="num" w:pos="1296"/>
        </w:tabs>
        <w:outlineLvl w:val="6"/>
        <w:rPr>
          <w:rFonts w:ascii="Arial" w:hAnsi="Arial" w:cs="Arial"/>
          <w:b/>
          <w:lang w:eastAsia="ar-SA"/>
        </w:rPr>
      </w:pPr>
    </w:p>
    <w:p w14:paraId="318ADCB5" w14:textId="77777777" w:rsidR="006A62EB" w:rsidRDefault="006A62EB" w:rsidP="006A62EB">
      <w:pPr>
        <w:numPr>
          <w:ilvl w:val="6"/>
          <w:numId w:val="0"/>
        </w:numPr>
        <w:tabs>
          <w:tab w:val="num" w:pos="1296"/>
        </w:tabs>
        <w:outlineLvl w:val="6"/>
        <w:rPr>
          <w:rFonts w:ascii="Arial" w:hAnsi="Arial" w:cs="Arial"/>
          <w:b/>
          <w:lang w:eastAsia="ar-SA"/>
        </w:rPr>
      </w:pPr>
    </w:p>
    <w:p w14:paraId="3741C85F" w14:textId="77777777" w:rsidR="006A62EB" w:rsidRDefault="006A62EB" w:rsidP="006A62EB">
      <w:pPr>
        <w:numPr>
          <w:ilvl w:val="6"/>
          <w:numId w:val="0"/>
        </w:numPr>
        <w:tabs>
          <w:tab w:val="num" w:pos="1296"/>
        </w:tabs>
        <w:outlineLvl w:val="6"/>
        <w:rPr>
          <w:rFonts w:ascii="Arial" w:hAnsi="Arial" w:cs="Arial"/>
          <w:b/>
          <w:lang w:eastAsia="ar-SA"/>
        </w:rPr>
      </w:pPr>
    </w:p>
    <w:p w14:paraId="71B0BC53" w14:textId="77777777" w:rsidR="006A62EB" w:rsidRDefault="006A62EB" w:rsidP="006A62EB">
      <w:pPr>
        <w:numPr>
          <w:ilvl w:val="6"/>
          <w:numId w:val="0"/>
        </w:numPr>
        <w:tabs>
          <w:tab w:val="num" w:pos="1296"/>
        </w:tabs>
        <w:outlineLvl w:val="6"/>
        <w:rPr>
          <w:rFonts w:ascii="Arial" w:hAnsi="Arial" w:cs="Arial"/>
          <w:b/>
          <w:lang w:eastAsia="ar-SA"/>
        </w:rPr>
      </w:pPr>
    </w:p>
    <w:p w14:paraId="2435B7DC" w14:textId="77777777" w:rsidR="006A62EB" w:rsidRDefault="006A62EB" w:rsidP="006A62EB">
      <w:pPr>
        <w:numPr>
          <w:ilvl w:val="6"/>
          <w:numId w:val="0"/>
        </w:numPr>
        <w:tabs>
          <w:tab w:val="num" w:pos="1296"/>
        </w:tabs>
        <w:outlineLvl w:val="6"/>
        <w:rPr>
          <w:rFonts w:ascii="Arial" w:hAnsi="Arial" w:cs="Arial"/>
          <w:b/>
          <w:lang w:eastAsia="ar-SA"/>
        </w:rPr>
      </w:pPr>
    </w:p>
    <w:p w14:paraId="3BDB4891" w14:textId="77777777" w:rsidR="006A62EB" w:rsidRDefault="006A62EB" w:rsidP="006A62EB">
      <w:pPr>
        <w:numPr>
          <w:ilvl w:val="6"/>
          <w:numId w:val="0"/>
        </w:numPr>
        <w:tabs>
          <w:tab w:val="num" w:pos="1296"/>
        </w:tabs>
        <w:outlineLvl w:val="6"/>
        <w:rPr>
          <w:rFonts w:ascii="Arial" w:hAnsi="Arial" w:cs="Arial"/>
          <w:b/>
          <w:lang w:eastAsia="ar-SA"/>
        </w:rPr>
      </w:pPr>
    </w:p>
    <w:p w14:paraId="667BADC0" w14:textId="77777777" w:rsidR="006A62EB" w:rsidRDefault="006A62EB" w:rsidP="006A62EB">
      <w:pPr>
        <w:numPr>
          <w:ilvl w:val="6"/>
          <w:numId w:val="0"/>
        </w:numPr>
        <w:tabs>
          <w:tab w:val="num" w:pos="1296"/>
        </w:tabs>
        <w:outlineLvl w:val="6"/>
        <w:rPr>
          <w:rFonts w:ascii="Arial" w:hAnsi="Arial" w:cs="Arial"/>
          <w:b/>
          <w:lang w:eastAsia="ar-SA"/>
        </w:rPr>
      </w:pPr>
    </w:p>
    <w:p w14:paraId="31C59F1A" w14:textId="77777777" w:rsidR="006A62EB" w:rsidRDefault="006A62EB" w:rsidP="006A62EB">
      <w:pPr>
        <w:numPr>
          <w:ilvl w:val="6"/>
          <w:numId w:val="0"/>
        </w:numPr>
        <w:tabs>
          <w:tab w:val="num" w:pos="1296"/>
        </w:tabs>
        <w:outlineLvl w:val="6"/>
        <w:rPr>
          <w:rFonts w:ascii="Arial" w:hAnsi="Arial" w:cs="Arial"/>
          <w:b/>
          <w:lang w:eastAsia="ar-SA"/>
        </w:rPr>
      </w:pPr>
    </w:p>
    <w:p w14:paraId="0575880F" w14:textId="77777777" w:rsidR="006A62EB" w:rsidRDefault="006A62EB" w:rsidP="006A62EB">
      <w:pPr>
        <w:numPr>
          <w:ilvl w:val="6"/>
          <w:numId w:val="0"/>
        </w:numPr>
        <w:tabs>
          <w:tab w:val="num" w:pos="1296"/>
        </w:tabs>
        <w:outlineLvl w:val="6"/>
        <w:rPr>
          <w:rFonts w:ascii="Arial" w:hAnsi="Arial" w:cs="Arial"/>
          <w:b/>
          <w:lang w:eastAsia="ar-SA"/>
        </w:rPr>
      </w:pPr>
    </w:p>
    <w:p w14:paraId="08F1523D" w14:textId="77777777" w:rsidR="006A62EB" w:rsidRDefault="006A62EB" w:rsidP="006A62EB">
      <w:pPr>
        <w:numPr>
          <w:ilvl w:val="6"/>
          <w:numId w:val="0"/>
        </w:numPr>
        <w:tabs>
          <w:tab w:val="num" w:pos="1296"/>
        </w:tabs>
        <w:outlineLvl w:val="6"/>
        <w:rPr>
          <w:rFonts w:ascii="Arial" w:hAnsi="Arial" w:cs="Arial"/>
          <w:b/>
          <w:lang w:eastAsia="ar-SA"/>
        </w:rPr>
      </w:pPr>
    </w:p>
    <w:p w14:paraId="2CEC96C6" w14:textId="77777777" w:rsidR="006A62EB" w:rsidRDefault="006A62EB" w:rsidP="006A62EB">
      <w:pPr>
        <w:numPr>
          <w:ilvl w:val="6"/>
          <w:numId w:val="0"/>
        </w:numPr>
        <w:tabs>
          <w:tab w:val="num" w:pos="1296"/>
        </w:tabs>
        <w:outlineLvl w:val="6"/>
        <w:rPr>
          <w:rFonts w:ascii="Arial" w:hAnsi="Arial" w:cs="Arial"/>
          <w:b/>
          <w:lang w:eastAsia="ar-SA"/>
        </w:rPr>
      </w:pPr>
    </w:p>
    <w:p w14:paraId="0B60EEA4" w14:textId="77777777" w:rsidR="006A62EB" w:rsidRDefault="006A62EB" w:rsidP="006A62EB">
      <w:pPr>
        <w:numPr>
          <w:ilvl w:val="6"/>
          <w:numId w:val="0"/>
        </w:numPr>
        <w:tabs>
          <w:tab w:val="num" w:pos="1296"/>
        </w:tabs>
        <w:outlineLvl w:val="6"/>
        <w:rPr>
          <w:rFonts w:ascii="Arial" w:hAnsi="Arial" w:cs="Arial"/>
          <w:b/>
          <w:lang w:eastAsia="ar-SA"/>
        </w:rPr>
      </w:pPr>
    </w:p>
    <w:p w14:paraId="20AFD2B6" w14:textId="77777777" w:rsidR="006A62EB" w:rsidRDefault="006A62EB" w:rsidP="006A62EB">
      <w:pPr>
        <w:numPr>
          <w:ilvl w:val="6"/>
          <w:numId w:val="0"/>
        </w:numPr>
        <w:tabs>
          <w:tab w:val="num" w:pos="1296"/>
        </w:tabs>
        <w:outlineLvl w:val="6"/>
        <w:rPr>
          <w:rFonts w:ascii="Arial" w:hAnsi="Arial" w:cs="Arial"/>
          <w:b/>
          <w:lang w:eastAsia="ar-SA"/>
        </w:rPr>
      </w:pPr>
    </w:p>
    <w:p w14:paraId="14334E63" w14:textId="77777777" w:rsidR="006A62EB" w:rsidRDefault="006A62EB" w:rsidP="006A62EB">
      <w:pPr>
        <w:numPr>
          <w:ilvl w:val="6"/>
          <w:numId w:val="0"/>
        </w:numPr>
        <w:tabs>
          <w:tab w:val="num" w:pos="1296"/>
        </w:tabs>
        <w:outlineLvl w:val="6"/>
        <w:rPr>
          <w:rFonts w:ascii="Arial" w:hAnsi="Arial" w:cs="Arial"/>
          <w:b/>
          <w:lang w:eastAsia="ar-SA"/>
        </w:rPr>
      </w:pPr>
    </w:p>
    <w:p w14:paraId="0F52DD45" w14:textId="77777777" w:rsidR="006A62EB" w:rsidRDefault="006A62EB" w:rsidP="006A62EB">
      <w:pPr>
        <w:numPr>
          <w:ilvl w:val="6"/>
          <w:numId w:val="0"/>
        </w:numPr>
        <w:tabs>
          <w:tab w:val="num" w:pos="1296"/>
        </w:tabs>
        <w:outlineLvl w:val="6"/>
        <w:rPr>
          <w:rFonts w:ascii="Arial" w:hAnsi="Arial" w:cs="Arial"/>
          <w:b/>
          <w:lang w:eastAsia="ar-SA"/>
        </w:rPr>
      </w:pPr>
    </w:p>
    <w:p w14:paraId="78FF6778" w14:textId="77777777" w:rsidR="006A62EB" w:rsidRDefault="006A62EB" w:rsidP="006A62EB">
      <w:pPr>
        <w:numPr>
          <w:ilvl w:val="6"/>
          <w:numId w:val="0"/>
        </w:numPr>
        <w:tabs>
          <w:tab w:val="num" w:pos="1296"/>
        </w:tabs>
        <w:outlineLvl w:val="6"/>
        <w:rPr>
          <w:rFonts w:ascii="Arial" w:hAnsi="Arial" w:cs="Arial"/>
          <w:b/>
          <w:lang w:eastAsia="ar-SA"/>
        </w:rPr>
      </w:pPr>
    </w:p>
    <w:p w14:paraId="79316AC4" w14:textId="77777777" w:rsidR="006A62EB" w:rsidRDefault="006A62EB" w:rsidP="006A62EB">
      <w:pPr>
        <w:numPr>
          <w:ilvl w:val="6"/>
          <w:numId w:val="0"/>
        </w:numPr>
        <w:tabs>
          <w:tab w:val="num" w:pos="1296"/>
        </w:tabs>
        <w:outlineLvl w:val="6"/>
        <w:rPr>
          <w:rFonts w:ascii="Arial" w:hAnsi="Arial" w:cs="Arial"/>
          <w:b/>
          <w:lang w:eastAsia="ar-SA"/>
        </w:rPr>
      </w:pPr>
    </w:p>
    <w:p w14:paraId="1F1B2FA4" w14:textId="2FCD4892" w:rsidR="006A62EB" w:rsidRDefault="006A62EB" w:rsidP="006A62EB">
      <w:pPr>
        <w:numPr>
          <w:ilvl w:val="6"/>
          <w:numId w:val="0"/>
        </w:numPr>
        <w:tabs>
          <w:tab w:val="num" w:pos="1296"/>
        </w:tabs>
        <w:outlineLvl w:val="6"/>
        <w:rPr>
          <w:rFonts w:ascii="Arial" w:hAnsi="Arial" w:cs="Arial"/>
          <w:b/>
          <w:lang w:eastAsia="ar-SA"/>
        </w:rPr>
      </w:pPr>
    </w:p>
    <w:p w14:paraId="7165CE1F" w14:textId="69A1673B" w:rsidR="00E60CDF" w:rsidRDefault="00E60CDF" w:rsidP="006A62EB">
      <w:pPr>
        <w:numPr>
          <w:ilvl w:val="6"/>
          <w:numId w:val="0"/>
        </w:numPr>
        <w:tabs>
          <w:tab w:val="num" w:pos="1296"/>
        </w:tabs>
        <w:outlineLvl w:val="6"/>
        <w:rPr>
          <w:rFonts w:ascii="Arial" w:hAnsi="Arial" w:cs="Arial"/>
          <w:b/>
          <w:lang w:eastAsia="ar-SA"/>
        </w:rPr>
      </w:pPr>
    </w:p>
    <w:p w14:paraId="700238E5" w14:textId="204D89B4" w:rsidR="00E60CDF" w:rsidRDefault="00E60CDF" w:rsidP="006A62EB">
      <w:pPr>
        <w:numPr>
          <w:ilvl w:val="6"/>
          <w:numId w:val="0"/>
        </w:numPr>
        <w:tabs>
          <w:tab w:val="num" w:pos="1296"/>
        </w:tabs>
        <w:outlineLvl w:val="6"/>
        <w:rPr>
          <w:rFonts w:ascii="Arial" w:hAnsi="Arial" w:cs="Arial"/>
          <w:b/>
          <w:lang w:eastAsia="ar-SA"/>
        </w:rPr>
      </w:pPr>
    </w:p>
    <w:p w14:paraId="59A87011" w14:textId="77777777" w:rsidR="00E60CDF" w:rsidRDefault="00E60CDF" w:rsidP="006A62EB">
      <w:pPr>
        <w:numPr>
          <w:ilvl w:val="6"/>
          <w:numId w:val="0"/>
        </w:numPr>
        <w:tabs>
          <w:tab w:val="num" w:pos="1296"/>
        </w:tabs>
        <w:outlineLvl w:val="6"/>
        <w:rPr>
          <w:rFonts w:ascii="Arial" w:hAnsi="Arial" w:cs="Arial"/>
          <w:b/>
          <w:lang w:eastAsia="ar-SA"/>
        </w:rPr>
      </w:pPr>
    </w:p>
    <w:p w14:paraId="70FF63DE" w14:textId="7AA06172" w:rsidR="006A62EB" w:rsidRPr="001D0FD7" w:rsidRDefault="00E95BE8" w:rsidP="006A62EB">
      <w:pPr>
        <w:spacing w:after="0" w:line="240" w:lineRule="auto"/>
        <w:jc w:val="right"/>
        <w:rPr>
          <w:rFonts w:ascii="Arial" w:eastAsia="Calibri" w:hAnsi="Arial" w:cs="Arial"/>
          <w:noProof/>
        </w:rPr>
      </w:pPr>
      <w:r>
        <w:rPr>
          <w:rFonts w:ascii="Arial" w:eastAsia="Calibri" w:hAnsi="Arial" w:cs="Arial"/>
          <w:noProof/>
        </w:rPr>
        <w:lastRenderedPageBreak/>
        <w:t>Załącznik nr 6</w:t>
      </w:r>
      <w:r w:rsidR="006A62EB" w:rsidRPr="001D0FD7">
        <w:rPr>
          <w:rFonts w:ascii="Arial" w:eastAsia="Calibri" w:hAnsi="Arial" w:cs="Arial"/>
          <w:noProof/>
        </w:rPr>
        <w:t xml:space="preserve"> </w:t>
      </w:r>
    </w:p>
    <w:p w14:paraId="10A72BD2" w14:textId="77777777" w:rsidR="006A62EB" w:rsidRPr="00F22DCA" w:rsidRDefault="006A62EB" w:rsidP="006A62EB">
      <w:pPr>
        <w:spacing w:after="0" w:line="240" w:lineRule="auto"/>
        <w:jc w:val="right"/>
        <w:rPr>
          <w:rFonts w:ascii="Arial" w:eastAsia="Calibri" w:hAnsi="Arial" w:cs="Arial"/>
          <w:noProof/>
          <w:sz w:val="18"/>
          <w:szCs w:val="18"/>
        </w:rPr>
      </w:pPr>
    </w:p>
    <w:p w14:paraId="7848C79D" w14:textId="4EDA3887" w:rsidR="006A62EB" w:rsidRPr="007161BC" w:rsidRDefault="006A62EB" w:rsidP="006A62EB">
      <w:pPr>
        <w:spacing w:after="0" w:line="240" w:lineRule="auto"/>
        <w:jc w:val="center"/>
        <w:rPr>
          <w:rFonts w:ascii="Arial" w:eastAsia="Calibri" w:hAnsi="Arial" w:cs="Arial"/>
          <w:b/>
          <w:i/>
          <w:noProof/>
        </w:rPr>
      </w:pPr>
      <w:r w:rsidRPr="007161BC">
        <w:rPr>
          <w:rFonts w:ascii="Arial" w:eastAsia="Calibri" w:hAnsi="Arial" w:cs="Arial"/>
          <w:b/>
          <w:noProof/>
        </w:rPr>
        <w:t xml:space="preserve">Protokół wykonania umowy </w:t>
      </w:r>
    </w:p>
    <w:p w14:paraId="1B1ED84F" w14:textId="77777777" w:rsidR="006A62EB" w:rsidRPr="007161BC" w:rsidRDefault="006A62EB" w:rsidP="006A62EB">
      <w:pPr>
        <w:spacing w:after="0" w:line="240" w:lineRule="auto"/>
        <w:rPr>
          <w:rFonts w:ascii="Arial" w:eastAsia="Calibri" w:hAnsi="Arial" w:cs="Arial"/>
          <w:noProof/>
        </w:rPr>
      </w:pPr>
    </w:p>
    <w:p w14:paraId="1C1EEFF9" w14:textId="77777777" w:rsidR="00F22DCA" w:rsidRPr="007161BC" w:rsidRDefault="00F22DCA" w:rsidP="00F22DCA">
      <w:pPr>
        <w:autoSpaceDE w:val="0"/>
        <w:autoSpaceDN w:val="0"/>
        <w:adjustRightInd w:val="0"/>
        <w:jc w:val="both"/>
        <w:rPr>
          <w:rFonts w:ascii="Arial" w:hAnsi="Arial" w:cs="Arial"/>
        </w:rPr>
      </w:pPr>
      <w:r w:rsidRPr="007161BC">
        <w:rPr>
          <w:rFonts w:ascii="Arial" w:hAnsi="Arial" w:cs="Arial"/>
          <w:lang w:val="pl"/>
        </w:rPr>
        <w:t>Dotyczy realizacji umowy podpisanej w ramach projektu „Wykształcenie ma znaczenie”</w:t>
      </w:r>
      <w:r w:rsidRPr="007161BC">
        <w:rPr>
          <w:rFonts w:ascii="Arial" w:hAnsi="Arial" w:cs="Arial"/>
        </w:rPr>
        <w:t xml:space="preserve"> </w:t>
      </w:r>
      <w:bookmarkStart w:id="8" w:name="_GoBack"/>
      <w:bookmarkEnd w:id="8"/>
      <w:r w:rsidRPr="007161BC">
        <w:rPr>
          <w:rFonts w:ascii="Arial" w:hAnsi="Arial" w:cs="Arial"/>
        </w:rPr>
        <w:t xml:space="preserve">finansowanego w ramach Programu Operacyjnego Wiedza, Edukacja, Rozwój 2014-2020, ogłoszonego w ramach Osi Priorytetowej III, Szkolnictwo Wyższe dla Gospodarki i Rozwoju, Działania 3.5 Kompleksowe programy szkół wyższych. </w:t>
      </w:r>
    </w:p>
    <w:p w14:paraId="262E0D9E" w14:textId="77777777" w:rsidR="00F22DCA" w:rsidRPr="007161BC" w:rsidRDefault="00F22DCA" w:rsidP="00F22DCA">
      <w:pPr>
        <w:autoSpaceDE w:val="0"/>
        <w:autoSpaceDN w:val="0"/>
        <w:adjustRightInd w:val="0"/>
        <w:jc w:val="both"/>
        <w:rPr>
          <w:rFonts w:ascii="Arial" w:hAnsi="Arial" w:cs="Arial"/>
        </w:rPr>
      </w:pPr>
      <w:r w:rsidRPr="007161BC">
        <w:rPr>
          <w:rFonts w:ascii="Arial" w:hAnsi="Arial" w:cs="Arial"/>
        </w:rPr>
        <w:t>Nazwa zadania: …………………………………………………..</w:t>
      </w:r>
    </w:p>
    <w:p w14:paraId="4FCD2590" w14:textId="534DF346" w:rsidR="00F22DCA" w:rsidRPr="007161BC" w:rsidRDefault="00F22DCA" w:rsidP="00F22DCA">
      <w:pPr>
        <w:autoSpaceDE w:val="0"/>
        <w:autoSpaceDN w:val="0"/>
        <w:adjustRightInd w:val="0"/>
        <w:jc w:val="both"/>
        <w:rPr>
          <w:rFonts w:ascii="Arial" w:hAnsi="Arial" w:cs="Arial"/>
        </w:rPr>
      </w:pPr>
      <w:r w:rsidRPr="007161BC">
        <w:rPr>
          <w:rFonts w:ascii="Arial" w:hAnsi="Arial" w:cs="Arial"/>
        </w:rPr>
        <w:t>Umowa nr z dnia ………………………………..…</w:t>
      </w:r>
    </w:p>
    <w:tbl>
      <w:tblPr>
        <w:tblW w:w="0" w:type="auto"/>
        <w:tblInd w:w="108" w:type="dxa"/>
        <w:tblLayout w:type="fixed"/>
        <w:tblLook w:val="0000" w:firstRow="0" w:lastRow="0" w:firstColumn="0" w:lastColumn="0" w:noHBand="0" w:noVBand="0"/>
      </w:tblPr>
      <w:tblGrid>
        <w:gridCol w:w="4606"/>
        <w:gridCol w:w="4606"/>
      </w:tblGrid>
      <w:tr w:rsidR="00F22DCA" w:rsidRPr="007161BC" w14:paraId="4DD298AB" w14:textId="77777777" w:rsidTr="00F22DCA">
        <w:trPr>
          <w:trHeight w:val="1"/>
        </w:trPr>
        <w:tc>
          <w:tcPr>
            <w:tcW w:w="4606" w:type="dxa"/>
            <w:tcBorders>
              <w:top w:val="nil"/>
              <w:left w:val="nil"/>
              <w:bottom w:val="nil"/>
              <w:right w:val="nil"/>
            </w:tcBorders>
            <w:shd w:val="clear" w:color="000000" w:fill="FFFFFF"/>
          </w:tcPr>
          <w:p w14:paraId="77869C9B" w14:textId="77777777" w:rsidR="00F22DCA" w:rsidRPr="007161BC" w:rsidRDefault="00F22DCA" w:rsidP="00F22DCA">
            <w:pPr>
              <w:autoSpaceDE w:val="0"/>
              <w:autoSpaceDN w:val="0"/>
              <w:adjustRightInd w:val="0"/>
              <w:ind w:right="21"/>
              <w:rPr>
                <w:rFonts w:ascii="Arial" w:hAnsi="Arial" w:cs="Arial"/>
                <w:b/>
                <w:bCs/>
                <w:u w:val="single"/>
                <w:lang w:val="pl"/>
              </w:rPr>
            </w:pPr>
            <w:r w:rsidRPr="007161BC">
              <w:rPr>
                <w:rFonts w:ascii="Arial" w:hAnsi="Arial" w:cs="Arial"/>
                <w:b/>
                <w:bCs/>
                <w:u w:val="single"/>
                <w:lang w:val="pl"/>
              </w:rPr>
              <w:t>Zamawiający:</w:t>
            </w:r>
          </w:p>
          <w:p w14:paraId="71CE2EDB"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Uniwersytet Morski w Gdyni</w:t>
            </w:r>
          </w:p>
          <w:p w14:paraId="0DE88718"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ul. Morska 81-87</w:t>
            </w:r>
          </w:p>
          <w:p w14:paraId="2C934DC1"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81-225 Gdynia</w:t>
            </w:r>
          </w:p>
          <w:p w14:paraId="2A1ABB22" w14:textId="77777777"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i/>
                <w:iCs/>
                <w:lang w:val="pl"/>
              </w:rPr>
              <w:t>NIP: 586-001-28-73</w:t>
            </w:r>
          </w:p>
        </w:tc>
        <w:tc>
          <w:tcPr>
            <w:tcW w:w="4606" w:type="dxa"/>
            <w:tcBorders>
              <w:top w:val="nil"/>
              <w:left w:val="nil"/>
              <w:bottom w:val="nil"/>
              <w:right w:val="nil"/>
            </w:tcBorders>
            <w:shd w:val="clear" w:color="000000" w:fill="FFFFFF"/>
          </w:tcPr>
          <w:p w14:paraId="5E89CEE8" w14:textId="77777777" w:rsidR="00F22DCA" w:rsidRPr="007161BC" w:rsidRDefault="00F22DCA" w:rsidP="00F22DCA">
            <w:pPr>
              <w:autoSpaceDE w:val="0"/>
              <w:autoSpaceDN w:val="0"/>
              <w:adjustRightInd w:val="0"/>
              <w:rPr>
                <w:rFonts w:ascii="Arial" w:hAnsi="Arial" w:cs="Arial"/>
                <w:b/>
                <w:bCs/>
                <w:u w:val="single"/>
                <w:lang w:val="pl"/>
              </w:rPr>
            </w:pPr>
            <w:r w:rsidRPr="007161BC">
              <w:rPr>
                <w:rFonts w:ascii="Arial" w:hAnsi="Arial" w:cs="Arial"/>
                <w:b/>
                <w:bCs/>
                <w:u w:val="single"/>
                <w:lang w:val="pl"/>
              </w:rPr>
              <w:t>Wykonawca:</w:t>
            </w:r>
          </w:p>
          <w:p w14:paraId="29737815" w14:textId="77777777" w:rsidR="00F22DCA" w:rsidRPr="007161BC" w:rsidRDefault="00F22DCA" w:rsidP="00F22DCA">
            <w:pPr>
              <w:tabs>
                <w:tab w:val="center" w:pos="4536"/>
                <w:tab w:val="right" w:pos="9072"/>
              </w:tabs>
              <w:autoSpaceDE w:val="0"/>
              <w:autoSpaceDN w:val="0"/>
              <w:adjustRightInd w:val="0"/>
              <w:rPr>
                <w:rFonts w:ascii="Arial" w:hAnsi="Arial" w:cs="Arial"/>
                <w:lang w:val="pl"/>
              </w:rPr>
            </w:pPr>
            <w:r w:rsidRPr="007161BC">
              <w:rPr>
                <w:rFonts w:ascii="Arial" w:hAnsi="Arial" w:cs="Arial"/>
                <w:b/>
                <w:bCs/>
                <w:lang w:val="pl"/>
              </w:rPr>
              <w:t>..................</w:t>
            </w:r>
          </w:p>
        </w:tc>
      </w:tr>
    </w:tbl>
    <w:p w14:paraId="123B19F5" w14:textId="4CB83C0D"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Dostarczający przekazuje następując</w:t>
      </w:r>
      <w:r w:rsidR="00792C74" w:rsidRPr="007161BC">
        <w:rPr>
          <w:rFonts w:ascii="Arial" w:hAnsi="Arial" w:cs="Arial"/>
          <w:lang w:val="pl"/>
        </w:rPr>
        <w:t xml:space="preserve">e dokumenty </w:t>
      </w:r>
      <w:r w:rsidRPr="007161BC">
        <w:rPr>
          <w:rFonts w:ascii="Arial" w:hAnsi="Arial" w:cs="Arial"/>
          <w:lang w:val="pl"/>
        </w:rPr>
        <w:t>związane z realizacja usługi:</w:t>
      </w:r>
    </w:p>
    <w:p w14:paraId="005F8BC6" w14:textId="77777777"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1.</w:t>
      </w:r>
      <w:r w:rsidRPr="007161BC">
        <w:rPr>
          <w:rFonts w:ascii="Arial" w:hAnsi="Arial" w:cs="Arial"/>
          <w:lang w:val="pl"/>
        </w:rPr>
        <w:tab/>
        <w:t>..........</w:t>
      </w:r>
    </w:p>
    <w:p w14:paraId="6C81CE25" w14:textId="77777777"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2.</w:t>
      </w:r>
      <w:r w:rsidRPr="007161BC">
        <w:rPr>
          <w:rFonts w:ascii="Arial" w:hAnsi="Arial" w:cs="Arial"/>
          <w:lang w:val="pl"/>
        </w:rPr>
        <w:tab/>
        <w:t>..........</w:t>
      </w:r>
    </w:p>
    <w:p w14:paraId="50AA9EAC" w14:textId="51FB2105" w:rsidR="00F22DCA" w:rsidRPr="007161BC" w:rsidRDefault="00792C74" w:rsidP="00F22DCA">
      <w:pPr>
        <w:autoSpaceDE w:val="0"/>
        <w:autoSpaceDN w:val="0"/>
        <w:adjustRightInd w:val="0"/>
        <w:ind w:right="21"/>
        <w:jc w:val="both"/>
        <w:rPr>
          <w:rFonts w:ascii="Arial" w:hAnsi="Arial" w:cs="Arial"/>
          <w:lang w:val="pl"/>
        </w:rPr>
      </w:pPr>
      <w:r w:rsidRPr="007161BC">
        <w:rPr>
          <w:rFonts w:ascii="Arial" w:hAnsi="Arial" w:cs="Arial"/>
          <w:lang w:val="pl"/>
        </w:rPr>
        <w:t>Zamawiający</w:t>
      </w:r>
      <w:r w:rsidR="00F22DCA" w:rsidRPr="007161BC">
        <w:rPr>
          <w:rFonts w:ascii="Arial" w:hAnsi="Arial" w:cs="Arial"/>
          <w:lang w:val="pl"/>
        </w:rPr>
        <w:t xml:space="preserve"> potwierdza, że Wykonawca (niewłaściwie skreślić):</w:t>
      </w:r>
    </w:p>
    <w:p w14:paraId="6174FBB8" w14:textId="6D123BD2" w:rsidR="00F22DCA" w:rsidRPr="007161BC" w:rsidRDefault="00763449" w:rsidP="00F22DCA">
      <w:pPr>
        <w:rPr>
          <w:rFonts w:ascii="Arial" w:hAnsi="Arial" w:cs="Arial"/>
        </w:rPr>
      </w:pPr>
      <w:r w:rsidRPr="007161BC">
        <w:rPr>
          <w:rFonts w:ascii="Arial" w:hAnsi="Arial" w:cs="Arial"/>
        </w:rPr>
        <w:t>Dostarczył dokumentację/</w:t>
      </w:r>
      <w:r w:rsidR="00F22DCA" w:rsidRPr="007161BC">
        <w:rPr>
          <w:rFonts w:ascii="Arial" w:hAnsi="Arial" w:cs="Arial"/>
        </w:rPr>
        <w:t>zrealizował usługę zgodnie z warunkami opisa</w:t>
      </w:r>
      <w:r w:rsidRPr="007161BC">
        <w:rPr>
          <w:rFonts w:ascii="Arial" w:hAnsi="Arial" w:cs="Arial"/>
        </w:rPr>
        <w:t>nymi w SIWZ i złożonej ofercie.</w:t>
      </w:r>
    </w:p>
    <w:p w14:paraId="4D6D7783" w14:textId="57B9D3CA"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lang w:val="pl"/>
        </w:rPr>
        <w:t>Odbierający przyjmuje dokumentację dotycząca szkolenia:</w:t>
      </w:r>
    </w:p>
    <w:p w14:paraId="2D470824" w14:textId="77777777" w:rsidR="00F22DCA" w:rsidRPr="007161BC" w:rsidRDefault="00F22DCA" w:rsidP="00851D0B">
      <w:pPr>
        <w:numPr>
          <w:ilvl w:val="0"/>
          <w:numId w:val="44"/>
        </w:numPr>
        <w:autoSpaceDE w:val="0"/>
        <w:autoSpaceDN w:val="0"/>
        <w:adjustRightInd w:val="0"/>
        <w:spacing w:after="0" w:line="240" w:lineRule="auto"/>
        <w:ind w:right="21"/>
        <w:rPr>
          <w:rFonts w:ascii="Arial" w:hAnsi="Arial" w:cs="Arial"/>
          <w:lang w:val="pl"/>
        </w:rPr>
      </w:pPr>
      <w:r w:rsidRPr="007161BC">
        <w:rPr>
          <w:rFonts w:ascii="Arial" w:hAnsi="Arial" w:cs="Arial"/>
          <w:lang w:val="pl"/>
        </w:rPr>
        <w:t>bez zastrzeżeń,</w:t>
      </w:r>
    </w:p>
    <w:p w14:paraId="19102A5E" w14:textId="77777777" w:rsidR="00F22DCA" w:rsidRPr="007161BC" w:rsidRDefault="00F22DCA" w:rsidP="00851D0B">
      <w:pPr>
        <w:numPr>
          <w:ilvl w:val="0"/>
          <w:numId w:val="44"/>
        </w:numPr>
        <w:autoSpaceDE w:val="0"/>
        <w:autoSpaceDN w:val="0"/>
        <w:adjustRightInd w:val="0"/>
        <w:spacing w:after="0" w:line="240" w:lineRule="auto"/>
        <w:ind w:right="21"/>
        <w:rPr>
          <w:rFonts w:ascii="Arial" w:hAnsi="Arial" w:cs="Arial"/>
          <w:lang w:val="pl"/>
        </w:rPr>
      </w:pPr>
      <w:r w:rsidRPr="007161BC">
        <w:rPr>
          <w:rFonts w:ascii="Arial" w:hAnsi="Arial" w:cs="Arial"/>
          <w:lang w:val="pl"/>
        </w:rPr>
        <w:t>z zastrzeżeniami (wymienić jakimi)</w:t>
      </w:r>
    </w:p>
    <w:p w14:paraId="1C361119" w14:textId="77777777" w:rsidR="00F22DCA" w:rsidRPr="007161BC" w:rsidRDefault="00F22DCA" w:rsidP="00F22DCA">
      <w:pPr>
        <w:autoSpaceDE w:val="0"/>
        <w:autoSpaceDN w:val="0"/>
        <w:adjustRightInd w:val="0"/>
        <w:ind w:left="360" w:right="21"/>
        <w:rPr>
          <w:rFonts w:ascii="Arial" w:hAnsi="Arial" w:cs="Arial"/>
          <w:lang w:val="pl"/>
        </w:rPr>
      </w:pPr>
      <w:r w:rsidRPr="007161BC">
        <w:rPr>
          <w:rFonts w:ascii="Arial" w:hAnsi="Arial" w:cs="Arial"/>
          <w:lang w:val="pl"/>
        </w:rPr>
        <w:t>........................................................................................</w:t>
      </w:r>
    </w:p>
    <w:p w14:paraId="214CFF85" w14:textId="77777777"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lang w:val="pl"/>
        </w:rPr>
        <w:t>Protokół sporządzono w 2 egzemplarzach, po 1 dla każdej ze stron.</w:t>
      </w:r>
    </w:p>
    <w:p w14:paraId="4724B013" w14:textId="77777777" w:rsidR="006A62EB" w:rsidRPr="007161BC" w:rsidRDefault="006A62EB" w:rsidP="006A62EB">
      <w:pPr>
        <w:spacing w:after="120"/>
        <w:ind w:left="720"/>
        <w:contextualSpacing/>
        <w:rPr>
          <w:rFonts w:ascii="Arial" w:eastAsia="Calibri" w:hAnsi="Arial" w:cs="Arial"/>
          <w:noProof/>
        </w:rPr>
      </w:pPr>
    </w:p>
    <w:p w14:paraId="6583B2A0" w14:textId="77777777" w:rsidR="006A62EB" w:rsidRPr="007161BC" w:rsidRDefault="006A62EB" w:rsidP="00851D0B">
      <w:pPr>
        <w:numPr>
          <w:ilvl w:val="0"/>
          <w:numId w:val="43"/>
        </w:numPr>
        <w:spacing w:after="0" w:line="240" w:lineRule="auto"/>
        <w:contextualSpacing/>
        <w:jc w:val="both"/>
        <w:rPr>
          <w:rFonts w:ascii="Arial" w:eastAsia="Calibri" w:hAnsi="Arial" w:cs="Arial"/>
          <w:noProof/>
        </w:rPr>
      </w:pPr>
      <w:r w:rsidRPr="007161BC">
        <w:rPr>
          <w:rFonts w:ascii="Arial" w:eastAsia="Calibri" w:hAnsi="Arial" w:cs="Arial"/>
          <w:noProof/>
        </w:rPr>
        <w:t>Obowiązki w Projekcie zostały wykonane w sposób efektywny i prawidłowy.</w:t>
      </w:r>
    </w:p>
    <w:p w14:paraId="08688948" w14:textId="77777777" w:rsidR="006A62EB" w:rsidRPr="007161BC" w:rsidRDefault="006A62EB" w:rsidP="006A62EB">
      <w:pPr>
        <w:spacing w:after="0" w:line="240" w:lineRule="auto"/>
        <w:jc w:val="both"/>
        <w:rPr>
          <w:rFonts w:ascii="Arial" w:eastAsia="Calibri" w:hAnsi="Arial" w:cs="Arial"/>
          <w:noProof/>
        </w:rPr>
      </w:pPr>
    </w:p>
    <w:p w14:paraId="2D674AE0" w14:textId="77777777" w:rsidR="006A62EB" w:rsidRPr="007161BC" w:rsidRDefault="006A62EB" w:rsidP="006A62EB">
      <w:pPr>
        <w:spacing w:after="0" w:line="240" w:lineRule="auto"/>
        <w:jc w:val="both"/>
        <w:rPr>
          <w:rFonts w:ascii="Arial" w:eastAsia="Calibri" w:hAnsi="Arial" w:cs="Arial"/>
          <w:noProof/>
        </w:rPr>
      </w:pPr>
    </w:p>
    <w:p w14:paraId="6EB0444C" w14:textId="4BEAF61E" w:rsidR="006A62EB" w:rsidRPr="007161BC" w:rsidRDefault="006A62EB" w:rsidP="007161BC">
      <w:pPr>
        <w:spacing w:after="0"/>
        <w:rPr>
          <w:rFonts w:ascii="Arial" w:eastAsia="Calibri" w:hAnsi="Arial" w:cs="Arial"/>
          <w:noProof/>
        </w:rPr>
      </w:pPr>
      <w:r w:rsidRPr="007161BC">
        <w:rPr>
          <w:rFonts w:ascii="Arial" w:eastAsia="Calibri" w:hAnsi="Arial" w:cs="Arial"/>
          <w:noProof/>
        </w:rPr>
        <w:t>……………………………………………</w:t>
      </w:r>
      <w:r w:rsidR="00792C74" w:rsidRPr="007161BC">
        <w:rPr>
          <w:rFonts w:ascii="Arial" w:eastAsia="Calibri" w:hAnsi="Arial" w:cs="Arial"/>
          <w:noProof/>
        </w:rPr>
        <w:t xml:space="preserve">                                        </w:t>
      </w:r>
      <w:r w:rsidR="007161BC">
        <w:rPr>
          <w:rFonts w:ascii="Arial" w:eastAsia="Calibri" w:hAnsi="Arial" w:cs="Arial"/>
          <w:noProof/>
        </w:rPr>
        <w:t>……………………………….</w:t>
      </w:r>
      <w:r w:rsidR="00792C74" w:rsidRPr="007161BC">
        <w:rPr>
          <w:rFonts w:ascii="Arial" w:eastAsia="Calibri" w:hAnsi="Arial" w:cs="Arial"/>
          <w:noProof/>
        </w:rPr>
        <w:t xml:space="preserve">                       </w:t>
      </w:r>
      <w:r w:rsidR="007161BC">
        <w:rPr>
          <w:rFonts w:ascii="Arial" w:eastAsia="Calibri" w:hAnsi="Arial" w:cs="Arial"/>
          <w:noProof/>
        </w:rPr>
        <w:t xml:space="preserve">                       </w:t>
      </w:r>
    </w:p>
    <w:p w14:paraId="7B38F80A" w14:textId="524B5104" w:rsidR="006A62EB" w:rsidRPr="007161BC" w:rsidRDefault="006A62EB" w:rsidP="006A62EB">
      <w:pPr>
        <w:rPr>
          <w:rFonts w:ascii="Arial" w:hAnsi="Arial" w:cs="Arial"/>
          <w:b/>
          <w:lang w:eastAsia="ar-SA"/>
        </w:rPr>
      </w:pPr>
      <w:r w:rsidRPr="007161BC">
        <w:rPr>
          <w:rFonts w:ascii="Arial" w:eastAsia="Calibri" w:hAnsi="Arial" w:cs="Arial"/>
          <w:noProof/>
        </w:rPr>
        <w:t>podpis osoby upoważnionej z ramienia Zleceniodawcy</w:t>
      </w:r>
      <w:r w:rsidR="00792C74" w:rsidRPr="007161BC">
        <w:rPr>
          <w:rFonts w:ascii="Arial" w:eastAsia="Calibri" w:hAnsi="Arial" w:cs="Arial"/>
          <w:noProof/>
        </w:rPr>
        <w:t xml:space="preserve">                        podpis Wykonawcy</w:t>
      </w:r>
    </w:p>
    <w:p w14:paraId="477F572D" w14:textId="77777777" w:rsidR="006A62EB" w:rsidRPr="007161BC" w:rsidRDefault="006A62EB" w:rsidP="00B025AF">
      <w:pPr>
        <w:suppressAutoHyphens/>
        <w:spacing w:after="120" w:line="240" w:lineRule="auto"/>
        <w:outlineLvl w:val="0"/>
        <w:rPr>
          <w:rFonts w:ascii="Arial" w:hAnsi="Arial" w:cs="Arial"/>
          <w:bCs/>
          <w:lang w:eastAsia="ar-SA"/>
        </w:rPr>
      </w:pPr>
    </w:p>
    <w:p w14:paraId="67AE7F4A" w14:textId="77777777" w:rsidR="00F22DCA" w:rsidRPr="007161BC" w:rsidRDefault="00F22DCA">
      <w:pPr>
        <w:suppressAutoHyphens/>
        <w:spacing w:after="120" w:line="240" w:lineRule="auto"/>
        <w:outlineLvl w:val="0"/>
        <w:rPr>
          <w:rFonts w:ascii="Arial" w:hAnsi="Arial" w:cs="Arial"/>
          <w:bCs/>
          <w:lang w:eastAsia="ar-SA"/>
        </w:rPr>
      </w:pPr>
    </w:p>
    <w:p w14:paraId="491BB921" w14:textId="2B2993AA" w:rsidR="0016323B" w:rsidRDefault="0016323B" w:rsidP="0016323B">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w:t>
      </w:r>
      <w:r w:rsidR="006A4ECF">
        <w:rPr>
          <w:rFonts w:ascii="Arial" w:hAnsi="Arial" w:cs="Arial"/>
          <w:bCs/>
          <w:i/>
          <w:sz w:val="18"/>
          <w:szCs w:val="18"/>
          <w:lang w:eastAsia="ar-SA"/>
        </w:rPr>
        <w:t>7</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261EB214" w14:textId="77777777" w:rsidR="0016323B" w:rsidRDefault="0016323B" w:rsidP="0016323B">
      <w:pPr>
        <w:suppressAutoHyphens/>
        <w:spacing w:after="120" w:line="240" w:lineRule="auto"/>
        <w:jc w:val="right"/>
        <w:outlineLvl w:val="0"/>
        <w:rPr>
          <w:rFonts w:ascii="Arial" w:hAnsi="Arial" w:cs="Arial"/>
          <w:bCs/>
          <w:i/>
          <w:sz w:val="18"/>
          <w:szCs w:val="18"/>
          <w:lang w:eastAsia="ar-SA"/>
        </w:rPr>
      </w:pPr>
    </w:p>
    <w:p w14:paraId="7A04B7D9" w14:textId="77777777" w:rsidR="0016323B" w:rsidRDefault="0016323B" w:rsidP="0016323B">
      <w:pPr>
        <w:jc w:val="center"/>
        <w:rPr>
          <w:rFonts w:ascii="Arial" w:hAnsi="Arial" w:cs="Arial"/>
          <w:color w:val="292929"/>
          <w:sz w:val="24"/>
          <w:szCs w:val="24"/>
          <w:shd w:val="clear" w:color="auto" w:fill="FFFFFF"/>
        </w:rPr>
      </w:pPr>
      <w:r w:rsidRPr="005B5926">
        <w:rPr>
          <w:rFonts w:ascii="Arial" w:hAnsi="Arial" w:cs="Arial"/>
          <w:color w:val="292929"/>
          <w:sz w:val="24"/>
          <w:szCs w:val="24"/>
          <w:shd w:val="clear" w:color="auto" w:fill="FFFFFF"/>
        </w:rPr>
        <w:t>SZCZEGÓŁOWY OPIS PRZEDMIOTU ZAMÓWIENIA</w:t>
      </w:r>
    </w:p>
    <w:p w14:paraId="0DE20DEB" w14:textId="77777777" w:rsidR="0016323B" w:rsidRPr="004F46DA" w:rsidRDefault="0016323B" w:rsidP="0016323B">
      <w:pPr>
        <w:pStyle w:val="Akapitzlist"/>
        <w:tabs>
          <w:tab w:val="left" w:pos="0"/>
        </w:tabs>
        <w:spacing w:after="40"/>
        <w:ind w:left="0"/>
        <w:jc w:val="both"/>
        <w:rPr>
          <w:rFonts w:ascii="Arial" w:hAnsi="Arial" w:cs="Arial"/>
          <w:b/>
          <w:sz w:val="22"/>
          <w:szCs w:val="22"/>
          <w:u w:val="single"/>
          <w:lang w:eastAsia="zh-CN"/>
        </w:rPr>
      </w:pPr>
      <w:r w:rsidRPr="004F46DA">
        <w:rPr>
          <w:rFonts w:ascii="Arial" w:hAnsi="Arial" w:cs="Arial"/>
          <w:b/>
          <w:sz w:val="22"/>
          <w:szCs w:val="22"/>
          <w:u w:val="single"/>
          <w:lang w:eastAsia="zh-CN"/>
        </w:rPr>
        <w:t xml:space="preserve">ZADANIE 1. </w:t>
      </w:r>
    </w:p>
    <w:p w14:paraId="343CB575" w14:textId="77777777" w:rsidR="0016323B" w:rsidRPr="004F46DA" w:rsidRDefault="0016323B" w:rsidP="0016323B">
      <w:pPr>
        <w:pStyle w:val="Akapitzlist"/>
        <w:tabs>
          <w:tab w:val="left" w:pos="0"/>
        </w:tabs>
        <w:spacing w:after="40"/>
        <w:ind w:left="0"/>
        <w:jc w:val="both"/>
        <w:rPr>
          <w:rFonts w:ascii="Arial" w:hAnsi="Arial" w:cs="Arial"/>
          <w:sz w:val="20"/>
          <w:lang w:eastAsia="zh-CN"/>
        </w:rPr>
      </w:pPr>
    </w:p>
    <w:p w14:paraId="180A0F1D" w14:textId="68404EC3"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873B8A">
        <w:rPr>
          <w:rFonts w:ascii="Arial" w:hAnsi="Arial" w:cs="Arial"/>
          <w:sz w:val="22"/>
          <w:szCs w:val="22"/>
          <w:lang w:eastAsia="ar-SA"/>
        </w:rPr>
        <w:t xml:space="preserve">Szkolenie powinno być zrealizowane w ramach zamówienia podstawowego </w:t>
      </w:r>
      <w:r>
        <w:rPr>
          <w:rFonts w:ascii="Arial" w:hAnsi="Arial" w:cs="Arial"/>
          <w:sz w:val="22"/>
          <w:szCs w:val="22"/>
          <w:lang w:eastAsia="ar-SA"/>
        </w:rPr>
        <w:t>dla 1</w:t>
      </w:r>
      <w:r w:rsidR="007161BC">
        <w:rPr>
          <w:rFonts w:ascii="Arial" w:hAnsi="Arial" w:cs="Arial"/>
          <w:sz w:val="22"/>
          <w:szCs w:val="22"/>
          <w:lang w:eastAsia="ar-SA"/>
        </w:rPr>
        <w:t>6</w:t>
      </w:r>
      <w:r>
        <w:rPr>
          <w:rFonts w:ascii="Arial" w:hAnsi="Arial" w:cs="Arial"/>
          <w:sz w:val="22"/>
          <w:szCs w:val="22"/>
          <w:lang w:eastAsia="ar-SA"/>
        </w:rPr>
        <w:t xml:space="preserve"> osób</w:t>
      </w:r>
      <w:r w:rsidRPr="00873B8A">
        <w:rPr>
          <w:rFonts w:ascii="Arial" w:hAnsi="Arial" w:cs="Arial"/>
          <w:sz w:val="22"/>
          <w:szCs w:val="22"/>
          <w:lang w:eastAsia="ar-SA"/>
        </w:rPr>
        <w:t xml:space="preserve"> oraz</w:t>
      </w:r>
      <w:r>
        <w:rPr>
          <w:rFonts w:ascii="Arial" w:hAnsi="Arial" w:cs="Arial"/>
          <w:sz w:val="22"/>
          <w:szCs w:val="22"/>
          <w:lang w:eastAsia="ar-SA"/>
        </w:rPr>
        <w:t xml:space="preserve"> dla 1</w:t>
      </w:r>
      <w:r w:rsidR="007161BC">
        <w:rPr>
          <w:rFonts w:ascii="Arial" w:hAnsi="Arial" w:cs="Arial"/>
          <w:sz w:val="22"/>
          <w:szCs w:val="22"/>
          <w:lang w:eastAsia="ar-SA"/>
        </w:rPr>
        <w:t>6</w:t>
      </w:r>
      <w:r>
        <w:rPr>
          <w:rFonts w:ascii="Arial" w:hAnsi="Arial" w:cs="Arial"/>
          <w:sz w:val="22"/>
          <w:szCs w:val="22"/>
          <w:lang w:eastAsia="ar-SA"/>
        </w:rPr>
        <w:t xml:space="preserve"> osó</w:t>
      </w:r>
      <w:r w:rsidRPr="00873B8A">
        <w:rPr>
          <w:rFonts w:ascii="Arial" w:hAnsi="Arial" w:cs="Arial"/>
          <w:sz w:val="22"/>
          <w:szCs w:val="22"/>
          <w:lang w:eastAsia="ar-SA"/>
        </w:rPr>
        <w:t>b w ramach prawa opcji czyli łącznie</w:t>
      </w:r>
      <w:r>
        <w:rPr>
          <w:rFonts w:ascii="Arial" w:hAnsi="Arial" w:cs="Arial"/>
          <w:sz w:val="22"/>
          <w:szCs w:val="22"/>
          <w:lang w:eastAsia="ar-SA"/>
        </w:rPr>
        <w:t xml:space="preserve"> dla </w:t>
      </w:r>
      <w:r w:rsidR="007161BC">
        <w:rPr>
          <w:rFonts w:ascii="Arial" w:hAnsi="Arial" w:cs="Arial"/>
          <w:sz w:val="22"/>
          <w:szCs w:val="22"/>
          <w:lang w:eastAsia="ar-SA"/>
        </w:rPr>
        <w:t>32</w:t>
      </w:r>
      <w:r>
        <w:rPr>
          <w:rFonts w:ascii="Arial" w:hAnsi="Arial" w:cs="Arial"/>
          <w:sz w:val="22"/>
          <w:szCs w:val="22"/>
          <w:lang w:eastAsia="ar-SA"/>
        </w:rPr>
        <w:t xml:space="preserve"> </w:t>
      </w:r>
      <w:r w:rsidRPr="00873B8A">
        <w:rPr>
          <w:rFonts w:ascii="Arial" w:hAnsi="Arial" w:cs="Arial"/>
          <w:sz w:val="22"/>
          <w:szCs w:val="22"/>
          <w:lang w:eastAsia="ar-SA"/>
        </w:rPr>
        <w:t xml:space="preserve">osób. </w:t>
      </w:r>
    </w:p>
    <w:p w14:paraId="54F29B8F" w14:textId="77777777" w:rsidR="0016323B" w:rsidRDefault="0016323B" w:rsidP="0016323B">
      <w:pPr>
        <w:pStyle w:val="Akapitzlist"/>
        <w:tabs>
          <w:tab w:val="left" w:pos="0"/>
        </w:tabs>
        <w:spacing w:after="40"/>
        <w:jc w:val="both"/>
        <w:rPr>
          <w:rFonts w:ascii="Arial" w:hAnsi="Arial" w:cs="Arial"/>
          <w:sz w:val="22"/>
          <w:szCs w:val="22"/>
          <w:lang w:eastAsia="ar-SA"/>
        </w:rPr>
      </w:pPr>
    </w:p>
    <w:p w14:paraId="7A46967C" w14:textId="77777777" w:rsidR="0016323B" w:rsidRDefault="0016323B" w:rsidP="0016323B">
      <w:pPr>
        <w:pStyle w:val="Akapitzlist"/>
        <w:tabs>
          <w:tab w:val="left" w:pos="0"/>
          <w:tab w:val="left" w:pos="284"/>
        </w:tabs>
        <w:jc w:val="both"/>
        <w:rPr>
          <w:rFonts w:ascii="Arial" w:hAnsi="Arial" w:cs="Arial"/>
          <w:sz w:val="22"/>
          <w:szCs w:val="22"/>
          <w:u w:val="single"/>
          <w:lang w:eastAsia="zh-CN"/>
        </w:rPr>
      </w:pPr>
      <w:r w:rsidRPr="009C2616">
        <w:rPr>
          <w:rFonts w:ascii="Arial" w:hAnsi="Arial" w:cs="Arial"/>
          <w:sz w:val="22"/>
          <w:szCs w:val="22"/>
          <w:u w:val="single"/>
          <w:lang w:eastAsia="zh-CN"/>
        </w:rPr>
        <w:t>Zamawiający zastrzega sobie, iż w ramach umowy zrealizuje zadanie podstawo</w:t>
      </w:r>
      <w:r>
        <w:rPr>
          <w:rFonts w:ascii="Arial" w:hAnsi="Arial" w:cs="Arial"/>
          <w:sz w:val="22"/>
          <w:szCs w:val="22"/>
          <w:u w:val="single"/>
          <w:lang w:eastAsia="zh-CN"/>
        </w:rPr>
        <w:t xml:space="preserve">we.   </w:t>
      </w:r>
      <w:r>
        <w:rPr>
          <w:rFonts w:ascii="Arial" w:hAnsi="Arial" w:cs="Arial"/>
          <w:sz w:val="22"/>
          <w:szCs w:val="22"/>
          <w:u w:val="single"/>
          <w:lang w:eastAsia="zh-CN"/>
        </w:rPr>
        <w:br/>
        <w:t>W zależności od potrzeb Z</w:t>
      </w:r>
      <w:r w:rsidRPr="009C2616">
        <w:rPr>
          <w:rFonts w:ascii="Arial" w:hAnsi="Arial" w:cs="Arial"/>
          <w:sz w:val="22"/>
          <w:szCs w:val="22"/>
          <w:u w:val="single"/>
          <w:lang w:eastAsia="zh-CN"/>
        </w:rPr>
        <w:t xml:space="preserve">amawiający zastrzega sobie możliwość zwiększenia liczby uczestników kursantów i/lub zrealizować </w:t>
      </w:r>
      <w:r>
        <w:rPr>
          <w:rFonts w:ascii="Arial" w:hAnsi="Arial" w:cs="Arial"/>
          <w:sz w:val="22"/>
          <w:szCs w:val="22"/>
          <w:u w:val="single"/>
          <w:lang w:eastAsia="zh-CN"/>
        </w:rPr>
        <w:t>szkolenie w ramach prawa opcji</w:t>
      </w:r>
      <w:r w:rsidRPr="009C2616">
        <w:rPr>
          <w:rFonts w:ascii="Arial" w:hAnsi="Arial" w:cs="Arial"/>
          <w:sz w:val="22"/>
          <w:szCs w:val="22"/>
          <w:u w:val="single"/>
          <w:lang w:eastAsia="zh-CN"/>
        </w:rPr>
        <w:t>.</w:t>
      </w:r>
    </w:p>
    <w:p w14:paraId="01081593" w14:textId="77777777" w:rsidR="0016323B" w:rsidRPr="009C2616" w:rsidRDefault="0016323B" w:rsidP="0016323B">
      <w:pPr>
        <w:pStyle w:val="Akapitzlist"/>
        <w:tabs>
          <w:tab w:val="left" w:pos="0"/>
          <w:tab w:val="left" w:pos="284"/>
        </w:tabs>
        <w:jc w:val="both"/>
        <w:rPr>
          <w:rFonts w:ascii="Arial" w:hAnsi="Arial" w:cs="Arial"/>
          <w:sz w:val="22"/>
          <w:szCs w:val="22"/>
          <w:u w:val="single"/>
          <w:lang w:eastAsia="zh-CN"/>
        </w:rPr>
      </w:pPr>
      <w:r>
        <w:rPr>
          <w:rFonts w:ascii="Arial" w:hAnsi="Arial" w:cs="Arial"/>
          <w:sz w:val="22"/>
          <w:szCs w:val="22"/>
          <w:u w:val="single"/>
          <w:lang w:eastAsia="zh-CN"/>
        </w:rPr>
        <w:t xml:space="preserve">Prawo opcji nie musi być w całości wykorzystane. </w:t>
      </w:r>
    </w:p>
    <w:p w14:paraId="2E306C10" w14:textId="77777777" w:rsidR="0016323B" w:rsidRDefault="0016323B" w:rsidP="0016323B">
      <w:pPr>
        <w:pStyle w:val="Akapitzlist"/>
        <w:tabs>
          <w:tab w:val="left" w:pos="0"/>
        </w:tabs>
        <w:spacing w:after="40"/>
        <w:jc w:val="both"/>
        <w:rPr>
          <w:rFonts w:ascii="Arial" w:hAnsi="Arial" w:cs="Arial"/>
          <w:sz w:val="22"/>
          <w:szCs w:val="22"/>
          <w:lang w:eastAsia="ar-SA"/>
        </w:rPr>
      </w:pPr>
    </w:p>
    <w:p w14:paraId="12AE7C7B" w14:textId="77777777" w:rsidR="0016323B" w:rsidRDefault="0016323B" w:rsidP="0016323B">
      <w:pPr>
        <w:pStyle w:val="Akapitzlist"/>
        <w:tabs>
          <w:tab w:val="left" w:pos="0"/>
        </w:tabs>
        <w:spacing w:after="40"/>
        <w:jc w:val="both"/>
        <w:rPr>
          <w:rFonts w:ascii="Arial" w:hAnsi="Arial" w:cs="Arial"/>
          <w:sz w:val="22"/>
          <w:szCs w:val="22"/>
          <w:lang w:eastAsia="ar-SA"/>
        </w:rPr>
      </w:pPr>
    </w:p>
    <w:p w14:paraId="4AEA316B"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8A6463">
        <w:rPr>
          <w:rFonts w:ascii="Arial" w:hAnsi="Arial" w:cs="Arial"/>
          <w:sz w:val="22"/>
          <w:szCs w:val="22"/>
          <w:lang w:eastAsia="zh-CN"/>
        </w:rPr>
        <w:t xml:space="preserve">Zamawiający wymaga, aby szkolenie było przeprowadzone w grupach </w:t>
      </w:r>
      <w:r>
        <w:rPr>
          <w:rFonts w:ascii="Arial" w:hAnsi="Arial" w:cs="Arial"/>
          <w:sz w:val="22"/>
          <w:szCs w:val="22"/>
          <w:lang w:eastAsia="zh-CN"/>
        </w:rPr>
        <w:t xml:space="preserve">8 osobowy przy czym Zamawiający dopuszcza możliwość zwiększenia liczebności grupy po wcześniejszych ustaleniach. </w:t>
      </w:r>
    </w:p>
    <w:p w14:paraId="1576B6F2" w14:textId="77777777" w:rsidR="0016323B" w:rsidRPr="0032381D" w:rsidRDefault="0016323B" w:rsidP="0016323B">
      <w:pPr>
        <w:pStyle w:val="Akapitzlist"/>
        <w:rPr>
          <w:rFonts w:ascii="Arial" w:hAnsi="Arial" w:cs="Arial"/>
          <w:sz w:val="22"/>
          <w:szCs w:val="22"/>
          <w:lang w:eastAsia="ar-SA"/>
        </w:rPr>
      </w:pPr>
    </w:p>
    <w:p w14:paraId="06550E47" w14:textId="6AAEAB2F" w:rsidR="0016323B" w:rsidRPr="001E5F1A" w:rsidRDefault="0016323B" w:rsidP="0016323B">
      <w:pPr>
        <w:pStyle w:val="Akapitzlist"/>
        <w:numPr>
          <w:ilvl w:val="0"/>
          <w:numId w:val="53"/>
        </w:numPr>
        <w:tabs>
          <w:tab w:val="left" w:pos="0"/>
        </w:tabs>
        <w:spacing w:after="40"/>
        <w:jc w:val="both"/>
        <w:rPr>
          <w:rFonts w:ascii="Arial" w:hAnsi="Arial" w:cs="Arial"/>
          <w:sz w:val="22"/>
          <w:szCs w:val="22"/>
          <w:shd w:val="clear" w:color="auto" w:fill="FFFFFF"/>
        </w:rPr>
      </w:pPr>
      <w:r w:rsidRPr="001E5F1A">
        <w:rPr>
          <w:rFonts w:ascii="Arial" w:hAnsi="Arial" w:cs="Arial"/>
          <w:sz w:val="22"/>
          <w:szCs w:val="22"/>
          <w:shd w:val="clear" w:color="auto" w:fill="FFFFFF"/>
        </w:rPr>
        <w:t>Szkolenie powinno być prowadzone w sposób aktywny, nakierowane na praktyczne warsztaty</w:t>
      </w:r>
      <w:r w:rsidR="00E10DC2">
        <w:rPr>
          <w:rFonts w:ascii="Arial" w:hAnsi="Arial" w:cs="Arial"/>
          <w:sz w:val="22"/>
          <w:szCs w:val="22"/>
          <w:shd w:val="clear" w:color="auto" w:fill="FFFFFF"/>
        </w:rPr>
        <w:t xml:space="preserve"> (</w:t>
      </w:r>
      <w:r>
        <w:rPr>
          <w:rFonts w:ascii="Arial" w:hAnsi="Arial" w:cs="Arial"/>
          <w:sz w:val="22"/>
          <w:szCs w:val="22"/>
          <w:shd w:val="clear" w:color="auto" w:fill="FFFFFF"/>
        </w:rPr>
        <w:t xml:space="preserve">działania realizowane przy stanowiskach komputerowych posiadających system </w:t>
      </w:r>
      <w:proofErr w:type="spellStart"/>
      <w:r w:rsidR="00E10DC2">
        <w:rPr>
          <w:rFonts w:ascii="Arial" w:hAnsi="Arial" w:cs="Arial"/>
          <w:sz w:val="22"/>
          <w:szCs w:val="22"/>
          <w:shd w:val="clear" w:color="auto" w:fill="FFFFFF"/>
        </w:rPr>
        <w:t>Statistica</w:t>
      </w:r>
      <w:proofErr w:type="spellEnd"/>
      <w:r w:rsidR="00E10DC2">
        <w:rPr>
          <w:rFonts w:ascii="Arial" w:hAnsi="Arial" w:cs="Arial"/>
          <w:sz w:val="22"/>
          <w:szCs w:val="22"/>
          <w:shd w:val="clear" w:color="auto" w:fill="FFFFFF"/>
        </w:rPr>
        <w:t xml:space="preserve">) </w:t>
      </w:r>
      <w:r w:rsidRPr="001E5F1A">
        <w:rPr>
          <w:rFonts w:ascii="Arial" w:hAnsi="Arial" w:cs="Arial"/>
          <w:sz w:val="22"/>
          <w:szCs w:val="22"/>
          <w:shd w:val="clear" w:color="auto" w:fill="FFFFFF"/>
        </w:rPr>
        <w:t xml:space="preserve">realizowane w kameralnych grupach. </w:t>
      </w:r>
    </w:p>
    <w:p w14:paraId="08115B4A" w14:textId="77777777" w:rsidR="0016323B" w:rsidRPr="001E5F1A" w:rsidRDefault="0016323B" w:rsidP="0016323B">
      <w:pPr>
        <w:pStyle w:val="Akapitzlist"/>
        <w:rPr>
          <w:rFonts w:ascii="Arial" w:hAnsi="Arial" w:cs="Arial"/>
          <w:sz w:val="22"/>
          <w:szCs w:val="22"/>
          <w:lang w:eastAsia="ar-SA"/>
        </w:rPr>
      </w:pPr>
    </w:p>
    <w:p w14:paraId="1CE7E0C7" w14:textId="401FF682"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ar-SA"/>
        </w:rPr>
        <w:t xml:space="preserve">Przy wykorzystaniu prawa opcji w całości Zamawiający wymaga aby liczba grup wynosiła min. </w:t>
      </w:r>
      <w:r w:rsidR="007161BC">
        <w:rPr>
          <w:rFonts w:ascii="Arial" w:hAnsi="Arial" w:cs="Arial"/>
          <w:sz w:val="22"/>
          <w:szCs w:val="22"/>
          <w:lang w:eastAsia="ar-SA"/>
        </w:rPr>
        <w:t>4</w:t>
      </w:r>
      <w:r>
        <w:rPr>
          <w:rFonts w:ascii="Arial" w:hAnsi="Arial" w:cs="Arial"/>
          <w:sz w:val="22"/>
          <w:szCs w:val="22"/>
          <w:lang w:eastAsia="ar-SA"/>
        </w:rPr>
        <w:t xml:space="preserve">. </w:t>
      </w:r>
    </w:p>
    <w:p w14:paraId="06A7034B" w14:textId="77777777" w:rsidR="0016323B" w:rsidRDefault="0016323B" w:rsidP="0016323B">
      <w:pPr>
        <w:pStyle w:val="Akapitzlist"/>
        <w:tabs>
          <w:tab w:val="left" w:pos="0"/>
        </w:tabs>
        <w:spacing w:after="40"/>
        <w:jc w:val="both"/>
        <w:rPr>
          <w:rFonts w:ascii="Arial" w:hAnsi="Arial" w:cs="Arial"/>
          <w:sz w:val="22"/>
          <w:szCs w:val="22"/>
          <w:lang w:eastAsia="ar-SA"/>
        </w:rPr>
      </w:pPr>
    </w:p>
    <w:p w14:paraId="50361548"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106D76">
        <w:rPr>
          <w:rFonts w:ascii="Arial" w:hAnsi="Arial" w:cs="Arial"/>
          <w:sz w:val="22"/>
          <w:szCs w:val="22"/>
          <w:lang w:eastAsia="ar-SA"/>
        </w:rPr>
        <w:t>Szkolenie dedykowane jest</w:t>
      </w:r>
      <w:r>
        <w:rPr>
          <w:rFonts w:ascii="Arial" w:hAnsi="Arial" w:cs="Arial"/>
          <w:sz w:val="22"/>
          <w:szCs w:val="22"/>
          <w:lang w:eastAsia="ar-SA"/>
        </w:rPr>
        <w:t xml:space="preserve"> kadrze dydaktycznej UMG.</w:t>
      </w:r>
    </w:p>
    <w:p w14:paraId="45DB5E79" w14:textId="77777777" w:rsidR="0016323B" w:rsidRDefault="0016323B" w:rsidP="0016323B">
      <w:pPr>
        <w:pStyle w:val="Akapitzlist"/>
        <w:tabs>
          <w:tab w:val="left" w:pos="0"/>
        </w:tabs>
        <w:spacing w:after="40"/>
        <w:jc w:val="both"/>
        <w:rPr>
          <w:rFonts w:ascii="Arial" w:hAnsi="Arial" w:cs="Arial"/>
          <w:sz w:val="22"/>
          <w:szCs w:val="22"/>
          <w:lang w:eastAsia="ar-SA"/>
        </w:rPr>
      </w:pPr>
    </w:p>
    <w:p w14:paraId="0BC41057" w14:textId="78899C21"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D57F08">
        <w:rPr>
          <w:rFonts w:ascii="Arial" w:hAnsi="Arial" w:cs="Arial"/>
          <w:sz w:val="22"/>
          <w:szCs w:val="22"/>
          <w:lang w:eastAsia="zh-CN"/>
        </w:rPr>
        <w:t>9</w:t>
      </w:r>
      <w:r>
        <w:rPr>
          <w:rFonts w:ascii="Arial" w:hAnsi="Arial" w:cs="Arial"/>
          <w:sz w:val="22"/>
          <w:szCs w:val="22"/>
          <w:lang w:eastAsia="zh-CN"/>
        </w:rPr>
        <w:t>.2021</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r>
        <w:rPr>
          <w:rFonts w:ascii="Arial" w:hAnsi="Arial" w:cs="Arial"/>
          <w:sz w:val="22"/>
          <w:szCs w:val="22"/>
          <w:lang w:eastAsia="zh-CN"/>
        </w:rPr>
        <w:t>.</w:t>
      </w:r>
    </w:p>
    <w:p w14:paraId="7BB39EE9" w14:textId="77777777" w:rsidR="0016323B" w:rsidRDefault="0016323B" w:rsidP="0016323B">
      <w:pPr>
        <w:pStyle w:val="Akapitzlist"/>
        <w:tabs>
          <w:tab w:val="left" w:pos="0"/>
        </w:tabs>
        <w:spacing w:after="40"/>
        <w:jc w:val="both"/>
        <w:rPr>
          <w:rFonts w:ascii="Arial" w:hAnsi="Arial" w:cs="Arial"/>
          <w:sz w:val="22"/>
          <w:szCs w:val="22"/>
          <w:lang w:eastAsia="ar-SA"/>
        </w:rPr>
      </w:pPr>
    </w:p>
    <w:p w14:paraId="34E45186" w14:textId="06F4360F" w:rsidR="0016323B" w:rsidRPr="00A23BBE" w:rsidRDefault="0016323B" w:rsidP="0016323B">
      <w:pPr>
        <w:pStyle w:val="Akapitzlist"/>
        <w:numPr>
          <w:ilvl w:val="0"/>
          <w:numId w:val="53"/>
        </w:numPr>
        <w:jc w:val="both"/>
        <w:rPr>
          <w:rFonts w:ascii="Arial" w:hAnsi="Arial" w:cs="Arial"/>
          <w:sz w:val="22"/>
          <w:szCs w:val="22"/>
          <w:lang w:eastAsia="zh-CN"/>
        </w:rPr>
      </w:pPr>
      <w:r>
        <w:rPr>
          <w:rFonts w:ascii="Arial" w:hAnsi="Arial" w:cs="Arial"/>
          <w:sz w:val="22"/>
          <w:szCs w:val="22"/>
          <w:lang w:eastAsia="zh-CN"/>
        </w:rPr>
        <w:t xml:space="preserve">Szkolenie musi trwać minimum </w:t>
      </w:r>
      <w:r w:rsidR="00D57F08">
        <w:rPr>
          <w:rFonts w:ascii="Arial" w:hAnsi="Arial" w:cs="Arial"/>
          <w:sz w:val="22"/>
          <w:szCs w:val="22"/>
          <w:lang w:eastAsia="zh-CN"/>
        </w:rPr>
        <w:t>32</w:t>
      </w:r>
      <w:r w:rsidRPr="00A23BBE">
        <w:rPr>
          <w:rFonts w:ascii="Arial" w:hAnsi="Arial" w:cs="Arial"/>
          <w:sz w:val="22"/>
          <w:szCs w:val="22"/>
          <w:lang w:eastAsia="zh-CN"/>
        </w:rPr>
        <w:t xml:space="preserve"> godzin lekcyjnych, przy czym 1 godzi</w:t>
      </w:r>
      <w:r>
        <w:rPr>
          <w:rFonts w:ascii="Arial" w:hAnsi="Arial" w:cs="Arial"/>
          <w:sz w:val="22"/>
          <w:szCs w:val="22"/>
          <w:lang w:eastAsia="zh-CN"/>
        </w:rPr>
        <w:t>na lekcyjna równa się 45 minut.</w:t>
      </w:r>
    </w:p>
    <w:p w14:paraId="36184557" w14:textId="77777777" w:rsidR="0016323B" w:rsidRPr="0032381D" w:rsidRDefault="0016323B" w:rsidP="0016323B">
      <w:pPr>
        <w:pStyle w:val="Akapitzlist"/>
        <w:rPr>
          <w:rFonts w:ascii="Arial" w:hAnsi="Arial" w:cs="Arial"/>
          <w:sz w:val="22"/>
          <w:szCs w:val="22"/>
          <w:lang w:eastAsia="zh-CN"/>
        </w:rPr>
      </w:pPr>
    </w:p>
    <w:p w14:paraId="5C28F544"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w:t>
      </w:r>
      <w:r>
        <w:rPr>
          <w:rFonts w:ascii="Arial" w:hAnsi="Arial" w:cs="Arial"/>
          <w:sz w:val="22"/>
          <w:szCs w:val="22"/>
          <w:lang w:eastAsia="zh-CN"/>
        </w:rPr>
        <w:t xml:space="preserve">ustalenia </w:t>
      </w:r>
      <w:r>
        <w:rPr>
          <w:rFonts w:ascii="Arial" w:hAnsi="Arial" w:cs="Arial"/>
          <w:sz w:val="22"/>
          <w:szCs w:val="22"/>
          <w:lang w:eastAsia="zh-CN"/>
        </w:rPr>
        <w:br/>
        <w:t xml:space="preserve">i </w:t>
      </w:r>
      <w:r w:rsidRPr="00281F01">
        <w:rPr>
          <w:rFonts w:ascii="Arial" w:hAnsi="Arial" w:cs="Arial"/>
          <w:sz w:val="22"/>
          <w:szCs w:val="22"/>
          <w:lang w:eastAsia="zh-CN"/>
        </w:rPr>
        <w:t xml:space="preserve">przedstawienia harmonogramu </w:t>
      </w:r>
      <w:r>
        <w:rPr>
          <w:rFonts w:ascii="Arial" w:hAnsi="Arial" w:cs="Arial"/>
          <w:sz w:val="22"/>
          <w:szCs w:val="22"/>
          <w:lang w:eastAsia="zh-CN"/>
        </w:rPr>
        <w:t>szkolenia.</w:t>
      </w:r>
    </w:p>
    <w:p w14:paraId="2A5629AA" w14:textId="77777777" w:rsidR="0016323B" w:rsidRDefault="0016323B" w:rsidP="0016323B">
      <w:pPr>
        <w:pStyle w:val="Akapitzlist"/>
        <w:tabs>
          <w:tab w:val="left" w:pos="0"/>
        </w:tabs>
        <w:spacing w:after="40"/>
        <w:jc w:val="both"/>
        <w:rPr>
          <w:rFonts w:ascii="Arial" w:hAnsi="Arial" w:cs="Arial"/>
          <w:sz w:val="22"/>
          <w:szCs w:val="22"/>
          <w:lang w:eastAsia="ar-SA"/>
        </w:rPr>
      </w:pPr>
    </w:p>
    <w:p w14:paraId="4689312E"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zh-CN"/>
        </w:rPr>
        <w:t>Wykonawca jest zobligowany do stworzenia i przeprowadzenia testu ewaluacyjnego przed i po szkoleniu w zakresie omawianej tematyki.</w:t>
      </w:r>
    </w:p>
    <w:p w14:paraId="1830840F" w14:textId="77777777" w:rsidR="0016323B" w:rsidRPr="0032381D" w:rsidRDefault="0016323B" w:rsidP="0016323B">
      <w:pPr>
        <w:pStyle w:val="Akapitzlist"/>
        <w:rPr>
          <w:rFonts w:ascii="Arial" w:hAnsi="Arial" w:cs="Arial"/>
          <w:sz w:val="22"/>
          <w:szCs w:val="22"/>
          <w:lang w:eastAsia="ar-SA"/>
        </w:rPr>
      </w:pPr>
    </w:p>
    <w:p w14:paraId="1846FED4" w14:textId="77777777" w:rsidR="0016323B" w:rsidRPr="0032381D"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 testów ewaluacyjnych przed i po szkoleniu,</w:t>
      </w:r>
      <w:r w:rsidRPr="00281F01">
        <w:rPr>
          <w:rFonts w:ascii="Arial" w:hAnsi="Arial" w:cs="Arial"/>
          <w:sz w:val="22"/>
          <w:szCs w:val="22"/>
        </w:rPr>
        <w:t xml:space="preserve"> listy obecności uczestników</w:t>
      </w:r>
      <w:r>
        <w:rPr>
          <w:rFonts w:ascii="Arial" w:hAnsi="Arial" w:cs="Arial"/>
          <w:sz w:val="22"/>
          <w:szCs w:val="22"/>
        </w:rPr>
        <w:t>, zestawienia tematów wraz z liczba godzin oraz</w:t>
      </w:r>
      <w:r w:rsidRPr="00281F01">
        <w:rPr>
          <w:rFonts w:ascii="Arial" w:hAnsi="Arial" w:cs="Arial"/>
          <w:sz w:val="22"/>
          <w:szCs w:val="22"/>
        </w:rPr>
        <w:t xml:space="preserve"> </w:t>
      </w:r>
      <w:r>
        <w:rPr>
          <w:rFonts w:ascii="Arial" w:hAnsi="Arial" w:cs="Arial"/>
          <w:sz w:val="22"/>
          <w:szCs w:val="22"/>
        </w:rPr>
        <w:t>oryginały i</w:t>
      </w:r>
      <w:r w:rsidRPr="001B49B0">
        <w:rPr>
          <w:rFonts w:ascii="Arial" w:hAnsi="Arial" w:cs="Arial"/>
          <w:sz w:val="22"/>
          <w:szCs w:val="22"/>
        </w:rPr>
        <w:t>miennych</w:t>
      </w:r>
      <w:r>
        <w:rPr>
          <w:rFonts w:ascii="Arial" w:hAnsi="Arial" w:cs="Arial"/>
          <w:sz w:val="22"/>
          <w:szCs w:val="22"/>
        </w:rPr>
        <w:t xml:space="preserve"> zaświadczeń/certyfikatów lub inne dokumenty potwierdzające odbycie szkolenia i nabycia kompetencji.</w:t>
      </w:r>
    </w:p>
    <w:p w14:paraId="76AADA83" w14:textId="77777777" w:rsidR="0016323B" w:rsidRPr="00DA227D" w:rsidRDefault="0016323B" w:rsidP="0016323B">
      <w:pPr>
        <w:pStyle w:val="Akapitzlist"/>
        <w:tabs>
          <w:tab w:val="left" w:pos="0"/>
          <w:tab w:val="left" w:pos="284"/>
        </w:tabs>
        <w:jc w:val="both"/>
        <w:rPr>
          <w:rFonts w:ascii="Arial" w:hAnsi="Arial" w:cs="Arial"/>
          <w:strike/>
          <w:sz w:val="22"/>
          <w:szCs w:val="22"/>
          <w:lang w:eastAsia="zh-CN"/>
        </w:rPr>
      </w:pPr>
    </w:p>
    <w:p w14:paraId="138DC915" w14:textId="77777777" w:rsidR="0016323B" w:rsidRDefault="0016323B" w:rsidP="0016323B">
      <w:pPr>
        <w:pStyle w:val="Akapitzlist"/>
        <w:numPr>
          <w:ilvl w:val="0"/>
          <w:numId w:val="53"/>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4167D6E9" w14:textId="77777777" w:rsidR="0016323B" w:rsidRPr="00281F01" w:rsidRDefault="0016323B" w:rsidP="0016323B">
      <w:pPr>
        <w:pStyle w:val="Akapitzlist"/>
        <w:tabs>
          <w:tab w:val="left" w:pos="0"/>
          <w:tab w:val="left" w:pos="284"/>
        </w:tabs>
        <w:jc w:val="both"/>
        <w:rPr>
          <w:rFonts w:ascii="Arial" w:hAnsi="Arial" w:cs="Arial"/>
          <w:sz w:val="22"/>
          <w:szCs w:val="22"/>
          <w:lang w:eastAsia="zh-CN"/>
        </w:rPr>
      </w:pPr>
    </w:p>
    <w:p w14:paraId="47AC8FE5" w14:textId="46C427EA" w:rsidR="0016323B"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sidRPr="00281F01">
        <w:rPr>
          <w:rFonts w:ascii="Arial" w:hAnsi="Arial" w:cs="Arial"/>
          <w:sz w:val="22"/>
          <w:szCs w:val="22"/>
        </w:rPr>
        <w:lastRenderedPageBreak/>
        <w:t>Wszystkie dokumenty muszą być oznaczone odpowiednimi logotypami i dopi</w:t>
      </w:r>
      <w:r>
        <w:rPr>
          <w:rFonts w:ascii="Arial" w:hAnsi="Arial" w:cs="Arial"/>
          <w:sz w:val="22"/>
          <w:szCs w:val="22"/>
        </w:rPr>
        <w:t xml:space="preserve">skami ustalonymi z Zamawiającym. Wzór oznaczeń znajduje się w załączniku nr </w:t>
      </w:r>
      <w:r w:rsidR="00A42F5B">
        <w:rPr>
          <w:rFonts w:ascii="Arial" w:hAnsi="Arial" w:cs="Arial"/>
          <w:sz w:val="22"/>
          <w:szCs w:val="22"/>
        </w:rPr>
        <w:t>3</w:t>
      </w:r>
      <w:r>
        <w:rPr>
          <w:rFonts w:ascii="Arial" w:hAnsi="Arial" w:cs="Arial"/>
          <w:sz w:val="22"/>
          <w:szCs w:val="22"/>
        </w:rPr>
        <w:t xml:space="preserve"> do niniejszego ogłoszenia. </w:t>
      </w:r>
    </w:p>
    <w:p w14:paraId="42192992" w14:textId="77777777" w:rsidR="0016323B" w:rsidRPr="0032381D" w:rsidRDefault="0016323B" w:rsidP="0016323B">
      <w:pPr>
        <w:pStyle w:val="Akapitzlist"/>
        <w:rPr>
          <w:rFonts w:ascii="Arial" w:hAnsi="Arial" w:cs="Arial"/>
          <w:sz w:val="22"/>
          <w:szCs w:val="22"/>
          <w:lang w:eastAsia="zh-CN"/>
        </w:rPr>
      </w:pPr>
    </w:p>
    <w:p w14:paraId="5A5C96A9" w14:textId="77777777" w:rsidR="0016323B" w:rsidRPr="008B7000"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Miejsce świadczenia usługi: siedziba UMG.</w:t>
      </w:r>
    </w:p>
    <w:p w14:paraId="2D0CBC52" w14:textId="77777777" w:rsidR="0016323B" w:rsidRPr="008B7000" w:rsidRDefault="0016323B" w:rsidP="0016323B">
      <w:pPr>
        <w:pStyle w:val="Akapitzlist"/>
        <w:rPr>
          <w:rFonts w:ascii="Arial" w:hAnsi="Arial" w:cs="Arial"/>
          <w:strike/>
          <w:sz w:val="22"/>
          <w:szCs w:val="22"/>
          <w:lang w:eastAsia="zh-CN"/>
        </w:rPr>
      </w:pPr>
    </w:p>
    <w:p w14:paraId="5CA150FB" w14:textId="02A2831C" w:rsidR="0016323B" w:rsidRPr="008B7000" w:rsidRDefault="0016323B" w:rsidP="0016323B">
      <w:pPr>
        <w:pStyle w:val="Akapitzlist"/>
        <w:numPr>
          <w:ilvl w:val="0"/>
          <w:numId w:val="53"/>
        </w:numPr>
        <w:tabs>
          <w:tab w:val="left" w:pos="0"/>
          <w:tab w:val="left" w:pos="284"/>
        </w:tabs>
        <w:jc w:val="both"/>
        <w:rPr>
          <w:rFonts w:ascii="Arial" w:hAnsi="Arial" w:cs="Arial"/>
          <w:sz w:val="22"/>
          <w:szCs w:val="22"/>
          <w:lang w:eastAsia="zh-CN"/>
        </w:rPr>
      </w:pPr>
      <w:r w:rsidRPr="008B7000">
        <w:rPr>
          <w:rFonts w:ascii="Arial" w:hAnsi="Arial" w:cs="Arial"/>
          <w:sz w:val="22"/>
          <w:szCs w:val="22"/>
          <w:lang w:eastAsia="zh-CN"/>
        </w:rPr>
        <w:t>Zamawiający</w:t>
      </w:r>
      <w:r>
        <w:rPr>
          <w:rFonts w:ascii="Arial" w:hAnsi="Arial" w:cs="Arial"/>
          <w:sz w:val="22"/>
          <w:szCs w:val="22"/>
          <w:lang w:eastAsia="zh-CN"/>
        </w:rPr>
        <w:t xml:space="preserve"> dysponuje zapleczem technicznym tzn.: stanowiska komputerowe </w:t>
      </w:r>
      <w:r>
        <w:rPr>
          <w:rFonts w:ascii="Arial" w:hAnsi="Arial" w:cs="Arial"/>
          <w:sz w:val="22"/>
          <w:szCs w:val="22"/>
          <w:lang w:eastAsia="zh-CN"/>
        </w:rPr>
        <w:br/>
        <w:t xml:space="preserve">z systemem </w:t>
      </w:r>
      <w:proofErr w:type="spellStart"/>
      <w:r>
        <w:rPr>
          <w:rFonts w:ascii="Arial" w:hAnsi="Arial" w:cs="Arial"/>
          <w:sz w:val="22"/>
          <w:szCs w:val="22"/>
          <w:lang w:eastAsia="zh-CN"/>
        </w:rPr>
        <w:t>Statistica</w:t>
      </w:r>
      <w:proofErr w:type="spellEnd"/>
      <w:r>
        <w:rPr>
          <w:rFonts w:ascii="Arial" w:hAnsi="Arial" w:cs="Arial"/>
          <w:sz w:val="22"/>
          <w:szCs w:val="22"/>
          <w:lang w:eastAsia="zh-CN"/>
        </w:rPr>
        <w:t xml:space="preserve">. </w:t>
      </w:r>
      <w:r w:rsidRPr="008B7000">
        <w:rPr>
          <w:rFonts w:ascii="Arial" w:hAnsi="Arial" w:cs="Arial"/>
          <w:sz w:val="22"/>
          <w:szCs w:val="22"/>
          <w:lang w:eastAsia="zh-CN"/>
        </w:rPr>
        <w:t xml:space="preserve"> </w:t>
      </w:r>
    </w:p>
    <w:p w14:paraId="33AC9A0E" w14:textId="77777777" w:rsidR="0016323B" w:rsidRPr="00281F01" w:rsidRDefault="0016323B" w:rsidP="0016323B">
      <w:pPr>
        <w:pStyle w:val="Akapitzlist"/>
        <w:tabs>
          <w:tab w:val="left" w:pos="0"/>
          <w:tab w:val="left" w:pos="284"/>
        </w:tabs>
        <w:jc w:val="both"/>
        <w:rPr>
          <w:rFonts w:ascii="Arial" w:hAnsi="Arial" w:cs="Arial"/>
          <w:strike/>
          <w:sz w:val="22"/>
          <w:szCs w:val="22"/>
          <w:lang w:eastAsia="zh-CN"/>
        </w:rPr>
      </w:pPr>
    </w:p>
    <w:p w14:paraId="7F9EE200" w14:textId="77777777" w:rsidR="0016323B" w:rsidRDefault="0016323B" w:rsidP="0016323B">
      <w:pPr>
        <w:pStyle w:val="Akapitzlist"/>
        <w:numPr>
          <w:ilvl w:val="0"/>
          <w:numId w:val="53"/>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14:paraId="0D510ED1" w14:textId="77777777" w:rsidR="0016323B" w:rsidRPr="00281F01" w:rsidRDefault="0016323B" w:rsidP="0016323B">
      <w:pPr>
        <w:pStyle w:val="Akapitzlist"/>
        <w:tabs>
          <w:tab w:val="left" w:pos="0"/>
          <w:tab w:val="left" w:pos="709"/>
        </w:tabs>
        <w:spacing w:after="40"/>
        <w:jc w:val="both"/>
        <w:rPr>
          <w:rFonts w:ascii="Arial" w:hAnsi="Arial" w:cs="Arial"/>
          <w:sz w:val="22"/>
          <w:szCs w:val="22"/>
          <w:lang w:eastAsia="zh-CN"/>
        </w:rPr>
      </w:pPr>
    </w:p>
    <w:p w14:paraId="79B2224B" w14:textId="77777777" w:rsidR="0016323B" w:rsidRPr="008B7000" w:rsidRDefault="0016323B" w:rsidP="0016323B">
      <w:pPr>
        <w:pStyle w:val="Akapitzlist"/>
        <w:numPr>
          <w:ilvl w:val="0"/>
          <w:numId w:val="53"/>
        </w:numPr>
        <w:tabs>
          <w:tab w:val="left" w:pos="0"/>
          <w:tab w:val="left" w:pos="284"/>
        </w:tabs>
        <w:jc w:val="both"/>
        <w:rPr>
          <w:rStyle w:val="Hipercze"/>
          <w:rFonts w:ascii="Arial" w:hAnsi="Arial" w:cs="Arial"/>
          <w:strike/>
          <w:color w:val="auto"/>
          <w:sz w:val="22"/>
          <w:szCs w:val="22"/>
          <w:u w:val="none"/>
          <w:lang w:eastAsia="zh-CN"/>
        </w:rPr>
      </w:pPr>
      <w:r w:rsidRPr="00281F01">
        <w:rPr>
          <w:rFonts w:ascii="Arial" w:hAnsi="Arial" w:cs="Arial"/>
          <w:sz w:val="22"/>
          <w:szCs w:val="22"/>
        </w:rPr>
        <w:t>Wykonawca, z którym zostanie zawarta umowa na realizację zamówienia</w:t>
      </w:r>
      <w:r>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umowy </w:t>
      </w:r>
      <w:r>
        <w:rPr>
          <w:rFonts w:ascii="Arial" w:hAnsi="Arial" w:cs="Arial"/>
          <w:sz w:val="22"/>
          <w:szCs w:val="22"/>
        </w:rPr>
        <w:br/>
      </w:r>
      <w:r w:rsidRPr="00281F01">
        <w:rPr>
          <w:rFonts w:ascii="Arial" w:hAnsi="Arial" w:cs="Arial"/>
          <w:sz w:val="22"/>
          <w:szCs w:val="22"/>
        </w:rPr>
        <w:t>o dofinansowanie projektu pt.: „Wykształcenie ma znaczenie</w:t>
      </w:r>
      <w:r w:rsidRPr="00281F01">
        <w:rPr>
          <w:rFonts w:ascii="Arial" w:hAnsi="Arial" w:cs="Arial"/>
          <w:sz w:val="22"/>
          <w:szCs w:val="22"/>
          <w:lang w:eastAsia="zh-CN"/>
        </w:rPr>
        <w:t xml:space="preserve">” realizowanego przez Uniwersytet Morski w Gdyni w ramach Programu Operacyjnego Wiedza Edukacja Rozwój </w:t>
      </w:r>
      <w:r w:rsidRPr="00281F01">
        <w:rPr>
          <w:rFonts w:ascii="Arial" w:hAnsi="Arial" w:cs="Arial"/>
          <w:sz w:val="22"/>
          <w:szCs w:val="22"/>
        </w:rPr>
        <w:t>(nr projektu: POWR.03.05.00-00-ZR12/18)</w:t>
      </w:r>
      <w:r w:rsidRPr="00281F01">
        <w:rPr>
          <w:rFonts w:ascii="Arial" w:hAnsi="Arial" w:cs="Arial"/>
          <w:sz w:val="20"/>
        </w:rPr>
        <w:t>.</w:t>
      </w:r>
      <w:r>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Pr>
          <w:rFonts w:ascii="Arial" w:hAnsi="Arial" w:cs="Arial"/>
          <w:sz w:val="22"/>
          <w:szCs w:val="22"/>
        </w:rPr>
        <w:t xml:space="preserve">Wzór takiej umowy znajduje się na stronie </w:t>
      </w:r>
      <w:proofErr w:type="spellStart"/>
      <w:r>
        <w:rPr>
          <w:rFonts w:ascii="Arial" w:hAnsi="Arial" w:cs="Arial"/>
          <w:sz w:val="22"/>
          <w:szCs w:val="22"/>
        </w:rPr>
        <w:t>NCBiR</w:t>
      </w:r>
      <w:proofErr w:type="spellEnd"/>
      <w:r>
        <w:rPr>
          <w:rFonts w:ascii="Arial" w:hAnsi="Arial" w:cs="Arial"/>
          <w:sz w:val="22"/>
          <w:szCs w:val="22"/>
        </w:rPr>
        <w:t xml:space="preserve"> </w:t>
      </w:r>
      <w:hyperlink r:id="rId17" w:history="1">
        <w:r w:rsidRPr="000E77F3">
          <w:rPr>
            <w:rStyle w:val="Hipercze"/>
            <w:rFonts w:ascii="Arial" w:hAnsi="Arial" w:cs="Arial"/>
            <w:sz w:val="22"/>
            <w:szCs w:val="22"/>
          </w:rPr>
          <w:t>www.ncbir.gov.pl</w:t>
        </w:r>
      </w:hyperlink>
      <w:r>
        <w:rPr>
          <w:rStyle w:val="Hipercze"/>
          <w:rFonts w:ascii="Arial" w:hAnsi="Arial" w:cs="Arial"/>
          <w:sz w:val="22"/>
          <w:szCs w:val="22"/>
        </w:rPr>
        <w:t>.</w:t>
      </w:r>
    </w:p>
    <w:p w14:paraId="41DA8431" w14:textId="77777777" w:rsidR="0016323B" w:rsidRPr="008B7000" w:rsidRDefault="0016323B" w:rsidP="0016323B">
      <w:pPr>
        <w:pStyle w:val="Akapitzlist"/>
        <w:rPr>
          <w:rFonts w:ascii="Arial" w:hAnsi="Arial" w:cs="Arial"/>
          <w:strike/>
          <w:sz w:val="22"/>
          <w:szCs w:val="22"/>
          <w:lang w:eastAsia="zh-CN"/>
        </w:rPr>
      </w:pPr>
    </w:p>
    <w:p w14:paraId="770E29D5" w14:textId="77777777" w:rsidR="0016323B" w:rsidRDefault="0016323B" w:rsidP="0016323B">
      <w:pPr>
        <w:pStyle w:val="Akapitzlist"/>
        <w:tabs>
          <w:tab w:val="left" w:pos="0"/>
          <w:tab w:val="left" w:pos="284"/>
        </w:tabs>
        <w:jc w:val="both"/>
        <w:rPr>
          <w:rFonts w:ascii="Arial" w:hAnsi="Arial" w:cs="Arial"/>
          <w:strike/>
          <w:sz w:val="22"/>
          <w:szCs w:val="22"/>
          <w:lang w:eastAsia="zh-CN"/>
        </w:rPr>
      </w:pPr>
    </w:p>
    <w:p w14:paraId="149210BD" w14:textId="77777777" w:rsidR="0016323B" w:rsidRPr="00EB570D" w:rsidRDefault="0016323B" w:rsidP="0016323B">
      <w:pPr>
        <w:pStyle w:val="Akapitzlist"/>
        <w:tabs>
          <w:tab w:val="left" w:pos="0"/>
        </w:tabs>
        <w:spacing w:after="40"/>
        <w:ind w:left="0"/>
        <w:jc w:val="both"/>
        <w:rPr>
          <w:rFonts w:ascii="Arial" w:hAnsi="Arial" w:cs="Arial"/>
          <w:color w:val="292929"/>
          <w:sz w:val="22"/>
          <w:szCs w:val="22"/>
          <w:shd w:val="clear" w:color="auto" w:fill="FFFFFF"/>
        </w:rPr>
      </w:pPr>
    </w:p>
    <w:p w14:paraId="4298D875" w14:textId="77777777" w:rsidR="0016323B" w:rsidRDefault="0016323B" w:rsidP="0016323B">
      <w:pPr>
        <w:pStyle w:val="Akapitzlist"/>
        <w:tabs>
          <w:tab w:val="left" w:pos="0"/>
        </w:tabs>
        <w:spacing w:after="40"/>
        <w:ind w:left="0"/>
        <w:jc w:val="both"/>
        <w:rPr>
          <w:rFonts w:ascii="Helvetica" w:hAnsi="Helvetica" w:cs="Helvetica"/>
          <w:sz w:val="22"/>
          <w:szCs w:val="22"/>
          <w:shd w:val="clear" w:color="auto" w:fill="FFFFFF"/>
        </w:rPr>
      </w:pPr>
      <w:r w:rsidRPr="00955AC1">
        <w:rPr>
          <w:rFonts w:ascii="Arial" w:hAnsi="Arial" w:cs="Arial"/>
          <w:sz w:val="22"/>
          <w:szCs w:val="22"/>
          <w:shd w:val="clear" w:color="auto" w:fill="FFFFFF"/>
        </w:rPr>
        <w:t>Celem  szkolenia  jest przedstawienie kompleksowej wiedzy w zakresie statystycznych technik analizy danych</w:t>
      </w:r>
      <w:r>
        <w:rPr>
          <w:rFonts w:ascii="Arial" w:hAnsi="Arial" w:cs="Arial"/>
          <w:sz w:val="22"/>
          <w:szCs w:val="22"/>
          <w:shd w:val="clear" w:color="auto" w:fill="FFFFFF"/>
        </w:rPr>
        <w:t xml:space="preserve">, prawidłowe ich wykonywanie </w:t>
      </w:r>
      <w:r w:rsidRPr="00955AC1">
        <w:rPr>
          <w:rFonts w:ascii="Arial" w:hAnsi="Arial" w:cs="Arial"/>
          <w:sz w:val="22"/>
          <w:szCs w:val="22"/>
          <w:shd w:val="clear" w:color="auto" w:fill="FFFFFF"/>
        </w:rPr>
        <w:t>w środowisku </w:t>
      </w:r>
      <w:r w:rsidRPr="00955AC1">
        <w:rPr>
          <w:rStyle w:val="Uwydatnienie"/>
          <w:rFonts w:ascii="Arial" w:hAnsi="Arial" w:cs="Arial"/>
          <w:sz w:val="22"/>
          <w:szCs w:val="22"/>
          <w:shd w:val="clear" w:color="auto" w:fill="FFFFFF"/>
        </w:rPr>
        <w:t>STATISTICA</w:t>
      </w:r>
      <w:r>
        <w:rPr>
          <w:rStyle w:val="Uwydatnienie"/>
          <w:rFonts w:ascii="Arial" w:hAnsi="Arial" w:cs="Arial"/>
          <w:sz w:val="22"/>
          <w:szCs w:val="22"/>
          <w:shd w:val="clear" w:color="auto" w:fill="FFFFFF"/>
        </w:rPr>
        <w:t>*</w:t>
      </w:r>
      <w:r>
        <w:rPr>
          <w:rFonts w:ascii="Arial" w:hAnsi="Arial" w:cs="Arial"/>
          <w:sz w:val="22"/>
          <w:szCs w:val="22"/>
          <w:shd w:val="clear" w:color="auto" w:fill="FFFFFF"/>
        </w:rPr>
        <w:t> i poprawne interpretowanie otrzymanych wyników</w:t>
      </w:r>
      <w:r w:rsidRPr="00955AC1">
        <w:rPr>
          <w:rFonts w:ascii="Arial" w:hAnsi="Arial" w:cs="Arial"/>
          <w:sz w:val="22"/>
          <w:szCs w:val="22"/>
          <w:shd w:val="clear" w:color="auto" w:fill="FFFFFF"/>
        </w:rPr>
        <w:t xml:space="preserve">. Pełny cykl </w:t>
      </w:r>
      <w:r>
        <w:rPr>
          <w:rFonts w:ascii="Arial" w:hAnsi="Arial" w:cs="Arial"/>
          <w:sz w:val="22"/>
          <w:szCs w:val="22"/>
          <w:shd w:val="clear" w:color="auto" w:fill="FFFFFF"/>
        </w:rPr>
        <w:t xml:space="preserve">szkolenia </w:t>
      </w:r>
      <w:r w:rsidRPr="00955AC1">
        <w:rPr>
          <w:rFonts w:ascii="Arial" w:hAnsi="Arial" w:cs="Arial"/>
          <w:sz w:val="22"/>
          <w:szCs w:val="22"/>
          <w:shd w:val="clear" w:color="auto" w:fill="FFFFFF"/>
        </w:rPr>
        <w:t>obejmuje kompletny zestaw metod statystycznej analizy danych: od przygotowania danych, analizy wstępnej i testowania hipotez statystycznych, poprzez modelowanie współzależności oparte na modelach regresyjnych, po analizy wielowymiarowe.</w:t>
      </w:r>
      <w:r w:rsidRPr="00955AC1">
        <w:rPr>
          <w:rFonts w:ascii="Helvetica" w:hAnsi="Helvetica" w:cs="Helvetica"/>
          <w:sz w:val="22"/>
          <w:szCs w:val="22"/>
          <w:shd w:val="clear" w:color="auto" w:fill="FFFFFF"/>
        </w:rPr>
        <w:t> </w:t>
      </w:r>
    </w:p>
    <w:p w14:paraId="7CB4EA60" w14:textId="77777777" w:rsidR="0016323B" w:rsidRPr="00955AC1" w:rsidRDefault="0016323B" w:rsidP="0016323B">
      <w:pPr>
        <w:pStyle w:val="Akapitzlist"/>
        <w:tabs>
          <w:tab w:val="left" w:pos="0"/>
        </w:tabs>
        <w:spacing w:after="40"/>
        <w:ind w:left="0"/>
        <w:jc w:val="both"/>
        <w:rPr>
          <w:rFonts w:ascii="Arial" w:hAnsi="Arial" w:cs="Arial"/>
          <w:sz w:val="22"/>
          <w:szCs w:val="22"/>
          <w:shd w:val="clear" w:color="auto" w:fill="FFFFFF"/>
        </w:rPr>
      </w:pPr>
    </w:p>
    <w:p w14:paraId="439057F7"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p>
    <w:p w14:paraId="138B7893"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r w:rsidRPr="001E5F1A">
        <w:rPr>
          <w:rFonts w:ascii="Arial" w:hAnsi="Arial" w:cs="Arial"/>
          <w:sz w:val="22"/>
          <w:szCs w:val="22"/>
          <w:shd w:val="clear" w:color="auto" w:fill="FFFFFF"/>
        </w:rPr>
        <w:t>Minimalny zakres tematyczny:</w:t>
      </w:r>
    </w:p>
    <w:p w14:paraId="689D4AB5"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p>
    <w:p w14:paraId="75480181"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 xml:space="preserve">Wprowadzenie do obsługi programu </w:t>
      </w:r>
      <w:proofErr w:type="spellStart"/>
      <w:r w:rsidRPr="001E5F1A">
        <w:rPr>
          <w:rFonts w:ascii="Arial" w:hAnsi="Arial" w:cs="Arial"/>
          <w:bCs/>
          <w:sz w:val="22"/>
          <w:szCs w:val="22"/>
        </w:rPr>
        <w:t>Statistica</w:t>
      </w:r>
      <w:proofErr w:type="spellEnd"/>
      <w:r w:rsidRPr="001E5F1A">
        <w:rPr>
          <w:rFonts w:ascii="Arial" w:hAnsi="Arial" w:cs="Arial"/>
          <w:bCs/>
          <w:sz w:val="22"/>
          <w:szCs w:val="22"/>
        </w:rPr>
        <w:t>*:</w:t>
      </w:r>
    </w:p>
    <w:p w14:paraId="666EA67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podstawowe informacje o programie,</w:t>
      </w:r>
    </w:p>
    <w:p w14:paraId="3DF47BE5"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budowa programu i elementy interfejsu użytkowania.</w:t>
      </w:r>
    </w:p>
    <w:p w14:paraId="6741CC2B" w14:textId="77777777" w:rsidR="0016323B" w:rsidRPr="001E5F1A" w:rsidRDefault="0016323B" w:rsidP="0016323B">
      <w:pPr>
        <w:pStyle w:val="Akapitzlist"/>
        <w:shd w:val="clear" w:color="auto" w:fill="FFFFFF"/>
        <w:spacing w:after="240"/>
        <w:jc w:val="both"/>
        <w:rPr>
          <w:rFonts w:ascii="Arial" w:hAnsi="Arial" w:cs="Arial"/>
          <w:bCs/>
          <w:sz w:val="22"/>
          <w:szCs w:val="22"/>
        </w:rPr>
      </w:pPr>
    </w:p>
    <w:p w14:paraId="62426E80"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Model statystyczny:</w:t>
      </w:r>
    </w:p>
    <w:p w14:paraId="29961F62"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pojęcie modelu statystycznego,</w:t>
      </w:r>
    </w:p>
    <w:p w14:paraId="7F3EC83E"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xml:space="preserve">- najważniejsze typy dokumentów w </w:t>
      </w:r>
      <w:proofErr w:type="spellStart"/>
      <w:r w:rsidRPr="001E5F1A">
        <w:rPr>
          <w:rFonts w:ascii="Arial" w:hAnsi="Arial" w:cs="Arial"/>
          <w:bCs/>
          <w:sz w:val="22"/>
          <w:szCs w:val="22"/>
        </w:rPr>
        <w:t>Statistica</w:t>
      </w:r>
      <w:proofErr w:type="spellEnd"/>
      <w:r w:rsidRPr="001E5F1A">
        <w:rPr>
          <w:rFonts w:ascii="Arial" w:hAnsi="Arial" w:cs="Arial"/>
          <w:bCs/>
          <w:sz w:val="22"/>
          <w:szCs w:val="22"/>
        </w:rPr>
        <w:t>*</w:t>
      </w:r>
    </w:p>
    <w:p w14:paraId="2694E3F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tworzenie arkusza, wprowadzanie i przekształcanie danych,</w:t>
      </w:r>
    </w:p>
    <w:p w14:paraId="38FA54DF"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import przykładowego zbioru danych z innej aplikacji.</w:t>
      </w:r>
    </w:p>
    <w:p w14:paraId="7696B631"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Przedziały ufności:</w:t>
      </w:r>
    </w:p>
    <w:p w14:paraId="0ED8651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pojęcie przedziału ufności,</w:t>
      </w:r>
    </w:p>
    <w:p w14:paraId="1EAA335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metody konstrukcji przedziałów ufności.</w:t>
      </w:r>
    </w:p>
    <w:p w14:paraId="0280553E"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Weryfikacja hipotez statystycznych:</w:t>
      </w:r>
    </w:p>
    <w:p w14:paraId="1052EDB0"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podstawowe pojęcia: hipoteza statystyczna, test statystyczny, poziom istotności,     poziom krytyczny, hipoteza alternatywna, moc testu</w:t>
      </w:r>
    </w:p>
    <w:p w14:paraId="58753B5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testowanie normalności rozkładu,</w:t>
      </w:r>
    </w:p>
    <w:p w14:paraId="2471CD7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merytoryczne i statystyczne kryteria wyboru testów istotności różnic,</w:t>
      </w:r>
    </w:p>
    <w:p w14:paraId="3CE376A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xml:space="preserve">- przykłady stosowania wybranych testów parametrycznych i nieparametrycznych. </w:t>
      </w:r>
    </w:p>
    <w:p w14:paraId="7D4B3E73"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lastRenderedPageBreak/>
        <w:t>Obliczane mocy i szacowanie liczebności próby w przypadku popularnych testów parametrycznych:</w:t>
      </w:r>
    </w:p>
    <w:p w14:paraId="4AA7CFEA"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 t-studenta dla pojedynczej próby,</w:t>
      </w:r>
    </w:p>
    <w:p w14:paraId="22E033E1"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 t dla dwóch prób niezależnych,</w:t>
      </w:r>
    </w:p>
    <w:p w14:paraId="0E32F97C"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jednoczynnikowa analiza wariancji,</w:t>
      </w:r>
    </w:p>
    <w:p w14:paraId="5499CD1B"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planowanie eksperymentów i analiza wariacji,</w:t>
      </w:r>
    </w:p>
    <w:p w14:paraId="2B5E747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testy porównań wielokrotnych,</w:t>
      </w:r>
    </w:p>
    <w:p w14:paraId="61A6525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zagadnienie mocy testu i szacowanie optymalnej liczebności próby,</w:t>
      </w:r>
    </w:p>
    <w:p w14:paraId="44B1C965"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logiczne i statystyczne podstawy analizy wariancji,</w:t>
      </w:r>
    </w:p>
    <w:p w14:paraId="7387EFD8"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opracowanie wyników doświadczeń.</w:t>
      </w:r>
    </w:p>
    <w:p w14:paraId="41092E99" w14:textId="77777777" w:rsidR="0016323B" w:rsidRPr="001E5F1A" w:rsidRDefault="0016323B" w:rsidP="0016323B">
      <w:pPr>
        <w:pStyle w:val="Akapitzlist"/>
        <w:shd w:val="clear" w:color="auto" w:fill="FFFFFF"/>
        <w:spacing w:after="240"/>
        <w:jc w:val="both"/>
        <w:rPr>
          <w:rFonts w:ascii="Arial" w:hAnsi="Arial" w:cs="Arial"/>
          <w:bCs/>
          <w:sz w:val="22"/>
          <w:szCs w:val="22"/>
        </w:rPr>
      </w:pPr>
    </w:p>
    <w:p w14:paraId="184D8A9C"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Nieparametryczne alternatywy jednoczynnikowej ANOVA.</w:t>
      </w:r>
    </w:p>
    <w:p w14:paraId="71CB532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nieparametryczny test ANOVA rang Kruskala-</w:t>
      </w:r>
      <w:proofErr w:type="spellStart"/>
      <w:r w:rsidRPr="001E5F1A">
        <w:rPr>
          <w:rFonts w:ascii="Arial" w:hAnsi="Arial" w:cs="Arial"/>
          <w:bCs/>
          <w:sz w:val="22"/>
          <w:szCs w:val="22"/>
        </w:rPr>
        <w:t>Wallisa</w:t>
      </w:r>
      <w:proofErr w:type="spellEnd"/>
      <w:r w:rsidRPr="001E5F1A">
        <w:rPr>
          <w:rFonts w:ascii="Arial" w:hAnsi="Arial" w:cs="Arial"/>
          <w:bCs/>
          <w:sz w:val="22"/>
          <w:szCs w:val="22"/>
        </w:rPr>
        <w:t>,</w:t>
      </w:r>
    </w:p>
    <w:p w14:paraId="20418F6E" w14:textId="77777777" w:rsidR="0016323B" w:rsidRPr="00D57F08" w:rsidRDefault="0016323B" w:rsidP="0016323B">
      <w:pPr>
        <w:pStyle w:val="Akapitzlist"/>
        <w:shd w:val="clear" w:color="auto" w:fill="FFFFFF"/>
        <w:spacing w:after="240"/>
        <w:jc w:val="both"/>
        <w:rPr>
          <w:rFonts w:ascii="Arial" w:hAnsi="Arial" w:cs="Arial"/>
          <w:bCs/>
          <w:sz w:val="22"/>
          <w:szCs w:val="22"/>
          <w:lang w:val="en-GB"/>
        </w:rPr>
      </w:pPr>
      <w:r w:rsidRPr="00D57F08">
        <w:rPr>
          <w:rFonts w:ascii="Arial" w:hAnsi="Arial" w:cs="Arial"/>
          <w:bCs/>
          <w:sz w:val="22"/>
          <w:szCs w:val="22"/>
          <w:lang w:val="en-GB"/>
        </w:rPr>
        <w:t xml:space="preserve">- </w:t>
      </w:r>
      <w:proofErr w:type="spellStart"/>
      <w:r w:rsidRPr="00D57F08">
        <w:rPr>
          <w:rFonts w:ascii="Arial" w:hAnsi="Arial" w:cs="Arial"/>
          <w:bCs/>
          <w:sz w:val="22"/>
          <w:szCs w:val="22"/>
          <w:lang w:val="en-GB"/>
        </w:rPr>
        <w:t>nieparametryczny</w:t>
      </w:r>
      <w:proofErr w:type="spellEnd"/>
      <w:r w:rsidRPr="00D57F08">
        <w:rPr>
          <w:rFonts w:ascii="Arial" w:hAnsi="Arial" w:cs="Arial"/>
          <w:bCs/>
          <w:sz w:val="22"/>
          <w:szCs w:val="22"/>
          <w:lang w:val="en-GB"/>
        </w:rPr>
        <w:t xml:space="preserve"> test ANOVA rang </w:t>
      </w:r>
      <w:proofErr w:type="spellStart"/>
      <w:r w:rsidRPr="00D57F08">
        <w:rPr>
          <w:rFonts w:ascii="Arial" w:hAnsi="Arial" w:cs="Arial"/>
          <w:bCs/>
          <w:sz w:val="22"/>
          <w:szCs w:val="22"/>
          <w:lang w:val="en-GB"/>
        </w:rPr>
        <w:t>Friedmana</w:t>
      </w:r>
      <w:proofErr w:type="spellEnd"/>
      <w:r w:rsidRPr="00D57F08">
        <w:rPr>
          <w:rFonts w:ascii="Arial" w:hAnsi="Arial" w:cs="Arial"/>
          <w:bCs/>
          <w:sz w:val="22"/>
          <w:szCs w:val="22"/>
          <w:lang w:val="en-GB"/>
        </w:rPr>
        <w:t>.</w:t>
      </w:r>
    </w:p>
    <w:p w14:paraId="0E28327A" w14:textId="77777777" w:rsidR="0016323B" w:rsidRPr="00D57F08" w:rsidRDefault="0016323B" w:rsidP="0016323B">
      <w:pPr>
        <w:pStyle w:val="Akapitzlist"/>
        <w:shd w:val="clear" w:color="auto" w:fill="FFFFFF"/>
        <w:spacing w:after="240"/>
        <w:jc w:val="both"/>
        <w:rPr>
          <w:rFonts w:ascii="Arial" w:hAnsi="Arial" w:cs="Arial"/>
          <w:bCs/>
          <w:sz w:val="22"/>
          <w:szCs w:val="22"/>
          <w:lang w:val="en-GB"/>
        </w:rPr>
      </w:pPr>
    </w:p>
    <w:p w14:paraId="372518AF"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Badanie związków miedzy zmiennymi:</w:t>
      </w:r>
    </w:p>
    <w:p w14:paraId="2530CB6A"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wykres rozrzutu ( diagram korelacyjny),</w:t>
      </w:r>
    </w:p>
    <w:p w14:paraId="5BF8732E"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analiza korelacji.</w:t>
      </w:r>
    </w:p>
    <w:p w14:paraId="65678519" w14:textId="77777777" w:rsidR="0016323B" w:rsidRPr="001E5F1A" w:rsidRDefault="0016323B" w:rsidP="0016323B">
      <w:pPr>
        <w:shd w:val="clear" w:color="auto" w:fill="FFFFFF"/>
        <w:spacing w:after="240" w:line="240" w:lineRule="auto"/>
        <w:rPr>
          <w:rFonts w:ascii="Arial" w:hAnsi="Arial" w:cs="Arial"/>
          <w:shd w:val="clear" w:color="auto" w:fill="FFFFFF"/>
        </w:rPr>
      </w:pPr>
      <w:r>
        <w:rPr>
          <w:rFonts w:ascii="Arial" w:hAnsi="Arial" w:cs="Arial"/>
          <w:shd w:val="clear" w:color="auto" w:fill="FFFFFF"/>
        </w:rPr>
        <w:t xml:space="preserve">      8.   </w:t>
      </w:r>
      <w:r w:rsidRPr="001E5F1A">
        <w:rPr>
          <w:rFonts w:ascii="Arial" w:hAnsi="Arial" w:cs="Arial"/>
          <w:shd w:val="clear" w:color="auto" w:fill="FFFFFF"/>
        </w:rPr>
        <w:t>E</w:t>
      </w:r>
      <w:r w:rsidRPr="001E5F1A">
        <w:rPr>
          <w:rFonts w:ascii="Arial" w:hAnsi="Arial" w:cs="Arial"/>
        </w:rPr>
        <w:t>lementy dotyczące analiz big data</w:t>
      </w:r>
      <w:r>
        <w:rPr>
          <w:rFonts w:ascii="Arial" w:hAnsi="Arial" w:cs="Arial"/>
        </w:rPr>
        <w:t>.</w:t>
      </w:r>
    </w:p>
    <w:p w14:paraId="4F6A04AB" w14:textId="77777777" w:rsidR="0016323B" w:rsidRPr="001E5F1A" w:rsidRDefault="0016323B" w:rsidP="0016323B">
      <w:pPr>
        <w:spacing w:after="240" w:line="240" w:lineRule="auto"/>
        <w:rPr>
          <w:rFonts w:ascii="Arial" w:hAnsi="Arial" w:cs="Arial"/>
          <w:shd w:val="clear" w:color="auto" w:fill="FFFFFF"/>
        </w:rPr>
      </w:pPr>
    </w:p>
    <w:p w14:paraId="3142063D" w14:textId="77777777" w:rsidR="0016323B" w:rsidRDefault="0016323B" w:rsidP="0016323B">
      <w:pPr>
        <w:pStyle w:val="Akapitzlist"/>
        <w:tabs>
          <w:tab w:val="left" w:pos="0"/>
        </w:tabs>
        <w:spacing w:after="40"/>
        <w:ind w:left="0"/>
        <w:jc w:val="both"/>
        <w:rPr>
          <w:rFonts w:ascii="Arial" w:hAnsi="Arial" w:cs="Arial"/>
          <w:b/>
          <w:sz w:val="22"/>
          <w:szCs w:val="22"/>
          <w:u w:val="single"/>
          <w:lang w:eastAsia="zh-CN"/>
        </w:rPr>
      </w:pPr>
      <w:r w:rsidRPr="004C1CEA">
        <w:rPr>
          <w:rFonts w:ascii="Arial" w:hAnsi="Arial" w:cs="Arial"/>
          <w:b/>
          <w:sz w:val="22"/>
          <w:szCs w:val="22"/>
          <w:u w:val="single"/>
          <w:lang w:eastAsia="zh-CN"/>
        </w:rPr>
        <w:t xml:space="preserve">ZADANIE 2. </w:t>
      </w:r>
    </w:p>
    <w:p w14:paraId="4CF61E23" w14:textId="77777777" w:rsidR="0016323B" w:rsidRDefault="0016323B" w:rsidP="0016323B">
      <w:pPr>
        <w:pStyle w:val="Akapitzlist"/>
        <w:tabs>
          <w:tab w:val="left" w:pos="0"/>
        </w:tabs>
        <w:spacing w:after="40"/>
        <w:ind w:left="0"/>
        <w:jc w:val="both"/>
        <w:rPr>
          <w:rFonts w:ascii="Arial" w:hAnsi="Arial" w:cs="Arial"/>
          <w:b/>
          <w:sz w:val="22"/>
          <w:szCs w:val="22"/>
          <w:u w:val="single"/>
          <w:lang w:eastAsia="zh-CN"/>
        </w:rPr>
      </w:pPr>
    </w:p>
    <w:p w14:paraId="18EF059A" w14:textId="77777777" w:rsidR="0016323B" w:rsidRPr="004F46DA" w:rsidRDefault="0016323B" w:rsidP="0016323B">
      <w:pPr>
        <w:pStyle w:val="Akapitzlist"/>
        <w:tabs>
          <w:tab w:val="left" w:pos="0"/>
        </w:tabs>
        <w:spacing w:after="40"/>
        <w:ind w:left="0"/>
        <w:jc w:val="both"/>
        <w:rPr>
          <w:rFonts w:ascii="Arial" w:hAnsi="Arial" w:cs="Arial"/>
          <w:sz w:val="20"/>
          <w:lang w:eastAsia="zh-CN"/>
        </w:rPr>
      </w:pPr>
    </w:p>
    <w:p w14:paraId="24B6931A" w14:textId="77777777" w:rsidR="0016323B" w:rsidRPr="001E5F1A"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1E5F1A">
        <w:rPr>
          <w:rFonts w:ascii="Arial" w:hAnsi="Arial" w:cs="Arial"/>
          <w:sz w:val="22"/>
          <w:szCs w:val="22"/>
          <w:lang w:eastAsia="ar-SA"/>
        </w:rPr>
        <w:t xml:space="preserve">Szkolenie </w:t>
      </w:r>
      <w:r>
        <w:rPr>
          <w:rFonts w:ascii="Arial" w:hAnsi="Arial" w:cs="Arial"/>
          <w:sz w:val="22"/>
          <w:szCs w:val="22"/>
          <w:lang w:eastAsia="ar-SA"/>
        </w:rPr>
        <w:t xml:space="preserve">zamknięte </w:t>
      </w:r>
      <w:r w:rsidRPr="001E5F1A">
        <w:rPr>
          <w:rFonts w:ascii="Arial" w:hAnsi="Arial" w:cs="Arial"/>
          <w:sz w:val="22"/>
          <w:szCs w:val="22"/>
          <w:lang w:eastAsia="ar-SA"/>
        </w:rPr>
        <w:t>realizowane dla 5 osób</w:t>
      </w:r>
      <w:r>
        <w:rPr>
          <w:rFonts w:ascii="Arial" w:hAnsi="Arial" w:cs="Arial"/>
          <w:sz w:val="22"/>
          <w:szCs w:val="22"/>
          <w:lang w:eastAsia="ar-SA"/>
        </w:rPr>
        <w:t xml:space="preserve">. </w:t>
      </w:r>
    </w:p>
    <w:p w14:paraId="0B362218" w14:textId="77777777" w:rsidR="0016323B" w:rsidRDefault="0016323B" w:rsidP="0016323B">
      <w:pPr>
        <w:pStyle w:val="Akapitzlist"/>
        <w:tabs>
          <w:tab w:val="left" w:pos="0"/>
        </w:tabs>
        <w:spacing w:after="40"/>
        <w:jc w:val="both"/>
        <w:rPr>
          <w:rFonts w:ascii="Arial" w:hAnsi="Arial" w:cs="Arial"/>
          <w:sz w:val="22"/>
          <w:szCs w:val="22"/>
          <w:lang w:eastAsia="ar-SA"/>
        </w:rPr>
      </w:pPr>
    </w:p>
    <w:p w14:paraId="36C6976F" w14:textId="14445A66" w:rsidR="0016323B" w:rsidRPr="001E5F1A" w:rsidRDefault="0016323B" w:rsidP="0016323B">
      <w:pPr>
        <w:pStyle w:val="Akapitzlist"/>
        <w:numPr>
          <w:ilvl w:val="0"/>
          <w:numId w:val="55"/>
        </w:numPr>
        <w:tabs>
          <w:tab w:val="left" w:pos="0"/>
        </w:tabs>
        <w:spacing w:after="40"/>
        <w:jc w:val="both"/>
        <w:rPr>
          <w:rFonts w:ascii="Arial" w:hAnsi="Arial" w:cs="Arial"/>
          <w:sz w:val="22"/>
          <w:szCs w:val="22"/>
          <w:shd w:val="clear" w:color="auto" w:fill="FFFFFF"/>
        </w:rPr>
      </w:pPr>
      <w:r w:rsidRPr="001E5F1A">
        <w:rPr>
          <w:rFonts w:ascii="Arial" w:hAnsi="Arial" w:cs="Arial"/>
          <w:sz w:val="22"/>
          <w:szCs w:val="22"/>
          <w:shd w:val="clear" w:color="auto" w:fill="FFFFFF"/>
        </w:rPr>
        <w:t>Szkolenie powinno być prowadzone w sposób aktywny, nakierowane na praktyczne warsztaty</w:t>
      </w:r>
      <w:r w:rsidR="00E10DC2">
        <w:rPr>
          <w:rFonts w:ascii="Arial" w:hAnsi="Arial" w:cs="Arial"/>
          <w:sz w:val="22"/>
          <w:szCs w:val="22"/>
          <w:shd w:val="clear" w:color="auto" w:fill="FFFFFF"/>
        </w:rPr>
        <w:t xml:space="preserve"> (działania realizowane przy stanowiskach komputerowych posiadających system </w:t>
      </w:r>
      <w:proofErr w:type="spellStart"/>
      <w:r w:rsidR="00E10DC2">
        <w:rPr>
          <w:rFonts w:ascii="Arial" w:hAnsi="Arial" w:cs="Arial"/>
          <w:sz w:val="22"/>
          <w:szCs w:val="22"/>
          <w:shd w:val="clear" w:color="auto" w:fill="FFFFFF"/>
        </w:rPr>
        <w:t>Statistica</w:t>
      </w:r>
      <w:proofErr w:type="spellEnd"/>
      <w:r w:rsidR="00E10DC2">
        <w:rPr>
          <w:rFonts w:ascii="Arial" w:hAnsi="Arial" w:cs="Arial"/>
          <w:sz w:val="22"/>
          <w:szCs w:val="22"/>
          <w:shd w:val="clear" w:color="auto" w:fill="FFFFFF"/>
        </w:rPr>
        <w:t>)</w:t>
      </w:r>
      <w:r w:rsidRPr="001E5F1A">
        <w:rPr>
          <w:rFonts w:ascii="Arial" w:hAnsi="Arial" w:cs="Arial"/>
          <w:sz w:val="22"/>
          <w:szCs w:val="22"/>
          <w:shd w:val="clear" w:color="auto" w:fill="FFFFFF"/>
        </w:rPr>
        <w:t xml:space="preserve">. </w:t>
      </w:r>
    </w:p>
    <w:p w14:paraId="7BAC574F" w14:textId="77777777" w:rsidR="0016323B" w:rsidRPr="001E5F1A" w:rsidRDefault="0016323B" w:rsidP="0016323B">
      <w:pPr>
        <w:pStyle w:val="Akapitzlist"/>
        <w:rPr>
          <w:rFonts w:ascii="Arial" w:hAnsi="Arial" w:cs="Arial"/>
          <w:sz w:val="22"/>
          <w:szCs w:val="22"/>
          <w:lang w:eastAsia="ar-SA"/>
        </w:rPr>
      </w:pPr>
    </w:p>
    <w:p w14:paraId="1D9E77AC" w14:textId="736FF533"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106D76">
        <w:rPr>
          <w:rFonts w:ascii="Arial" w:hAnsi="Arial" w:cs="Arial"/>
          <w:sz w:val="22"/>
          <w:szCs w:val="22"/>
          <w:lang w:eastAsia="ar-SA"/>
        </w:rPr>
        <w:t>Szkolenie dedykowane jest</w:t>
      </w:r>
      <w:r>
        <w:rPr>
          <w:rFonts w:ascii="Arial" w:hAnsi="Arial" w:cs="Arial"/>
          <w:sz w:val="22"/>
          <w:szCs w:val="22"/>
          <w:lang w:eastAsia="ar-SA"/>
        </w:rPr>
        <w:t xml:space="preserve"> kadrze dydaktycznej UMG zaangażowanej w modyfikacje specjalności </w:t>
      </w:r>
      <w:r w:rsidR="00D57F08">
        <w:rPr>
          <w:rFonts w:ascii="Arial" w:hAnsi="Arial" w:cs="Arial"/>
          <w:sz w:val="22"/>
          <w:szCs w:val="22"/>
          <w:lang w:eastAsia="ar-SA"/>
        </w:rPr>
        <w:t>Menadżer usług dietetycznych</w:t>
      </w:r>
      <w:r>
        <w:rPr>
          <w:rFonts w:ascii="Arial" w:hAnsi="Arial" w:cs="Arial"/>
          <w:sz w:val="22"/>
          <w:szCs w:val="22"/>
          <w:lang w:eastAsia="ar-SA"/>
        </w:rPr>
        <w:t>.</w:t>
      </w:r>
    </w:p>
    <w:p w14:paraId="6361D2A1" w14:textId="77777777" w:rsidR="0016323B" w:rsidRDefault="0016323B" w:rsidP="0016323B">
      <w:pPr>
        <w:pStyle w:val="Akapitzlist"/>
        <w:tabs>
          <w:tab w:val="left" w:pos="0"/>
        </w:tabs>
        <w:spacing w:after="40"/>
        <w:jc w:val="both"/>
        <w:rPr>
          <w:rFonts w:ascii="Arial" w:hAnsi="Arial" w:cs="Arial"/>
          <w:sz w:val="22"/>
          <w:szCs w:val="22"/>
          <w:lang w:eastAsia="ar-SA"/>
        </w:rPr>
      </w:pPr>
    </w:p>
    <w:p w14:paraId="3ADA5FD4" w14:textId="32C4C13F"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ar-SA"/>
        </w:rPr>
        <w:t>Szkolenie powinno być realizowane dwuetapowo</w:t>
      </w:r>
      <w:r w:rsidR="00E10DC2">
        <w:rPr>
          <w:rFonts w:ascii="Arial" w:hAnsi="Arial" w:cs="Arial"/>
          <w:sz w:val="22"/>
          <w:szCs w:val="22"/>
          <w:lang w:eastAsia="ar-SA"/>
        </w:rPr>
        <w:t>: dwa szkolenia po 3 dni</w:t>
      </w:r>
      <w:r>
        <w:rPr>
          <w:rFonts w:ascii="Arial" w:hAnsi="Arial" w:cs="Arial"/>
          <w:sz w:val="22"/>
          <w:szCs w:val="22"/>
          <w:lang w:eastAsia="ar-SA"/>
        </w:rPr>
        <w:t>.</w:t>
      </w:r>
    </w:p>
    <w:p w14:paraId="669B0CB9" w14:textId="77777777" w:rsidR="0016323B" w:rsidRPr="001E5F1A" w:rsidRDefault="0016323B" w:rsidP="0016323B">
      <w:pPr>
        <w:pStyle w:val="Akapitzlist"/>
        <w:rPr>
          <w:rFonts w:ascii="Arial" w:hAnsi="Arial" w:cs="Arial"/>
          <w:sz w:val="22"/>
          <w:szCs w:val="22"/>
          <w:lang w:eastAsia="zh-CN"/>
        </w:rPr>
      </w:pPr>
    </w:p>
    <w:p w14:paraId="654404B3" w14:textId="161F5BD3"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D57F08">
        <w:rPr>
          <w:rFonts w:ascii="Arial" w:hAnsi="Arial" w:cs="Arial"/>
          <w:sz w:val="22"/>
          <w:szCs w:val="22"/>
          <w:lang w:eastAsia="zh-CN"/>
        </w:rPr>
        <w:t>9</w:t>
      </w:r>
      <w:r>
        <w:rPr>
          <w:rFonts w:ascii="Arial" w:hAnsi="Arial" w:cs="Arial"/>
          <w:sz w:val="22"/>
          <w:szCs w:val="22"/>
          <w:lang w:eastAsia="zh-CN"/>
        </w:rPr>
        <w:t>.2021</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r>
        <w:rPr>
          <w:rFonts w:ascii="Arial" w:hAnsi="Arial" w:cs="Arial"/>
          <w:sz w:val="22"/>
          <w:szCs w:val="22"/>
          <w:lang w:eastAsia="zh-CN"/>
        </w:rPr>
        <w:t>.</w:t>
      </w:r>
    </w:p>
    <w:p w14:paraId="7D752BA7" w14:textId="77777777" w:rsidR="0016323B" w:rsidRDefault="0016323B" w:rsidP="0016323B">
      <w:pPr>
        <w:pStyle w:val="Akapitzlist"/>
        <w:tabs>
          <w:tab w:val="left" w:pos="0"/>
        </w:tabs>
        <w:spacing w:after="40"/>
        <w:jc w:val="both"/>
        <w:rPr>
          <w:rFonts w:ascii="Arial" w:hAnsi="Arial" w:cs="Arial"/>
          <w:sz w:val="22"/>
          <w:szCs w:val="22"/>
          <w:lang w:eastAsia="ar-SA"/>
        </w:rPr>
      </w:pPr>
    </w:p>
    <w:p w14:paraId="1318A3B3" w14:textId="77777777" w:rsidR="0016323B" w:rsidRPr="00A23BBE" w:rsidRDefault="0016323B" w:rsidP="0016323B">
      <w:pPr>
        <w:pStyle w:val="Akapitzlist"/>
        <w:numPr>
          <w:ilvl w:val="0"/>
          <w:numId w:val="55"/>
        </w:numPr>
        <w:jc w:val="both"/>
        <w:rPr>
          <w:rFonts w:ascii="Arial" w:hAnsi="Arial" w:cs="Arial"/>
          <w:sz w:val="22"/>
          <w:szCs w:val="22"/>
          <w:lang w:eastAsia="zh-CN"/>
        </w:rPr>
      </w:pPr>
      <w:r>
        <w:rPr>
          <w:rFonts w:ascii="Arial" w:hAnsi="Arial" w:cs="Arial"/>
          <w:sz w:val="22"/>
          <w:szCs w:val="22"/>
          <w:lang w:eastAsia="zh-CN"/>
        </w:rPr>
        <w:t>Szkolenie musi trwać minimum 24 godzin lekcyjnych (każdy z etapów)</w:t>
      </w:r>
      <w:r w:rsidRPr="00A23BBE">
        <w:rPr>
          <w:rFonts w:ascii="Arial" w:hAnsi="Arial" w:cs="Arial"/>
          <w:sz w:val="22"/>
          <w:szCs w:val="22"/>
          <w:lang w:eastAsia="zh-CN"/>
        </w:rPr>
        <w:t xml:space="preserve"> przy czym 1 godzi</w:t>
      </w:r>
      <w:r>
        <w:rPr>
          <w:rFonts w:ascii="Arial" w:hAnsi="Arial" w:cs="Arial"/>
          <w:sz w:val="22"/>
          <w:szCs w:val="22"/>
          <w:lang w:eastAsia="zh-CN"/>
        </w:rPr>
        <w:t>na lekcyjna równa się 45 minut.</w:t>
      </w:r>
    </w:p>
    <w:p w14:paraId="334CD196" w14:textId="77777777" w:rsidR="0016323B" w:rsidRPr="0032381D" w:rsidRDefault="0016323B" w:rsidP="0016323B">
      <w:pPr>
        <w:pStyle w:val="Akapitzlist"/>
        <w:rPr>
          <w:rFonts w:ascii="Arial" w:hAnsi="Arial" w:cs="Arial"/>
          <w:sz w:val="22"/>
          <w:szCs w:val="22"/>
          <w:lang w:eastAsia="zh-CN"/>
        </w:rPr>
      </w:pPr>
    </w:p>
    <w:p w14:paraId="25112CE1" w14:textId="77777777"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w:t>
      </w:r>
      <w:r>
        <w:rPr>
          <w:rFonts w:ascii="Arial" w:hAnsi="Arial" w:cs="Arial"/>
          <w:sz w:val="22"/>
          <w:szCs w:val="22"/>
          <w:lang w:eastAsia="zh-CN"/>
        </w:rPr>
        <w:t xml:space="preserve">ustalenia </w:t>
      </w:r>
      <w:r>
        <w:rPr>
          <w:rFonts w:ascii="Arial" w:hAnsi="Arial" w:cs="Arial"/>
          <w:sz w:val="22"/>
          <w:szCs w:val="22"/>
          <w:lang w:eastAsia="zh-CN"/>
        </w:rPr>
        <w:br/>
        <w:t xml:space="preserve">i </w:t>
      </w:r>
      <w:r w:rsidRPr="00281F01">
        <w:rPr>
          <w:rFonts w:ascii="Arial" w:hAnsi="Arial" w:cs="Arial"/>
          <w:sz w:val="22"/>
          <w:szCs w:val="22"/>
          <w:lang w:eastAsia="zh-CN"/>
        </w:rPr>
        <w:t xml:space="preserve">przedstawienia harmonogramu </w:t>
      </w:r>
      <w:r>
        <w:rPr>
          <w:rFonts w:ascii="Arial" w:hAnsi="Arial" w:cs="Arial"/>
          <w:sz w:val="22"/>
          <w:szCs w:val="22"/>
          <w:lang w:eastAsia="zh-CN"/>
        </w:rPr>
        <w:t>szkolenia.</w:t>
      </w:r>
    </w:p>
    <w:p w14:paraId="1EF36EDC" w14:textId="77777777" w:rsidR="0016323B" w:rsidRDefault="0016323B" w:rsidP="0016323B">
      <w:pPr>
        <w:pStyle w:val="Akapitzlist"/>
        <w:tabs>
          <w:tab w:val="left" w:pos="0"/>
        </w:tabs>
        <w:spacing w:after="40"/>
        <w:jc w:val="both"/>
        <w:rPr>
          <w:rFonts w:ascii="Arial" w:hAnsi="Arial" w:cs="Arial"/>
          <w:sz w:val="22"/>
          <w:szCs w:val="22"/>
          <w:lang w:eastAsia="ar-SA"/>
        </w:rPr>
      </w:pPr>
    </w:p>
    <w:p w14:paraId="7BF0AD75" w14:textId="77777777"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zh-CN"/>
        </w:rPr>
        <w:t>Wykonawca jest zobligowany do stworzenia i przeprowadzenia testu ewaluacyjnego przed i po szkoleniu w zakresie omawianej tematyki.</w:t>
      </w:r>
    </w:p>
    <w:p w14:paraId="5B3B62E7" w14:textId="77777777" w:rsidR="0016323B" w:rsidRPr="0032381D" w:rsidRDefault="0016323B" w:rsidP="0016323B">
      <w:pPr>
        <w:pStyle w:val="Akapitzlist"/>
        <w:rPr>
          <w:rFonts w:ascii="Arial" w:hAnsi="Arial" w:cs="Arial"/>
          <w:sz w:val="22"/>
          <w:szCs w:val="22"/>
          <w:lang w:eastAsia="ar-SA"/>
        </w:rPr>
      </w:pPr>
    </w:p>
    <w:p w14:paraId="104E2C6F" w14:textId="77777777" w:rsidR="0016323B" w:rsidRPr="0032381D"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r>
      <w:r w:rsidRPr="00281F01">
        <w:rPr>
          <w:rFonts w:ascii="Arial" w:hAnsi="Arial" w:cs="Arial"/>
          <w:sz w:val="22"/>
          <w:szCs w:val="22"/>
        </w:rPr>
        <w:lastRenderedPageBreak/>
        <w:t xml:space="preserve">po zakończeniu </w:t>
      </w:r>
      <w:r>
        <w:rPr>
          <w:rFonts w:ascii="Arial" w:hAnsi="Arial" w:cs="Arial"/>
          <w:sz w:val="22"/>
          <w:szCs w:val="22"/>
        </w:rPr>
        <w:t xml:space="preserve">szkolenia </w:t>
      </w:r>
      <w:r w:rsidRPr="00281F01">
        <w:rPr>
          <w:rFonts w:ascii="Arial" w:hAnsi="Arial" w:cs="Arial"/>
          <w:sz w:val="22"/>
          <w:szCs w:val="22"/>
        </w:rPr>
        <w:t>listy obecności uczestników</w:t>
      </w:r>
      <w:r>
        <w:rPr>
          <w:rFonts w:ascii="Arial" w:hAnsi="Arial" w:cs="Arial"/>
          <w:sz w:val="22"/>
          <w:szCs w:val="22"/>
        </w:rPr>
        <w:t>, zestawienia tematów wraz z liczbą godzin oraz</w:t>
      </w:r>
      <w:r w:rsidRPr="00281F01">
        <w:rPr>
          <w:rFonts w:ascii="Arial" w:hAnsi="Arial" w:cs="Arial"/>
          <w:sz w:val="22"/>
          <w:szCs w:val="22"/>
        </w:rPr>
        <w:t xml:space="preserve"> </w:t>
      </w:r>
      <w:r>
        <w:rPr>
          <w:rFonts w:ascii="Arial" w:hAnsi="Arial" w:cs="Arial"/>
          <w:sz w:val="22"/>
          <w:szCs w:val="22"/>
        </w:rPr>
        <w:t>oryginały i</w:t>
      </w:r>
      <w:r w:rsidRPr="001B49B0">
        <w:rPr>
          <w:rFonts w:ascii="Arial" w:hAnsi="Arial" w:cs="Arial"/>
          <w:sz w:val="22"/>
          <w:szCs w:val="22"/>
        </w:rPr>
        <w:t>miennych</w:t>
      </w:r>
      <w:r>
        <w:rPr>
          <w:rFonts w:ascii="Arial" w:hAnsi="Arial" w:cs="Arial"/>
          <w:sz w:val="22"/>
          <w:szCs w:val="22"/>
        </w:rPr>
        <w:t xml:space="preserve"> zaświadczeń/certyfikatów lub inne dokumenty potwierdzające odbycie szkolenia i nabycia kompetencji.</w:t>
      </w:r>
    </w:p>
    <w:p w14:paraId="220B631C" w14:textId="77777777" w:rsidR="0016323B" w:rsidRPr="00DA227D" w:rsidRDefault="0016323B" w:rsidP="0016323B">
      <w:pPr>
        <w:pStyle w:val="Akapitzlist"/>
        <w:tabs>
          <w:tab w:val="left" w:pos="0"/>
          <w:tab w:val="left" w:pos="284"/>
        </w:tabs>
        <w:jc w:val="both"/>
        <w:rPr>
          <w:rFonts w:ascii="Arial" w:hAnsi="Arial" w:cs="Arial"/>
          <w:strike/>
          <w:sz w:val="22"/>
          <w:szCs w:val="22"/>
          <w:lang w:eastAsia="zh-CN"/>
        </w:rPr>
      </w:pPr>
    </w:p>
    <w:p w14:paraId="29E5F946" w14:textId="77777777" w:rsidR="0016323B" w:rsidRDefault="0016323B" w:rsidP="0016323B">
      <w:pPr>
        <w:pStyle w:val="Akapitzlist"/>
        <w:numPr>
          <w:ilvl w:val="0"/>
          <w:numId w:val="55"/>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7698AC92" w14:textId="77777777" w:rsidR="0016323B" w:rsidRPr="00281F01" w:rsidRDefault="0016323B" w:rsidP="0016323B">
      <w:pPr>
        <w:pStyle w:val="Akapitzlist"/>
        <w:tabs>
          <w:tab w:val="left" w:pos="0"/>
          <w:tab w:val="left" w:pos="284"/>
        </w:tabs>
        <w:jc w:val="both"/>
        <w:rPr>
          <w:rFonts w:ascii="Arial" w:hAnsi="Arial" w:cs="Arial"/>
          <w:sz w:val="22"/>
          <w:szCs w:val="22"/>
          <w:lang w:eastAsia="zh-CN"/>
        </w:rPr>
      </w:pPr>
    </w:p>
    <w:p w14:paraId="5A215B71" w14:textId="54C66D4A" w:rsidR="0016323B"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skami ustalonymi z Zamawiającym. Wzór oznacze</w:t>
      </w:r>
      <w:r w:rsidR="00E10DC2">
        <w:rPr>
          <w:rFonts w:ascii="Arial" w:hAnsi="Arial" w:cs="Arial"/>
          <w:sz w:val="22"/>
          <w:szCs w:val="22"/>
        </w:rPr>
        <w:t>ń znajduje się w załączniku nr 3</w:t>
      </w:r>
      <w:r>
        <w:rPr>
          <w:rFonts w:ascii="Arial" w:hAnsi="Arial" w:cs="Arial"/>
          <w:sz w:val="22"/>
          <w:szCs w:val="22"/>
        </w:rPr>
        <w:t xml:space="preserve"> do niniejszego ogłoszenia. </w:t>
      </w:r>
    </w:p>
    <w:p w14:paraId="4CBDE860" w14:textId="77777777" w:rsidR="0016323B" w:rsidRPr="0032381D" w:rsidRDefault="0016323B" w:rsidP="0016323B">
      <w:pPr>
        <w:pStyle w:val="Akapitzlist"/>
        <w:rPr>
          <w:rFonts w:ascii="Arial" w:hAnsi="Arial" w:cs="Arial"/>
          <w:sz w:val="22"/>
          <w:szCs w:val="22"/>
          <w:lang w:eastAsia="zh-CN"/>
        </w:rPr>
      </w:pPr>
    </w:p>
    <w:p w14:paraId="2C887B0D" w14:textId="77777777" w:rsidR="0016323B" w:rsidRPr="008B7000"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Miejsce świadczenia usługi: siedziba UMG.</w:t>
      </w:r>
    </w:p>
    <w:p w14:paraId="0AE562D7" w14:textId="77777777" w:rsidR="0016323B" w:rsidRPr="008B7000" w:rsidRDefault="0016323B" w:rsidP="0016323B">
      <w:pPr>
        <w:pStyle w:val="Akapitzlist"/>
        <w:rPr>
          <w:rFonts w:ascii="Arial" w:hAnsi="Arial" w:cs="Arial"/>
          <w:strike/>
          <w:sz w:val="22"/>
          <w:szCs w:val="22"/>
          <w:lang w:eastAsia="zh-CN"/>
        </w:rPr>
      </w:pPr>
    </w:p>
    <w:p w14:paraId="1D0D7FAA" w14:textId="77777777" w:rsidR="0016323B" w:rsidRPr="008B7000" w:rsidRDefault="0016323B" w:rsidP="0016323B">
      <w:pPr>
        <w:pStyle w:val="Akapitzlist"/>
        <w:numPr>
          <w:ilvl w:val="0"/>
          <w:numId w:val="55"/>
        </w:numPr>
        <w:tabs>
          <w:tab w:val="left" w:pos="0"/>
          <w:tab w:val="left" w:pos="284"/>
        </w:tabs>
        <w:jc w:val="both"/>
        <w:rPr>
          <w:rFonts w:ascii="Arial" w:hAnsi="Arial" w:cs="Arial"/>
          <w:sz w:val="22"/>
          <w:szCs w:val="22"/>
          <w:lang w:eastAsia="zh-CN"/>
        </w:rPr>
      </w:pPr>
      <w:r w:rsidRPr="008B7000">
        <w:rPr>
          <w:rFonts w:ascii="Arial" w:hAnsi="Arial" w:cs="Arial"/>
          <w:sz w:val="22"/>
          <w:szCs w:val="22"/>
          <w:lang w:eastAsia="zh-CN"/>
        </w:rPr>
        <w:t>Zamawiający</w:t>
      </w:r>
      <w:r>
        <w:rPr>
          <w:rFonts w:ascii="Arial" w:hAnsi="Arial" w:cs="Arial"/>
          <w:sz w:val="22"/>
          <w:szCs w:val="22"/>
          <w:lang w:eastAsia="zh-CN"/>
        </w:rPr>
        <w:t xml:space="preserve"> dysponuje zapleczem technicznym tzn.: stanowiska komputerowe z systemem </w:t>
      </w:r>
      <w:proofErr w:type="spellStart"/>
      <w:r>
        <w:rPr>
          <w:rFonts w:ascii="Arial" w:hAnsi="Arial" w:cs="Arial"/>
          <w:sz w:val="22"/>
          <w:szCs w:val="22"/>
          <w:lang w:eastAsia="zh-CN"/>
        </w:rPr>
        <w:t>Statistica</w:t>
      </w:r>
      <w:proofErr w:type="spellEnd"/>
      <w:r>
        <w:rPr>
          <w:rFonts w:ascii="Arial" w:hAnsi="Arial" w:cs="Arial"/>
          <w:sz w:val="22"/>
          <w:szCs w:val="22"/>
          <w:lang w:eastAsia="zh-CN"/>
        </w:rPr>
        <w:t xml:space="preserve">. </w:t>
      </w:r>
      <w:r w:rsidRPr="008B7000">
        <w:rPr>
          <w:rFonts w:ascii="Arial" w:hAnsi="Arial" w:cs="Arial"/>
          <w:sz w:val="22"/>
          <w:szCs w:val="22"/>
          <w:lang w:eastAsia="zh-CN"/>
        </w:rPr>
        <w:t xml:space="preserve"> </w:t>
      </w:r>
    </w:p>
    <w:p w14:paraId="29E76105" w14:textId="77777777" w:rsidR="0016323B" w:rsidRPr="00281F01" w:rsidRDefault="0016323B" w:rsidP="0016323B">
      <w:pPr>
        <w:pStyle w:val="Akapitzlist"/>
        <w:tabs>
          <w:tab w:val="left" w:pos="0"/>
          <w:tab w:val="left" w:pos="284"/>
        </w:tabs>
        <w:jc w:val="both"/>
        <w:rPr>
          <w:rFonts w:ascii="Arial" w:hAnsi="Arial" w:cs="Arial"/>
          <w:strike/>
          <w:sz w:val="22"/>
          <w:szCs w:val="22"/>
          <w:lang w:eastAsia="zh-CN"/>
        </w:rPr>
      </w:pPr>
    </w:p>
    <w:p w14:paraId="2C81C280" w14:textId="77777777" w:rsidR="0016323B" w:rsidRDefault="0016323B" w:rsidP="0016323B">
      <w:pPr>
        <w:pStyle w:val="Akapitzlist"/>
        <w:numPr>
          <w:ilvl w:val="0"/>
          <w:numId w:val="55"/>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14:paraId="090F7F7F" w14:textId="77777777" w:rsidR="0016323B" w:rsidRPr="00281F01" w:rsidRDefault="0016323B" w:rsidP="0016323B">
      <w:pPr>
        <w:pStyle w:val="Akapitzlist"/>
        <w:tabs>
          <w:tab w:val="left" w:pos="0"/>
          <w:tab w:val="left" w:pos="709"/>
        </w:tabs>
        <w:spacing w:after="40"/>
        <w:jc w:val="both"/>
        <w:rPr>
          <w:rFonts w:ascii="Arial" w:hAnsi="Arial" w:cs="Arial"/>
          <w:sz w:val="22"/>
          <w:szCs w:val="22"/>
          <w:lang w:eastAsia="zh-CN"/>
        </w:rPr>
      </w:pPr>
    </w:p>
    <w:p w14:paraId="329ADA31" w14:textId="77777777" w:rsidR="0016323B" w:rsidRPr="008B7000" w:rsidRDefault="0016323B" w:rsidP="0016323B">
      <w:pPr>
        <w:pStyle w:val="Akapitzlist"/>
        <w:numPr>
          <w:ilvl w:val="0"/>
          <w:numId w:val="55"/>
        </w:numPr>
        <w:tabs>
          <w:tab w:val="left" w:pos="0"/>
          <w:tab w:val="left" w:pos="284"/>
        </w:tabs>
        <w:jc w:val="both"/>
        <w:rPr>
          <w:rStyle w:val="Hipercze"/>
          <w:rFonts w:ascii="Arial" w:hAnsi="Arial" w:cs="Arial"/>
          <w:strike/>
          <w:color w:val="auto"/>
          <w:sz w:val="22"/>
          <w:szCs w:val="22"/>
          <w:u w:val="none"/>
          <w:lang w:eastAsia="zh-CN"/>
        </w:rPr>
      </w:pPr>
      <w:r w:rsidRPr="00281F01">
        <w:rPr>
          <w:rFonts w:ascii="Arial" w:hAnsi="Arial" w:cs="Arial"/>
          <w:sz w:val="22"/>
          <w:szCs w:val="22"/>
        </w:rPr>
        <w:t>Wykonawca, z którym zostanie zawarta umowa na realizację zamówienia</w:t>
      </w:r>
      <w:r>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umowy </w:t>
      </w:r>
      <w:r>
        <w:rPr>
          <w:rFonts w:ascii="Arial" w:hAnsi="Arial" w:cs="Arial"/>
          <w:sz w:val="22"/>
          <w:szCs w:val="22"/>
        </w:rPr>
        <w:br/>
      </w:r>
      <w:r w:rsidRPr="00281F01">
        <w:rPr>
          <w:rFonts w:ascii="Arial" w:hAnsi="Arial" w:cs="Arial"/>
          <w:sz w:val="22"/>
          <w:szCs w:val="22"/>
        </w:rPr>
        <w:t>o dofinansowanie projektu pt.: „Wykształcenie ma znaczenie</w:t>
      </w:r>
      <w:r w:rsidRPr="00281F01">
        <w:rPr>
          <w:rFonts w:ascii="Arial" w:hAnsi="Arial" w:cs="Arial"/>
          <w:sz w:val="22"/>
          <w:szCs w:val="22"/>
          <w:lang w:eastAsia="zh-CN"/>
        </w:rPr>
        <w:t xml:space="preserve">” realizowanego przez Uniwersytet Morski w Gdyni w ramach Programu Operacyjnego Wiedza Edukacja Rozwój </w:t>
      </w:r>
      <w:r w:rsidRPr="00281F01">
        <w:rPr>
          <w:rFonts w:ascii="Arial" w:hAnsi="Arial" w:cs="Arial"/>
          <w:sz w:val="22"/>
          <w:szCs w:val="22"/>
        </w:rPr>
        <w:t>(nr projektu: POWR.03.05.00-00-ZR12/18)</w:t>
      </w:r>
      <w:r w:rsidRPr="00281F01">
        <w:rPr>
          <w:rFonts w:ascii="Arial" w:hAnsi="Arial" w:cs="Arial"/>
          <w:sz w:val="20"/>
        </w:rPr>
        <w:t>.</w:t>
      </w:r>
      <w:r>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Pr>
          <w:rFonts w:ascii="Arial" w:hAnsi="Arial" w:cs="Arial"/>
          <w:sz w:val="22"/>
          <w:szCs w:val="22"/>
        </w:rPr>
        <w:t xml:space="preserve">Wzór takiej umowy znajduje się na stronie </w:t>
      </w:r>
      <w:proofErr w:type="spellStart"/>
      <w:r>
        <w:rPr>
          <w:rFonts w:ascii="Arial" w:hAnsi="Arial" w:cs="Arial"/>
          <w:sz w:val="22"/>
          <w:szCs w:val="22"/>
        </w:rPr>
        <w:t>NCBiR</w:t>
      </w:r>
      <w:proofErr w:type="spellEnd"/>
      <w:r>
        <w:rPr>
          <w:rFonts w:ascii="Arial" w:hAnsi="Arial" w:cs="Arial"/>
          <w:sz w:val="22"/>
          <w:szCs w:val="22"/>
        </w:rPr>
        <w:t xml:space="preserve"> </w:t>
      </w:r>
      <w:hyperlink r:id="rId18" w:history="1">
        <w:r w:rsidRPr="000E77F3">
          <w:rPr>
            <w:rStyle w:val="Hipercze"/>
            <w:rFonts w:ascii="Arial" w:hAnsi="Arial" w:cs="Arial"/>
            <w:sz w:val="22"/>
            <w:szCs w:val="22"/>
          </w:rPr>
          <w:t>www.ncbir.gov.pl</w:t>
        </w:r>
      </w:hyperlink>
      <w:r>
        <w:rPr>
          <w:rStyle w:val="Hipercze"/>
          <w:rFonts w:ascii="Arial" w:hAnsi="Arial" w:cs="Arial"/>
          <w:sz w:val="22"/>
          <w:szCs w:val="22"/>
        </w:rPr>
        <w:t>.</w:t>
      </w:r>
    </w:p>
    <w:p w14:paraId="79B16656" w14:textId="77777777" w:rsidR="0016323B" w:rsidRPr="008B7000" w:rsidRDefault="0016323B" w:rsidP="0016323B">
      <w:pPr>
        <w:pStyle w:val="Akapitzlist"/>
        <w:rPr>
          <w:rFonts w:ascii="Arial" w:hAnsi="Arial" w:cs="Arial"/>
          <w:strike/>
          <w:sz w:val="22"/>
          <w:szCs w:val="22"/>
          <w:lang w:eastAsia="zh-CN"/>
        </w:rPr>
      </w:pPr>
    </w:p>
    <w:p w14:paraId="05EA9FC0" w14:textId="77777777" w:rsidR="0016323B" w:rsidRDefault="0016323B" w:rsidP="0016323B">
      <w:pPr>
        <w:pStyle w:val="Akapitzlist"/>
        <w:tabs>
          <w:tab w:val="left" w:pos="0"/>
        </w:tabs>
        <w:spacing w:after="40"/>
        <w:jc w:val="both"/>
        <w:rPr>
          <w:rFonts w:ascii="Arial" w:hAnsi="Arial" w:cs="Arial"/>
          <w:sz w:val="22"/>
          <w:szCs w:val="22"/>
          <w:lang w:eastAsia="ar-SA"/>
        </w:rPr>
      </w:pPr>
    </w:p>
    <w:p w14:paraId="14FF3676" w14:textId="77777777" w:rsidR="0016323B" w:rsidRPr="00EB0EA8"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ar-SA"/>
        </w:rPr>
        <w:t>Zakres merytoryczny szkolenia:</w:t>
      </w:r>
    </w:p>
    <w:p w14:paraId="1DD8F8B4" w14:textId="77777777" w:rsidR="0016323B" w:rsidRPr="00EB0EA8" w:rsidRDefault="0016323B" w:rsidP="0016323B">
      <w:pPr>
        <w:pStyle w:val="Akapitzlist"/>
        <w:numPr>
          <w:ilvl w:val="0"/>
          <w:numId w:val="56"/>
        </w:numPr>
        <w:shd w:val="clear" w:color="auto" w:fill="FFFFFF"/>
        <w:jc w:val="both"/>
        <w:rPr>
          <w:rFonts w:ascii="Arial" w:eastAsia="Times New Roman" w:hAnsi="Arial" w:cs="Arial"/>
          <w:color w:val="000000" w:themeColor="text1"/>
          <w:sz w:val="22"/>
          <w:szCs w:val="22"/>
        </w:rPr>
      </w:pPr>
      <w:r w:rsidRPr="00EB0EA8">
        <w:rPr>
          <w:rFonts w:ascii="Arial" w:eastAsia="Times New Roman" w:hAnsi="Arial" w:cs="Arial"/>
          <w:color w:val="000000" w:themeColor="text1"/>
          <w:sz w:val="22"/>
          <w:szCs w:val="22"/>
        </w:rPr>
        <w:t>Podstawy pracy z programem </w:t>
      </w:r>
      <w:r w:rsidRPr="00EB0EA8">
        <w:rPr>
          <w:rFonts w:ascii="Arial" w:eastAsia="Times New Roman" w:hAnsi="Arial" w:cs="Arial"/>
          <w:i/>
          <w:iCs/>
          <w:color w:val="000000" w:themeColor="text1"/>
          <w:sz w:val="22"/>
          <w:szCs w:val="22"/>
        </w:rPr>
        <w:t>STATISTICA</w:t>
      </w:r>
      <w:r>
        <w:rPr>
          <w:rFonts w:ascii="Arial" w:eastAsia="Times New Roman" w:hAnsi="Arial" w:cs="Arial"/>
          <w:i/>
          <w:iCs/>
          <w:color w:val="000000" w:themeColor="text1"/>
          <w:sz w:val="22"/>
          <w:szCs w:val="22"/>
        </w:rPr>
        <w:t>*</w:t>
      </w:r>
    </w:p>
    <w:p w14:paraId="27C9CED5" w14:textId="77777777" w:rsidR="0016323B" w:rsidRPr="00EB0EA8" w:rsidRDefault="0016323B" w:rsidP="0016323B">
      <w:pPr>
        <w:numPr>
          <w:ilvl w:val="1"/>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Środowisko programu </w:t>
      </w:r>
      <w:r w:rsidRPr="00EB0EA8">
        <w:rPr>
          <w:rFonts w:ascii="Arial" w:hAnsi="Arial" w:cs="Arial"/>
          <w:i/>
          <w:iCs/>
          <w:color w:val="000000" w:themeColor="text1"/>
        </w:rPr>
        <w:t>STATISTICA</w:t>
      </w:r>
    </w:p>
    <w:p w14:paraId="04109920" w14:textId="77777777" w:rsidR="0016323B" w:rsidRPr="00EB0EA8" w:rsidRDefault="0016323B" w:rsidP="0016323B">
      <w:pPr>
        <w:pStyle w:val="Akapitzlist"/>
        <w:numPr>
          <w:ilvl w:val="2"/>
          <w:numId w:val="56"/>
        </w:numPr>
        <w:shd w:val="clear" w:color="auto" w:fill="FFFFFF"/>
        <w:jc w:val="both"/>
        <w:rPr>
          <w:rFonts w:ascii="Arial" w:eastAsia="Times New Roman" w:hAnsi="Arial" w:cs="Arial"/>
          <w:color w:val="000000" w:themeColor="text1"/>
          <w:sz w:val="22"/>
          <w:szCs w:val="22"/>
        </w:rPr>
      </w:pPr>
      <w:r w:rsidRPr="00EB0EA8">
        <w:rPr>
          <w:rFonts w:ascii="Arial" w:eastAsia="Times New Roman" w:hAnsi="Arial" w:cs="Arial"/>
          <w:color w:val="000000" w:themeColor="text1"/>
          <w:sz w:val="22"/>
          <w:szCs w:val="22"/>
        </w:rPr>
        <w:t>Uruchamianie i podstawowe operacje w programie</w:t>
      </w:r>
    </w:p>
    <w:p w14:paraId="0BCF08A4"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Uzyskiwanie pomocy</w:t>
      </w:r>
    </w:p>
    <w:p w14:paraId="208B2EE8"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Stosowane konwencje</w:t>
      </w:r>
    </w:p>
    <w:p w14:paraId="16933E05" w14:textId="77777777" w:rsidR="0016323B" w:rsidRPr="00EB0EA8" w:rsidRDefault="0016323B" w:rsidP="0016323B">
      <w:pPr>
        <w:numPr>
          <w:ilvl w:val="1"/>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Operacje na danych</w:t>
      </w:r>
    </w:p>
    <w:p w14:paraId="29BF0116"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Arkusz</w:t>
      </w:r>
    </w:p>
    <w:p w14:paraId="1F997678"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Import danych z aplikacji i baz danych</w:t>
      </w:r>
    </w:p>
    <w:p w14:paraId="5D62AC63"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Przekształcanie zmiennych</w:t>
      </w:r>
    </w:p>
    <w:p w14:paraId="2D7C4727"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Zmiana układu danych</w:t>
      </w:r>
    </w:p>
    <w:p w14:paraId="13C2804F"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Przygotowanie danych do analizy</w:t>
      </w:r>
    </w:p>
    <w:p w14:paraId="27C101B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Tworzenie arkusza, wprowadzanie i przekształcanie danych</w:t>
      </w:r>
    </w:p>
    <w:p w14:paraId="326B60A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Import przykładowego zbioru danych z innej aplikacji</w:t>
      </w:r>
    </w:p>
    <w:p w14:paraId="5C67058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Sprawdzanie poprawności danych</w:t>
      </w:r>
    </w:p>
    <w:p w14:paraId="774D2F90"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planowania doświadczeń i analizy wariancji</w:t>
      </w:r>
    </w:p>
    <w:p w14:paraId="6726A7BD"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Przypomnienie podstaw weryfikacji hipotez statystycznych</w:t>
      </w:r>
    </w:p>
    <w:p w14:paraId="50FDE46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 wprowadzający</w:t>
      </w:r>
    </w:p>
    <w:p w14:paraId="372F84EE"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Opracowywanie wyników doświadczeń jednoczynnikowych</w:t>
      </w:r>
    </w:p>
    <w:p w14:paraId="350B659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Układ dla prób niezależnych</w:t>
      </w:r>
    </w:p>
    <w:p w14:paraId="114453F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Układ dla prób zależnych (powtarzane pomiary)</w:t>
      </w:r>
    </w:p>
    <w:p w14:paraId="055671AB"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Logiczne i statystyczne podstawy analizy wariancji</w:t>
      </w:r>
    </w:p>
    <w:p w14:paraId="60536A69"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Podział całkowitej zmienności wyników</w:t>
      </w:r>
    </w:p>
    <w:p w14:paraId="7B262E4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lastRenderedPageBreak/>
        <w:t>Założenia analizy wariancji i metody ich sprawdzania</w:t>
      </w:r>
    </w:p>
    <w:p w14:paraId="02CB89AF"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Wybrane zagadnienia wnioskowania statystycznego</w:t>
      </w:r>
    </w:p>
    <w:p w14:paraId="556DB12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Statystyka opisowa a wnioskowanie statystyczne</w:t>
      </w:r>
    </w:p>
    <w:p w14:paraId="6C31EFF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Zasady estymacji punktowej i przedziałowej</w:t>
      </w:r>
    </w:p>
    <w:p w14:paraId="52CF126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Statystyczne podejście do weryfikacji hipotez badawczych</w:t>
      </w:r>
    </w:p>
    <w:p w14:paraId="6D0193B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Testowanie normalności rozkładu</w:t>
      </w:r>
    </w:p>
    <w:p w14:paraId="708CCA50"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Merytoryczne i statystyczne kryteria wyboru testów istotności różnic</w:t>
      </w:r>
    </w:p>
    <w:p w14:paraId="643A628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Przykłady stosowania wybranych testów parametrycznych i nieparametrycznych</w:t>
      </w:r>
    </w:p>
    <w:p w14:paraId="2EE3FFC3"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analizy współzależności zjawisk</w:t>
      </w:r>
    </w:p>
    <w:p w14:paraId="7BD7A05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Elementy analizy korelacyjnej</w:t>
      </w:r>
    </w:p>
    <w:p w14:paraId="1A2E6ABE"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Tworzenie wykresów korelacyjnych</w:t>
      </w:r>
    </w:p>
    <w:p w14:paraId="01C1C5B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analizy regresji</w:t>
      </w:r>
    </w:p>
    <w:p w14:paraId="01CB4E1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Model regresji liniowej prostej</w:t>
      </w:r>
    </w:p>
    <w:p w14:paraId="6F7F497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 budowy modelu i interpretacja wyników analizy regresji</w:t>
      </w:r>
    </w:p>
    <w:p w14:paraId="0132D9F6"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Regresja i korelacja</w:t>
      </w:r>
    </w:p>
    <w:p w14:paraId="16E05BF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Korelacja. Diagram korelacyjny. Obliczanie i testowanie współczynnika korelacji liniowej. Macierz korelacji. Korelacja cząstkowa i wieloraka</w:t>
      </w:r>
    </w:p>
    <w:p w14:paraId="3834723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Regresja. Regresja prosta. Testowanie istotności parametrów modeli regresji. Miary dobroci dopasowania funkcji regresji do danych empirycznych. Regresja wieloraka. Regresja krokowa zstępująca i wstępująca. Analiza reszt </w:t>
      </w:r>
    </w:p>
    <w:p w14:paraId="4F0E6D6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Analiza kowariancji (ANCOVA)</w:t>
      </w:r>
    </w:p>
    <w:p w14:paraId="7787DA3D"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Podstawowy opis procesu i badania zmienności</w:t>
      </w:r>
    </w:p>
    <w:p w14:paraId="31CC3D7D"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Histogram i tabela liczności (szereg rozdzielczy)</w:t>
      </w:r>
    </w:p>
    <w:p w14:paraId="035FAA79"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Statystyki opisowe (średnia odchylenie standardowe)</w:t>
      </w:r>
    </w:p>
    <w:p w14:paraId="081B9111"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Wskaźniki zdolności jakościowej</w:t>
      </w:r>
    </w:p>
    <w:p w14:paraId="2498F9FE"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Obserwacje odstające</w:t>
      </w:r>
    </w:p>
    <w:p w14:paraId="1BBB3D5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 ramka-wąsy</w:t>
      </w:r>
    </w:p>
    <w:p w14:paraId="792C478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Analiza przekrojowa (badanie rozkładu w grupach)</w:t>
      </w:r>
    </w:p>
    <w:p w14:paraId="32C116F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Wykresy przebiegu</w:t>
      </w:r>
    </w:p>
    <w:p w14:paraId="349A73D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Wykresy normalności</w:t>
      </w:r>
    </w:p>
    <w:p w14:paraId="245BF4B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Testy normalności</w:t>
      </w:r>
    </w:p>
    <w:p w14:paraId="76C743D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Analiza </w:t>
      </w:r>
      <w:proofErr w:type="spellStart"/>
      <w:r w:rsidRPr="00EB0EA8">
        <w:rPr>
          <w:rFonts w:ascii="Arial" w:hAnsi="Arial" w:cs="Arial"/>
          <w:color w:val="000000" w:themeColor="text1"/>
        </w:rPr>
        <w:t>Pareto</w:t>
      </w:r>
      <w:proofErr w:type="spellEnd"/>
    </w:p>
    <w:p w14:paraId="5581FCD2"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Testowanie hipotez. Znaczenie wartości p w procesie testowania hipotez</w:t>
      </w:r>
    </w:p>
    <w:p w14:paraId="76CCF83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Testy dla jednego parametru</w:t>
      </w:r>
    </w:p>
    <w:p w14:paraId="305ABCA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Testy dla dwóch grup (porównanie wartości przeciętnych, wariancji, wskaźników struktury). Test </w:t>
      </w:r>
      <w:proofErr w:type="spellStart"/>
      <w:r w:rsidRPr="00EB0EA8">
        <w:rPr>
          <w:rFonts w:ascii="Arial" w:hAnsi="Arial" w:cs="Arial"/>
          <w:color w:val="000000" w:themeColor="text1"/>
        </w:rPr>
        <w:t>Manna-Whitneya</w:t>
      </w:r>
      <w:proofErr w:type="spellEnd"/>
    </w:p>
    <w:p w14:paraId="240443E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Jednoczynnikowa analiza wariancji. Weryfikacja założeń ANOVA. Test ANOVA Friedmana. Graficzna ilustracja wyników. Testy post-hoc. Test Kruskala-</w:t>
      </w:r>
      <w:proofErr w:type="spellStart"/>
      <w:r w:rsidRPr="00EB0EA8">
        <w:rPr>
          <w:rFonts w:ascii="Arial" w:hAnsi="Arial" w:cs="Arial"/>
          <w:color w:val="000000" w:themeColor="text1"/>
        </w:rPr>
        <w:t>Wallisa</w:t>
      </w:r>
      <w:proofErr w:type="spellEnd"/>
    </w:p>
    <w:p w14:paraId="52AD208C"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Wykrywanie obserwacji odstających w oparciu o test </w:t>
      </w:r>
      <w:proofErr w:type="spellStart"/>
      <w:r w:rsidRPr="00EB0EA8">
        <w:rPr>
          <w:rFonts w:ascii="Arial" w:hAnsi="Arial" w:cs="Arial"/>
          <w:color w:val="000000" w:themeColor="text1"/>
        </w:rPr>
        <w:t>Grubbsa</w:t>
      </w:r>
      <w:proofErr w:type="spellEnd"/>
    </w:p>
    <w:p w14:paraId="56C686D4"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rPr>
      </w:pPr>
      <w:r w:rsidRPr="00EB0EA8">
        <w:rPr>
          <w:rFonts w:ascii="Arial" w:hAnsi="Arial" w:cs="Arial"/>
        </w:rPr>
        <w:t>Testy normalności</w:t>
      </w:r>
    </w:p>
    <w:p w14:paraId="192F696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rPr>
      </w:pPr>
      <w:r w:rsidRPr="00EB0EA8">
        <w:rPr>
          <w:rFonts w:ascii="Arial" w:hAnsi="Arial" w:cs="Arial"/>
        </w:rPr>
        <w:t xml:space="preserve">Testy istotności różnic (test t) </w:t>
      </w:r>
    </w:p>
    <w:p w14:paraId="4AEB6DF5"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 xml:space="preserve">Analiza statystyczna danych (socjologicznych, psychologicznych) opartych na skali </w:t>
      </w:r>
      <w:proofErr w:type="spellStart"/>
      <w:r w:rsidRPr="00EB0EA8">
        <w:rPr>
          <w:rFonts w:ascii="Arial" w:hAnsi="Arial" w:cs="Arial"/>
        </w:rPr>
        <w:t>Likerta</w:t>
      </w:r>
      <w:proofErr w:type="spellEnd"/>
      <w:r w:rsidRPr="00EB0EA8">
        <w:rPr>
          <w:rFonts w:ascii="Arial" w:hAnsi="Arial" w:cs="Arial"/>
        </w:rPr>
        <w:t>.</w:t>
      </w:r>
    </w:p>
    <w:p w14:paraId="44E62C2A"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Narzędzia statystyczne w walidacji metod badawczych</w:t>
      </w:r>
    </w:p>
    <w:p w14:paraId="4D393122"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Analiza statystyczna w naukach przyrodniczych i medycznych</w:t>
      </w:r>
    </w:p>
    <w:p w14:paraId="5DE2AF6D" w14:textId="656AB12B" w:rsidR="002A249D" w:rsidRPr="00F22DCA" w:rsidRDefault="002A249D" w:rsidP="0016323B">
      <w:pPr>
        <w:suppressAutoHyphens/>
        <w:spacing w:after="120" w:line="240" w:lineRule="auto"/>
        <w:outlineLvl w:val="0"/>
        <w:rPr>
          <w:rFonts w:ascii="Times New Roman" w:hAnsi="Times New Roman"/>
          <w:bCs/>
          <w:lang w:eastAsia="ar-SA"/>
        </w:rPr>
      </w:pPr>
    </w:p>
    <w:sectPr w:rsidR="002A249D" w:rsidRPr="00F22DCA" w:rsidSect="002A249D">
      <w:headerReference w:type="default" r:id="rId19"/>
      <w:footerReference w:type="default" r:id="rId20"/>
      <w:headerReference w:type="first" r:id="rId21"/>
      <w:footerReference w:type="first" r:id="rId22"/>
      <w:pgSz w:w="11906" w:h="16838"/>
      <w:pgMar w:top="82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C8A2" w14:textId="77777777" w:rsidR="003A502D" w:rsidRDefault="003A502D">
      <w:pPr>
        <w:spacing w:after="0" w:line="240" w:lineRule="auto"/>
      </w:pPr>
      <w:r>
        <w:separator/>
      </w:r>
    </w:p>
  </w:endnote>
  <w:endnote w:type="continuationSeparator" w:id="0">
    <w:p w14:paraId="101919F4" w14:textId="77777777" w:rsidR="003A502D" w:rsidRDefault="003A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22EB" w14:textId="65BEF9E6" w:rsidR="00661A4E" w:rsidRPr="00A517AB" w:rsidRDefault="00661A4E" w:rsidP="001111A0">
    <w:pPr>
      <w:autoSpaceDE w:val="0"/>
      <w:autoSpaceDN w:val="0"/>
      <w:adjustRightInd w:val="0"/>
      <w:spacing w:after="0" w:line="240" w:lineRule="auto"/>
      <w:jc w:val="both"/>
      <w:rPr>
        <w:rFonts w:ascii="Arial" w:hAnsi="Arial" w:cs="Arial"/>
        <w:i/>
        <w:sz w:val="18"/>
        <w:szCs w:val="18"/>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661A4E" w:rsidRPr="004333CC" w:rsidRDefault="00661A4E"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661A4E" w:rsidRDefault="00661A4E">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661A4E" w:rsidRDefault="00661A4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661A4E" w:rsidRDefault="00661A4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661A4E" w:rsidRDefault="00661A4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661A4E" w:rsidRPr="00311BB6"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61A4E"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661A4E" w:rsidRPr="00311BB6"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61A4E"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661A4E" w:rsidRDefault="00661A4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9035" w14:textId="77777777" w:rsidR="003A502D" w:rsidRDefault="003A502D">
      <w:pPr>
        <w:spacing w:after="0" w:line="240" w:lineRule="auto"/>
      </w:pPr>
      <w:r>
        <w:separator/>
      </w:r>
    </w:p>
  </w:footnote>
  <w:footnote w:type="continuationSeparator" w:id="0">
    <w:p w14:paraId="5C013312" w14:textId="77777777" w:rsidR="003A502D" w:rsidRDefault="003A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5029E456" w:rsidR="00661A4E" w:rsidRPr="00FF098E" w:rsidRDefault="00661A4E" w:rsidP="00FF098E">
    <w:pPr>
      <w:pStyle w:val="Nagwek"/>
    </w:pPr>
    <w:r>
      <w:rPr>
        <w:noProof/>
      </w:rPr>
      <w:drawing>
        <wp:anchor distT="0" distB="0" distL="114300" distR="114300" simplePos="0" relativeHeight="251671040" behindDoc="0" locked="0" layoutInCell="1" allowOverlap="1" wp14:anchorId="72299234" wp14:editId="73BCE997">
          <wp:simplePos x="0" y="0"/>
          <wp:positionH relativeFrom="margin">
            <wp:posOffset>4400550</wp:posOffset>
          </wp:positionH>
          <wp:positionV relativeFrom="paragraph">
            <wp:posOffset>-60325</wp:posOffset>
          </wp:positionV>
          <wp:extent cx="1581150" cy="695325"/>
          <wp:effectExtent l="0" t="0" r="0" b="9525"/>
          <wp:wrapTopAndBottom/>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0476C09B" wp14:editId="5AC7B739">
          <wp:simplePos x="0" y="0"/>
          <wp:positionH relativeFrom="margin">
            <wp:posOffset>4445</wp:posOffset>
          </wp:positionH>
          <wp:positionV relativeFrom="paragraph">
            <wp:posOffset>-2540</wp:posOffset>
          </wp:positionV>
          <wp:extent cx="1590675" cy="638175"/>
          <wp:effectExtent l="0" t="0" r="9525" b="9525"/>
          <wp:wrapTopAndBottom/>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35900E2E" w:rsidR="00661A4E" w:rsidRDefault="00661A4E">
    <w:pPr>
      <w:pStyle w:val="Nagwek"/>
      <w:spacing w:before="240"/>
    </w:pPr>
    <w:r>
      <w:rPr>
        <w:noProof/>
      </w:rPr>
      <w:drawing>
        <wp:anchor distT="0" distB="0" distL="114300" distR="114300" simplePos="0" relativeHeight="251675136" behindDoc="0" locked="0" layoutInCell="1" allowOverlap="1" wp14:anchorId="1D77E1A4" wp14:editId="0A763787">
          <wp:simplePos x="0" y="0"/>
          <wp:positionH relativeFrom="margin">
            <wp:posOffset>4376420</wp:posOffset>
          </wp:positionH>
          <wp:positionV relativeFrom="paragraph">
            <wp:posOffset>-269875</wp:posOffset>
          </wp:positionV>
          <wp:extent cx="1581150" cy="695325"/>
          <wp:effectExtent l="0" t="0" r="0" b="9525"/>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FC9B0FA" wp14:editId="727CD8E5">
          <wp:simplePos x="0" y="0"/>
          <wp:positionH relativeFrom="margin">
            <wp:posOffset>4445</wp:posOffset>
          </wp:positionH>
          <wp:positionV relativeFrom="paragraph">
            <wp:posOffset>-154940</wp:posOffset>
          </wp:positionV>
          <wp:extent cx="1590675" cy="638175"/>
          <wp:effectExtent l="0" t="0" r="9525" b="9525"/>
          <wp:wrapTopAndBottom/>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5" w15:restartNumberingAfterBreak="0">
    <w:nsid w:val="00000007"/>
    <w:multiLevelType w:val="singleLevel"/>
    <w:tmpl w:val="00000007"/>
    <w:name w:val="WW8Num17"/>
    <w:lvl w:ilvl="0">
      <w:start w:val="1"/>
      <w:numFmt w:val="decimal"/>
      <w:lvlText w:val="%1."/>
      <w:lvlJc w:val="left"/>
      <w:pPr>
        <w:tabs>
          <w:tab w:val="num" w:pos="360"/>
        </w:tabs>
        <w:ind w:left="360" w:hanging="360"/>
      </w:pPr>
      <w:rPr>
        <w:rFonts w:hint="default"/>
        <w:sz w:val="22"/>
        <w:szCs w:val="22"/>
      </w:rPr>
    </w:lvl>
  </w:abstractNum>
  <w:abstractNum w:abstractNumId="6"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7"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8"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9" w15:restartNumberingAfterBreak="0">
    <w:nsid w:val="0210412F"/>
    <w:multiLevelType w:val="hybridMultilevel"/>
    <w:tmpl w:val="7C96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1443"/>
    <w:multiLevelType w:val="hybridMultilevel"/>
    <w:tmpl w:val="1384195A"/>
    <w:lvl w:ilvl="0" w:tplc="FBC094D4">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B07D95"/>
    <w:multiLevelType w:val="multilevel"/>
    <w:tmpl w:val="05806B9C"/>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6" w15:restartNumberingAfterBreak="0">
    <w:nsid w:val="0BE57D55"/>
    <w:multiLevelType w:val="hybridMultilevel"/>
    <w:tmpl w:val="DE30580A"/>
    <w:lvl w:ilvl="0" w:tplc="FCBEB75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C1F02"/>
    <w:multiLevelType w:val="multilevel"/>
    <w:tmpl w:val="E75EBA5C"/>
    <w:lvl w:ilvl="0">
      <w:start w:val="1"/>
      <w:numFmt w:val="upperLetter"/>
      <w:lvlText w:val="%1)"/>
      <w:lvlJc w:val="left"/>
      <w:pPr>
        <w:tabs>
          <w:tab w:val="num" w:pos="720"/>
        </w:tabs>
        <w:ind w:left="720" w:hanging="360"/>
      </w:pPr>
      <w:rPr>
        <w:rFonts w:ascii="Arial" w:eastAsia="Calibri" w:hAnsi="Arial" w:cs="Arial"/>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3EB4742"/>
    <w:multiLevelType w:val="hybridMultilevel"/>
    <w:tmpl w:val="340E4EEA"/>
    <w:lvl w:ilvl="0" w:tplc="DC7AADEC">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9" w15:restartNumberingAfterBreak="0">
    <w:nsid w:val="16817D39"/>
    <w:multiLevelType w:val="hybridMultilevel"/>
    <w:tmpl w:val="A1BC20E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314C8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2406235C"/>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6" w15:restartNumberingAfterBreak="0">
    <w:nsid w:val="24D6616C"/>
    <w:multiLevelType w:val="hybridMultilevel"/>
    <w:tmpl w:val="DE30580A"/>
    <w:lvl w:ilvl="0" w:tplc="FCBEB75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4" w15:restartNumberingAfterBreak="0">
    <w:nsid w:val="358F7084"/>
    <w:multiLevelType w:val="hybridMultilevel"/>
    <w:tmpl w:val="AE381FA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A0814DA"/>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7" w15:restartNumberingAfterBreak="0">
    <w:nsid w:val="3B8A6D24"/>
    <w:multiLevelType w:val="multilevel"/>
    <w:tmpl w:val="5D2A6AFE"/>
    <w:lvl w:ilvl="0">
      <w:start w:val="1"/>
      <w:numFmt w:val="decimal"/>
      <w:pStyle w:val="Nagwek1"/>
      <w:lvlText w:val="%1."/>
      <w:lvlJc w:val="left"/>
      <w:pPr>
        <w:ind w:left="1069" w:hanging="360"/>
      </w:pPr>
      <w:rPr>
        <w:rFonts w:ascii="Arial" w:eastAsia="Times New Roman" w:hAnsi="Arial" w:cs="Arial"/>
      </w:rPr>
    </w:lvl>
    <w:lvl w:ilvl="1">
      <w:start w:val="1"/>
      <w:numFmt w:val="decimal"/>
      <w:pStyle w:val="Nagwek2"/>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A36835"/>
    <w:multiLevelType w:val="hybridMultilevel"/>
    <w:tmpl w:val="1F5C6F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99063BB"/>
    <w:multiLevelType w:val="hybridMultilevel"/>
    <w:tmpl w:val="6EF8BC8E"/>
    <w:lvl w:ilvl="0" w:tplc="BF3E38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CE51E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4" w15:restartNumberingAfterBreak="0">
    <w:nsid w:val="50685D85"/>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58046AD9"/>
    <w:multiLevelType w:val="hybridMultilevel"/>
    <w:tmpl w:val="F93E6128"/>
    <w:lvl w:ilvl="0" w:tplc="A006B61A">
      <w:start w:val="1"/>
      <w:numFmt w:val="decimal"/>
      <w:lvlText w:val="%1."/>
      <w:lvlJc w:val="left"/>
      <w:pPr>
        <w:ind w:left="644" w:hanging="360"/>
      </w:pPr>
      <w:rPr>
        <w:rFonts w:cs="Times New Roman" w:hint="default"/>
        <w:b w:val="0"/>
        <w:sz w:val="22"/>
        <w:szCs w:val="22"/>
      </w:rPr>
    </w:lvl>
    <w:lvl w:ilvl="1" w:tplc="AB60EECC">
      <w:start w:val="1"/>
      <w:numFmt w:val="lowerLetter"/>
      <w:lvlText w:val="%2)"/>
      <w:lvlJc w:val="left"/>
      <w:pPr>
        <w:ind w:left="1364" w:hanging="360"/>
      </w:pPr>
      <w:rPr>
        <w:rFonts w:ascii="Arial" w:eastAsia="Calibri" w:hAnsi="Arial" w:cs="Arial"/>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403D41"/>
    <w:multiLevelType w:val="hybridMultilevel"/>
    <w:tmpl w:val="41A4950C"/>
    <w:lvl w:ilvl="0" w:tplc="8E9696D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9A0961"/>
    <w:multiLevelType w:val="hybridMultilevel"/>
    <w:tmpl w:val="6756CF9C"/>
    <w:lvl w:ilvl="0" w:tplc="0A88764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7"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9"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D63074F"/>
    <w:multiLevelType w:val="hybridMultilevel"/>
    <w:tmpl w:val="F796DD62"/>
    <w:lvl w:ilvl="0" w:tplc="ACE452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num>
  <w:num w:numId="2">
    <w:abstractNumId w:val="33"/>
  </w:num>
  <w:num w:numId="3">
    <w:abstractNumId w:val="47"/>
  </w:num>
  <w:num w:numId="4">
    <w:abstractNumId w:val="12"/>
  </w:num>
  <w:num w:numId="5">
    <w:abstractNumId w:val="20"/>
  </w:num>
  <w:num w:numId="6">
    <w:abstractNumId w:val="48"/>
  </w:num>
  <w:num w:numId="7">
    <w:abstractNumId w:val="11"/>
  </w:num>
  <w:num w:numId="8">
    <w:abstractNumId w:val="62"/>
  </w:num>
  <w:num w:numId="9">
    <w:abstractNumId w:val="35"/>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9"/>
  </w:num>
  <w:num w:numId="14">
    <w:abstractNumId w:val="52"/>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num>
  <w:num w:numId="22">
    <w:abstractNumId w:val="53"/>
    <w:lvlOverride w:ilvl="0">
      <w:startOverride w:val="1"/>
    </w:lvlOverride>
  </w:num>
  <w:num w:numId="23">
    <w:abstractNumId w:val="46"/>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54"/>
  </w:num>
  <w:num w:numId="27">
    <w:abstractNumId w:val="42"/>
  </w:num>
  <w:num w:numId="28">
    <w:abstractNumId w:val="27"/>
  </w:num>
  <w:num w:numId="29">
    <w:abstractNumId w:val="21"/>
  </w:num>
  <w:num w:numId="30">
    <w:abstractNumId w:val="32"/>
  </w:num>
  <w:num w:numId="31">
    <w:abstractNumId w:val="36"/>
  </w:num>
  <w:num w:numId="32">
    <w:abstractNumId w:val="10"/>
  </w:num>
  <w:num w:numId="33">
    <w:abstractNumId w:val="24"/>
  </w:num>
  <w:num w:numId="34">
    <w:abstractNumId w:val="25"/>
  </w:num>
  <w:num w:numId="35">
    <w:abstractNumId w:val="18"/>
  </w:num>
  <w:num w:numId="36">
    <w:abstractNumId w:val="43"/>
  </w:num>
  <w:num w:numId="37">
    <w:abstractNumId w:val="44"/>
  </w:num>
  <w:num w:numId="38">
    <w:abstractNumId w:val="4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
  </w:num>
  <w:num w:numId="42">
    <w:abstractNumId w:val="4"/>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0"/>
  </w:num>
  <w:num w:numId="46">
    <w:abstractNumId w:val="1"/>
  </w:num>
  <w:num w:numId="47">
    <w:abstractNumId w:val="2"/>
  </w:num>
  <w:num w:numId="48">
    <w:abstractNumId w:val="5"/>
  </w:num>
  <w:num w:numId="49">
    <w:abstractNumId w:val="61"/>
  </w:num>
  <w:num w:numId="50">
    <w:abstractNumId w:val="50"/>
  </w:num>
  <w:num w:numId="51">
    <w:abstractNumId w:val="39"/>
  </w:num>
  <w:num w:numId="52">
    <w:abstractNumId w:val="22"/>
  </w:num>
  <w:num w:numId="53">
    <w:abstractNumId w:val="16"/>
  </w:num>
  <w:num w:numId="54">
    <w:abstractNumId w:val="9"/>
  </w:num>
  <w:num w:numId="55">
    <w:abstractNumId w:val="26"/>
  </w:num>
  <w:num w:numId="5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3B16"/>
    <w:rsid w:val="0002608C"/>
    <w:rsid w:val="0003198D"/>
    <w:rsid w:val="00031C7B"/>
    <w:rsid w:val="00034DD4"/>
    <w:rsid w:val="0004014A"/>
    <w:rsid w:val="00040863"/>
    <w:rsid w:val="00041744"/>
    <w:rsid w:val="000455D4"/>
    <w:rsid w:val="00050C66"/>
    <w:rsid w:val="000511A1"/>
    <w:rsid w:val="0005355D"/>
    <w:rsid w:val="00057857"/>
    <w:rsid w:val="00062DDB"/>
    <w:rsid w:val="00064EFE"/>
    <w:rsid w:val="00084E9A"/>
    <w:rsid w:val="00085B09"/>
    <w:rsid w:val="00087A87"/>
    <w:rsid w:val="00090217"/>
    <w:rsid w:val="00093E1F"/>
    <w:rsid w:val="0009424F"/>
    <w:rsid w:val="000A2F5A"/>
    <w:rsid w:val="000A37D6"/>
    <w:rsid w:val="000A4FCC"/>
    <w:rsid w:val="000A5D9E"/>
    <w:rsid w:val="000B2E29"/>
    <w:rsid w:val="000B2E2D"/>
    <w:rsid w:val="000B5AE7"/>
    <w:rsid w:val="000D0357"/>
    <w:rsid w:val="000D5121"/>
    <w:rsid w:val="000D7AB6"/>
    <w:rsid w:val="000D7F95"/>
    <w:rsid w:val="000E1577"/>
    <w:rsid w:val="000E5AC7"/>
    <w:rsid w:val="000E7520"/>
    <w:rsid w:val="000E7CBD"/>
    <w:rsid w:val="000F51E9"/>
    <w:rsid w:val="000F59A5"/>
    <w:rsid w:val="000F78E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323B"/>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565"/>
    <w:rsid w:val="001F6959"/>
    <w:rsid w:val="001F6A77"/>
    <w:rsid w:val="001F7774"/>
    <w:rsid w:val="00206129"/>
    <w:rsid w:val="00206448"/>
    <w:rsid w:val="00207948"/>
    <w:rsid w:val="0021042A"/>
    <w:rsid w:val="00211DD0"/>
    <w:rsid w:val="00221DD7"/>
    <w:rsid w:val="00222343"/>
    <w:rsid w:val="002228FC"/>
    <w:rsid w:val="00222FE4"/>
    <w:rsid w:val="0022575D"/>
    <w:rsid w:val="002268CD"/>
    <w:rsid w:val="00231EFD"/>
    <w:rsid w:val="00232589"/>
    <w:rsid w:val="00234BFA"/>
    <w:rsid w:val="002355D0"/>
    <w:rsid w:val="00241152"/>
    <w:rsid w:val="002461A2"/>
    <w:rsid w:val="0025496A"/>
    <w:rsid w:val="00254B0C"/>
    <w:rsid w:val="00256947"/>
    <w:rsid w:val="0025766A"/>
    <w:rsid w:val="00261103"/>
    <w:rsid w:val="00262725"/>
    <w:rsid w:val="002628E1"/>
    <w:rsid w:val="0026507D"/>
    <w:rsid w:val="00267F9E"/>
    <w:rsid w:val="002711A8"/>
    <w:rsid w:val="00274C5F"/>
    <w:rsid w:val="00274ECE"/>
    <w:rsid w:val="00284FD1"/>
    <w:rsid w:val="002856F2"/>
    <w:rsid w:val="00295EF3"/>
    <w:rsid w:val="00297FB8"/>
    <w:rsid w:val="002A0F97"/>
    <w:rsid w:val="002A249D"/>
    <w:rsid w:val="002B286E"/>
    <w:rsid w:val="002B418E"/>
    <w:rsid w:val="002B7CC1"/>
    <w:rsid w:val="002C0504"/>
    <w:rsid w:val="002C2489"/>
    <w:rsid w:val="002D507B"/>
    <w:rsid w:val="002D59DF"/>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502D"/>
    <w:rsid w:val="003A613E"/>
    <w:rsid w:val="003A665A"/>
    <w:rsid w:val="003B04AE"/>
    <w:rsid w:val="003B0CCD"/>
    <w:rsid w:val="003B107C"/>
    <w:rsid w:val="003B3795"/>
    <w:rsid w:val="003C09B4"/>
    <w:rsid w:val="003C29F4"/>
    <w:rsid w:val="003C6400"/>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0271"/>
    <w:rsid w:val="00432038"/>
    <w:rsid w:val="004333CC"/>
    <w:rsid w:val="00436C9A"/>
    <w:rsid w:val="00437B1F"/>
    <w:rsid w:val="00440F68"/>
    <w:rsid w:val="00444EDE"/>
    <w:rsid w:val="004471D4"/>
    <w:rsid w:val="00450CC1"/>
    <w:rsid w:val="00464D60"/>
    <w:rsid w:val="004669C1"/>
    <w:rsid w:val="00467CC8"/>
    <w:rsid w:val="00474D5C"/>
    <w:rsid w:val="00474D63"/>
    <w:rsid w:val="00475CF0"/>
    <w:rsid w:val="00476421"/>
    <w:rsid w:val="0048000F"/>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1FE4"/>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2274"/>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1A4E"/>
    <w:rsid w:val="00665603"/>
    <w:rsid w:val="00667BA7"/>
    <w:rsid w:val="00673598"/>
    <w:rsid w:val="00676A39"/>
    <w:rsid w:val="00680221"/>
    <w:rsid w:val="00680C50"/>
    <w:rsid w:val="00682D9F"/>
    <w:rsid w:val="0068312F"/>
    <w:rsid w:val="00683B4D"/>
    <w:rsid w:val="006904AE"/>
    <w:rsid w:val="006936B1"/>
    <w:rsid w:val="00693BD8"/>
    <w:rsid w:val="00694BA5"/>
    <w:rsid w:val="00695332"/>
    <w:rsid w:val="00695650"/>
    <w:rsid w:val="006A1193"/>
    <w:rsid w:val="006A3CB7"/>
    <w:rsid w:val="006A41FF"/>
    <w:rsid w:val="006A4B81"/>
    <w:rsid w:val="006A4ECF"/>
    <w:rsid w:val="006A62AC"/>
    <w:rsid w:val="006A62EB"/>
    <w:rsid w:val="006B0B58"/>
    <w:rsid w:val="006B231E"/>
    <w:rsid w:val="006B7F92"/>
    <w:rsid w:val="006C156C"/>
    <w:rsid w:val="006C172C"/>
    <w:rsid w:val="006C6F2C"/>
    <w:rsid w:val="006D7A65"/>
    <w:rsid w:val="006E175A"/>
    <w:rsid w:val="006F0065"/>
    <w:rsid w:val="006F16BA"/>
    <w:rsid w:val="006F3850"/>
    <w:rsid w:val="006F6691"/>
    <w:rsid w:val="006F755D"/>
    <w:rsid w:val="00703314"/>
    <w:rsid w:val="00707E59"/>
    <w:rsid w:val="0071394D"/>
    <w:rsid w:val="0071593B"/>
    <w:rsid w:val="007161BC"/>
    <w:rsid w:val="00716FDD"/>
    <w:rsid w:val="007204C1"/>
    <w:rsid w:val="0072060B"/>
    <w:rsid w:val="00725543"/>
    <w:rsid w:val="007311FD"/>
    <w:rsid w:val="007352AB"/>
    <w:rsid w:val="00745079"/>
    <w:rsid w:val="007450D5"/>
    <w:rsid w:val="00752573"/>
    <w:rsid w:val="00753C88"/>
    <w:rsid w:val="0075567F"/>
    <w:rsid w:val="007556D0"/>
    <w:rsid w:val="00763449"/>
    <w:rsid w:val="00765B01"/>
    <w:rsid w:val="0076615C"/>
    <w:rsid w:val="00767B70"/>
    <w:rsid w:val="00770485"/>
    <w:rsid w:val="007748F8"/>
    <w:rsid w:val="00780FC9"/>
    <w:rsid w:val="00781F37"/>
    <w:rsid w:val="00783B33"/>
    <w:rsid w:val="00792C74"/>
    <w:rsid w:val="007941AD"/>
    <w:rsid w:val="00794D4C"/>
    <w:rsid w:val="0079669C"/>
    <w:rsid w:val="007A1861"/>
    <w:rsid w:val="007A33C3"/>
    <w:rsid w:val="007B2918"/>
    <w:rsid w:val="007B432D"/>
    <w:rsid w:val="007C4D5F"/>
    <w:rsid w:val="007D0733"/>
    <w:rsid w:val="007D4E4F"/>
    <w:rsid w:val="007D66BE"/>
    <w:rsid w:val="007E2919"/>
    <w:rsid w:val="007E3F0E"/>
    <w:rsid w:val="007E4915"/>
    <w:rsid w:val="007E53D8"/>
    <w:rsid w:val="007E57D2"/>
    <w:rsid w:val="007F10F6"/>
    <w:rsid w:val="007F42E1"/>
    <w:rsid w:val="007F5DA5"/>
    <w:rsid w:val="00802BF9"/>
    <w:rsid w:val="008047F1"/>
    <w:rsid w:val="00804F83"/>
    <w:rsid w:val="008132DF"/>
    <w:rsid w:val="00813688"/>
    <w:rsid w:val="008155D0"/>
    <w:rsid w:val="00820A8E"/>
    <w:rsid w:val="008249BB"/>
    <w:rsid w:val="00825A68"/>
    <w:rsid w:val="00832EED"/>
    <w:rsid w:val="008404F7"/>
    <w:rsid w:val="008463B6"/>
    <w:rsid w:val="00851D0B"/>
    <w:rsid w:val="008527E0"/>
    <w:rsid w:val="0085363D"/>
    <w:rsid w:val="008556EE"/>
    <w:rsid w:val="00860CB0"/>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30B7"/>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1930"/>
    <w:rsid w:val="009C34C1"/>
    <w:rsid w:val="009D0356"/>
    <w:rsid w:val="009D4784"/>
    <w:rsid w:val="009D5428"/>
    <w:rsid w:val="009E6EA3"/>
    <w:rsid w:val="009E7026"/>
    <w:rsid w:val="009F799C"/>
    <w:rsid w:val="00A04CA7"/>
    <w:rsid w:val="00A050AB"/>
    <w:rsid w:val="00A0794E"/>
    <w:rsid w:val="00A10924"/>
    <w:rsid w:val="00A1521A"/>
    <w:rsid w:val="00A2342D"/>
    <w:rsid w:val="00A24B12"/>
    <w:rsid w:val="00A25835"/>
    <w:rsid w:val="00A264E2"/>
    <w:rsid w:val="00A32832"/>
    <w:rsid w:val="00A34373"/>
    <w:rsid w:val="00A415E5"/>
    <w:rsid w:val="00A42F5B"/>
    <w:rsid w:val="00A47CD8"/>
    <w:rsid w:val="00A517AB"/>
    <w:rsid w:val="00A569BB"/>
    <w:rsid w:val="00A61DA6"/>
    <w:rsid w:val="00A63C86"/>
    <w:rsid w:val="00A65CC8"/>
    <w:rsid w:val="00A67B9D"/>
    <w:rsid w:val="00A72555"/>
    <w:rsid w:val="00A77F93"/>
    <w:rsid w:val="00A80047"/>
    <w:rsid w:val="00AA3635"/>
    <w:rsid w:val="00AA590E"/>
    <w:rsid w:val="00AA6CB2"/>
    <w:rsid w:val="00AB0B78"/>
    <w:rsid w:val="00AB297B"/>
    <w:rsid w:val="00AB301F"/>
    <w:rsid w:val="00AB3EED"/>
    <w:rsid w:val="00AC124D"/>
    <w:rsid w:val="00AD07A6"/>
    <w:rsid w:val="00AD0E35"/>
    <w:rsid w:val="00AD2896"/>
    <w:rsid w:val="00AD63CD"/>
    <w:rsid w:val="00AE0751"/>
    <w:rsid w:val="00AE0A7D"/>
    <w:rsid w:val="00AE2AF4"/>
    <w:rsid w:val="00AE554D"/>
    <w:rsid w:val="00AF1A64"/>
    <w:rsid w:val="00AF1FB2"/>
    <w:rsid w:val="00AF219F"/>
    <w:rsid w:val="00B00173"/>
    <w:rsid w:val="00B025AF"/>
    <w:rsid w:val="00B02D52"/>
    <w:rsid w:val="00B04406"/>
    <w:rsid w:val="00B05D92"/>
    <w:rsid w:val="00B23BF1"/>
    <w:rsid w:val="00B3054F"/>
    <w:rsid w:val="00B31164"/>
    <w:rsid w:val="00B31344"/>
    <w:rsid w:val="00B341B0"/>
    <w:rsid w:val="00B44807"/>
    <w:rsid w:val="00B508BB"/>
    <w:rsid w:val="00B52992"/>
    <w:rsid w:val="00B53975"/>
    <w:rsid w:val="00B57D78"/>
    <w:rsid w:val="00B61411"/>
    <w:rsid w:val="00B65DF7"/>
    <w:rsid w:val="00B67581"/>
    <w:rsid w:val="00B75AAD"/>
    <w:rsid w:val="00B761F4"/>
    <w:rsid w:val="00B84757"/>
    <w:rsid w:val="00B86867"/>
    <w:rsid w:val="00B870B2"/>
    <w:rsid w:val="00B87FC5"/>
    <w:rsid w:val="00B910F3"/>
    <w:rsid w:val="00B97D7C"/>
    <w:rsid w:val="00BA151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254"/>
    <w:rsid w:val="00BF4392"/>
    <w:rsid w:val="00C0427D"/>
    <w:rsid w:val="00C04968"/>
    <w:rsid w:val="00C31ADB"/>
    <w:rsid w:val="00C62E89"/>
    <w:rsid w:val="00C6514B"/>
    <w:rsid w:val="00C70C6D"/>
    <w:rsid w:val="00C70CDF"/>
    <w:rsid w:val="00C75936"/>
    <w:rsid w:val="00C8087C"/>
    <w:rsid w:val="00C80A94"/>
    <w:rsid w:val="00C85F34"/>
    <w:rsid w:val="00C94D42"/>
    <w:rsid w:val="00C94EE6"/>
    <w:rsid w:val="00C96C47"/>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21E77"/>
    <w:rsid w:val="00D22F64"/>
    <w:rsid w:val="00D25A93"/>
    <w:rsid w:val="00D25D1A"/>
    <w:rsid w:val="00D3374C"/>
    <w:rsid w:val="00D4067B"/>
    <w:rsid w:val="00D43539"/>
    <w:rsid w:val="00D50438"/>
    <w:rsid w:val="00D512C6"/>
    <w:rsid w:val="00D5601F"/>
    <w:rsid w:val="00D57F08"/>
    <w:rsid w:val="00D6126F"/>
    <w:rsid w:val="00D628A2"/>
    <w:rsid w:val="00D66626"/>
    <w:rsid w:val="00D675D8"/>
    <w:rsid w:val="00D72D7B"/>
    <w:rsid w:val="00D73A5D"/>
    <w:rsid w:val="00D752DE"/>
    <w:rsid w:val="00D813EC"/>
    <w:rsid w:val="00D81B8E"/>
    <w:rsid w:val="00D81BB7"/>
    <w:rsid w:val="00D81DE0"/>
    <w:rsid w:val="00D85346"/>
    <w:rsid w:val="00D85732"/>
    <w:rsid w:val="00DA060B"/>
    <w:rsid w:val="00DA2AA9"/>
    <w:rsid w:val="00DA59E9"/>
    <w:rsid w:val="00DB0CA1"/>
    <w:rsid w:val="00DB203F"/>
    <w:rsid w:val="00DB4BE2"/>
    <w:rsid w:val="00DD1F22"/>
    <w:rsid w:val="00DD479D"/>
    <w:rsid w:val="00DD74A8"/>
    <w:rsid w:val="00DE1622"/>
    <w:rsid w:val="00DE344C"/>
    <w:rsid w:val="00DE6DCD"/>
    <w:rsid w:val="00DF788D"/>
    <w:rsid w:val="00E006AA"/>
    <w:rsid w:val="00E01626"/>
    <w:rsid w:val="00E02F92"/>
    <w:rsid w:val="00E06A01"/>
    <w:rsid w:val="00E10DC2"/>
    <w:rsid w:val="00E11357"/>
    <w:rsid w:val="00E1352D"/>
    <w:rsid w:val="00E15BB9"/>
    <w:rsid w:val="00E175BC"/>
    <w:rsid w:val="00E17ED9"/>
    <w:rsid w:val="00E20724"/>
    <w:rsid w:val="00E23283"/>
    <w:rsid w:val="00E2528E"/>
    <w:rsid w:val="00E25384"/>
    <w:rsid w:val="00E278C7"/>
    <w:rsid w:val="00E323F2"/>
    <w:rsid w:val="00E34DCF"/>
    <w:rsid w:val="00E35565"/>
    <w:rsid w:val="00E37AAD"/>
    <w:rsid w:val="00E37E9B"/>
    <w:rsid w:val="00E4186E"/>
    <w:rsid w:val="00E443CD"/>
    <w:rsid w:val="00E5370B"/>
    <w:rsid w:val="00E54ED3"/>
    <w:rsid w:val="00E55F59"/>
    <w:rsid w:val="00E60CDF"/>
    <w:rsid w:val="00E6737A"/>
    <w:rsid w:val="00E67631"/>
    <w:rsid w:val="00E71AC9"/>
    <w:rsid w:val="00E7518F"/>
    <w:rsid w:val="00E75552"/>
    <w:rsid w:val="00E802D2"/>
    <w:rsid w:val="00E824DE"/>
    <w:rsid w:val="00E91778"/>
    <w:rsid w:val="00E932B8"/>
    <w:rsid w:val="00E93B0E"/>
    <w:rsid w:val="00E95BE8"/>
    <w:rsid w:val="00E96205"/>
    <w:rsid w:val="00E96FA7"/>
    <w:rsid w:val="00EB0204"/>
    <w:rsid w:val="00EB4540"/>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2D6B"/>
    <w:rsid w:val="00F05D13"/>
    <w:rsid w:val="00F06F05"/>
    <w:rsid w:val="00F1400D"/>
    <w:rsid w:val="00F150AF"/>
    <w:rsid w:val="00F211B6"/>
    <w:rsid w:val="00F22DCA"/>
    <w:rsid w:val="00F25036"/>
    <w:rsid w:val="00F321BE"/>
    <w:rsid w:val="00F32453"/>
    <w:rsid w:val="00F50834"/>
    <w:rsid w:val="00F51069"/>
    <w:rsid w:val="00F52AB6"/>
    <w:rsid w:val="00F55F70"/>
    <w:rsid w:val="00F60607"/>
    <w:rsid w:val="00F63E69"/>
    <w:rsid w:val="00F647A4"/>
    <w:rsid w:val="00F64983"/>
    <w:rsid w:val="00F64B0B"/>
    <w:rsid w:val="00F71A9D"/>
    <w:rsid w:val="00F73FD8"/>
    <w:rsid w:val="00F7654D"/>
    <w:rsid w:val="00F812EF"/>
    <w:rsid w:val="00F82503"/>
    <w:rsid w:val="00F83EEA"/>
    <w:rsid w:val="00F91DF4"/>
    <w:rsid w:val="00F96621"/>
    <w:rsid w:val="00FA0ADD"/>
    <w:rsid w:val="00FA3179"/>
    <w:rsid w:val="00FA4859"/>
    <w:rsid w:val="00FA72D8"/>
    <w:rsid w:val="00FB1499"/>
    <w:rsid w:val="00FB7AB0"/>
    <w:rsid w:val="00FC1682"/>
    <w:rsid w:val="00FC2A2B"/>
    <w:rsid w:val="00FC4D7F"/>
    <w:rsid w:val="00FC74E0"/>
    <w:rsid w:val="00FD125A"/>
    <w:rsid w:val="00FD29A8"/>
    <w:rsid w:val="00FD61FA"/>
    <w:rsid w:val="00FD6614"/>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A249D"/>
    <w:pPr>
      <w:keepNext/>
      <w:numPr>
        <w:numId w:val="1"/>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A249D"/>
    <w:pPr>
      <w:keepNext/>
      <w:numPr>
        <w:ilvl w:val="1"/>
        <w:numId w:val="1"/>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99"/>
    <w:rsid w:val="006A62EB"/>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A249D"/>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A249D"/>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2A249D"/>
    <w:pPr>
      <w:suppressAutoHyphens/>
      <w:spacing w:after="120" w:line="480" w:lineRule="auto"/>
    </w:pPr>
    <w:rPr>
      <w:rFonts w:ascii="Times New Roman" w:hAnsi="Times New Roman"/>
      <w:kern w:val="1"/>
      <w:sz w:val="24"/>
      <w:szCs w:val="24"/>
      <w:lang w:eastAsia="ar-SA"/>
    </w:rPr>
  </w:style>
  <w:style w:type="paragraph" w:customStyle="1" w:styleId="Bezodstpw1">
    <w:name w:val="Bez odstępów1"/>
    <w:rsid w:val="002A249D"/>
    <w:pPr>
      <w:suppressAutoHyphens/>
    </w:pPr>
    <w:rPr>
      <w:rFonts w:ascii="Times New Roman" w:eastAsia="Times New Roman" w:hAnsi="Times New Roman"/>
      <w:lang w:eastAsia="ar-SA"/>
    </w:rPr>
  </w:style>
  <w:style w:type="paragraph" w:customStyle="1" w:styleId="Tekstpodstawowywcity31">
    <w:name w:val="Tekst podstawowy wcięty 31"/>
    <w:basedOn w:val="Normalny"/>
    <w:rsid w:val="002A249D"/>
    <w:pPr>
      <w:spacing w:after="120"/>
      <w:ind w:left="283"/>
    </w:pPr>
    <w:rPr>
      <w:rFonts w:ascii="Times New Roman" w:eastAsia="Calibri" w:hAnsi="Times New Roman"/>
      <w:kern w:val="1"/>
      <w:sz w:val="16"/>
      <w:szCs w:val="16"/>
      <w:lang w:eastAsia="ar-SA"/>
    </w:rPr>
  </w:style>
  <w:style w:type="paragraph" w:styleId="Bezodstpw">
    <w:name w:val="No Spacing"/>
    <w:uiPriority w:val="1"/>
    <w:qFormat/>
    <w:rsid w:val="002A249D"/>
    <w:pPr>
      <w:suppressAutoHyphens/>
    </w:pPr>
    <w:rPr>
      <w:rFonts w:ascii="Times New Roman" w:eastAsia="Times New Roman" w:hAnsi="Times New Roman"/>
      <w:kern w:val="1"/>
      <w:sz w:val="24"/>
      <w:szCs w:val="24"/>
      <w:lang w:eastAsia="ar-SA"/>
    </w:rPr>
  </w:style>
  <w:style w:type="character" w:styleId="Uwydatnienie">
    <w:name w:val="Emphasis"/>
    <w:basedOn w:val="Domylnaczcionkaakapitu"/>
    <w:uiPriority w:val="20"/>
    <w:qFormat/>
    <w:locked/>
    <w:rsid w:val="0016323B"/>
    <w:rPr>
      <w:i/>
      <w:iCs/>
    </w:rPr>
  </w:style>
  <w:style w:type="character" w:styleId="Nierozpoznanawzmianka">
    <w:name w:val="Unresolved Mention"/>
    <w:basedOn w:val="Domylnaczcionkaakapitu"/>
    <w:uiPriority w:val="99"/>
    <w:semiHidden/>
    <w:unhideWhenUsed/>
    <w:rsid w:val="0043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130193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39733560">
      <w:bodyDiv w:val="1"/>
      <w:marLeft w:val="0"/>
      <w:marRight w:val="0"/>
      <w:marTop w:val="0"/>
      <w:marBottom w:val="0"/>
      <w:divBdr>
        <w:top w:val="none" w:sz="0" w:space="0" w:color="auto"/>
        <w:left w:val="none" w:sz="0" w:space="0" w:color="auto"/>
        <w:bottom w:val="none" w:sz="0" w:space="0" w:color="auto"/>
        <w:right w:val="none" w:sz="0" w:space="0" w:color="auto"/>
      </w:divBdr>
    </w:div>
    <w:div w:id="1861426705">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9317309">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p.jaros@au.umg.edu.pl" TargetMode="External"/><Relationship Id="rId18" Type="http://schemas.openxmlformats.org/officeDocument/2006/relationships/hyperlink" Target="http://www.ncbir.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yperlink" Target="http://www.ncbir.gov.p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23" Type="http://schemas.openxmlformats.org/officeDocument/2006/relationships/fontTable" Target="fontTable.xml"/><Relationship Id="rId10" Type="http://schemas.openxmlformats.org/officeDocument/2006/relationships/hyperlink" Target="http://bip.umg.edu.pl/postepowania-zwolnio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0889-070A-453F-83C0-6D95C825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7730</Words>
  <Characters>46385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2018-08-06T10:15:00Z</cp:lastPrinted>
  <dcterms:created xsi:type="dcterms:W3CDTF">2020-10-16T10:04:00Z</dcterms:created>
  <dcterms:modified xsi:type="dcterms:W3CDTF">2020-10-16T10:06:00Z</dcterms:modified>
</cp:coreProperties>
</file>