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5CFE" w14:textId="2BE75A3D" w:rsidR="002337E8" w:rsidRPr="009F156A" w:rsidRDefault="002337E8" w:rsidP="002337E8">
      <w:pPr>
        <w:tabs>
          <w:tab w:val="left" w:pos="2010"/>
        </w:tabs>
        <w:spacing w:after="0"/>
        <w:rPr>
          <w:rFonts w:ascii="SanukPro-Medium" w:hAnsi="SanukPro-Medium"/>
          <w:sz w:val="21"/>
          <w:szCs w:val="21"/>
        </w:rPr>
      </w:pP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t>Gdynia,</w:t>
      </w:r>
      <w:r w:rsidR="00661A00">
        <w:rPr>
          <w:rFonts w:ascii="SanukPro-Medium" w:hAnsi="SanukPro-Medium"/>
          <w:sz w:val="21"/>
          <w:szCs w:val="21"/>
        </w:rPr>
        <w:t xml:space="preserve"> dn.</w:t>
      </w:r>
      <w:r w:rsidR="00F126A6">
        <w:rPr>
          <w:rFonts w:ascii="SanukPro-Medium" w:hAnsi="SanukPro-Medium"/>
          <w:sz w:val="21"/>
          <w:szCs w:val="21"/>
        </w:rPr>
        <w:t>26.10.2020 r.</w:t>
      </w:r>
    </w:p>
    <w:p w14:paraId="143A41CF" w14:textId="77777777" w:rsidR="007556D0" w:rsidRPr="0040662E" w:rsidRDefault="007556D0" w:rsidP="00FF098E">
      <w:pPr>
        <w:tabs>
          <w:tab w:val="left" w:pos="567"/>
          <w:tab w:val="left" w:pos="7020"/>
        </w:tabs>
        <w:spacing w:after="0"/>
        <w:rPr>
          <w:rFonts w:ascii="Arial" w:hAnsi="Arial" w:cs="Arial"/>
          <w:color w:val="003767"/>
          <w:sz w:val="24"/>
          <w:szCs w:val="24"/>
        </w:rPr>
      </w:pPr>
    </w:p>
    <w:p w14:paraId="19FB6B42"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5D4E7A46"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26B5AB38" w14:textId="77777777" w:rsidR="007556D0" w:rsidRPr="00C8731C" w:rsidRDefault="007556D0" w:rsidP="005C752E">
      <w:pPr>
        <w:tabs>
          <w:tab w:val="left" w:pos="2010"/>
        </w:tabs>
        <w:spacing w:after="0"/>
        <w:jc w:val="center"/>
        <w:rPr>
          <w:rFonts w:ascii="Arial" w:hAnsi="Arial" w:cs="Arial"/>
          <w:b/>
          <w:sz w:val="18"/>
          <w:szCs w:val="18"/>
          <w:lang w:eastAsia="zh-CN"/>
        </w:rPr>
      </w:pPr>
    </w:p>
    <w:p w14:paraId="22764A61" w14:textId="2E4AA711" w:rsidR="007556D0"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00F7FC44" w14:textId="77777777" w:rsidR="00661A00" w:rsidRPr="00C8731C" w:rsidRDefault="00661A00" w:rsidP="005C752E">
      <w:pPr>
        <w:tabs>
          <w:tab w:val="left" w:pos="2010"/>
        </w:tabs>
        <w:spacing w:after="0"/>
        <w:jc w:val="center"/>
        <w:rPr>
          <w:rFonts w:ascii="Arial" w:hAnsi="Arial" w:cs="Arial"/>
          <w:lang w:eastAsia="zh-CN"/>
        </w:rPr>
      </w:pPr>
    </w:p>
    <w:p w14:paraId="2F102635" w14:textId="77777777" w:rsidR="005C752E" w:rsidRPr="000A294C" w:rsidRDefault="005C752E" w:rsidP="00254B0C">
      <w:pPr>
        <w:tabs>
          <w:tab w:val="left" w:pos="2010"/>
        </w:tabs>
        <w:spacing w:after="0"/>
        <w:rPr>
          <w:rFonts w:ascii="Arial" w:hAnsi="Arial" w:cs="Arial"/>
          <w:sz w:val="10"/>
          <w:szCs w:val="10"/>
          <w:lang w:eastAsia="zh-CN"/>
        </w:rPr>
      </w:pPr>
    </w:p>
    <w:p w14:paraId="19969739" w14:textId="24DEF4DC" w:rsidR="004311CB" w:rsidRDefault="007556D0" w:rsidP="004311CB">
      <w:pPr>
        <w:tabs>
          <w:tab w:val="left" w:pos="2010"/>
        </w:tabs>
        <w:spacing w:after="0" w:line="240" w:lineRule="auto"/>
        <w:jc w:val="center"/>
        <w:rPr>
          <w:rFonts w:ascii="Arial" w:hAnsi="Arial" w:cs="Arial"/>
          <w:i/>
          <w:color w:val="000000" w:themeColor="text1"/>
          <w:lang w:eastAsia="zh-CN"/>
        </w:rPr>
      </w:pPr>
      <w:r w:rsidRPr="00C8731C">
        <w:rPr>
          <w:rFonts w:ascii="Arial" w:hAnsi="Arial" w:cs="Arial"/>
          <w:b/>
          <w:lang w:eastAsia="zh-CN"/>
        </w:rPr>
        <w:t xml:space="preserve">pn.: </w:t>
      </w:r>
      <w:r w:rsidR="00171D41" w:rsidRPr="00FF2D65">
        <w:rPr>
          <w:rFonts w:ascii="Arial" w:hAnsi="Arial" w:cs="Arial"/>
          <w:i/>
          <w:color w:val="000000" w:themeColor="text1"/>
          <w:lang w:eastAsia="zh-CN"/>
        </w:rPr>
        <w:t xml:space="preserve">Przeprowadzenie wykładów fakultatywnych z zakresu </w:t>
      </w:r>
      <w:r w:rsidR="00FE6473" w:rsidRPr="00FF2D65">
        <w:rPr>
          <w:rFonts w:ascii="Arial" w:hAnsi="Arial" w:cs="Arial"/>
          <w:bCs/>
          <w:i/>
          <w:color w:val="000000" w:themeColor="text1"/>
          <w:lang w:eastAsia="zh-CN"/>
        </w:rPr>
        <w:t xml:space="preserve">aktualnych wyzwań dotyczących </w:t>
      </w:r>
      <w:r w:rsidR="007676AC" w:rsidRPr="00FF2D65">
        <w:rPr>
          <w:rFonts w:ascii="Arial" w:hAnsi="Arial" w:cs="Arial"/>
          <w:bCs/>
          <w:i/>
          <w:color w:val="000000" w:themeColor="text1"/>
          <w:lang w:eastAsia="zh-CN"/>
        </w:rPr>
        <w:t>sektora</w:t>
      </w:r>
      <w:r w:rsidR="00FE6473" w:rsidRPr="00FF2D65">
        <w:rPr>
          <w:rFonts w:ascii="Arial" w:hAnsi="Arial" w:cs="Arial"/>
          <w:bCs/>
          <w:i/>
          <w:color w:val="000000" w:themeColor="text1"/>
          <w:lang w:eastAsia="zh-CN"/>
        </w:rPr>
        <w:t xml:space="preserve"> TSL ze szczególnym uwzględnieniem kryzysu pandemicznego</w:t>
      </w:r>
      <w:r w:rsidR="005B2212" w:rsidRPr="00661A00">
        <w:rPr>
          <w:rFonts w:ascii="Arial" w:hAnsi="Arial" w:cs="Arial"/>
          <w:i/>
          <w:color w:val="000000" w:themeColor="text1"/>
          <w:lang w:eastAsia="zh-CN"/>
        </w:rPr>
        <w:t xml:space="preserve">  </w:t>
      </w:r>
    </w:p>
    <w:p w14:paraId="5EC45DAD" w14:textId="77777777" w:rsidR="00661A00" w:rsidRPr="00661A00" w:rsidRDefault="00661A00" w:rsidP="004311CB">
      <w:pPr>
        <w:tabs>
          <w:tab w:val="left" w:pos="2010"/>
        </w:tabs>
        <w:spacing w:after="0" w:line="240" w:lineRule="auto"/>
        <w:jc w:val="center"/>
        <w:rPr>
          <w:rFonts w:ascii="Arial" w:hAnsi="Arial" w:cs="Arial"/>
          <w:b/>
          <w:color w:val="FF0000"/>
          <w:sz w:val="10"/>
          <w:szCs w:val="10"/>
          <w:lang w:eastAsia="zh-CN"/>
        </w:rPr>
      </w:pPr>
    </w:p>
    <w:p w14:paraId="413422A0" w14:textId="77777777" w:rsidR="007556D0" w:rsidRPr="00C8731C" w:rsidRDefault="007556D0" w:rsidP="002337E8">
      <w:pPr>
        <w:tabs>
          <w:tab w:val="left" w:pos="2010"/>
        </w:tabs>
        <w:spacing w:after="0"/>
        <w:jc w:val="both"/>
        <w:rPr>
          <w:rFonts w:ascii="Arial" w:hAnsi="Arial" w:cs="Arial"/>
          <w:lang w:eastAsia="zh-CN"/>
        </w:rPr>
      </w:pPr>
      <w:r w:rsidRPr="00661A00">
        <w:rPr>
          <w:rFonts w:ascii="Arial" w:hAnsi="Arial" w:cs="Arial"/>
          <w:lang w:eastAsia="zh-CN"/>
        </w:rPr>
        <w:t xml:space="preserve">w ramach </w:t>
      </w:r>
      <w:r w:rsidR="002337E8" w:rsidRPr="00661A00">
        <w:rPr>
          <w:rFonts w:ascii="Arial" w:hAnsi="Arial" w:cs="Arial"/>
          <w:lang w:eastAsia="zh-CN"/>
        </w:rPr>
        <w:t>projektu „</w:t>
      </w:r>
      <w:r w:rsidRPr="00661A00">
        <w:rPr>
          <w:rFonts w:ascii="Arial" w:hAnsi="Arial" w:cs="Arial"/>
          <w:szCs w:val="20"/>
          <w:lang w:eastAsia="zh-CN"/>
        </w:rPr>
        <w:t>SezAM wiedzy, kompetencji i umie</w:t>
      </w:r>
      <w:r w:rsidRPr="00C8731C">
        <w:rPr>
          <w:rFonts w:ascii="Arial" w:hAnsi="Arial" w:cs="Arial"/>
          <w:szCs w:val="20"/>
          <w:lang w:eastAsia="zh-CN"/>
        </w:rPr>
        <w:t xml:space="preserv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08212174" w14:textId="77777777" w:rsidR="007556D0" w:rsidRPr="00C8731C" w:rsidRDefault="007556D0" w:rsidP="00254B0C">
      <w:pPr>
        <w:tabs>
          <w:tab w:val="left" w:pos="2010"/>
        </w:tabs>
        <w:spacing w:after="0"/>
        <w:jc w:val="center"/>
        <w:rPr>
          <w:rFonts w:ascii="Arial" w:hAnsi="Arial" w:cs="Arial"/>
          <w:b/>
          <w:lang w:eastAsia="zh-CN"/>
        </w:rPr>
      </w:pPr>
    </w:p>
    <w:p w14:paraId="7A0D23FF" w14:textId="2F81013B"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E6397B">
        <w:rPr>
          <w:rFonts w:ascii="Arial" w:hAnsi="Arial" w:cs="Arial"/>
          <w:b/>
          <w:i/>
          <w:lang w:eastAsia="zh-CN"/>
        </w:rPr>
        <w:t>CRZP/</w:t>
      </w:r>
      <w:r w:rsidR="00F126A6">
        <w:rPr>
          <w:rFonts w:ascii="Arial" w:hAnsi="Arial" w:cs="Arial"/>
          <w:b/>
          <w:i/>
          <w:lang w:eastAsia="zh-CN"/>
        </w:rPr>
        <w:t>145/2020</w:t>
      </w:r>
      <w:r w:rsidR="00E6397B">
        <w:rPr>
          <w:rFonts w:ascii="Arial" w:hAnsi="Arial" w:cs="Arial"/>
          <w:b/>
          <w:i/>
          <w:lang w:eastAsia="zh-CN"/>
        </w:rPr>
        <w:t>/AZP</w:t>
      </w:r>
    </w:p>
    <w:p w14:paraId="652AEB11" w14:textId="77777777" w:rsidR="007556D0" w:rsidRPr="00C8731C" w:rsidRDefault="007556D0" w:rsidP="00057857">
      <w:pPr>
        <w:tabs>
          <w:tab w:val="left" w:pos="2010"/>
        </w:tabs>
        <w:spacing w:after="0"/>
        <w:rPr>
          <w:rFonts w:ascii="Arial" w:hAnsi="Arial" w:cs="Arial"/>
          <w:lang w:eastAsia="zh-CN"/>
        </w:rPr>
      </w:pPr>
    </w:p>
    <w:p w14:paraId="3A88C7B6" w14:textId="0CDC1F04" w:rsidR="007556D0" w:rsidRPr="00F126A6" w:rsidRDefault="007556D0" w:rsidP="00057857">
      <w:pPr>
        <w:tabs>
          <w:tab w:val="left" w:pos="2010"/>
        </w:tabs>
        <w:spacing w:after="0"/>
        <w:rPr>
          <w:rFonts w:ascii="Arial" w:hAnsi="Arial" w:cs="Arial"/>
          <w:color w:val="00B0F0"/>
          <w:u w:val="single"/>
          <w:lang w:eastAsia="zh-CN"/>
        </w:rPr>
      </w:pPr>
      <w:r w:rsidRPr="00C8731C">
        <w:rPr>
          <w:rFonts w:ascii="Arial" w:hAnsi="Arial" w:cs="Arial"/>
          <w:lang w:eastAsia="zh-CN"/>
        </w:rPr>
        <w:t xml:space="preserve">Niniejsze ogłoszenie zostało zamieszczone na własnej stronie internetowej </w:t>
      </w:r>
      <w:r w:rsidR="00F126A6" w:rsidRPr="00F126A6">
        <w:rPr>
          <w:color w:val="4F81BD" w:themeColor="accent1"/>
          <w:u w:val="single"/>
        </w:rPr>
        <w:t>https://umg.edu.pl/postepowania-zwolnione-2020-rok</w:t>
      </w:r>
    </w:p>
    <w:p w14:paraId="2C62777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661A00" w14:paraId="337EC85A" w14:textId="77777777" w:rsidTr="007D4E4F">
        <w:tc>
          <w:tcPr>
            <w:tcW w:w="9034" w:type="dxa"/>
          </w:tcPr>
          <w:p w14:paraId="5DCB7BFA" w14:textId="77777777" w:rsidR="007556D0" w:rsidRPr="00661A00" w:rsidRDefault="007556D0" w:rsidP="00611374">
            <w:pPr>
              <w:spacing w:after="0" w:line="240" w:lineRule="auto"/>
              <w:rPr>
                <w:rFonts w:ascii="Arial" w:hAnsi="Arial" w:cs="Arial"/>
                <w:shd w:val="clear" w:color="auto" w:fill="FFFFFF"/>
              </w:rPr>
            </w:pPr>
            <w:r w:rsidRPr="00661A00">
              <w:rPr>
                <w:rFonts w:ascii="Arial" w:hAnsi="Arial" w:cs="Arial"/>
                <w:lang w:eastAsia="en-US"/>
              </w:rPr>
              <w:t xml:space="preserve">Zatwierdził: </w:t>
            </w:r>
          </w:p>
          <w:p w14:paraId="62600C3F" w14:textId="77777777" w:rsidR="001111A0" w:rsidRPr="00661A00" w:rsidRDefault="001111A0" w:rsidP="00611374">
            <w:pPr>
              <w:spacing w:after="0" w:line="240" w:lineRule="auto"/>
              <w:rPr>
                <w:rFonts w:ascii="Arial" w:hAnsi="Arial" w:cs="Arial"/>
                <w:shd w:val="clear" w:color="auto" w:fill="FFFFFF"/>
              </w:rPr>
            </w:pPr>
          </w:p>
          <w:p w14:paraId="5D408B32" w14:textId="77777777" w:rsidR="007556D0" w:rsidRPr="00661A00" w:rsidRDefault="007556D0" w:rsidP="00611374">
            <w:pPr>
              <w:spacing w:after="0" w:line="240" w:lineRule="auto"/>
              <w:rPr>
                <w:rFonts w:ascii="Arial" w:hAnsi="Arial" w:cs="Arial"/>
                <w:lang w:eastAsia="en-US"/>
              </w:rPr>
            </w:pPr>
          </w:p>
          <w:p w14:paraId="1028E3F8" w14:textId="657DE7E4" w:rsidR="007556D0" w:rsidRPr="00661A00" w:rsidRDefault="007556D0" w:rsidP="00611374">
            <w:pPr>
              <w:spacing w:after="0" w:line="240" w:lineRule="auto"/>
              <w:rPr>
                <w:rFonts w:ascii="Arial" w:hAnsi="Arial" w:cs="Arial"/>
                <w:lang w:eastAsia="en-US"/>
              </w:rPr>
            </w:pPr>
            <w:r w:rsidRPr="00661A00">
              <w:rPr>
                <w:rFonts w:ascii="Arial" w:hAnsi="Arial" w:cs="Arial"/>
                <w:lang w:eastAsia="en-US"/>
              </w:rPr>
              <w:t xml:space="preserve">………………………………………………………………………………….                                    </w:t>
            </w:r>
          </w:p>
        </w:tc>
        <w:tc>
          <w:tcPr>
            <w:tcW w:w="3594" w:type="dxa"/>
          </w:tcPr>
          <w:p w14:paraId="0BBE5CAA" w14:textId="77777777" w:rsidR="007556D0" w:rsidRPr="00661A00" w:rsidRDefault="007556D0" w:rsidP="00FD78D8">
            <w:pPr>
              <w:rPr>
                <w:rFonts w:ascii="Arial" w:hAnsi="Arial" w:cs="Arial"/>
                <w:color w:val="FF0000"/>
                <w:lang w:eastAsia="en-US"/>
              </w:rPr>
            </w:pPr>
          </w:p>
          <w:p w14:paraId="20F5A8BF" w14:textId="77777777" w:rsidR="007556D0" w:rsidRPr="00661A00" w:rsidRDefault="007556D0" w:rsidP="00FD78D8">
            <w:pPr>
              <w:rPr>
                <w:rFonts w:ascii="Arial" w:hAnsi="Arial" w:cs="Arial"/>
                <w:color w:val="FF0000"/>
                <w:lang w:eastAsia="en-US"/>
              </w:rPr>
            </w:pPr>
          </w:p>
          <w:p w14:paraId="0B5769B4" w14:textId="77777777" w:rsidR="007556D0" w:rsidRPr="00661A00" w:rsidRDefault="007556D0" w:rsidP="00FD78D8">
            <w:pPr>
              <w:rPr>
                <w:rFonts w:ascii="Arial" w:hAnsi="Arial" w:cs="Arial"/>
                <w:color w:val="FF0000"/>
                <w:lang w:eastAsia="en-US"/>
              </w:rPr>
            </w:pPr>
          </w:p>
        </w:tc>
      </w:tr>
    </w:tbl>
    <w:p w14:paraId="21D8F3BF" w14:textId="77777777" w:rsidR="007556D0" w:rsidRPr="00661A00" w:rsidRDefault="007556D0" w:rsidP="00FD78D8">
      <w:pPr>
        <w:tabs>
          <w:tab w:val="left" w:pos="2010"/>
        </w:tabs>
        <w:spacing w:after="0"/>
        <w:rPr>
          <w:rFonts w:ascii="Arial" w:hAnsi="Arial" w:cs="Arial"/>
          <w:lang w:eastAsia="en-US"/>
        </w:rPr>
      </w:pPr>
      <w:r w:rsidRPr="00661A00">
        <w:rPr>
          <w:rFonts w:ascii="Arial" w:hAnsi="Arial" w:cs="Arial"/>
          <w:lang w:eastAsia="en-US"/>
        </w:rPr>
        <w:t>Gdynia, dnia</w:t>
      </w:r>
      <w:r w:rsidR="00B61411" w:rsidRPr="00661A00">
        <w:rPr>
          <w:rFonts w:ascii="Arial" w:hAnsi="Arial" w:cs="Arial"/>
          <w:lang w:eastAsia="en-US"/>
        </w:rPr>
        <w:t xml:space="preserve"> </w:t>
      </w:r>
      <w:r w:rsidR="004311CB" w:rsidRPr="00661A00">
        <w:rPr>
          <w:rFonts w:ascii="Arial" w:hAnsi="Arial" w:cs="Arial"/>
          <w:lang w:eastAsia="en-US"/>
        </w:rPr>
        <w:t>…………………………..</w:t>
      </w:r>
      <w:r w:rsidR="00061C35" w:rsidRPr="00661A00">
        <w:rPr>
          <w:rFonts w:ascii="Arial" w:hAnsi="Arial" w:cs="Arial"/>
          <w:lang w:eastAsia="en-US"/>
        </w:rPr>
        <w:t>.</w:t>
      </w:r>
    </w:p>
    <w:p w14:paraId="1B0BB211" w14:textId="77777777" w:rsidR="001111A0" w:rsidRPr="00661A00" w:rsidRDefault="001111A0" w:rsidP="00FD78D8">
      <w:pPr>
        <w:tabs>
          <w:tab w:val="left" w:pos="2010"/>
        </w:tabs>
        <w:spacing w:after="0"/>
        <w:rPr>
          <w:rFonts w:ascii="Arial" w:hAnsi="Arial" w:cs="Arial"/>
          <w:lang w:eastAsia="zh-CN"/>
        </w:rPr>
      </w:pPr>
    </w:p>
    <w:p w14:paraId="2ABAFB30" w14:textId="2A360001" w:rsidR="002337E8" w:rsidRDefault="002337E8">
      <w:pPr>
        <w:spacing w:after="0" w:line="240" w:lineRule="auto"/>
        <w:rPr>
          <w:rFonts w:ascii="Arial" w:hAnsi="Arial" w:cs="Arial"/>
          <w:lang w:eastAsia="zh-CN"/>
        </w:rPr>
      </w:pPr>
    </w:p>
    <w:p w14:paraId="62431F13" w14:textId="77777777" w:rsidR="007556D0" w:rsidRPr="00661A00"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r>
      <w:r w:rsidRPr="00661A00">
        <w:rPr>
          <w:rFonts w:ascii="Arial" w:hAnsi="Arial" w:cs="Arial"/>
          <w:b/>
          <w:lang w:eastAsia="zh-CN"/>
        </w:rPr>
        <w:t>Nazwa i adres Zamawiającego.</w:t>
      </w:r>
    </w:p>
    <w:p w14:paraId="440C1669" w14:textId="77777777" w:rsidR="007556D0" w:rsidRPr="00661A00" w:rsidRDefault="00061C35" w:rsidP="00057857">
      <w:pPr>
        <w:pStyle w:val="Nagwek"/>
        <w:ind w:left="284"/>
        <w:jc w:val="both"/>
        <w:rPr>
          <w:rFonts w:ascii="Arial" w:hAnsi="Arial" w:cs="Arial"/>
          <w:sz w:val="22"/>
          <w:szCs w:val="22"/>
        </w:rPr>
      </w:pPr>
      <w:r w:rsidRPr="00661A00">
        <w:rPr>
          <w:rFonts w:ascii="Arial" w:hAnsi="Arial" w:cs="Arial"/>
          <w:sz w:val="22"/>
          <w:szCs w:val="22"/>
        </w:rPr>
        <w:t>Uniwersytet Morski</w:t>
      </w:r>
      <w:r w:rsidR="007556D0" w:rsidRPr="00661A00">
        <w:rPr>
          <w:rFonts w:ascii="Arial" w:hAnsi="Arial" w:cs="Arial"/>
          <w:sz w:val="22"/>
          <w:szCs w:val="22"/>
        </w:rPr>
        <w:t xml:space="preserve"> w Gdyni</w:t>
      </w:r>
    </w:p>
    <w:p w14:paraId="1EC49350" w14:textId="77777777" w:rsidR="007556D0" w:rsidRPr="00661A00" w:rsidRDefault="007556D0" w:rsidP="00057857">
      <w:pPr>
        <w:pStyle w:val="Nagwek"/>
        <w:tabs>
          <w:tab w:val="left" w:pos="426"/>
        </w:tabs>
        <w:ind w:left="284"/>
        <w:jc w:val="both"/>
        <w:rPr>
          <w:rFonts w:ascii="Arial" w:hAnsi="Arial" w:cs="Arial"/>
          <w:sz w:val="22"/>
          <w:szCs w:val="22"/>
        </w:rPr>
      </w:pPr>
      <w:r w:rsidRPr="00661A00">
        <w:rPr>
          <w:rFonts w:ascii="Arial" w:hAnsi="Arial" w:cs="Arial"/>
          <w:sz w:val="22"/>
          <w:szCs w:val="22"/>
        </w:rPr>
        <w:t>ul. Morska 81-87</w:t>
      </w:r>
    </w:p>
    <w:p w14:paraId="76541D61"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81-225 Gdynia</w:t>
      </w:r>
    </w:p>
    <w:p w14:paraId="13F810B8" w14:textId="77777777" w:rsidR="000A294C"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NIP 586 001 28 73</w:t>
      </w:r>
    </w:p>
    <w:p w14:paraId="2EA62DB3" w14:textId="0C372FD2"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REGON 000145112</w:t>
      </w:r>
    </w:p>
    <w:p w14:paraId="3833F11D" w14:textId="3F5ACA61" w:rsidR="007556D0" w:rsidRPr="00661A00" w:rsidRDefault="007556D0" w:rsidP="00AD63CD">
      <w:pPr>
        <w:pStyle w:val="Nagwek"/>
        <w:ind w:left="284"/>
        <w:jc w:val="both"/>
        <w:outlineLvl w:val="0"/>
        <w:rPr>
          <w:rFonts w:ascii="Arial" w:hAnsi="Arial" w:cs="Arial"/>
          <w:sz w:val="22"/>
          <w:szCs w:val="22"/>
        </w:rPr>
      </w:pPr>
      <w:r w:rsidRPr="00661A00">
        <w:rPr>
          <w:rFonts w:ascii="Arial" w:hAnsi="Arial" w:cs="Arial"/>
          <w:sz w:val="22"/>
          <w:szCs w:val="22"/>
        </w:rPr>
        <w:t xml:space="preserve">Telefon: +48 58 55 86 </w:t>
      </w:r>
      <w:r w:rsidR="00F126A6">
        <w:rPr>
          <w:rFonts w:ascii="Arial" w:hAnsi="Arial" w:cs="Arial"/>
          <w:sz w:val="22"/>
          <w:szCs w:val="22"/>
        </w:rPr>
        <w:t>421</w:t>
      </w:r>
    </w:p>
    <w:p w14:paraId="3BB5AB25"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Strona internetowa: www.</w:t>
      </w:r>
      <w:r w:rsidR="00061C35" w:rsidRPr="00661A00">
        <w:rPr>
          <w:rFonts w:ascii="Arial" w:hAnsi="Arial" w:cs="Arial"/>
          <w:sz w:val="22"/>
          <w:szCs w:val="22"/>
        </w:rPr>
        <w:t>umg.edu.pl</w:t>
      </w:r>
    </w:p>
    <w:p w14:paraId="43737A77" w14:textId="77777777" w:rsidR="007556D0" w:rsidRPr="00661A00" w:rsidRDefault="007556D0" w:rsidP="00AD63CD">
      <w:pPr>
        <w:pStyle w:val="Nagwek"/>
        <w:ind w:left="284"/>
        <w:jc w:val="both"/>
        <w:outlineLvl w:val="0"/>
        <w:rPr>
          <w:rFonts w:ascii="Arial" w:hAnsi="Arial" w:cs="Arial"/>
          <w:sz w:val="22"/>
          <w:szCs w:val="22"/>
        </w:rPr>
      </w:pPr>
      <w:r w:rsidRPr="00661A00">
        <w:rPr>
          <w:rFonts w:ascii="Arial" w:hAnsi="Arial" w:cs="Arial"/>
          <w:sz w:val="22"/>
          <w:szCs w:val="22"/>
        </w:rPr>
        <w:t>Godziny urzędowania: 7:15-15:15</w:t>
      </w:r>
    </w:p>
    <w:p w14:paraId="3FE061BB" w14:textId="44955BF3" w:rsidR="005C752E" w:rsidRDefault="007556D0" w:rsidP="00057857">
      <w:pPr>
        <w:pStyle w:val="Nagwek"/>
        <w:ind w:left="284"/>
        <w:jc w:val="both"/>
        <w:rPr>
          <w:rFonts w:ascii="Arial" w:hAnsi="Arial" w:cs="Arial"/>
          <w:sz w:val="22"/>
          <w:szCs w:val="22"/>
        </w:rPr>
      </w:pPr>
      <w:r w:rsidRPr="00661A00">
        <w:rPr>
          <w:rFonts w:ascii="Arial" w:hAnsi="Arial" w:cs="Arial"/>
          <w:sz w:val="22"/>
          <w:szCs w:val="22"/>
        </w:rPr>
        <w:t xml:space="preserve">reprezentowana przez: </w:t>
      </w:r>
      <w:r w:rsidR="005C752E" w:rsidRPr="00661A00">
        <w:rPr>
          <w:rFonts w:ascii="Arial" w:hAnsi="Arial" w:cs="Arial"/>
          <w:sz w:val="22"/>
          <w:szCs w:val="22"/>
        </w:rPr>
        <w:t xml:space="preserve">Prorektora ds. Nauki, dr hab. </w:t>
      </w:r>
      <w:r w:rsidR="00661A00">
        <w:rPr>
          <w:rFonts w:ascii="Arial" w:hAnsi="Arial" w:cs="Arial"/>
          <w:sz w:val="22"/>
          <w:szCs w:val="22"/>
        </w:rPr>
        <w:t>Dariusz Barbucha</w:t>
      </w:r>
    </w:p>
    <w:p w14:paraId="30F5494E" w14:textId="4D09F3FA" w:rsidR="00661A00" w:rsidRDefault="00661A00" w:rsidP="00057857">
      <w:pPr>
        <w:pStyle w:val="Nagwek"/>
        <w:ind w:left="284"/>
        <w:jc w:val="both"/>
        <w:rPr>
          <w:rFonts w:ascii="Arial" w:hAnsi="Arial" w:cs="Arial"/>
          <w:sz w:val="22"/>
          <w:szCs w:val="22"/>
        </w:rPr>
      </w:pPr>
    </w:p>
    <w:p w14:paraId="11E191F8" w14:textId="1912B7D1" w:rsidR="00661A00" w:rsidRDefault="00661A00" w:rsidP="00057857">
      <w:pPr>
        <w:pStyle w:val="Nagwek"/>
        <w:ind w:left="284"/>
        <w:jc w:val="both"/>
        <w:rPr>
          <w:rFonts w:ascii="Arial" w:hAnsi="Arial" w:cs="Arial"/>
          <w:color w:val="FF0000"/>
          <w:sz w:val="22"/>
          <w:szCs w:val="22"/>
        </w:rPr>
      </w:pPr>
    </w:p>
    <w:p w14:paraId="7E2298D3" w14:textId="77777777" w:rsidR="00F126A6" w:rsidRPr="00661A00" w:rsidRDefault="00F126A6" w:rsidP="00057857">
      <w:pPr>
        <w:pStyle w:val="Nagwek"/>
        <w:ind w:left="284"/>
        <w:jc w:val="both"/>
        <w:rPr>
          <w:rFonts w:ascii="Arial" w:hAnsi="Arial" w:cs="Arial"/>
          <w:color w:val="FF0000"/>
          <w:sz w:val="22"/>
          <w:szCs w:val="22"/>
        </w:rPr>
      </w:pPr>
    </w:p>
    <w:p w14:paraId="1E120672"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48E1024"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490E0EEB"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3B5F1F0B" w14:textId="77777777" w:rsidR="007556D0" w:rsidRPr="002337E8" w:rsidRDefault="007556D0" w:rsidP="00402BFB">
      <w:pPr>
        <w:pStyle w:val="Akapitzlist"/>
        <w:tabs>
          <w:tab w:val="left" w:pos="284"/>
          <w:tab w:val="left" w:pos="2010"/>
        </w:tabs>
        <w:ind w:left="644"/>
        <w:jc w:val="both"/>
        <w:rPr>
          <w:rFonts w:ascii="Arial" w:hAnsi="Arial" w:cs="Arial"/>
          <w:sz w:val="10"/>
          <w:szCs w:val="10"/>
          <w:lang w:eastAsia="zh-CN"/>
        </w:rPr>
      </w:pPr>
    </w:p>
    <w:p w14:paraId="4B36C263"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0ECC1E31" w14:textId="2C4C0AAE"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w:t>
      </w:r>
      <w:r w:rsidR="00902D44" w:rsidRPr="003C1276">
        <w:rPr>
          <w:rFonts w:ascii="Arial" w:hAnsi="Arial" w:cs="Arial"/>
          <w:color w:val="000000" w:themeColor="text1"/>
          <w:sz w:val="22"/>
          <w:szCs w:val="22"/>
          <w:lang w:eastAsia="zh-CN"/>
        </w:rPr>
        <w:t>przeprowadzenie wykładów w TANDEMIE z kadrą UMG</w:t>
      </w:r>
      <w:r w:rsidRPr="003C1276">
        <w:rPr>
          <w:rFonts w:ascii="Arial" w:hAnsi="Arial" w:cs="Arial"/>
          <w:color w:val="000000" w:themeColor="text1"/>
          <w:sz w:val="22"/>
          <w:szCs w:val="22"/>
          <w:lang w:eastAsia="zh-CN"/>
        </w:rPr>
        <w:t xml:space="preserve"> </w:t>
      </w:r>
      <w:r w:rsidR="00CA7669" w:rsidRPr="003C1276">
        <w:rPr>
          <w:rFonts w:ascii="Arial" w:hAnsi="Arial" w:cs="Arial"/>
          <w:color w:val="000000" w:themeColor="text1"/>
          <w:sz w:val="22"/>
          <w:szCs w:val="22"/>
          <w:lang w:eastAsia="zh-CN"/>
        </w:rPr>
        <w:t xml:space="preserve">dla studentów </w:t>
      </w:r>
      <w:r w:rsidR="00661A00" w:rsidRPr="003C1276">
        <w:rPr>
          <w:rFonts w:ascii="Arial" w:hAnsi="Arial" w:cs="Arial"/>
          <w:color w:val="000000" w:themeColor="text1"/>
          <w:sz w:val="22"/>
          <w:szCs w:val="22"/>
          <w:lang w:eastAsia="zh-CN"/>
        </w:rPr>
        <w:t>zmodyfikowanej</w:t>
      </w:r>
      <w:r w:rsidRPr="003C1276">
        <w:rPr>
          <w:rFonts w:ascii="Arial" w:hAnsi="Arial" w:cs="Arial"/>
          <w:color w:val="000000" w:themeColor="text1"/>
          <w:sz w:val="22"/>
          <w:szCs w:val="22"/>
          <w:lang w:eastAsia="zh-CN"/>
        </w:rPr>
        <w:t xml:space="preserve"> specjalności </w:t>
      </w:r>
      <w:r w:rsidR="00CA7669" w:rsidRPr="003C1276">
        <w:rPr>
          <w:rFonts w:ascii="Arial" w:hAnsi="Arial" w:cs="Arial"/>
          <w:color w:val="000000" w:themeColor="text1"/>
          <w:sz w:val="22"/>
          <w:szCs w:val="22"/>
          <w:lang w:eastAsia="zh-CN"/>
        </w:rPr>
        <w:t>II stopnia studiów na kierunku</w:t>
      </w:r>
      <w:r w:rsidRPr="003C1276">
        <w:rPr>
          <w:rFonts w:ascii="Arial" w:hAnsi="Arial" w:cs="Arial"/>
          <w:color w:val="000000" w:themeColor="text1"/>
          <w:sz w:val="22"/>
          <w:szCs w:val="22"/>
          <w:lang w:eastAsia="zh-CN"/>
        </w:rPr>
        <w:t xml:space="preserve"> </w:t>
      </w:r>
      <w:r w:rsidR="003C1276">
        <w:rPr>
          <w:rFonts w:ascii="Arial" w:hAnsi="Arial" w:cs="Arial"/>
          <w:color w:val="000000" w:themeColor="text1"/>
          <w:sz w:val="22"/>
          <w:szCs w:val="22"/>
          <w:lang w:eastAsia="zh-CN"/>
        </w:rPr>
        <w:t>TRANSPORT</w:t>
      </w:r>
      <w:r w:rsidRPr="00171D41">
        <w:rPr>
          <w:rFonts w:ascii="Arial" w:hAnsi="Arial" w:cs="Arial"/>
          <w:color w:val="000000" w:themeColor="text1"/>
          <w:sz w:val="22"/>
          <w:szCs w:val="22"/>
          <w:lang w:eastAsia="zh-CN"/>
        </w:rPr>
        <w:t xml:space="preserve"> </w:t>
      </w:r>
      <w:r w:rsidR="00661A00">
        <w:rPr>
          <w:rFonts w:ascii="Arial" w:hAnsi="Arial" w:cs="Arial"/>
          <w:color w:val="000000" w:themeColor="text1"/>
          <w:sz w:val="22"/>
          <w:szCs w:val="22"/>
          <w:lang w:eastAsia="zh-CN"/>
        </w:rPr>
        <w:br/>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 xml:space="preserve">„SezAM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w:t>
      </w:r>
      <w:r w:rsidR="00661A00">
        <w:rPr>
          <w:rFonts w:ascii="Arial" w:hAnsi="Arial" w:cs="Arial"/>
          <w:sz w:val="22"/>
        </w:rPr>
        <w:br/>
      </w:r>
      <w:r w:rsidR="007556D0" w:rsidRPr="00661A00">
        <w:rPr>
          <w:rFonts w:ascii="Arial" w:hAnsi="Arial" w:cs="Arial"/>
          <w:sz w:val="22"/>
          <w:szCs w:val="22"/>
        </w:rPr>
        <w:t xml:space="preserve">i rozwoju, Działania 3.5 Kompleksowe programy szkół wyższych, Zintegrowane Programy Uczelni w ramach Ścieżki II w oparciu o umowę o dofinansowanie projektu nr </w:t>
      </w:r>
      <w:r w:rsidR="007556D0" w:rsidRPr="00661A00">
        <w:rPr>
          <w:rFonts w:ascii="Arial" w:hAnsi="Arial" w:cs="Arial"/>
          <w:b/>
          <w:sz w:val="22"/>
          <w:szCs w:val="22"/>
        </w:rPr>
        <w:t>POWR.03.05.00-00-Z218/17</w:t>
      </w:r>
      <w:r w:rsidR="007556D0" w:rsidRPr="00661A00">
        <w:rPr>
          <w:rFonts w:ascii="Arial" w:hAnsi="Arial" w:cs="Arial"/>
          <w:sz w:val="22"/>
          <w:szCs w:val="22"/>
        </w:rPr>
        <w:t>.</w:t>
      </w:r>
      <w:r w:rsidR="007556D0" w:rsidRPr="00C8731C">
        <w:rPr>
          <w:rFonts w:ascii="Arial" w:hAnsi="Arial" w:cs="Arial"/>
          <w:sz w:val="22"/>
        </w:rPr>
        <w:t xml:space="preserve">  </w:t>
      </w:r>
    </w:p>
    <w:p w14:paraId="47AF098E" w14:textId="77777777" w:rsidR="0075567F" w:rsidRPr="002337E8" w:rsidRDefault="0075567F" w:rsidP="005A4B24">
      <w:pPr>
        <w:pStyle w:val="Akapitzlist"/>
        <w:tabs>
          <w:tab w:val="left" w:pos="284"/>
          <w:tab w:val="left" w:pos="2010"/>
        </w:tabs>
        <w:ind w:left="360"/>
        <w:jc w:val="both"/>
        <w:rPr>
          <w:rFonts w:ascii="Arial" w:hAnsi="Arial" w:cs="Arial"/>
          <w:iCs/>
          <w:sz w:val="10"/>
          <w:szCs w:val="10"/>
        </w:rPr>
      </w:pPr>
    </w:p>
    <w:p w14:paraId="210E589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3E686D32" w14:textId="77777777" w:rsidR="0075567F" w:rsidRPr="002337E8" w:rsidRDefault="0075567F"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5A30256C" w14:textId="77777777" w:rsidTr="00CA7669">
        <w:trPr>
          <w:trHeight w:val="311"/>
        </w:trPr>
        <w:tc>
          <w:tcPr>
            <w:tcW w:w="1879" w:type="dxa"/>
          </w:tcPr>
          <w:p w14:paraId="4731EBA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612B6E37"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6EE64092" w14:textId="77777777" w:rsidTr="00CA7669">
        <w:trPr>
          <w:trHeight w:val="247"/>
        </w:trPr>
        <w:tc>
          <w:tcPr>
            <w:tcW w:w="1879" w:type="dxa"/>
          </w:tcPr>
          <w:p w14:paraId="04187A3A"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3A15BC51"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12481661" w14:textId="77777777" w:rsidR="007556D0" w:rsidRPr="002337E8" w:rsidRDefault="007556D0" w:rsidP="00001685">
      <w:pPr>
        <w:pStyle w:val="Akapitzlist"/>
        <w:tabs>
          <w:tab w:val="left" w:pos="284"/>
          <w:tab w:val="left" w:pos="2010"/>
        </w:tabs>
        <w:ind w:left="644"/>
        <w:jc w:val="both"/>
        <w:rPr>
          <w:rFonts w:ascii="Arial" w:hAnsi="Arial" w:cs="Arial"/>
          <w:sz w:val="10"/>
          <w:szCs w:val="10"/>
          <w:lang w:eastAsia="zh-CN"/>
        </w:rPr>
      </w:pPr>
    </w:p>
    <w:p w14:paraId="728F4C18" w14:textId="77777777"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7E673225" w14:textId="4BF8B09B" w:rsidR="00902D44" w:rsidRPr="003C1276" w:rsidRDefault="00902D44" w:rsidP="000111B5">
      <w:pPr>
        <w:pStyle w:val="Akapitzlist"/>
        <w:numPr>
          <w:ilvl w:val="0"/>
          <w:numId w:val="23"/>
        </w:numPr>
        <w:autoSpaceDE w:val="0"/>
        <w:autoSpaceDN w:val="0"/>
        <w:adjustRightInd w:val="0"/>
        <w:spacing w:after="14"/>
        <w:ind w:left="284"/>
        <w:rPr>
          <w:rFonts w:ascii="Arial" w:hAnsi="Arial" w:cs="Arial"/>
          <w:color w:val="000000" w:themeColor="text1"/>
          <w:sz w:val="22"/>
          <w:szCs w:val="22"/>
        </w:rPr>
      </w:pPr>
      <w:r w:rsidRPr="003C1276">
        <w:rPr>
          <w:rFonts w:ascii="Arial" w:hAnsi="Arial" w:cs="Arial"/>
          <w:color w:val="000000" w:themeColor="text1"/>
          <w:sz w:val="22"/>
          <w:szCs w:val="22"/>
        </w:rPr>
        <w:t xml:space="preserve">Liczba godzin realizacji usługi prowadzenia zajęć: </w:t>
      </w:r>
      <w:r w:rsidR="003C1276" w:rsidRPr="003C1276">
        <w:rPr>
          <w:rFonts w:ascii="Arial" w:hAnsi="Arial" w:cs="Arial"/>
          <w:b/>
          <w:bCs/>
          <w:color w:val="000000" w:themeColor="text1"/>
          <w:sz w:val="22"/>
          <w:szCs w:val="22"/>
        </w:rPr>
        <w:t>15</w:t>
      </w:r>
      <w:r w:rsidRPr="003C1276">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Zajęcia muszą być prowadzone w języku polskim. </w:t>
      </w:r>
    </w:p>
    <w:p w14:paraId="76AF3F6F" w14:textId="78F6F4C8" w:rsidR="00661A00" w:rsidRPr="003C1276" w:rsidRDefault="00902D44" w:rsidP="000111B5">
      <w:pPr>
        <w:pStyle w:val="Akapitzlist"/>
        <w:numPr>
          <w:ilvl w:val="0"/>
          <w:numId w:val="23"/>
        </w:numPr>
        <w:autoSpaceDE w:val="0"/>
        <w:autoSpaceDN w:val="0"/>
        <w:adjustRightInd w:val="0"/>
        <w:spacing w:after="14"/>
        <w:ind w:left="284"/>
        <w:rPr>
          <w:rFonts w:ascii="Arial" w:hAnsi="Arial" w:cs="Arial"/>
          <w:color w:val="000000" w:themeColor="text1"/>
          <w:sz w:val="22"/>
          <w:szCs w:val="22"/>
        </w:rPr>
      </w:pPr>
      <w:r w:rsidRPr="003C1276">
        <w:rPr>
          <w:rFonts w:ascii="Arial" w:hAnsi="Arial" w:cs="Arial"/>
          <w:color w:val="000000" w:themeColor="text1"/>
          <w:sz w:val="22"/>
          <w:szCs w:val="22"/>
        </w:rPr>
        <w:t>Usł</w:t>
      </w:r>
      <w:r w:rsidR="007B7E39" w:rsidRPr="003C1276">
        <w:rPr>
          <w:rFonts w:ascii="Arial" w:hAnsi="Arial" w:cs="Arial"/>
          <w:color w:val="000000" w:themeColor="text1"/>
          <w:sz w:val="22"/>
          <w:szCs w:val="22"/>
        </w:rPr>
        <w:t xml:space="preserve">uga będzie świadczona dla max. </w:t>
      </w:r>
      <w:r w:rsidRPr="003C1276">
        <w:rPr>
          <w:rFonts w:ascii="Arial" w:hAnsi="Arial" w:cs="Arial"/>
          <w:color w:val="000000" w:themeColor="text1"/>
          <w:sz w:val="22"/>
          <w:szCs w:val="22"/>
        </w:rPr>
        <w:t>3</w:t>
      </w:r>
      <w:r w:rsidR="007B7E39" w:rsidRPr="003C1276">
        <w:rPr>
          <w:rFonts w:ascii="Arial" w:hAnsi="Arial" w:cs="Arial"/>
          <w:color w:val="000000" w:themeColor="text1"/>
          <w:sz w:val="22"/>
          <w:szCs w:val="22"/>
        </w:rPr>
        <w:t>0 osób,</w:t>
      </w:r>
    </w:p>
    <w:p w14:paraId="74910B6A" w14:textId="7B6FEA79" w:rsidR="007B7E39" w:rsidRPr="003C1276" w:rsidRDefault="007B7E39" w:rsidP="000111B5">
      <w:pPr>
        <w:pStyle w:val="Akapitzlist"/>
        <w:numPr>
          <w:ilvl w:val="0"/>
          <w:numId w:val="23"/>
        </w:numPr>
        <w:autoSpaceDE w:val="0"/>
        <w:autoSpaceDN w:val="0"/>
        <w:adjustRightInd w:val="0"/>
        <w:spacing w:after="14"/>
        <w:ind w:left="284"/>
        <w:rPr>
          <w:rFonts w:ascii="Arial" w:hAnsi="Arial" w:cs="Arial"/>
          <w:color w:val="000000" w:themeColor="text1"/>
          <w:sz w:val="22"/>
          <w:szCs w:val="22"/>
        </w:rPr>
      </w:pPr>
      <w:r w:rsidRPr="003C1276">
        <w:rPr>
          <w:rFonts w:ascii="Arial" w:hAnsi="Arial" w:cs="Arial"/>
          <w:color w:val="000000" w:themeColor="text1"/>
          <w:sz w:val="22"/>
          <w:szCs w:val="22"/>
        </w:rPr>
        <w:t>Usługa realizowana w tandemie z wyznaczonym pracownikiem UMG,</w:t>
      </w:r>
    </w:p>
    <w:p w14:paraId="0C01612B" w14:textId="23C894D3" w:rsidR="00902D44" w:rsidRPr="00FF2D65" w:rsidRDefault="00902D44" w:rsidP="000111B5">
      <w:pPr>
        <w:pStyle w:val="Akapitzlist"/>
        <w:numPr>
          <w:ilvl w:val="0"/>
          <w:numId w:val="23"/>
        </w:numPr>
        <w:autoSpaceDE w:val="0"/>
        <w:autoSpaceDN w:val="0"/>
        <w:adjustRightInd w:val="0"/>
        <w:spacing w:after="14"/>
        <w:ind w:left="284"/>
        <w:jc w:val="both"/>
        <w:rPr>
          <w:rFonts w:ascii="Arial" w:hAnsi="Arial" w:cs="Arial"/>
          <w:color w:val="000000" w:themeColor="text1"/>
          <w:sz w:val="22"/>
          <w:szCs w:val="22"/>
        </w:rPr>
      </w:pPr>
      <w:r w:rsidRPr="00FF2D65">
        <w:rPr>
          <w:rFonts w:ascii="Arial" w:hAnsi="Arial" w:cs="Arial"/>
          <w:color w:val="000000" w:themeColor="text1"/>
          <w:sz w:val="22"/>
          <w:szCs w:val="22"/>
        </w:rPr>
        <w:t xml:space="preserve">W ramach przedmiotu </w:t>
      </w:r>
      <w:r w:rsidR="003C1276" w:rsidRPr="00FF2D65">
        <w:rPr>
          <w:rFonts w:ascii="Arial" w:hAnsi="Arial" w:cs="Arial"/>
          <w:b/>
          <w:bCs/>
          <w:color w:val="000000" w:themeColor="text1"/>
          <w:sz w:val="22"/>
          <w:szCs w:val="22"/>
        </w:rPr>
        <w:t xml:space="preserve">Wykład monograficzny </w:t>
      </w:r>
      <w:r w:rsidRPr="00FF2D65">
        <w:rPr>
          <w:rFonts w:ascii="Arial" w:hAnsi="Arial" w:cs="Arial"/>
          <w:color w:val="000000" w:themeColor="text1"/>
          <w:sz w:val="22"/>
          <w:szCs w:val="22"/>
        </w:rPr>
        <w:t xml:space="preserve">przeprowadzone będą </w:t>
      </w:r>
      <w:r w:rsidR="00171D41" w:rsidRPr="00FF2D65">
        <w:rPr>
          <w:rFonts w:ascii="Arial" w:hAnsi="Arial" w:cs="Arial"/>
          <w:bCs/>
          <w:color w:val="000000" w:themeColor="text1"/>
          <w:sz w:val="22"/>
          <w:szCs w:val="22"/>
        </w:rPr>
        <w:t>wykłady w</w:t>
      </w:r>
      <w:r w:rsidR="000A294C" w:rsidRPr="00FF2D65">
        <w:rPr>
          <w:rFonts w:ascii="Arial" w:hAnsi="Arial" w:cs="Arial"/>
          <w:bCs/>
          <w:color w:val="000000" w:themeColor="text1"/>
          <w:sz w:val="22"/>
          <w:szCs w:val="22"/>
        </w:rPr>
        <w:t xml:space="preserve"> </w:t>
      </w:r>
      <w:r w:rsidRPr="00FF2D65">
        <w:rPr>
          <w:rFonts w:ascii="Arial" w:hAnsi="Arial" w:cs="Arial"/>
          <w:bCs/>
          <w:color w:val="000000" w:themeColor="text1"/>
          <w:sz w:val="22"/>
          <w:szCs w:val="22"/>
        </w:rPr>
        <w:t>tandemie z pracownikiem polegające na</w:t>
      </w:r>
      <w:r w:rsidR="00171D41" w:rsidRPr="00FF2D65">
        <w:rPr>
          <w:rFonts w:ascii="Arial" w:hAnsi="Arial" w:cs="Arial"/>
          <w:bCs/>
          <w:color w:val="000000" w:themeColor="text1"/>
          <w:sz w:val="22"/>
          <w:szCs w:val="22"/>
        </w:rPr>
        <w:t xml:space="preserve"> zapoznaniu studentów z</w:t>
      </w:r>
      <w:r w:rsidR="003C1276" w:rsidRPr="00FF2D65">
        <w:rPr>
          <w:rFonts w:ascii="Arial" w:hAnsi="Arial" w:cs="Arial"/>
          <w:bCs/>
          <w:color w:val="000000" w:themeColor="text1"/>
          <w:sz w:val="22"/>
          <w:szCs w:val="22"/>
        </w:rPr>
        <w:t xml:space="preserve"> aktualnymi wyzwaniami </w:t>
      </w:r>
      <w:r w:rsidR="00FC47D5" w:rsidRPr="00FF2D65">
        <w:rPr>
          <w:rFonts w:ascii="Arial" w:hAnsi="Arial" w:cs="Arial"/>
          <w:bCs/>
          <w:color w:val="000000" w:themeColor="text1"/>
          <w:sz w:val="22"/>
          <w:szCs w:val="22"/>
        </w:rPr>
        <w:t>dotyczącymi</w:t>
      </w:r>
      <w:r w:rsidR="00FE6473" w:rsidRPr="00FF2D65">
        <w:rPr>
          <w:rFonts w:ascii="Arial" w:hAnsi="Arial" w:cs="Arial"/>
          <w:bCs/>
          <w:color w:val="000000" w:themeColor="text1"/>
          <w:sz w:val="22"/>
          <w:szCs w:val="22"/>
        </w:rPr>
        <w:t xml:space="preserve"> </w:t>
      </w:r>
      <w:r w:rsidR="003C1276" w:rsidRPr="00FF2D65">
        <w:rPr>
          <w:rFonts w:ascii="Arial" w:hAnsi="Arial" w:cs="Arial"/>
          <w:bCs/>
          <w:color w:val="000000" w:themeColor="text1"/>
          <w:sz w:val="22"/>
          <w:szCs w:val="22"/>
        </w:rPr>
        <w:t xml:space="preserve"> </w:t>
      </w:r>
      <w:r w:rsidR="007676AC" w:rsidRPr="00FF2D65">
        <w:rPr>
          <w:rFonts w:ascii="Arial" w:hAnsi="Arial" w:cs="Arial"/>
          <w:bCs/>
          <w:color w:val="000000" w:themeColor="text1"/>
          <w:sz w:val="22"/>
          <w:szCs w:val="22"/>
        </w:rPr>
        <w:t>sektora</w:t>
      </w:r>
      <w:r w:rsidR="003C1276" w:rsidRPr="00FF2D65">
        <w:rPr>
          <w:rFonts w:ascii="Arial" w:hAnsi="Arial" w:cs="Arial"/>
          <w:bCs/>
          <w:color w:val="000000" w:themeColor="text1"/>
          <w:sz w:val="22"/>
          <w:szCs w:val="22"/>
        </w:rPr>
        <w:t xml:space="preserve"> TSL ze szczególnym uwzględnieniem kryzysu pandemicznego</w:t>
      </w:r>
      <w:r w:rsidR="00171D41" w:rsidRPr="00FF2D65">
        <w:rPr>
          <w:rFonts w:ascii="Arial" w:hAnsi="Arial" w:cs="Arial"/>
          <w:bCs/>
          <w:color w:val="000000" w:themeColor="text1"/>
          <w:sz w:val="22"/>
          <w:szCs w:val="22"/>
        </w:rPr>
        <w:t>.</w:t>
      </w:r>
    </w:p>
    <w:p w14:paraId="6B1DEAD2" w14:textId="77777777" w:rsidR="00661A00" w:rsidRPr="00661A00" w:rsidRDefault="00661A00" w:rsidP="00661A00">
      <w:pPr>
        <w:pStyle w:val="Akapitzlist"/>
        <w:autoSpaceDE w:val="0"/>
        <w:autoSpaceDN w:val="0"/>
        <w:adjustRightInd w:val="0"/>
        <w:spacing w:after="14"/>
        <w:ind w:left="284"/>
        <w:jc w:val="both"/>
        <w:rPr>
          <w:rFonts w:ascii="Arial" w:hAnsi="Arial" w:cs="Arial"/>
          <w:color w:val="000000" w:themeColor="text1"/>
          <w:sz w:val="22"/>
          <w:szCs w:val="22"/>
        </w:rPr>
      </w:pPr>
    </w:p>
    <w:p w14:paraId="71DABBB9" w14:textId="77777777" w:rsidR="00661A00" w:rsidRPr="00661A00" w:rsidRDefault="00661A00" w:rsidP="00661A00">
      <w:pPr>
        <w:pStyle w:val="Akapitzlist"/>
        <w:tabs>
          <w:tab w:val="left" w:pos="284"/>
          <w:tab w:val="left" w:pos="2010"/>
        </w:tabs>
        <w:ind w:left="360"/>
        <w:jc w:val="both"/>
        <w:rPr>
          <w:rFonts w:ascii="Arial" w:hAnsi="Arial" w:cs="Arial"/>
          <w:b/>
          <w:sz w:val="22"/>
          <w:szCs w:val="22"/>
          <w:lang w:eastAsia="zh-CN"/>
        </w:rPr>
      </w:pPr>
    </w:p>
    <w:p w14:paraId="177D6A0C"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p>
    <w:p w14:paraId="4159FA61" w14:textId="4C98F1B6" w:rsidR="00CA7669" w:rsidRPr="003C1276" w:rsidRDefault="00CA7669" w:rsidP="00CA7669">
      <w:pPr>
        <w:pStyle w:val="Akapitzlist"/>
        <w:numPr>
          <w:ilvl w:val="0"/>
          <w:numId w:val="14"/>
        </w:numPr>
        <w:jc w:val="both"/>
        <w:rPr>
          <w:rFonts w:ascii="Arial" w:hAnsi="Arial" w:cs="Arial"/>
          <w:color w:val="000000" w:themeColor="text1"/>
          <w:sz w:val="22"/>
          <w:szCs w:val="22"/>
          <w:lang w:eastAsia="zh-CN"/>
        </w:rPr>
      </w:pPr>
      <w:r w:rsidRPr="003C1276">
        <w:rPr>
          <w:rFonts w:ascii="Arial" w:hAnsi="Arial" w:cs="Arial"/>
          <w:color w:val="000000" w:themeColor="text1"/>
          <w:sz w:val="22"/>
          <w:szCs w:val="22"/>
          <w:lang w:eastAsia="zh-CN"/>
        </w:rPr>
        <w:t>Termin realizacji usługi: od dnia zawarcia umowy do dnia 31.03.20</w:t>
      </w:r>
      <w:r w:rsidR="005B2212" w:rsidRPr="003C1276">
        <w:rPr>
          <w:rFonts w:ascii="Arial" w:hAnsi="Arial" w:cs="Arial"/>
          <w:color w:val="000000" w:themeColor="text1"/>
          <w:sz w:val="22"/>
          <w:szCs w:val="22"/>
          <w:lang w:eastAsia="zh-CN"/>
        </w:rPr>
        <w:t>2</w:t>
      </w:r>
      <w:r w:rsidRPr="003C1276">
        <w:rPr>
          <w:rFonts w:ascii="Arial" w:hAnsi="Arial" w:cs="Arial"/>
          <w:color w:val="000000" w:themeColor="text1"/>
          <w:sz w:val="22"/>
          <w:szCs w:val="22"/>
          <w:lang w:eastAsia="zh-CN"/>
        </w:rPr>
        <w:t>1r., w terminie uzgodnionym z Za</w:t>
      </w:r>
      <w:r w:rsidR="007B7E39" w:rsidRPr="003C1276">
        <w:rPr>
          <w:rFonts w:ascii="Arial" w:hAnsi="Arial" w:cs="Arial"/>
          <w:color w:val="000000" w:themeColor="text1"/>
          <w:sz w:val="22"/>
          <w:szCs w:val="22"/>
          <w:lang w:eastAsia="zh-CN"/>
        </w:rPr>
        <w:t>mawiającym po wyborze Wykonawcy,</w:t>
      </w:r>
    </w:p>
    <w:p w14:paraId="33E73D48" w14:textId="66144256"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Pr="00171D41">
        <w:rPr>
          <w:rFonts w:ascii="Arial" w:hAnsi="Arial" w:cs="Arial"/>
          <w:color w:val="000000" w:themeColor="text1"/>
          <w:sz w:val="22"/>
          <w:szCs w:val="22"/>
          <w:lang w:eastAsia="zh-CN"/>
        </w:rPr>
        <w:t xml:space="preserve"> Wykonawca jest zobowiązany </w:t>
      </w:r>
      <w:r w:rsidR="00661A00">
        <w:rPr>
          <w:rFonts w:ascii="Arial" w:hAnsi="Arial" w:cs="Arial"/>
          <w:color w:val="000000" w:themeColor="text1"/>
          <w:sz w:val="22"/>
          <w:szCs w:val="22"/>
          <w:lang w:eastAsia="zh-CN"/>
        </w:rPr>
        <w:t xml:space="preserve">do uzgodnienia </w:t>
      </w:r>
      <w:r w:rsidR="007B7E39">
        <w:rPr>
          <w:rFonts w:ascii="Arial" w:hAnsi="Arial" w:cs="Arial"/>
          <w:color w:val="000000" w:themeColor="text1"/>
          <w:sz w:val="22"/>
          <w:szCs w:val="22"/>
          <w:lang w:eastAsia="zh-CN"/>
        </w:rPr>
        <w:br/>
      </w:r>
      <w:r w:rsidR="00661A00">
        <w:rPr>
          <w:rFonts w:ascii="Arial" w:hAnsi="Arial" w:cs="Arial"/>
          <w:color w:val="000000" w:themeColor="text1"/>
          <w:sz w:val="22"/>
          <w:szCs w:val="22"/>
          <w:lang w:eastAsia="zh-CN"/>
        </w:rPr>
        <w:t>z Zamawiającym</w:t>
      </w:r>
      <w:r w:rsidRPr="00171D41">
        <w:rPr>
          <w:rFonts w:ascii="Arial" w:hAnsi="Arial" w:cs="Arial"/>
          <w:color w:val="000000" w:themeColor="text1"/>
          <w:sz w:val="22"/>
          <w:szCs w:val="22"/>
          <w:lang w:eastAsia="zh-CN"/>
        </w:rPr>
        <w:t xml:space="preserve"> programu i harmonogramu </w:t>
      </w:r>
      <w:r w:rsidR="00574817" w:rsidRPr="00171D41">
        <w:rPr>
          <w:rFonts w:ascii="Arial" w:hAnsi="Arial" w:cs="Arial"/>
          <w:color w:val="000000" w:themeColor="text1"/>
          <w:sz w:val="22"/>
          <w:szCs w:val="22"/>
          <w:lang w:eastAsia="zh-CN"/>
        </w:rPr>
        <w:t>wykładów</w:t>
      </w:r>
      <w:r w:rsidR="007B7E39">
        <w:rPr>
          <w:rFonts w:ascii="Arial" w:hAnsi="Arial" w:cs="Arial"/>
          <w:color w:val="000000" w:themeColor="text1"/>
          <w:sz w:val="22"/>
          <w:szCs w:val="22"/>
          <w:lang w:eastAsia="zh-CN"/>
        </w:rPr>
        <w:t>,</w:t>
      </w:r>
    </w:p>
    <w:p w14:paraId="4926D3D0" w14:textId="3C324390"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661A00">
        <w:rPr>
          <w:rFonts w:ascii="Arial" w:hAnsi="Arial" w:cs="Arial"/>
          <w:color w:val="000000" w:themeColor="text1"/>
          <w:sz w:val="22"/>
          <w:szCs w:val="22"/>
        </w:rPr>
        <w:t>zajęć</w:t>
      </w:r>
      <w:r w:rsidRPr="00171D41">
        <w:rPr>
          <w:rFonts w:ascii="Arial" w:hAnsi="Arial" w:cs="Arial"/>
          <w:color w:val="000000" w:themeColor="text1"/>
          <w:sz w:val="22"/>
          <w:szCs w:val="22"/>
        </w:rPr>
        <w:t xml:space="preserve"> tj.: </w:t>
      </w:r>
      <w:bookmarkStart w:id="0" w:name="_Hlk51014397"/>
      <w:r w:rsidRPr="00171D41">
        <w:rPr>
          <w:rFonts w:ascii="Arial" w:hAnsi="Arial" w:cs="Arial"/>
          <w:color w:val="000000" w:themeColor="text1"/>
          <w:sz w:val="22"/>
          <w:szCs w:val="22"/>
        </w:rPr>
        <w:t xml:space="preserve">listy obecności uczestników </w:t>
      </w:r>
      <w:r w:rsidR="00574817" w:rsidRPr="00171D41">
        <w:rPr>
          <w:rFonts w:ascii="Arial" w:hAnsi="Arial" w:cs="Arial"/>
          <w:color w:val="000000" w:themeColor="text1"/>
          <w:sz w:val="22"/>
          <w:szCs w:val="22"/>
          <w:lang w:eastAsia="zh-CN"/>
        </w:rPr>
        <w:t>wykładów</w:t>
      </w:r>
      <w:r w:rsidR="00574817" w:rsidRPr="00171D41">
        <w:rPr>
          <w:rFonts w:ascii="Arial" w:hAnsi="Arial" w:cs="Arial"/>
          <w:color w:val="000000" w:themeColor="text1"/>
          <w:sz w:val="22"/>
          <w:szCs w:val="22"/>
        </w:rPr>
        <w:t xml:space="preserve"> </w:t>
      </w:r>
      <w:r w:rsidRPr="00171D41">
        <w:rPr>
          <w:rFonts w:ascii="Arial" w:hAnsi="Arial" w:cs="Arial"/>
          <w:color w:val="000000" w:themeColor="text1"/>
          <w:sz w:val="22"/>
          <w:szCs w:val="22"/>
        </w:rPr>
        <w:t xml:space="preserve">oraz </w:t>
      </w:r>
      <w:r w:rsidRPr="009F156A">
        <w:rPr>
          <w:rFonts w:ascii="Arial" w:hAnsi="Arial" w:cs="Arial"/>
          <w:sz w:val="22"/>
          <w:szCs w:val="22"/>
        </w:rPr>
        <w:t>kart</w:t>
      </w:r>
      <w:r>
        <w:rPr>
          <w:rFonts w:ascii="Arial" w:hAnsi="Arial" w:cs="Arial"/>
          <w:sz w:val="22"/>
          <w:szCs w:val="22"/>
        </w:rPr>
        <w:t>y zajęć (zawierające</w:t>
      </w:r>
      <w:r w:rsidRPr="009F156A">
        <w:rPr>
          <w:rFonts w:ascii="Arial" w:hAnsi="Arial" w:cs="Arial"/>
          <w:sz w:val="22"/>
          <w:szCs w:val="22"/>
        </w:rPr>
        <w:t xml:space="preserve"> plan zajęć,</w:t>
      </w:r>
      <w:r>
        <w:rPr>
          <w:rFonts w:ascii="Arial" w:hAnsi="Arial" w:cs="Arial"/>
          <w:sz w:val="22"/>
          <w:szCs w:val="22"/>
        </w:rPr>
        <w:t xml:space="preserve"> </w:t>
      </w:r>
      <w:r w:rsidR="000A294C">
        <w:rPr>
          <w:rFonts w:ascii="Arial" w:hAnsi="Arial" w:cs="Arial"/>
          <w:sz w:val="22"/>
          <w:szCs w:val="22"/>
        </w:rPr>
        <w:t>liczbę</w:t>
      </w:r>
      <w:r>
        <w:rPr>
          <w:rFonts w:ascii="Arial" w:hAnsi="Arial" w:cs="Arial"/>
          <w:sz w:val="22"/>
          <w:szCs w:val="22"/>
        </w:rPr>
        <w:t xml:space="preserve"> przeprowadzonych godzin) </w:t>
      </w:r>
      <w:r w:rsidR="007B7E39">
        <w:rPr>
          <w:rFonts w:ascii="Arial" w:hAnsi="Arial" w:cs="Arial"/>
          <w:sz w:val="22"/>
          <w:szCs w:val="22"/>
        </w:rPr>
        <w:t>oraz protokół odbioru,</w:t>
      </w:r>
    </w:p>
    <w:bookmarkEnd w:id="0"/>
    <w:p w14:paraId="7198B88A" w14:textId="204CD8F5"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7B7E39">
        <w:rPr>
          <w:rFonts w:ascii="Arial" w:hAnsi="Arial" w:cs="Arial"/>
          <w:sz w:val="22"/>
          <w:szCs w:val="22"/>
        </w:rPr>
        <w:br/>
      </w:r>
      <w:r w:rsidRPr="009F156A">
        <w:rPr>
          <w:rFonts w:ascii="Arial" w:hAnsi="Arial" w:cs="Arial"/>
          <w:sz w:val="22"/>
          <w:szCs w:val="22"/>
        </w:rPr>
        <w:t>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r w:rsidR="007B7E39">
        <w:rPr>
          <w:rFonts w:ascii="Arial" w:hAnsi="Arial" w:cs="Arial"/>
          <w:sz w:val="22"/>
          <w:szCs w:val="22"/>
          <w:lang w:eastAsia="zh-CN"/>
        </w:rPr>
        <w:t>- załącznik 3</w:t>
      </w:r>
    </w:p>
    <w:p w14:paraId="3519973D" w14:textId="77777777" w:rsidR="007B7E39" w:rsidRPr="007B7E39" w:rsidRDefault="007B7E39" w:rsidP="007B7E39">
      <w:pPr>
        <w:pStyle w:val="Akapitzlist"/>
        <w:numPr>
          <w:ilvl w:val="0"/>
          <w:numId w:val="14"/>
        </w:numPr>
        <w:autoSpaceDE w:val="0"/>
        <w:autoSpaceDN w:val="0"/>
        <w:adjustRightInd w:val="0"/>
        <w:spacing w:after="14"/>
        <w:rPr>
          <w:rFonts w:ascii="Arial" w:hAnsi="Arial" w:cs="Arial"/>
          <w:color w:val="000000" w:themeColor="text1"/>
          <w:sz w:val="22"/>
          <w:szCs w:val="22"/>
        </w:rPr>
      </w:pPr>
      <w:r w:rsidRPr="007B7E39">
        <w:rPr>
          <w:rFonts w:ascii="Arial" w:hAnsi="Arial" w:cs="Arial"/>
          <w:color w:val="000000" w:themeColor="text1"/>
          <w:sz w:val="22"/>
          <w:szCs w:val="22"/>
        </w:rPr>
        <w:t xml:space="preserve">Miejsce świadczenia usługi: UMG Gdynia, Wydział Nawigacyjny </w:t>
      </w:r>
    </w:p>
    <w:p w14:paraId="31CBDF4B" w14:textId="77777777" w:rsidR="007B7E39" w:rsidRPr="007B7E39" w:rsidRDefault="007B7E39" w:rsidP="007B7E39">
      <w:pPr>
        <w:pStyle w:val="Akapitzlist"/>
        <w:numPr>
          <w:ilvl w:val="0"/>
          <w:numId w:val="14"/>
        </w:numPr>
        <w:autoSpaceDE w:val="0"/>
        <w:autoSpaceDN w:val="0"/>
        <w:adjustRightInd w:val="0"/>
        <w:spacing w:after="14"/>
        <w:rPr>
          <w:rFonts w:ascii="Arial" w:hAnsi="Arial" w:cs="Arial"/>
          <w:color w:val="000000" w:themeColor="text1"/>
          <w:sz w:val="22"/>
          <w:szCs w:val="22"/>
        </w:rPr>
      </w:pPr>
      <w:r w:rsidRPr="007B7E39">
        <w:rPr>
          <w:rFonts w:ascii="Arial" w:hAnsi="Arial" w:cs="Arial"/>
          <w:color w:val="000000" w:themeColor="text1"/>
          <w:sz w:val="22"/>
          <w:szCs w:val="22"/>
        </w:rPr>
        <w:lastRenderedPageBreak/>
        <w:t xml:space="preserve">Salę wykładową z dostępem do Internetu oraz niezbędny sprzęt zapewnia Zamawiający. </w:t>
      </w:r>
    </w:p>
    <w:p w14:paraId="75C1A940" w14:textId="0C81FC5D" w:rsidR="00661A00" w:rsidRPr="00171D41" w:rsidRDefault="00661A00"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Pr>
          <w:rFonts w:ascii="Arial" w:hAnsi="Arial" w:cs="Arial"/>
          <w:color w:val="000000" w:themeColor="text1"/>
          <w:sz w:val="22"/>
          <w:szCs w:val="22"/>
          <w:lang w:eastAsia="zh-CN"/>
        </w:rPr>
        <w:t>Zamawiający dopuszcza możliwość prowadzenia zajęć stacjonarnych lub on-line</w:t>
      </w:r>
    </w:p>
    <w:p w14:paraId="5808D275"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Wykonawca zapewnia materiały szkoleniowe.</w:t>
      </w:r>
    </w:p>
    <w:p w14:paraId="657EC990" w14:textId="635EB9B6"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 xml:space="preserve">W gestii wykonawcy pozostają ewentualne koszty dojazdu i noclegów </w:t>
      </w:r>
      <w:r w:rsidR="007B7E39">
        <w:rPr>
          <w:rFonts w:ascii="Arial" w:hAnsi="Arial" w:cs="Arial"/>
          <w:sz w:val="22"/>
          <w:szCs w:val="22"/>
          <w:lang w:eastAsia="zh-CN"/>
        </w:rPr>
        <w:t>osoby wskazanej do realizacji zamówienia ze strony Wykonawcy zwanej dalej Trenerem,</w:t>
      </w:r>
    </w:p>
    <w:p w14:paraId="58742753" w14:textId="4BCFD2D9"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661A00">
        <w:rPr>
          <w:rFonts w:ascii="Arial" w:hAnsi="Arial" w:cs="Arial"/>
          <w:sz w:val="22"/>
          <w:szCs w:val="22"/>
          <w:lang w:eastAsia="zh-CN"/>
        </w:rPr>
        <w:t>uczestników</w:t>
      </w:r>
      <w:r w:rsidRPr="009F156A">
        <w:rPr>
          <w:rFonts w:ascii="Arial" w:hAnsi="Arial" w:cs="Arial"/>
          <w:sz w:val="22"/>
          <w:szCs w:val="22"/>
          <w:lang w:eastAsia="zh-CN"/>
        </w:rPr>
        <w:t xml:space="preserve"> w czasie trwania zajęć</w:t>
      </w:r>
      <w:r>
        <w:rPr>
          <w:rFonts w:ascii="Arial" w:hAnsi="Arial" w:cs="Arial"/>
          <w:sz w:val="22"/>
          <w:szCs w:val="22"/>
          <w:lang w:eastAsia="zh-CN"/>
        </w:rPr>
        <w:t>,</w:t>
      </w:r>
      <w:r w:rsidRPr="009F156A">
        <w:rPr>
          <w:rFonts w:ascii="Arial" w:hAnsi="Arial" w:cs="Arial"/>
          <w:sz w:val="22"/>
          <w:szCs w:val="22"/>
          <w:lang w:eastAsia="zh-CN"/>
        </w:rPr>
        <w:t xml:space="preserve"> jakość i terminowość prowadzonych zajęć,</w:t>
      </w:r>
    </w:p>
    <w:p w14:paraId="7B158865" w14:textId="77777777" w:rsidR="00CA7669" w:rsidRPr="00171D41" w:rsidRDefault="00CA7669" w:rsidP="00CA7669">
      <w:pPr>
        <w:pStyle w:val="Akapitzlist"/>
        <w:numPr>
          <w:ilvl w:val="0"/>
          <w:numId w:val="14"/>
        </w:numPr>
        <w:tabs>
          <w:tab w:val="left" w:pos="0"/>
          <w:tab w:val="left" w:pos="284"/>
          <w:tab w:val="left" w:pos="567"/>
        </w:tabs>
        <w:jc w:val="both"/>
        <w:rPr>
          <w:rFonts w:ascii="Arial" w:hAnsi="Arial" w:cs="Arial"/>
          <w:color w:val="000000" w:themeColor="text1"/>
          <w:sz w:val="22"/>
          <w:szCs w:val="22"/>
          <w:u w:val="single"/>
        </w:rPr>
      </w:pPr>
      <w:r w:rsidRPr="00171D41">
        <w:rPr>
          <w:rFonts w:ascii="Arial" w:hAnsi="Arial" w:cs="Arial"/>
          <w:color w:val="000000" w:themeColor="text1"/>
          <w:sz w:val="22"/>
          <w:szCs w:val="22"/>
        </w:rPr>
        <w:t>Kadra osobowa</w:t>
      </w:r>
    </w:p>
    <w:p w14:paraId="041E8474" w14:textId="5DEB7B8C" w:rsidR="00CA7669" w:rsidRPr="00171D41" w:rsidRDefault="00CA7669" w:rsidP="00CA7669">
      <w:pPr>
        <w:pStyle w:val="Akapitzlist"/>
        <w:tabs>
          <w:tab w:val="left" w:pos="0"/>
          <w:tab w:val="left" w:pos="284"/>
          <w:tab w:val="left" w:pos="567"/>
        </w:tabs>
        <w:rPr>
          <w:rFonts w:ascii="Arial" w:hAnsi="Arial" w:cs="Arial"/>
          <w:color w:val="000000" w:themeColor="text1"/>
          <w:sz w:val="22"/>
          <w:szCs w:val="22"/>
        </w:rPr>
      </w:pPr>
      <w:r w:rsidRPr="00171D41">
        <w:rPr>
          <w:rFonts w:ascii="Arial" w:hAnsi="Arial" w:cs="Arial"/>
          <w:color w:val="000000" w:themeColor="text1"/>
          <w:sz w:val="22"/>
          <w:szCs w:val="22"/>
        </w:rPr>
        <w:t>Zamawiający wymaga, aby Wykonawca dysponował osobą kompetentną w zakresie realizacji usługi na poziomie wymaganym przez Zamawiającego zgodnie z opisem zamieszczonym w</w:t>
      </w:r>
      <w:r w:rsidR="00F126A6">
        <w:rPr>
          <w:rFonts w:ascii="Arial" w:hAnsi="Arial" w:cs="Arial"/>
          <w:color w:val="000000" w:themeColor="text1"/>
          <w:sz w:val="22"/>
          <w:szCs w:val="22"/>
        </w:rPr>
        <w:t xml:space="preserve"> ogłoszeniu.</w:t>
      </w:r>
    </w:p>
    <w:p w14:paraId="21CC1010"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C90F8F3" w14:textId="70E8C6DE"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4517E9">
        <w:rPr>
          <w:rFonts w:ascii="Arial" w:hAnsi="Arial" w:cs="Arial"/>
          <w:sz w:val="22"/>
          <w:szCs w:val="22"/>
        </w:rPr>
        <w:br/>
      </w:r>
      <w:r w:rsidRPr="009F156A">
        <w:rPr>
          <w:rFonts w:ascii="Arial" w:hAnsi="Arial" w:cs="Arial"/>
          <w:sz w:val="22"/>
          <w:szCs w:val="22"/>
        </w:rPr>
        <w:t>z wymaganiami dla projektu.</w:t>
      </w:r>
    </w:p>
    <w:p w14:paraId="50AB5286" w14:textId="77777777" w:rsidR="005B63A2" w:rsidRPr="002337E8" w:rsidRDefault="005B63A2" w:rsidP="005D0D79">
      <w:pPr>
        <w:tabs>
          <w:tab w:val="left" w:pos="709"/>
          <w:tab w:val="left" w:pos="2010"/>
        </w:tabs>
        <w:spacing w:after="0" w:line="240" w:lineRule="auto"/>
        <w:jc w:val="both"/>
        <w:rPr>
          <w:rFonts w:ascii="Arial" w:hAnsi="Arial" w:cs="Arial"/>
          <w:sz w:val="10"/>
          <w:szCs w:val="10"/>
        </w:rPr>
      </w:pPr>
    </w:p>
    <w:p w14:paraId="5789CD1F" w14:textId="3ABB8215"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r w:rsidR="00F126A6">
        <w:rPr>
          <w:rFonts w:ascii="Arial" w:hAnsi="Arial" w:cs="Arial"/>
          <w:b/>
        </w:rPr>
        <w:t xml:space="preserve"> i częściowe</w:t>
      </w:r>
    </w:p>
    <w:p w14:paraId="5C8F146C" w14:textId="467A375F" w:rsidR="005B63A2"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59AB05E3" w14:textId="031911F3" w:rsidR="00F126A6" w:rsidRDefault="00F126A6" w:rsidP="005B63A2">
      <w:pPr>
        <w:tabs>
          <w:tab w:val="left" w:pos="0"/>
          <w:tab w:val="left" w:pos="709"/>
          <w:tab w:val="left" w:pos="2010"/>
        </w:tabs>
        <w:spacing w:after="0" w:line="240" w:lineRule="auto"/>
        <w:jc w:val="both"/>
        <w:rPr>
          <w:rFonts w:ascii="Arial" w:hAnsi="Arial" w:cs="Arial"/>
        </w:rPr>
      </w:pPr>
      <w:r>
        <w:rPr>
          <w:rFonts w:ascii="Arial" w:hAnsi="Arial" w:cs="Arial"/>
        </w:rPr>
        <w:t>Zamawiający nie dopuszcza składania ofert częściowych.</w:t>
      </w:r>
    </w:p>
    <w:p w14:paraId="73D23EC3" w14:textId="77777777" w:rsidR="00E6397B" w:rsidRPr="006C2EFE" w:rsidRDefault="00E6397B" w:rsidP="005B63A2">
      <w:pPr>
        <w:tabs>
          <w:tab w:val="left" w:pos="0"/>
          <w:tab w:val="left" w:pos="709"/>
          <w:tab w:val="left" w:pos="2010"/>
        </w:tabs>
        <w:spacing w:after="0" w:line="240" w:lineRule="auto"/>
        <w:jc w:val="both"/>
        <w:rPr>
          <w:rFonts w:ascii="Arial" w:hAnsi="Arial" w:cs="Arial"/>
        </w:rPr>
      </w:pPr>
    </w:p>
    <w:p w14:paraId="780F5E3B" w14:textId="77777777" w:rsidR="005B63A2" w:rsidRPr="002337E8" w:rsidRDefault="005B63A2" w:rsidP="00765B01">
      <w:pPr>
        <w:tabs>
          <w:tab w:val="left" w:pos="284"/>
          <w:tab w:val="left" w:pos="2010"/>
        </w:tabs>
        <w:spacing w:after="0"/>
        <w:ind w:left="284" w:hanging="284"/>
        <w:jc w:val="both"/>
        <w:rPr>
          <w:rFonts w:ascii="Arial" w:hAnsi="Arial" w:cs="Arial"/>
          <w:b/>
          <w:sz w:val="10"/>
          <w:szCs w:val="10"/>
        </w:rPr>
      </w:pPr>
    </w:p>
    <w:p w14:paraId="557B8F2B" w14:textId="7096CB50" w:rsidR="00FC3E5F" w:rsidRPr="00FC3E5F" w:rsidRDefault="005B63A2" w:rsidP="00FC3E5F">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5E8E6D77" w14:textId="77777777" w:rsidR="00FC3E5F" w:rsidRPr="00FC3E5F" w:rsidRDefault="00FC3E5F" w:rsidP="00FC3E5F">
      <w:pPr>
        <w:tabs>
          <w:tab w:val="left" w:pos="284"/>
          <w:tab w:val="left" w:pos="2010"/>
        </w:tabs>
        <w:spacing w:after="0"/>
        <w:jc w:val="both"/>
        <w:rPr>
          <w:rFonts w:ascii="Arial" w:eastAsia="Calibri" w:hAnsi="Arial" w:cs="Arial"/>
          <w:color w:val="000000" w:themeColor="text1"/>
          <w:lang w:eastAsia="en-US"/>
        </w:rPr>
      </w:pPr>
      <w:r w:rsidRPr="00FC3E5F">
        <w:rPr>
          <w:rFonts w:ascii="Arial" w:eastAsia="Calibri" w:hAnsi="Arial" w:cs="Arial"/>
          <w:color w:val="000000" w:themeColor="text1"/>
          <w:lang w:eastAsia="en-US"/>
        </w:rPr>
        <w:t>Zamawiający wymaga, aby Wykonawca dysponował osobą kompetentną w zakresie realizacji usługi (Trenerem) na poziomie wymaganym przez Zamawiającego. </w:t>
      </w:r>
    </w:p>
    <w:p w14:paraId="59627DCD" w14:textId="64029D18" w:rsidR="00FC3E5F" w:rsidRPr="00F126A6" w:rsidRDefault="00FC3E5F" w:rsidP="00171D41">
      <w:pPr>
        <w:tabs>
          <w:tab w:val="left" w:pos="284"/>
          <w:tab w:val="left" w:pos="2010"/>
        </w:tabs>
        <w:spacing w:after="0"/>
        <w:jc w:val="both"/>
        <w:rPr>
          <w:rFonts w:ascii="Arial" w:eastAsia="Calibri" w:hAnsi="Arial" w:cs="Arial"/>
          <w:color w:val="000000" w:themeColor="text1"/>
          <w:lang w:eastAsia="en-US"/>
        </w:rPr>
      </w:pPr>
      <w:r w:rsidRPr="00FC3E5F">
        <w:rPr>
          <w:rFonts w:ascii="Arial" w:eastAsia="Calibri" w:hAnsi="Arial" w:cs="Arial"/>
          <w:color w:val="000000" w:themeColor="text1"/>
          <w:lang w:eastAsia="en-US"/>
        </w:rPr>
        <w:t>Wykonawca do wykonywania zamówienia winien wyznaczyć osobę posiadającą co najmniej 5 letnie doświadczenie praktyczne w sektorze TSL i w realizacji zagadnień stanowiących przedmiot zamówienia. </w:t>
      </w:r>
    </w:p>
    <w:p w14:paraId="1CDBFD24" w14:textId="77777777" w:rsidR="00171D41" w:rsidRPr="00F126A6" w:rsidRDefault="00171D41" w:rsidP="000A150C">
      <w:pPr>
        <w:tabs>
          <w:tab w:val="left" w:pos="284"/>
          <w:tab w:val="left" w:pos="2010"/>
        </w:tabs>
        <w:spacing w:after="0"/>
        <w:jc w:val="both"/>
        <w:rPr>
          <w:rFonts w:ascii="Arial" w:eastAsia="Calibri" w:hAnsi="Arial" w:cs="Arial"/>
          <w:color w:val="000000" w:themeColor="text1"/>
          <w:lang w:eastAsia="en-US"/>
        </w:rPr>
      </w:pPr>
    </w:p>
    <w:p w14:paraId="3E8B1975" w14:textId="0676097C"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F126A6">
        <w:rPr>
          <w:rFonts w:ascii="Arial" w:eastAsia="Calibri" w:hAnsi="Arial" w:cs="Arial"/>
          <w:color w:val="000000" w:themeColor="text1"/>
          <w:lang w:eastAsia="en-US"/>
        </w:rPr>
        <w:t xml:space="preserve">Wykonawca winien załączyć do oferty szczegółowe informacje na temat </w:t>
      </w:r>
      <w:r w:rsidR="004517E9" w:rsidRPr="00F126A6">
        <w:rPr>
          <w:rFonts w:ascii="Arial" w:eastAsia="Calibri" w:hAnsi="Arial" w:cs="Arial"/>
          <w:color w:val="000000" w:themeColor="text1"/>
          <w:lang w:eastAsia="en-US"/>
        </w:rPr>
        <w:t>Trenera w tym dotyczące</w:t>
      </w:r>
      <w:r w:rsidRPr="00F126A6">
        <w:rPr>
          <w:rFonts w:ascii="Arial" w:eastAsia="Calibri" w:hAnsi="Arial" w:cs="Arial"/>
          <w:color w:val="000000" w:themeColor="text1"/>
          <w:lang w:eastAsia="en-US"/>
        </w:rPr>
        <w:t xml:space="preserve"> wykształcenia, kwalifikacji zawodowych i doświadczenia.</w:t>
      </w:r>
    </w:p>
    <w:p w14:paraId="79567F95" w14:textId="77777777" w:rsidR="004517E9" w:rsidRPr="00171D41" w:rsidRDefault="004517E9" w:rsidP="00171D41">
      <w:pPr>
        <w:tabs>
          <w:tab w:val="left" w:pos="284"/>
          <w:tab w:val="left" w:pos="2010"/>
        </w:tabs>
        <w:spacing w:after="0"/>
        <w:jc w:val="both"/>
        <w:rPr>
          <w:rFonts w:ascii="Arial" w:eastAsia="Calibri" w:hAnsi="Arial" w:cs="Arial"/>
          <w:color w:val="000000" w:themeColor="text1"/>
          <w:lang w:eastAsia="en-US"/>
        </w:rPr>
      </w:pPr>
    </w:p>
    <w:p w14:paraId="795C788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6B87CAAC" w14:textId="7046B370" w:rsidR="007556D0" w:rsidRPr="00FF2D65" w:rsidRDefault="007556D0" w:rsidP="00171D41">
      <w:pPr>
        <w:pStyle w:val="Akapitzlist"/>
        <w:ind w:left="0"/>
        <w:jc w:val="both"/>
        <w:rPr>
          <w:rFonts w:ascii="Arial" w:hAnsi="Arial" w:cs="Arial"/>
          <w:color w:val="000000" w:themeColor="text1"/>
        </w:rPr>
      </w:pPr>
      <w:r w:rsidRPr="00171D41">
        <w:rPr>
          <w:rFonts w:ascii="Arial" w:hAnsi="Arial" w:cs="Arial"/>
          <w:color w:val="000000" w:themeColor="text1"/>
          <w:sz w:val="22"/>
          <w:szCs w:val="22"/>
        </w:rPr>
        <w:t xml:space="preserve">Realizacja zamówienia od dnia </w:t>
      </w:r>
      <w:r w:rsidR="007B7E39">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4517E9" w:rsidRPr="00FF2D65">
        <w:rPr>
          <w:rFonts w:ascii="Arial" w:hAnsi="Arial" w:cs="Arial"/>
          <w:color w:val="000000" w:themeColor="text1"/>
          <w:sz w:val="22"/>
          <w:szCs w:val="22"/>
          <w:lang w:eastAsia="zh-CN"/>
        </w:rPr>
        <w:t>31.03.2021</w:t>
      </w:r>
      <w:r w:rsidR="007B7E39" w:rsidRPr="00FF2D65">
        <w:rPr>
          <w:rFonts w:ascii="Arial" w:hAnsi="Arial" w:cs="Arial"/>
          <w:color w:val="000000" w:themeColor="text1"/>
          <w:sz w:val="22"/>
          <w:szCs w:val="22"/>
          <w:lang w:eastAsia="zh-CN"/>
        </w:rPr>
        <w:t xml:space="preserve"> </w:t>
      </w:r>
      <w:r w:rsidR="004517E9" w:rsidRPr="00FF2D65">
        <w:rPr>
          <w:rFonts w:ascii="Arial" w:hAnsi="Arial" w:cs="Arial"/>
          <w:color w:val="000000" w:themeColor="text1"/>
          <w:sz w:val="22"/>
          <w:szCs w:val="22"/>
          <w:lang w:eastAsia="zh-CN"/>
        </w:rPr>
        <w:t>r</w:t>
      </w:r>
      <w:r w:rsidR="007B7E39" w:rsidRPr="00FF2D65">
        <w:rPr>
          <w:rFonts w:ascii="Arial" w:hAnsi="Arial" w:cs="Arial"/>
          <w:color w:val="000000" w:themeColor="text1"/>
          <w:sz w:val="22"/>
          <w:szCs w:val="22"/>
          <w:lang w:eastAsia="zh-CN"/>
        </w:rPr>
        <w:t>.</w:t>
      </w:r>
    </w:p>
    <w:p w14:paraId="53771235" w14:textId="77777777" w:rsidR="00171D41" w:rsidRPr="002337E8" w:rsidRDefault="00171D41" w:rsidP="00AD63CD">
      <w:pPr>
        <w:tabs>
          <w:tab w:val="left" w:pos="284"/>
          <w:tab w:val="left" w:pos="2010"/>
        </w:tabs>
        <w:spacing w:after="0"/>
        <w:jc w:val="both"/>
        <w:outlineLvl w:val="0"/>
        <w:rPr>
          <w:rFonts w:ascii="Arial" w:hAnsi="Arial" w:cs="Arial"/>
          <w:b/>
          <w:sz w:val="10"/>
          <w:szCs w:val="10"/>
        </w:rPr>
      </w:pPr>
    </w:p>
    <w:p w14:paraId="1A02607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83C37BB" w14:textId="77777777" w:rsidR="00B67581" w:rsidRPr="004517E9" w:rsidRDefault="007556D0" w:rsidP="000602A7">
      <w:pPr>
        <w:numPr>
          <w:ilvl w:val="0"/>
          <w:numId w:val="12"/>
        </w:numPr>
        <w:spacing w:after="0" w:line="240" w:lineRule="auto"/>
        <w:ind w:left="284" w:hanging="284"/>
        <w:jc w:val="both"/>
        <w:rPr>
          <w:rFonts w:ascii="Arial" w:hAnsi="Arial" w:cs="Arial"/>
        </w:rPr>
      </w:pPr>
      <w:r w:rsidRPr="004517E9">
        <w:rPr>
          <w:rFonts w:ascii="Arial" w:hAnsi="Arial" w:cs="Arial"/>
        </w:rPr>
        <w:t xml:space="preserve">Zamawiający </w:t>
      </w:r>
      <w:r w:rsidR="00B67581" w:rsidRPr="004517E9">
        <w:rPr>
          <w:rFonts w:ascii="Arial" w:hAnsi="Arial" w:cs="Arial"/>
        </w:rPr>
        <w:t>p</w:t>
      </w:r>
      <w:r w:rsidRPr="004517E9">
        <w:rPr>
          <w:rFonts w:ascii="Arial" w:hAnsi="Arial" w:cs="Arial"/>
        </w:rPr>
        <w:t xml:space="preserve">rzy wyborze oferty Zamawiający będzie się kierował poniższymi kryteriami o następującym </w:t>
      </w:r>
      <w:r w:rsidR="00B67581" w:rsidRPr="004517E9">
        <w:rPr>
          <w:rFonts w:ascii="Arial" w:hAnsi="Arial" w:cs="Arial"/>
        </w:rPr>
        <w:t>wagach</w:t>
      </w:r>
      <w:r w:rsidRPr="004517E9">
        <w:rPr>
          <w:rFonts w:ascii="Arial" w:hAnsi="Arial" w:cs="Arial"/>
        </w:rPr>
        <w:t>:</w:t>
      </w:r>
    </w:p>
    <w:p w14:paraId="6932F419" w14:textId="77777777" w:rsidR="007556D0" w:rsidRPr="004517E9" w:rsidRDefault="007556D0" w:rsidP="00E54ED3">
      <w:pPr>
        <w:spacing w:after="0" w:line="240" w:lineRule="auto"/>
        <w:ind w:left="709"/>
        <w:jc w:val="both"/>
        <w:rPr>
          <w:rFonts w:ascii="Arial" w:hAnsi="Arial" w:cs="Arial"/>
        </w:rPr>
      </w:pPr>
    </w:p>
    <w:p w14:paraId="62CB43E3" w14:textId="77777777" w:rsidR="007556D0" w:rsidRPr="004517E9" w:rsidRDefault="007556D0" w:rsidP="000602A7">
      <w:pPr>
        <w:numPr>
          <w:ilvl w:val="1"/>
          <w:numId w:val="12"/>
        </w:numPr>
        <w:spacing w:after="0" w:line="240" w:lineRule="auto"/>
        <w:jc w:val="both"/>
        <w:rPr>
          <w:rFonts w:ascii="Arial" w:hAnsi="Arial" w:cs="Arial"/>
          <w:color w:val="000000" w:themeColor="text1"/>
        </w:rPr>
      </w:pPr>
      <w:r w:rsidRPr="004517E9">
        <w:rPr>
          <w:rFonts w:ascii="Arial" w:hAnsi="Arial" w:cs="Arial"/>
          <w:color w:val="000000" w:themeColor="text1"/>
        </w:rPr>
        <w:t xml:space="preserve">cena (brutto) - </w:t>
      </w:r>
      <w:r w:rsidR="005B2212" w:rsidRPr="004517E9">
        <w:rPr>
          <w:rFonts w:ascii="Arial" w:hAnsi="Arial" w:cs="Arial"/>
          <w:b/>
          <w:color w:val="000000" w:themeColor="text1"/>
        </w:rPr>
        <w:t>4</w:t>
      </w:r>
      <w:r w:rsidRPr="004517E9">
        <w:rPr>
          <w:rFonts w:ascii="Arial" w:hAnsi="Arial" w:cs="Arial"/>
          <w:b/>
          <w:color w:val="000000" w:themeColor="text1"/>
        </w:rPr>
        <w:t>0 %</w:t>
      </w:r>
    </w:p>
    <w:p w14:paraId="2AF84F61" w14:textId="77777777" w:rsidR="007556D0" w:rsidRPr="004517E9" w:rsidRDefault="006C2EFE" w:rsidP="000602A7">
      <w:pPr>
        <w:numPr>
          <w:ilvl w:val="1"/>
          <w:numId w:val="12"/>
        </w:numPr>
        <w:spacing w:after="0" w:line="240" w:lineRule="auto"/>
        <w:jc w:val="both"/>
        <w:rPr>
          <w:rFonts w:ascii="Arial" w:hAnsi="Arial" w:cs="Arial"/>
          <w:color w:val="000000" w:themeColor="text1"/>
        </w:rPr>
      </w:pPr>
      <w:r w:rsidRPr="004517E9">
        <w:rPr>
          <w:rFonts w:ascii="Arial" w:hAnsi="Arial" w:cs="Arial"/>
          <w:color w:val="000000" w:themeColor="text1"/>
        </w:rPr>
        <w:t xml:space="preserve">doświadczenie </w:t>
      </w:r>
      <w:r w:rsidR="00CA7669" w:rsidRPr="004517E9">
        <w:rPr>
          <w:rFonts w:ascii="Arial" w:hAnsi="Arial" w:cs="Arial"/>
          <w:color w:val="000000" w:themeColor="text1"/>
        </w:rPr>
        <w:t>trenera</w:t>
      </w:r>
      <w:r w:rsidR="009273E2" w:rsidRPr="004517E9">
        <w:rPr>
          <w:rFonts w:ascii="Arial" w:hAnsi="Arial" w:cs="Arial"/>
          <w:b/>
          <w:color w:val="000000" w:themeColor="text1"/>
        </w:rPr>
        <w:t xml:space="preserve"> </w:t>
      </w:r>
      <w:r w:rsidR="007556D0" w:rsidRPr="004517E9">
        <w:rPr>
          <w:rFonts w:ascii="Arial" w:hAnsi="Arial" w:cs="Arial"/>
          <w:b/>
          <w:color w:val="000000" w:themeColor="text1"/>
        </w:rPr>
        <w:t xml:space="preserve">- </w:t>
      </w:r>
      <w:r w:rsidR="005B2212" w:rsidRPr="004517E9">
        <w:rPr>
          <w:rFonts w:ascii="Arial" w:hAnsi="Arial" w:cs="Arial"/>
          <w:b/>
          <w:color w:val="000000" w:themeColor="text1"/>
        </w:rPr>
        <w:t>6</w:t>
      </w:r>
      <w:r w:rsidR="007556D0" w:rsidRPr="004517E9">
        <w:rPr>
          <w:rFonts w:ascii="Arial" w:hAnsi="Arial" w:cs="Arial"/>
          <w:b/>
          <w:color w:val="000000" w:themeColor="text1"/>
        </w:rPr>
        <w:t>0%</w:t>
      </w:r>
    </w:p>
    <w:p w14:paraId="130A1601" w14:textId="77777777" w:rsidR="00546010" w:rsidRPr="004517E9" w:rsidRDefault="00546010" w:rsidP="00E54ED3">
      <w:pPr>
        <w:spacing w:after="0" w:line="240" w:lineRule="auto"/>
        <w:ind w:left="1361"/>
        <w:jc w:val="both"/>
        <w:rPr>
          <w:rFonts w:ascii="Arial" w:hAnsi="Arial" w:cs="Arial"/>
        </w:rPr>
      </w:pPr>
    </w:p>
    <w:p w14:paraId="04FAEF12" w14:textId="77777777" w:rsidR="007556D0" w:rsidRPr="004517E9" w:rsidRDefault="007556D0" w:rsidP="00AD63CD">
      <w:pPr>
        <w:spacing w:after="40" w:line="240" w:lineRule="auto"/>
        <w:ind w:left="1071" w:hanging="425"/>
        <w:outlineLvl w:val="0"/>
        <w:rPr>
          <w:rFonts w:ascii="Arial" w:hAnsi="Arial" w:cs="Arial"/>
          <w:b/>
        </w:rPr>
      </w:pPr>
      <w:r w:rsidRPr="004517E9">
        <w:rPr>
          <w:rFonts w:ascii="Arial" w:hAnsi="Arial" w:cs="Arial"/>
        </w:rPr>
        <w:t xml:space="preserve">Sposób obliczenia </w:t>
      </w:r>
      <w:r w:rsidRPr="004517E9">
        <w:rPr>
          <w:rFonts w:ascii="Arial" w:hAnsi="Arial" w:cs="Arial"/>
          <w:b/>
        </w:rPr>
        <w:t>X</w:t>
      </w:r>
      <w:r w:rsidRPr="004517E9">
        <w:rPr>
          <w:rFonts w:ascii="Arial" w:hAnsi="Arial" w:cs="Arial"/>
          <w:b/>
          <w:vertAlign w:val="subscript"/>
        </w:rPr>
        <w:t>(1)</w:t>
      </w:r>
      <w:r w:rsidRPr="004517E9">
        <w:rPr>
          <w:rFonts w:ascii="Arial" w:hAnsi="Arial" w:cs="Arial"/>
          <w:b/>
        </w:rPr>
        <w:t xml:space="preserve">: </w:t>
      </w:r>
    </w:p>
    <w:p w14:paraId="29B23CB0" w14:textId="45AC7233"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4517E9">
        <w:rPr>
          <w:rFonts w:ascii="Arial" w:hAnsi="Arial" w:cs="Arial"/>
        </w:rPr>
        <w:t>4</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35CEF9CA" w14:textId="0EB3711E"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4517E9">
        <w:rPr>
          <w:rFonts w:ascii="Arial" w:hAnsi="Arial" w:cs="Arial"/>
        </w:rPr>
        <w:t>4</w:t>
      </w:r>
      <w:r w:rsidRPr="006C2EFE">
        <w:rPr>
          <w:rFonts w:ascii="Arial" w:hAnsi="Arial" w:cs="Arial"/>
        </w:rPr>
        <w:t>0 pkt, natomiast pozostali Wykonawcy odpowiednio mniej punktów wg wzoru:</w:t>
      </w:r>
    </w:p>
    <w:p w14:paraId="605189A8" w14:textId="77777777" w:rsidR="00E54ED3" w:rsidRPr="002337E8" w:rsidRDefault="00E54ED3" w:rsidP="00572EC4">
      <w:pPr>
        <w:spacing w:after="0" w:line="240" w:lineRule="auto"/>
        <w:ind w:left="644"/>
        <w:rPr>
          <w:rFonts w:ascii="Arial" w:hAnsi="Arial" w:cs="Arial"/>
          <w:b/>
          <w:sz w:val="10"/>
          <w:szCs w:val="10"/>
        </w:rPr>
      </w:pPr>
    </w:p>
    <w:p w14:paraId="331AD29D"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lastRenderedPageBreak/>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270EB00C" w14:textId="52731368"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4517E9">
        <w:rPr>
          <w:rFonts w:ascii="Arial" w:hAnsi="Arial" w:cs="Arial"/>
        </w:rPr>
        <w:t>4</w:t>
      </w:r>
      <w:r w:rsidRPr="006C2EFE">
        <w:rPr>
          <w:rFonts w:ascii="Arial" w:hAnsi="Arial" w:cs="Arial"/>
        </w:rPr>
        <w:t>0 pkt</w:t>
      </w:r>
    </w:p>
    <w:p w14:paraId="79847C1F"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A9AA134" w14:textId="77777777" w:rsidR="00E54ED3" w:rsidRPr="002337E8" w:rsidRDefault="00E54ED3" w:rsidP="00572EC4">
      <w:pPr>
        <w:spacing w:after="0" w:line="240" w:lineRule="auto"/>
        <w:ind w:left="644"/>
        <w:rPr>
          <w:rFonts w:ascii="Arial" w:hAnsi="Arial" w:cs="Arial"/>
          <w:b/>
          <w:sz w:val="10"/>
          <w:szCs w:val="10"/>
        </w:rPr>
      </w:pPr>
    </w:p>
    <w:p w14:paraId="4927301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F6DBBC5" w14:textId="27A47DE3" w:rsidR="000A150C" w:rsidRPr="000A150C" w:rsidRDefault="000A150C" w:rsidP="000A150C">
      <w:pPr>
        <w:spacing w:after="0" w:line="240" w:lineRule="auto"/>
        <w:ind w:firstLine="629"/>
        <w:jc w:val="both"/>
        <w:rPr>
          <w:rFonts w:ascii="Arial" w:hAnsi="Arial" w:cs="Arial"/>
        </w:rPr>
      </w:pPr>
      <w:bookmarkStart w:id="1" w:name="_Hlk503268591"/>
      <w:r w:rsidRPr="000A150C">
        <w:rPr>
          <w:rFonts w:ascii="Arial" w:hAnsi="Arial" w:cs="Arial"/>
        </w:rPr>
        <w:t xml:space="preserve">Doświadczenie </w:t>
      </w:r>
      <w:r w:rsidR="00CA7669">
        <w:rPr>
          <w:rFonts w:ascii="Arial" w:hAnsi="Arial" w:cs="Arial"/>
        </w:rPr>
        <w:t>trenera</w:t>
      </w:r>
      <w:r w:rsidRPr="000A150C">
        <w:rPr>
          <w:rFonts w:ascii="Arial" w:hAnsi="Arial" w:cs="Arial"/>
        </w:rPr>
        <w:t xml:space="preserve"> – </w:t>
      </w:r>
      <w:r w:rsidR="004517E9">
        <w:rPr>
          <w:rFonts w:ascii="Arial" w:hAnsi="Arial" w:cs="Arial"/>
        </w:rPr>
        <w:t>6</w:t>
      </w:r>
      <w:r w:rsidRPr="000A150C">
        <w:rPr>
          <w:rFonts w:ascii="Arial" w:hAnsi="Arial" w:cs="Arial"/>
        </w:rPr>
        <w:t>0% (</w:t>
      </w:r>
      <w:r w:rsidR="004517E9">
        <w:rPr>
          <w:rFonts w:ascii="Arial" w:hAnsi="Arial" w:cs="Arial"/>
        </w:rPr>
        <w:t>6</w:t>
      </w:r>
      <w:r w:rsidRPr="000A150C">
        <w:rPr>
          <w:rFonts w:ascii="Arial" w:hAnsi="Arial" w:cs="Arial"/>
        </w:rPr>
        <w:t>0pkt)</w:t>
      </w:r>
    </w:p>
    <w:p w14:paraId="2FC982B5" w14:textId="45DACB78" w:rsidR="000A150C" w:rsidRPr="000A150C" w:rsidRDefault="000A150C" w:rsidP="000111B5">
      <w:pPr>
        <w:numPr>
          <w:ilvl w:val="0"/>
          <w:numId w:val="22"/>
        </w:numPr>
        <w:spacing w:after="0" w:line="240" w:lineRule="auto"/>
        <w:jc w:val="both"/>
        <w:rPr>
          <w:rFonts w:ascii="Arial" w:hAnsi="Arial" w:cs="Arial"/>
        </w:rPr>
      </w:pPr>
      <w:r w:rsidRPr="000A150C">
        <w:rPr>
          <w:rFonts w:ascii="Arial" w:hAnsi="Arial" w:cs="Arial"/>
        </w:rPr>
        <w:t>5 letnie doświadczenie – 0pkt (wymagane minimum)</w:t>
      </w:r>
    </w:p>
    <w:p w14:paraId="60A82342" w14:textId="3D76C519" w:rsidR="000A150C" w:rsidRPr="000A150C" w:rsidRDefault="00F126A6" w:rsidP="000111B5">
      <w:pPr>
        <w:numPr>
          <w:ilvl w:val="0"/>
          <w:numId w:val="22"/>
        </w:numPr>
        <w:spacing w:after="0" w:line="240" w:lineRule="auto"/>
        <w:jc w:val="both"/>
        <w:rPr>
          <w:rFonts w:ascii="Arial" w:hAnsi="Arial" w:cs="Arial"/>
        </w:rPr>
      </w:pPr>
      <w:r>
        <w:rPr>
          <w:rFonts w:ascii="Arial" w:hAnsi="Arial" w:cs="Arial"/>
        </w:rPr>
        <w:t>Powyżej 5</w:t>
      </w:r>
      <w:r w:rsidR="000A150C" w:rsidRPr="000A150C">
        <w:rPr>
          <w:rFonts w:ascii="Arial" w:hAnsi="Arial" w:cs="Arial"/>
        </w:rPr>
        <w:t xml:space="preserve"> </w:t>
      </w:r>
      <w:r>
        <w:rPr>
          <w:rFonts w:ascii="Arial" w:hAnsi="Arial" w:cs="Arial"/>
        </w:rPr>
        <w:t xml:space="preserve">do </w:t>
      </w:r>
      <w:r w:rsidR="000A150C" w:rsidRPr="000A150C">
        <w:rPr>
          <w:rFonts w:ascii="Arial" w:hAnsi="Arial" w:cs="Arial"/>
        </w:rPr>
        <w:t>10 l</w:t>
      </w:r>
      <w:r>
        <w:rPr>
          <w:rFonts w:ascii="Arial" w:hAnsi="Arial" w:cs="Arial"/>
        </w:rPr>
        <w:t>at</w:t>
      </w:r>
      <w:r w:rsidR="000A150C" w:rsidRPr="000A150C">
        <w:rPr>
          <w:rFonts w:ascii="Arial" w:hAnsi="Arial" w:cs="Arial"/>
        </w:rPr>
        <w:t xml:space="preserve"> doświadczeni</w:t>
      </w:r>
      <w:r>
        <w:rPr>
          <w:rFonts w:ascii="Arial" w:hAnsi="Arial" w:cs="Arial"/>
        </w:rPr>
        <w:t>a</w:t>
      </w:r>
      <w:r w:rsidR="000A150C" w:rsidRPr="000A150C">
        <w:rPr>
          <w:rFonts w:ascii="Arial" w:hAnsi="Arial" w:cs="Arial"/>
        </w:rPr>
        <w:t xml:space="preserve"> – </w:t>
      </w:r>
      <w:r>
        <w:rPr>
          <w:rFonts w:ascii="Arial" w:hAnsi="Arial" w:cs="Arial"/>
        </w:rPr>
        <w:t>20</w:t>
      </w:r>
      <w:r w:rsidR="000A150C" w:rsidRPr="000A150C">
        <w:rPr>
          <w:rFonts w:ascii="Arial" w:hAnsi="Arial" w:cs="Arial"/>
        </w:rPr>
        <w:t>pkt</w:t>
      </w:r>
    </w:p>
    <w:p w14:paraId="2D5D7C16" w14:textId="364F87C9" w:rsidR="000A150C" w:rsidRDefault="00F126A6" w:rsidP="000111B5">
      <w:pPr>
        <w:numPr>
          <w:ilvl w:val="0"/>
          <w:numId w:val="22"/>
        </w:numPr>
        <w:spacing w:after="0" w:line="240" w:lineRule="auto"/>
        <w:jc w:val="both"/>
        <w:rPr>
          <w:rFonts w:ascii="Arial" w:hAnsi="Arial" w:cs="Arial"/>
        </w:rPr>
      </w:pPr>
      <w:r>
        <w:rPr>
          <w:rFonts w:ascii="Arial" w:hAnsi="Arial" w:cs="Arial"/>
        </w:rPr>
        <w:t>Powyżej</w:t>
      </w:r>
      <w:r w:rsidR="000A150C" w:rsidRPr="000A150C">
        <w:rPr>
          <w:rFonts w:ascii="Arial" w:hAnsi="Arial" w:cs="Arial"/>
        </w:rPr>
        <w:t xml:space="preserve"> 10 </w:t>
      </w:r>
      <w:r>
        <w:rPr>
          <w:rFonts w:ascii="Arial" w:hAnsi="Arial" w:cs="Arial"/>
        </w:rPr>
        <w:t>do 15 lat</w:t>
      </w:r>
      <w:r w:rsidR="000A150C" w:rsidRPr="000A150C">
        <w:rPr>
          <w:rFonts w:ascii="Arial" w:hAnsi="Arial" w:cs="Arial"/>
        </w:rPr>
        <w:t xml:space="preserve"> doświadczeni</w:t>
      </w:r>
      <w:r>
        <w:rPr>
          <w:rFonts w:ascii="Arial" w:hAnsi="Arial" w:cs="Arial"/>
        </w:rPr>
        <w:t>a</w:t>
      </w:r>
      <w:r w:rsidR="000A150C" w:rsidRPr="000A150C">
        <w:rPr>
          <w:rFonts w:ascii="Arial" w:hAnsi="Arial" w:cs="Arial"/>
        </w:rPr>
        <w:t xml:space="preserve"> –</w:t>
      </w:r>
      <w:r w:rsidR="00A62BB0">
        <w:rPr>
          <w:rFonts w:ascii="Arial" w:hAnsi="Arial" w:cs="Arial"/>
        </w:rPr>
        <w:t xml:space="preserve"> </w:t>
      </w:r>
      <w:r>
        <w:rPr>
          <w:rFonts w:ascii="Arial" w:hAnsi="Arial" w:cs="Arial"/>
        </w:rPr>
        <w:t>40</w:t>
      </w:r>
      <w:r w:rsidR="000A150C" w:rsidRPr="000A150C">
        <w:rPr>
          <w:rFonts w:ascii="Arial" w:hAnsi="Arial" w:cs="Arial"/>
        </w:rPr>
        <w:t>pkt</w:t>
      </w:r>
    </w:p>
    <w:p w14:paraId="291843D5" w14:textId="6D6B4F77" w:rsidR="00F126A6" w:rsidRPr="000A150C" w:rsidRDefault="00A62BB0" w:rsidP="000111B5">
      <w:pPr>
        <w:numPr>
          <w:ilvl w:val="0"/>
          <w:numId w:val="22"/>
        </w:numPr>
        <w:spacing w:after="0" w:line="240" w:lineRule="auto"/>
        <w:jc w:val="both"/>
        <w:rPr>
          <w:rFonts w:ascii="Arial" w:hAnsi="Arial" w:cs="Arial"/>
        </w:rPr>
      </w:pPr>
      <w:r>
        <w:rPr>
          <w:rFonts w:ascii="Arial" w:hAnsi="Arial" w:cs="Arial"/>
        </w:rPr>
        <w:t>P</w:t>
      </w:r>
      <w:r w:rsidR="00F126A6">
        <w:rPr>
          <w:rFonts w:ascii="Arial" w:hAnsi="Arial" w:cs="Arial"/>
        </w:rPr>
        <w:t xml:space="preserve">owyżej 15 lat doświadczenia – 60 pkt </w:t>
      </w:r>
    </w:p>
    <w:p w14:paraId="766E1B0D" w14:textId="77777777" w:rsidR="000A150C" w:rsidRPr="002337E8" w:rsidRDefault="000A150C" w:rsidP="000A150C">
      <w:pPr>
        <w:spacing w:after="0" w:line="240" w:lineRule="auto"/>
        <w:ind w:left="644"/>
        <w:jc w:val="both"/>
        <w:rPr>
          <w:rFonts w:ascii="Arial" w:hAnsi="Arial" w:cs="Arial"/>
          <w:sz w:val="10"/>
          <w:szCs w:val="10"/>
        </w:rPr>
      </w:pPr>
    </w:p>
    <w:p w14:paraId="7910B15D" w14:textId="17F00745" w:rsidR="000A150C" w:rsidRPr="000A150C" w:rsidRDefault="000A150C" w:rsidP="000A150C">
      <w:pPr>
        <w:spacing w:after="0" w:line="240" w:lineRule="auto"/>
        <w:ind w:left="644"/>
        <w:jc w:val="both"/>
        <w:rPr>
          <w:rFonts w:ascii="Arial" w:hAnsi="Arial" w:cs="Arial"/>
          <w:i/>
        </w:rPr>
      </w:pPr>
      <w:r w:rsidRPr="000A150C">
        <w:rPr>
          <w:rFonts w:ascii="Arial" w:hAnsi="Arial" w:cs="Arial"/>
          <w:i/>
        </w:rPr>
        <w:t>UWAGA: W przypadku niewskazania w FORMULARZU OFERTY okresu (lat) doświadczenia zawodowego osoby, Zamawiający przyjmie, iż osoba uczestnicząca w wykonywaniu zamówienia</w:t>
      </w:r>
      <w:r w:rsidR="00F126A6">
        <w:rPr>
          <w:rFonts w:ascii="Arial" w:hAnsi="Arial" w:cs="Arial"/>
          <w:i/>
        </w:rPr>
        <w:t xml:space="preserve"> nie</w:t>
      </w:r>
      <w:r w:rsidRPr="000A150C">
        <w:rPr>
          <w:rFonts w:ascii="Arial" w:hAnsi="Arial" w:cs="Arial"/>
          <w:i/>
        </w:rPr>
        <w:t xml:space="preserve"> posiada doświadczeni</w:t>
      </w:r>
      <w:r w:rsidR="00F126A6">
        <w:rPr>
          <w:rFonts w:ascii="Arial" w:hAnsi="Arial" w:cs="Arial"/>
          <w:i/>
        </w:rPr>
        <w:t>a</w:t>
      </w:r>
      <w:r w:rsidRPr="000A150C">
        <w:rPr>
          <w:rFonts w:ascii="Arial" w:hAnsi="Arial" w:cs="Arial"/>
          <w:i/>
        </w:rPr>
        <w:t xml:space="preserve"> zawodowe</w:t>
      </w:r>
      <w:r w:rsidR="00F126A6">
        <w:rPr>
          <w:rFonts w:ascii="Arial" w:hAnsi="Arial" w:cs="Arial"/>
          <w:i/>
        </w:rPr>
        <w:t>go</w:t>
      </w:r>
      <w:r w:rsidRPr="000A150C">
        <w:rPr>
          <w:rFonts w:ascii="Arial" w:hAnsi="Arial" w:cs="Arial"/>
          <w:i/>
        </w:rPr>
        <w:t xml:space="preserve"> równe</w:t>
      </w:r>
      <w:r w:rsidR="00F126A6">
        <w:rPr>
          <w:rFonts w:ascii="Arial" w:hAnsi="Arial" w:cs="Arial"/>
          <w:i/>
        </w:rPr>
        <w:t>go</w:t>
      </w:r>
      <w:r w:rsidRPr="000A150C">
        <w:rPr>
          <w:rFonts w:ascii="Arial" w:hAnsi="Arial" w:cs="Arial"/>
          <w:i/>
        </w:rPr>
        <w:t xml:space="preserve"> 5 lat</w:t>
      </w:r>
      <w:r w:rsidR="00F126A6">
        <w:rPr>
          <w:rFonts w:ascii="Arial" w:hAnsi="Arial" w:cs="Arial"/>
          <w:i/>
        </w:rPr>
        <w:t xml:space="preserve"> – nie spełnia warunku wzięcia udziału w postępowaniu.</w:t>
      </w:r>
    </w:p>
    <w:p w14:paraId="10712F81" w14:textId="77777777" w:rsidR="00BB3F6C" w:rsidRPr="002337E8" w:rsidRDefault="00BB3F6C" w:rsidP="00E54ED3">
      <w:pPr>
        <w:spacing w:after="0" w:line="240" w:lineRule="auto"/>
        <w:ind w:left="644"/>
        <w:jc w:val="both"/>
        <w:rPr>
          <w:rFonts w:ascii="Arial" w:hAnsi="Arial" w:cs="Arial"/>
          <w:sz w:val="10"/>
          <w:szCs w:val="10"/>
          <w:highlight w:val="yellow"/>
        </w:rPr>
      </w:pPr>
    </w:p>
    <w:bookmarkEnd w:id="1"/>
    <w:p w14:paraId="61381EE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107A412"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D2E19EF" w14:textId="77777777" w:rsidR="00DA2AA9" w:rsidRPr="002337E8" w:rsidRDefault="00DA2AA9" w:rsidP="00DA2AA9">
      <w:pPr>
        <w:tabs>
          <w:tab w:val="left" w:pos="284"/>
          <w:tab w:val="left" w:pos="2010"/>
        </w:tabs>
        <w:spacing w:after="0"/>
        <w:ind w:left="567"/>
        <w:jc w:val="both"/>
        <w:rPr>
          <w:rFonts w:ascii="Arial" w:hAnsi="Arial" w:cs="Arial"/>
          <w:sz w:val="10"/>
          <w:szCs w:val="10"/>
        </w:rPr>
      </w:pPr>
      <w:r w:rsidRPr="006C2EFE">
        <w:rPr>
          <w:rFonts w:ascii="Arial" w:hAnsi="Arial" w:cs="Arial"/>
        </w:rPr>
        <w:t>Punkty zostaną obliczone w zaokrągleniu do drugiego miejsca po przecinku.</w:t>
      </w:r>
      <w:r w:rsidRPr="006C2EFE">
        <w:rPr>
          <w:rFonts w:ascii="Arial" w:hAnsi="Arial" w:cs="Arial"/>
        </w:rPr>
        <w:cr/>
      </w:r>
    </w:p>
    <w:p w14:paraId="4CA5C608" w14:textId="6F56AE9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0EAB0371"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51AFB40E"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5C9B6B27"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516AB0DA"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050F7470" w14:textId="0BBD0620" w:rsidR="002337E8" w:rsidRDefault="002337E8">
      <w:pPr>
        <w:spacing w:after="0" w:line="240" w:lineRule="auto"/>
        <w:rPr>
          <w:rFonts w:ascii="Arial" w:hAnsi="Arial" w:cs="Arial"/>
          <w:b/>
          <w:bCs/>
        </w:rPr>
      </w:pPr>
    </w:p>
    <w:p w14:paraId="3CF2ACFA"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44E2C6D1"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4AF20B27"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2A2BF18" w14:textId="797A5063"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7B7E39">
        <w:rPr>
          <w:rFonts w:ascii="Arial" w:hAnsi="Arial" w:cs="Arial"/>
        </w:rPr>
        <w:br/>
      </w:r>
      <w:r w:rsidRPr="000A150C">
        <w:rPr>
          <w:rFonts w:ascii="Arial" w:hAnsi="Arial" w:cs="Arial"/>
        </w:rPr>
        <w:t xml:space="preserve">o akceptacji wszystkich postanowień Ogłoszenia o zamówieniu bez zastrzeżeń </w:t>
      </w:r>
      <w:r w:rsidR="007B7E39">
        <w:rPr>
          <w:rFonts w:ascii="Arial" w:hAnsi="Arial" w:cs="Arial"/>
        </w:rPr>
        <w:t>,</w:t>
      </w:r>
    </w:p>
    <w:p w14:paraId="7889D315" w14:textId="646AE99D"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 xml:space="preserve">szczegółowe informacje </w:t>
      </w:r>
      <w:r w:rsidR="007B7E39">
        <w:rPr>
          <w:rFonts w:ascii="Arial" w:hAnsi="Arial" w:cs="Arial"/>
        </w:rPr>
        <w:t>dotyczące Trenera w zakresie doświadczenia,</w:t>
      </w:r>
      <w:r w:rsidRPr="000A150C">
        <w:rPr>
          <w:rFonts w:ascii="Arial" w:hAnsi="Arial" w:cs="Arial"/>
        </w:rPr>
        <w:t xml:space="preserve"> wykształcenia, </w:t>
      </w:r>
      <w:r w:rsidR="007B7E39">
        <w:rPr>
          <w:rFonts w:ascii="Arial" w:hAnsi="Arial" w:cs="Arial"/>
        </w:rPr>
        <w:br/>
        <w:t>i kwalifikacji zawodowych,</w:t>
      </w:r>
    </w:p>
    <w:p w14:paraId="5A73C4E3"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265526D6"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2BBFA893"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Wszystkie miejsca, w których Wykonawca naniósł zmiany winny być podpisane przez osobę(-</w:t>
      </w:r>
      <w:r w:rsidRPr="006C2EFE">
        <w:rPr>
          <w:rFonts w:ascii="Arial" w:hAnsi="Arial" w:cs="Arial"/>
        </w:rPr>
        <w:lastRenderedPageBreak/>
        <w:t xml:space="preserve">y) podpisującą(-e) ofertę. Poprawki mogą być dokonane jedynie poprzez czytelne </w:t>
      </w:r>
      <w:r w:rsidRPr="000A150C">
        <w:rPr>
          <w:rFonts w:ascii="Arial" w:hAnsi="Arial" w:cs="Arial"/>
        </w:rPr>
        <w:t>przekreślenie błędnego zapisu i wstawienie poprawnego.</w:t>
      </w:r>
    </w:p>
    <w:p w14:paraId="72B2D828" w14:textId="173CA915"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0A150C">
        <w:rPr>
          <w:rFonts w:ascii="Arial" w:hAnsi="Arial" w:cs="Arial"/>
          <w:lang w:eastAsia="zh-CN"/>
        </w:rPr>
        <w:t xml:space="preserve"> </w:t>
      </w:r>
      <w:r w:rsidR="002337E8" w:rsidRPr="002337E8">
        <w:rPr>
          <w:rFonts w:ascii="Arial" w:hAnsi="Arial" w:cs="Arial"/>
          <w:i/>
          <w:lang w:eastAsia="zh-CN"/>
        </w:rPr>
        <w:t>„</w:t>
      </w:r>
      <w:r w:rsidR="00FF2D65" w:rsidRPr="00FF2D65">
        <w:rPr>
          <w:rFonts w:ascii="Arial" w:hAnsi="Arial" w:cs="Arial"/>
          <w:i/>
          <w:color w:val="000000" w:themeColor="text1"/>
          <w:lang w:eastAsia="zh-CN"/>
        </w:rPr>
        <w:t xml:space="preserve">Przeprowadzenie wykładów fakultatywnych z zakresu </w:t>
      </w:r>
      <w:r w:rsidR="00FF2D65" w:rsidRPr="00FF2D65">
        <w:rPr>
          <w:rFonts w:ascii="Arial" w:hAnsi="Arial" w:cs="Arial"/>
          <w:bCs/>
          <w:i/>
          <w:color w:val="000000" w:themeColor="text1"/>
          <w:lang w:eastAsia="zh-CN"/>
        </w:rPr>
        <w:t>aktualnych wyzwań dotyczących sektora TSL ze szczególnym uwzględnieniem kryzysu pandemicznego</w:t>
      </w:r>
      <w:r w:rsidR="00FF2D65" w:rsidRPr="00661A00">
        <w:rPr>
          <w:rFonts w:ascii="Arial" w:hAnsi="Arial" w:cs="Arial"/>
          <w:i/>
          <w:color w:val="000000" w:themeColor="text1"/>
          <w:lang w:eastAsia="zh-CN"/>
        </w:rPr>
        <w:t xml:space="preserve"> </w:t>
      </w:r>
      <w:r w:rsidR="002337E8" w:rsidRPr="004517E9">
        <w:rPr>
          <w:rFonts w:ascii="Arial" w:hAnsi="Arial" w:cs="Arial"/>
          <w:i/>
          <w:lang w:eastAsia="zh-CN"/>
        </w:rPr>
        <w:t>”</w:t>
      </w:r>
      <w:r w:rsidR="005C6652">
        <w:rPr>
          <w:rFonts w:ascii="Arial" w:hAnsi="Arial" w:cs="Arial"/>
          <w:lang w:eastAsia="zh-CN"/>
        </w:rPr>
        <w:t xml:space="preserve"> </w:t>
      </w:r>
      <w:r w:rsidRPr="000A150C">
        <w:rPr>
          <w:rFonts w:ascii="Arial" w:hAnsi="Arial" w:cs="Arial"/>
        </w:rPr>
        <w:t>w</w:t>
      </w:r>
      <w:r w:rsidR="002337E8">
        <w:rPr>
          <w:rFonts w:ascii="Arial" w:hAnsi="Arial" w:cs="Arial"/>
        </w:rPr>
        <w:t> </w:t>
      </w:r>
      <w:r w:rsidRPr="000A150C">
        <w:rPr>
          <w:rFonts w:ascii="Arial" w:hAnsi="Arial" w:cs="Arial"/>
        </w:rPr>
        <w:t>ramach projektu</w:t>
      </w:r>
      <w:r w:rsidR="00FF2D65">
        <w:rPr>
          <w:rFonts w:ascii="Arial" w:hAnsi="Arial" w:cs="Arial"/>
        </w:rPr>
        <w:t xml:space="preserve"> </w:t>
      </w:r>
      <w:r w:rsidRPr="000A150C">
        <w:rPr>
          <w:rFonts w:ascii="Arial" w:hAnsi="Arial" w:cs="Arial"/>
        </w:rPr>
        <w:t>„</w:t>
      </w:r>
      <w:proofErr w:type="spellStart"/>
      <w:r w:rsidRPr="000A150C">
        <w:rPr>
          <w:rFonts w:ascii="Arial" w:hAnsi="Arial" w:cs="Arial"/>
        </w:rPr>
        <w:t>SezAM</w:t>
      </w:r>
      <w:proofErr w:type="spellEnd"/>
      <w:r w:rsidRPr="000A150C">
        <w:rPr>
          <w:rFonts w:ascii="Arial" w:hAnsi="Arial" w:cs="Arial"/>
        </w:rPr>
        <w:t xml:space="preserve"> wiedzy, kompetencji i umiejętności” realizowanego przez </w:t>
      </w:r>
      <w:r w:rsidR="00061C35" w:rsidRPr="000A150C">
        <w:rPr>
          <w:rFonts w:ascii="Arial" w:hAnsi="Arial" w:cs="Arial"/>
        </w:rPr>
        <w:t>Uniwersytet Morski</w:t>
      </w:r>
      <w:r w:rsidRPr="000A150C">
        <w:rPr>
          <w:rFonts w:ascii="Arial" w:hAnsi="Arial" w:cs="Arial"/>
        </w:rPr>
        <w:t xml:space="preserve"> w Gdyni w ramach Programu Operacyjnego Wiedza Edukacja Rozwój (nr projektu: POWR.03.05.00-00-Z218/17) </w:t>
      </w:r>
      <w:r w:rsidRPr="000A150C">
        <w:rPr>
          <w:rFonts w:ascii="Arial" w:hAnsi="Arial" w:cs="Arial"/>
          <w:b/>
        </w:rPr>
        <w:t xml:space="preserve">(Nr postępowania </w:t>
      </w:r>
      <w:r w:rsidR="00A62BB0">
        <w:rPr>
          <w:rFonts w:ascii="Arial" w:hAnsi="Arial" w:cs="Arial"/>
          <w:b/>
        </w:rPr>
        <w:t>CRZP/145/2020/AZP</w:t>
      </w:r>
      <w:r w:rsidRPr="000A150C">
        <w:rPr>
          <w:rFonts w:ascii="Arial" w:hAnsi="Arial" w:cs="Arial"/>
          <w:b/>
        </w:rPr>
        <w:t>)”</w:t>
      </w:r>
      <w:r w:rsidRPr="000A150C">
        <w:rPr>
          <w:rFonts w:ascii="Arial" w:hAnsi="Arial" w:cs="Arial"/>
          <w:b/>
          <w:iCs/>
        </w:rPr>
        <w:t xml:space="preserve">, </w:t>
      </w:r>
      <w:r w:rsidRPr="000A150C">
        <w:rPr>
          <w:rFonts w:ascii="Arial" w:hAnsi="Arial" w:cs="Arial"/>
        </w:rPr>
        <w:t>oraz dane Wykonawcy (pełna nazwa Wykonawcy i adres).</w:t>
      </w:r>
    </w:p>
    <w:p w14:paraId="521B5EA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7F0C25A1" w14:textId="3FC415A2" w:rsidR="00DA2AA9" w:rsidRPr="004517E9"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Wszystkie kartki oferty muszą być trwale połączone i włożone do jednej koperty zaopatrzonej napisem </w:t>
      </w:r>
      <w:r w:rsidRPr="004517E9">
        <w:rPr>
          <w:rFonts w:ascii="Arial" w:hAnsi="Arial" w:cs="Arial"/>
          <w:i/>
        </w:rPr>
        <w:t>„</w:t>
      </w:r>
      <w:r w:rsidR="00FF2D65" w:rsidRPr="00FF2D65">
        <w:rPr>
          <w:rFonts w:ascii="Arial" w:hAnsi="Arial" w:cs="Arial"/>
          <w:i/>
          <w:color w:val="000000" w:themeColor="text1"/>
          <w:lang w:eastAsia="zh-CN"/>
        </w:rPr>
        <w:t xml:space="preserve">Przeprowadzenie wykładów fakultatywnych z zakresu </w:t>
      </w:r>
      <w:r w:rsidR="00FF2D65" w:rsidRPr="00FF2D65">
        <w:rPr>
          <w:rFonts w:ascii="Arial" w:hAnsi="Arial" w:cs="Arial"/>
          <w:bCs/>
          <w:i/>
          <w:color w:val="000000" w:themeColor="text1"/>
          <w:lang w:eastAsia="zh-CN"/>
        </w:rPr>
        <w:t>aktualnych wyzwań dotyczących sektora TSL ze szczególnym uwzględnieniem kryzysu pandemicznego</w:t>
      </w:r>
      <w:r w:rsidR="005B2212" w:rsidRPr="004517E9">
        <w:rPr>
          <w:rFonts w:ascii="Arial" w:hAnsi="Arial" w:cs="Arial"/>
          <w:i/>
          <w:lang w:eastAsia="zh-CN"/>
        </w:rPr>
        <w:t>”</w:t>
      </w:r>
      <w:r w:rsidR="005B2212">
        <w:rPr>
          <w:rFonts w:ascii="Arial" w:hAnsi="Arial" w:cs="Arial"/>
          <w:lang w:eastAsia="zh-CN"/>
        </w:rPr>
        <w:t xml:space="preserve"> </w:t>
      </w:r>
      <w:r w:rsidRPr="000A150C">
        <w:rPr>
          <w:rFonts w:ascii="Arial" w:hAnsi="Arial" w:cs="Arial"/>
        </w:rPr>
        <w:t xml:space="preserve">w ramach projektu „SezAM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w:t>
      </w:r>
      <w:r w:rsidRPr="004517E9">
        <w:rPr>
          <w:rFonts w:ascii="Arial" w:hAnsi="Arial" w:cs="Arial"/>
          <w:b/>
        </w:rPr>
        <w:t xml:space="preserve">postępowania </w:t>
      </w:r>
      <w:r w:rsidR="00A62BB0">
        <w:rPr>
          <w:rFonts w:ascii="Arial" w:hAnsi="Arial" w:cs="Arial"/>
          <w:b/>
        </w:rPr>
        <w:t>CRZP/145/2020/AZP</w:t>
      </w:r>
      <w:r w:rsidRPr="004517E9">
        <w:rPr>
          <w:rFonts w:ascii="Arial" w:hAnsi="Arial" w:cs="Arial"/>
        </w:rPr>
        <w:t>).</w:t>
      </w:r>
    </w:p>
    <w:p w14:paraId="100C8B53"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517E9">
        <w:rPr>
          <w:rFonts w:ascii="Arial" w:hAnsi="Arial" w:cs="Arial"/>
        </w:rPr>
        <w:t>W przypadku, gdy informacje zawarte w ofercie stanowią tajemnicę przedsiębiorstwa</w:t>
      </w:r>
      <w:r w:rsidRPr="000A150C">
        <w:rPr>
          <w:rFonts w:ascii="Arial" w:hAnsi="Arial" w:cs="Arial"/>
        </w:rPr>
        <w:t xml:space="preserve">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4C49B01D"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Zamawiający niezwłocznie zwraca ofertę, która została złożona po terminie.</w:t>
      </w:r>
    </w:p>
    <w:p w14:paraId="41F634E2"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1D578E9B"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06953E"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6E98498E"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34ACB37"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odrzuci ofertę Wykonawcy w przypadku, gdy nie będzie spełniała wymagań </w:t>
      </w:r>
      <w:r w:rsidRPr="006C2EFE">
        <w:rPr>
          <w:rFonts w:ascii="Arial" w:hAnsi="Arial" w:cs="Arial"/>
          <w:sz w:val="22"/>
          <w:szCs w:val="22"/>
        </w:rPr>
        <w:lastRenderedPageBreak/>
        <w:t>określonych w Ogłoszeniu o zamówieniu.</w:t>
      </w:r>
    </w:p>
    <w:p w14:paraId="4762D5E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35B5898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10694B1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3271BB45" w14:textId="77777777" w:rsidR="007556D0" w:rsidRPr="002337E8" w:rsidRDefault="007556D0" w:rsidP="00E25384">
      <w:pPr>
        <w:tabs>
          <w:tab w:val="left" w:pos="284"/>
          <w:tab w:val="left" w:pos="2010"/>
        </w:tabs>
        <w:spacing w:after="0"/>
        <w:ind w:left="284" w:hanging="284"/>
        <w:jc w:val="both"/>
        <w:rPr>
          <w:rFonts w:ascii="Arial" w:hAnsi="Arial" w:cs="Arial"/>
          <w:bCs/>
          <w:color w:val="000000"/>
          <w:sz w:val="10"/>
          <w:szCs w:val="10"/>
        </w:rPr>
      </w:pPr>
    </w:p>
    <w:p w14:paraId="502A15B7"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798FEA8A"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8"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2125A0E7"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9A7FA1" w14:textId="5B5B5C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r w:rsidR="00A62BB0" w:rsidRPr="00A62BB0">
        <w:rPr>
          <w:rStyle w:val="Hipercze"/>
          <w:rFonts w:ascii="Arial" w:hAnsi="Arial" w:cs="Arial"/>
          <w:bCs/>
          <w:sz w:val="22"/>
          <w:szCs w:val="22"/>
        </w:rPr>
        <w:t>https://umg.edu.pl/postepowania-zwolnione-2020-rok</w:t>
      </w:r>
    </w:p>
    <w:p w14:paraId="311F28CB" w14:textId="14E3245D"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r w:rsidR="00A62BB0" w:rsidRPr="00A62BB0">
        <w:rPr>
          <w:rStyle w:val="Hipercze"/>
          <w:rFonts w:ascii="Arial" w:hAnsi="Arial" w:cs="Arial"/>
          <w:bCs/>
          <w:sz w:val="22"/>
          <w:szCs w:val="22"/>
        </w:rPr>
        <w:t>https://umg.edu.pl/postepowania-zwolnione-2020-rok</w:t>
      </w:r>
    </w:p>
    <w:p w14:paraId="136CBD67"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4DAAE119" w14:textId="521ADCEE"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w:t>
      </w:r>
      <w:r w:rsidR="00A62BB0">
        <w:rPr>
          <w:rFonts w:ascii="Arial" w:hAnsi="Arial" w:cs="Arial"/>
          <w:bCs/>
          <w:sz w:val="22"/>
          <w:szCs w:val="22"/>
        </w:rPr>
        <w:t>eta</w:t>
      </w:r>
      <w:r w:rsidR="000A150C" w:rsidRPr="000A150C">
        <w:rPr>
          <w:rFonts w:ascii="Arial" w:hAnsi="Arial" w:cs="Arial"/>
          <w:bCs/>
          <w:sz w:val="22"/>
          <w:szCs w:val="22"/>
        </w:rPr>
        <w:t xml:space="preserve"> </w:t>
      </w:r>
      <w:r w:rsidR="00A62BB0">
        <w:rPr>
          <w:rFonts w:ascii="Arial" w:hAnsi="Arial" w:cs="Arial"/>
          <w:bCs/>
          <w:sz w:val="22"/>
          <w:szCs w:val="22"/>
        </w:rPr>
        <w:t>Bednarska-</w:t>
      </w:r>
      <w:proofErr w:type="spellStart"/>
      <w:r w:rsidR="00A62BB0">
        <w:rPr>
          <w:rFonts w:ascii="Arial" w:hAnsi="Arial" w:cs="Arial"/>
          <w:bCs/>
          <w:sz w:val="22"/>
          <w:szCs w:val="22"/>
        </w:rPr>
        <w:t>Gloza</w:t>
      </w:r>
      <w:proofErr w:type="spellEnd"/>
      <w:r w:rsidRPr="000A150C">
        <w:rPr>
          <w:rFonts w:ascii="Arial" w:hAnsi="Arial" w:cs="Arial"/>
          <w:bCs/>
          <w:sz w:val="22"/>
          <w:szCs w:val="22"/>
        </w:rPr>
        <w:t xml:space="preserve">, e-mail: </w:t>
      </w:r>
      <w:hyperlink r:id="rId9"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w:t>
      </w:r>
      <w:r w:rsidR="00F65E01">
        <w:rPr>
          <w:rFonts w:ascii="Arial" w:hAnsi="Arial" w:cs="Arial"/>
          <w:bCs/>
          <w:sz w:val="22"/>
          <w:szCs w:val="22"/>
        </w:rPr>
        <w:t>558</w:t>
      </w:r>
      <w:r w:rsidR="000A150C">
        <w:rPr>
          <w:rFonts w:ascii="Arial" w:hAnsi="Arial" w:cs="Arial"/>
          <w:bCs/>
          <w:sz w:val="22"/>
          <w:szCs w:val="22"/>
        </w:rPr>
        <w:t>-</w:t>
      </w:r>
      <w:r w:rsidR="00F65E01">
        <w:rPr>
          <w:rFonts w:ascii="Arial" w:hAnsi="Arial" w:cs="Arial"/>
          <w:bCs/>
          <w:sz w:val="22"/>
          <w:szCs w:val="22"/>
        </w:rPr>
        <w:t>6</w:t>
      </w:r>
      <w:r w:rsidR="00A62BB0">
        <w:rPr>
          <w:rFonts w:ascii="Arial" w:hAnsi="Arial" w:cs="Arial"/>
          <w:bCs/>
          <w:sz w:val="22"/>
          <w:szCs w:val="22"/>
        </w:rPr>
        <w:t>4</w:t>
      </w:r>
      <w:r w:rsidR="000A150C">
        <w:rPr>
          <w:rFonts w:ascii="Arial" w:hAnsi="Arial" w:cs="Arial"/>
          <w:bCs/>
          <w:sz w:val="22"/>
          <w:szCs w:val="22"/>
        </w:rPr>
        <w:t>-</w:t>
      </w:r>
      <w:r w:rsidR="00A62BB0">
        <w:rPr>
          <w:rFonts w:ascii="Arial" w:hAnsi="Arial" w:cs="Arial"/>
          <w:bCs/>
          <w:sz w:val="22"/>
          <w:szCs w:val="22"/>
        </w:rPr>
        <w:t>21</w:t>
      </w:r>
      <w:r w:rsidRPr="000A150C">
        <w:rPr>
          <w:rFonts w:ascii="Arial" w:hAnsi="Arial" w:cs="Arial"/>
          <w:bCs/>
          <w:sz w:val="22"/>
          <w:szCs w:val="22"/>
        </w:rPr>
        <w:t xml:space="preserve">, </w:t>
      </w:r>
    </w:p>
    <w:p w14:paraId="2F8A5D44" w14:textId="77777777" w:rsidR="007556D0" w:rsidRPr="002337E8" w:rsidRDefault="007556D0" w:rsidP="00064EFE">
      <w:pPr>
        <w:pStyle w:val="Akapitzlist"/>
        <w:tabs>
          <w:tab w:val="left" w:pos="284"/>
          <w:tab w:val="left" w:pos="2010"/>
        </w:tabs>
        <w:ind w:left="567"/>
        <w:jc w:val="both"/>
        <w:rPr>
          <w:rFonts w:ascii="Arial" w:hAnsi="Arial" w:cs="Arial"/>
          <w:bCs/>
          <w:color w:val="FF0000"/>
          <w:sz w:val="10"/>
          <w:szCs w:val="10"/>
        </w:rPr>
      </w:pPr>
    </w:p>
    <w:p w14:paraId="6A28C3BB"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38E9C875"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7BBBFD14"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75E8DA87" w14:textId="77777777" w:rsidR="007556D0" w:rsidRPr="002337E8" w:rsidRDefault="007556D0" w:rsidP="009D5428">
      <w:pPr>
        <w:pStyle w:val="Akapitzlist"/>
        <w:tabs>
          <w:tab w:val="left" w:pos="567"/>
          <w:tab w:val="left" w:pos="2010"/>
        </w:tabs>
        <w:ind w:left="644"/>
        <w:jc w:val="both"/>
        <w:rPr>
          <w:rFonts w:ascii="Arial" w:hAnsi="Arial" w:cs="Arial"/>
          <w:bCs/>
          <w:color w:val="000000"/>
          <w:sz w:val="10"/>
          <w:szCs w:val="10"/>
        </w:rPr>
      </w:pPr>
    </w:p>
    <w:p w14:paraId="01146D66"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07B59B61" w14:textId="1963A38E"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F65E01" w:rsidRPr="00F65E01">
        <w:rPr>
          <w:rFonts w:ascii="Arial" w:hAnsi="Arial" w:cs="Arial"/>
          <w:b/>
          <w:bCs/>
          <w:u w:val="single"/>
        </w:rPr>
        <w:t>04.11.2020</w:t>
      </w:r>
      <w:r w:rsidRPr="000A150C">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5D1689FE"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44B8ABA1" w14:textId="77777777" w:rsidR="004D0FDF" w:rsidRPr="002337E8" w:rsidRDefault="004D0FDF" w:rsidP="005F12ED">
      <w:pPr>
        <w:tabs>
          <w:tab w:val="left" w:pos="2010"/>
        </w:tabs>
        <w:spacing w:after="0"/>
        <w:ind w:left="284"/>
        <w:rPr>
          <w:rFonts w:ascii="Arial" w:hAnsi="Arial" w:cs="Arial"/>
          <w:b/>
          <w:color w:val="000000"/>
          <w:sz w:val="10"/>
          <w:szCs w:val="10"/>
        </w:rPr>
      </w:pPr>
    </w:p>
    <w:p w14:paraId="7B9D1341" w14:textId="4F69C050"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Pr="000A150C">
        <w:rPr>
          <w:rFonts w:ascii="Arial" w:hAnsi="Arial" w:cs="Arial"/>
          <w:i/>
          <w:color w:val="000000"/>
        </w:rPr>
        <w:t xml:space="preserve">.: </w:t>
      </w:r>
      <w:r w:rsidR="002337E8" w:rsidRPr="004517E9">
        <w:rPr>
          <w:rFonts w:ascii="Arial" w:hAnsi="Arial" w:cs="Arial"/>
          <w:i/>
          <w:lang w:eastAsia="zh-CN"/>
        </w:rPr>
        <w:t>„</w:t>
      </w:r>
      <w:r w:rsidR="00FF2D65" w:rsidRPr="00FF2D65">
        <w:rPr>
          <w:rFonts w:ascii="Arial" w:hAnsi="Arial" w:cs="Arial"/>
          <w:i/>
          <w:color w:val="000000" w:themeColor="text1"/>
          <w:lang w:eastAsia="zh-CN"/>
        </w:rPr>
        <w:t xml:space="preserve">Przeprowadzenie wykładów fakultatywnych z zakresu </w:t>
      </w:r>
      <w:r w:rsidR="00FF2D65" w:rsidRPr="00FF2D65">
        <w:rPr>
          <w:rFonts w:ascii="Arial" w:hAnsi="Arial" w:cs="Arial"/>
          <w:bCs/>
          <w:i/>
          <w:color w:val="000000" w:themeColor="text1"/>
          <w:lang w:eastAsia="zh-CN"/>
        </w:rPr>
        <w:t>aktualnych wyzwań dotyczących sektora TSL ze szczególnym uwzględnieniem kryzysu pandemicznego</w:t>
      </w:r>
      <w:r w:rsidR="005B2212" w:rsidRPr="004517E9">
        <w:rPr>
          <w:rFonts w:ascii="Arial" w:hAnsi="Arial" w:cs="Arial"/>
          <w:i/>
          <w:lang w:eastAsia="zh-CN"/>
        </w:rPr>
        <w:t>”</w:t>
      </w:r>
      <w:r w:rsidR="005B2212">
        <w:rPr>
          <w:rFonts w:ascii="Arial" w:hAnsi="Arial" w:cs="Arial"/>
          <w:lang w:eastAsia="zh-CN"/>
        </w:rPr>
        <w:t xml:space="preserve"> </w:t>
      </w:r>
      <w:r w:rsidRPr="000A150C">
        <w:rPr>
          <w:rFonts w:ascii="Arial" w:hAnsi="Arial" w:cs="Arial"/>
          <w:i/>
          <w:lang w:eastAsia="zh-CN"/>
        </w:rPr>
        <w:t xml:space="preserve">w ramach projektu „SezAM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Programu Operacyjnego Wiedza Edukacja Rozwój (nr projektu: POWR.03.05.00-00-Z218/17) </w:t>
      </w:r>
      <w:r w:rsidRPr="000A150C">
        <w:rPr>
          <w:rFonts w:ascii="Arial" w:hAnsi="Arial" w:cs="Arial"/>
          <w:b/>
          <w:i/>
          <w:color w:val="000000"/>
        </w:rPr>
        <w:t xml:space="preserve">Nr postępowania </w:t>
      </w:r>
      <w:r w:rsidR="00F65E01" w:rsidRPr="00F65E01">
        <w:rPr>
          <w:rFonts w:ascii="Arial" w:hAnsi="Arial" w:cs="Arial"/>
          <w:b/>
          <w:i/>
          <w:color w:val="000000"/>
        </w:rPr>
        <w:t>CRZP/145/2020/AZP</w:t>
      </w:r>
    </w:p>
    <w:p w14:paraId="53F8A7A9" w14:textId="7C972FA3"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lastRenderedPageBreak/>
        <w:t xml:space="preserve">NIE OTWIERAĆ PRZED </w:t>
      </w:r>
      <w:r w:rsidRPr="00F65E01">
        <w:rPr>
          <w:rFonts w:ascii="Arial" w:hAnsi="Arial" w:cs="Arial"/>
          <w:b/>
        </w:rPr>
        <w:t>DNIEM</w:t>
      </w:r>
      <w:r w:rsidR="00F65E01" w:rsidRPr="00F65E01">
        <w:rPr>
          <w:rFonts w:ascii="Arial" w:hAnsi="Arial" w:cs="Arial"/>
          <w:b/>
        </w:rPr>
        <w:t xml:space="preserve"> 04.11.2020 </w:t>
      </w:r>
      <w:r w:rsidRPr="00F65E01">
        <w:rPr>
          <w:rFonts w:ascii="Arial" w:hAnsi="Arial" w:cs="Arial"/>
          <w:b/>
        </w:rPr>
        <w:t>r.</w:t>
      </w:r>
      <w:r w:rsidRPr="00750D74">
        <w:rPr>
          <w:rFonts w:ascii="Arial" w:hAnsi="Arial" w:cs="Arial"/>
          <w:b/>
        </w:rPr>
        <w:t xml:space="preserve">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0544F2C3" w14:textId="77777777" w:rsidR="007556D0" w:rsidRPr="002337E8" w:rsidRDefault="007556D0" w:rsidP="00510C76">
      <w:pPr>
        <w:tabs>
          <w:tab w:val="left" w:pos="0"/>
        </w:tabs>
        <w:autoSpaceDE w:val="0"/>
        <w:spacing w:after="0"/>
        <w:jc w:val="both"/>
        <w:rPr>
          <w:rFonts w:ascii="Arial" w:hAnsi="Arial" w:cs="Arial"/>
          <w:color w:val="000000"/>
          <w:sz w:val="10"/>
          <w:szCs w:val="10"/>
        </w:rPr>
      </w:pPr>
    </w:p>
    <w:p w14:paraId="4121D9B0"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4AA90D47" w14:textId="46028932"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dnia</w:t>
      </w:r>
      <w:r w:rsidR="00F65E01">
        <w:rPr>
          <w:rFonts w:ascii="Arial" w:hAnsi="Arial" w:cs="Arial"/>
          <w:b/>
          <w:bCs/>
          <w:u w:val="single"/>
        </w:rPr>
        <w:t xml:space="preserve"> 04.11.2020</w:t>
      </w:r>
      <w:r w:rsidRPr="00750D74">
        <w:rPr>
          <w:rFonts w:ascii="Arial" w:hAnsi="Arial" w:cs="Arial"/>
          <w:b/>
          <w:bCs/>
          <w:u w:val="single"/>
        </w:rPr>
        <w:t xml:space="preserve"> 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14:paraId="526F3C8D"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1072CC4F"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1F14B96F"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791A9CC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CFD8D1C"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761B26BD" w14:textId="77777777" w:rsidR="007556D0" w:rsidRPr="002337E8" w:rsidRDefault="007556D0" w:rsidP="003D05FE">
      <w:pPr>
        <w:pStyle w:val="Akapitzlist"/>
        <w:tabs>
          <w:tab w:val="left" w:pos="567"/>
        </w:tabs>
        <w:autoSpaceDE w:val="0"/>
        <w:ind w:left="644"/>
        <w:jc w:val="both"/>
        <w:rPr>
          <w:rFonts w:ascii="Arial" w:hAnsi="Arial" w:cs="Arial"/>
          <w:sz w:val="10"/>
          <w:szCs w:val="10"/>
          <w:lang w:eastAsia="en-US"/>
        </w:rPr>
      </w:pPr>
    </w:p>
    <w:p w14:paraId="0AAA0A03"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384ED78D"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43B01A7C"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5F4CDDA" w14:textId="6B7501C4"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Cenę oferty należy określić w PLN, z dokładnością do dwóch miejsc po przecinku  </w:t>
      </w:r>
    </w:p>
    <w:p w14:paraId="2B8A16FD" w14:textId="252BB9D7"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4517E9">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2E09EF">
        <w:rPr>
          <w:rFonts w:ascii="Arial" w:eastAsia="Calibri" w:hAnsi="Arial" w:cs="Arial"/>
          <w:bCs/>
          <w:lang w:eastAsia="en-US"/>
        </w:rPr>
        <w:t xml:space="preserve">( załącznik nr </w:t>
      </w:r>
      <w:r w:rsidR="00E6397B">
        <w:rPr>
          <w:rFonts w:ascii="Arial" w:eastAsia="Calibri" w:hAnsi="Arial" w:cs="Arial"/>
          <w:bCs/>
          <w:lang w:eastAsia="en-US"/>
        </w:rPr>
        <w:t>6</w:t>
      </w:r>
      <w:r w:rsidR="002E09EF">
        <w:rPr>
          <w:rFonts w:ascii="Arial" w:eastAsia="Calibri" w:hAnsi="Arial" w:cs="Arial"/>
          <w:bCs/>
          <w:lang w:eastAsia="en-US"/>
        </w:rPr>
        <w:t>).</w:t>
      </w:r>
    </w:p>
    <w:p w14:paraId="6BA0A5E0" w14:textId="4D1199F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4517E9">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002E09EF">
        <w:rPr>
          <w:rFonts w:ascii="Arial" w:eastAsia="Calibri" w:hAnsi="Arial" w:cs="Arial"/>
          <w:bCs/>
          <w:lang w:eastAsia="en-US"/>
        </w:rPr>
        <w:t>na konto Wykonawcy ( załącznik nr 4- o ile dotyczy)</w:t>
      </w:r>
    </w:p>
    <w:p w14:paraId="0D086489"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16058D73"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1038A9"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7F5A9AF6"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51F7BB0A"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27CF4939"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5638DA56"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5E1CEBC8"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68E4FFE" w14:textId="77777777" w:rsidR="00DA2AA9" w:rsidRPr="002337E8" w:rsidRDefault="00DA2AA9" w:rsidP="00695650">
      <w:pPr>
        <w:tabs>
          <w:tab w:val="left" w:pos="284"/>
          <w:tab w:val="left" w:pos="567"/>
          <w:tab w:val="left" w:pos="2010"/>
        </w:tabs>
        <w:autoSpaceDE w:val="0"/>
        <w:spacing w:after="0"/>
        <w:jc w:val="both"/>
        <w:rPr>
          <w:rFonts w:ascii="Arial" w:hAnsi="Arial" w:cs="Arial"/>
          <w:b/>
          <w:sz w:val="10"/>
          <w:szCs w:val="10"/>
          <w:lang w:eastAsia="zh-CN"/>
        </w:rPr>
      </w:pPr>
    </w:p>
    <w:p w14:paraId="6C9F922C"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40B78617"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5B9FED9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w:t>
      </w:r>
      <w:r w:rsidRPr="000A150C">
        <w:rPr>
          <w:rFonts w:ascii="Arial" w:hAnsi="Arial" w:cs="Arial"/>
          <w:sz w:val="22"/>
          <w:szCs w:val="22"/>
        </w:rPr>
        <w:lastRenderedPageBreak/>
        <w:t xml:space="preserve">pozostałych ofert bez przeprowadzania ich ponownego badania i oceny, chyba że zachodzą przesłanki unieważnienia postępowania, o których w pkt XIV nin. Ogłoszenia o zamówieniu. </w:t>
      </w:r>
    </w:p>
    <w:p w14:paraId="216B3791" w14:textId="77777777" w:rsidR="007556D0" w:rsidRPr="002337E8" w:rsidRDefault="007556D0" w:rsidP="003C29F4">
      <w:pPr>
        <w:pStyle w:val="Akapitzlist"/>
        <w:tabs>
          <w:tab w:val="left" w:pos="709"/>
          <w:tab w:val="left" w:pos="2010"/>
        </w:tabs>
        <w:autoSpaceDE w:val="0"/>
        <w:ind w:left="674"/>
        <w:jc w:val="both"/>
        <w:rPr>
          <w:rFonts w:ascii="Arial" w:hAnsi="Arial" w:cs="Arial"/>
          <w:sz w:val="10"/>
          <w:szCs w:val="10"/>
        </w:rPr>
      </w:pPr>
    </w:p>
    <w:p w14:paraId="293F6A80"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E58C84" w14:textId="77777777" w:rsidR="00680C50" w:rsidRPr="002337E8" w:rsidRDefault="00680C50" w:rsidP="00680C50">
      <w:pPr>
        <w:pStyle w:val="Akapitzlist"/>
        <w:ind w:left="360"/>
        <w:jc w:val="both"/>
        <w:rPr>
          <w:rFonts w:ascii="Arial" w:hAnsi="Arial" w:cs="Arial"/>
          <w:sz w:val="10"/>
          <w:szCs w:val="10"/>
        </w:rPr>
      </w:pPr>
    </w:p>
    <w:p w14:paraId="014C5988"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69136503" w14:textId="23E29561"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0" w:history="1">
        <w:r w:rsidR="000C18DE" w:rsidRPr="005D3180">
          <w:rPr>
            <w:rStyle w:val="Hipercze"/>
            <w:rFonts w:ascii="Arial" w:hAnsi="Arial" w:cs="Arial"/>
          </w:rPr>
          <w:t>iod@au.umg.edu.pl</w:t>
        </w:r>
      </w:hyperlink>
      <w:r w:rsidRPr="000A150C">
        <w:rPr>
          <w:rFonts w:ascii="Arial" w:hAnsi="Arial" w:cs="Arial"/>
        </w:rPr>
        <w:t xml:space="preserve"> tel. 58-5586-</w:t>
      </w:r>
      <w:r w:rsidR="00F65E01">
        <w:rPr>
          <w:rFonts w:ascii="Arial" w:hAnsi="Arial" w:cs="Arial"/>
        </w:rPr>
        <w:t>6</w:t>
      </w:r>
      <w:r w:rsidRPr="000A150C">
        <w:rPr>
          <w:rFonts w:ascii="Arial" w:hAnsi="Arial" w:cs="Arial"/>
        </w:rPr>
        <w:t>3</w:t>
      </w:r>
      <w:r w:rsidR="00F65E01">
        <w:rPr>
          <w:rFonts w:ascii="Arial" w:hAnsi="Arial" w:cs="Arial"/>
        </w:rPr>
        <w:t>7</w:t>
      </w:r>
      <w:r w:rsidRPr="000A150C">
        <w:rPr>
          <w:rFonts w:ascii="Arial" w:hAnsi="Arial" w:cs="Arial"/>
        </w:rPr>
        <w:t>;</w:t>
      </w:r>
    </w:p>
    <w:p w14:paraId="281708AE" w14:textId="77777777" w:rsidR="00680C50" w:rsidRPr="002337E8" w:rsidRDefault="00680C50" w:rsidP="00680C50">
      <w:pPr>
        <w:spacing w:after="0" w:line="240" w:lineRule="auto"/>
        <w:ind w:left="360"/>
        <w:contextualSpacing/>
        <w:jc w:val="both"/>
        <w:rPr>
          <w:rFonts w:ascii="Arial" w:hAnsi="Arial" w:cs="Arial"/>
          <w:color w:val="00B0F0"/>
          <w:sz w:val="10"/>
          <w:szCs w:val="10"/>
        </w:rPr>
      </w:pPr>
    </w:p>
    <w:p w14:paraId="16B4CB9D" w14:textId="23826DC4"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związanym z postępowaniem o udzielenie zamówienia publicznego</w:t>
      </w:r>
      <w:r w:rsidR="00F65E01">
        <w:rPr>
          <w:rFonts w:ascii="Arial" w:eastAsia="Calibri" w:hAnsi="Arial" w:cs="Arial"/>
          <w:lang w:eastAsia="en-US"/>
        </w:rPr>
        <w:t xml:space="preserve"> CRZP/145/2020/AZP</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30F3F5B1" w14:textId="77777777" w:rsidR="00680C50" w:rsidRPr="002337E8" w:rsidRDefault="00680C50" w:rsidP="00680C50">
      <w:pPr>
        <w:spacing w:after="0" w:line="240" w:lineRule="auto"/>
        <w:ind w:left="426"/>
        <w:contextualSpacing/>
        <w:jc w:val="both"/>
        <w:rPr>
          <w:rFonts w:ascii="Arial" w:hAnsi="Arial" w:cs="Arial"/>
          <w:color w:val="00B0F0"/>
          <w:sz w:val="10"/>
          <w:szCs w:val="10"/>
        </w:rPr>
      </w:pPr>
    </w:p>
    <w:p w14:paraId="1A254EDC"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dalej „ustawa Pzp”;</w:t>
      </w:r>
    </w:p>
    <w:p w14:paraId="244F134F"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8A478D2"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BBCFD4"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4820D30E" w14:textId="77777777" w:rsidR="00680C50" w:rsidRPr="002337E8" w:rsidRDefault="00680C50" w:rsidP="00680C50">
      <w:pPr>
        <w:spacing w:after="0" w:line="240" w:lineRule="auto"/>
        <w:ind w:left="426"/>
        <w:contextualSpacing/>
        <w:jc w:val="both"/>
        <w:rPr>
          <w:rFonts w:ascii="Arial" w:eastAsia="Calibri" w:hAnsi="Arial" w:cs="Arial"/>
          <w:sz w:val="10"/>
          <w:szCs w:val="10"/>
          <w:lang w:eastAsia="en-US"/>
        </w:rPr>
      </w:pPr>
    </w:p>
    <w:p w14:paraId="2E4D8E2A"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70539F12"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530A701F"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527C3565"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02193F42"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1D9C791B" w14:textId="77777777" w:rsidR="00680C50" w:rsidRPr="002337E8" w:rsidRDefault="00680C50" w:rsidP="00680C50">
      <w:pPr>
        <w:spacing w:after="0" w:line="240" w:lineRule="auto"/>
        <w:ind w:left="709"/>
        <w:contextualSpacing/>
        <w:jc w:val="both"/>
        <w:rPr>
          <w:rFonts w:ascii="Arial" w:hAnsi="Arial" w:cs="Arial"/>
          <w:i/>
          <w:color w:val="00B0F0"/>
          <w:sz w:val="10"/>
          <w:szCs w:val="10"/>
        </w:rPr>
      </w:pPr>
    </w:p>
    <w:p w14:paraId="16DEC825"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7BB0FAEB"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4F971483"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71FACB44"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3D54DC33" w14:textId="77777777" w:rsidR="00680C50" w:rsidRPr="002337E8" w:rsidRDefault="00680C50" w:rsidP="00680C50">
      <w:pPr>
        <w:tabs>
          <w:tab w:val="left" w:pos="709"/>
          <w:tab w:val="left" w:pos="2010"/>
        </w:tabs>
        <w:autoSpaceDE w:val="0"/>
        <w:spacing w:after="0"/>
        <w:jc w:val="both"/>
        <w:rPr>
          <w:rFonts w:ascii="Arial" w:hAnsi="Arial" w:cs="Arial"/>
          <w:b/>
          <w:sz w:val="10"/>
          <w:szCs w:val="10"/>
        </w:rPr>
      </w:pPr>
    </w:p>
    <w:p w14:paraId="7B906AF6"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6E6468C8"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1D14C5F5"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40FB00E0"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lastRenderedPageBreak/>
        <w:t>Informację o sposobie upublicznienia nin. Ogłoszenia o zamówieniu</w:t>
      </w:r>
    </w:p>
    <w:p w14:paraId="785D660A"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32209794"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2763CBA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3A898D8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4A08550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3CB2E295"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35AB3D54"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055C9922" w14:textId="77777777" w:rsidR="007556D0" w:rsidRPr="000A150C" w:rsidRDefault="007556D0" w:rsidP="002337E8">
      <w:pPr>
        <w:pStyle w:val="Akapitzlist"/>
        <w:ind w:left="851" w:hanging="131"/>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4C6B6A1E"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4FD2E6A7"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8E761C4"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1"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F9E98E3" w14:textId="77777777" w:rsidR="00E20724" w:rsidRPr="002337E8" w:rsidRDefault="00E20724" w:rsidP="00695650">
      <w:pPr>
        <w:tabs>
          <w:tab w:val="left" w:pos="284"/>
          <w:tab w:val="left" w:pos="2010"/>
        </w:tabs>
        <w:spacing w:after="0"/>
        <w:jc w:val="both"/>
        <w:rPr>
          <w:rFonts w:ascii="Arial" w:hAnsi="Arial" w:cs="Arial"/>
          <w:b/>
          <w:color w:val="000000"/>
          <w:sz w:val="10"/>
          <w:szCs w:val="10"/>
          <w:u w:val="single"/>
          <w:lang w:eastAsia="zh-CN"/>
        </w:rPr>
      </w:pPr>
    </w:p>
    <w:p w14:paraId="525BF988"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2D80B1AC"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D2CD01A"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7B384D42"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39F8D8AF"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1A9D8738"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28593A6C"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0A150C">
        <w:rPr>
          <w:rFonts w:ascii="Arial" w:hAnsi="Arial" w:cs="Arial"/>
        </w:rPr>
        <w:t>postępowanie obarczone jest niemożliwą do usunięcia wadą uniemożliwiającą zawarcie niepodlegającej unieważnieniu umowy w sprawie zamówienia publicznego.</w:t>
      </w:r>
    </w:p>
    <w:p w14:paraId="02231B3A" w14:textId="77777777" w:rsidR="00E723FE" w:rsidRDefault="00E723FE">
      <w:pPr>
        <w:spacing w:after="0" w:line="240" w:lineRule="auto"/>
        <w:rPr>
          <w:rFonts w:ascii="Arial" w:hAnsi="Arial" w:cs="Arial"/>
          <w:highlight w:val="yellow"/>
        </w:rPr>
      </w:pPr>
      <w:r>
        <w:rPr>
          <w:rFonts w:ascii="Arial" w:hAnsi="Arial" w:cs="Arial"/>
          <w:highlight w:val="yellow"/>
        </w:rPr>
        <w:br w:type="page"/>
      </w:r>
    </w:p>
    <w:tbl>
      <w:tblPr>
        <w:tblW w:w="9782" w:type="dxa"/>
        <w:tblInd w:w="-285" w:type="dxa"/>
        <w:tblLayout w:type="fixed"/>
        <w:tblCellMar>
          <w:left w:w="70" w:type="dxa"/>
          <w:right w:w="70" w:type="dxa"/>
        </w:tblCellMar>
        <w:tblLook w:val="0000" w:firstRow="0" w:lastRow="0" w:firstColumn="0" w:lastColumn="0" w:noHBand="0" w:noVBand="0"/>
      </w:tblPr>
      <w:tblGrid>
        <w:gridCol w:w="9782"/>
      </w:tblGrid>
      <w:tr w:rsidR="00D85732" w:rsidRPr="004311CB" w14:paraId="5D1BA993" w14:textId="77777777" w:rsidTr="004517E9">
        <w:tc>
          <w:tcPr>
            <w:tcW w:w="9782" w:type="dxa"/>
            <w:tcBorders>
              <w:top w:val="single" w:sz="1" w:space="0" w:color="000000"/>
              <w:left w:val="single" w:sz="1" w:space="0" w:color="000000"/>
              <w:bottom w:val="single" w:sz="1" w:space="0" w:color="000000"/>
              <w:right w:val="single" w:sz="1" w:space="0" w:color="000000"/>
            </w:tcBorders>
          </w:tcPr>
          <w:p w14:paraId="17D83951"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1EEDDB40" w14:textId="77777777" w:rsidTr="004517E9">
        <w:tc>
          <w:tcPr>
            <w:tcW w:w="9782" w:type="dxa"/>
            <w:tcBorders>
              <w:top w:val="single" w:sz="1" w:space="0" w:color="000000"/>
              <w:left w:val="single" w:sz="1" w:space="0" w:color="000000"/>
              <w:bottom w:val="single" w:sz="1" w:space="0" w:color="000000"/>
              <w:right w:val="single" w:sz="1" w:space="0" w:color="000000"/>
            </w:tcBorders>
          </w:tcPr>
          <w:p w14:paraId="09455262"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4376353F" w14:textId="77777777" w:rsidR="00D85732" w:rsidRPr="007C4AFC" w:rsidRDefault="00D85732" w:rsidP="00D85732">
            <w:pPr>
              <w:spacing w:after="0"/>
              <w:jc w:val="center"/>
              <w:rPr>
                <w:rFonts w:ascii="Arial" w:eastAsia="Arial" w:hAnsi="Arial" w:cs="Arial"/>
                <w:b/>
                <w:bCs/>
              </w:rPr>
            </w:pPr>
          </w:p>
          <w:p w14:paraId="28E57BD8" w14:textId="1F558AF5" w:rsidR="001C54CE" w:rsidRDefault="009F3D15" w:rsidP="00D85732">
            <w:pPr>
              <w:spacing w:after="0"/>
              <w:jc w:val="center"/>
              <w:rPr>
                <w:rFonts w:ascii="Arial" w:hAnsi="Arial" w:cs="Arial"/>
                <w:lang w:eastAsia="zh-CN"/>
              </w:rPr>
            </w:pPr>
            <w:r>
              <w:rPr>
                <w:rFonts w:ascii="Arial" w:hAnsi="Arial" w:cs="Arial"/>
                <w:i/>
                <w:lang w:eastAsia="zh-CN"/>
              </w:rPr>
              <w:t>CRZP/145/2020/AZP</w:t>
            </w:r>
            <w:r w:rsidR="00192428">
              <w:rPr>
                <w:rFonts w:ascii="Arial" w:hAnsi="Arial" w:cs="Arial"/>
                <w:i/>
                <w:lang w:eastAsia="zh-CN"/>
              </w:rPr>
              <w:t xml:space="preserve"> </w:t>
            </w:r>
            <w:r w:rsidR="004517E9">
              <w:rPr>
                <w:rFonts w:ascii="Arial" w:hAnsi="Arial" w:cs="Arial"/>
                <w:i/>
                <w:lang w:eastAsia="zh-CN"/>
              </w:rPr>
              <w:t>„</w:t>
            </w:r>
            <w:r w:rsidR="00FF2D65" w:rsidRPr="00FF2D65">
              <w:rPr>
                <w:rFonts w:ascii="Arial" w:hAnsi="Arial" w:cs="Arial"/>
                <w:i/>
                <w:color w:val="000000" w:themeColor="text1"/>
                <w:lang w:eastAsia="zh-CN"/>
              </w:rPr>
              <w:t xml:space="preserve">Przeprowadzenie wykładów fakultatywnych z zakresu </w:t>
            </w:r>
            <w:r w:rsidR="00FF2D65" w:rsidRPr="00FF2D65">
              <w:rPr>
                <w:rFonts w:ascii="Arial" w:hAnsi="Arial" w:cs="Arial"/>
                <w:bCs/>
                <w:i/>
                <w:color w:val="000000" w:themeColor="text1"/>
                <w:lang w:eastAsia="zh-CN"/>
              </w:rPr>
              <w:t>aktualnych wyzwań dotyczących sektora TSL ze szczególnym uwzględnieniem kryzysu pandemicznego</w:t>
            </w:r>
            <w:r w:rsidR="005B2212" w:rsidRPr="004517E9">
              <w:rPr>
                <w:rFonts w:ascii="Arial" w:hAnsi="Arial" w:cs="Arial"/>
                <w:i/>
                <w:lang w:eastAsia="zh-CN"/>
              </w:rPr>
              <w:t>”</w:t>
            </w:r>
            <w:r w:rsidR="005B2212">
              <w:rPr>
                <w:rFonts w:ascii="Arial" w:hAnsi="Arial" w:cs="Arial"/>
                <w:lang w:eastAsia="zh-CN"/>
              </w:rPr>
              <w:t xml:space="preserve"> </w:t>
            </w:r>
          </w:p>
          <w:p w14:paraId="06CCCBAA" w14:textId="77777777" w:rsidR="005B2212" w:rsidRPr="007C4AFC" w:rsidRDefault="005B2212" w:rsidP="00D85732">
            <w:pPr>
              <w:spacing w:after="0"/>
              <w:jc w:val="center"/>
              <w:rPr>
                <w:rFonts w:ascii="Arial" w:hAnsi="Arial" w:cs="Arial"/>
                <w:b/>
                <w:sz w:val="16"/>
                <w:szCs w:val="16"/>
                <w:lang w:eastAsia="zh-CN"/>
              </w:rPr>
            </w:pPr>
          </w:p>
          <w:p w14:paraId="79ADE317"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2600DD53" w14:textId="77777777" w:rsidR="00D85732" w:rsidRPr="005A5E87" w:rsidRDefault="00D85732" w:rsidP="00D85732">
      <w:pPr>
        <w:tabs>
          <w:tab w:val="left" w:pos="360"/>
        </w:tabs>
        <w:autoSpaceDE w:val="0"/>
        <w:spacing w:after="0"/>
        <w:jc w:val="both"/>
        <w:rPr>
          <w:rFonts w:ascii="Arial" w:eastAsia="Arial" w:hAnsi="Arial" w:cs="Arial"/>
          <w:b/>
          <w:bCs/>
          <w:sz w:val="10"/>
          <w:szCs w:val="10"/>
          <w:highlight w:val="yellow"/>
        </w:rPr>
      </w:pPr>
    </w:p>
    <w:p w14:paraId="0A37800A"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9761" w:type="dxa"/>
        <w:tblInd w:w="-285" w:type="dxa"/>
        <w:tblLayout w:type="fixed"/>
        <w:tblCellMar>
          <w:left w:w="70" w:type="dxa"/>
          <w:right w:w="70" w:type="dxa"/>
        </w:tblCellMar>
        <w:tblLook w:val="0000" w:firstRow="0" w:lastRow="0" w:firstColumn="0" w:lastColumn="0" w:noHBand="0" w:noVBand="0"/>
      </w:tblPr>
      <w:tblGrid>
        <w:gridCol w:w="1046"/>
        <w:gridCol w:w="3071"/>
        <w:gridCol w:w="2656"/>
        <w:gridCol w:w="2988"/>
      </w:tblGrid>
      <w:tr w:rsidR="00D85732" w:rsidRPr="007C4AFC" w14:paraId="7C5572D2" w14:textId="77777777" w:rsidTr="004517E9">
        <w:tc>
          <w:tcPr>
            <w:tcW w:w="1046" w:type="dxa"/>
            <w:tcBorders>
              <w:top w:val="single" w:sz="1" w:space="0" w:color="000000"/>
              <w:left w:val="single" w:sz="1" w:space="0" w:color="000000"/>
              <w:bottom w:val="single" w:sz="1" w:space="0" w:color="000000"/>
              <w:right w:val="single" w:sz="1" w:space="0" w:color="000000"/>
            </w:tcBorders>
            <w:vAlign w:val="center"/>
          </w:tcPr>
          <w:p w14:paraId="0E37ACAB"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08E7D5F8"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41084743"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75A2A9B5"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1432D946" w14:textId="77777777" w:rsidTr="004517E9">
        <w:trPr>
          <w:trHeight w:val="591"/>
        </w:trPr>
        <w:tc>
          <w:tcPr>
            <w:tcW w:w="1046" w:type="dxa"/>
            <w:tcBorders>
              <w:top w:val="single" w:sz="1" w:space="0" w:color="000000"/>
              <w:left w:val="single" w:sz="1" w:space="0" w:color="000000"/>
              <w:bottom w:val="single" w:sz="1" w:space="0" w:color="000000"/>
              <w:right w:val="single" w:sz="1" w:space="0" w:color="000000"/>
            </w:tcBorders>
            <w:vAlign w:val="center"/>
          </w:tcPr>
          <w:p w14:paraId="7522DC0B"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56098A4" w14:textId="77777777" w:rsidR="00D85732" w:rsidRPr="007C4AFC" w:rsidRDefault="00D85732" w:rsidP="00D85732">
            <w:pPr>
              <w:autoSpaceDE w:val="0"/>
              <w:spacing w:after="0"/>
              <w:rPr>
                <w:rFonts w:ascii="Arial" w:hAnsi="Arial" w:cs="Arial"/>
                <w:sz w:val="20"/>
                <w:szCs w:val="20"/>
              </w:rPr>
            </w:pPr>
          </w:p>
          <w:p w14:paraId="75CCB526"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494E7062"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613A49EC"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1E695DC3" w14:textId="77777777" w:rsidTr="004517E9">
        <w:trPr>
          <w:trHeight w:val="557"/>
        </w:trPr>
        <w:tc>
          <w:tcPr>
            <w:tcW w:w="1046" w:type="dxa"/>
            <w:tcBorders>
              <w:top w:val="single" w:sz="1" w:space="0" w:color="000000"/>
              <w:left w:val="single" w:sz="1" w:space="0" w:color="000000"/>
              <w:bottom w:val="single" w:sz="1" w:space="0" w:color="000000"/>
              <w:right w:val="single" w:sz="1" w:space="0" w:color="000000"/>
            </w:tcBorders>
            <w:vAlign w:val="center"/>
          </w:tcPr>
          <w:p w14:paraId="7DC6138A"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32E88F6B" w14:textId="77777777" w:rsidR="00D85732" w:rsidRPr="007C4AFC" w:rsidRDefault="00D85732" w:rsidP="00D85732">
            <w:pPr>
              <w:autoSpaceDE w:val="0"/>
              <w:spacing w:after="0"/>
              <w:rPr>
                <w:rFonts w:ascii="Arial" w:eastAsia="Arial" w:hAnsi="Arial" w:cs="Arial"/>
                <w:b/>
                <w:bCs/>
                <w:sz w:val="20"/>
                <w:szCs w:val="20"/>
              </w:rPr>
            </w:pPr>
          </w:p>
          <w:p w14:paraId="1ED2C02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16219E0A"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22B89643" w14:textId="77777777" w:rsidR="00D85732" w:rsidRPr="007C4AFC" w:rsidRDefault="00D85732" w:rsidP="00D85732">
            <w:pPr>
              <w:autoSpaceDE w:val="0"/>
              <w:spacing w:after="0"/>
              <w:rPr>
                <w:rFonts w:ascii="Arial" w:eastAsia="Arial" w:hAnsi="Arial" w:cs="Arial"/>
                <w:b/>
                <w:bCs/>
                <w:sz w:val="20"/>
                <w:szCs w:val="20"/>
              </w:rPr>
            </w:pPr>
          </w:p>
        </w:tc>
      </w:tr>
    </w:tbl>
    <w:p w14:paraId="4B3EB803" w14:textId="77777777" w:rsidR="00D85732" w:rsidRPr="005A5E87" w:rsidRDefault="00D85732" w:rsidP="00D85732">
      <w:pPr>
        <w:tabs>
          <w:tab w:val="left" w:pos="360"/>
        </w:tabs>
        <w:spacing w:after="0"/>
        <w:jc w:val="both"/>
        <w:rPr>
          <w:rFonts w:ascii="Arial" w:hAnsi="Arial" w:cs="Arial"/>
          <w:b/>
          <w:sz w:val="10"/>
          <w:szCs w:val="10"/>
          <w:lang w:eastAsia="ar-SA"/>
        </w:rPr>
      </w:pPr>
    </w:p>
    <w:p w14:paraId="40263171"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782" w:type="dxa"/>
        <w:tblInd w:w="-289" w:type="dxa"/>
        <w:tblLayout w:type="fixed"/>
        <w:tblCellMar>
          <w:left w:w="70" w:type="dxa"/>
          <w:right w:w="70" w:type="dxa"/>
        </w:tblCellMar>
        <w:tblLook w:val="0000" w:firstRow="0" w:lastRow="0" w:firstColumn="0" w:lastColumn="0" w:noHBand="0" w:noVBand="0"/>
      </w:tblPr>
      <w:tblGrid>
        <w:gridCol w:w="2879"/>
        <w:gridCol w:w="2158"/>
        <w:gridCol w:w="2482"/>
        <w:gridCol w:w="2263"/>
      </w:tblGrid>
      <w:tr w:rsidR="00D85732" w:rsidRPr="007C4AFC" w14:paraId="22B8361D"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14439A8A"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008C557C" w14:textId="77777777" w:rsidR="00D85732" w:rsidRPr="007C4AFC" w:rsidRDefault="00D85732" w:rsidP="00D85732">
            <w:pPr>
              <w:snapToGrid w:val="0"/>
              <w:spacing w:after="0"/>
              <w:rPr>
                <w:rFonts w:ascii="Arial" w:hAnsi="Arial" w:cs="Arial"/>
                <w:bCs/>
                <w:lang w:eastAsia="ar-SA"/>
              </w:rPr>
            </w:pPr>
          </w:p>
        </w:tc>
      </w:tr>
      <w:tr w:rsidR="00D85732" w:rsidRPr="007C4AFC" w14:paraId="0DE8F34F"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1000B5A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06449E39" w14:textId="77777777" w:rsidR="00D85732" w:rsidRPr="007C4AFC" w:rsidRDefault="00D85732" w:rsidP="00D85732">
            <w:pPr>
              <w:snapToGrid w:val="0"/>
              <w:spacing w:after="0"/>
              <w:jc w:val="both"/>
              <w:rPr>
                <w:rFonts w:ascii="Arial" w:hAnsi="Arial" w:cs="Arial"/>
                <w:sz w:val="18"/>
                <w:szCs w:val="18"/>
                <w:lang w:val="de-DE" w:eastAsia="ar-SA"/>
              </w:rPr>
            </w:pPr>
            <w:r w:rsidRPr="005A5E87">
              <w:rPr>
                <w:rFonts w:ascii="Arial" w:hAnsi="Arial" w:cs="Arial"/>
                <w:sz w:val="15"/>
                <w:szCs w:val="15"/>
                <w:lang w:val="de-DE" w:eastAsia="ar-SA"/>
              </w:rPr>
              <w:t>(adres, na który będzie kierowana wszelka korespondencja</w:t>
            </w:r>
            <w:r w:rsidRPr="007C4AFC">
              <w:rPr>
                <w:rFonts w:ascii="Arial" w:hAnsi="Arial" w:cs="Arial"/>
                <w:sz w:val="18"/>
                <w:szCs w:val="18"/>
                <w:lang w:val="de-DE" w:eastAsia="ar-SA"/>
              </w:rPr>
              <w:t>)</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176996F" w14:textId="77777777" w:rsidR="00D85732" w:rsidRPr="007C4AFC" w:rsidRDefault="00D85732" w:rsidP="00D85732">
            <w:pPr>
              <w:snapToGrid w:val="0"/>
              <w:spacing w:after="0"/>
              <w:rPr>
                <w:rFonts w:ascii="Arial" w:hAnsi="Arial" w:cs="Arial"/>
                <w:lang w:val="de-DE" w:eastAsia="ar-SA"/>
              </w:rPr>
            </w:pPr>
          </w:p>
        </w:tc>
      </w:tr>
      <w:tr w:rsidR="00D85732" w:rsidRPr="007C4AFC" w14:paraId="3F3BBFB1"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3CCACD77"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4B39336C"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6C7688A7"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263" w:type="dxa"/>
            <w:tcBorders>
              <w:top w:val="single" w:sz="4" w:space="0" w:color="000000"/>
              <w:left w:val="single" w:sz="4" w:space="0" w:color="000000"/>
              <w:bottom w:val="single" w:sz="4" w:space="0" w:color="000000"/>
              <w:right w:val="single" w:sz="4" w:space="0" w:color="000000"/>
            </w:tcBorders>
            <w:vAlign w:val="center"/>
          </w:tcPr>
          <w:p w14:paraId="1A656761"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1C97BB23"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7235BFC4"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30AB393" w14:textId="77777777" w:rsidR="00D85732" w:rsidRPr="007C4AFC" w:rsidRDefault="00D85732" w:rsidP="00D85732">
            <w:pPr>
              <w:snapToGrid w:val="0"/>
              <w:spacing w:after="0"/>
              <w:rPr>
                <w:rFonts w:ascii="Arial" w:hAnsi="Arial" w:cs="Arial"/>
                <w:lang w:eastAsia="ar-SA"/>
              </w:rPr>
            </w:pPr>
          </w:p>
        </w:tc>
      </w:tr>
      <w:tr w:rsidR="00D85732" w:rsidRPr="007C4AFC" w14:paraId="243A9ABF"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03F2F20E"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A3CA960" w14:textId="77777777" w:rsidR="00D85732" w:rsidRPr="007C4AFC" w:rsidRDefault="00D85732" w:rsidP="00D85732">
            <w:pPr>
              <w:snapToGrid w:val="0"/>
              <w:spacing w:after="0"/>
              <w:rPr>
                <w:rFonts w:ascii="Arial" w:hAnsi="Arial" w:cs="Arial"/>
                <w:lang w:val="de-DE" w:eastAsia="ar-SA"/>
              </w:rPr>
            </w:pPr>
          </w:p>
        </w:tc>
      </w:tr>
      <w:tr w:rsidR="00D85732" w:rsidRPr="007C4AFC" w14:paraId="04C53952"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774F672D"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3C3628BA" w14:textId="77777777" w:rsidR="00D85732" w:rsidRPr="007C4AFC" w:rsidRDefault="00D85732" w:rsidP="00D85732">
            <w:pPr>
              <w:snapToGrid w:val="0"/>
              <w:spacing w:after="0"/>
              <w:rPr>
                <w:rFonts w:ascii="Arial" w:hAnsi="Arial" w:cs="Arial"/>
                <w:lang w:val="de-DE" w:eastAsia="ar-SA"/>
              </w:rPr>
            </w:pPr>
          </w:p>
        </w:tc>
      </w:tr>
      <w:tr w:rsidR="00D85732" w:rsidRPr="007C4AFC" w14:paraId="50751891" w14:textId="77777777" w:rsidTr="005154DC">
        <w:trPr>
          <w:trHeight w:val="787"/>
        </w:trPr>
        <w:tc>
          <w:tcPr>
            <w:tcW w:w="2879" w:type="dxa"/>
            <w:tcBorders>
              <w:top w:val="single" w:sz="4" w:space="0" w:color="000000"/>
              <w:left w:val="single" w:sz="4" w:space="0" w:color="000000"/>
              <w:bottom w:val="single" w:sz="4" w:space="0" w:color="000000"/>
            </w:tcBorders>
            <w:vAlign w:val="center"/>
          </w:tcPr>
          <w:p w14:paraId="1D34B8C9"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0AA1C121"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7A7AB4C0" w14:textId="77777777" w:rsidR="00D85732" w:rsidRPr="007C4AFC" w:rsidRDefault="00D85732" w:rsidP="00D85732">
            <w:pPr>
              <w:snapToGrid w:val="0"/>
              <w:spacing w:after="0"/>
              <w:rPr>
                <w:rFonts w:ascii="Arial" w:hAnsi="Arial" w:cs="Arial"/>
                <w:lang w:eastAsia="ar-SA"/>
              </w:rPr>
            </w:pPr>
          </w:p>
        </w:tc>
      </w:tr>
    </w:tbl>
    <w:p w14:paraId="373C6564" w14:textId="77777777" w:rsidR="00A27361" w:rsidRPr="005A5E87" w:rsidRDefault="00A27361" w:rsidP="00D85732">
      <w:pPr>
        <w:spacing w:after="0"/>
        <w:rPr>
          <w:rFonts w:ascii="Arial" w:hAnsi="Arial" w:cs="Arial"/>
          <w:sz w:val="10"/>
          <w:szCs w:val="10"/>
        </w:rPr>
      </w:pPr>
    </w:p>
    <w:p w14:paraId="230A8AB1" w14:textId="77777777" w:rsidR="007C4AFC" w:rsidRPr="007B7E39"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w:t>
      </w:r>
      <w:r w:rsidR="005A5E87">
        <w:rPr>
          <w:rFonts w:ascii="Arial" w:hAnsi="Arial" w:cs="Arial"/>
          <w:lang w:eastAsia="ar-SA"/>
        </w:rPr>
        <w:t> </w:t>
      </w:r>
      <w:r w:rsidRPr="007C4AFC">
        <w:rPr>
          <w:rFonts w:ascii="Arial" w:hAnsi="Arial" w:cs="Arial"/>
          <w:lang w:eastAsia="ar-SA"/>
        </w:rPr>
        <w:t>ogłoszeniu po łącznej cenie:</w:t>
      </w:r>
    </w:p>
    <w:p w14:paraId="2B122638" w14:textId="77777777" w:rsidR="007B7E39" w:rsidRDefault="007B7E39" w:rsidP="007B7E39">
      <w:pPr>
        <w:spacing w:after="0" w:line="360" w:lineRule="auto"/>
        <w:jc w:val="both"/>
        <w:rPr>
          <w:rFonts w:ascii="Arial" w:hAnsi="Arial" w:cs="Arial"/>
        </w:rPr>
      </w:pPr>
    </w:p>
    <w:p w14:paraId="076E76C2" w14:textId="77777777" w:rsidR="007B7E39" w:rsidRPr="004517E9" w:rsidRDefault="007B7E39" w:rsidP="007B7E39">
      <w:pPr>
        <w:spacing w:after="0" w:line="360" w:lineRule="auto"/>
        <w:jc w:val="both"/>
        <w:rPr>
          <w:rFonts w:ascii="Arial" w:hAnsi="Arial" w:cs="Arial"/>
        </w:rPr>
      </w:pPr>
      <w:r w:rsidRPr="004517E9">
        <w:rPr>
          <w:rFonts w:ascii="Arial" w:hAnsi="Arial" w:cs="Arial"/>
        </w:rPr>
        <w:t>brutto………..........zł (słownie: ……………..………………………..…………….)</w:t>
      </w:r>
    </w:p>
    <w:p w14:paraId="7250FB3D" w14:textId="77777777" w:rsidR="007B7E39" w:rsidRDefault="007B7E39" w:rsidP="007B7E39">
      <w:pPr>
        <w:spacing w:after="120" w:line="240" w:lineRule="auto"/>
        <w:rPr>
          <w:rFonts w:ascii="Arial" w:hAnsi="Arial" w:cs="Arial"/>
          <w:b/>
        </w:rPr>
      </w:pPr>
    </w:p>
    <w:p w14:paraId="33CE9C76" w14:textId="77777777" w:rsidR="007B7E39" w:rsidRPr="004517E9" w:rsidRDefault="007B7E39" w:rsidP="007B7E39">
      <w:pPr>
        <w:spacing w:after="120" w:line="240" w:lineRule="auto"/>
        <w:rPr>
          <w:rFonts w:ascii="Arial" w:hAnsi="Arial" w:cs="Arial"/>
          <w:b/>
        </w:rPr>
      </w:pPr>
      <w:r w:rsidRPr="004517E9">
        <w:rPr>
          <w:rFonts w:ascii="Arial" w:hAnsi="Arial" w:cs="Arial"/>
          <w:b/>
        </w:rPr>
        <w:t>Doświadczenie trenera: ………………… (określone w latach)*</w:t>
      </w:r>
    </w:p>
    <w:p w14:paraId="0794E45A" w14:textId="77777777" w:rsidR="007B7E39" w:rsidRDefault="007B7E39" w:rsidP="007B7E39">
      <w:pPr>
        <w:suppressAutoHyphens/>
        <w:spacing w:after="0" w:line="360" w:lineRule="auto"/>
        <w:ind w:left="357"/>
        <w:jc w:val="both"/>
        <w:rPr>
          <w:rFonts w:asciiTheme="minorHAnsi" w:eastAsia="Calibri" w:hAnsiTheme="minorHAnsi" w:cs="Arial"/>
          <w:sz w:val="24"/>
          <w:lang w:eastAsia="en-US"/>
        </w:rPr>
      </w:pPr>
    </w:p>
    <w:p w14:paraId="0204A65A" w14:textId="672EF659" w:rsidR="007B7E39" w:rsidRDefault="007B7E39" w:rsidP="00192428">
      <w:pPr>
        <w:suppressAutoHyphens/>
        <w:spacing w:after="0" w:line="360" w:lineRule="auto"/>
        <w:jc w:val="both"/>
        <w:rPr>
          <w:rFonts w:asciiTheme="minorHAnsi" w:eastAsia="Calibri" w:hAnsiTheme="minorHAnsi" w:cs="Arial"/>
          <w:sz w:val="20"/>
          <w:szCs w:val="20"/>
          <w:lang w:eastAsia="en-US"/>
        </w:rPr>
      </w:pPr>
      <w:r w:rsidRPr="00192428">
        <w:rPr>
          <w:rFonts w:asciiTheme="minorHAnsi" w:eastAsia="Calibri" w:hAnsiTheme="minorHAnsi" w:cs="Arial"/>
          <w:sz w:val="20"/>
          <w:szCs w:val="20"/>
          <w:lang w:eastAsia="en-US"/>
        </w:rPr>
        <w:t>* do oferty należy załączyć szczegółowe informacje na temat własnych doświadczeń wykształcenia, kwalifikacji zawodowych i doświadczenia</w:t>
      </w:r>
    </w:p>
    <w:p w14:paraId="0FAD961E" w14:textId="77777777" w:rsidR="00192428" w:rsidRPr="00192428" w:rsidRDefault="00192428" w:rsidP="007B7E39">
      <w:pPr>
        <w:suppressAutoHyphens/>
        <w:spacing w:after="0" w:line="360" w:lineRule="auto"/>
        <w:ind w:left="357"/>
        <w:jc w:val="both"/>
        <w:rPr>
          <w:rFonts w:cs="Tahoma"/>
          <w:sz w:val="20"/>
          <w:szCs w:val="20"/>
        </w:rPr>
      </w:pPr>
    </w:p>
    <w:p w14:paraId="6B37E3C2"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5A298B7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06D8A6D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4085E9BD"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6C64CA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71C338C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6967503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B7D20ED"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4A6500D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FDECCD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164400C"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DF9E932"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3773FF0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780B7D8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6BDC1AB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3C03D95A" w14:textId="77777777" w:rsidTr="00B61411">
        <w:tc>
          <w:tcPr>
            <w:tcW w:w="400" w:type="dxa"/>
          </w:tcPr>
          <w:p w14:paraId="75F96A17"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7C67FA8C"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6D09149F" w14:textId="77777777" w:rsidTr="00B61411">
        <w:tc>
          <w:tcPr>
            <w:tcW w:w="400" w:type="dxa"/>
          </w:tcPr>
          <w:p w14:paraId="7AB61B5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37441460"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9CE8835"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34C3139"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10690B74" w14:textId="77777777" w:rsidR="00D85732" w:rsidRPr="007C4AFC" w:rsidRDefault="00D85732" w:rsidP="00D85732">
      <w:pPr>
        <w:spacing w:after="0"/>
        <w:jc w:val="both"/>
        <w:rPr>
          <w:rFonts w:ascii="Arial" w:hAnsi="Arial" w:cs="Arial"/>
          <w:b/>
          <w:sz w:val="20"/>
          <w:szCs w:val="20"/>
          <w:lang w:eastAsia="ar-SA"/>
        </w:rPr>
      </w:pPr>
    </w:p>
    <w:p w14:paraId="28E92600"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5117808D" w14:textId="77777777" w:rsidTr="00B61411">
        <w:tc>
          <w:tcPr>
            <w:tcW w:w="540" w:type="dxa"/>
            <w:tcBorders>
              <w:top w:val="single" w:sz="4" w:space="0" w:color="000000"/>
              <w:left w:val="single" w:sz="4" w:space="0" w:color="000000"/>
              <w:bottom w:val="single" w:sz="4" w:space="0" w:color="000000"/>
            </w:tcBorders>
            <w:vAlign w:val="center"/>
          </w:tcPr>
          <w:p w14:paraId="1363A512"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0C0598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1E38C1BB"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26CE34D"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658B593"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43A8F83"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5A06D88"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3696C530"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4FF1FAA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DAB9152"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09F2A014"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3BF3D5F7"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4642F23"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271135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7004208" w14:textId="77777777" w:rsidR="00D85732" w:rsidRPr="007C4AFC" w:rsidRDefault="00D85732" w:rsidP="00D85732">
            <w:pPr>
              <w:snapToGrid w:val="0"/>
              <w:spacing w:after="0"/>
              <w:jc w:val="both"/>
              <w:rPr>
                <w:rFonts w:ascii="Arial" w:hAnsi="Arial" w:cs="Arial"/>
                <w:b/>
                <w:lang w:eastAsia="ar-SA"/>
              </w:rPr>
            </w:pPr>
          </w:p>
        </w:tc>
      </w:tr>
      <w:tr w:rsidR="00D85732" w:rsidRPr="007C4AFC" w14:paraId="3710BF3D"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112AD3E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330F437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B9B24AF"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9DB3739"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9E2640B"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6D24C7C5" w14:textId="77777777" w:rsidR="00D85732" w:rsidRPr="007C4AFC" w:rsidRDefault="00D85732" w:rsidP="00D85732">
            <w:pPr>
              <w:snapToGrid w:val="0"/>
              <w:spacing w:after="0"/>
              <w:jc w:val="both"/>
              <w:rPr>
                <w:rFonts w:ascii="Arial" w:hAnsi="Arial" w:cs="Arial"/>
                <w:b/>
                <w:lang w:eastAsia="ar-SA"/>
              </w:rPr>
            </w:pPr>
          </w:p>
        </w:tc>
      </w:tr>
    </w:tbl>
    <w:p w14:paraId="18854594"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8F5B5"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C7169E"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BB7A9A"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5B1933"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8E2764C"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E10C80"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EA96635"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E457DA7" w14:textId="7FF49B0A" w:rsidR="00192428" w:rsidRPr="00192428" w:rsidRDefault="00192428" w:rsidP="00192428">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
        </w:rPr>
      </w:pPr>
      <w:r w:rsidRPr="00192428">
        <w:rPr>
          <w:rFonts w:ascii="Arial" w:hAnsi="Arial" w:cs="Arial"/>
          <w:b/>
        </w:rPr>
        <w:lastRenderedPageBreak/>
        <w:t>Załącznik nr 2</w:t>
      </w:r>
    </w:p>
    <w:p w14:paraId="3F174BF2" w14:textId="77777777" w:rsidR="00192428" w:rsidRDefault="00192428" w:rsidP="00192428">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7BC94BF7" w14:textId="77777777" w:rsidR="00192428" w:rsidRDefault="00192428" w:rsidP="00192428">
      <w:pPr>
        <w:autoSpaceDE w:val="0"/>
        <w:autoSpaceDN w:val="0"/>
        <w:adjustRightInd w:val="0"/>
        <w:spacing w:after="0" w:line="240" w:lineRule="auto"/>
        <w:jc w:val="both"/>
        <w:rPr>
          <w:rFonts w:eastAsia="TimesNewRoman,Bold" w:cs="Calibri"/>
        </w:rPr>
      </w:pPr>
    </w:p>
    <w:p w14:paraId="4643BBC1" w14:textId="6A80B899" w:rsidR="00192428" w:rsidRPr="00192428" w:rsidRDefault="00192428" w:rsidP="00192428">
      <w:pPr>
        <w:spacing w:after="0" w:line="240" w:lineRule="auto"/>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sidR="000E7446" w:rsidRPr="000E7446">
        <w:rPr>
          <w:rFonts w:cs="Calibri"/>
          <w:b/>
        </w:rPr>
        <w:t>CRZP/</w:t>
      </w:r>
      <w:r w:rsidRPr="000E7446">
        <w:rPr>
          <w:rFonts w:cs="Calibri"/>
          <w:b/>
        </w:rPr>
        <w:t>1</w:t>
      </w:r>
      <w:r w:rsidR="000E7446" w:rsidRPr="000E7446">
        <w:rPr>
          <w:rFonts w:cs="Calibri"/>
          <w:b/>
        </w:rPr>
        <w:t>45</w:t>
      </w:r>
      <w:r w:rsidRPr="000E7446">
        <w:rPr>
          <w:rFonts w:cs="Calibri"/>
          <w:b/>
        </w:rPr>
        <w:t>/2020</w:t>
      </w:r>
      <w:r w:rsidR="000E7446" w:rsidRPr="000E7446">
        <w:rPr>
          <w:rFonts w:cs="Calibri"/>
          <w:b/>
        </w:rPr>
        <w:t>/AZP</w:t>
      </w:r>
      <w:r>
        <w:rPr>
          <w:rFonts w:cs="Calibri"/>
          <w:b/>
        </w:rPr>
        <w:t xml:space="preserve"> </w:t>
      </w:r>
      <w:r w:rsidRPr="00192428">
        <w:rPr>
          <w:rFonts w:asciiTheme="minorHAnsi" w:hAnsiTheme="minorHAnsi" w:cs="Arial"/>
          <w:b/>
          <w:i/>
          <w:lang w:eastAsia="zh-CN"/>
        </w:rPr>
        <w:t xml:space="preserve">Przeprowadzenie wykładów fakultatywnych z zakresu </w:t>
      </w:r>
      <w:r w:rsidRPr="00192428">
        <w:rPr>
          <w:rFonts w:asciiTheme="minorHAnsi" w:hAnsiTheme="minorHAnsi" w:cs="Arial"/>
          <w:b/>
          <w:bCs/>
          <w:i/>
          <w:lang w:eastAsia="zh-CN"/>
        </w:rPr>
        <w:t>aktualnych wyzwań dotyczących sektora TSL ze szczególnym uwzględnieniem kryzysu pandemicznego</w:t>
      </w:r>
      <w:r w:rsidRPr="00192428">
        <w:rPr>
          <w:rFonts w:asciiTheme="minorHAnsi" w:hAnsiTheme="minorHAnsi" w:cs="Arial"/>
          <w:b/>
          <w:i/>
          <w:lang w:eastAsia="zh-CN"/>
        </w:rPr>
        <w:t xml:space="preserve">  </w:t>
      </w:r>
    </w:p>
    <w:p w14:paraId="747446C0" w14:textId="0043DB61" w:rsidR="00192428" w:rsidRDefault="00192428" w:rsidP="00192428">
      <w:pPr>
        <w:spacing w:after="0" w:line="240" w:lineRule="auto"/>
        <w:ind w:firstLine="708"/>
        <w:jc w:val="both"/>
        <w:rPr>
          <w:rFonts w:asciiTheme="minorHAnsi" w:hAnsiTheme="minorHAnsi" w:cs="Arial"/>
          <w:lang w:eastAsia="zh-CN"/>
        </w:rPr>
      </w:pPr>
    </w:p>
    <w:p w14:paraId="2BCB360D" w14:textId="77777777" w:rsidR="00192428" w:rsidRDefault="00192428" w:rsidP="00192428">
      <w:pPr>
        <w:spacing w:after="0" w:line="240" w:lineRule="auto"/>
        <w:jc w:val="both"/>
        <w:rPr>
          <w:rFonts w:cs="Calibri"/>
          <w:i/>
        </w:rPr>
      </w:pPr>
    </w:p>
    <w:p w14:paraId="2DE565C5" w14:textId="77777777" w:rsidR="00192428" w:rsidRDefault="00192428" w:rsidP="00192428">
      <w:pPr>
        <w:spacing w:after="0" w:line="240" w:lineRule="auto"/>
        <w:jc w:val="both"/>
        <w:rPr>
          <w:rFonts w:cs="Calibri"/>
        </w:rPr>
      </w:pPr>
      <w:r>
        <w:rPr>
          <w:rFonts w:cs="Calibri"/>
        </w:rPr>
        <w:t>pomiędzy:</w:t>
      </w:r>
    </w:p>
    <w:p w14:paraId="547DF043" w14:textId="77777777" w:rsidR="00192428" w:rsidRDefault="00192428" w:rsidP="00192428">
      <w:pPr>
        <w:spacing w:after="0" w:line="240" w:lineRule="auto"/>
        <w:jc w:val="both"/>
        <w:rPr>
          <w:rFonts w:cs="Calibri"/>
        </w:rPr>
      </w:pPr>
    </w:p>
    <w:p w14:paraId="7E770EEE" w14:textId="77777777" w:rsidR="00192428" w:rsidRDefault="00192428" w:rsidP="00192428">
      <w:pPr>
        <w:spacing w:after="60" w:line="240" w:lineRule="auto"/>
        <w:jc w:val="both"/>
        <w:outlineLvl w:val="0"/>
        <w:rPr>
          <w:rFonts w:cs="Calibri"/>
          <w:b/>
        </w:rPr>
      </w:pPr>
      <w:r>
        <w:rPr>
          <w:rFonts w:cs="Calibri"/>
          <w:b/>
        </w:rPr>
        <w:t>Uniwersytet Morski w Gdyni</w:t>
      </w:r>
    </w:p>
    <w:p w14:paraId="3884C370" w14:textId="77777777" w:rsidR="00192428" w:rsidRDefault="00192428" w:rsidP="00192428">
      <w:pPr>
        <w:spacing w:after="60" w:line="240" w:lineRule="auto"/>
        <w:jc w:val="both"/>
        <w:rPr>
          <w:rFonts w:cs="Calibri"/>
          <w:b/>
        </w:rPr>
      </w:pPr>
      <w:r>
        <w:rPr>
          <w:rFonts w:cs="Calibri"/>
          <w:b/>
        </w:rPr>
        <w:t xml:space="preserve">ul. Morska 81-87 </w:t>
      </w:r>
    </w:p>
    <w:p w14:paraId="584A66A5" w14:textId="77777777" w:rsidR="00192428" w:rsidRDefault="00192428" w:rsidP="00192428">
      <w:pPr>
        <w:spacing w:after="60" w:line="240" w:lineRule="auto"/>
        <w:jc w:val="both"/>
        <w:rPr>
          <w:rFonts w:cs="Calibri"/>
          <w:b/>
        </w:rPr>
      </w:pPr>
      <w:r>
        <w:rPr>
          <w:rFonts w:cs="Calibri"/>
          <w:b/>
        </w:rPr>
        <w:t>81-225 Gdynia</w:t>
      </w:r>
    </w:p>
    <w:p w14:paraId="3950A24E" w14:textId="77777777" w:rsidR="00192428" w:rsidRDefault="00192428" w:rsidP="00192428">
      <w:pPr>
        <w:spacing w:after="0" w:line="240" w:lineRule="auto"/>
        <w:jc w:val="both"/>
        <w:outlineLvl w:val="0"/>
        <w:rPr>
          <w:rFonts w:cs="Calibri"/>
        </w:rPr>
      </w:pPr>
      <w:r>
        <w:rPr>
          <w:rFonts w:cs="Calibri"/>
        </w:rPr>
        <w:t xml:space="preserve">NIP: </w:t>
      </w:r>
      <w:r>
        <w:rPr>
          <w:rFonts w:cs="Calibri"/>
          <w:b/>
        </w:rPr>
        <w:t>586-001-28-73</w:t>
      </w:r>
    </w:p>
    <w:p w14:paraId="656F666C" w14:textId="77777777" w:rsidR="00192428" w:rsidRDefault="00192428" w:rsidP="00192428">
      <w:pPr>
        <w:spacing w:after="0" w:line="240" w:lineRule="auto"/>
        <w:jc w:val="both"/>
        <w:rPr>
          <w:rFonts w:cs="Calibri"/>
        </w:rPr>
      </w:pPr>
    </w:p>
    <w:p w14:paraId="7DB92023" w14:textId="77777777" w:rsidR="00192428" w:rsidRDefault="00192428" w:rsidP="00192428">
      <w:pPr>
        <w:spacing w:after="0" w:line="240" w:lineRule="auto"/>
        <w:jc w:val="both"/>
        <w:rPr>
          <w:rFonts w:cs="Calibri"/>
        </w:rPr>
      </w:pPr>
      <w:r>
        <w:rPr>
          <w:rFonts w:cs="Calibri"/>
        </w:rPr>
        <w:t>Zwanym dalej Zamawiającym, reprezentowanym przez:</w:t>
      </w:r>
    </w:p>
    <w:p w14:paraId="4212D5ED" w14:textId="77777777" w:rsidR="00192428" w:rsidRDefault="00192428" w:rsidP="000111B5">
      <w:pPr>
        <w:numPr>
          <w:ilvl w:val="0"/>
          <w:numId w:val="30"/>
        </w:numPr>
        <w:spacing w:after="0" w:line="240" w:lineRule="auto"/>
        <w:ind w:hanging="720"/>
        <w:jc w:val="both"/>
        <w:rPr>
          <w:rFonts w:cs="Calibri"/>
        </w:rPr>
      </w:pPr>
      <w:r>
        <w:rPr>
          <w:rFonts w:cs="Calibri"/>
        </w:rPr>
        <w:t>………………………………………………………………………..</w:t>
      </w:r>
    </w:p>
    <w:p w14:paraId="67A5BEA3" w14:textId="77777777" w:rsidR="00192428" w:rsidRDefault="00192428" w:rsidP="000111B5">
      <w:pPr>
        <w:numPr>
          <w:ilvl w:val="0"/>
          <w:numId w:val="30"/>
        </w:numPr>
        <w:spacing w:after="0" w:line="240" w:lineRule="auto"/>
        <w:ind w:hanging="720"/>
        <w:jc w:val="both"/>
        <w:rPr>
          <w:rFonts w:cs="Calibri"/>
        </w:rPr>
      </w:pPr>
      <w:r>
        <w:rPr>
          <w:rFonts w:cs="Calibri"/>
        </w:rPr>
        <w:t>………………………………………………………………………..</w:t>
      </w:r>
    </w:p>
    <w:p w14:paraId="5C8F4F60" w14:textId="77777777" w:rsidR="00192428" w:rsidRPr="00B84086" w:rsidRDefault="00192428" w:rsidP="00192428">
      <w:pPr>
        <w:spacing w:after="0" w:line="240" w:lineRule="auto"/>
        <w:jc w:val="center"/>
        <w:rPr>
          <w:rFonts w:cs="Calibri"/>
          <w:i/>
          <w:sz w:val="16"/>
          <w:szCs w:val="16"/>
        </w:rPr>
      </w:pPr>
      <w:r>
        <w:rPr>
          <w:rFonts w:cs="Calibri"/>
          <w:i/>
          <w:sz w:val="16"/>
          <w:szCs w:val="16"/>
        </w:rPr>
        <w:t>(imiona, nazwiska i stanowiska umocowanych przedstawicieli)</w:t>
      </w:r>
    </w:p>
    <w:p w14:paraId="00E4FFC1" w14:textId="77777777" w:rsidR="00192428" w:rsidRDefault="00192428" w:rsidP="00192428">
      <w:pPr>
        <w:spacing w:after="0" w:line="240" w:lineRule="auto"/>
        <w:jc w:val="both"/>
        <w:rPr>
          <w:rFonts w:cs="Calibri"/>
          <w:b/>
        </w:rPr>
      </w:pPr>
    </w:p>
    <w:p w14:paraId="6C343579" w14:textId="77777777" w:rsidR="00192428" w:rsidRDefault="00192428" w:rsidP="00192428">
      <w:pPr>
        <w:spacing w:after="0" w:line="240" w:lineRule="auto"/>
        <w:jc w:val="both"/>
        <w:rPr>
          <w:rFonts w:cs="Calibri"/>
        </w:rPr>
      </w:pPr>
      <w:r>
        <w:rPr>
          <w:rFonts w:cs="Calibri"/>
        </w:rPr>
        <w:t xml:space="preserve">a </w:t>
      </w:r>
    </w:p>
    <w:p w14:paraId="29F4632A" w14:textId="77777777" w:rsidR="00192428" w:rsidRDefault="00192428" w:rsidP="00192428">
      <w:pPr>
        <w:spacing w:after="0" w:line="240" w:lineRule="auto"/>
        <w:jc w:val="both"/>
        <w:rPr>
          <w:rFonts w:cs="Calibri"/>
          <w:b/>
        </w:rPr>
      </w:pPr>
      <w:r>
        <w:rPr>
          <w:rFonts w:cs="Calibri"/>
          <w:b/>
        </w:rPr>
        <w:t>.................................................................................</w:t>
      </w:r>
    </w:p>
    <w:p w14:paraId="1F8CF92F" w14:textId="77777777" w:rsidR="00192428" w:rsidRDefault="00192428" w:rsidP="00192428">
      <w:pPr>
        <w:spacing w:after="0" w:line="240" w:lineRule="auto"/>
        <w:jc w:val="both"/>
        <w:rPr>
          <w:rFonts w:cs="Calibri"/>
          <w:b/>
        </w:rPr>
      </w:pPr>
      <w:r>
        <w:rPr>
          <w:rFonts w:cs="Calibri"/>
          <w:b/>
        </w:rPr>
        <w:t>.................................................................................</w:t>
      </w:r>
    </w:p>
    <w:p w14:paraId="7E403904" w14:textId="77777777" w:rsidR="00192428" w:rsidRDefault="00192428" w:rsidP="00192428">
      <w:pPr>
        <w:spacing w:after="0" w:line="240" w:lineRule="auto"/>
        <w:jc w:val="both"/>
        <w:rPr>
          <w:rFonts w:cs="Calibri"/>
          <w:b/>
        </w:rPr>
      </w:pPr>
      <w:r>
        <w:rPr>
          <w:rFonts w:cs="Calibri"/>
          <w:b/>
        </w:rPr>
        <w:t>.................................................................................</w:t>
      </w:r>
    </w:p>
    <w:p w14:paraId="00D85075" w14:textId="77777777" w:rsidR="00192428" w:rsidRDefault="00192428" w:rsidP="00192428">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059351AE" w14:textId="77777777" w:rsidR="00192428" w:rsidRDefault="00192428" w:rsidP="00192428">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7FB12406" w14:textId="77777777" w:rsidR="00192428" w:rsidRDefault="00192428" w:rsidP="00192428">
      <w:pPr>
        <w:spacing w:after="0" w:line="240" w:lineRule="auto"/>
        <w:jc w:val="both"/>
        <w:rPr>
          <w:rFonts w:cs="Calibri"/>
        </w:rPr>
      </w:pPr>
    </w:p>
    <w:p w14:paraId="49BFFF23" w14:textId="77777777" w:rsidR="00192428" w:rsidRDefault="00192428" w:rsidP="00192428">
      <w:pPr>
        <w:spacing w:after="0" w:line="240" w:lineRule="auto"/>
        <w:jc w:val="both"/>
        <w:rPr>
          <w:rFonts w:cs="Calibri"/>
        </w:rPr>
      </w:pPr>
      <w:r>
        <w:rPr>
          <w:rFonts w:cs="Calibri"/>
        </w:rPr>
        <w:t>Zwanym dalej Wykonawcą, reprezentowanym przez:</w:t>
      </w:r>
    </w:p>
    <w:p w14:paraId="65ABAD2A" w14:textId="77777777" w:rsidR="00192428" w:rsidRDefault="00192428" w:rsidP="000111B5">
      <w:pPr>
        <w:numPr>
          <w:ilvl w:val="0"/>
          <w:numId w:val="31"/>
        </w:numPr>
        <w:spacing w:after="0" w:line="240" w:lineRule="auto"/>
        <w:ind w:hanging="720"/>
        <w:jc w:val="both"/>
        <w:rPr>
          <w:rFonts w:cs="Calibri"/>
        </w:rPr>
      </w:pPr>
      <w:r>
        <w:rPr>
          <w:rFonts w:cs="Calibri"/>
        </w:rPr>
        <w:t>…………………………………………………………………………</w:t>
      </w:r>
    </w:p>
    <w:p w14:paraId="061F2118" w14:textId="77777777" w:rsidR="00192428" w:rsidRDefault="00192428" w:rsidP="000111B5">
      <w:pPr>
        <w:numPr>
          <w:ilvl w:val="0"/>
          <w:numId w:val="31"/>
        </w:numPr>
        <w:spacing w:after="0" w:line="240" w:lineRule="auto"/>
        <w:ind w:hanging="720"/>
        <w:jc w:val="both"/>
        <w:rPr>
          <w:rFonts w:cs="Calibri"/>
        </w:rPr>
      </w:pPr>
      <w:r>
        <w:rPr>
          <w:rFonts w:cs="Calibri"/>
        </w:rPr>
        <w:t>…………………………………………………………………………</w:t>
      </w:r>
    </w:p>
    <w:p w14:paraId="73453A5B" w14:textId="77777777" w:rsidR="00192428" w:rsidRDefault="00192428" w:rsidP="00192428">
      <w:pPr>
        <w:spacing w:after="0" w:line="240" w:lineRule="auto"/>
        <w:jc w:val="center"/>
        <w:rPr>
          <w:rFonts w:cs="Calibri"/>
          <w:i/>
          <w:sz w:val="16"/>
          <w:szCs w:val="16"/>
        </w:rPr>
      </w:pPr>
      <w:r>
        <w:rPr>
          <w:rFonts w:cs="Calibri"/>
          <w:i/>
          <w:sz w:val="16"/>
          <w:szCs w:val="16"/>
        </w:rPr>
        <w:t>(imiona, nazwiska i stanowiska umocowanych przedstawicieli)</w:t>
      </w:r>
    </w:p>
    <w:p w14:paraId="41DCAE71" w14:textId="77777777" w:rsidR="00192428" w:rsidRDefault="00192428" w:rsidP="00192428">
      <w:pPr>
        <w:spacing w:after="0" w:line="240" w:lineRule="auto"/>
        <w:jc w:val="both"/>
        <w:outlineLvl w:val="0"/>
        <w:rPr>
          <w:rFonts w:cs="Calibri"/>
        </w:rPr>
      </w:pPr>
    </w:p>
    <w:p w14:paraId="4A1D08C8" w14:textId="77777777" w:rsidR="00192428" w:rsidRDefault="00192428" w:rsidP="00192428">
      <w:pPr>
        <w:spacing w:after="0" w:line="240" w:lineRule="auto"/>
        <w:jc w:val="both"/>
        <w:outlineLvl w:val="0"/>
        <w:rPr>
          <w:rFonts w:cs="Calibri"/>
        </w:rPr>
      </w:pPr>
    </w:p>
    <w:p w14:paraId="56E6B16E" w14:textId="77777777" w:rsidR="00192428" w:rsidRDefault="00192428" w:rsidP="00192428">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6B319B74" w14:textId="77777777" w:rsidR="00192428" w:rsidRDefault="00192428" w:rsidP="00192428">
      <w:pPr>
        <w:suppressAutoHyphens/>
        <w:spacing w:after="120" w:line="240" w:lineRule="auto"/>
        <w:rPr>
          <w:rFonts w:cs="Calibri"/>
          <w:b/>
          <w:bCs/>
          <w:lang w:eastAsia="ar-SA"/>
        </w:rPr>
      </w:pPr>
    </w:p>
    <w:p w14:paraId="6925B0D1" w14:textId="77777777" w:rsidR="00192428" w:rsidRDefault="00192428" w:rsidP="00192428">
      <w:pPr>
        <w:suppressAutoHyphens/>
        <w:spacing w:after="120" w:line="240" w:lineRule="auto"/>
        <w:jc w:val="center"/>
        <w:rPr>
          <w:rFonts w:cs="Calibri"/>
          <w:b/>
          <w:bCs/>
          <w:lang w:eastAsia="ar-SA"/>
        </w:rPr>
      </w:pPr>
      <w:r>
        <w:rPr>
          <w:rFonts w:cs="Calibri"/>
          <w:b/>
          <w:bCs/>
          <w:lang w:eastAsia="ar-SA"/>
        </w:rPr>
        <w:t>§ 1</w:t>
      </w:r>
    </w:p>
    <w:p w14:paraId="65FD2F8B" w14:textId="77777777" w:rsidR="00192428" w:rsidRDefault="00192428" w:rsidP="00192428">
      <w:pPr>
        <w:suppressAutoHyphens/>
        <w:spacing w:after="120" w:line="240" w:lineRule="auto"/>
        <w:jc w:val="center"/>
        <w:rPr>
          <w:rFonts w:cs="Calibri"/>
          <w:b/>
          <w:bCs/>
          <w:lang w:eastAsia="ar-SA"/>
        </w:rPr>
      </w:pPr>
      <w:r>
        <w:rPr>
          <w:rFonts w:cs="Calibri"/>
          <w:b/>
          <w:bCs/>
          <w:lang w:eastAsia="ar-SA"/>
        </w:rPr>
        <w:t>PRZEDMIOT UMOWY</w:t>
      </w:r>
    </w:p>
    <w:p w14:paraId="3D15DDBC" w14:textId="43A4ACBC" w:rsidR="00192428" w:rsidRDefault="00192428" w:rsidP="000111B5">
      <w:pPr>
        <w:numPr>
          <w:ilvl w:val="0"/>
          <w:numId w:val="32"/>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w:t>
      </w:r>
      <w:r w:rsidR="000E7446">
        <w:rPr>
          <w:rFonts w:cs="Calibri"/>
          <w:lang w:eastAsia="ar-SA"/>
        </w:rPr>
        <w:t xml:space="preserve">na </w:t>
      </w:r>
      <w:r w:rsidR="000E7446" w:rsidRPr="000E7446">
        <w:rPr>
          <w:rFonts w:asciiTheme="minorHAnsi" w:hAnsiTheme="minorHAnsi" w:cs="Arial"/>
          <w:lang w:eastAsia="zh-CN"/>
        </w:rPr>
        <w:t>przeprowadzeni</w:t>
      </w:r>
      <w:r w:rsidR="000E7446">
        <w:rPr>
          <w:rFonts w:asciiTheme="minorHAnsi" w:hAnsiTheme="minorHAnsi" w:cs="Arial"/>
          <w:lang w:eastAsia="zh-CN"/>
        </w:rPr>
        <w:t>u</w:t>
      </w:r>
      <w:r w:rsidR="000E7446" w:rsidRPr="000E7446">
        <w:rPr>
          <w:rFonts w:asciiTheme="minorHAnsi" w:hAnsiTheme="minorHAnsi" w:cs="Arial"/>
          <w:lang w:eastAsia="zh-CN"/>
        </w:rPr>
        <w:t xml:space="preserve"> wykładów w TANDEMIE z kadrą UMG dla studentów zmodyfikowanej specjalności II stopnia studiów na kierunku TRANSPORT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0AE840E7" w14:textId="77777777" w:rsidR="00192428" w:rsidRDefault="00192428" w:rsidP="00192428">
      <w:pPr>
        <w:suppressAutoHyphens/>
        <w:spacing w:after="0" w:line="240" w:lineRule="auto"/>
        <w:ind w:left="284"/>
        <w:jc w:val="both"/>
        <w:rPr>
          <w:rFonts w:cs="Calibri"/>
          <w:lang w:eastAsia="ar-SA"/>
        </w:rPr>
      </w:pPr>
    </w:p>
    <w:p w14:paraId="0B0E9BF6" w14:textId="77777777" w:rsidR="00192428" w:rsidRDefault="00192428" w:rsidP="000111B5">
      <w:pPr>
        <w:numPr>
          <w:ilvl w:val="0"/>
          <w:numId w:val="32"/>
        </w:numPr>
        <w:suppressAutoHyphens/>
        <w:spacing w:after="120" w:line="240" w:lineRule="auto"/>
        <w:ind w:left="284" w:hanging="284"/>
        <w:jc w:val="both"/>
        <w:rPr>
          <w:rFonts w:cs="Calibri"/>
          <w:lang w:eastAsia="ar-SA"/>
        </w:rPr>
      </w:pPr>
      <w:r>
        <w:rPr>
          <w:rFonts w:cs="Calibri"/>
          <w:lang w:eastAsia="ar-SA"/>
        </w:rPr>
        <w:lastRenderedPageBreak/>
        <w:t>Szczegółowy opis przedmiotu zamówienia znajduje się w ogłoszeniu o zamówieniu stanowiące załącznik nr 2 do niniejszej umowy.</w:t>
      </w:r>
    </w:p>
    <w:p w14:paraId="49232DC2" w14:textId="77777777" w:rsidR="000E7446" w:rsidRDefault="00192428" w:rsidP="000111B5">
      <w:pPr>
        <w:numPr>
          <w:ilvl w:val="0"/>
          <w:numId w:val="32"/>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0168CCF3" w14:textId="77777777" w:rsidR="000E7446" w:rsidRDefault="000E7446" w:rsidP="000111B5">
      <w:pPr>
        <w:numPr>
          <w:ilvl w:val="0"/>
          <w:numId w:val="32"/>
        </w:numPr>
        <w:suppressAutoHyphens/>
        <w:spacing w:after="120" w:line="240" w:lineRule="auto"/>
        <w:ind w:left="284" w:hanging="284"/>
        <w:jc w:val="both"/>
        <w:rPr>
          <w:rFonts w:cs="Calibri"/>
          <w:lang w:eastAsia="ar-SA"/>
        </w:rPr>
      </w:pPr>
      <w:r w:rsidRPr="000E7446">
        <w:rPr>
          <w:rFonts w:cs="Calibri"/>
          <w:lang w:eastAsia="ar-SA"/>
        </w:rPr>
        <w:t xml:space="preserve">Liczba godzin realizacji usługi prowadzenia zajęć: 15. Przez „godzinę świadczenia usługi” rozumie się godzinę dydaktyczną tzn.45 min. Szczegółowy harmonogram prowadzenia zajęć zostanie ustalony z wybranym Wykonawcą. Zajęcia muszą być prowadzone w języku polskim. </w:t>
      </w:r>
    </w:p>
    <w:p w14:paraId="77C90A0D" w14:textId="77777777" w:rsidR="008D632E" w:rsidRDefault="000E7446" w:rsidP="000111B5">
      <w:pPr>
        <w:numPr>
          <w:ilvl w:val="0"/>
          <w:numId w:val="32"/>
        </w:numPr>
        <w:suppressAutoHyphens/>
        <w:spacing w:after="120" w:line="240" w:lineRule="auto"/>
        <w:ind w:left="284" w:hanging="284"/>
        <w:jc w:val="both"/>
        <w:rPr>
          <w:rFonts w:cs="Calibri"/>
          <w:lang w:eastAsia="ar-SA"/>
        </w:rPr>
      </w:pPr>
      <w:r w:rsidRPr="000E7446">
        <w:rPr>
          <w:rFonts w:cs="Calibri"/>
          <w:lang w:eastAsia="ar-SA"/>
        </w:rPr>
        <w:t>Usługa będzie świadczona dla max. 30 osób</w:t>
      </w:r>
      <w:r>
        <w:rPr>
          <w:rFonts w:cs="Calibri"/>
          <w:lang w:eastAsia="ar-SA"/>
        </w:rPr>
        <w:t>.</w:t>
      </w:r>
    </w:p>
    <w:p w14:paraId="0D484D0D" w14:textId="33989C73" w:rsidR="008D632E" w:rsidRPr="008D632E" w:rsidRDefault="008D632E" w:rsidP="000111B5">
      <w:pPr>
        <w:numPr>
          <w:ilvl w:val="0"/>
          <w:numId w:val="32"/>
        </w:numPr>
        <w:suppressAutoHyphens/>
        <w:spacing w:after="120" w:line="240" w:lineRule="auto"/>
        <w:ind w:left="284" w:hanging="284"/>
        <w:jc w:val="both"/>
        <w:rPr>
          <w:rFonts w:cs="Calibri"/>
          <w:lang w:eastAsia="ar-SA"/>
        </w:rPr>
      </w:pPr>
      <w:r w:rsidRPr="008D632E">
        <w:rPr>
          <w:rFonts w:asciiTheme="minorHAnsi" w:hAnsiTheme="minorHAnsi" w:cstheme="minorHAnsi"/>
          <w:lang w:eastAsia="zh-CN"/>
        </w:rPr>
        <w:t>Miejsce świadczenia Uniwersytet Morski w Gdyni, al. Jana Pawła II, 3, 81-345 Gdynia (salę zapewnia Zamawiający) lub online.</w:t>
      </w:r>
    </w:p>
    <w:p w14:paraId="52542729" w14:textId="77777777" w:rsidR="00192428" w:rsidRDefault="00192428" w:rsidP="000111B5">
      <w:pPr>
        <w:numPr>
          <w:ilvl w:val="0"/>
          <w:numId w:val="3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16F4443" w14:textId="77777777" w:rsidR="00192428" w:rsidRDefault="00192428" w:rsidP="00192428">
      <w:pPr>
        <w:suppressAutoHyphens/>
        <w:spacing w:after="120" w:line="240" w:lineRule="auto"/>
        <w:jc w:val="center"/>
        <w:rPr>
          <w:rFonts w:cs="Calibri"/>
          <w:b/>
          <w:bCs/>
          <w:lang w:eastAsia="ar-SA"/>
        </w:rPr>
      </w:pPr>
      <w:r>
        <w:rPr>
          <w:rFonts w:cs="Calibri"/>
          <w:b/>
          <w:bCs/>
          <w:lang w:eastAsia="ar-SA"/>
        </w:rPr>
        <w:t>§ 2</w:t>
      </w:r>
    </w:p>
    <w:p w14:paraId="249A7530" w14:textId="77777777" w:rsidR="00192428" w:rsidRDefault="00192428" w:rsidP="00192428">
      <w:pPr>
        <w:suppressAutoHyphens/>
        <w:spacing w:after="120" w:line="240" w:lineRule="auto"/>
        <w:jc w:val="center"/>
        <w:rPr>
          <w:rFonts w:cs="Calibri"/>
          <w:b/>
          <w:bCs/>
          <w:lang w:eastAsia="ar-SA"/>
        </w:rPr>
      </w:pPr>
      <w:r>
        <w:rPr>
          <w:rFonts w:cs="Calibri"/>
          <w:b/>
          <w:bCs/>
          <w:lang w:eastAsia="ar-SA"/>
        </w:rPr>
        <w:t>OBOWIĄZKI WYKONAWCY</w:t>
      </w:r>
    </w:p>
    <w:p w14:paraId="460407E4" w14:textId="77777777" w:rsidR="000E7446" w:rsidRDefault="00192428" w:rsidP="000111B5">
      <w:pPr>
        <w:numPr>
          <w:ilvl w:val="0"/>
          <w:numId w:val="33"/>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0A439178" w14:textId="31773A4A" w:rsidR="000E7446" w:rsidRPr="000E7446" w:rsidRDefault="000E7446" w:rsidP="000111B5">
      <w:pPr>
        <w:numPr>
          <w:ilvl w:val="0"/>
          <w:numId w:val="33"/>
        </w:numPr>
        <w:suppressAutoHyphens/>
        <w:spacing w:after="0" w:line="240" w:lineRule="auto"/>
        <w:ind w:left="284" w:hanging="284"/>
        <w:jc w:val="both"/>
        <w:rPr>
          <w:rFonts w:cs="Calibri"/>
          <w:lang w:eastAsia="ar-SA"/>
        </w:rPr>
      </w:pPr>
      <w:r w:rsidRPr="000E7446">
        <w:rPr>
          <w:rFonts w:cs="Calibri"/>
          <w:lang w:eastAsia="ar-SA"/>
        </w:rPr>
        <w:t>Wykonawca ponosi pełną odpowiedzialność za bezpieczeństwo studentów w czasie trwania zajęć, jakość i terminowość prowadzonych zajęć,</w:t>
      </w:r>
    </w:p>
    <w:p w14:paraId="4C752EB1" w14:textId="77777777" w:rsidR="008D632E" w:rsidRDefault="008D632E" w:rsidP="000111B5">
      <w:pPr>
        <w:numPr>
          <w:ilvl w:val="0"/>
          <w:numId w:val="33"/>
        </w:numPr>
        <w:suppressAutoHyphens/>
        <w:spacing w:after="0" w:line="240" w:lineRule="auto"/>
        <w:ind w:left="284" w:hanging="284"/>
        <w:jc w:val="both"/>
        <w:rPr>
          <w:rFonts w:cs="Calibri"/>
          <w:lang w:eastAsia="ar-SA"/>
        </w:rPr>
      </w:pPr>
      <w:r w:rsidRPr="008D632E">
        <w:rPr>
          <w:rFonts w:cs="Calibri"/>
          <w:lang w:eastAsia="ar-SA"/>
        </w:rPr>
        <w:t xml:space="preserve">Przed rozpoczęciem wykładów Wykonawca jest zobowiązany do uzgodnienia </w:t>
      </w:r>
      <w:r w:rsidRPr="008D632E">
        <w:rPr>
          <w:rFonts w:cs="Calibri"/>
          <w:lang w:eastAsia="ar-SA"/>
        </w:rPr>
        <w:br/>
        <w:t>z Zamawiającym programu i harmonogramu wykładów,</w:t>
      </w:r>
    </w:p>
    <w:p w14:paraId="70D629FA" w14:textId="77777777" w:rsidR="008D632E" w:rsidRDefault="008D632E" w:rsidP="000111B5">
      <w:pPr>
        <w:numPr>
          <w:ilvl w:val="0"/>
          <w:numId w:val="33"/>
        </w:numPr>
        <w:suppressAutoHyphens/>
        <w:spacing w:after="0" w:line="240" w:lineRule="auto"/>
        <w:ind w:left="284" w:hanging="284"/>
        <w:jc w:val="both"/>
        <w:rPr>
          <w:rFonts w:cs="Calibri"/>
          <w:lang w:eastAsia="ar-SA"/>
        </w:rPr>
      </w:pPr>
      <w:r w:rsidRPr="008D632E">
        <w:rPr>
          <w:rFonts w:cs="Calibri"/>
          <w:lang w:eastAsia="ar-SA"/>
        </w:rPr>
        <w:t>Wykonawca jest zobowiązany do prowadzenia i przekazania Zamawiającemu po zakończeniu kompletu dokumentacji zajęć tj.: listy obecności uczestników wykładów oraz karty zajęć (zawierające plan zajęć, liczbę przeprowadzonych godzin) oraz protokół odbioru,</w:t>
      </w:r>
    </w:p>
    <w:p w14:paraId="0BAC8CCB" w14:textId="2684402B" w:rsidR="008D632E" w:rsidRDefault="008D632E" w:rsidP="000111B5">
      <w:pPr>
        <w:numPr>
          <w:ilvl w:val="0"/>
          <w:numId w:val="33"/>
        </w:numPr>
        <w:suppressAutoHyphens/>
        <w:spacing w:after="0" w:line="240" w:lineRule="auto"/>
        <w:ind w:left="284" w:hanging="284"/>
        <w:jc w:val="both"/>
        <w:rPr>
          <w:rFonts w:cs="Calibri"/>
          <w:lang w:eastAsia="ar-SA"/>
        </w:rPr>
      </w:pPr>
      <w:r w:rsidRPr="008D632E">
        <w:rPr>
          <w:rFonts w:cs="Calibri"/>
          <w:lang w:eastAsia="ar-SA"/>
        </w:rPr>
        <w:t xml:space="preserve">Wszystkie dokumenty muszą być oznaczone odpowiednimi logotypami i dopiskami ustalonymi z Zamawiającym zgodnie z aktualnymi wytycznymi w zakresie informacji </w:t>
      </w:r>
      <w:r w:rsidRPr="008D632E">
        <w:rPr>
          <w:rFonts w:cs="Calibri"/>
          <w:lang w:eastAsia="ar-SA"/>
        </w:rPr>
        <w:br/>
        <w:t>i promocji projektu pn. „</w:t>
      </w:r>
      <w:proofErr w:type="spellStart"/>
      <w:r w:rsidRPr="008D632E">
        <w:rPr>
          <w:rFonts w:cs="Calibri"/>
          <w:lang w:eastAsia="ar-SA"/>
        </w:rPr>
        <w:t>SezAM</w:t>
      </w:r>
      <w:proofErr w:type="spellEnd"/>
      <w:r w:rsidRPr="008D632E">
        <w:rPr>
          <w:rFonts w:cs="Calibri"/>
          <w:lang w:eastAsia="ar-SA"/>
        </w:rPr>
        <w:t xml:space="preserve"> wiedzy, kompetencji i umiejętności” realizowanego przez Uniwersytet Morski w Gdyni w ramach Programu Operacyjnego Wiedza Edukacja Rozwój (nr projektu: POWR.03.05.00-00-Z218/17)</w:t>
      </w:r>
      <w:r w:rsidR="00E6397B">
        <w:rPr>
          <w:rFonts w:cs="Calibri"/>
          <w:lang w:eastAsia="ar-SA"/>
        </w:rPr>
        <w:t>.</w:t>
      </w:r>
    </w:p>
    <w:p w14:paraId="1646A3B4" w14:textId="77777777" w:rsidR="008D632E" w:rsidRDefault="008D632E" w:rsidP="000111B5">
      <w:pPr>
        <w:numPr>
          <w:ilvl w:val="0"/>
          <w:numId w:val="33"/>
        </w:numPr>
        <w:suppressAutoHyphens/>
        <w:spacing w:after="0" w:line="240" w:lineRule="auto"/>
        <w:ind w:left="284" w:hanging="284"/>
        <w:jc w:val="both"/>
        <w:rPr>
          <w:rFonts w:cs="Calibri"/>
          <w:lang w:eastAsia="ar-SA"/>
        </w:rPr>
      </w:pPr>
      <w:r w:rsidRPr="008D632E">
        <w:rPr>
          <w:rFonts w:cs="Calibri"/>
          <w:lang w:eastAsia="ar-SA"/>
        </w:rPr>
        <w:t>Wykonawca zapewnia materiały szkoleniowe.</w:t>
      </w:r>
    </w:p>
    <w:p w14:paraId="0BA925BF" w14:textId="4F0FF371" w:rsidR="008D632E" w:rsidRPr="008D632E" w:rsidRDefault="008D632E" w:rsidP="000111B5">
      <w:pPr>
        <w:numPr>
          <w:ilvl w:val="0"/>
          <w:numId w:val="33"/>
        </w:numPr>
        <w:suppressAutoHyphens/>
        <w:spacing w:after="0" w:line="240" w:lineRule="auto"/>
        <w:ind w:left="284" w:hanging="284"/>
        <w:jc w:val="both"/>
        <w:rPr>
          <w:rFonts w:cs="Calibri"/>
          <w:lang w:eastAsia="ar-SA"/>
        </w:rPr>
      </w:pPr>
      <w:r w:rsidRPr="008D632E">
        <w:rPr>
          <w:rFonts w:cs="Calibri"/>
          <w:lang w:eastAsia="ar-SA"/>
        </w:rPr>
        <w:t>W gestii wykonawcy pozostają ewentualne koszty dojazdu i noclegów osoby wskazanej do realizacji zamówienia ze strony Wykonawcy zwanej dalej Trenerem,</w:t>
      </w:r>
    </w:p>
    <w:p w14:paraId="4367B7A5" w14:textId="77777777" w:rsidR="00192428" w:rsidRPr="00102FFE" w:rsidRDefault="00192428" w:rsidP="000111B5">
      <w:pPr>
        <w:numPr>
          <w:ilvl w:val="0"/>
          <w:numId w:val="33"/>
        </w:numPr>
        <w:suppressAutoHyphens/>
        <w:spacing w:after="0" w:line="240" w:lineRule="auto"/>
        <w:ind w:left="284" w:hanging="284"/>
        <w:jc w:val="both"/>
        <w:rPr>
          <w:rFonts w:cs="Calibri"/>
          <w:lang w:eastAsia="ar-SA"/>
        </w:rPr>
      </w:pPr>
      <w:r w:rsidRPr="00102FFE">
        <w:rPr>
          <w:rFonts w:cs="Calibri"/>
          <w:lang w:eastAsia="ar-SA"/>
        </w:rPr>
        <w:t xml:space="preserve">Wszystkie dokumenty muszą być oznaczone odpowiednimi logotypami i dopiskami ustalonymi z Zamawiającym zgodnie z aktualnymi wytycznymi w zakresie informacji </w:t>
      </w:r>
      <w:r w:rsidRPr="00102FFE">
        <w:rPr>
          <w:rFonts w:cs="Calibri"/>
          <w:lang w:eastAsia="ar-SA"/>
        </w:rPr>
        <w:br/>
        <w:t>i promocji projektu pn. „</w:t>
      </w:r>
      <w:proofErr w:type="spellStart"/>
      <w:r w:rsidRPr="00102FFE">
        <w:rPr>
          <w:rFonts w:cs="Calibri"/>
          <w:lang w:eastAsia="ar-SA"/>
        </w:rPr>
        <w:t>SezAM</w:t>
      </w:r>
      <w:proofErr w:type="spellEnd"/>
      <w:r w:rsidRPr="00102FFE">
        <w:rPr>
          <w:rFonts w:cs="Calibri"/>
          <w:lang w:eastAsia="ar-SA"/>
        </w:rPr>
        <w:t xml:space="preserve"> wiedzy, kompetencji i umiejętności” realizowanego przez Uniwersytet Morski w Gdyni w ramach Programu Operacyjnego Wiedza Edukacja Rozwój (nr projektu: POWR.03.05.00-00-Z218/17)</w:t>
      </w:r>
    </w:p>
    <w:p w14:paraId="0F52D537" w14:textId="3962013A" w:rsidR="00192428" w:rsidRDefault="00192428" w:rsidP="00192428">
      <w:pPr>
        <w:suppressAutoHyphens/>
        <w:spacing w:after="0" w:line="240" w:lineRule="auto"/>
        <w:jc w:val="both"/>
        <w:rPr>
          <w:rFonts w:cs="Calibri"/>
          <w:lang w:eastAsia="ar-SA"/>
        </w:rPr>
      </w:pPr>
    </w:p>
    <w:p w14:paraId="7FD5EE59" w14:textId="4D25DC32" w:rsidR="008D632E" w:rsidRDefault="008D632E" w:rsidP="00192428">
      <w:pPr>
        <w:suppressAutoHyphens/>
        <w:spacing w:after="0" w:line="240" w:lineRule="auto"/>
        <w:jc w:val="both"/>
        <w:rPr>
          <w:rFonts w:cs="Calibri"/>
          <w:lang w:eastAsia="ar-SA"/>
        </w:rPr>
      </w:pPr>
    </w:p>
    <w:p w14:paraId="407D3A6A" w14:textId="1F36BC97" w:rsidR="008D632E" w:rsidRDefault="008D632E" w:rsidP="00192428">
      <w:pPr>
        <w:suppressAutoHyphens/>
        <w:spacing w:after="0" w:line="240" w:lineRule="auto"/>
        <w:jc w:val="both"/>
        <w:rPr>
          <w:rFonts w:cs="Calibri"/>
          <w:lang w:eastAsia="ar-SA"/>
        </w:rPr>
      </w:pPr>
    </w:p>
    <w:p w14:paraId="11EDBCA8" w14:textId="77777777" w:rsidR="008D632E" w:rsidRPr="00102FFE" w:rsidRDefault="008D632E" w:rsidP="00192428">
      <w:pPr>
        <w:suppressAutoHyphens/>
        <w:spacing w:after="0" w:line="240" w:lineRule="auto"/>
        <w:jc w:val="both"/>
        <w:rPr>
          <w:rFonts w:cs="Calibri"/>
          <w:lang w:eastAsia="ar-SA"/>
        </w:rPr>
      </w:pPr>
    </w:p>
    <w:p w14:paraId="77CA56CD" w14:textId="77777777" w:rsidR="00192428" w:rsidRDefault="00192428" w:rsidP="00192428">
      <w:pPr>
        <w:suppressAutoHyphens/>
        <w:spacing w:after="120" w:line="240" w:lineRule="auto"/>
        <w:jc w:val="center"/>
        <w:rPr>
          <w:rFonts w:cs="Calibri"/>
          <w:b/>
          <w:bCs/>
          <w:lang w:eastAsia="ar-SA"/>
        </w:rPr>
      </w:pPr>
      <w:r>
        <w:rPr>
          <w:rFonts w:cs="Calibri"/>
          <w:b/>
          <w:bCs/>
          <w:lang w:eastAsia="ar-SA"/>
        </w:rPr>
        <w:lastRenderedPageBreak/>
        <w:t>§ 3</w:t>
      </w:r>
    </w:p>
    <w:p w14:paraId="2870DCAD" w14:textId="77777777" w:rsidR="00192428" w:rsidRDefault="00192428" w:rsidP="00192428">
      <w:pPr>
        <w:suppressAutoHyphens/>
        <w:spacing w:after="120" w:line="240" w:lineRule="auto"/>
        <w:jc w:val="center"/>
        <w:rPr>
          <w:rFonts w:cs="Calibri"/>
          <w:b/>
          <w:bCs/>
          <w:lang w:eastAsia="ar-SA"/>
        </w:rPr>
      </w:pPr>
      <w:r>
        <w:rPr>
          <w:rFonts w:cs="Calibri"/>
          <w:b/>
          <w:bCs/>
          <w:lang w:eastAsia="ar-SA"/>
        </w:rPr>
        <w:t>WYNAGRODZENIE WYKONAWCY</w:t>
      </w:r>
    </w:p>
    <w:p w14:paraId="0CCEA966" w14:textId="77777777" w:rsidR="00192428" w:rsidRDefault="00192428" w:rsidP="000111B5">
      <w:pPr>
        <w:numPr>
          <w:ilvl w:val="0"/>
          <w:numId w:val="34"/>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6F456BA5" w14:textId="77777777" w:rsidR="00192428" w:rsidRDefault="00192428" w:rsidP="00192428">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553F7E9E" w14:textId="77777777" w:rsidR="00192428" w:rsidRDefault="00192428" w:rsidP="00192428">
      <w:pPr>
        <w:overflowPunct w:val="0"/>
        <w:autoSpaceDE w:val="0"/>
        <w:autoSpaceDN w:val="0"/>
        <w:adjustRightInd w:val="0"/>
        <w:spacing w:after="0" w:line="240" w:lineRule="auto"/>
        <w:ind w:left="360"/>
        <w:jc w:val="both"/>
        <w:textAlignment w:val="baseline"/>
        <w:rPr>
          <w:rFonts w:cs="Calibri"/>
          <w:bCs/>
          <w:lang w:eastAsia="ar-SA"/>
        </w:rPr>
      </w:pPr>
    </w:p>
    <w:p w14:paraId="7FE95FF7" w14:textId="75298B48" w:rsidR="00192428" w:rsidRDefault="00192428" w:rsidP="000111B5">
      <w:pPr>
        <w:numPr>
          <w:ilvl w:val="0"/>
          <w:numId w:val="3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zgodnie z § 2 pkt </w:t>
      </w:r>
      <w:r w:rsidR="008D632E">
        <w:rPr>
          <w:rFonts w:eastAsia="TimesNewRoman" w:cs="Calibri"/>
          <w:lang w:eastAsia="ar-SA"/>
        </w:rPr>
        <w:t>4</w:t>
      </w:r>
      <w:r>
        <w:rPr>
          <w:rFonts w:eastAsia="TimesNewRoman" w:cs="Calibri"/>
          <w:lang w:eastAsia="ar-SA"/>
        </w:rPr>
        <w:t xml:space="preserve"> umowy.</w:t>
      </w:r>
    </w:p>
    <w:p w14:paraId="37138E80" w14:textId="77777777" w:rsidR="00192428" w:rsidRDefault="00192428" w:rsidP="000111B5">
      <w:pPr>
        <w:numPr>
          <w:ilvl w:val="0"/>
          <w:numId w:val="34"/>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044EA370" w14:textId="77777777" w:rsidR="00192428" w:rsidRDefault="00192428" w:rsidP="000111B5">
      <w:pPr>
        <w:numPr>
          <w:ilvl w:val="0"/>
          <w:numId w:val="34"/>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57E0B87B" w14:textId="77777777" w:rsidR="00192428" w:rsidRDefault="00192428" w:rsidP="000111B5">
      <w:pPr>
        <w:numPr>
          <w:ilvl w:val="0"/>
          <w:numId w:val="34"/>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63123ABF" w14:textId="77777777" w:rsidR="00192428" w:rsidRDefault="00192428" w:rsidP="000111B5">
      <w:pPr>
        <w:numPr>
          <w:ilvl w:val="0"/>
          <w:numId w:val="34"/>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4D649916" w14:textId="77777777" w:rsidR="00192428" w:rsidRDefault="00192428" w:rsidP="00192428">
      <w:pPr>
        <w:suppressAutoHyphens/>
        <w:spacing w:after="120" w:line="240" w:lineRule="auto"/>
        <w:jc w:val="center"/>
        <w:rPr>
          <w:rFonts w:cs="Calibri"/>
          <w:b/>
          <w:bCs/>
          <w:lang w:eastAsia="ar-SA"/>
        </w:rPr>
      </w:pPr>
      <w:r>
        <w:rPr>
          <w:rFonts w:cs="Calibri"/>
          <w:b/>
          <w:bCs/>
          <w:lang w:eastAsia="ar-SA"/>
        </w:rPr>
        <w:t>§ 4</w:t>
      </w:r>
    </w:p>
    <w:p w14:paraId="2751C9D2" w14:textId="77777777" w:rsidR="00192428" w:rsidRDefault="00192428" w:rsidP="00192428">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07B83530" w14:textId="77777777" w:rsidR="00192428" w:rsidRDefault="00192428" w:rsidP="00192428">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40DD393F" w14:textId="77777777" w:rsidR="00192428" w:rsidRDefault="00192428" w:rsidP="00192428">
      <w:pPr>
        <w:suppressAutoHyphens/>
        <w:spacing w:after="120" w:line="240" w:lineRule="auto"/>
        <w:ind w:left="284"/>
        <w:jc w:val="both"/>
        <w:rPr>
          <w:rFonts w:cs="Calibri"/>
          <w:bCs/>
          <w:lang w:eastAsia="ar-SA"/>
        </w:rPr>
      </w:pPr>
      <w:r>
        <w:rPr>
          <w:rFonts w:cs="Calibri"/>
          <w:bCs/>
          <w:lang w:eastAsia="ar-SA"/>
        </w:rPr>
        <w:t>……………………………..  tel. ……………………….. e-mail: …………………………………….</w:t>
      </w:r>
    </w:p>
    <w:p w14:paraId="01E9F251" w14:textId="77777777" w:rsidR="00192428" w:rsidRDefault="00192428" w:rsidP="00192428">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0701CB65" w14:textId="77777777" w:rsidR="00192428" w:rsidRDefault="00192428" w:rsidP="00192428">
      <w:pPr>
        <w:suppressAutoHyphens/>
        <w:spacing w:after="120" w:line="240" w:lineRule="auto"/>
        <w:ind w:left="284"/>
        <w:jc w:val="both"/>
        <w:rPr>
          <w:rFonts w:cs="Calibri"/>
          <w:bCs/>
          <w:lang w:val="en-US" w:eastAsia="ar-SA"/>
        </w:rPr>
      </w:pPr>
      <w:r>
        <w:rPr>
          <w:rFonts w:cs="Calibri"/>
          <w:bCs/>
          <w:lang w:val="en-US" w:eastAsia="ar-SA"/>
        </w:rPr>
        <w:t>……………………………..  tel. ……………………….. e-mail: …………………………………….</w:t>
      </w:r>
    </w:p>
    <w:p w14:paraId="6AE49D7C" w14:textId="77777777" w:rsidR="00192428" w:rsidRDefault="00192428" w:rsidP="00192428">
      <w:pPr>
        <w:suppressAutoHyphens/>
        <w:spacing w:after="120" w:line="240" w:lineRule="auto"/>
        <w:jc w:val="center"/>
        <w:rPr>
          <w:rFonts w:cs="Calibri"/>
          <w:b/>
          <w:bCs/>
          <w:lang w:eastAsia="ar-SA"/>
        </w:rPr>
      </w:pPr>
      <w:r>
        <w:rPr>
          <w:rFonts w:cs="Calibri"/>
          <w:b/>
          <w:bCs/>
          <w:lang w:eastAsia="ar-SA"/>
        </w:rPr>
        <w:t>§ 5</w:t>
      </w:r>
    </w:p>
    <w:p w14:paraId="5F7A8CEE" w14:textId="77777777" w:rsidR="00192428" w:rsidRDefault="00192428" w:rsidP="00192428">
      <w:pPr>
        <w:suppressAutoHyphens/>
        <w:spacing w:after="120"/>
        <w:jc w:val="center"/>
        <w:rPr>
          <w:rFonts w:eastAsia="Calibri" w:cs="Calibri"/>
          <w:b/>
          <w:bCs/>
          <w:lang w:eastAsia="ar-SA"/>
        </w:rPr>
      </w:pPr>
      <w:r>
        <w:rPr>
          <w:rFonts w:eastAsia="Calibri" w:cs="Calibri"/>
          <w:b/>
          <w:bCs/>
          <w:lang w:eastAsia="ar-SA"/>
        </w:rPr>
        <w:t>KARY UMOWNE</w:t>
      </w:r>
    </w:p>
    <w:p w14:paraId="7B7D70EE" w14:textId="77777777" w:rsidR="00192428" w:rsidRDefault="00192428" w:rsidP="000111B5">
      <w:pPr>
        <w:numPr>
          <w:ilvl w:val="0"/>
          <w:numId w:val="35"/>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16625EF0" w14:textId="77777777" w:rsidR="00192428" w:rsidRDefault="00192428" w:rsidP="000111B5">
      <w:pPr>
        <w:numPr>
          <w:ilvl w:val="0"/>
          <w:numId w:val="35"/>
        </w:numPr>
        <w:spacing w:after="0" w:line="240" w:lineRule="auto"/>
        <w:jc w:val="both"/>
        <w:rPr>
          <w:rFonts w:eastAsia="Calibri" w:cs="Calibri"/>
          <w:lang w:eastAsia="en-US"/>
        </w:rPr>
      </w:pPr>
      <w:r>
        <w:rPr>
          <w:rFonts w:eastAsia="Calibri" w:cs="Calibri"/>
          <w:lang w:eastAsia="en-US"/>
        </w:rPr>
        <w:t>Wykonawca zapłaci Zamawiającemu kary umowne:</w:t>
      </w:r>
    </w:p>
    <w:p w14:paraId="56E0D60F" w14:textId="77777777" w:rsidR="00192428" w:rsidRDefault="00192428" w:rsidP="000111B5">
      <w:pPr>
        <w:numPr>
          <w:ilvl w:val="0"/>
          <w:numId w:val="36"/>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0A80D21F" w14:textId="77777777" w:rsidR="00192428" w:rsidRDefault="00192428" w:rsidP="000111B5">
      <w:pPr>
        <w:numPr>
          <w:ilvl w:val="0"/>
          <w:numId w:val="36"/>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0B09AC7B" w14:textId="77777777" w:rsidR="00192428" w:rsidRDefault="00192428" w:rsidP="000111B5">
      <w:pPr>
        <w:numPr>
          <w:ilvl w:val="0"/>
          <w:numId w:val="35"/>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D2AAD86" w14:textId="77777777" w:rsidR="00192428" w:rsidRDefault="00192428" w:rsidP="000111B5">
      <w:pPr>
        <w:numPr>
          <w:ilvl w:val="0"/>
          <w:numId w:val="35"/>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394FA20E" w14:textId="77777777" w:rsidR="00192428" w:rsidRDefault="00192428" w:rsidP="00192428">
      <w:pPr>
        <w:suppressAutoHyphens/>
        <w:spacing w:after="120" w:line="240" w:lineRule="auto"/>
        <w:jc w:val="both"/>
        <w:rPr>
          <w:rFonts w:eastAsia="Calibri" w:cs="Calibri"/>
          <w:bCs/>
          <w:color w:val="0000FF"/>
          <w:lang w:eastAsia="ar-SA"/>
        </w:rPr>
      </w:pPr>
    </w:p>
    <w:p w14:paraId="3F08CBA7" w14:textId="77777777" w:rsidR="00192428" w:rsidRDefault="00192428" w:rsidP="00192428">
      <w:pPr>
        <w:suppressAutoHyphens/>
        <w:spacing w:after="120" w:line="240" w:lineRule="auto"/>
        <w:jc w:val="center"/>
        <w:rPr>
          <w:rFonts w:cs="Calibri"/>
          <w:b/>
          <w:bCs/>
          <w:lang w:eastAsia="ar-SA"/>
        </w:rPr>
      </w:pPr>
      <w:r>
        <w:rPr>
          <w:rFonts w:cs="Calibri"/>
          <w:b/>
          <w:bCs/>
          <w:lang w:eastAsia="ar-SA"/>
        </w:rPr>
        <w:t>§ 6</w:t>
      </w:r>
    </w:p>
    <w:p w14:paraId="4F7993F8" w14:textId="77777777" w:rsidR="00192428" w:rsidRDefault="00192428" w:rsidP="00192428">
      <w:pPr>
        <w:suppressAutoHyphens/>
        <w:spacing w:after="120" w:line="240" w:lineRule="auto"/>
        <w:jc w:val="center"/>
        <w:rPr>
          <w:rFonts w:cs="Calibri"/>
          <w:b/>
          <w:bCs/>
          <w:lang w:eastAsia="ar-SA"/>
        </w:rPr>
      </w:pPr>
      <w:r>
        <w:rPr>
          <w:rFonts w:cs="Calibri"/>
          <w:b/>
          <w:bCs/>
          <w:lang w:eastAsia="ar-SA"/>
        </w:rPr>
        <w:t>TERMIN WYKONANIA PRZEDMIOTU UMOWY</w:t>
      </w:r>
    </w:p>
    <w:p w14:paraId="062E63D2" w14:textId="557468B9" w:rsidR="00192428" w:rsidRDefault="00192428" w:rsidP="00192428">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w:t>
      </w:r>
      <w:r w:rsidR="008D632E">
        <w:rPr>
          <w:rFonts w:cs="Calibri"/>
          <w:b/>
          <w:bCs/>
          <w:lang w:eastAsia="ar-SA"/>
        </w:rPr>
        <w:t>3</w:t>
      </w:r>
      <w:r>
        <w:rPr>
          <w:rFonts w:cs="Calibri"/>
          <w:b/>
          <w:bCs/>
          <w:lang w:eastAsia="ar-SA"/>
        </w:rPr>
        <w:t>.2021r.</w:t>
      </w:r>
    </w:p>
    <w:p w14:paraId="3CB810C8" w14:textId="77777777" w:rsidR="00192428" w:rsidRDefault="00192428" w:rsidP="00192428">
      <w:pPr>
        <w:suppressAutoHyphens/>
        <w:spacing w:after="120" w:line="240" w:lineRule="auto"/>
        <w:jc w:val="both"/>
        <w:rPr>
          <w:rFonts w:cs="Calibri"/>
          <w:bCs/>
          <w:lang w:eastAsia="ar-SA"/>
        </w:rPr>
      </w:pPr>
    </w:p>
    <w:p w14:paraId="7C68A9E9" w14:textId="77777777" w:rsidR="00192428" w:rsidRDefault="00192428" w:rsidP="00192428">
      <w:pPr>
        <w:suppressAutoHyphens/>
        <w:spacing w:after="120" w:line="240" w:lineRule="auto"/>
        <w:jc w:val="center"/>
        <w:rPr>
          <w:rFonts w:cs="Calibri"/>
          <w:b/>
          <w:bCs/>
          <w:lang w:eastAsia="ar-SA"/>
        </w:rPr>
      </w:pPr>
      <w:r>
        <w:rPr>
          <w:rFonts w:cs="Calibri"/>
          <w:b/>
          <w:bCs/>
          <w:lang w:eastAsia="ar-SA"/>
        </w:rPr>
        <w:lastRenderedPageBreak/>
        <w:t>§ 7</w:t>
      </w:r>
    </w:p>
    <w:p w14:paraId="564B4701" w14:textId="77777777" w:rsidR="00192428" w:rsidRDefault="00192428" w:rsidP="00192428">
      <w:pPr>
        <w:suppressAutoHyphens/>
        <w:spacing w:after="120" w:line="240" w:lineRule="auto"/>
        <w:jc w:val="center"/>
        <w:rPr>
          <w:rFonts w:cs="Calibri"/>
          <w:b/>
          <w:bCs/>
          <w:lang w:eastAsia="ar-SA"/>
        </w:rPr>
      </w:pPr>
      <w:r>
        <w:rPr>
          <w:rFonts w:cs="Calibri"/>
          <w:b/>
          <w:bCs/>
          <w:lang w:eastAsia="ar-SA"/>
        </w:rPr>
        <w:t>PRAWA AUTORSKIE</w:t>
      </w:r>
    </w:p>
    <w:p w14:paraId="20EFD8D7" w14:textId="77777777" w:rsidR="00192428" w:rsidRDefault="00192428" w:rsidP="00192428">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2C5E8407" w14:textId="77777777" w:rsidR="00192428" w:rsidRDefault="00192428" w:rsidP="00192428">
      <w:pPr>
        <w:suppressAutoHyphens/>
        <w:spacing w:after="120" w:line="240" w:lineRule="auto"/>
        <w:jc w:val="center"/>
        <w:rPr>
          <w:rFonts w:cs="Calibri"/>
          <w:b/>
          <w:bCs/>
          <w:lang w:eastAsia="ar-SA"/>
        </w:rPr>
      </w:pPr>
      <w:r>
        <w:rPr>
          <w:rFonts w:cs="Calibri"/>
          <w:b/>
          <w:bCs/>
          <w:lang w:eastAsia="ar-SA"/>
        </w:rPr>
        <w:t>§ 8</w:t>
      </w:r>
    </w:p>
    <w:p w14:paraId="40FBC4CE" w14:textId="77777777" w:rsidR="00192428" w:rsidRDefault="00192428" w:rsidP="00192428">
      <w:pPr>
        <w:suppressAutoHyphens/>
        <w:spacing w:after="120" w:line="240" w:lineRule="auto"/>
        <w:jc w:val="center"/>
        <w:rPr>
          <w:rFonts w:cs="Calibri"/>
          <w:b/>
          <w:bCs/>
          <w:lang w:eastAsia="ar-SA"/>
        </w:rPr>
      </w:pPr>
      <w:r>
        <w:rPr>
          <w:rFonts w:cs="Calibri"/>
          <w:b/>
          <w:bCs/>
          <w:lang w:eastAsia="ar-SA"/>
        </w:rPr>
        <w:t>ODSTĄPIENIE OD UMOWY</w:t>
      </w:r>
    </w:p>
    <w:p w14:paraId="15B9D886" w14:textId="77777777" w:rsidR="00192428" w:rsidRDefault="00192428" w:rsidP="00192428">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15B43D50" w14:textId="77777777" w:rsidR="00192428" w:rsidRDefault="00192428" w:rsidP="00192428">
      <w:pPr>
        <w:suppressAutoHyphens/>
        <w:spacing w:after="120" w:line="240" w:lineRule="auto"/>
        <w:jc w:val="center"/>
        <w:rPr>
          <w:rFonts w:cs="Calibri"/>
          <w:b/>
          <w:bCs/>
          <w:lang w:eastAsia="ar-SA"/>
        </w:rPr>
      </w:pPr>
      <w:r>
        <w:rPr>
          <w:rFonts w:cs="Calibri"/>
          <w:b/>
          <w:bCs/>
          <w:lang w:eastAsia="ar-SA"/>
        </w:rPr>
        <w:t>§ 9</w:t>
      </w:r>
    </w:p>
    <w:p w14:paraId="3EA0D51E" w14:textId="77777777" w:rsidR="00192428" w:rsidRDefault="00192428" w:rsidP="00192428">
      <w:pPr>
        <w:suppressAutoHyphens/>
        <w:spacing w:after="120" w:line="240" w:lineRule="auto"/>
        <w:jc w:val="center"/>
        <w:rPr>
          <w:rFonts w:cs="Calibri"/>
          <w:b/>
          <w:bCs/>
          <w:lang w:eastAsia="ar-SA"/>
        </w:rPr>
      </w:pPr>
      <w:r>
        <w:rPr>
          <w:rFonts w:cs="Calibri"/>
          <w:b/>
          <w:bCs/>
          <w:lang w:eastAsia="ar-SA"/>
        </w:rPr>
        <w:t>ZMIANY W UMOWIE</w:t>
      </w:r>
    </w:p>
    <w:p w14:paraId="3B1CBC6F" w14:textId="77777777" w:rsidR="00192428" w:rsidRDefault="00192428" w:rsidP="000111B5">
      <w:pPr>
        <w:numPr>
          <w:ilvl w:val="0"/>
          <w:numId w:val="37"/>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5875D4AD" w14:textId="77777777" w:rsidR="00192428" w:rsidRDefault="00192428" w:rsidP="000111B5">
      <w:pPr>
        <w:numPr>
          <w:ilvl w:val="0"/>
          <w:numId w:val="37"/>
        </w:numPr>
        <w:tabs>
          <w:tab w:val="num" w:pos="0"/>
        </w:tabs>
        <w:spacing w:after="0" w:line="240" w:lineRule="auto"/>
        <w:jc w:val="both"/>
        <w:rPr>
          <w:rFonts w:cs="Calibri"/>
        </w:rPr>
      </w:pPr>
      <w:r>
        <w:rPr>
          <w:rFonts w:cs="Calibri"/>
        </w:rPr>
        <w:t>Zmiana postanowień niniejszej umowy wymaga formy pisemnej pod rygorem nieważności.</w:t>
      </w:r>
    </w:p>
    <w:p w14:paraId="3B6CCF55" w14:textId="77777777" w:rsidR="00192428" w:rsidRDefault="00192428" w:rsidP="00192428">
      <w:pPr>
        <w:spacing w:after="0" w:line="240" w:lineRule="auto"/>
        <w:outlineLvl w:val="0"/>
        <w:rPr>
          <w:rFonts w:cs="Calibri"/>
          <w:b/>
        </w:rPr>
      </w:pPr>
    </w:p>
    <w:p w14:paraId="585ACB97" w14:textId="77777777" w:rsidR="00192428" w:rsidRDefault="00192428" w:rsidP="00192428">
      <w:pPr>
        <w:suppressAutoHyphens/>
        <w:spacing w:after="120" w:line="240" w:lineRule="auto"/>
        <w:jc w:val="center"/>
        <w:rPr>
          <w:rFonts w:cs="Calibri"/>
          <w:b/>
          <w:bCs/>
          <w:lang w:eastAsia="ar-SA"/>
        </w:rPr>
      </w:pPr>
      <w:r>
        <w:rPr>
          <w:rFonts w:cs="Calibri"/>
          <w:b/>
          <w:bCs/>
          <w:lang w:eastAsia="ar-SA"/>
        </w:rPr>
        <w:t>§ 10</w:t>
      </w:r>
    </w:p>
    <w:p w14:paraId="2E414649" w14:textId="77777777" w:rsidR="00192428" w:rsidRDefault="00192428" w:rsidP="00192428">
      <w:pPr>
        <w:suppressAutoHyphens/>
        <w:spacing w:after="120" w:line="240" w:lineRule="auto"/>
        <w:jc w:val="center"/>
        <w:rPr>
          <w:rFonts w:cs="Calibri"/>
          <w:b/>
          <w:bCs/>
          <w:lang w:eastAsia="ar-SA"/>
        </w:rPr>
      </w:pPr>
      <w:r>
        <w:rPr>
          <w:rFonts w:cs="Calibri"/>
          <w:b/>
          <w:bCs/>
          <w:lang w:eastAsia="ar-SA"/>
        </w:rPr>
        <w:t>PRAWO I SĄD</w:t>
      </w:r>
    </w:p>
    <w:p w14:paraId="19321D9D" w14:textId="77777777" w:rsidR="00192428" w:rsidRDefault="00192428" w:rsidP="000111B5">
      <w:pPr>
        <w:numPr>
          <w:ilvl w:val="0"/>
          <w:numId w:val="38"/>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32A6C144" w14:textId="77777777" w:rsidR="00192428" w:rsidRDefault="00192428" w:rsidP="000111B5">
      <w:pPr>
        <w:numPr>
          <w:ilvl w:val="0"/>
          <w:numId w:val="38"/>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2510E24" w14:textId="77777777" w:rsidR="00192428" w:rsidRDefault="00192428" w:rsidP="000111B5">
      <w:pPr>
        <w:numPr>
          <w:ilvl w:val="0"/>
          <w:numId w:val="38"/>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3A985D03" w14:textId="77777777" w:rsidR="00192428" w:rsidRDefault="00192428" w:rsidP="000111B5">
      <w:pPr>
        <w:numPr>
          <w:ilvl w:val="0"/>
          <w:numId w:val="38"/>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234FF14" w14:textId="6DE25A12" w:rsidR="00192428" w:rsidRDefault="00192428" w:rsidP="000111B5">
      <w:pPr>
        <w:numPr>
          <w:ilvl w:val="0"/>
          <w:numId w:val="38"/>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1FA64EB7" w14:textId="4A2684CB" w:rsidR="008D632E" w:rsidRDefault="008D632E" w:rsidP="008D632E">
      <w:pPr>
        <w:spacing w:after="0" w:line="240" w:lineRule="auto"/>
        <w:ind w:left="360"/>
        <w:jc w:val="both"/>
        <w:outlineLvl w:val="0"/>
        <w:rPr>
          <w:rFonts w:cs="Calibri"/>
        </w:rPr>
      </w:pPr>
    </w:p>
    <w:p w14:paraId="42C13012" w14:textId="085DF198" w:rsidR="008D632E" w:rsidRDefault="008D632E" w:rsidP="008D632E">
      <w:pPr>
        <w:spacing w:after="0" w:line="240" w:lineRule="auto"/>
        <w:ind w:left="360"/>
        <w:jc w:val="both"/>
        <w:outlineLvl w:val="0"/>
        <w:rPr>
          <w:rFonts w:cs="Calibri"/>
        </w:rPr>
      </w:pPr>
    </w:p>
    <w:p w14:paraId="1709F989" w14:textId="74B6C1C7" w:rsidR="008D632E" w:rsidRDefault="008D632E" w:rsidP="008D632E">
      <w:pPr>
        <w:spacing w:after="0" w:line="240" w:lineRule="auto"/>
        <w:ind w:left="360"/>
        <w:jc w:val="both"/>
        <w:outlineLvl w:val="0"/>
        <w:rPr>
          <w:rFonts w:cs="Calibri"/>
        </w:rPr>
      </w:pPr>
    </w:p>
    <w:p w14:paraId="2234D44C" w14:textId="77777777" w:rsidR="008D632E" w:rsidRPr="00B84086" w:rsidRDefault="008D632E" w:rsidP="008D632E">
      <w:pPr>
        <w:spacing w:after="0" w:line="240" w:lineRule="auto"/>
        <w:ind w:left="360"/>
        <w:jc w:val="both"/>
        <w:outlineLvl w:val="0"/>
        <w:rPr>
          <w:rFonts w:cs="Calibri"/>
        </w:rPr>
      </w:pPr>
    </w:p>
    <w:p w14:paraId="462A6494" w14:textId="77777777" w:rsidR="00192428" w:rsidRDefault="00192428" w:rsidP="00192428">
      <w:pPr>
        <w:suppressAutoHyphens/>
        <w:spacing w:after="120" w:line="240" w:lineRule="auto"/>
        <w:jc w:val="center"/>
        <w:rPr>
          <w:rFonts w:cs="Calibri"/>
          <w:b/>
          <w:bCs/>
          <w:lang w:eastAsia="ar-SA"/>
        </w:rPr>
      </w:pPr>
      <w:r>
        <w:rPr>
          <w:rFonts w:cs="Calibri"/>
          <w:b/>
          <w:bCs/>
          <w:lang w:eastAsia="ar-SA"/>
        </w:rPr>
        <w:lastRenderedPageBreak/>
        <w:t>§ 11</w:t>
      </w:r>
    </w:p>
    <w:p w14:paraId="63615217" w14:textId="77777777" w:rsidR="00192428" w:rsidRDefault="00192428" w:rsidP="00192428">
      <w:pPr>
        <w:suppressAutoHyphens/>
        <w:spacing w:after="120" w:line="240" w:lineRule="auto"/>
        <w:jc w:val="center"/>
        <w:rPr>
          <w:rFonts w:cs="Calibri"/>
          <w:b/>
          <w:bCs/>
          <w:lang w:eastAsia="ar-SA"/>
        </w:rPr>
      </w:pPr>
      <w:r>
        <w:rPr>
          <w:rFonts w:cs="Calibri"/>
          <w:b/>
          <w:bCs/>
          <w:lang w:eastAsia="ar-SA"/>
        </w:rPr>
        <w:t>POSTANOWIENIA KOŃCOWE</w:t>
      </w:r>
    </w:p>
    <w:p w14:paraId="27972269" w14:textId="77777777" w:rsidR="00192428" w:rsidRDefault="00192428" w:rsidP="000111B5">
      <w:pPr>
        <w:numPr>
          <w:ilvl w:val="0"/>
          <w:numId w:val="39"/>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6C0FD8C1" w14:textId="77777777" w:rsidR="00192428" w:rsidRDefault="00192428" w:rsidP="000111B5">
      <w:pPr>
        <w:numPr>
          <w:ilvl w:val="0"/>
          <w:numId w:val="39"/>
        </w:numPr>
        <w:spacing w:after="0" w:line="240" w:lineRule="auto"/>
        <w:jc w:val="both"/>
        <w:rPr>
          <w:rFonts w:cs="Calibri"/>
          <w:bCs/>
        </w:rPr>
      </w:pPr>
      <w:r>
        <w:rPr>
          <w:rFonts w:cs="Calibri"/>
        </w:rPr>
        <w:t>Integralną część umowy stanowią następujące załączniki:</w:t>
      </w:r>
    </w:p>
    <w:p w14:paraId="36FB5050" w14:textId="77777777" w:rsidR="00192428" w:rsidRDefault="00192428" w:rsidP="00192428">
      <w:pPr>
        <w:spacing w:after="0" w:line="240" w:lineRule="auto"/>
        <w:ind w:firstLine="360"/>
        <w:jc w:val="both"/>
        <w:rPr>
          <w:rFonts w:cs="Calibri"/>
        </w:rPr>
      </w:pPr>
      <w:r>
        <w:rPr>
          <w:rFonts w:cs="Calibri"/>
        </w:rPr>
        <w:t>załącznik nr 1 – Formularz ofertowy</w:t>
      </w:r>
    </w:p>
    <w:p w14:paraId="6244CBA0" w14:textId="77777777" w:rsidR="00192428" w:rsidRDefault="00192428" w:rsidP="00192428">
      <w:pPr>
        <w:spacing w:after="0" w:line="240" w:lineRule="auto"/>
        <w:ind w:firstLine="360"/>
        <w:jc w:val="both"/>
        <w:rPr>
          <w:rFonts w:cs="Calibri"/>
        </w:rPr>
      </w:pPr>
      <w:r>
        <w:rPr>
          <w:rFonts w:cs="Calibri"/>
        </w:rPr>
        <w:t>załącznik nr 2 – Ogłoszenie o zamówieniu</w:t>
      </w:r>
    </w:p>
    <w:p w14:paraId="0444ACAB" w14:textId="77777777" w:rsidR="00192428" w:rsidRDefault="00192428" w:rsidP="00192428">
      <w:pPr>
        <w:spacing w:after="0" w:line="240" w:lineRule="auto"/>
        <w:ind w:firstLine="360"/>
        <w:jc w:val="both"/>
        <w:rPr>
          <w:rFonts w:cs="Calibri"/>
        </w:rPr>
      </w:pPr>
    </w:p>
    <w:p w14:paraId="59A0D30B" w14:textId="77777777" w:rsidR="00192428" w:rsidRPr="00291FE5" w:rsidRDefault="00192428" w:rsidP="00192428">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09CD2C4F" w14:textId="77777777" w:rsidR="00192428" w:rsidRDefault="00192428" w:rsidP="0019242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2987FA" w14:textId="77777777" w:rsidR="00192428" w:rsidRDefault="00192428" w:rsidP="0019242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04D4081" w14:textId="0EB075C0"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2A1F4E8" w14:textId="3A3D3DED"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7D782D" w14:textId="1A783057"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FE332DB" w14:textId="1A22A658"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E544CF2" w14:textId="4318A4A0"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3705742" w14:textId="27D03D3E"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ACA4B30" w14:textId="3DB35E35"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31F524" w14:textId="08963069"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CBE6D1" w14:textId="1D629C05"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B083937" w14:textId="3587E52C"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96F9BEE" w14:textId="09BDD63A"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D01D9A" w14:textId="150C6F12"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0DBC04" w14:textId="3EF29AF4"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2F50A3" w14:textId="3E3580CA"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9A9DBA" w14:textId="37A1A1F7"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ECF5FD0" w14:textId="049B9BA9"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0AF67DA" w14:textId="442FFEA5"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48E1BA" w14:textId="070851A0"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300B51" w14:textId="7F2F005F"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2E4B40" w14:textId="1009B124"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EDD7237" w14:textId="70739466"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1106E4" w14:textId="314219CB"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E446BA" w14:textId="037A4070"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06CDA0" w14:textId="140B2ACD"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75AC61" w14:textId="3C62B7AA"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2CD7F7" w14:textId="7D65E516"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126C56" w14:textId="62D2F615"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377179" w14:textId="340913BD"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B46F8E6" w14:textId="4CC77515"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AE38531" w14:textId="2579651F"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291234" w14:textId="6BAC3AB7"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5578EA" w14:textId="77777777" w:rsidR="00192428" w:rsidRDefault="0019242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B1E787"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2B6BD4F" w14:textId="77777777" w:rsidR="00192428" w:rsidRDefault="00192428"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2CF1AA" w14:textId="77777777" w:rsidR="00192428" w:rsidRDefault="00192428"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64477D" w14:textId="77777777" w:rsidR="00192428" w:rsidRDefault="00192428" w:rsidP="00FC3E5F">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00BDE3D" w14:textId="1BAFC6A4"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lastRenderedPageBreak/>
        <w:t>Załącznik nr 3 do ogłoszenia</w:t>
      </w:r>
    </w:p>
    <w:p w14:paraId="3B3A6787"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AA2783D"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5EB9FF7"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649E79"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E4337E7" w14:textId="77777777" w:rsidR="007614CC" w:rsidRPr="00854AE6" w:rsidRDefault="007614CC" w:rsidP="007614CC">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3C44C8C" w14:textId="77777777" w:rsidR="007614CC" w:rsidRDefault="007614CC" w:rsidP="007614CC"/>
    <w:p w14:paraId="6E205654" w14:textId="02B7DEC5" w:rsidR="007B7E39"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62E9CA36" wp14:editId="3DFF5EA0">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4A7EF8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99D0C7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F35BB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1331D6" w14:textId="6F0C7B5A"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CE51D70" w14:textId="77777777" w:rsidR="00192428" w:rsidRDefault="00192428"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6B9FD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E0687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14FAF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EBDB9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1703E5" w14:textId="11E0A90E" w:rsidR="007614CC" w:rsidRDefault="007614CC" w:rsidP="007614CC">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15165BE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D0D1E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11B070"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CAA758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26BA8C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36302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4E351C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FC4AC1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0B9B3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4D8BA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0F3723E"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26F9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2EEC9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37FBD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C4E83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90DEEC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8E563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8E0A2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D27EDA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FD5130E"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48F5C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60A7AA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10804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31630A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545393" w14:textId="3E9FD760"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6BE84CD6" w14:textId="77777777" w:rsidR="007614CC" w:rsidRPr="007614CC" w:rsidRDefault="007614CC" w:rsidP="007614CC">
      <w:pPr>
        <w:rPr>
          <w:rFonts w:ascii="Arial" w:hAnsi="Arial" w:cs="Arial"/>
          <w:sz w:val="20"/>
          <w:szCs w:val="20"/>
        </w:rPr>
      </w:pPr>
    </w:p>
    <w:p w14:paraId="49D8931F" w14:textId="77777777" w:rsidR="007614CC" w:rsidRPr="007614CC" w:rsidRDefault="007614CC" w:rsidP="007614CC">
      <w:pPr>
        <w:rPr>
          <w:rFonts w:ascii="Arial" w:hAnsi="Arial" w:cs="Arial"/>
          <w:sz w:val="20"/>
          <w:szCs w:val="20"/>
        </w:rPr>
      </w:pPr>
      <w:r w:rsidRPr="007614CC">
        <w:rPr>
          <w:rFonts w:ascii="Arial" w:hAnsi="Arial" w:cs="Arial"/>
          <w:sz w:val="20"/>
          <w:szCs w:val="20"/>
        </w:rPr>
        <w:t>..................................................................................                                             Gdynia, ........................</w:t>
      </w:r>
    </w:p>
    <w:p w14:paraId="1490DCF6"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(numer ewidencyjny wykonawcy) wypełnia Sekcja Płac</w:t>
      </w:r>
    </w:p>
    <w:p w14:paraId="1751F2A1"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3DD5D15F"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(imię i nazwisko wykonawcy)</w:t>
      </w:r>
    </w:p>
    <w:p w14:paraId="4F6C307D"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p>
    <w:p w14:paraId="325CAAEC" w14:textId="7CD51426" w:rsidR="007614CC" w:rsidRPr="007614CC" w:rsidRDefault="007614CC" w:rsidP="007614CC">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2815E771"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p>
    <w:p w14:paraId="6B5CAD5E"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(adres zamieszkania)                                                                </w:t>
      </w:r>
    </w:p>
    <w:p w14:paraId="5D73EEC0"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439B227A"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(status  zleceniobiorcy)</w:t>
      </w:r>
    </w:p>
    <w:p w14:paraId="31867D49" w14:textId="77777777" w:rsidR="007614CC" w:rsidRPr="007614CC" w:rsidRDefault="007614CC" w:rsidP="007614CC">
      <w:pPr>
        <w:rPr>
          <w:rFonts w:ascii="Arial" w:hAnsi="Arial" w:cs="Arial"/>
          <w:sz w:val="20"/>
          <w:szCs w:val="20"/>
        </w:rPr>
      </w:pPr>
    </w:p>
    <w:p w14:paraId="0F8120A1" w14:textId="77777777" w:rsidR="007614CC" w:rsidRPr="007614CC" w:rsidRDefault="007614CC" w:rsidP="007614CC">
      <w:pPr>
        <w:pStyle w:val="Nagwek1"/>
        <w:rPr>
          <w:rFonts w:ascii="Arial" w:hAnsi="Arial" w:cs="Arial"/>
          <w:sz w:val="20"/>
        </w:rPr>
      </w:pPr>
      <w:r w:rsidRPr="007614CC">
        <w:rPr>
          <w:rFonts w:ascii="Arial" w:hAnsi="Arial" w:cs="Arial"/>
          <w:b/>
          <w:sz w:val="20"/>
        </w:rPr>
        <w:t>RACHUNEK NR ....................do umowy zlecenia nr …………………</w:t>
      </w:r>
    </w:p>
    <w:p w14:paraId="67CD826C" w14:textId="77777777" w:rsidR="007614CC" w:rsidRPr="007614CC" w:rsidRDefault="007614CC" w:rsidP="007614CC">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52116371" w14:textId="77777777" w:rsidR="007614CC" w:rsidRPr="007614CC" w:rsidRDefault="007614CC" w:rsidP="007614CC">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0020C9B6" w14:textId="77777777" w:rsidR="007614CC" w:rsidRPr="007614CC" w:rsidRDefault="007614CC" w:rsidP="007614CC">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4E6EE90" w14:textId="77777777" w:rsidR="007614CC" w:rsidRPr="007614CC" w:rsidRDefault="007614CC" w:rsidP="007614CC">
      <w:pPr>
        <w:rPr>
          <w:rFonts w:ascii="Arial" w:hAnsi="Arial" w:cs="Arial"/>
          <w:sz w:val="20"/>
          <w:szCs w:val="20"/>
        </w:rPr>
      </w:pPr>
      <w:r w:rsidRPr="007614CC">
        <w:rPr>
          <w:rFonts w:ascii="Arial" w:hAnsi="Arial" w:cs="Arial"/>
          <w:b/>
          <w:sz w:val="20"/>
          <w:szCs w:val="20"/>
        </w:rPr>
        <w:t>Oświadczenie :</w:t>
      </w:r>
    </w:p>
    <w:p w14:paraId="2A5ABA92" w14:textId="77777777" w:rsidR="007614CC" w:rsidRPr="007614CC" w:rsidRDefault="007614CC" w:rsidP="000111B5">
      <w:pPr>
        <w:pStyle w:val="Nagwek2"/>
        <w:numPr>
          <w:ilvl w:val="0"/>
          <w:numId w:val="25"/>
        </w:numPr>
        <w:spacing w:before="0" w:after="0"/>
        <w:rPr>
          <w:sz w:val="20"/>
          <w:szCs w:val="20"/>
        </w:rPr>
      </w:pPr>
      <w:r w:rsidRPr="007614CC">
        <w:rPr>
          <w:b w:val="0"/>
          <w:i w:val="0"/>
          <w:sz w:val="20"/>
          <w:szCs w:val="20"/>
        </w:rPr>
        <w:t>praca nie jest związana z zakresem obowiązków,  wykonałem ją  w godzinach pozasłużbowych,</w:t>
      </w:r>
    </w:p>
    <w:p w14:paraId="75B433FC" w14:textId="77777777" w:rsidR="007614CC" w:rsidRPr="007614CC" w:rsidRDefault="007614CC" w:rsidP="000111B5">
      <w:pPr>
        <w:numPr>
          <w:ilvl w:val="0"/>
          <w:numId w:val="25"/>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1D3B465E" w14:textId="77777777" w:rsidR="007614CC" w:rsidRPr="007614CC" w:rsidRDefault="007614CC" w:rsidP="000111B5">
      <w:pPr>
        <w:numPr>
          <w:ilvl w:val="0"/>
          <w:numId w:val="25"/>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1BF1AD3" w14:textId="4C311BF4" w:rsidR="007614CC" w:rsidRPr="007614CC" w:rsidRDefault="007614CC" w:rsidP="000111B5">
      <w:pPr>
        <w:numPr>
          <w:ilvl w:val="0"/>
          <w:numId w:val="25"/>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7B74FC52" w14:textId="77777777" w:rsidR="007614CC" w:rsidRPr="007614CC" w:rsidRDefault="007614CC" w:rsidP="007614CC">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5200D6AA" w14:textId="77777777" w:rsidR="007614CC" w:rsidRPr="007614CC" w:rsidRDefault="007614CC" w:rsidP="007614CC">
      <w:pPr>
        <w:rPr>
          <w:rFonts w:ascii="Arial" w:hAnsi="Arial" w:cs="Arial"/>
          <w:sz w:val="20"/>
          <w:szCs w:val="20"/>
        </w:rPr>
      </w:pPr>
      <w:r w:rsidRPr="007614CC">
        <w:rPr>
          <w:rFonts w:ascii="Arial" w:hAnsi="Arial" w:cs="Arial"/>
          <w:b/>
          <w:sz w:val="20"/>
          <w:szCs w:val="20"/>
        </w:rPr>
        <w:t>Stwierdzam, że:</w:t>
      </w:r>
    </w:p>
    <w:p w14:paraId="053821C9" w14:textId="77777777" w:rsidR="007614CC" w:rsidRPr="007614CC" w:rsidRDefault="007614CC" w:rsidP="000111B5">
      <w:pPr>
        <w:numPr>
          <w:ilvl w:val="0"/>
          <w:numId w:val="26"/>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574D052" w14:textId="77777777" w:rsidR="007614CC" w:rsidRPr="007614CC" w:rsidRDefault="007614CC" w:rsidP="000111B5">
      <w:pPr>
        <w:numPr>
          <w:ilvl w:val="0"/>
          <w:numId w:val="26"/>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7D68AB62" w14:textId="77777777" w:rsidR="007614CC" w:rsidRPr="007614CC" w:rsidRDefault="007614CC" w:rsidP="000111B5">
      <w:pPr>
        <w:numPr>
          <w:ilvl w:val="0"/>
          <w:numId w:val="26"/>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3383C763" w14:textId="77777777" w:rsidR="007614CC" w:rsidRPr="007614CC" w:rsidRDefault="007614CC" w:rsidP="007614CC">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184F34F" w14:textId="77777777" w:rsidR="007614CC" w:rsidRPr="007614CC" w:rsidRDefault="007614CC" w:rsidP="007614CC">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2698318D" w14:textId="6BC6C650" w:rsidR="007614CC" w:rsidRPr="007614CC" w:rsidRDefault="007614CC" w:rsidP="007614CC">
      <w:pPr>
        <w:pStyle w:val="Tekstpodstawowy"/>
        <w:rPr>
          <w:rFonts w:ascii="Arial" w:hAnsi="Arial" w:cs="Arial"/>
          <w:bCs/>
          <w:sz w:val="20"/>
          <w:szCs w:val="20"/>
        </w:rPr>
      </w:pPr>
      <w:r w:rsidRPr="007614CC">
        <w:rPr>
          <w:rFonts w:ascii="Arial" w:hAnsi="Arial" w:cs="Arial"/>
          <w:bCs/>
          <w:sz w:val="20"/>
          <w:szCs w:val="20"/>
        </w:rPr>
        <w:lastRenderedPageBreak/>
        <w:t>Stwierdzam:</w:t>
      </w:r>
    </w:p>
    <w:p w14:paraId="37B1BD59" w14:textId="22B57956" w:rsidR="007614CC" w:rsidRPr="007614CC" w:rsidRDefault="007614CC" w:rsidP="000111B5">
      <w:pPr>
        <w:numPr>
          <w:ilvl w:val="0"/>
          <w:numId w:val="26"/>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38B9D1FB" w14:textId="77777777" w:rsidR="007614CC" w:rsidRPr="007614CC" w:rsidRDefault="007614CC" w:rsidP="000111B5">
      <w:pPr>
        <w:numPr>
          <w:ilvl w:val="0"/>
          <w:numId w:val="26"/>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4BB94B12" w14:textId="77777777" w:rsidR="007614CC" w:rsidRPr="007614CC" w:rsidRDefault="007614CC" w:rsidP="007614CC">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1E81D6EB" w14:textId="130A4CD0" w:rsidR="007614CC" w:rsidRPr="007614CC" w:rsidRDefault="007614CC" w:rsidP="007614CC">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761EC5FE" w14:textId="77777777" w:rsidR="007614CC" w:rsidRPr="007614CC" w:rsidRDefault="007614CC" w:rsidP="007614CC">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159E8C33" w14:textId="77777777" w:rsidR="007614CC" w:rsidRPr="007614CC" w:rsidRDefault="007614CC" w:rsidP="007614CC">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E753BCB"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7283CE95"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5992370"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1EF15C87" w14:textId="77777777" w:rsidR="007614CC" w:rsidRPr="007614CC" w:rsidRDefault="007614CC" w:rsidP="007614CC">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14CC" w:rsidRPr="007614CC" w14:paraId="23E55DAD" w14:textId="77777777" w:rsidTr="007614CC">
        <w:trPr>
          <w:trHeight w:val="686"/>
        </w:trPr>
        <w:tc>
          <w:tcPr>
            <w:tcW w:w="2948" w:type="dxa"/>
            <w:tcBorders>
              <w:top w:val="single" w:sz="8" w:space="0" w:color="000000"/>
              <w:left w:val="single" w:sz="8" w:space="0" w:color="000000"/>
              <w:bottom w:val="single" w:sz="8" w:space="0" w:color="000000"/>
            </w:tcBorders>
            <w:shd w:val="clear" w:color="auto" w:fill="auto"/>
          </w:tcPr>
          <w:p w14:paraId="2C775C8B" w14:textId="77777777" w:rsidR="007614CC" w:rsidRPr="007614CC" w:rsidRDefault="007614CC" w:rsidP="007614CC">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7A260E7E" w14:textId="77777777" w:rsidR="007614CC" w:rsidRPr="007614CC" w:rsidRDefault="007614CC" w:rsidP="007614CC">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106FB5A" w14:textId="77777777" w:rsidR="007614CC" w:rsidRPr="007614CC" w:rsidRDefault="007614CC" w:rsidP="007614CC">
            <w:pPr>
              <w:rPr>
                <w:rFonts w:ascii="Arial" w:hAnsi="Arial" w:cs="Arial"/>
                <w:sz w:val="20"/>
                <w:szCs w:val="20"/>
              </w:rPr>
            </w:pPr>
            <w:r w:rsidRPr="007614CC">
              <w:rPr>
                <w:rFonts w:ascii="Arial" w:hAnsi="Arial" w:cs="Arial"/>
                <w:b/>
                <w:bCs/>
                <w:color w:val="000000"/>
                <w:sz w:val="20"/>
                <w:szCs w:val="20"/>
              </w:rPr>
              <w:t>Symbol grupy zamówień</w:t>
            </w:r>
          </w:p>
        </w:tc>
      </w:tr>
    </w:tbl>
    <w:p w14:paraId="31476F3E" w14:textId="77777777" w:rsidR="007614CC" w:rsidRDefault="007614CC" w:rsidP="007614CC">
      <w:pPr>
        <w:rPr>
          <w:rFonts w:ascii="Arial" w:hAnsi="Arial" w:cs="Arial"/>
          <w:sz w:val="20"/>
          <w:szCs w:val="20"/>
        </w:rPr>
      </w:pPr>
    </w:p>
    <w:p w14:paraId="4D3656FA" w14:textId="77777777" w:rsidR="007614CC" w:rsidRDefault="007614CC" w:rsidP="007614CC">
      <w:pPr>
        <w:rPr>
          <w:rFonts w:ascii="Arial" w:hAnsi="Arial" w:cs="Arial"/>
          <w:sz w:val="20"/>
          <w:szCs w:val="20"/>
        </w:rPr>
      </w:pPr>
    </w:p>
    <w:p w14:paraId="38B398DA" w14:textId="77777777" w:rsidR="007614CC" w:rsidRDefault="007614CC" w:rsidP="007614CC">
      <w:pPr>
        <w:rPr>
          <w:rFonts w:ascii="Arial" w:hAnsi="Arial" w:cs="Arial"/>
          <w:sz w:val="20"/>
          <w:szCs w:val="20"/>
        </w:rPr>
      </w:pPr>
    </w:p>
    <w:p w14:paraId="5CFBA97A" w14:textId="77777777" w:rsidR="007614CC" w:rsidRDefault="007614CC" w:rsidP="007614CC">
      <w:pPr>
        <w:rPr>
          <w:rFonts w:ascii="Arial" w:hAnsi="Arial" w:cs="Arial"/>
          <w:sz w:val="20"/>
          <w:szCs w:val="20"/>
        </w:rPr>
      </w:pPr>
    </w:p>
    <w:p w14:paraId="3DA195B2" w14:textId="77777777" w:rsidR="007614CC" w:rsidRDefault="007614CC" w:rsidP="007614CC">
      <w:pPr>
        <w:rPr>
          <w:rFonts w:ascii="Arial" w:hAnsi="Arial" w:cs="Arial"/>
          <w:sz w:val="20"/>
          <w:szCs w:val="20"/>
        </w:rPr>
      </w:pPr>
    </w:p>
    <w:p w14:paraId="7AF8A879" w14:textId="77777777" w:rsidR="007614CC" w:rsidRDefault="007614CC" w:rsidP="007614CC">
      <w:pPr>
        <w:rPr>
          <w:rFonts w:ascii="Arial" w:hAnsi="Arial" w:cs="Arial"/>
          <w:sz w:val="20"/>
          <w:szCs w:val="20"/>
        </w:rPr>
      </w:pPr>
    </w:p>
    <w:p w14:paraId="30642FDB" w14:textId="77777777" w:rsidR="007614CC" w:rsidRDefault="007614CC" w:rsidP="007614CC">
      <w:pPr>
        <w:rPr>
          <w:rFonts w:ascii="Arial" w:hAnsi="Arial" w:cs="Arial"/>
          <w:sz w:val="20"/>
          <w:szCs w:val="20"/>
        </w:rPr>
      </w:pPr>
    </w:p>
    <w:p w14:paraId="0E8CAED1" w14:textId="77777777" w:rsidR="007614CC" w:rsidRDefault="007614CC" w:rsidP="007614CC">
      <w:pPr>
        <w:rPr>
          <w:rFonts w:ascii="Arial" w:hAnsi="Arial" w:cs="Arial"/>
          <w:sz w:val="20"/>
          <w:szCs w:val="20"/>
        </w:rPr>
      </w:pPr>
    </w:p>
    <w:p w14:paraId="461B3BA0" w14:textId="77777777" w:rsidR="007614CC" w:rsidRDefault="007614CC" w:rsidP="007614CC">
      <w:pPr>
        <w:rPr>
          <w:rFonts w:ascii="Arial" w:hAnsi="Arial" w:cs="Arial"/>
          <w:sz w:val="20"/>
          <w:szCs w:val="20"/>
        </w:rPr>
      </w:pPr>
    </w:p>
    <w:p w14:paraId="1DCB4FB4" w14:textId="77777777" w:rsidR="007614CC" w:rsidRDefault="007614CC" w:rsidP="007614CC">
      <w:pPr>
        <w:rPr>
          <w:rFonts w:ascii="Arial" w:hAnsi="Arial" w:cs="Arial"/>
          <w:sz w:val="20"/>
          <w:szCs w:val="20"/>
        </w:rPr>
      </w:pPr>
    </w:p>
    <w:p w14:paraId="1BBD796B" w14:textId="77777777" w:rsidR="007614CC" w:rsidRDefault="007614CC" w:rsidP="007614CC">
      <w:pPr>
        <w:rPr>
          <w:rFonts w:ascii="Arial" w:hAnsi="Arial" w:cs="Arial"/>
          <w:sz w:val="20"/>
          <w:szCs w:val="20"/>
        </w:rPr>
      </w:pPr>
    </w:p>
    <w:p w14:paraId="4EE7CD38" w14:textId="77777777" w:rsidR="007614CC" w:rsidRDefault="007614CC" w:rsidP="007614CC">
      <w:pPr>
        <w:rPr>
          <w:rFonts w:ascii="Arial" w:hAnsi="Arial" w:cs="Arial"/>
          <w:sz w:val="20"/>
          <w:szCs w:val="20"/>
        </w:rPr>
      </w:pPr>
    </w:p>
    <w:p w14:paraId="2DB8C4E5" w14:textId="77777777" w:rsidR="007614CC" w:rsidRPr="007614CC" w:rsidRDefault="007614CC" w:rsidP="007614CC">
      <w:pPr>
        <w:rPr>
          <w:rFonts w:ascii="Arial" w:hAnsi="Arial" w:cs="Arial"/>
          <w:sz w:val="20"/>
          <w:szCs w:val="20"/>
        </w:rPr>
      </w:pPr>
    </w:p>
    <w:p w14:paraId="4C5AAB8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7CD11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6E0F0C"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3757BB2" w14:textId="26137C44" w:rsidR="008D632E" w:rsidRDefault="008D632E" w:rsidP="008D632E">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w:t>
      </w:r>
      <w:bookmarkStart w:id="8" w:name="_GoBack"/>
      <w:bookmarkEnd w:id="8"/>
      <w:r>
        <w:rPr>
          <w:rFonts w:ascii="Arial" w:hAnsi="Arial" w:cs="Arial"/>
        </w:rPr>
        <w:t xml:space="preserve">r </w:t>
      </w:r>
      <w:r w:rsidR="00E6397B">
        <w:rPr>
          <w:rFonts w:ascii="Arial" w:hAnsi="Arial" w:cs="Arial"/>
        </w:rPr>
        <w:t>5</w:t>
      </w:r>
      <w:r>
        <w:rPr>
          <w:rFonts w:ascii="Arial" w:hAnsi="Arial" w:cs="Arial"/>
        </w:rPr>
        <w:t xml:space="preserve"> do ogłoszenia</w:t>
      </w:r>
    </w:p>
    <w:p w14:paraId="07F4B208" w14:textId="77777777" w:rsidR="008D632E" w:rsidRDefault="008D632E" w:rsidP="008D632E">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114BE73" w14:textId="08C8677B" w:rsidR="007614CC" w:rsidRPr="005C4AA2" w:rsidRDefault="007614CC" w:rsidP="007614CC">
      <w:pPr>
        <w:tabs>
          <w:tab w:val="left" w:pos="5954"/>
        </w:tabs>
        <w:jc w:val="center"/>
        <w:rPr>
          <w:rFonts w:cs="Calibri"/>
          <w:b/>
        </w:rPr>
      </w:pPr>
      <w:r w:rsidRPr="005C4AA2">
        <w:rPr>
          <w:rFonts w:cs="Calibri"/>
          <w:b/>
        </w:rPr>
        <w:t xml:space="preserve">OŚWIADCZENIE DO UMÓW CYWLINOPRAWNYCH </w:t>
      </w:r>
    </w:p>
    <w:p w14:paraId="23DB23A3" w14:textId="77777777" w:rsidR="007614CC" w:rsidRDefault="007614CC" w:rsidP="007614CC">
      <w:pPr>
        <w:tabs>
          <w:tab w:val="left" w:pos="5954"/>
        </w:tabs>
        <w:jc w:val="center"/>
        <w:rPr>
          <w:rFonts w:cs="Calibri"/>
          <w:b/>
          <w:sz w:val="18"/>
        </w:rPr>
      </w:pPr>
    </w:p>
    <w:p w14:paraId="28F2E03C" w14:textId="77777777" w:rsidR="007614CC" w:rsidRPr="005C4AA2" w:rsidRDefault="007614CC" w:rsidP="007614CC">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0891243C" w14:textId="77777777" w:rsidR="007614CC" w:rsidRPr="005C4AA2" w:rsidRDefault="007614CC" w:rsidP="007614CC">
      <w:pPr>
        <w:tabs>
          <w:tab w:val="left" w:pos="5954"/>
        </w:tabs>
        <w:jc w:val="center"/>
        <w:rPr>
          <w:rFonts w:cs="Calibri"/>
          <w:b/>
          <w:sz w:val="16"/>
          <w:szCs w:val="16"/>
        </w:rPr>
      </w:pPr>
    </w:p>
    <w:p w14:paraId="4327BB62" w14:textId="77777777" w:rsidR="007614CC" w:rsidRPr="00160DAC" w:rsidRDefault="007614CC" w:rsidP="007614CC">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14CC" w:rsidRPr="007D4933" w14:paraId="656B6B33" w14:textId="77777777" w:rsidTr="007614CC">
        <w:trPr>
          <w:trHeight w:val="340"/>
        </w:trPr>
        <w:tc>
          <w:tcPr>
            <w:tcW w:w="3261" w:type="dxa"/>
            <w:tcBorders>
              <w:top w:val="nil"/>
              <w:left w:val="nil"/>
              <w:bottom w:val="nil"/>
            </w:tcBorders>
            <w:shd w:val="clear" w:color="auto" w:fill="auto"/>
            <w:vAlign w:val="center"/>
          </w:tcPr>
          <w:p w14:paraId="664C712C" w14:textId="77777777" w:rsidR="007614CC" w:rsidRPr="007D4933" w:rsidRDefault="007614CC" w:rsidP="007614CC">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1D9E8545" w14:textId="77777777" w:rsidR="007614CC" w:rsidRPr="007D4933" w:rsidRDefault="007614CC" w:rsidP="007614CC">
            <w:pPr>
              <w:tabs>
                <w:tab w:val="left" w:pos="5954"/>
              </w:tabs>
              <w:rPr>
                <w:rFonts w:eastAsia="Calibri" w:cs="Calibri"/>
                <w:b/>
                <w:sz w:val="16"/>
              </w:rPr>
            </w:pPr>
          </w:p>
        </w:tc>
      </w:tr>
      <w:tr w:rsidR="007614CC" w:rsidRPr="007D4933" w14:paraId="59A917B1" w14:textId="77777777" w:rsidTr="007614CC">
        <w:trPr>
          <w:trHeight w:val="340"/>
        </w:trPr>
        <w:tc>
          <w:tcPr>
            <w:tcW w:w="3261" w:type="dxa"/>
            <w:tcBorders>
              <w:top w:val="nil"/>
              <w:left w:val="nil"/>
              <w:bottom w:val="nil"/>
            </w:tcBorders>
            <w:shd w:val="clear" w:color="auto" w:fill="auto"/>
            <w:vAlign w:val="center"/>
          </w:tcPr>
          <w:p w14:paraId="64FC7A23" w14:textId="77777777" w:rsidR="007614CC" w:rsidRPr="007D4933" w:rsidRDefault="007614CC" w:rsidP="007614CC">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44E67F29" w14:textId="77777777" w:rsidR="007614CC" w:rsidRPr="007D4933" w:rsidRDefault="007614CC" w:rsidP="007614CC">
            <w:pPr>
              <w:tabs>
                <w:tab w:val="left" w:pos="5954"/>
              </w:tabs>
              <w:rPr>
                <w:rFonts w:eastAsia="Calibri" w:cs="Calibri"/>
                <w:b/>
                <w:sz w:val="16"/>
              </w:rPr>
            </w:pPr>
          </w:p>
        </w:tc>
      </w:tr>
      <w:tr w:rsidR="007614CC" w:rsidRPr="007D4933" w14:paraId="1CD7C91B" w14:textId="77777777" w:rsidTr="007614CC">
        <w:trPr>
          <w:trHeight w:val="340"/>
        </w:trPr>
        <w:tc>
          <w:tcPr>
            <w:tcW w:w="3261" w:type="dxa"/>
            <w:tcBorders>
              <w:top w:val="nil"/>
              <w:left w:val="nil"/>
              <w:bottom w:val="nil"/>
            </w:tcBorders>
            <w:shd w:val="clear" w:color="auto" w:fill="auto"/>
            <w:vAlign w:val="center"/>
          </w:tcPr>
          <w:p w14:paraId="46FECC4C" w14:textId="77777777" w:rsidR="007614CC" w:rsidRPr="007D4933" w:rsidRDefault="007614CC" w:rsidP="007614CC">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37F06823" w14:textId="77777777" w:rsidR="007614CC" w:rsidRPr="007D4933" w:rsidRDefault="007614CC" w:rsidP="007614CC">
            <w:pPr>
              <w:tabs>
                <w:tab w:val="left" w:pos="5954"/>
              </w:tabs>
              <w:rPr>
                <w:rFonts w:eastAsia="Calibri" w:cs="Calibri"/>
                <w:b/>
                <w:sz w:val="16"/>
              </w:rPr>
            </w:pPr>
          </w:p>
        </w:tc>
      </w:tr>
      <w:tr w:rsidR="007614CC" w:rsidRPr="007D4933" w14:paraId="428F7EE8" w14:textId="77777777" w:rsidTr="007614CC">
        <w:trPr>
          <w:trHeight w:val="340"/>
        </w:trPr>
        <w:tc>
          <w:tcPr>
            <w:tcW w:w="3261" w:type="dxa"/>
            <w:tcBorders>
              <w:top w:val="nil"/>
              <w:left w:val="nil"/>
              <w:bottom w:val="nil"/>
            </w:tcBorders>
            <w:shd w:val="clear" w:color="auto" w:fill="auto"/>
            <w:vAlign w:val="center"/>
          </w:tcPr>
          <w:p w14:paraId="1D4AC1BD" w14:textId="77777777" w:rsidR="007614CC" w:rsidRPr="007D4933" w:rsidRDefault="007614CC" w:rsidP="007614CC">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57F73A96" w14:textId="77777777" w:rsidR="007614CC" w:rsidRPr="007D4933" w:rsidRDefault="007614CC" w:rsidP="007614CC">
            <w:pPr>
              <w:tabs>
                <w:tab w:val="left" w:pos="5954"/>
              </w:tabs>
              <w:rPr>
                <w:rFonts w:eastAsia="Calibri" w:cs="Calibri"/>
                <w:b/>
                <w:sz w:val="16"/>
              </w:rPr>
            </w:pPr>
          </w:p>
        </w:tc>
      </w:tr>
      <w:tr w:rsidR="007614CC" w:rsidRPr="007D4933" w14:paraId="38C265C5" w14:textId="77777777" w:rsidTr="007614CC">
        <w:trPr>
          <w:trHeight w:val="340"/>
        </w:trPr>
        <w:tc>
          <w:tcPr>
            <w:tcW w:w="3261" w:type="dxa"/>
            <w:tcBorders>
              <w:top w:val="nil"/>
              <w:left w:val="nil"/>
              <w:bottom w:val="nil"/>
            </w:tcBorders>
            <w:shd w:val="clear" w:color="auto" w:fill="auto"/>
            <w:vAlign w:val="center"/>
          </w:tcPr>
          <w:p w14:paraId="16047222" w14:textId="77777777" w:rsidR="007614CC" w:rsidRPr="007D4933" w:rsidRDefault="007614CC" w:rsidP="007614CC">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439B52C0" w14:textId="77777777" w:rsidR="007614CC" w:rsidRPr="007D4933" w:rsidRDefault="007614CC" w:rsidP="007614CC">
            <w:pPr>
              <w:tabs>
                <w:tab w:val="left" w:pos="5954"/>
              </w:tabs>
              <w:rPr>
                <w:rFonts w:eastAsia="Calibri" w:cs="Calibri"/>
                <w:b/>
                <w:sz w:val="16"/>
              </w:rPr>
            </w:pPr>
          </w:p>
        </w:tc>
      </w:tr>
      <w:tr w:rsidR="007614CC" w:rsidRPr="007D4933" w14:paraId="47B84935" w14:textId="77777777" w:rsidTr="007614CC">
        <w:trPr>
          <w:trHeight w:val="340"/>
        </w:trPr>
        <w:tc>
          <w:tcPr>
            <w:tcW w:w="3261" w:type="dxa"/>
            <w:tcBorders>
              <w:top w:val="nil"/>
              <w:left w:val="nil"/>
              <w:bottom w:val="nil"/>
            </w:tcBorders>
            <w:shd w:val="clear" w:color="auto" w:fill="auto"/>
            <w:vAlign w:val="center"/>
          </w:tcPr>
          <w:p w14:paraId="14C6FE20" w14:textId="77777777" w:rsidR="007614CC" w:rsidRPr="007D4933" w:rsidRDefault="007614CC" w:rsidP="007614CC">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310FD703" w14:textId="77777777" w:rsidR="007614CC" w:rsidRPr="007D4933" w:rsidRDefault="007614CC" w:rsidP="007614CC">
            <w:pPr>
              <w:tabs>
                <w:tab w:val="left" w:pos="5954"/>
              </w:tabs>
              <w:rPr>
                <w:rFonts w:eastAsia="Calibri" w:cs="Calibri"/>
                <w:b/>
                <w:sz w:val="16"/>
              </w:rPr>
            </w:pPr>
          </w:p>
        </w:tc>
      </w:tr>
    </w:tbl>
    <w:p w14:paraId="03DD5C29" w14:textId="77777777" w:rsidR="007614CC" w:rsidRDefault="007614CC" w:rsidP="007614CC">
      <w:pPr>
        <w:tabs>
          <w:tab w:val="left" w:pos="5954"/>
        </w:tabs>
        <w:spacing w:before="60"/>
        <w:rPr>
          <w:rFonts w:cs="Calibri"/>
          <w:b/>
          <w:sz w:val="16"/>
          <w:szCs w:val="16"/>
        </w:rPr>
      </w:pPr>
      <w:r>
        <w:rPr>
          <w:rFonts w:cs="Calibri"/>
          <w:b/>
          <w:sz w:val="16"/>
        </w:rPr>
        <w:br w:type="textWrapping" w:clear="all"/>
      </w:r>
    </w:p>
    <w:p w14:paraId="5E254591" w14:textId="77777777" w:rsidR="007614CC" w:rsidRPr="00160DAC" w:rsidRDefault="007614CC" w:rsidP="007614CC">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14CC" w:rsidRPr="007D4933" w14:paraId="4D63CCB3" w14:textId="77777777" w:rsidTr="007614CC">
        <w:trPr>
          <w:trHeight w:val="340"/>
        </w:trPr>
        <w:tc>
          <w:tcPr>
            <w:tcW w:w="3261" w:type="dxa"/>
            <w:tcBorders>
              <w:top w:val="nil"/>
              <w:left w:val="nil"/>
              <w:bottom w:val="nil"/>
            </w:tcBorders>
            <w:shd w:val="clear" w:color="auto" w:fill="auto"/>
            <w:vAlign w:val="center"/>
          </w:tcPr>
          <w:p w14:paraId="56EAC01D" w14:textId="77777777" w:rsidR="007614CC" w:rsidRPr="007D4933" w:rsidRDefault="007614CC" w:rsidP="007614CC">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06D8FCB8" w14:textId="77777777" w:rsidR="007614CC" w:rsidRPr="007D4933" w:rsidRDefault="007614CC" w:rsidP="007614CC">
            <w:pPr>
              <w:tabs>
                <w:tab w:val="left" w:pos="5954"/>
              </w:tabs>
              <w:rPr>
                <w:rFonts w:eastAsia="Calibri" w:cs="Calibri"/>
                <w:b/>
                <w:sz w:val="16"/>
              </w:rPr>
            </w:pPr>
          </w:p>
        </w:tc>
      </w:tr>
      <w:tr w:rsidR="007614CC" w:rsidRPr="007D4933" w14:paraId="61005FF0" w14:textId="77777777" w:rsidTr="007614CC">
        <w:trPr>
          <w:trHeight w:val="340"/>
        </w:trPr>
        <w:tc>
          <w:tcPr>
            <w:tcW w:w="3261" w:type="dxa"/>
            <w:tcBorders>
              <w:top w:val="nil"/>
              <w:left w:val="nil"/>
              <w:bottom w:val="nil"/>
            </w:tcBorders>
            <w:shd w:val="clear" w:color="auto" w:fill="auto"/>
            <w:vAlign w:val="center"/>
          </w:tcPr>
          <w:p w14:paraId="08B0CF2A" w14:textId="77777777" w:rsidR="007614CC" w:rsidRPr="007D4933" w:rsidRDefault="007614CC" w:rsidP="007614CC">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02083376" w14:textId="77777777" w:rsidR="007614CC" w:rsidRPr="007D4933" w:rsidRDefault="007614CC" w:rsidP="007614CC">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AAE7FF" w14:textId="77777777" w:rsidR="007614CC" w:rsidRPr="007D4933" w:rsidRDefault="007614CC" w:rsidP="007614CC">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2A92E8F9" w14:textId="77777777" w:rsidR="007614CC" w:rsidRPr="007D4933" w:rsidRDefault="007614CC" w:rsidP="007614CC">
            <w:pPr>
              <w:tabs>
                <w:tab w:val="left" w:pos="5954"/>
              </w:tabs>
              <w:rPr>
                <w:rFonts w:eastAsia="Calibri" w:cs="Calibri"/>
                <w:b/>
                <w:sz w:val="16"/>
              </w:rPr>
            </w:pPr>
          </w:p>
        </w:tc>
      </w:tr>
      <w:tr w:rsidR="007614CC" w:rsidRPr="007D4933" w14:paraId="307F8D4A" w14:textId="77777777" w:rsidTr="007614CC">
        <w:trPr>
          <w:trHeight w:val="340"/>
        </w:trPr>
        <w:tc>
          <w:tcPr>
            <w:tcW w:w="3261" w:type="dxa"/>
            <w:tcBorders>
              <w:top w:val="nil"/>
              <w:left w:val="nil"/>
              <w:bottom w:val="nil"/>
            </w:tcBorders>
            <w:shd w:val="clear" w:color="auto" w:fill="auto"/>
            <w:vAlign w:val="center"/>
          </w:tcPr>
          <w:p w14:paraId="666D5EF7" w14:textId="77777777" w:rsidR="007614CC" w:rsidRPr="007D4933" w:rsidRDefault="007614CC" w:rsidP="007614CC">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CE10F56" w14:textId="77777777" w:rsidR="007614CC" w:rsidRPr="007D4933" w:rsidRDefault="007614CC" w:rsidP="007614CC">
            <w:pPr>
              <w:tabs>
                <w:tab w:val="left" w:pos="5954"/>
              </w:tabs>
              <w:rPr>
                <w:rFonts w:eastAsia="Calibri" w:cs="Calibri"/>
                <w:b/>
                <w:sz w:val="16"/>
              </w:rPr>
            </w:pPr>
          </w:p>
        </w:tc>
        <w:tc>
          <w:tcPr>
            <w:tcW w:w="1985" w:type="dxa"/>
            <w:tcBorders>
              <w:top w:val="nil"/>
              <w:bottom w:val="nil"/>
            </w:tcBorders>
            <w:shd w:val="clear" w:color="auto" w:fill="auto"/>
            <w:vAlign w:val="center"/>
          </w:tcPr>
          <w:p w14:paraId="31161568" w14:textId="77777777" w:rsidR="007614CC" w:rsidRPr="007D4933" w:rsidRDefault="007614CC" w:rsidP="007614CC">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7401557" w14:textId="77777777" w:rsidR="007614CC" w:rsidRPr="007D4933" w:rsidRDefault="007614CC" w:rsidP="007614CC">
            <w:pPr>
              <w:tabs>
                <w:tab w:val="left" w:pos="5954"/>
              </w:tabs>
              <w:rPr>
                <w:rFonts w:eastAsia="Calibri" w:cs="Calibri"/>
                <w:b/>
                <w:sz w:val="16"/>
              </w:rPr>
            </w:pPr>
          </w:p>
        </w:tc>
      </w:tr>
      <w:tr w:rsidR="007614CC" w:rsidRPr="007D4933" w14:paraId="3F51E152" w14:textId="77777777" w:rsidTr="007614CC">
        <w:trPr>
          <w:trHeight w:val="337"/>
        </w:trPr>
        <w:tc>
          <w:tcPr>
            <w:tcW w:w="3261" w:type="dxa"/>
            <w:tcBorders>
              <w:top w:val="nil"/>
              <w:left w:val="nil"/>
              <w:bottom w:val="nil"/>
            </w:tcBorders>
            <w:shd w:val="clear" w:color="auto" w:fill="auto"/>
            <w:vAlign w:val="center"/>
          </w:tcPr>
          <w:p w14:paraId="285C0BD4" w14:textId="77777777" w:rsidR="007614CC" w:rsidRPr="007D4933" w:rsidRDefault="007614CC" w:rsidP="007614CC">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6E3E837A" w14:textId="77777777" w:rsidR="007614CC" w:rsidRPr="007D4933" w:rsidRDefault="007614CC" w:rsidP="007614CC">
            <w:pPr>
              <w:tabs>
                <w:tab w:val="left" w:pos="5954"/>
              </w:tabs>
              <w:rPr>
                <w:rFonts w:eastAsia="Calibri" w:cs="Calibri"/>
                <w:b/>
                <w:sz w:val="16"/>
              </w:rPr>
            </w:pPr>
          </w:p>
        </w:tc>
        <w:tc>
          <w:tcPr>
            <w:tcW w:w="1985" w:type="dxa"/>
            <w:tcBorders>
              <w:top w:val="nil"/>
              <w:bottom w:val="nil"/>
            </w:tcBorders>
            <w:shd w:val="clear" w:color="auto" w:fill="auto"/>
            <w:vAlign w:val="center"/>
          </w:tcPr>
          <w:p w14:paraId="6F46D9C0" w14:textId="77777777" w:rsidR="007614CC" w:rsidRPr="007D4933" w:rsidRDefault="007614CC" w:rsidP="007614CC">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0C1C9377" w14:textId="77777777" w:rsidR="007614CC" w:rsidRPr="007D4933" w:rsidRDefault="007614CC" w:rsidP="007614CC">
            <w:pPr>
              <w:tabs>
                <w:tab w:val="left" w:pos="5954"/>
              </w:tabs>
              <w:rPr>
                <w:rFonts w:eastAsia="Calibri" w:cs="Calibri"/>
                <w:b/>
                <w:sz w:val="16"/>
              </w:rPr>
            </w:pPr>
          </w:p>
        </w:tc>
      </w:tr>
    </w:tbl>
    <w:p w14:paraId="433DDD42" w14:textId="77777777" w:rsidR="007614CC" w:rsidRPr="007D4933" w:rsidRDefault="007614CC" w:rsidP="007614CC">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14CC" w:rsidRPr="00A667BD" w14:paraId="1A294D9F" w14:textId="77777777" w:rsidTr="007614CC">
        <w:trPr>
          <w:gridAfter w:val="1"/>
          <w:wAfter w:w="1560" w:type="dxa"/>
          <w:trHeight w:val="340"/>
        </w:trPr>
        <w:tc>
          <w:tcPr>
            <w:tcW w:w="2552" w:type="dxa"/>
            <w:gridSpan w:val="2"/>
            <w:tcBorders>
              <w:top w:val="nil"/>
              <w:left w:val="nil"/>
              <w:bottom w:val="nil"/>
              <w:right w:val="nil"/>
            </w:tcBorders>
            <w:shd w:val="clear" w:color="auto" w:fill="auto"/>
            <w:vAlign w:val="center"/>
          </w:tcPr>
          <w:p w14:paraId="375DF7FB" w14:textId="77777777" w:rsidR="007614CC" w:rsidRPr="007D4933" w:rsidRDefault="007614CC" w:rsidP="007614CC">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2AFF2B35" w14:textId="77777777" w:rsidR="007614CC" w:rsidRPr="00382129" w:rsidRDefault="007614CC" w:rsidP="007614CC"/>
        </w:tc>
      </w:tr>
      <w:tr w:rsidR="007614CC" w:rsidRPr="00A667BD" w14:paraId="60600104" w14:textId="77777777" w:rsidTr="007614CC">
        <w:trPr>
          <w:gridAfter w:val="1"/>
          <w:wAfter w:w="1560" w:type="dxa"/>
          <w:trHeight w:val="340"/>
        </w:trPr>
        <w:tc>
          <w:tcPr>
            <w:tcW w:w="2552" w:type="dxa"/>
            <w:gridSpan w:val="2"/>
            <w:tcBorders>
              <w:top w:val="nil"/>
              <w:left w:val="nil"/>
              <w:bottom w:val="nil"/>
              <w:right w:val="nil"/>
            </w:tcBorders>
            <w:shd w:val="clear" w:color="auto" w:fill="auto"/>
            <w:vAlign w:val="center"/>
          </w:tcPr>
          <w:p w14:paraId="3D939D89" w14:textId="77777777" w:rsidR="007614CC" w:rsidRPr="007D4933" w:rsidRDefault="007614CC" w:rsidP="007614CC">
            <w:pPr>
              <w:tabs>
                <w:tab w:val="left" w:pos="5954"/>
              </w:tabs>
              <w:ind w:left="-110"/>
              <w:rPr>
                <w:rFonts w:cs="Calibri"/>
                <w:b/>
                <w:sz w:val="16"/>
              </w:rPr>
            </w:pPr>
            <w:r>
              <w:rPr>
                <w:rFonts w:cs="Calibri"/>
                <w:b/>
                <w:sz w:val="16"/>
              </w:rPr>
              <w:t>Nazwa Banku:</w:t>
            </w:r>
          </w:p>
        </w:tc>
        <w:tc>
          <w:tcPr>
            <w:tcW w:w="5839" w:type="dxa"/>
            <w:vAlign w:val="center"/>
          </w:tcPr>
          <w:p w14:paraId="630F6344" w14:textId="77777777" w:rsidR="007614CC" w:rsidRPr="00382129" w:rsidRDefault="007614CC" w:rsidP="007614CC"/>
        </w:tc>
      </w:tr>
      <w:tr w:rsidR="007614CC" w:rsidRPr="007D4933" w14:paraId="3C217CC7" w14:textId="77777777" w:rsidTr="007614CC">
        <w:trPr>
          <w:gridAfter w:val="2"/>
          <w:wAfter w:w="7399" w:type="dxa"/>
          <w:trHeight w:val="30"/>
        </w:trPr>
        <w:tc>
          <w:tcPr>
            <w:tcW w:w="2552" w:type="dxa"/>
            <w:gridSpan w:val="2"/>
            <w:tcBorders>
              <w:top w:val="nil"/>
              <w:left w:val="nil"/>
              <w:bottom w:val="nil"/>
              <w:right w:val="nil"/>
            </w:tcBorders>
            <w:shd w:val="clear" w:color="auto" w:fill="auto"/>
            <w:vAlign w:val="center"/>
          </w:tcPr>
          <w:p w14:paraId="5E13E412" w14:textId="77777777" w:rsidR="007614CC" w:rsidRPr="007D4933" w:rsidRDefault="007614CC" w:rsidP="007614CC">
            <w:pPr>
              <w:tabs>
                <w:tab w:val="left" w:pos="5954"/>
              </w:tabs>
              <w:rPr>
                <w:rFonts w:eastAsia="Calibri" w:cs="Calibri"/>
                <w:sz w:val="2"/>
              </w:rPr>
            </w:pPr>
            <w:r>
              <w:rPr>
                <w:rFonts w:eastAsia="Calibri" w:cs="Calibri"/>
                <w:sz w:val="2"/>
              </w:rPr>
              <w:t xml:space="preserve">   </w:t>
            </w:r>
          </w:p>
        </w:tc>
      </w:tr>
      <w:tr w:rsidR="007614CC" w:rsidRPr="007D4933" w14:paraId="3FCE9A98" w14:textId="77777777" w:rsidTr="007614CC">
        <w:trPr>
          <w:gridBefore w:val="1"/>
          <w:wBefore w:w="142" w:type="dxa"/>
        </w:trPr>
        <w:tc>
          <w:tcPr>
            <w:tcW w:w="9809" w:type="dxa"/>
            <w:gridSpan w:val="3"/>
            <w:tcBorders>
              <w:top w:val="nil"/>
              <w:left w:val="nil"/>
              <w:bottom w:val="nil"/>
              <w:right w:val="nil"/>
            </w:tcBorders>
            <w:shd w:val="clear" w:color="auto" w:fill="auto"/>
          </w:tcPr>
          <w:p w14:paraId="6BBCA9E5" w14:textId="77777777" w:rsidR="007614CC" w:rsidRPr="007D4933" w:rsidRDefault="007614CC" w:rsidP="007614CC">
            <w:pPr>
              <w:tabs>
                <w:tab w:val="left" w:pos="5954"/>
              </w:tabs>
              <w:ind w:left="-108"/>
              <w:jc w:val="both"/>
              <w:rPr>
                <w:rFonts w:eastAsia="Calibri" w:cs="Calibri"/>
                <w:spacing w:val="-4"/>
                <w:sz w:val="16"/>
              </w:rPr>
            </w:pPr>
          </w:p>
        </w:tc>
      </w:tr>
    </w:tbl>
    <w:p w14:paraId="740DA257" w14:textId="77777777" w:rsidR="007614CC" w:rsidRPr="00527E8D" w:rsidRDefault="007614CC" w:rsidP="007614CC">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14CC" w:rsidRPr="002818B1" w14:paraId="4BACDA00" w14:textId="77777777" w:rsidTr="007614CC">
        <w:tc>
          <w:tcPr>
            <w:tcW w:w="426" w:type="dxa"/>
            <w:vAlign w:val="center"/>
          </w:tcPr>
          <w:p w14:paraId="4A19DDBD"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5D5C787F" w14:textId="77777777" w:rsidR="007614CC" w:rsidRPr="002818B1" w:rsidRDefault="007614CC" w:rsidP="007614CC">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3F877C00" w14:textId="77777777" w:rsidR="007614CC" w:rsidRPr="002818B1" w:rsidRDefault="007614CC" w:rsidP="007614CC">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70DFA731" w14:textId="77777777" w:rsidTr="007614CC">
        <w:tc>
          <w:tcPr>
            <w:tcW w:w="426" w:type="dxa"/>
            <w:vAlign w:val="center"/>
          </w:tcPr>
          <w:p w14:paraId="41340F36"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53862F6" w14:textId="77777777" w:rsidR="007614CC" w:rsidRPr="002818B1" w:rsidRDefault="007614CC" w:rsidP="007614CC">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5F3930C3" w14:textId="77777777" w:rsidR="007614CC"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301087ED" w14:textId="77777777" w:rsidR="007614CC" w:rsidRPr="003E4E55" w:rsidRDefault="007614CC" w:rsidP="000111B5">
            <w:pPr>
              <w:pStyle w:val="Akapitzlist"/>
              <w:widowControl/>
              <w:numPr>
                <w:ilvl w:val="0"/>
                <w:numId w:val="29"/>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53B55D5" w14:textId="77777777" w:rsidR="007614CC" w:rsidRPr="003E4E55" w:rsidRDefault="007614CC" w:rsidP="000111B5">
            <w:pPr>
              <w:pStyle w:val="Akapitzlist"/>
              <w:widowControl/>
              <w:numPr>
                <w:ilvl w:val="0"/>
                <w:numId w:val="29"/>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505891D6"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tc>
      </w:tr>
      <w:tr w:rsidR="007614CC" w:rsidRPr="002818B1" w14:paraId="0D2E4A31" w14:textId="77777777" w:rsidTr="007614CC">
        <w:tc>
          <w:tcPr>
            <w:tcW w:w="426" w:type="dxa"/>
            <w:vAlign w:val="center"/>
          </w:tcPr>
          <w:p w14:paraId="4F1DE495"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3.</w:t>
            </w:r>
          </w:p>
        </w:tc>
        <w:tc>
          <w:tcPr>
            <w:tcW w:w="8363" w:type="dxa"/>
            <w:shd w:val="clear" w:color="auto" w:fill="auto"/>
          </w:tcPr>
          <w:p w14:paraId="48D7039E"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7BB295EB"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5B28926D" w14:textId="77777777" w:rsidTr="007614CC">
        <w:tc>
          <w:tcPr>
            <w:tcW w:w="426" w:type="dxa"/>
            <w:vAlign w:val="center"/>
          </w:tcPr>
          <w:p w14:paraId="43E0E9FB"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lastRenderedPageBreak/>
              <w:t>4.</w:t>
            </w:r>
          </w:p>
        </w:tc>
        <w:tc>
          <w:tcPr>
            <w:tcW w:w="8363" w:type="dxa"/>
            <w:shd w:val="clear" w:color="auto" w:fill="auto"/>
          </w:tcPr>
          <w:p w14:paraId="267D1428" w14:textId="77777777" w:rsidR="007614CC" w:rsidRPr="002818B1" w:rsidRDefault="007614CC" w:rsidP="007614CC">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277B116F"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37588D11"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tc>
      </w:tr>
      <w:tr w:rsidR="007614CC" w:rsidRPr="002818B1" w14:paraId="4D6B66F9" w14:textId="77777777" w:rsidTr="007614CC">
        <w:tc>
          <w:tcPr>
            <w:tcW w:w="426" w:type="dxa"/>
            <w:vAlign w:val="center"/>
          </w:tcPr>
          <w:p w14:paraId="3E8643DA"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FE5DD62"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706AD49C"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2451295B" w14:textId="77777777" w:rsidTr="007614CC">
        <w:tc>
          <w:tcPr>
            <w:tcW w:w="426" w:type="dxa"/>
            <w:vAlign w:val="center"/>
          </w:tcPr>
          <w:p w14:paraId="2C5A3381"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1B769590" w14:textId="77777777" w:rsidR="007614CC" w:rsidRPr="002818B1" w:rsidRDefault="007614CC" w:rsidP="007614CC">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F54638B" w14:textId="77777777" w:rsidR="007614CC" w:rsidRPr="002818B1" w:rsidRDefault="007614CC" w:rsidP="007614CC">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537BA81B" w14:textId="77777777" w:rsidR="007614CC" w:rsidRPr="002818B1" w:rsidRDefault="007614CC" w:rsidP="007614CC">
            <w:pPr>
              <w:tabs>
                <w:tab w:val="left" w:pos="9356"/>
              </w:tabs>
              <w:spacing w:before="40" w:after="40"/>
              <w:jc w:val="both"/>
              <w:rPr>
                <w:rFonts w:eastAsia="Calibri" w:cs="Calibri"/>
                <w:sz w:val="18"/>
                <w:szCs w:val="18"/>
              </w:rPr>
            </w:pPr>
          </w:p>
        </w:tc>
        <w:tc>
          <w:tcPr>
            <w:tcW w:w="1134" w:type="dxa"/>
            <w:shd w:val="clear" w:color="auto" w:fill="auto"/>
          </w:tcPr>
          <w:p w14:paraId="49ED0121"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59F606B5" w14:textId="77777777" w:rsidTr="007614CC">
        <w:trPr>
          <w:trHeight w:val="1343"/>
        </w:trPr>
        <w:tc>
          <w:tcPr>
            <w:tcW w:w="426" w:type="dxa"/>
            <w:vAlign w:val="center"/>
          </w:tcPr>
          <w:p w14:paraId="58AC3DC8" w14:textId="77777777" w:rsidR="007614CC" w:rsidRPr="002818B1" w:rsidRDefault="007614CC" w:rsidP="007614CC">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62CB048F" w14:textId="77777777" w:rsidR="007614CC" w:rsidRPr="00E62DF1" w:rsidRDefault="007614CC" w:rsidP="000111B5">
            <w:pPr>
              <w:pStyle w:val="Akapitzlist"/>
              <w:widowControl/>
              <w:numPr>
                <w:ilvl w:val="0"/>
                <w:numId w:val="28"/>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217AD92A" w14:textId="77777777" w:rsidR="007614CC" w:rsidRDefault="007614CC" w:rsidP="007614CC">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0E9D35D" w14:textId="77777777" w:rsidR="007614CC" w:rsidRDefault="007614CC" w:rsidP="007614CC">
            <w:pPr>
              <w:tabs>
                <w:tab w:val="left" w:pos="9356"/>
              </w:tabs>
              <w:spacing w:before="40" w:after="40"/>
              <w:jc w:val="both"/>
              <w:rPr>
                <w:rFonts w:eastAsia="Calibri" w:cs="Calibri"/>
                <w:sz w:val="18"/>
                <w:szCs w:val="18"/>
              </w:rPr>
            </w:pPr>
          </w:p>
          <w:p w14:paraId="255E459E" w14:textId="77777777" w:rsidR="007614CC" w:rsidRPr="00E62DF1" w:rsidRDefault="007614CC" w:rsidP="000111B5">
            <w:pPr>
              <w:pStyle w:val="Akapitzlist"/>
              <w:widowControl/>
              <w:numPr>
                <w:ilvl w:val="0"/>
                <w:numId w:val="28"/>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2CA18608" w14:textId="77777777" w:rsidR="007614CC"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p w14:paraId="4B9FB8C2" w14:textId="77777777" w:rsidR="007614CC" w:rsidRDefault="007614CC" w:rsidP="007614CC">
            <w:pPr>
              <w:tabs>
                <w:tab w:val="left" w:pos="9356"/>
              </w:tabs>
              <w:spacing w:before="40" w:after="40"/>
              <w:rPr>
                <w:rFonts w:eastAsia="Calibri" w:cs="Calibri"/>
                <w:sz w:val="18"/>
                <w:szCs w:val="18"/>
              </w:rPr>
            </w:pPr>
          </w:p>
          <w:p w14:paraId="497FD67C" w14:textId="77777777" w:rsidR="007614CC" w:rsidRDefault="007614CC" w:rsidP="007614CC">
            <w:pPr>
              <w:tabs>
                <w:tab w:val="left" w:pos="9356"/>
              </w:tabs>
              <w:spacing w:before="40" w:after="40"/>
              <w:rPr>
                <w:rFonts w:eastAsia="Calibri" w:cs="Calibri"/>
                <w:sz w:val="18"/>
                <w:szCs w:val="18"/>
              </w:rPr>
            </w:pPr>
          </w:p>
          <w:p w14:paraId="485439B3" w14:textId="77777777" w:rsidR="007614CC" w:rsidRDefault="007614CC" w:rsidP="007614CC">
            <w:pPr>
              <w:tabs>
                <w:tab w:val="left" w:pos="9356"/>
              </w:tabs>
              <w:spacing w:before="40" w:after="40"/>
              <w:rPr>
                <w:rFonts w:eastAsia="Calibri" w:cs="Calibri"/>
                <w:sz w:val="18"/>
                <w:szCs w:val="18"/>
              </w:rPr>
            </w:pPr>
          </w:p>
          <w:p w14:paraId="62365C05" w14:textId="77777777" w:rsidR="007614CC" w:rsidRDefault="007614CC" w:rsidP="007614CC">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5A751D68" w14:textId="77777777" w:rsidR="007614CC" w:rsidRPr="002818B1" w:rsidRDefault="007614CC" w:rsidP="007614CC">
            <w:pPr>
              <w:tabs>
                <w:tab w:val="left" w:pos="9356"/>
              </w:tabs>
              <w:spacing w:before="40" w:after="40"/>
              <w:rPr>
                <w:rFonts w:eastAsia="Calibri" w:cs="Calibri"/>
                <w:sz w:val="18"/>
                <w:szCs w:val="18"/>
              </w:rPr>
            </w:pPr>
          </w:p>
        </w:tc>
      </w:tr>
    </w:tbl>
    <w:p w14:paraId="4E6C251F" w14:textId="77777777" w:rsidR="007614CC" w:rsidRPr="00E62DF1" w:rsidRDefault="007614CC" w:rsidP="007614CC">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25D8E829" w14:textId="77777777" w:rsidR="007614CC" w:rsidRPr="00E62DF1" w:rsidRDefault="007614CC" w:rsidP="007614CC">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0D4F34D4" w14:textId="77777777" w:rsidR="007614CC" w:rsidRPr="00E62DF1" w:rsidRDefault="007614CC" w:rsidP="007614CC">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14CC" w:rsidRPr="007D4933" w14:paraId="10B19CD0" w14:textId="77777777" w:rsidTr="007614CC">
        <w:trPr>
          <w:trHeight w:val="579"/>
        </w:trPr>
        <w:tc>
          <w:tcPr>
            <w:tcW w:w="5999" w:type="dxa"/>
            <w:shd w:val="clear" w:color="auto" w:fill="auto"/>
            <w:vAlign w:val="center"/>
          </w:tcPr>
          <w:p w14:paraId="32AA6AE1" w14:textId="77777777" w:rsidR="007614CC" w:rsidRPr="00FC7F41" w:rsidRDefault="007614CC" w:rsidP="007614CC">
            <w:pPr>
              <w:rPr>
                <w:rFonts w:eastAsia="Calibri" w:cs="Calibri"/>
                <w:sz w:val="16"/>
              </w:rPr>
            </w:pPr>
          </w:p>
        </w:tc>
        <w:tc>
          <w:tcPr>
            <w:tcW w:w="4068" w:type="dxa"/>
            <w:shd w:val="clear" w:color="auto" w:fill="auto"/>
          </w:tcPr>
          <w:p w14:paraId="4ED3069D" w14:textId="77777777" w:rsidR="007614CC" w:rsidRPr="007D4933" w:rsidRDefault="007614CC" w:rsidP="007614CC">
            <w:pPr>
              <w:rPr>
                <w:rFonts w:eastAsia="Calibri" w:cs="Calibri"/>
                <w:sz w:val="16"/>
              </w:rPr>
            </w:pPr>
          </w:p>
        </w:tc>
      </w:tr>
    </w:tbl>
    <w:p w14:paraId="08D9A0FF" w14:textId="77777777" w:rsidR="007614CC" w:rsidRDefault="007614CC" w:rsidP="007614CC">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20020A6A" w14:textId="77777777" w:rsidR="007614CC" w:rsidRPr="00160DAC" w:rsidRDefault="007614CC" w:rsidP="007614CC">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09564BB1" w14:textId="77777777" w:rsidR="007614CC" w:rsidRDefault="007614CC" w:rsidP="007614CC">
      <w:pPr>
        <w:pStyle w:val="Stopka"/>
        <w:ind w:right="360"/>
        <w:rPr>
          <w:rFonts w:cs="Calibri"/>
          <w:sz w:val="16"/>
          <w:szCs w:val="18"/>
        </w:rPr>
      </w:pPr>
      <w:r>
        <w:rPr>
          <w:rFonts w:cs="Calibri"/>
          <w:sz w:val="16"/>
          <w:szCs w:val="18"/>
        </w:rPr>
        <w:t xml:space="preserve">Dział Kadr i Płac  </w:t>
      </w:r>
    </w:p>
    <w:p w14:paraId="4EA28E35" w14:textId="77777777" w:rsidR="007614CC" w:rsidRDefault="007614CC" w:rsidP="007614CC">
      <w:pPr>
        <w:pStyle w:val="Stopka"/>
        <w:ind w:right="360"/>
        <w:rPr>
          <w:rFonts w:cs="Calibri"/>
          <w:sz w:val="16"/>
          <w:szCs w:val="18"/>
        </w:rPr>
      </w:pPr>
      <w:r>
        <w:rPr>
          <w:rFonts w:cs="Calibri"/>
          <w:sz w:val="16"/>
          <w:szCs w:val="18"/>
        </w:rPr>
        <w:t xml:space="preserve">Tel. (58) 55 86 216                         </w:t>
      </w:r>
    </w:p>
    <w:p w14:paraId="41441D9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31239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2E647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D10D8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02091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F2428B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3A375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969D60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459BA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70EA80"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7E0F72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769E6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A7022C"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0B337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C24235"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272CD43"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394D4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6571AC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ABFB5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BA7E384" w14:textId="77777777" w:rsidR="007614CC" w:rsidRDefault="007614CC" w:rsidP="00FC3E5F">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1D7086AD" w14:textId="131E3448" w:rsidR="002E09EF" w:rsidRDefault="007614CC" w:rsidP="002E09E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8D632E">
        <w:rPr>
          <w:rFonts w:ascii="Arial" w:hAnsi="Arial" w:cs="Arial"/>
        </w:rPr>
        <w:t>6</w:t>
      </w:r>
      <w:r>
        <w:rPr>
          <w:rFonts w:ascii="Arial" w:hAnsi="Arial" w:cs="Arial"/>
        </w:rPr>
        <w:t xml:space="preserve"> do ogłoszenia</w:t>
      </w:r>
    </w:p>
    <w:p w14:paraId="0229C2DD" w14:textId="4C6742C1" w:rsidR="002E09EF" w:rsidRDefault="007614CC" w:rsidP="002E09EF">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noProof/>
        </w:rPr>
      </w:pPr>
      <w:r>
        <w:rPr>
          <w:rFonts w:ascii="Arial" w:hAnsi="Arial" w:cs="Arial"/>
          <w:b/>
          <w:noProof/>
        </w:rPr>
        <w:t>Protokół wykonania usługi</w:t>
      </w:r>
      <w:r w:rsidR="002E09EF">
        <w:rPr>
          <w:rFonts w:ascii="Arial" w:hAnsi="Arial" w:cs="Arial"/>
          <w:b/>
          <w:noProof/>
        </w:rPr>
        <w:t>:</w:t>
      </w:r>
    </w:p>
    <w:p w14:paraId="3078B7C9" w14:textId="77777777" w:rsidR="00FF2D65" w:rsidRPr="002E09EF" w:rsidRDefault="00FF2D65" w:rsidP="002E09EF">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6544B018" w14:textId="5BC269F2" w:rsidR="007614CC" w:rsidRPr="002E09EF" w:rsidRDefault="00FF2D65" w:rsidP="002E09EF">
      <w:pPr>
        <w:spacing w:after="0" w:line="240" w:lineRule="auto"/>
        <w:rPr>
          <w:rFonts w:ascii="Arial" w:hAnsi="Arial" w:cs="Arial"/>
          <w:b/>
          <w:noProof/>
        </w:rPr>
      </w:pPr>
      <w:r w:rsidRPr="00FF2D65">
        <w:rPr>
          <w:rFonts w:ascii="Arial" w:hAnsi="Arial" w:cs="Arial"/>
          <w:i/>
          <w:color w:val="000000" w:themeColor="text1"/>
          <w:lang w:eastAsia="zh-CN"/>
        </w:rPr>
        <w:t xml:space="preserve">Przeprowadzenie wykładów fakultatywnych z zakresu </w:t>
      </w:r>
      <w:r w:rsidRPr="00FF2D65">
        <w:rPr>
          <w:rFonts w:ascii="Arial" w:hAnsi="Arial" w:cs="Arial"/>
          <w:bCs/>
          <w:i/>
          <w:color w:val="000000" w:themeColor="text1"/>
          <w:lang w:eastAsia="zh-CN"/>
        </w:rPr>
        <w:t>aktualnych wyzwań dotyczących sektora TSL ze szczególnym uwzględnieniem kryzysu pandemicznego</w:t>
      </w:r>
      <w:r w:rsidRPr="00661A00">
        <w:rPr>
          <w:rFonts w:ascii="Arial" w:hAnsi="Arial" w:cs="Arial"/>
          <w:i/>
          <w:color w:val="000000" w:themeColor="text1"/>
          <w:lang w:eastAsia="zh-CN"/>
        </w:rPr>
        <w:t xml:space="preserve">  </w:t>
      </w:r>
    </w:p>
    <w:p w14:paraId="116B515F" w14:textId="77777777" w:rsidR="00FF2D65" w:rsidRPr="00FF2D65" w:rsidRDefault="00FF2D65" w:rsidP="00FF2D65">
      <w:pPr>
        <w:pStyle w:val="Akapitzlist"/>
        <w:rPr>
          <w:rFonts w:ascii="Arial" w:hAnsi="Arial" w:cs="Arial"/>
          <w:b/>
          <w:i/>
          <w:noProof/>
        </w:rPr>
      </w:pPr>
    </w:p>
    <w:p w14:paraId="49318255" w14:textId="222F7369" w:rsidR="007614CC" w:rsidRPr="007614CC" w:rsidRDefault="007614CC" w:rsidP="000111B5">
      <w:pPr>
        <w:pStyle w:val="Akapitzlist"/>
        <w:numPr>
          <w:ilvl w:val="0"/>
          <w:numId w:val="27"/>
        </w:numPr>
        <w:ind w:left="0" w:firstLine="0"/>
        <w:rPr>
          <w:rFonts w:ascii="Arial" w:hAnsi="Arial" w:cs="Arial"/>
          <w:b/>
          <w:i/>
          <w:noProof/>
        </w:rPr>
      </w:pP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0B61DE49" w14:textId="77777777" w:rsidR="007614CC" w:rsidRPr="00C07007" w:rsidRDefault="007614CC" w:rsidP="007614CC">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14CC" w:rsidRPr="00816E3E" w14:paraId="28E202B5" w14:textId="77777777" w:rsidTr="007614CC">
        <w:tc>
          <w:tcPr>
            <w:tcW w:w="3652" w:type="dxa"/>
            <w:shd w:val="clear" w:color="auto" w:fill="D9D9D9" w:themeFill="background1" w:themeFillShade="D9"/>
            <w:vAlign w:val="center"/>
          </w:tcPr>
          <w:p w14:paraId="44993D1C"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45CA238D"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76C2C3E4"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Liczba godzin pracy</w:t>
            </w:r>
          </w:p>
        </w:tc>
      </w:tr>
      <w:tr w:rsidR="007614CC" w:rsidRPr="00816E3E" w14:paraId="3050CD04" w14:textId="77777777" w:rsidTr="007614CC">
        <w:trPr>
          <w:trHeight w:val="497"/>
        </w:trPr>
        <w:tc>
          <w:tcPr>
            <w:tcW w:w="3652" w:type="dxa"/>
            <w:shd w:val="clear" w:color="auto" w:fill="auto"/>
            <w:vAlign w:val="center"/>
          </w:tcPr>
          <w:p w14:paraId="018E9D6B"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5739C62C"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E745795"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5411973E" w14:textId="77777777" w:rsidTr="007614CC">
        <w:trPr>
          <w:trHeight w:val="497"/>
        </w:trPr>
        <w:tc>
          <w:tcPr>
            <w:tcW w:w="3652" w:type="dxa"/>
            <w:shd w:val="clear" w:color="auto" w:fill="auto"/>
            <w:vAlign w:val="center"/>
          </w:tcPr>
          <w:p w14:paraId="26D5DCC9"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7583C5AF"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B43D364"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117C9038" w14:textId="77777777" w:rsidTr="007614CC">
        <w:trPr>
          <w:trHeight w:val="497"/>
        </w:trPr>
        <w:tc>
          <w:tcPr>
            <w:tcW w:w="3652" w:type="dxa"/>
            <w:shd w:val="clear" w:color="auto" w:fill="auto"/>
            <w:vAlign w:val="center"/>
          </w:tcPr>
          <w:p w14:paraId="41E3FF4A"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62C58496"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4E7C4C01"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65E505FB" w14:textId="77777777" w:rsidTr="007614CC">
        <w:trPr>
          <w:trHeight w:val="497"/>
        </w:trPr>
        <w:tc>
          <w:tcPr>
            <w:tcW w:w="3652" w:type="dxa"/>
            <w:shd w:val="clear" w:color="auto" w:fill="auto"/>
            <w:vAlign w:val="center"/>
          </w:tcPr>
          <w:p w14:paraId="72B55D40"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32C76732"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26CEC840"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399F8462" w14:textId="77777777" w:rsidTr="007614CC">
        <w:trPr>
          <w:trHeight w:val="497"/>
        </w:trPr>
        <w:tc>
          <w:tcPr>
            <w:tcW w:w="3652" w:type="dxa"/>
            <w:shd w:val="clear" w:color="auto" w:fill="auto"/>
            <w:vAlign w:val="center"/>
          </w:tcPr>
          <w:p w14:paraId="1E235A02" w14:textId="77777777" w:rsidR="007614CC" w:rsidRPr="00816E3E" w:rsidRDefault="007614CC" w:rsidP="007614CC">
            <w:pPr>
              <w:spacing w:before="40" w:after="40"/>
              <w:jc w:val="center"/>
              <w:rPr>
                <w:rFonts w:ascii="Arial" w:hAnsi="Arial" w:cs="Arial"/>
                <w:noProof/>
              </w:rPr>
            </w:pPr>
          </w:p>
        </w:tc>
        <w:tc>
          <w:tcPr>
            <w:tcW w:w="3047" w:type="dxa"/>
            <w:vAlign w:val="center"/>
          </w:tcPr>
          <w:p w14:paraId="4D40C0D0" w14:textId="77777777" w:rsidR="007614CC" w:rsidRPr="00816E3E" w:rsidRDefault="007614CC" w:rsidP="007614CC">
            <w:pPr>
              <w:spacing w:before="40" w:after="40"/>
              <w:jc w:val="center"/>
              <w:rPr>
                <w:rFonts w:ascii="Arial" w:hAnsi="Arial" w:cs="Arial"/>
                <w:noProof/>
              </w:rPr>
            </w:pPr>
          </w:p>
        </w:tc>
        <w:tc>
          <w:tcPr>
            <w:tcW w:w="3048" w:type="dxa"/>
            <w:vAlign w:val="center"/>
          </w:tcPr>
          <w:p w14:paraId="4831CD58" w14:textId="77777777" w:rsidR="007614CC" w:rsidRPr="00816E3E" w:rsidRDefault="007614CC" w:rsidP="007614CC">
            <w:pPr>
              <w:spacing w:before="40" w:after="40"/>
              <w:jc w:val="center"/>
              <w:rPr>
                <w:rFonts w:ascii="Arial" w:hAnsi="Arial" w:cs="Arial"/>
                <w:noProof/>
              </w:rPr>
            </w:pPr>
          </w:p>
        </w:tc>
      </w:tr>
      <w:tr w:rsidR="007614CC" w:rsidRPr="00816E3E" w14:paraId="0DC10D72" w14:textId="77777777" w:rsidTr="007614CC">
        <w:trPr>
          <w:trHeight w:val="497"/>
        </w:trPr>
        <w:tc>
          <w:tcPr>
            <w:tcW w:w="3652" w:type="dxa"/>
            <w:shd w:val="clear" w:color="auto" w:fill="auto"/>
            <w:vAlign w:val="center"/>
          </w:tcPr>
          <w:p w14:paraId="37A66E28"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06DCC41C"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E5C15E6"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4C508A5D" w14:textId="77777777" w:rsidTr="007614CC">
        <w:trPr>
          <w:trHeight w:val="497"/>
        </w:trPr>
        <w:tc>
          <w:tcPr>
            <w:tcW w:w="3652" w:type="dxa"/>
            <w:shd w:val="clear" w:color="auto" w:fill="auto"/>
            <w:vAlign w:val="center"/>
          </w:tcPr>
          <w:p w14:paraId="422D8FAD" w14:textId="77777777" w:rsidR="007614CC" w:rsidRPr="00816E3E" w:rsidRDefault="007614CC" w:rsidP="007614CC">
            <w:pPr>
              <w:spacing w:before="40" w:after="40"/>
              <w:jc w:val="center"/>
              <w:rPr>
                <w:rFonts w:ascii="Arial" w:hAnsi="Arial" w:cs="Arial"/>
                <w:noProof/>
              </w:rPr>
            </w:pPr>
          </w:p>
        </w:tc>
        <w:tc>
          <w:tcPr>
            <w:tcW w:w="3047" w:type="dxa"/>
            <w:vAlign w:val="center"/>
          </w:tcPr>
          <w:p w14:paraId="68EDC1B4" w14:textId="77777777" w:rsidR="007614CC" w:rsidRPr="00816E3E" w:rsidRDefault="007614CC" w:rsidP="007614CC">
            <w:pPr>
              <w:spacing w:before="40" w:after="40"/>
              <w:jc w:val="center"/>
              <w:rPr>
                <w:rFonts w:ascii="Arial" w:hAnsi="Arial" w:cs="Arial"/>
                <w:noProof/>
              </w:rPr>
            </w:pPr>
          </w:p>
        </w:tc>
        <w:tc>
          <w:tcPr>
            <w:tcW w:w="3048" w:type="dxa"/>
            <w:vAlign w:val="center"/>
          </w:tcPr>
          <w:p w14:paraId="042CF8C7" w14:textId="77777777" w:rsidR="007614CC" w:rsidRPr="00816E3E" w:rsidRDefault="007614CC" w:rsidP="007614CC">
            <w:pPr>
              <w:spacing w:before="40" w:after="40"/>
              <w:jc w:val="center"/>
              <w:rPr>
                <w:rFonts w:ascii="Arial" w:hAnsi="Arial" w:cs="Arial"/>
                <w:noProof/>
              </w:rPr>
            </w:pPr>
          </w:p>
        </w:tc>
      </w:tr>
      <w:tr w:rsidR="007614CC" w:rsidRPr="00816E3E" w14:paraId="3C057AF6" w14:textId="77777777" w:rsidTr="007614CC">
        <w:trPr>
          <w:trHeight w:val="497"/>
        </w:trPr>
        <w:tc>
          <w:tcPr>
            <w:tcW w:w="3652" w:type="dxa"/>
            <w:shd w:val="clear" w:color="auto" w:fill="auto"/>
            <w:vAlign w:val="center"/>
          </w:tcPr>
          <w:p w14:paraId="48D8E1BC" w14:textId="77777777" w:rsidR="007614CC" w:rsidRPr="00816E3E" w:rsidRDefault="007614CC" w:rsidP="007614CC">
            <w:pPr>
              <w:spacing w:before="40" w:after="40"/>
              <w:jc w:val="center"/>
              <w:rPr>
                <w:rFonts w:ascii="Arial" w:hAnsi="Arial" w:cs="Arial"/>
                <w:noProof/>
              </w:rPr>
            </w:pPr>
          </w:p>
        </w:tc>
        <w:tc>
          <w:tcPr>
            <w:tcW w:w="3047" w:type="dxa"/>
            <w:vAlign w:val="center"/>
          </w:tcPr>
          <w:p w14:paraId="4358BBDE" w14:textId="77777777" w:rsidR="007614CC" w:rsidRPr="00816E3E" w:rsidRDefault="007614CC" w:rsidP="007614CC">
            <w:pPr>
              <w:spacing w:before="40" w:after="40"/>
              <w:jc w:val="center"/>
              <w:rPr>
                <w:rFonts w:ascii="Arial" w:hAnsi="Arial" w:cs="Arial"/>
                <w:noProof/>
              </w:rPr>
            </w:pPr>
          </w:p>
        </w:tc>
        <w:tc>
          <w:tcPr>
            <w:tcW w:w="3048" w:type="dxa"/>
            <w:vAlign w:val="center"/>
          </w:tcPr>
          <w:p w14:paraId="3E2C13EF" w14:textId="77777777" w:rsidR="007614CC" w:rsidRPr="00816E3E" w:rsidRDefault="007614CC" w:rsidP="007614CC">
            <w:pPr>
              <w:spacing w:before="40" w:after="40"/>
              <w:jc w:val="center"/>
              <w:rPr>
                <w:rFonts w:ascii="Arial" w:hAnsi="Arial" w:cs="Arial"/>
                <w:noProof/>
              </w:rPr>
            </w:pPr>
          </w:p>
        </w:tc>
      </w:tr>
      <w:tr w:rsidR="007614CC" w:rsidRPr="00816E3E" w14:paraId="005CB7AF" w14:textId="77777777" w:rsidTr="007614CC">
        <w:trPr>
          <w:trHeight w:val="497"/>
        </w:trPr>
        <w:tc>
          <w:tcPr>
            <w:tcW w:w="3652" w:type="dxa"/>
            <w:shd w:val="clear" w:color="auto" w:fill="auto"/>
            <w:vAlign w:val="center"/>
          </w:tcPr>
          <w:p w14:paraId="394AFF9E" w14:textId="77777777" w:rsidR="007614CC" w:rsidRPr="00816E3E" w:rsidRDefault="007614CC" w:rsidP="007614CC">
            <w:pPr>
              <w:spacing w:before="40" w:after="40"/>
              <w:jc w:val="center"/>
              <w:rPr>
                <w:rFonts w:ascii="Arial" w:hAnsi="Arial" w:cs="Arial"/>
                <w:noProof/>
              </w:rPr>
            </w:pPr>
          </w:p>
        </w:tc>
        <w:tc>
          <w:tcPr>
            <w:tcW w:w="3047" w:type="dxa"/>
            <w:vAlign w:val="center"/>
          </w:tcPr>
          <w:p w14:paraId="0D3D187C" w14:textId="77777777" w:rsidR="007614CC" w:rsidRPr="00816E3E" w:rsidRDefault="007614CC" w:rsidP="007614CC">
            <w:pPr>
              <w:spacing w:before="40" w:after="40"/>
              <w:jc w:val="center"/>
              <w:rPr>
                <w:rFonts w:ascii="Arial" w:hAnsi="Arial" w:cs="Arial"/>
                <w:noProof/>
              </w:rPr>
            </w:pPr>
          </w:p>
        </w:tc>
        <w:tc>
          <w:tcPr>
            <w:tcW w:w="3048" w:type="dxa"/>
            <w:vAlign w:val="center"/>
          </w:tcPr>
          <w:p w14:paraId="7BE0F67B" w14:textId="77777777" w:rsidR="007614CC" w:rsidRPr="00816E3E" w:rsidRDefault="007614CC" w:rsidP="007614CC">
            <w:pPr>
              <w:spacing w:before="40" w:after="40"/>
              <w:jc w:val="center"/>
              <w:rPr>
                <w:rFonts w:ascii="Arial" w:hAnsi="Arial" w:cs="Arial"/>
                <w:noProof/>
              </w:rPr>
            </w:pPr>
          </w:p>
        </w:tc>
      </w:tr>
      <w:tr w:rsidR="007614CC" w:rsidRPr="00816E3E" w14:paraId="46C0BAC4" w14:textId="77777777" w:rsidTr="007614CC">
        <w:trPr>
          <w:trHeight w:val="497"/>
        </w:trPr>
        <w:tc>
          <w:tcPr>
            <w:tcW w:w="3652" w:type="dxa"/>
            <w:shd w:val="clear" w:color="auto" w:fill="auto"/>
            <w:vAlign w:val="center"/>
          </w:tcPr>
          <w:p w14:paraId="7FFF76BB" w14:textId="77777777" w:rsidR="007614CC" w:rsidRPr="00816E3E" w:rsidRDefault="007614CC" w:rsidP="007614CC">
            <w:pPr>
              <w:spacing w:before="40" w:after="40"/>
              <w:jc w:val="center"/>
              <w:rPr>
                <w:rFonts w:ascii="Arial" w:hAnsi="Arial" w:cs="Arial"/>
                <w:noProof/>
              </w:rPr>
            </w:pPr>
          </w:p>
        </w:tc>
        <w:tc>
          <w:tcPr>
            <w:tcW w:w="3047" w:type="dxa"/>
            <w:vAlign w:val="center"/>
          </w:tcPr>
          <w:p w14:paraId="067AF30D" w14:textId="77777777" w:rsidR="007614CC" w:rsidRPr="00816E3E" w:rsidRDefault="007614CC" w:rsidP="007614CC">
            <w:pPr>
              <w:spacing w:before="40" w:after="40"/>
              <w:jc w:val="center"/>
              <w:rPr>
                <w:rFonts w:ascii="Arial" w:hAnsi="Arial" w:cs="Arial"/>
                <w:noProof/>
              </w:rPr>
            </w:pPr>
          </w:p>
        </w:tc>
        <w:tc>
          <w:tcPr>
            <w:tcW w:w="3048" w:type="dxa"/>
            <w:vAlign w:val="center"/>
          </w:tcPr>
          <w:p w14:paraId="35CAF90A" w14:textId="77777777" w:rsidR="007614CC" w:rsidRPr="00816E3E" w:rsidRDefault="007614CC" w:rsidP="007614CC">
            <w:pPr>
              <w:spacing w:before="40" w:after="40"/>
              <w:jc w:val="center"/>
              <w:rPr>
                <w:rFonts w:ascii="Arial" w:hAnsi="Arial" w:cs="Arial"/>
                <w:noProof/>
              </w:rPr>
            </w:pPr>
          </w:p>
        </w:tc>
      </w:tr>
      <w:tr w:rsidR="007614CC" w:rsidRPr="00816E3E" w14:paraId="4F9466C9" w14:textId="77777777" w:rsidTr="007614CC">
        <w:trPr>
          <w:trHeight w:val="1012"/>
        </w:trPr>
        <w:tc>
          <w:tcPr>
            <w:tcW w:w="6699" w:type="dxa"/>
            <w:gridSpan w:val="2"/>
            <w:shd w:val="clear" w:color="auto" w:fill="D9D9D9" w:themeFill="background1" w:themeFillShade="D9"/>
            <w:vAlign w:val="center"/>
          </w:tcPr>
          <w:p w14:paraId="6AC9CBA4" w14:textId="77777777" w:rsidR="007614CC" w:rsidRPr="00816E3E" w:rsidRDefault="007614CC" w:rsidP="007614CC">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5A9635A2" w14:textId="77777777" w:rsidR="007614CC" w:rsidRPr="00816E3E" w:rsidRDefault="007614CC" w:rsidP="007614CC">
            <w:pPr>
              <w:spacing w:before="40" w:after="40"/>
              <w:jc w:val="center"/>
              <w:rPr>
                <w:rFonts w:ascii="Arial" w:hAnsi="Arial" w:cs="Arial"/>
                <w:noProof/>
              </w:rPr>
            </w:pPr>
          </w:p>
        </w:tc>
      </w:tr>
    </w:tbl>
    <w:p w14:paraId="00380E6A" w14:textId="77777777" w:rsidR="007614CC" w:rsidRDefault="007614CC" w:rsidP="007614CC">
      <w:pPr>
        <w:spacing w:after="120"/>
        <w:ind w:left="360"/>
        <w:rPr>
          <w:rFonts w:ascii="Arial" w:hAnsi="Arial" w:cs="Arial"/>
          <w:noProof/>
        </w:rPr>
      </w:pPr>
    </w:p>
    <w:p w14:paraId="018DB9D9" w14:textId="77777777" w:rsidR="007614CC" w:rsidRDefault="007614CC" w:rsidP="007614CC">
      <w:pPr>
        <w:spacing w:after="0"/>
        <w:jc w:val="right"/>
        <w:rPr>
          <w:rFonts w:ascii="Arial" w:hAnsi="Arial" w:cs="Arial"/>
          <w:noProof/>
        </w:rPr>
      </w:pPr>
      <w:r>
        <w:rPr>
          <w:rFonts w:ascii="Arial" w:hAnsi="Arial" w:cs="Arial"/>
          <w:noProof/>
        </w:rPr>
        <w:t>……………………………………………</w:t>
      </w:r>
    </w:p>
    <w:p w14:paraId="13D17156" w14:textId="3F8DD065" w:rsidR="007614CC" w:rsidRDefault="007614CC" w:rsidP="007614CC">
      <w:pPr>
        <w:spacing w:after="0"/>
        <w:jc w:val="right"/>
        <w:rPr>
          <w:rFonts w:ascii="Arial" w:hAnsi="Arial" w:cs="Arial"/>
          <w:noProof/>
          <w:sz w:val="18"/>
          <w:szCs w:val="18"/>
        </w:rPr>
      </w:pPr>
      <w:r w:rsidRPr="00816E3E">
        <w:rPr>
          <w:rFonts w:ascii="Arial" w:hAnsi="Arial" w:cs="Arial"/>
          <w:noProof/>
          <w:sz w:val="18"/>
          <w:szCs w:val="18"/>
        </w:rPr>
        <w:t>podpis Zleceniobiorcy</w:t>
      </w:r>
    </w:p>
    <w:p w14:paraId="6EC70401" w14:textId="632C1FA1" w:rsidR="007614CC" w:rsidRPr="007614CC" w:rsidRDefault="007614CC" w:rsidP="000111B5">
      <w:pPr>
        <w:pStyle w:val="Akapitzlist"/>
        <w:numPr>
          <w:ilvl w:val="0"/>
          <w:numId w:val="27"/>
        </w:numPr>
        <w:rPr>
          <w:rFonts w:ascii="Arial" w:hAnsi="Arial" w:cs="Arial"/>
          <w:noProof/>
          <w:sz w:val="18"/>
          <w:szCs w:val="18"/>
        </w:rPr>
      </w:pPr>
      <w:r w:rsidRPr="007614CC">
        <w:rPr>
          <w:rFonts w:ascii="Arial" w:hAnsi="Arial" w:cs="Arial"/>
          <w:noProof/>
        </w:rPr>
        <w:t>Obowiązki w Projekcie zostały wykonane w sposób efektywny i prawidłowy.</w:t>
      </w:r>
    </w:p>
    <w:p w14:paraId="63F1867C" w14:textId="77777777" w:rsidR="007614CC" w:rsidRDefault="007614CC" w:rsidP="007614CC">
      <w:pPr>
        <w:spacing w:after="0" w:line="240" w:lineRule="auto"/>
        <w:jc w:val="both"/>
        <w:rPr>
          <w:rFonts w:ascii="Arial" w:hAnsi="Arial" w:cs="Arial"/>
          <w:noProof/>
        </w:rPr>
      </w:pPr>
    </w:p>
    <w:p w14:paraId="64D9A6FA" w14:textId="77777777" w:rsidR="007614CC" w:rsidRDefault="007614CC" w:rsidP="007614CC">
      <w:pPr>
        <w:spacing w:after="0"/>
        <w:jc w:val="right"/>
        <w:rPr>
          <w:rFonts w:ascii="Arial" w:hAnsi="Arial" w:cs="Arial"/>
          <w:noProof/>
        </w:rPr>
      </w:pPr>
      <w:r>
        <w:rPr>
          <w:rFonts w:ascii="Arial" w:hAnsi="Arial" w:cs="Arial"/>
          <w:noProof/>
        </w:rPr>
        <w:t>……………………………………………</w:t>
      </w:r>
    </w:p>
    <w:p w14:paraId="0CE7AF26" w14:textId="77777777" w:rsidR="007614CC" w:rsidRDefault="007614CC" w:rsidP="007614CC">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14C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78E0" w14:textId="77777777" w:rsidR="00D91231" w:rsidRDefault="00D91231">
      <w:pPr>
        <w:spacing w:after="0" w:line="240" w:lineRule="auto"/>
      </w:pPr>
      <w:r>
        <w:separator/>
      </w:r>
    </w:p>
  </w:endnote>
  <w:endnote w:type="continuationSeparator" w:id="0">
    <w:p w14:paraId="542309AF" w14:textId="77777777" w:rsidR="00D91231" w:rsidRDefault="00D9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ED99" w14:textId="77777777" w:rsidR="00E6397B" w:rsidRDefault="00E6397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4167EE2" wp14:editId="4E0E8B34">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78B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85EB66"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4A4A4B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B50A3B9"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7EE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1CBF78B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885EB66"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4A4A4B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B50A3B9"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9D5B" w14:textId="77777777" w:rsidR="00E6397B" w:rsidRPr="004333CC" w:rsidRDefault="00E6397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10406D33" wp14:editId="12A9FFC4">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5B81" w14:textId="77777777" w:rsidR="00E6397B" w:rsidRDefault="00E6397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6D33"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C3B5B81" w14:textId="77777777" w:rsidR="00E6397B" w:rsidRDefault="00E6397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EC5CB8F" wp14:editId="251F001F">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BD70" w14:textId="77777777" w:rsidR="00E6397B" w:rsidRDefault="00E6397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CB8F"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05FEBD70" w14:textId="77777777" w:rsidR="00E6397B" w:rsidRDefault="00E6397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1547091" wp14:editId="0F6F3336">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1BF5" w14:textId="77777777" w:rsidR="00E6397B" w:rsidRPr="00311BB6" w:rsidRDefault="00E6397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2D93BA8" w14:textId="77777777" w:rsidR="00E6397B" w:rsidRDefault="00E6397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2D2519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917C47"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7091"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204C1BF5" w14:textId="77777777" w:rsidR="00E6397B" w:rsidRPr="00311BB6" w:rsidRDefault="00E6397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2D93BA8" w14:textId="77777777" w:rsidR="00E6397B" w:rsidRDefault="00E6397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2D2519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917C47"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80C4B80" wp14:editId="4AB93FC5">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35D2"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4E8C76"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26F562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4499E84"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4B80"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EE535D2"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4E8C76"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26F562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4499E84"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FD05357" wp14:editId="361A043A">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D3CD"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20723E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F868B9"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2D64FF5"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5357"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0661D3CD"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20723E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F868B9"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2D64FF5"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F20F3D3" wp14:editId="4E369575">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AD7B"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E4404D4"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27A0BE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267D49"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F3D3"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0A98AD7B"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E4404D4"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27A0BE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267D49"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F107F00" wp14:editId="56E4E024">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D23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9B023E"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4B1D214"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4D4FCAC"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7F00"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0A71D23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9B023E"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4B1D214"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4D4FCAC"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577A750" wp14:editId="7A5A608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DA2A"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09184B1D"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4064073"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E335FE"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A750"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922DA2A"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09184B1D"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4064073"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E335FE"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372623" wp14:editId="76BF04F9">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DE1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4EF223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4FFA0EC"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D3F99"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2623"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7B57DE1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4EF223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4FFA0EC"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D3F99"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2EB2D4" wp14:editId="2F8F37EC">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7948"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5F8897"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07BCA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DC5A08"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B2D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435E7948"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5F8897"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07BCA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DC5A08"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4612876" wp14:editId="3E59F489">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921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90EA09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132C765"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4185D09"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2876"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AB6921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90EA091"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132C765"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4185D09"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C06F20E" wp14:editId="5180C519">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D547"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2ECB74"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3FDFA2"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D73100F"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F20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411CD547"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2ECB74"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3FDFA2"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D73100F"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4162AE5" wp14:editId="717872B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E07F"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4182102"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CB71E65"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815F7BC"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2AE5"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0093E07F"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4182102"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CB71E65"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815F7BC"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4D613C0" wp14:editId="13C0800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A075"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96656B"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DAD8F"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2B8322C"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13C0"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2A96A075"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96656B"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DAD8F"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2B8322C"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AFB2BE8" wp14:editId="70D04E0D">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43FC"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750C87A"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127D76D"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0802D25"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2BE8"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012443FC"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750C87A"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127D76D"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0802D25"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24F42B6" wp14:editId="35BEE88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F390"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397B08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5B32D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BAEE46"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42B6"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4D87F390"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397B081"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5B32D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BAEE46"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7EA7308" wp14:editId="784BE666">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BBA9"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89519FC"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12BF5A"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9439B44"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73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4E7DBBA9"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89519FC"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12BF5A" w14:textId="77777777" w:rsidR="00E6397B" w:rsidRDefault="00E6397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9439B44" w14:textId="77777777" w:rsidR="00E6397B" w:rsidRDefault="00E6397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2D2D7DC" wp14:editId="3DAFCFB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429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0EF5170"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813E557"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E522887"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D7DC"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5F13429C"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0EF5170"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813E557" w14:textId="77777777" w:rsidR="00E6397B"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E522887" w14:textId="77777777" w:rsidR="00E6397B" w:rsidRPr="00267F9E" w:rsidRDefault="00E6397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76A6AE95" w14:textId="77777777" w:rsidR="00E6397B" w:rsidRDefault="00E6397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E883" w14:textId="77777777" w:rsidR="00D91231" w:rsidRDefault="00D91231">
      <w:pPr>
        <w:spacing w:after="0" w:line="240" w:lineRule="auto"/>
      </w:pPr>
      <w:r>
        <w:separator/>
      </w:r>
    </w:p>
  </w:footnote>
  <w:footnote w:type="continuationSeparator" w:id="0">
    <w:p w14:paraId="4E79FA0B" w14:textId="77777777" w:rsidR="00D91231" w:rsidRDefault="00D9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C590" w14:textId="77777777" w:rsidR="00E6397B" w:rsidRPr="00FF098E" w:rsidRDefault="00E6397B" w:rsidP="00FF098E">
    <w:pPr>
      <w:pStyle w:val="Nagwek"/>
    </w:pPr>
    <w:r>
      <w:rPr>
        <w:noProof/>
      </w:rPr>
      <w:drawing>
        <wp:inline distT="0" distB="0" distL="0" distR="0" wp14:anchorId="4B94B048" wp14:editId="223B9D83">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E284" w14:textId="77777777" w:rsidR="00E6397B" w:rsidRDefault="00E6397B">
    <w:pPr>
      <w:pStyle w:val="Nagwek"/>
      <w:spacing w:before="240"/>
    </w:pPr>
    <w:r>
      <w:rPr>
        <w:noProof/>
      </w:rPr>
      <w:drawing>
        <wp:inline distT="0" distB="0" distL="0" distR="0" wp14:anchorId="1EFF2156" wp14:editId="3CAE92BF">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1" w15:restartNumberingAfterBreak="0">
    <w:nsid w:val="12A755E8"/>
    <w:multiLevelType w:val="hybridMultilevel"/>
    <w:tmpl w:val="D29EABAE"/>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1"/>
  </w:num>
  <w:num w:numId="4">
    <w:abstractNumId w:val="7"/>
  </w:num>
  <w:num w:numId="5">
    <w:abstractNumId w:val="13"/>
  </w:num>
  <w:num w:numId="6">
    <w:abstractNumId w:val="32"/>
  </w:num>
  <w:num w:numId="7">
    <w:abstractNumId w:val="6"/>
  </w:num>
  <w:num w:numId="8">
    <w:abstractNumId w:val="44"/>
  </w:num>
  <w:num w:numId="9">
    <w:abstractNumId w:val="25"/>
  </w:num>
  <w:num w:numId="10">
    <w:abstractNumId w:val="2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2"/>
  </w:num>
  <w:num w:numId="14">
    <w:abstractNumId w:val="15"/>
  </w:num>
  <w:num w:numId="15">
    <w:abstractNumId w:val="35"/>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num>
  <w:num w:numId="20">
    <w:abstractNumId w:val="14"/>
  </w:num>
  <w:num w:numId="21">
    <w:abstractNumId w:val="22"/>
  </w:num>
  <w:num w:numId="22">
    <w:abstractNumId w:val="39"/>
  </w:num>
  <w:num w:numId="23">
    <w:abstractNumId w:val="11"/>
  </w:num>
  <w:num w:numId="24">
    <w:abstractNumId w:val="0"/>
  </w:num>
  <w:num w:numId="25">
    <w:abstractNumId w:val="1"/>
  </w:num>
  <w:num w:numId="26">
    <w:abstractNumId w:val="2"/>
  </w:num>
  <w:num w:numId="27">
    <w:abstractNumId w:val="40"/>
  </w:num>
  <w:num w:numId="28">
    <w:abstractNumId w:val="21"/>
  </w:num>
  <w:num w:numId="29">
    <w:abstractNumId w:val="9"/>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11B5"/>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94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446"/>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B17"/>
    <w:rsid w:val="00191793"/>
    <w:rsid w:val="00192428"/>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37E8"/>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A6181"/>
    <w:rsid w:val="002B286E"/>
    <w:rsid w:val="002B418E"/>
    <w:rsid w:val="002B7CC1"/>
    <w:rsid w:val="002C0504"/>
    <w:rsid w:val="002C2489"/>
    <w:rsid w:val="002D507B"/>
    <w:rsid w:val="002D5C1F"/>
    <w:rsid w:val="002D6C31"/>
    <w:rsid w:val="002D741C"/>
    <w:rsid w:val="002D755D"/>
    <w:rsid w:val="002E09EF"/>
    <w:rsid w:val="002F070B"/>
    <w:rsid w:val="002F7C48"/>
    <w:rsid w:val="0030089B"/>
    <w:rsid w:val="00304A5B"/>
    <w:rsid w:val="0031010C"/>
    <w:rsid w:val="00311BB6"/>
    <w:rsid w:val="00312D23"/>
    <w:rsid w:val="00314729"/>
    <w:rsid w:val="00315C7B"/>
    <w:rsid w:val="003160D8"/>
    <w:rsid w:val="00317775"/>
    <w:rsid w:val="00322462"/>
    <w:rsid w:val="00322A41"/>
    <w:rsid w:val="00326E49"/>
    <w:rsid w:val="00331F27"/>
    <w:rsid w:val="00334134"/>
    <w:rsid w:val="00335A87"/>
    <w:rsid w:val="00336256"/>
    <w:rsid w:val="003534E8"/>
    <w:rsid w:val="00357CEE"/>
    <w:rsid w:val="0036698A"/>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276"/>
    <w:rsid w:val="003C1A97"/>
    <w:rsid w:val="003C29F4"/>
    <w:rsid w:val="003D05FE"/>
    <w:rsid w:val="003D3091"/>
    <w:rsid w:val="003D50E3"/>
    <w:rsid w:val="003D6CCD"/>
    <w:rsid w:val="003E3710"/>
    <w:rsid w:val="003E4D96"/>
    <w:rsid w:val="003E6D44"/>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517E9"/>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154DC"/>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A5E87"/>
    <w:rsid w:val="005B10AE"/>
    <w:rsid w:val="005B2212"/>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1A00"/>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14CC"/>
    <w:rsid w:val="00765B01"/>
    <w:rsid w:val="0076615C"/>
    <w:rsid w:val="007676AC"/>
    <w:rsid w:val="00770485"/>
    <w:rsid w:val="007748F8"/>
    <w:rsid w:val="00780FC9"/>
    <w:rsid w:val="00781418"/>
    <w:rsid w:val="00781F37"/>
    <w:rsid w:val="00783B33"/>
    <w:rsid w:val="007941AD"/>
    <w:rsid w:val="00794D4C"/>
    <w:rsid w:val="0079669C"/>
    <w:rsid w:val="007A33C3"/>
    <w:rsid w:val="007B2918"/>
    <w:rsid w:val="007B432D"/>
    <w:rsid w:val="007B7E39"/>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D632E"/>
    <w:rsid w:val="008E2AC3"/>
    <w:rsid w:val="008E2E84"/>
    <w:rsid w:val="008E3EB2"/>
    <w:rsid w:val="008E46A4"/>
    <w:rsid w:val="008E65BE"/>
    <w:rsid w:val="008F2635"/>
    <w:rsid w:val="009002F3"/>
    <w:rsid w:val="00902D44"/>
    <w:rsid w:val="0090445D"/>
    <w:rsid w:val="00910899"/>
    <w:rsid w:val="00910A04"/>
    <w:rsid w:val="00917BC1"/>
    <w:rsid w:val="009217BB"/>
    <w:rsid w:val="00923327"/>
    <w:rsid w:val="0092525E"/>
    <w:rsid w:val="009273E2"/>
    <w:rsid w:val="0093222D"/>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777F7"/>
    <w:rsid w:val="00991A59"/>
    <w:rsid w:val="00992EC8"/>
    <w:rsid w:val="00994FE3"/>
    <w:rsid w:val="009A52E2"/>
    <w:rsid w:val="009A68A1"/>
    <w:rsid w:val="009A7F0D"/>
    <w:rsid w:val="009B083B"/>
    <w:rsid w:val="009B627B"/>
    <w:rsid w:val="009C02AF"/>
    <w:rsid w:val="009C34C1"/>
    <w:rsid w:val="009D0356"/>
    <w:rsid w:val="009D5428"/>
    <w:rsid w:val="009E6EA3"/>
    <w:rsid w:val="009F3D15"/>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2BB0"/>
    <w:rsid w:val="00A63507"/>
    <w:rsid w:val="00A63C86"/>
    <w:rsid w:val="00A67B9D"/>
    <w:rsid w:val="00A72555"/>
    <w:rsid w:val="00A750B9"/>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0605A"/>
    <w:rsid w:val="00B1698B"/>
    <w:rsid w:val="00B23BF1"/>
    <w:rsid w:val="00B3054F"/>
    <w:rsid w:val="00B31164"/>
    <w:rsid w:val="00B31344"/>
    <w:rsid w:val="00B341B0"/>
    <w:rsid w:val="00B508BB"/>
    <w:rsid w:val="00B52992"/>
    <w:rsid w:val="00B53975"/>
    <w:rsid w:val="00B55F2D"/>
    <w:rsid w:val="00B57D78"/>
    <w:rsid w:val="00B61411"/>
    <w:rsid w:val="00B65DF7"/>
    <w:rsid w:val="00B67581"/>
    <w:rsid w:val="00B72D36"/>
    <w:rsid w:val="00B76174"/>
    <w:rsid w:val="00B761F4"/>
    <w:rsid w:val="00B870B2"/>
    <w:rsid w:val="00B87FC5"/>
    <w:rsid w:val="00B910F3"/>
    <w:rsid w:val="00B97D7C"/>
    <w:rsid w:val="00BA47D0"/>
    <w:rsid w:val="00BA5175"/>
    <w:rsid w:val="00BA5396"/>
    <w:rsid w:val="00BB3032"/>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0599"/>
    <w:rsid w:val="00C0427D"/>
    <w:rsid w:val="00C31ADB"/>
    <w:rsid w:val="00C621DA"/>
    <w:rsid w:val="00C62E89"/>
    <w:rsid w:val="00C70C6D"/>
    <w:rsid w:val="00C70CDF"/>
    <w:rsid w:val="00C75936"/>
    <w:rsid w:val="00C8087C"/>
    <w:rsid w:val="00C80A94"/>
    <w:rsid w:val="00C8731C"/>
    <w:rsid w:val="00C94D42"/>
    <w:rsid w:val="00C94EE6"/>
    <w:rsid w:val="00C96C47"/>
    <w:rsid w:val="00CA7669"/>
    <w:rsid w:val="00CA7983"/>
    <w:rsid w:val="00CB2071"/>
    <w:rsid w:val="00CB357A"/>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91231"/>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397B"/>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E17DD"/>
    <w:rsid w:val="00EF0E6E"/>
    <w:rsid w:val="00EF1E7E"/>
    <w:rsid w:val="00EF2271"/>
    <w:rsid w:val="00F0130B"/>
    <w:rsid w:val="00F05D13"/>
    <w:rsid w:val="00F06F05"/>
    <w:rsid w:val="00F126A6"/>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65E01"/>
    <w:rsid w:val="00F71A9D"/>
    <w:rsid w:val="00F73FD8"/>
    <w:rsid w:val="00F7654D"/>
    <w:rsid w:val="00F85421"/>
    <w:rsid w:val="00F91DF4"/>
    <w:rsid w:val="00F96621"/>
    <w:rsid w:val="00FA0ADD"/>
    <w:rsid w:val="00FA3179"/>
    <w:rsid w:val="00FB1499"/>
    <w:rsid w:val="00FB7AB0"/>
    <w:rsid w:val="00FC2A2B"/>
    <w:rsid w:val="00FC3E5F"/>
    <w:rsid w:val="00FC47D5"/>
    <w:rsid w:val="00FC4D7F"/>
    <w:rsid w:val="00FD29A8"/>
    <w:rsid w:val="00FD61FA"/>
    <w:rsid w:val="00FD78D8"/>
    <w:rsid w:val="00FE6473"/>
    <w:rsid w:val="00FE7CA1"/>
    <w:rsid w:val="00FF098E"/>
    <w:rsid w:val="00FF2D65"/>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6E416"/>
  <w15:docId w15:val="{74475B7F-FAF3-4456-9C4E-DBC4F4BF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14CC"/>
    <w:pPr>
      <w:keepNext/>
      <w:numPr>
        <w:numId w:val="24"/>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14CC"/>
    <w:pPr>
      <w:keepNext/>
      <w:numPr>
        <w:ilvl w:val="1"/>
        <w:numId w:val="24"/>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character" w:customStyle="1" w:styleId="Nierozpoznanawzmianka1">
    <w:name w:val="Nierozpoznana wzmianka1"/>
    <w:basedOn w:val="Domylnaczcionkaakapitu"/>
    <w:uiPriority w:val="99"/>
    <w:rsid w:val="00661A00"/>
    <w:rPr>
      <w:color w:val="605E5C"/>
      <w:shd w:val="clear" w:color="auto" w:fill="E1DFDD"/>
    </w:rPr>
  </w:style>
  <w:style w:type="character" w:customStyle="1" w:styleId="Nagwek1Znak">
    <w:name w:val="Nagłówek 1 Znak"/>
    <w:basedOn w:val="Domylnaczcionkaakapitu"/>
    <w:link w:val="Nagwek1"/>
    <w:rsid w:val="007614CC"/>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14CC"/>
    <w:rPr>
      <w:rFonts w:ascii="Arial" w:eastAsia="Times New Roman" w:hAnsi="Arial" w:cs="Arial"/>
      <w:b/>
      <w:bCs/>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24749186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21172660">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au.umg.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E331-BE35-4A88-A848-16605081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6419</Words>
  <Characters>38518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2019-02-12T12:14:00Z</cp:lastPrinted>
  <dcterms:created xsi:type="dcterms:W3CDTF">2020-10-26T11:37:00Z</dcterms:created>
  <dcterms:modified xsi:type="dcterms:W3CDTF">2020-10-27T08:22:00Z</dcterms:modified>
</cp:coreProperties>
</file>