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3337E" w14:textId="77777777" w:rsidR="00854F38" w:rsidRPr="009F156A" w:rsidRDefault="00854F38" w:rsidP="0079340A">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14:paraId="2DEB5FB0" w14:textId="77777777" w:rsidR="00854F38"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14:paraId="39C2A087" w14:textId="77777777" w:rsidR="00E449AD" w:rsidRPr="009F156A" w:rsidRDefault="00E449AD" w:rsidP="00F321BE">
      <w:pPr>
        <w:tabs>
          <w:tab w:val="left" w:pos="2010"/>
        </w:tabs>
        <w:spacing w:after="0"/>
        <w:jc w:val="center"/>
        <w:rPr>
          <w:rFonts w:ascii="Arial" w:hAnsi="Arial" w:cs="Arial"/>
          <w:b/>
          <w:sz w:val="28"/>
          <w:szCs w:val="28"/>
          <w:lang w:eastAsia="zh-CN"/>
        </w:rPr>
      </w:pPr>
    </w:p>
    <w:p w14:paraId="4AE0BF57" w14:textId="77777777"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0C4565">
        <w:rPr>
          <w:rFonts w:ascii="Arial" w:hAnsi="Arial" w:cs="Arial"/>
          <w:lang w:eastAsia="zh-CN"/>
        </w:rPr>
        <w:t>8</w:t>
      </w:r>
      <w:r w:rsidRPr="009F156A">
        <w:rPr>
          <w:rFonts w:ascii="Arial" w:hAnsi="Arial" w:cs="Arial"/>
          <w:lang w:eastAsia="zh-CN"/>
        </w:rPr>
        <w:t xml:space="preserve"> r. poz. 1</w:t>
      </w:r>
      <w:r w:rsidR="000C4565">
        <w:rPr>
          <w:rFonts w:ascii="Arial" w:hAnsi="Arial" w:cs="Arial"/>
          <w:lang w:eastAsia="zh-CN"/>
        </w:rPr>
        <w:t>986</w:t>
      </w:r>
      <w:r w:rsidRPr="009F156A">
        <w:rPr>
          <w:rFonts w:ascii="Arial" w:hAnsi="Arial" w:cs="Arial"/>
          <w:lang w:eastAsia="zh-CN"/>
        </w:rPr>
        <w:t xml:space="preserve"> ze zm.)</w:t>
      </w:r>
    </w:p>
    <w:p w14:paraId="2B19470C" w14:textId="77777777" w:rsidR="00E449AD" w:rsidRPr="009F156A" w:rsidRDefault="00E449AD" w:rsidP="00752190">
      <w:pPr>
        <w:tabs>
          <w:tab w:val="left" w:pos="2010"/>
        </w:tabs>
        <w:spacing w:after="0"/>
        <w:jc w:val="both"/>
        <w:rPr>
          <w:rFonts w:ascii="Arial" w:hAnsi="Arial" w:cs="Arial"/>
          <w:lang w:eastAsia="zh-CN"/>
        </w:rPr>
      </w:pPr>
    </w:p>
    <w:p w14:paraId="2E17500B" w14:textId="7C01D29D" w:rsidR="00F112C8" w:rsidRPr="00BB3F1B" w:rsidRDefault="00854F38" w:rsidP="00203D5A">
      <w:pPr>
        <w:tabs>
          <w:tab w:val="left" w:pos="2010"/>
        </w:tabs>
        <w:spacing w:after="0"/>
        <w:jc w:val="center"/>
        <w:rPr>
          <w:rFonts w:ascii="Arial" w:hAnsi="Arial" w:cs="Arial"/>
          <w:b/>
          <w:i/>
          <w:lang w:eastAsia="zh-CN"/>
        </w:rPr>
      </w:pPr>
      <w:r w:rsidRPr="001924C7">
        <w:rPr>
          <w:rFonts w:ascii="Arial" w:hAnsi="Arial" w:cs="Arial"/>
          <w:i/>
          <w:lang w:eastAsia="zh-CN"/>
        </w:rPr>
        <w:t xml:space="preserve">pn.: </w:t>
      </w:r>
      <w:r w:rsidR="006D1909" w:rsidRPr="00BB3F1B">
        <w:rPr>
          <w:rFonts w:ascii="Arial" w:hAnsi="Arial" w:cs="Arial"/>
          <w:b/>
          <w:i/>
          <w:lang w:eastAsia="zh-CN"/>
        </w:rPr>
        <w:t xml:space="preserve">Realizacja prac projektowych dla studentów I stopnia </w:t>
      </w:r>
      <w:r w:rsidR="00FE6A5B" w:rsidRPr="00BB3F1B">
        <w:rPr>
          <w:rFonts w:ascii="Arial" w:hAnsi="Arial" w:cs="Arial"/>
          <w:b/>
          <w:i/>
          <w:lang w:eastAsia="zh-CN"/>
        </w:rPr>
        <w:t xml:space="preserve">Wydział Nawigacyjny specjalność Transport Morski </w:t>
      </w:r>
      <w:r w:rsidR="00CB2EB2" w:rsidRPr="00BB3F1B">
        <w:rPr>
          <w:rFonts w:ascii="Arial" w:hAnsi="Arial" w:cs="Arial"/>
          <w:b/>
          <w:i/>
          <w:lang w:eastAsia="zh-CN"/>
        </w:rPr>
        <w:t xml:space="preserve">wraz </w:t>
      </w:r>
      <w:r w:rsidR="00F112C8" w:rsidRPr="00BB3F1B">
        <w:rPr>
          <w:rFonts w:ascii="Arial" w:hAnsi="Arial" w:cs="Arial"/>
          <w:b/>
          <w:i/>
          <w:lang w:eastAsia="zh-CN"/>
        </w:rPr>
        <w:t xml:space="preserve">z przedstawicielami pracodawców </w:t>
      </w:r>
      <w:r w:rsidR="00D44CE6" w:rsidRPr="00BB3F1B">
        <w:rPr>
          <w:rFonts w:ascii="Arial" w:hAnsi="Arial" w:cs="Arial"/>
          <w:b/>
          <w:i/>
          <w:lang w:eastAsia="zh-CN"/>
        </w:rPr>
        <w:t>mających doświadczenie</w:t>
      </w:r>
      <w:r w:rsidR="00CB2EB2" w:rsidRPr="00BB3F1B">
        <w:rPr>
          <w:rFonts w:ascii="Arial" w:hAnsi="Arial" w:cs="Arial"/>
          <w:b/>
          <w:i/>
          <w:lang w:eastAsia="zh-CN"/>
        </w:rPr>
        <w:t xml:space="preserve"> </w:t>
      </w:r>
      <w:r w:rsidR="00CA26A3" w:rsidRPr="00BB3F1B">
        <w:rPr>
          <w:rFonts w:ascii="Arial" w:hAnsi="Arial" w:cs="Arial"/>
          <w:b/>
          <w:i/>
          <w:lang w:eastAsia="zh-CN"/>
        </w:rPr>
        <w:t xml:space="preserve">zawodowe </w:t>
      </w:r>
      <w:r w:rsidR="00CB2EB2" w:rsidRPr="00BB3F1B">
        <w:rPr>
          <w:rFonts w:ascii="Arial" w:hAnsi="Arial" w:cs="Arial"/>
          <w:b/>
          <w:i/>
          <w:lang w:eastAsia="zh-CN"/>
        </w:rPr>
        <w:t xml:space="preserve">na </w:t>
      </w:r>
      <w:r w:rsidR="00CA26A3" w:rsidRPr="00BB3F1B">
        <w:rPr>
          <w:rFonts w:ascii="Arial" w:hAnsi="Arial" w:cs="Arial"/>
          <w:b/>
          <w:i/>
          <w:lang w:eastAsia="zh-CN"/>
        </w:rPr>
        <w:t>statkach wybranych typów.</w:t>
      </w:r>
    </w:p>
    <w:p w14:paraId="1F324796" w14:textId="77777777" w:rsidR="006D1909" w:rsidRDefault="006D1909" w:rsidP="006D1909">
      <w:pPr>
        <w:tabs>
          <w:tab w:val="left" w:pos="2010"/>
        </w:tabs>
        <w:spacing w:after="0"/>
        <w:jc w:val="center"/>
        <w:rPr>
          <w:rFonts w:ascii="Arial" w:hAnsi="Arial" w:cs="Arial"/>
          <w:i/>
          <w:lang w:eastAsia="zh-CN"/>
        </w:rPr>
      </w:pPr>
    </w:p>
    <w:p w14:paraId="4F3D8264" w14:textId="77777777" w:rsidR="00854F38" w:rsidRDefault="00854F38" w:rsidP="0097068A">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14:paraId="3410D51B" w14:textId="77777777" w:rsidR="00854F38" w:rsidRPr="00B64341" w:rsidRDefault="00854F38" w:rsidP="00254B0C">
      <w:pPr>
        <w:tabs>
          <w:tab w:val="left" w:pos="2010"/>
        </w:tabs>
        <w:spacing w:after="0"/>
        <w:jc w:val="center"/>
        <w:rPr>
          <w:rFonts w:ascii="Arial" w:hAnsi="Arial" w:cs="Arial"/>
          <w:b/>
          <w:sz w:val="10"/>
          <w:szCs w:val="10"/>
          <w:lang w:eastAsia="zh-CN"/>
        </w:rPr>
      </w:pPr>
    </w:p>
    <w:p w14:paraId="04CC332C" w14:textId="097A521C" w:rsidR="00854F38" w:rsidRDefault="00854F38" w:rsidP="00FD78D8">
      <w:pPr>
        <w:tabs>
          <w:tab w:val="left" w:pos="2010"/>
        </w:tabs>
        <w:spacing w:after="0"/>
        <w:rPr>
          <w:rFonts w:ascii="Arial" w:hAnsi="Arial" w:cs="Arial"/>
          <w:b/>
          <w:i/>
          <w:lang w:eastAsia="zh-CN"/>
        </w:rPr>
      </w:pPr>
      <w:r w:rsidRPr="00E449AD">
        <w:rPr>
          <w:rFonts w:ascii="Arial" w:hAnsi="Arial" w:cs="Arial"/>
          <w:b/>
          <w:i/>
          <w:lang w:eastAsia="zh-CN"/>
        </w:rPr>
        <w:t xml:space="preserve">Nr postępowania </w:t>
      </w:r>
      <w:r w:rsidR="0035162D">
        <w:rPr>
          <w:rFonts w:ascii="Arial" w:hAnsi="Arial" w:cs="Arial"/>
          <w:b/>
          <w:i/>
          <w:lang w:eastAsia="zh-CN"/>
        </w:rPr>
        <w:t>CRZP/146/2020/AZP</w:t>
      </w:r>
    </w:p>
    <w:p w14:paraId="28D3C19A" w14:textId="77777777" w:rsidR="00E449AD" w:rsidRPr="00E449AD" w:rsidRDefault="00E449AD" w:rsidP="00FD78D8">
      <w:pPr>
        <w:tabs>
          <w:tab w:val="left" w:pos="2010"/>
        </w:tabs>
        <w:spacing w:after="0"/>
        <w:rPr>
          <w:rFonts w:ascii="Arial" w:hAnsi="Arial" w:cs="Arial"/>
          <w:b/>
          <w:i/>
          <w:lang w:eastAsia="zh-CN"/>
        </w:rPr>
      </w:pPr>
    </w:p>
    <w:p w14:paraId="2EACD820" w14:textId="6DB7DC43" w:rsidR="00854F38" w:rsidRPr="00BD1DE6" w:rsidRDefault="00854F38" w:rsidP="00057857">
      <w:pPr>
        <w:tabs>
          <w:tab w:val="left" w:pos="2010"/>
        </w:tabs>
        <w:spacing w:after="0"/>
        <w:rPr>
          <w:rFonts w:ascii="Arial" w:hAnsi="Arial" w:cs="Arial"/>
        </w:rPr>
      </w:pPr>
      <w:r w:rsidRPr="009F156A">
        <w:rPr>
          <w:rFonts w:ascii="Arial" w:hAnsi="Arial" w:cs="Arial"/>
          <w:lang w:eastAsia="zh-CN"/>
        </w:rPr>
        <w:t xml:space="preserve">Niniejsze ogłoszenie zostało zamieszczone na własnej stronie internetowej </w:t>
      </w:r>
      <w:hyperlink r:id="rId8" w:history="1">
        <w:r w:rsidR="0035162D" w:rsidRPr="0035162D">
          <w:rPr>
            <w:rStyle w:val="Hipercze"/>
          </w:rPr>
          <w:t>https://umg.edu.pl/postepowania-zwolnione-2020-rok</w:t>
        </w:r>
      </w:hyperlink>
    </w:p>
    <w:p w14:paraId="37EC0A48" w14:textId="77777777"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203D5A" w14:paraId="298CA63B" w14:textId="77777777" w:rsidTr="007D4E4F">
        <w:tc>
          <w:tcPr>
            <w:tcW w:w="9034" w:type="dxa"/>
          </w:tcPr>
          <w:p w14:paraId="1857A64D" w14:textId="77777777" w:rsidR="00854F38" w:rsidRPr="00203D5A" w:rsidRDefault="00854F38" w:rsidP="00611374">
            <w:pPr>
              <w:spacing w:after="0" w:line="240" w:lineRule="auto"/>
              <w:rPr>
                <w:rFonts w:ascii="Arial" w:hAnsi="Arial" w:cs="Arial"/>
                <w:shd w:val="clear" w:color="auto" w:fill="FFFFFF"/>
              </w:rPr>
            </w:pPr>
            <w:r w:rsidRPr="00203D5A">
              <w:rPr>
                <w:rFonts w:ascii="Arial" w:hAnsi="Arial" w:cs="Arial"/>
                <w:lang w:eastAsia="en-US"/>
              </w:rPr>
              <w:t xml:space="preserve">Zatwierdził: </w:t>
            </w:r>
          </w:p>
          <w:p w14:paraId="75939317" w14:textId="7E111EE8" w:rsidR="00854F38" w:rsidRDefault="00854F38" w:rsidP="00611374">
            <w:pPr>
              <w:spacing w:after="0" w:line="240" w:lineRule="auto"/>
              <w:rPr>
                <w:rFonts w:ascii="Arial" w:hAnsi="Arial" w:cs="Arial"/>
                <w:lang w:eastAsia="en-US"/>
              </w:rPr>
            </w:pPr>
          </w:p>
          <w:p w14:paraId="71DB9F3E" w14:textId="1178FC32" w:rsidR="0079340A" w:rsidRDefault="0079340A" w:rsidP="00611374">
            <w:pPr>
              <w:spacing w:after="0" w:line="240" w:lineRule="auto"/>
              <w:rPr>
                <w:rFonts w:ascii="Arial" w:hAnsi="Arial" w:cs="Arial"/>
                <w:lang w:eastAsia="en-US"/>
              </w:rPr>
            </w:pPr>
          </w:p>
          <w:p w14:paraId="696FC894" w14:textId="006EBB5F" w:rsidR="0079340A" w:rsidRDefault="0079340A" w:rsidP="00611374">
            <w:pPr>
              <w:spacing w:after="0" w:line="240" w:lineRule="auto"/>
              <w:rPr>
                <w:rFonts w:ascii="Arial" w:hAnsi="Arial" w:cs="Arial"/>
                <w:lang w:eastAsia="en-US"/>
              </w:rPr>
            </w:pPr>
          </w:p>
          <w:p w14:paraId="3316EAAD" w14:textId="77777777" w:rsidR="0079340A" w:rsidRPr="00203D5A" w:rsidRDefault="0079340A" w:rsidP="00611374">
            <w:pPr>
              <w:spacing w:after="0" w:line="240" w:lineRule="auto"/>
              <w:rPr>
                <w:rFonts w:ascii="Arial" w:hAnsi="Arial" w:cs="Arial"/>
                <w:lang w:eastAsia="en-US"/>
              </w:rPr>
            </w:pPr>
          </w:p>
          <w:p w14:paraId="4E7C2204" w14:textId="4AF1EC2A" w:rsidR="00854F38" w:rsidRPr="00203D5A" w:rsidRDefault="00203D5A" w:rsidP="00611374">
            <w:pPr>
              <w:spacing w:after="0" w:line="240" w:lineRule="auto"/>
              <w:rPr>
                <w:rFonts w:ascii="Arial" w:hAnsi="Arial" w:cs="Arial"/>
                <w:lang w:eastAsia="en-US"/>
              </w:rPr>
            </w:pPr>
            <w:r>
              <w:rPr>
                <w:rFonts w:ascii="Arial" w:hAnsi="Arial" w:cs="Arial"/>
                <w:lang w:eastAsia="en-US"/>
              </w:rPr>
              <w:t>……………………</w:t>
            </w:r>
            <w:r w:rsidR="00854F38" w:rsidRPr="00203D5A">
              <w:rPr>
                <w:rFonts w:ascii="Arial" w:hAnsi="Arial" w:cs="Arial"/>
                <w:lang w:eastAsia="en-US"/>
              </w:rPr>
              <w:t xml:space="preserve">………………………………………………………………………………….                                          </w:t>
            </w:r>
          </w:p>
        </w:tc>
        <w:tc>
          <w:tcPr>
            <w:tcW w:w="3594" w:type="dxa"/>
          </w:tcPr>
          <w:p w14:paraId="0EDA3C3A" w14:textId="77777777" w:rsidR="00854F38" w:rsidRPr="00203D5A" w:rsidRDefault="00854F38" w:rsidP="00FD78D8">
            <w:pPr>
              <w:rPr>
                <w:rFonts w:ascii="Arial" w:hAnsi="Arial" w:cs="Arial"/>
                <w:color w:val="FF0000"/>
                <w:lang w:eastAsia="en-US"/>
              </w:rPr>
            </w:pPr>
          </w:p>
          <w:p w14:paraId="65452AED" w14:textId="77777777" w:rsidR="00854F38" w:rsidRPr="00203D5A" w:rsidRDefault="00854F38" w:rsidP="00FD78D8">
            <w:pPr>
              <w:rPr>
                <w:rFonts w:ascii="Arial" w:hAnsi="Arial" w:cs="Arial"/>
                <w:color w:val="FF0000"/>
                <w:lang w:eastAsia="en-US"/>
              </w:rPr>
            </w:pPr>
          </w:p>
        </w:tc>
      </w:tr>
    </w:tbl>
    <w:p w14:paraId="13D20100" w14:textId="77777777" w:rsidR="00854F38" w:rsidRPr="00203D5A" w:rsidRDefault="00854F38" w:rsidP="00FD78D8">
      <w:pPr>
        <w:tabs>
          <w:tab w:val="left" w:pos="2010"/>
        </w:tabs>
        <w:spacing w:after="0"/>
        <w:rPr>
          <w:rFonts w:ascii="Arial" w:hAnsi="Arial" w:cs="Arial"/>
          <w:lang w:eastAsia="en-US"/>
        </w:rPr>
      </w:pPr>
      <w:r w:rsidRPr="00203D5A">
        <w:rPr>
          <w:rFonts w:ascii="Arial" w:hAnsi="Arial" w:cs="Arial"/>
          <w:lang w:eastAsia="en-US"/>
        </w:rPr>
        <w:t xml:space="preserve">Gdynia, dnia </w:t>
      </w:r>
      <w:r w:rsidR="00BD1DE6" w:rsidRPr="00203D5A">
        <w:rPr>
          <w:rFonts w:ascii="Arial" w:hAnsi="Arial" w:cs="Arial"/>
          <w:lang w:eastAsia="en-US"/>
        </w:rPr>
        <w:t>…………….</w:t>
      </w:r>
      <w:r w:rsidRPr="00203D5A">
        <w:rPr>
          <w:rFonts w:ascii="Arial" w:hAnsi="Arial" w:cs="Arial"/>
          <w:lang w:eastAsia="en-US"/>
        </w:rPr>
        <w:t xml:space="preserve"> r.</w:t>
      </w:r>
    </w:p>
    <w:p w14:paraId="7E6A85F4" w14:textId="05BEEA78" w:rsidR="00495460" w:rsidRPr="00203D5A" w:rsidRDefault="00495460">
      <w:pPr>
        <w:spacing w:after="0" w:line="240" w:lineRule="auto"/>
        <w:rPr>
          <w:rFonts w:ascii="Arial" w:hAnsi="Arial" w:cs="Arial"/>
          <w:lang w:eastAsia="en-US"/>
        </w:rPr>
      </w:pPr>
    </w:p>
    <w:p w14:paraId="0835AFE0" w14:textId="77777777" w:rsidR="00203D5A" w:rsidRDefault="00203D5A">
      <w:pPr>
        <w:spacing w:after="0" w:line="240" w:lineRule="auto"/>
        <w:rPr>
          <w:rFonts w:ascii="Arial" w:hAnsi="Arial" w:cs="Arial"/>
          <w:sz w:val="20"/>
          <w:szCs w:val="20"/>
          <w:lang w:eastAsia="en-US"/>
        </w:rPr>
      </w:pPr>
    </w:p>
    <w:p w14:paraId="0EA8D349" w14:textId="77777777" w:rsidR="00203D5A" w:rsidRDefault="00203D5A">
      <w:pPr>
        <w:spacing w:after="0" w:line="240" w:lineRule="auto"/>
        <w:rPr>
          <w:rFonts w:ascii="Arial" w:hAnsi="Arial" w:cs="Arial"/>
          <w:sz w:val="20"/>
          <w:szCs w:val="20"/>
          <w:lang w:eastAsia="en-US"/>
        </w:rPr>
      </w:pPr>
    </w:p>
    <w:p w14:paraId="2ABA2C52" w14:textId="77777777" w:rsidR="00854F38" w:rsidRDefault="00854F38" w:rsidP="00057857">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14:paraId="3DFDF088" w14:textId="77777777" w:rsidR="00203D5A" w:rsidRPr="009F156A" w:rsidRDefault="00203D5A" w:rsidP="00057857">
      <w:pPr>
        <w:tabs>
          <w:tab w:val="left" w:pos="567"/>
        </w:tabs>
        <w:suppressAutoHyphens/>
        <w:spacing w:after="0" w:line="240" w:lineRule="auto"/>
        <w:ind w:left="284" w:hanging="284"/>
        <w:jc w:val="both"/>
        <w:rPr>
          <w:rFonts w:ascii="Arial" w:hAnsi="Arial" w:cs="Arial"/>
          <w:b/>
          <w:lang w:eastAsia="zh-CN"/>
        </w:rPr>
      </w:pPr>
    </w:p>
    <w:p w14:paraId="43431CA2" w14:textId="77777777" w:rsidR="00854F38" w:rsidRPr="00203D5A" w:rsidRDefault="00854F38" w:rsidP="00057857">
      <w:pPr>
        <w:pStyle w:val="Nagwek"/>
        <w:ind w:left="284"/>
        <w:jc w:val="both"/>
        <w:rPr>
          <w:rFonts w:ascii="Arial" w:hAnsi="Arial" w:cs="Arial"/>
          <w:sz w:val="22"/>
          <w:szCs w:val="22"/>
        </w:rPr>
      </w:pPr>
      <w:r w:rsidRPr="00203D5A">
        <w:rPr>
          <w:rFonts w:ascii="Arial" w:hAnsi="Arial" w:cs="Arial"/>
          <w:sz w:val="22"/>
          <w:szCs w:val="22"/>
        </w:rPr>
        <w:t>Uniwersytet Morski w Gdyni</w:t>
      </w:r>
    </w:p>
    <w:p w14:paraId="00AE3A56" w14:textId="77777777" w:rsidR="00854F38" w:rsidRPr="00203D5A" w:rsidRDefault="00854F38" w:rsidP="00057857">
      <w:pPr>
        <w:pStyle w:val="Nagwek"/>
        <w:tabs>
          <w:tab w:val="left" w:pos="426"/>
        </w:tabs>
        <w:ind w:left="284"/>
        <w:jc w:val="both"/>
        <w:rPr>
          <w:rFonts w:ascii="Arial" w:hAnsi="Arial" w:cs="Arial"/>
          <w:sz w:val="22"/>
          <w:szCs w:val="22"/>
        </w:rPr>
      </w:pPr>
      <w:r w:rsidRPr="00203D5A">
        <w:rPr>
          <w:rFonts w:ascii="Arial" w:hAnsi="Arial" w:cs="Arial"/>
          <w:sz w:val="22"/>
          <w:szCs w:val="22"/>
        </w:rPr>
        <w:t>ul. Morska 81-87</w:t>
      </w:r>
    </w:p>
    <w:p w14:paraId="3700B3A9" w14:textId="77777777" w:rsidR="00854F38" w:rsidRPr="00203D5A" w:rsidRDefault="00854F38" w:rsidP="00057857">
      <w:pPr>
        <w:pStyle w:val="Nagwek"/>
        <w:ind w:left="284"/>
        <w:jc w:val="both"/>
        <w:rPr>
          <w:rFonts w:ascii="Arial" w:hAnsi="Arial" w:cs="Arial"/>
          <w:sz w:val="22"/>
          <w:szCs w:val="22"/>
        </w:rPr>
      </w:pPr>
      <w:r w:rsidRPr="00203D5A">
        <w:rPr>
          <w:rFonts w:ascii="Arial" w:hAnsi="Arial" w:cs="Arial"/>
          <w:sz w:val="22"/>
          <w:szCs w:val="22"/>
        </w:rPr>
        <w:t>81-225 Gdynia</w:t>
      </w:r>
    </w:p>
    <w:p w14:paraId="2AD016E7" w14:textId="77777777" w:rsidR="0095395C" w:rsidRPr="00203D5A" w:rsidRDefault="00854F38" w:rsidP="000C4565">
      <w:pPr>
        <w:pStyle w:val="Nagwek"/>
        <w:tabs>
          <w:tab w:val="clear" w:pos="4536"/>
          <w:tab w:val="center" w:pos="4253"/>
        </w:tabs>
        <w:ind w:left="284"/>
        <w:jc w:val="both"/>
        <w:rPr>
          <w:rFonts w:ascii="Arial" w:hAnsi="Arial" w:cs="Arial"/>
          <w:sz w:val="22"/>
          <w:szCs w:val="22"/>
        </w:rPr>
      </w:pPr>
      <w:r w:rsidRPr="00203D5A">
        <w:rPr>
          <w:rFonts w:ascii="Arial" w:hAnsi="Arial" w:cs="Arial"/>
          <w:sz w:val="22"/>
          <w:szCs w:val="22"/>
        </w:rPr>
        <w:t>NIP 586 001 28 73</w:t>
      </w:r>
    </w:p>
    <w:p w14:paraId="30F919A3" w14:textId="7E58AC1F" w:rsidR="00854F38" w:rsidRPr="00203D5A" w:rsidRDefault="00854F38" w:rsidP="000C4565">
      <w:pPr>
        <w:pStyle w:val="Nagwek"/>
        <w:tabs>
          <w:tab w:val="clear" w:pos="4536"/>
          <w:tab w:val="center" w:pos="4253"/>
        </w:tabs>
        <w:ind w:left="284"/>
        <w:jc w:val="both"/>
        <w:rPr>
          <w:rFonts w:ascii="Arial" w:hAnsi="Arial" w:cs="Arial"/>
          <w:sz w:val="22"/>
          <w:szCs w:val="22"/>
        </w:rPr>
      </w:pPr>
      <w:r w:rsidRPr="00203D5A">
        <w:rPr>
          <w:rFonts w:ascii="Arial" w:hAnsi="Arial" w:cs="Arial"/>
          <w:sz w:val="22"/>
          <w:szCs w:val="22"/>
        </w:rPr>
        <w:t>REGON P-000145112</w:t>
      </w:r>
    </w:p>
    <w:p w14:paraId="5F594CD8" w14:textId="77777777" w:rsidR="00854F38" w:rsidRPr="00203D5A" w:rsidRDefault="00854F38" w:rsidP="000C4565">
      <w:pPr>
        <w:pStyle w:val="Nagwek"/>
        <w:tabs>
          <w:tab w:val="left" w:pos="2835"/>
        </w:tabs>
        <w:ind w:left="284"/>
        <w:jc w:val="both"/>
        <w:rPr>
          <w:rFonts w:ascii="Arial" w:hAnsi="Arial" w:cs="Arial"/>
          <w:sz w:val="22"/>
          <w:szCs w:val="22"/>
        </w:rPr>
      </w:pPr>
      <w:r w:rsidRPr="00203D5A">
        <w:rPr>
          <w:rFonts w:ascii="Arial" w:hAnsi="Arial" w:cs="Arial"/>
          <w:sz w:val="22"/>
          <w:szCs w:val="22"/>
        </w:rPr>
        <w:t>Telefon: +48 58 55 86 </w:t>
      </w:r>
      <w:r w:rsidR="00E449AD" w:rsidRPr="00203D5A">
        <w:rPr>
          <w:rFonts w:ascii="Arial" w:hAnsi="Arial" w:cs="Arial"/>
          <w:sz w:val="22"/>
          <w:szCs w:val="22"/>
        </w:rPr>
        <w:t>42</w:t>
      </w:r>
      <w:r w:rsidR="0081183B" w:rsidRPr="00203D5A">
        <w:rPr>
          <w:rFonts w:ascii="Arial" w:hAnsi="Arial" w:cs="Arial"/>
          <w:sz w:val="22"/>
          <w:szCs w:val="22"/>
        </w:rPr>
        <w:t>1</w:t>
      </w:r>
    </w:p>
    <w:p w14:paraId="7FE5D102" w14:textId="77777777" w:rsidR="00854F38" w:rsidRPr="00203D5A" w:rsidRDefault="00854F38" w:rsidP="000C4565">
      <w:pPr>
        <w:pStyle w:val="Nagwek"/>
        <w:ind w:left="284"/>
        <w:jc w:val="both"/>
        <w:rPr>
          <w:rFonts w:ascii="Arial" w:hAnsi="Arial" w:cs="Arial"/>
          <w:sz w:val="22"/>
          <w:szCs w:val="22"/>
        </w:rPr>
      </w:pPr>
      <w:r w:rsidRPr="00203D5A">
        <w:rPr>
          <w:rFonts w:ascii="Arial" w:hAnsi="Arial" w:cs="Arial"/>
          <w:sz w:val="22"/>
          <w:szCs w:val="22"/>
        </w:rPr>
        <w:t>Strona internetowa: www.umg.edu.pl</w:t>
      </w:r>
    </w:p>
    <w:p w14:paraId="2E903210" w14:textId="77777777" w:rsidR="00854F38" w:rsidRPr="00203D5A" w:rsidRDefault="00854F38" w:rsidP="000C4565">
      <w:pPr>
        <w:pStyle w:val="Nagwek"/>
        <w:ind w:left="284"/>
        <w:jc w:val="both"/>
        <w:rPr>
          <w:rFonts w:ascii="Arial" w:hAnsi="Arial" w:cs="Arial"/>
          <w:sz w:val="22"/>
          <w:szCs w:val="22"/>
        </w:rPr>
      </w:pPr>
      <w:r w:rsidRPr="00203D5A">
        <w:rPr>
          <w:rFonts w:ascii="Arial" w:hAnsi="Arial" w:cs="Arial"/>
          <w:sz w:val="22"/>
          <w:szCs w:val="22"/>
        </w:rPr>
        <w:t>Godziny urzędowania: 7:15-15:15</w:t>
      </w:r>
    </w:p>
    <w:p w14:paraId="6CDD5EDC" w14:textId="42EF279F" w:rsidR="00854F38" w:rsidRDefault="00854F38" w:rsidP="000C4565">
      <w:pPr>
        <w:pStyle w:val="Nagwek"/>
        <w:ind w:left="284"/>
        <w:jc w:val="both"/>
        <w:rPr>
          <w:rFonts w:ascii="Arial" w:hAnsi="Arial" w:cs="Arial"/>
          <w:sz w:val="22"/>
          <w:szCs w:val="22"/>
        </w:rPr>
      </w:pPr>
      <w:r w:rsidRPr="00203D5A">
        <w:rPr>
          <w:rFonts w:ascii="Arial" w:hAnsi="Arial" w:cs="Arial"/>
          <w:sz w:val="22"/>
          <w:szCs w:val="22"/>
        </w:rPr>
        <w:t xml:space="preserve">reprezentowana przez: Prorektora ds. Nauki, dr hab. </w:t>
      </w:r>
      <w:r w:rsidR="00203D5A">
        <w:rPr>
          <w:rFonts w:ascii="Arial" w:hAnsi="Arial" w:cs="Arial"/>
          <w:sz w:val="22"/>
          <w:szCs w:val="22"/>
        </w:rPr>
        <w:t>Dariusz Barbucha</w:t>
      </w:r>
    </w:p>
    <w:p w14:paraId="607D533D" w14:textId="77777777" w:rsidR="00203D5A" w:rsidRPr="00203D5A" w:rsidRDefault="00203D5A" w:rsidP="000C4565">
      <w:pPr>
        <w:pStyle w:val="Nagwek"/>
        <w:ind w:left="284"/>
        <w:jc w:val="both"/>
        <w:rPr>
          <w:rFonts w:ascii="Arial" w:hAnsi="Arial" w:cs="Arial"/>
          <w:sz w:val="22"/>
          <w:szCs w:val="22"/>
        </w:rPr>
      </w:pPr>
    </w:p>
    <w:p w14:paraId="038D0FF7" w14:textId="77777777" w:rsidR="000C4565" w:rsidRPr="0040530E" w:rsidRDefault="000C4565" w:rsidP="000C4565">
      <w:pPr>
        <w:pStyle w:val="Nagwek"/>
        <w:ind w:left="284"/>
        <w:jc w:val="both"/>
        <w:rPr>
          <w:rFonts w:ascii="Arial" w:hAnsi="Arial" w:cs="Arial"/>
          <w:sz w:val="10"/>
          <w:szCs w:val="10"/>
        </w:rPr>
      </w:pPr>
    </w:p>
    <w:p w14:paraId="55AA3BE3" w14:textId="77777777"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lastRenderedPageBreak/>
        <w:t>II. Tryb udzielenia zamówienia.</w:t>
      </w:r>
    </w:p>
    <w:p w14:paraId="7EC86667" w14:textId="0689FAAE" w:rsidR="00854F38" w:rsidRPr="009F156A" w:rsidRDefault="00854F38" w:rsidP="00F03EDE">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w:t>
      </w:r>
      <w:r w:rsidR="00CA26A3">
        <w:rPr>
          <w:rFonts w:ascii="Arial" w:hAnsi="Arial" w:cs="Arial"/>
          <w:sz w:val="22"/>
          <w:szCs w:val="22"/>
          <w:lang w:eastAsia="zh-CN"/>
        </w:rPr>
        <w:t>o</w:t>
      </w:r>
      <w:r w:rsidRPr="009F156A">
        <w:rPr>
          <w:rFonts w:ascii="Arial" w:hAnsi="Arial" w:cs="Arial"/>
          <w:sz w:val="22"/>
          <w:szCs w:val="22"/>
          <w:lang w:eastAsia="zh-CN"/>
        </w:rPr>
        <w:t xml:space="preserve"> ustawy z dnia 29 stycznia 2004 r. Prawo Zamówień Publicznych (tekst jednolity: Dz. U. z 201</w:t>
      </w:r>
      <w:r w:rsidR="000C4565">
        <w:rPr>
          <w:rFonts w:ascii="Arial" w:hAnsi="Arial" w:cs="Arial"/>
          <w:sz w:val="22"/>
          <w:szCs w:val="22"/>
          <w:lang w:eastAsia="zh-CN"/>
        </w:rPr>
        <w:t>8</w:t>
      </w:r>
      <w:r w:rsidRPr="009F156A">
        <w:rPr>
          <w:rFonts w:ascii="Arial" w:hAnsi="Arial" w:cs="Arial"/>
          <w:sz w:val="22"/>
          <w:szCs w:val="22"/>
          <w:lang w:eastAsia="zh-CN"/>
        </w:rPr>
        <w:t xml:space="preserve"> r., poz. 1</w:t>
      </w:r>
      <w:r w:rsidR="000C4565">
        <w:rPr>
          <w:rFonts w:ascii="Arial" w:hAnsi="Arial" w:cs="Arial"/>
          <w:sz w:val="22"/>
          <w:szCs w:val="22"/>
          <w:lang w:eastAsia="zh-CN"/>
        </w:rPr>
        <w:t>986</w:t>
      </w:r>
      <w:r w:rsidRPr="009F156A">
        <w:rPr>
          <w:rFonts w:ascii="Arial" w:hAnsi="Arial" w:cs="Arial"/>
          <w:sz w:val="22"/>
          <w:szCs w:val="22"/>
          <w:lang w:eastAsia="zh-CN"/>
        </w:rPr>
        <w:t xml:space="preserve"> </w:t>
      </w:r>
      <w:r w:rsidR="000C4565">
        <w:rPr>
          <w:rFonts w:ascii="Arial" w:hAnsi="Arial" w:cs="Arial"/>
          <w:sz w:val="22"/>
          <w:szCs w:val="22"/>
          <w:lang w:eastAsia="zh-CN"/>
        </w:rPr>
        <w:t>ze zm.) – zwanej dalej „ustawą”</w:t>
      </w:r>
      <w:r w:rsidRPr="009F156A">
        <w:rPr>
          <w:rFonts w:ascii="Arial" w:hAnsi="Arial" w:cs="Arial"/>
          <w:sz w:val="22"/>
          <w:szCs w:val="22"/>
          <w:lang w:eastAsia="zh-CN"/>
        </w:rPr>
        <w:t>.</w:t>
      </w:r>
    </w:p>
    <w:p w14:paraId="690D6FAE" w14:textId="77777777" w:rsidR="00854F38" w:rsidRPr="009F156A" w:rsidRDefault="00854F38" w:rsidP="00F03EDE">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 xml:space="preserve">Wartość zamówienia nie przekracza równowartości kwoty określonej w art. 138g </w:t>
      </w:r>
      <w:proofErr w:type="spellStart"/>
      <w:r w:rsidRPr="009F156A">
        <w:rPr>
          <w:rFonts w:ascii="Arial" w:hAnsi="Arial" w:cs="Arial"/>
          <w:sz w:val="22"/>
          <w:szCs w:val="22"/>
          <w:lang w:eastAsia="zh-CN"/>
        </w:rPr>
        <w:t>Pzp</w:t>
      </w:r>
      <w:proofErr w:type="spellEnd"/>
      <w:r w:rsidRPr="009F156A">
        <w:rPr>
          <w:rFonts w:ascii="Arial" w:hAnsi="Arial" w:cs="Arial"/>
          <w:sz w:val="22"/>
          <w:szCs w:val="22"/>
          <w:lang w:eastAsia="zh-CN"/>
        </w:rPr>
        <w:t xml:space="preserve"> – 750.000 Euro.</w:t>
      </w:r>
    </w:p>
    <w:p w14:paraId="7CA581EB" w14:textId="77777777" w:rsidR="000C4565" w:rsidRPr="002F6AB2" w:rsidRDefault="000C4565" w:rsidP="00402BFB">
      <w:pPr>
        <w:pStyle w:val="Akapitzlist"/>
        <w:tabs>
          <w:tab w:val="left" w:pos="284"/>
          <w:tab w:val="left" w:pos="2010"/>
        </w:tabs>
        <w:ind w:left="644"/>
        <w:jc w:val="both"/>
        <w:rPr>
          <w:rFonts w:ascii="Arial" w:hAnsi="Arial" w:cs="Arial"/>
          <w:sz w:val="10"/>
          <w:szCs w:val="10"/>
          <w:lang w:eastAsia="zh-CN"/>
        </w:rPr>
      </w:pPr>
    </w:p>
    <w:p w14:paraId="74760BE1" w14:textId="77777777"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14:paraId="18F61E3D" w14:textId="0961A22C" w:rsidR="0035162D" w:rsidRPr="00BB3F1B" w:rsidRDefault="00854F38" w:rsidP="0035162D">
      <w:pPr>
        <w:pStyle w:val="Akapitzlist"/>
        <w:numPr>
          <w:ilvl w:val="0"/>
          <w:numId w:val="3"/>
        </w:numPr>
        <w:tabs>
          <w:tab w:val="left" w:pos="284"/>
          <w:tab w:val="left" w:pos="2010"/>
        </w:tabs>
        <w:jc w:val="both"/>
        <w:rPr>
          <w:rFonts w:ascii="Arial" w:hAnsi="Arial" w:cs="Arial"/>
          <w:b/>
          <w:sz w:val="22"/>
          <w:lang w:eastAsia="zh-CN"/>
        </w:rPr>
      </w:pPr>
      <w:r w:rsidRPr="00CA26A3">
        <w:rPr>
          <w:rFonts w:ascii="Arial" w:hAnsi="Arial" w:cs="Arial"/>
          <w:sz w:val="22"/>
          <w:szCs w:val="22"/>
          <w:lang w:eastAsia="zh-CN"/>
        </w:rPr>
        <w:t xml:space="preserve">Przedmiotem zamówienia jest </w:t>
      </w:r>
      <w:r w:rsidR="00203D5A" w:rsidRPr="00BB3F1B">
        <w:rPr>
          <w:rFonts w:ascii="Arial" w:hAnsi="Arial" w:cs="Arial"/>
          <w:sz w:val="22"/>
          <w:szCs w:val="22"/>
          <w:lang w:eastAsia="zh-CN"/>
        </w:rPr>
        <w:t>r</w:t>
      </w:r>
      <w:r w:rsidR="006D1909" w:rsidRPr="00BB3F1B">
        <w:rPr>
          <w:rFonts w:ascii="Arial" w:hAnsi="Arial" w:cs="Arial"/>
          <w:sz w:val="22"/>
          <w:szCs w:val="22"/>
          <w:lang w:eastAsia="zh-CN"/>
        </w:rPr>
        <w:t xml:space="preserve">ealizacja prac projektowych dla studentów </w:t>
      </w:r>
      <w:r w:rsidR="00CA26A3" w:rsidRPr="00BB3F1B">
        <w:rPr>
          <w:rFonts w:ascii="Arial" w:hAnsi="Arial" w:cs="Arial"/>
          <w:sz w:val="22"/>
          <w:szCs w:val="22"/>
          <w:lang w:eastAsia="zh-CN"/>
        </w:rPr>
        <w:t>I stopnia Wydział Nawigacyjny specjalność Transport Morski wraz z przedstawicielami pracodawców mających doświadczenie zawodowe na wybranych typach statków</w:t>
      </w:r>
      <w:r w:rsidR="0035162D" w:rsidRPr="00BB3F1B">
        <w:rPr>
          <w:rFonts w:ascii="Arial" w:hAnsi="Arial" w:cs="Arial"/>
          <w:sz w:val="22"/>
          <w:szCs w:val="22"/>
          <w:lang w:eastAsia="zh-CN"/>
        </w:rPr>
        <w:t xml:space="preserve"> z podziałem na zadania</w:t>
      </w:r>
      <w:r w:rsidR="0035162D" w:rsidRPr="00BB3F1B">
        <w:rPr>
          <w:rFonts w:ascii="Arial" w:hAnsi="Arial" w:cs="Arial"/>
          <w:i/>
          <w:lang w:eastAsia="zh-CN"/>
        </w:rPr>
        <w:t xml:space="preserve"> </w:t>
      </w:r>
    </w:p>
    <w:p w14:paraId="0197258A" w14:textId="77777777" w:rsidR="00BB3F1B" w:rsidRPr="00BB3F1B" w:rsidRDefault="00BB3F1B" w:rsidP="00BB3F1B">
      <w:pPr>
        <w:pStyle w:val="Akapitzlist"/>
        <w:tabs>
          <w:tab w:val="left" w:pos="284"/>
          <w:tab w:val="left" w:pos="2010"/>
        </w:tabs>
        <w:ind w:left="360"/>
        <w:jc w:val="both"/>
        <w:rPr>
          <w:rFonts w:ascii="Arial" w:hAnsi="Arial" w:cs="Arial"/>
          <w:b/>
          <w:sz w:val="22"/>
          <w:lang w:eastAsia="zh-CN"/>
        </w:rPr>
      </w:pPr>
    </w:p>
    <w:p w14:paraId="1988D8E0" w14:textId="65FF94A3" w:rsidR="00D1769F" w:rsidRPr="00BB3F1B" w:rsidRDefault="00CA26A3" w:rsidP="0035162D">
      <w:pPr>
        <w:pStyle w:val="Akapitzlist"/>
        <w:tabs>
          <w:tab w:val="left" w:pos="284"/>
          <w:tab w:val="left" w:pos="2010"/>
        </w:tabs>
        <w:ind w:left="360"/>
        <w:jc w:val="both"/>
        <w:rPr>
          <w:rFonts w:ascii="Arial" w:hAnsi="Arial" w:cs="Arial"/>
          <w:b/>
          <w:sz w:val="22"/>
          <w:lang w:eastAsia="zh-CN"/>
        </w:rPr>
      </w:pPr>
      <w:r w:rsidRPr="00BB3F1B">
        <w:rPr>
          <w:rFonts w:ascii="Arial" w:hAnsi="Arial" w:cs="Arial"/>
          <w:i/>
          <w:lang w:eastAsia="zh-CN"/>
        </w:rPr>
        <w:t xml:space="preserve"> </w:t>
      </w:r>
      <w:r w:rsidR="00D1769F" w:rsidRPr="00BB3F1B">
        <w:rPr>
          <w:rFonts w:ascii="Arial" w:hAnsi="Arial" w:cs="Arial"/>
          <w:b/>
          <w:lang w:eastAsia="zh-CN"/>
        </w:rPr>
        <w:t xml:space="preserve">Liczba: </w:t>
      </w:r>
      <w:r w:rsidRPr="00BB3F1B">
        <w:rPr>
          <w:rFonts w:ascii="Arial" w:hAnsi="Arial" w:cs="Arial"/>
          <w:b/>
          <w:lang w:eastAsia="zh-CN"/>
        </w:rPr>
        <w:t xml:space="preserve">4 </w:t>
      </w:r>
      <w:r w:rsidR="00D1769F" w:rsidRPr="00BB3F1B">
        <w:rPr>
          <w:rFonts w:ascii="Arial" w:hAnsi="Arial" w:cs="Arial"/>
          <w:b/>
          <w:lang w:eastAsia="zh-CN"/>
        </w:rPr>
        <w:t xml:space="preserve">x 20 godzin = </w:t>
      </w:r>
      <w:r w:rsidRPr="00BB3F1B">
        <w:rPr>
          <w:rFonts w:ascii="Arial" w:hAnsi="Arial" w:cs="Arial"/>
          <w:b/>
          <w:lang w:eastAsia="zh-CN"/>
        </w:rPr>
        <w:t>8</w:t>
      </w:r>
      <w:r w:rsidR="00D1769F" w:rsidRPr="00BB3F1B">
        <w:rPr>
          <w:rFonts w:ascii="Arial" w:hAnsi="Arial" w:cs="Arial"/>
          <w:b/>
          <w:lang w:eastAsia="zh-CN"/>
        </w:rPr>
        <w:t>0</w:t>
      </w:r>
      <w:r w:rsidR="00951061" w:rsidRPr="00BB3F1B">
        <w:rPr>
          <w:rFonts w:ascii="Arial" w:hAnsi="Arial" w:cs="Arial"/>
          <w:b/>
          <w:lang w:eastAsia="zh-CN"/>
        </w:rPr>
        <w:t>h</w:t>
      </w:r>
      <w:r w:rsidR="00D1769F" w:rsidRPr="00BB3F1B">
        <w:rPr>
          <w:rFonts w:ascii="Arial" w:hAnsi="Arial" w:cs="Arial"/>
          <w:b/>
          <w:lang w:eastAsia="zh-CN"/>
        </w:rPr>
        <w:t xml:space="preserve"> (</w:t>
      </w:r>
      <w:r w:rsidRPr="00BB3F1B">
        <w:rPr>
          <w:rFonts w:ascii="Arial" w:hAnsi="Arial" w:cs="Arial"/>
          <w:b/>
          <w:lang w:eastAsia="zh-CN"/>
        </w:rPr>
        <w:t>4</w:t>
      </w:r>
      <w:r w:rsidR="00D1769F" w:rsidRPr="00BB3F1B">
        <w:rPr>
          <w:rFonts w:ascii="Arial" w:hAnsi="Arial" w:cs="Arial"/>
          <w:b/>
          <w:lang w:eastAsia="zh-CN"/>
        </w:rPr>
        <w:t xml:space="preserve"> grupy studentów</w:t>
      </w:r>
      <w:r w:rsidRPr="00BB3F1B">
        <w:rPr>
          <w:rFonts w:ascii="Arial" w:hAnsi="Arial" w:cs="Arial"/>
          <w:b/>
          <w:lang w:eastAsia="zh-CN"/>
        </w:rPr>
        <w:t xml:space="preserve"> i 4 wybrane typy statków</w:t>
      </w:r>
      <w:r w:rsidR="00D1769F" w:rsidRPr="00BB3F1B">
        <w:rPr>
          <w:rFonts w:ascii="Arial" w:hAnsi="Arial" w:cs="Arial"/>
          <w:b/>
          <w:lang w:eastAsia="zh-CN"/>
        </w:rPr>
        <w:t>)</w:t>
      </w:r>
    </w:p>
    <w:p w14:paraId="719C3B07" w14:textId="77777777" w:rsidR="002F1682" w:rsidRPr="00CA26A3" w:rsidRDefault="002F1682" w:rsidP="002F1682">
      <w:pPr>
        <w:pStyle w:val="Akapitzlist"/>
        <w:tabs>
          <w:tab w:val="left" w:pos="284"/>
          <w:tab w:val="left" w:pos="2010"/>
        </w:tabs>
        <w:ind w:left="360"/>
        <w:jc w:val="both"/>
        <w:rPr>
          <w:rFonts w:ascii="Arial" w:hAnsi="Arial" w:cs="Arial"/>
          <w:b/>
          <w:sz w:val="22"/>
          <w:highlight w:val="green"/>
          <w:lang w:eastAsia="zh-CN"/>
        </w:rPr>
      </w:pPr>
    </w:p>
    <w:tbl>
      <w:tblPr>
        <w:tblStyle w:val="Tabela-Siatka"/>
        <w:tblW w:w="0" w:type="auto"/>
        <w:tblInd w:w="360" w:type="dxa"/>
        <w:tblLook w:val="04A0" w:firstRow="1" w:lastRow="0" w:firstColumn="1" w:lastColumn="0" w:noHBand="0" w:noVBand="1"/>
      </w:tblPr>
      <w:tblGrid>
        <w:gridCol w:w="454"/>
        <w:gridCol w:w="8531"/>
      </w:tblGrid>
      <w:tr w:rsidR="002F1682" w:rsidRPr="0040530E" w14:paraId="18521CE7" w14:textId="77777777" w:rsidTr="0033447C">
        <w:tc>
          <w:tcPr>
            <w:tcW w:w="454" w:type="dxa"/>
          </w:tcPr>
          <w:p w14:paraId="07CEDE08"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sz w:val="18"/>
                <w:szCs w:val="18"/>
                <w:lang w:eastAsia="zh-CN"/>
              </w:rPr>
              <w:t>1</w:t>
            </w:r>
          </w:p>
        </w:tc>
        <w:tc>
          <w:tcPr>
            <w:tcW w:w="8531" w:type="dxa"/>
          </w:tcPr>
          <w:p w14:paraId="26289B12" w14:textId="6E3C91C8" w:rsidR="002F1682" w:rsidRDefault="002F1682" w:rsidP="0033447C">
            <w:pPr>
              <w:pStyle w:val="Akapitzlist"/>
              <w:tabs>
                <w:tab w:val="left" w:pos="284"/>
                <w:tab w:val="left" w:pos="2010"/>
              </w:tabs>
              <w:ind w:left="0"/>
              <w:jc w:val="both"/>
              <w:rPr>
                <w:rFonts w:ascii="Arial" w:eastAsia="Times New Roman" w:hAnsi="Arial" w:cs="Arial"/>
                <w:i/>
                <w:sz w:val="18"/>
                <w:szCs w:val="18"/>
                <w:lang w:eastAsia="zh-CN"/>
              </w:rPr>
            </w:pPr>
            <w:r w:rsidRPr="006D1909">
              <w:rPr>
                <w:rFonts w:ascii="Arial" w:eastAsia="Times New Roman" w:hAnsi="Arial" w:cs="Arial"/>
                <w:i/>
                <w:sz w:val="18"/>
                <w:szCs w:val="18"/>
                <w:lang w:eastAsia="zh-CN"/>
              </w:rPr>
              <w:t xml:space="preserve">Realizacja prac projektowych dla studentów </w:t>
            </w:r>
            <w:r w:rsidRPr="002F1682">
              <w:rPr>
                <w:rFonts w:ascii="Arial" w:eastAsia="Times New Roman" w:hAnsi="Arial" w:cs="Arial"/>
                <w:i/>
                <w:sz w:val="18"/>
                <w:szCs w:val="18"/>
                <w:lang w:eastAsia="zh-CN"/>
              </w:rPr>
              <w:t>I stopnia Wydział Nawigacyjny specjalność Transport Morski</w:t>
            </w:r>
          </w:p>
          <w:p w14:paraId="7ED1C3EC"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 xml:space="preserve">Projekt </w:t>
            </w:r>
          </w:p>
          <w:p w14:paraId="50563263"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20</w:t>
            </w:r>
            <w:r w:rsidRPr="0040530E">
              <w:rPr>
                <w:rFonts w:ascii="Arial" w:hAnsi="Arial" w:cs="Arial"/>
                <w:sz w:val="18"/>
                <w:szCs w:val="18"/>
                <w:lang w:eastAsia="zh-CN"/>
              </w:rPr>
              <w:t xml:space="preserve"> godzin</w:t>
            </w:r>
          </w:p>
          <w:p w14:paraId="15D7F156" w14:textId="648B5FAF" w:rsidR="002F1682" w:rsidRPr="006D1909" w:rsidRDefault="002F1682" w:rsidP="0033447C">
            <w:pPr>
              <w:tabs>
                <w:tab w:val="left" w:pos="2010"/>
              </w:tabs>
              <w:spacing w:after="0"/>
              <w:jc w:val="both"/>
              <w:rPr>
                <w:rFonts w:ascii="Arial" w:hAnsi="Arial" w:cs="Arial"/>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w:t>
            </w:r>
            <w:r>
              <w:rPr>
                <w:rFonts w:ascii="Arial" w:hAnsi="Arial" w:cs="Arial"/>
                <w:sz w:val="18"/>
                <w:szCs w:val="18"/>
                <w:lang w:eastAsia="zh-CN"/>
              </w:rPr>
              <w:t xml:space="preserve"> tablic kalibracyjnych ładowni, zbiorników,</w:t>
            </w:r>
            <w:r w:rsidRPr="00B65591">
              <w:rPr>
                <w:rFonts w:ascii="Arial" w:hAnsi="Arial" w:cs="Arial"/>
                <w:sz w:val="18"/>
                <w:szCs w:val="18"/>
                <w:lang w:eastAsia="zh-CN"/>
              </w:rPr>
              <w:t xml:space="preserve"> </w:t>
            </w:r>
            <w:r>
              <w:rPr>
                <w:rFonts w:ascii="Arial" w:hAnsi="Arial" w:cs="Arial"/>
                <w:sz w:val="18"/>
                <w:szCs w:val="18"/>
                <w:lang w:eastAsia="zh-CN"/>
              </w:rPr>
              <w:t>dokumentacji statecznościowej i formularzy obliczeniowych dla statku typu masowiec.</w:t>
            </w:r>
          </w:p>
        </w:tc>
      </w:tr>
      <w:tr w:rsidR="002F1682" w:rsidRPr="0040530E" w14:paraId="3715B729" w14:textId="77777777" w:rsidTr="0033447C">
        <w:tc>
          <w:tcPr>
            <w:tcW w:w="454" w:type="dxa"/>
          </w:tcPr>
          <w:p w14:paraId="212B8749"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2</w:t>
            </w:r>
          </w:p>
        </w:tc>
        <w:tc>
          <w:tcPr>
            <w:tcW w:w="8531" w:type="dxa"/>
          </w:tcPr>
          <w:p w14:paraId="1DF1CC4B" w14:textId="46FEE301" w:rsidR="002F1682" w:rsidRDefault="002F1682" w:rsidP="0033447C">
            <w:pPr>
              <w:pStyle w:val="Akapitzlist"/>
              <w:tabs>
                <w:tab w:val="left" w:pos="284"/>
                <w:tab w:val="left" w:pos="2010"/>
              </w:tabs>
              <w:ind w:left="0"/>
              <w:jc w:val="both"/>
              <w:rPr>
                <w:rFonts w:ascii="Arial" w:eastAsia="Times New Roman" w:hAnsi="Arial" w:cs="Arial"/>
                <w:i/>
                <w:sz w:val="18"/>
                <w:szCs w:val="18"/>
                <w:lang w:eastAsia="zh-CN"/>
              </w:rPr>
            </w:pPr>
            <w:r w:rsidRPr="006D1909">
              <w:rPr>
                <w:rFonts w:ascii="Arial" w:eastAsia="Times New Roman" w:hAnsi="Arial" w:cs="Arial"/>
                <w:i/>
                <w:sz w:val="18"/>
                <w:szCs w:val="18"/>
                <w:lang w:eastAsia="zh-CN"/>
              </w:rPr>
              <w:t xml:space="preserve">Realizacja prac projektowych dla studentów </w:t>
            </w:r>
            <w:r w:rsidRPr="002F1682">
              <w:rPr>
                <w:rFonts w:ascii="Arial" w:eastAsia="Times New Roman" w:hAnsi="Arial" w:cs="Arial"/>
                <w:i/>
                <w:sz w:val="18"/>
                <w:szCs w:val="18"/>
                <w:lang w:eastAsia="zh-CN"/>
              </w:rPr>
              <w:t>I stopnia Wydział Nawigacyjny specjalność Transport Morski</w:t>
            </w:r>
          </w:p>
          <w:p w14:paraId="60372BBE"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 xml:space="preserve">Projekt </w:t>
            </w:r>
          </w:p>
          <w:p w14:paraId="3F95F157"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20</w:t>
            </w:r>
            <w:r w:rsidRPr="0040530E">
              <w:rPr>
                <w:rFonts w:ascii="Arial" w:hAnsi="Arial" w:cs="Arial"/>
                <w:sz w:val="18"/>
                <w:szCs w:val="18"/>
                <w:lang w:eastAsia="zh-CN"/>
              </w:rPr>
              <w:t xml:space="preserve"> godzin</w:t>
            </w:r>
          </w:p>
          <w:p w14:paraId="76585DDC" w14:textId="1D733F06" w:rsidR="002F1682" w:rsidRPr="006D1909" w:rsidRDefault="002F1682" w:rsidP="0033447C">
            <w:pPr>
              <w:tabs>
                <w:tab w:val="left" w:pos="2010"/>
              </w:tabs>
              <w:spacing w:after="0"/>
              <w:jc w:val="both"/>
              <w:rPr>
                <w:rFonts w:ascii="Arial" w:hAnsi="Arial" w:cs="Arial"/>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w:t>
            </w:r>
            <w:r>
              <w:rPr>
                <w:rFonts w:ascii="Arial" w:hAnsi="Arial" w:cs="Arial"/>
                <w:sz w:val="18"/>
                <w:szCs w:val="18"/>
                <w:lang w:eastAsia="zh-CN"/>
              </w:rPr>
              <w:t xml:space="preserve"> tablic kalibracyjnych zbiorników,</w:t>
            </w:r>
            <w:r w:rsidRPr="00B65591">
              <w:rPr>
                <w:rFonts w:ascii="Arial" w:hAnsi="Arial" w:cs="Arial"/>
                <w:sz w:val="18"/>
                <w:szCs w:val="18"/>
                <w:lang w:eastAsia="zh-CN"/>
              </w:rPr>
              <w:t xml:space="preserve"> </w:t>
            </w:r>
            <w:r>
              <w:rPr>
                <w:rFonts w:ascii="Arial" w:hAnsi="Arial" w:cs="Arial"/>
                <w:sz w:val="18"/>
                <w:szCs w:val="18"/>
                <w:lang w:eastAsia="zh-CN"/>
              </w:rPr>
              <w:t>dokumentacji statecznościowej i formularzy obliczeniowych dla statku typu</w:t>
            </w:r>
            <w:r w:rsidR="00951061">
              <w:rPr>
                <w:rFonts w:ascii="Arial" w:hAnsi="Arial" w:cs="Arial"/>
                <w:sz w:val="18"/>
                <w:szCs w:val="18"/>
                <w:lang w:eastAsia="zh-CN"/>
              </w:rPr>
              <w:t xml:space="preserve"> kontenerowiec</w:t>
            </w:r>
            <w:r>
              <w:rPr>
                <w:rFonts w:ascii="Arial" w:hAnsi="Arial" w:cs="Arial"/>
                <w:sz w:val="18"/>
                <w:szCs w:val="18"/>
                <w:lang w:eastAsia="zh-CN"/>
              </w:rPr>
              <w:t>.</w:t>
            </w:r>
          </w:p>
        </w:tc>
      </w:tr>
      <w:tr w:rsidR="002F1682" w:rsidRPr="0040530E" w14:paraId="2E8195A4" w14:textId="77777777" w:rsidTr="0033447C">
        <w:tc>
          <w:tcPr>
            <w:tcW w:w="454" w:type="dxa"/>
          </w:tcPr>
          <w:p w14:paraId="57206BA5"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3</w:t>
            </w:r>
          </w:p>
        </w:tc>
        <w:tc>
          <w:tcPr>
            <w:tcW w:w="8531" w:type="dxa"/>
          </w:tcPr>
          <w:p w14:paraId="11CE8B49" w14:textId="0101F0DB" w:rsidR="002F1682" w:rsidRDefault="002F1682" w:rsidP="0033447C">
            <w:pPr>
              <w:pStyle w:val="Akapitzlist"/>
              <w:tabs>
                <w:tab w:val="left" w:pos="284"/>
                <w:tab w:val="left" w:pos="2010"/>
              </w:tabs>
              <w:ind w:left="0"/>
              <w:jc w:val="both"/>
              <w:rPr>
                <w:rFonts w:ascii="Arial" w:eastAsia="Times New Roman" w:hAnsi="Arial" w:cs="Arial"/>
                <w:i/>
                <w:sz w:val="18"/>
                <w:szCs w:val="18"/>
                <w:lang w:eastAsia="zh-CN"/>
              </w:rPr>
            </w:pPr>
            <w:r w:rsidRPr="006D1909">
              <w:rPr>
                <w:rFonts w:ascii="Arial" w:eastAsia="Times New Roman" w:hAnsi="Arial" w:cs="Arial"/>
                <w:i/>
                <w:sz w:val="18"/>
                <w:szCs w:val="18"/>
                <w:lang w:eastAsia="zh-CN"/>
              </w:rPr>
              <w:t xml:space="preserve">Realizacja prac projektowych dla studentów </w:t>
            </w:r>
            <w:r w:rsidRPr="002F1682">
              <w:rPr>
                <w:rFonts w:ascii="Arial" w:eastAsia="Times New Roman" w:hAnsi="Arial" w:cs="Arial"/>
                <w:i/>
                <w:sz w:val="18"/>
                <w:szCs w:val="18"/>
                <w:lang w:eastAsia="zh-CN"/>
              </w:rPr>
              <w:t>I stopnia Wydział Nawigacyjny specjalność Transport Morski</w:t>
            </w:r>
          </w:p>
          <w:p w14:paraId="3BC22A0A"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 xml:space="preserve">Projekt </w:t>
            </w:r>
          </w:p>
          <w:p w14:paraId="22D39627"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20</w:t>
            </w:r>
            <w:r w:rsidRPr="0040530E">
              <w:rPr>
                <w:rFonts w:ascii="Arial" w:hAnsi="Arial" w:cs="Arial"/>
                <w:sz w:val="18"/>
                <w:szCs w:val="18"/>
                <w:lang w:eastAsia="zh-CN"/>
              </w:rPr>
              <w:t xml:space="preserve"> godzin</w:t>
            </w:r>
          </w:p>
          <w:p w14:paraId="2A342BD0" w14:textId="2B221B51" w:rsidR="002F1682" w:rsidRPr="006D1909" w:rsidRDefault="002F1682" w:rsidP="0033447C">
            <w:pPr>
              <w:tabs>
                <w:tab w:val="left" w:pos="2010"/>
              </w:tabs>
              <w:spacing w:after="0"/>
              <w:jc w:val="both"/>
              <w:rPr>
                <w:rFonts w:ascii="Arial" w:hAnsi="Arial" w:cs="Arial"/>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w:t>
            </w:r>
            <w:r>
              <w:rPr>
                <w:rFonts w:ascii="Arial" w:hAnsi="Arial" w:cs="Arial"/>
                <w:sz w:val="18"/>
                <w:szCs w:val="18"/>
                <w:lang w:eastAsia="zh-CN"/>
              </w:rPr>
              <w:t xml:space="preserve"> tablic kalibracyjnych zbiorników,</w:t>
            </w:r>
            <w:r w:rsidRPr="00B65591">
              <w:rPr>
                <w:rFonts w:ascii="Arial" w:hAnsi="Arial" w:cs="Arial"/>
                <w:sz w:val="18"/>
                <w:szCs w:val="18"/>
                <w:lang w:eastAsia="zh-CN"/>
              </w:rPr>
              <w:t xml:space="preserve"> </w:t>
            </w:r>
            <w:r>
              <w:rPr>
                <w:rFonts w:ascii="Arial" w:hAnsi="Arial" w:cs="Arial"/>
                <w:sz w:val="18"/>
                <w:szCs w:val="18"/>
                <w:lang w:eastAsia="zh-CN"/>
              </w:rPr>
              <w:t>dokumentacji statecznościowej i formularzy obliczeniowych dla statku typu</w:t>
            </w:r>
            <w:r w:rsidR="00951061">
              <w:rPr>
                <w:rFonts w:ascii="Arial" w:hAnsi="Arial" w:cs="Arial"/>
                <w:sz w:val="18"/>
                <w:szCs w:val="18"/>
                <w:lang w:eastAsia="zh-CN"/>
              </w:rPr>
              <w:t xml:space="preserve"> zbiornikowiec olejów</w:t>
            </w:r>
            <w:r>
              <w:rPr>
                <w:rFonts w:ascii="Arial" w:hAnsi="Arial" w:cs="Arial"/>
                <w:sz w:val="18"/>
                <w:szCs w:val="18"/>
                <w:lang w:eastAsia="zh-CN"/>
              </w:rPr>
              <w:t>.</w:t>
            </w:r>
          </w:p>
        </w:tc>
      </w:tr>
      <w:tr w:rsidR="002F1682" w:rsidRPr="0040530E" w14:paraId="529AE7E0" w14:textId="77777777" w:rsidTr="0033447C">
        <w:tc>
          <w:tcPr>
            <w:tcW w:w="454" w:type="dxa"/>
          </w:tcPr>
          <w:p w14:paraId="3C568E91"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4</w:t>
            </w:r>
          </w:p>
        </w:tc>
        <w:tc>
          <w:tcPr>
            <w:tcW w:w="8531" w:type="dxa"/>
          </w:tcPr>
          <w:p w14:paraId="525131AB" w14:textId="66FFC8E1"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6D1909">
              <w:rPr>
                <w:rFonts w:ascii="Arial" w:eastAsia="Times New Roman" w:hAnsi="Arial" w:cs="Arial"/>
                <w:i/>
                <w:sz w:val="18"/>
                <w:szCs w:val="18"/>
                <w:lang w:eastAsia="zh-CN"/>
              </w:rPr>
              <w:t xml:space="preserve">Realizacja prac projektowych dla studentów </w:t>
            </w:r>
            <w:r w:rsidRPr="002F1682">
              <w:rPr>
                <w:rFonts w:ascii="Arial" w:eastAsia="Times New Roman" w:hAnsi="Arial" w:cs="Arial"/>
                <w:i/>
                <w:sz w:val="18"/>
                <w:szCs w:val="18"/>
                <w:lang w:eastAsia="zh-CN"/>
              </w:rPr>
              <w:t xml:space="preserve">I stopnia Wydział Nawigacyjny specjalność Transport Morski </w:t>
            </w: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 xml:space="preserve">Projekt </w:t>
            </w:r>
          </w:p>
          <w:p w14:paraId="0FEB3C19"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20</w:t>
            </w:r>
            <w:r w:rsidRPr="0040530E">
              <w:rPr>
                <w:rFonts w:ascii="Arial" w:hAnsi="Arial" w:cs="Arial"/>
                <w:sz w:val="18"/>
                <w:szCs w:val="18"/>
                <w:lang w:eastAsia="zh-CN"/>
              </w:rPr>
              <w:t xml:space="preserve"> godzin</w:t>
            </w:r>
          </w:p>
          <w:p w14:paraId="4E6D4FCA" w14:textId="7861C71A" w:rsidR="002F1682" w:rsidRPr="006D1909" w:rsidRDefault="002F1682" w:rsidP="0033447C">
            <w:pPr>
              <w:tabs>
                <w:tab w:val="left" w:pos="2010"/>
              </w:tabs>
              <w:spacing w:after="0"/>
              <w:jc w:val="both"/>
              <w:rPr>
                <w:rFonts w:ascii="Arial" w:hAnsi="Arial" w:cs="Arial"/>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w:t>
            </w:r>
            <w:r>
              <w:rPr>
                <w:rFonts w:ascii="Arial" w:hAnsi="Arial" w:cs="Arial"/>
                <w:sz w:val="18"/>
                <w:szCs w:val="18"/>
                <w:lang w:eastAsia="zh-CN"/>
              </w:rPr>
              <w:t xml:space="preserve"> tablic kalibracyjnych zbiorników,</w:t>
            </w:r>
            <w:r w:rsidRPr="00B65591">
              <w:rPr>
                <w:rFonts w:ascii="Arial" w:hAnsi="Arial" w:cs="Arial"/>
                <w:sz w:val="18"/>
                <w:szCs w:val="18"/>
                <w:lang w:eastAsia="zh-CN"/>
              </w:rPr>
              <w:t xml:space="preserve"> </w:t>
            </w:r>
            <w:r>
              <w:rPr>
                <w:rFonts w:ascii="Arial" w:hAnsi="Arial" w:cs="Arial"/>
                <w:sz w:val="18"/>
                <w:szCs w:val="18"/>
                <w:lang w:eastAsia="zh-CN"/>
              </w:rPr>
              <w:t>dokumentacji statecznościowej i formularzy obliczeniowych dla statku typu</w:t>
            </w:r>
            <w:r w:rsidR="00951061">
              <w:rPr>
                <w:rFonts w:ascii="Arial" w:hAnsi="Arial" w:cs="Arial"/>
                <w:sz w:val="18"/>
                <w:szCs w:val="18"/>
                <w:lang w:eastAsia="zh-CN"/>
              </w:rPr>
              <w:t xml:space="preserve"> zbiornikowiec LNG</w:t>
            </w:r>
          </w:p>
        </w:tc>
      </w:tr>
    </w:tbl>
    <w:p w14:paraId="54DD3302" w14:textId="77777777" w:rsidR="00951061" w:rsidRPr="00BB3F1B" w:rsidRDefault="00951061" w:rsidP="005645D4">
      <w:pPr>
        <w:pStyle w:val="Akapitzlist"/>
        <w:tabs>
          <w:tab w:val="left" w:pos="284"/>
          <w:tab w:val="left" w:pos="2010"/>
        </w:tabs>
        <w:ind w:left="360"/>
        <w:jc w:val="both"/>
        <w:rPr>
          <w:rFonts w:ascii="Arial" w:hAnsi="Arial" w:cs="Arial"/>
          <w:sz w:val="22"/>
          <w:lang w:eastAsia="zh-CN"/>
        </w:rPr>
      </w:pPr>
    </w:p>
    <w:p w14:paraId="0010AF0F" w14:textId="7889291F" w:rsidR="00854F38" w:rsidRPr="005645D4" w:rsidRDefault="00D1769F" w:rsidP="005645D4">
      <w:pPr>
        <w:pStyle w:val="Akapitzlist"/>
        <w:tabs>
          <w:tab w:val="left" w:pos="284"/>
          <w:tab w:val="left" w:pos="2010"/>
        </w:tabs>
        <w:ind w:left="360"/>
        <w:jc w:val="both"/>
        <w:rPr>
          <w:rFonts w:ascii="Arial" w:hAnsi="Arial" w:cs="Arial"/>
          <w:sz w:val="22"/>
          <w:lang w:eastAsia="zh-CN"/>
        </w:rPr>
      </w:pPr>
      <w:r w:rsidRPr="00BB3F1B">
        <w:rPr>
          <w:rFonts w:ascii="Arial" w:hAnsi="Arial" w:cs="Arial"/>
          <w:sz w:val="22"/>
          <w:lang w:eastAsia="zh-CN"/>
        </w:rPr>
        <w:t xml:space="preserve">Przygotowanie </w:t>
      </w:r>
      <w:r w:rsidR="00951061" w:rsidRPr="00BB3F1B">
        <w:rPr>
          <w:rFonts w:ascii="Arial" w:hAnsi="Arial" w:cs="Arial"/>
          <w:sz w:val="22"/>
          <w:lang w:eastAsia="zh-CN"/>
        </w:rPr>
        <w:t xml:space="preserve">odpowiednio do wybranego typu statku </w:t>
      </w:r>
      <w:r w:rsidR="00CA26A3" w:rsidRPr="00BB3F1B">
        <w:rPr>
          <w:rFonts w:ascii="Arial" w:hAnsi="Arial" w:cs="Arial"/>
          <w:sz w:val="22"/>
          <w:lang w:eastAsia="zh-CN"/>
        </w:rPr>
        <w:t xml:space="preserve">tablic skalowania zbiorników, ładowni, </w:t>
      </w:r>
      <w:r w:rsidRPr="00BB3F1B">
        <w:rPr>
          <w:rFonts w:ascii="Arial" w:hAnsi="Arial" w:cs="Arial"/>
          <w:sz w:val="22"/>
          <w:lang w:eastAsia="zh-CN"/>
        </w:rPr>
        <w:t xml:space="preserve">dokumentacji statecznościowej i formularzy obliczeniowych </w:t>
      </w:r>
      <w:r w:rsidR="00854F38" w:rsidRPr="00BB3F1B">
        <w:rPr>
          <w:rFonts w:ascii="Arial" w:hAnsi="Arial" w:cs="Arial"/>
          <w:sz w:val="22"/>
          <w:szCs w:val="22"/>
          <w:lang w:eastAsia="zh-CN"/>
        </w:rPr>
        <w:t>w</w:t>
      </w:r>
      <w:r w:rsidR="00854F38" w:rsidRPr="005645D4">
        <w:rPr>
          <w:rFonts w:ascii="Arial" w:hAnsi="Arial" w:cs="Arial"/>
          <w:sz w:val="22"/>
          <w:szCs w:val="22"/>
          <w:lang w:eastAsia="zh-CN"/>
        </w:rPr>
        <w:t xml:space="preserve"> ramach projektu </w:t>
      </w:r>
      <w:r w:rsidR="00854F38" w:rsidRPr="005645D4">
        <w:rPr>
          <w:rFonts w:ascii="Arial" w:hAnsi="Arial" w:cs="Arial"/>
          <w:sz w:val="22"/>
          <w:lang w:eastAsia="zh-CN"/>
        </w:rPr>
        <w:t xml:space="preserve">„SezAM wiedzy, kompetencji i umiejętności” realizowanego przez Uniwersytet Morski w Gdyni w ramach Programu Operacyjnego Wiedza Edukacja Rozwój </w:t>
      </w:r>
      <w:r w:rsidR="00854F38" w:rsidRPr="005645D4">
        <w:rPr>
          <w:rFonts w:ascii="Arial" w:hAnsi="Arial" w:cs="Arial"/>
          <w:sz w:val="22"/>
        </w:rPr>
        <w:t>POWR.03.05.00-00-Z218/17 na lata 2014 - 2020, Oś III Szkolnictwo wyższe dla gospodarki i rozwoju, Działania 3.5 Kompleksowe programy szkół wyższych, Zintegrowane Programy Uczelni w ramach Ścieżki II w oparciu o umowę o dofinansowanie projektu nr POWR.03.05.00-00-Z218/17.</w:t>
      </w:r>
    </w:p>
    <w:p w14:paraId="15B453D6" w14:textId="0C0B564A" w:rsidR="00854F38" w:rsidRDefault="00854F38" w:rsidP="005A4B24">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p w14:paraId="29FA1B78" w14:textId="77777777" w:rsidR="0095395C" w:rsidRPr="0095395C" w:rsidRDefault="0095395C" w:rsidP="005A4B24">
      <w:pPr>
        <w:pStyle w:val="Akapitzlist"/>
        <w:tabs>
          <w:tab w:val="left" w:pos="284"/>
          <w:tab w:val="left" w:pos="2010"/>
        </w:tabs>
        <w:ind w:left="360"/>
        <w:jc w:val="both"/>
        <w:rPr>
          <w:rFonts w:ascii="Arial" w:hAnsi="Arial" w:cs="Arial"/>
          <w:iCs/>
          <w:sz w:val="10"/>
          <w:szCs w:val="10"/>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9F156A" w14:paraId="51F65004" w14:textId="77777777" w:rsidTr="0003198D">
        <w:trPr>
          <w:trHeight w:val="311"/>
        </w:trPr>
        <w:tc>
          <w:tcPr>
            <w:tcW w:w="1747" w:type="dxa"/>
          </w:tcPr>
          <w:p w14:paraId="4200F3A3"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Kod</w:t>
            </w:r>
          </w:p>
        </w:tc>
        <w:tc>
          <w:tcPr>
            <w:tcW w:w="6627" w:type="dxa"/>
          </w:tcPr>
          <w:p w14:paraId="398F8537"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Opis</w:t>
            </w:r>
          </w:p>
        </w:tc>
      </w:tr>
      <w:tr w:rsidR="00854F38" w:rsidRPr="009F156A" w14:paraId="6B4BA4BC" w14:textId="77777777" w:rsidTr="0003198D">
        <w:trPr>
          <w:trHeight w:val="247"/>
        </w:trPr>
        <w:tc>
          <w:tcPr>
            <w:tcW w:w="1747" w:type="dxa"/>
          </w:tcPr>
          <w:p w14:paraId="71689CC4"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80000000-4</w:t>
            </w:r>
          </w:p>
        </w:tc>
        <w:tc>
          <w:tcPr>
            <w:tcW w:w="6627" w:type="dxa"/>
          </w:tcPr>
          <w:p w14:paraId="5552F9F2"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Usługi edukacyjne i szkoleniowe</w:t>
            </w:r>
          </w:p>
        </w:tc>
      </w:tr>
    </w:tbl>
    <w:p w14:paraId="4FFBA8BF" w14:textId="77777777" w:rsidR="003B0E4C" w:rsidRPr="00D70DE5" w:rsidRDefault="003B0E4C" w:rsidP="003B0E4C">
      <w:pPr>
        <w:pStyle w:val="Akapitzlist"/>
        <w:tabs>
          <w:tab w:val="left" w:pos="709"/>
          <w:tab w:val="left" w:pos="2010"/>
        </w:tabs>
        <w:spacing w:after="40"/>
        <w:ind w:left="360"/>
        <w:jc w:val="both"/>
        <w:rPr>
          <w:rFonts w:ascii="Arial" w:hAnsi="Arial" w:cs="Arial"/>
          <w:sz w:val="10"/>
          <w:szCs w:val="10"/>
          <w:lang w:eastAsia="zh-CN"/>
        </w:rPr>
      </w:pPr>
    </w:p>
    <w:p w14:paraId="04858952" w14:textId="77777777" w:rsidR="00854F38" w:rsidRPr="00495460" w:rsidRDefault="00854F38" w:rsidP="00172F47">
      <w:pPr>
        <w:pStyle w:val="Akapitzlist"/>
        <w:numPr>
          <w:ilvl w:val="0"/>
          <w:numId w:val="3"/>
        </w:numPr>
        <w:tabs>
          <w:tab w:val="left" w:pos="709"/>
          <w:tab w:val="left" w:pos="2010"/>
        </w:tabs>
        <w:spacing w:after="40"/>
        <w:jc w:val="both"/>
        <w:rPr>
          <w:rFonts w:ascii="Arial" w:hAnsi="Arial" w:cs="Arial"/>
          <w:sz w:val="22"/>
          <w:szCs w:val="22"/>
          <w:lang w:eastAsia="zh-CN"/>
        </w:rPr>
      </w:pPr>
      <w:r w:rsidRPr="00495460">
        <w:rPr>
          <w:rFonts w:ascii="Arial" w:hAnsi="Arial" w:cs="Arial"/>
          <w:sz w:val="22"/>
          <w:szCs w:val="22"/>
          <w:lang w:eastAsia="zh-CN"/>
        </w:rPr>
        <w:t>Wymagania i warunki wykonania zamówienia</w:t>
      </w:r>
    </w:p>
    <w:p w14:paraId="0509819C" w14:textId="37D9BDCB" w:rsidR="00854F38" w:rsidRPr="00203D5A" w:rsidRDefault="00854F38" w:rsidP="00F03EDE">
      <w:pPr>
        <w:pStyle w:val="Akapitzlist"/>
        <w:numPr>
          <w:ilvl w:val="0"/>
          <w:numId w:val="14"/>
        </w:numPr>
        <w:jc w:val="both"/>
        <w:rPr>
          <w:rFonts w:ascii="Arial" w:hAnsi="Arial" w:cs="Arial"/>
          <w:sz w:val="22"/>
          <w:szCs w:val="22"/>
          <w:lang w:eastAsia="zh-CN"/>
        </w:rPr>
      </w:pPr>
      <w:r w:rsidRPr="00495460">
        <w:rPr>
          <w:rFonts w:ascii="Arial" w:hAnsi="Arial" w:cs="Arial"/>
          <w:sz w:val="22"/>
          <w:szCs w:val="22"/>
          <w:lang w:eastAsia="zh-CN"/>
        </w:rPr>
        <w:t xml:space="preserve">Termin realizacji usługi: od dnia zawarcia umowy do </w:t>
      </w:r>
      <w:r w:rsidRPr="00305495">
        <w:rPr>
          <w:rFonts w:ascii="Arial" w:hAnsi="Arial" w:cs="Arial"/>
          <w:sz w:val="22"/>
          <w:szCs w:val="22"/>
          <w:lang w:eastAsia="zh-CN"/>
        </w:rPr>
        <w:t xml:space="preserve">dnia </w:t>
      </w:r>
      <w:r w:rsidR="00203D5A" w:rsidRPr="00305495">
        <w:rPr>
          <w:rFonts w:ascii="Arial" w:hAnsi="Arial" w:cs="Arial"/>
          <w:sz w:val="22"/>
          <w:szCs w:val="22"/>
          <w:lang w:eastAsia="zh-CN"/>
        </w:rPr>
        <w:t>30.0</w:t>
      </w:r>
      <w:r w:rsidR="0033447C" w:rsidRPr="00305495">
        <w:rPr>
          <w:rFonts w:ascii="Arial" w:hAnsi="Arial" w:cs="Arial"/>
          <w:sz w:val="22"/>
          <w:szCs w:val="22"/>
          <w:lang w:eastAsia="zh-CN"/>
        </w:rPr>
        <w:t>9</w:t>
      </w:r>
      <w:r w:rsidR="00BE46F2" w:rsidRPr="00305495">
        <w:rPr>
          <w:rFonts w:ascii="Arial" w:hAnsi="Arial" w:cs="Arial"/>
          <w:sz w:val="22"/>
          <w:szCs w:val="22"/>
          <w:lang w:eastAsia="zh-CN"/>
        </w:rPr>
        <w:t>.2021</w:t>
      </w:r>
      <w:r w:rsidRPr="00305495">
        <w:rPr>
          <w:rFonts w:ascii="Arial" w:hAnsi="Arial" w:cs="Arial"/>
          <w:sz w:val="22"/>
          <w:szCs w:val="22"/>
          <w:lang w:eastAsia="zh-CN"/>
        </w:rPr>
        <w:t>r.</w:t>
      </w:r>
      <w:r w:rsidRPr="00203D5A">
        <w:rPr>
          <w:rFonts w:ascii="Arial" w:hAnsi="Arial" w:cs="Arial"/>
          <w:sz w:val="22"/>
          <w:szCs w:val="22"/>
          <w:lang w:eastAsia="zh-CN"/>
        </w:rPr>
        <w:t xml:space="preserve"> </w:t>
      </w:r>
    </w:p>
    <w:p w14:paraId="58BDE7A1" w14:textId="1E78E799" w:rsidR="00854F38" w:rsidRPr="00495460" w:rsidRDefault="00854F38" w:rsidP="00F03EDE">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Przed rozpoczęciem </w:t>
      </w:r>
      <w:r w:rsidR="0035162D">
        <w:rPr>
          <w:rFonts w:ascii="Arial" w:hAnsi="Arial" w:cs="Arial"/>
          <w:sz w:val="22"/>
          <w:szCs w:val="22"/>
          <w:lang w:eastAsia="zh-CN"/>
        </w:rPr>
        <w:t xml:space="preserve">realizacji </w:t>
      </w:r>
      <w:r w:rsidR="00203D5A">
        <w:rPr>
          <w:rFonts w:ascii="Arial" w:hAnsi="Arial" w:cs="Arial"/>
          <w:sz w:val="22"/>
          <w:szCs w:val="22"/>
          <w:lang w:eastAsia="zh-CN"/>
        </w:rPr>
        <w:t>zadania Wy</w:t>
      </w:r>
      <w:r w:rsidRPr="00495460">
        <w:rPr>
          <w:rFonts w:ascii="Arial" w:hAnsi="Arial" w:cs="Arial"/>
          <w:sz w:val="22"/>
          <w:szCs w:val="22"/>
          <w:lang w:eastAsia="zh-CN"/>
        </w:rPr>
        <w:t>konawca jest zobowiązany do</w:t>
      </w:r>
      <w:r w:rsidR="00203D5A" w:rsidRPr="00203D5A">
        <w:rPr>
          <w:rFonts w:ascii="Arial" w:hAnsi="Arial" w:cs="Arial"/>
          <w:sz w:val="22"/>
          <w:szCs w:val="22"/>
          <w:lang w:eastAsia="zh-CN"/>
        </w:rPr>
        <w:t xml:space="preserve"> </w:t>
      </w:r>
      <w:r w:rsidR="00203D5A" w:rsidRPr="00495460">
        <w:rPr>
          <w:rFonts w:ascii="Arial" w:hAnsi="Arial" w:cs="Arial"/>
          <w:sz w:val="22"/>
          <w:szCs w:val="22"/>
          <w:lang w:eastAsia="zh-CN"/>
        </w:rPr>
        <w:t>uzgodnienia z Zamawiającym</w:t>
      </w:r>
      <w:r w:rsidRPr="00495460">
        <w:rPr>
          <w:rFonts w:ascii="Arial" w:hAnsi="Arial" w:cs="Arial"/>
          <w:sz w:val="22"/>
          <w:szCs w:val="22"/>
          <w:lang w:eastAsia="zh-CN"/>
        </w:rPr>
        <w:t xml:space="preserve"> programu </w:t>
      </w:r>
      <w:r w:rsidR="007322ED" w:rsidRPr="00495460">
        <w:rPr>
          <w:rFonts w:ascii="Arial" w:hAnsi="Arial" w:cs="Arial"/>
          <w:sz w:val="22"/>
          <w:szCs w:val="22"/>
          <w:lang w:eastAsia="zh-CN"/>
        </w:rPr>
        <w:t>zajęć</w:t>
      </w:r>
      <w:r w:rsidRPr="00495460">
        <w:rPr>
          <w:rFonts w:ascii="Arial" w:hAnsi="Arial" w:cs="Arial"/>
          <w:sz w:val="22"/>
          <w:szCs w:val="22"/>
          <w:lang w:eastAsia="zh-CN"/>
        </w:rPr>
        <w:t>.</w:t>
      </w:r>
    </w:p>
    <w:p w14:paraId="086C00E8" w14:textId="0FA22735" w:rsidR="00854F38" w:rsidRPr="00495460" w:rsidRDefault="00854F38" w:rsidP="00F03EDE">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Wykonawca jest zobowiązany </w:t>
      </w:r>
      <w:r w:rsidRPr="00495460">
        <w:rPr>
          <w:rFonts w:ascii="Arial" w:hAnsi="Arial" w:cs="Arial"/>
          <w:sz w:val="22"/>
          <w:szCs w:val="22"/>
        </w:rPr>
        <w:t xml:space="preserve">do przekazania Zamawiającemu po zakończeniu </w:t>
      </w:r>
      <w:r w:rsidR="007322ED" w:rsidRPr="00495460">
        <w:rPr>
          <w:rFonts w:ascii="Arial" w:hAnsi="Arial" w:cs="Arial"/>
          <w:sz w:val="22"/>
          <w:szCs w:val="22"/>
        </w:rPr>
        <w:t>zajęć</w:t>
      </w:r>
      <w:r w:rsidR="00203D5A">
        <w:rPr>
          <w:rFonts w:ascii="Arial" w:hAnsi="Arial" w:cs="Arial"/>
          <w:sz w:val="22"/>
          <w:szCs w:val="22"/>
        </w:rPr>
        <w:t xml:space="preserve"> list </w:t>
      </w:r>
      <w:r w:rsidR="00203D5A">
        <w:rPr>
          <w:rFonts w:ascii="Arial" w:hAnsi="Arial" w:cs="Arial"/>
          <w:sz w:val="22"/>
          <w:szCs w:val="22"/>
        </w:rPr>
        <w:lastRenderedPageBreak/>
        <w:t>obecności uczestników,</w:t>
      </w:r>
      <w:r w:rsidR="00F0153B">
        <w:rPr>
          <w:rFonts w:ascii="Arial" w:hAnsi="Arial" w:cs="Arial"/>
          <w:sz w:val="22"/>
          <w:szCs w:val="22"/>
        </w:rPr>
        <w:t xml:space="preserve"> certyfikatów, zaświadczeń imiennych świadczących o ukończeniu zajęć oraz testów ewaluacyjnych przed i po kursie.</w:t>
      </w:r>
    </w:p>
    <w:p w14:paraId="326B6999" w14:textId="625C14F0" w:rsidR="00854F38" w:rsidRPr="00495460" w:rsidRDefault="00854F38" w:rsidP="00F03EDE">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Miejsce świadczenia </w:t>
      </w:r>
      <w:r w:rsidR="007322ED" w:rsidRPr="00495460">
        <w:rPr>
          <w:rFonts w:ascii="Arial" w:hAnsi="Arial" w:cs="Arial"/>
          <w:sz w:val="22"/>
          <w:szCs w:val="22"/>
          <w:lang w:eastAsia="zh-CN"/>
        </w:rPr>
        <w:t xml:space="preserve">Uniwersytet Morski w Gdyni </w:t>
      </w:r>
      <w:r w:rsidR="00495460" w:rsidRPr="00495460">
        <w:rPr>
          <w:rFonts w:ascii="Arial" w:hAnsi="Arial" w:cs="Arial"/>
          <w:sz w:val="22"/>
          <w:szCs w:val="22"/>
          <w:lang w:eastAsia="zh-CN"/>
        </w:rPr>
        <w:t>a</w:t>
      </w:r>
      <w:r w:rsidR="007322ED" w:rsidRPr="00495460">
        <w:rPr>
          <w:rFonts w:ascii="Arial" w:hAnsi="Arial" w:cs="Arial"/>
          <w:sz w:val="22"/>
          <w:szCs w:val="22"/>
          <w:lang w:eastAsia="zh-CN"/>
        </w:rPr>
        <w:t xml:space="preserve">l. </w:t>
      </w:r>
      <w:r w:rsidR="00495460" w:rsidRPr="00495460">
        <w:rPr>
          <w:rFonts w:ascii="Arial" w:hAnsi="Arial" w:cs="Arial"/>
          <w:sz w:val="22"/>
          <w:szCs w:val="22"/>
          <w:lang w:eastAsia="zh-CN"/>
        </w:rPr>
        <w:t>Jana Pawła II, 3, 81-345</w:t>
      </w:r>
      <w:r w:rsidR="007322ED" w:rsidRPr="00495460">
        <w:rPr>
          <w:rFonts w:ascii="Arial" w:hAnsi="Arial" w:cs="Arial"/>
          <w:sz w:val="22"/>
          <w:szCs w:val="22"/>
          <w:lang w:eastAsia="zh-CN"/>
        </w:rPr>
        <w:t xml:space="preserve"> Gdynia.</w:t>
      </w:r>
      <w:r w:rsidR="00BE46F2">
        <w:rPr>
          <w:rFonts w:ascii="Arial" w:hAnsi="Arial" w:cs="Arial"/>
          <w:sz w:val="22"/>
          <w:szCs w:val="22"/>
          <w:lang w:eastAsia="zh-CN"/>
        </w:rPr>
        <w:t xml:space="preserve"> </w:t>
      </w:r>
      <w:r w:rsidR="0081183B" w:rsidRPr="00495460">
        <w:rPr>
          <w:rFonts w:ascii="Arial" w:hAnsi="Arial" w:cs="Arial"/>
          <w:sz w:val="22"/>
          <w:szCs w:val="22"/>
          <w:lang w:eastAsia="zh-CN"/>
        </w:rPr>
        <w:t>(s</w:t>
      </w:r>
      <w:r w:rsidRPr="00495460">
        <w:rPr>
          <w:rFonts w:ascii="Arial" w:hAnsi="Arial" w:cs="Arial"/>
          <w:sz w:val="22"/>
          <w:szCs w:val="22"/>
          <w:lang w:eastAsia="zh-CN"/>
        </w:rPr>
        <w:t>alę zapewnia Zamawiający</w:t>
      </w:r>
      <w:r w:rsidR="0081183B" w:rsidRPr="00495460">
        <w:rPr>
          <w:rFonts w:ascii="Arial" w:hAnsi="Arial" w:cs="Arial"/>
          <w:sz w:val="22"/>
          <w:szCs w:val="22"/>
          <w:lang w:eastAsia="zh-CN"/>
        </w:rPr>
        <w:t>)</w:t>
      </w:r>
      <w:r w:rsidR="00F0153B">
        <w:rPr>
          <w:rFonts w:ascii="Arial" w:hAnsi="Arial" w:cs="Arial"/>
          <w:sz w:val="22"/>
          <w:szCs w:val="22"/>
          <w:lang w:eastAsia="zh-CN"/>
        </w:rPr>
        <w:t xml:space="preserve"> . Zamawiający dopuszcza realizację zajęć on-line.</w:t>
      </w:r>
    </w:p>
    <w:p w14:paraId="5DBED797" w14:textId="77777777" w:rsidR="00854F38" w:rsidRPr="00495460" w:rsidRDefault="00854F38" w:rsidP="00F03EDE">
      <w:pPr>
        <w:pStyle w:val="Akapitzlist"/>
        <w:numPr>
          <w:ilvl w:val="0"/>
          <w:numId w:val="14"/>
        </w:numPr>
        <w:tabs>
          <w:tab w:val="left" w:pos="0"/>
          <w:tab w:val="left" w:pos="709"/>
        </w:tabs>
        <w:spacing w:after="40"/>
        <w:jc w:val="both"/>
        <w:rPr>
          <w:rFonts w:ascii="Arial" w:hAnsi="Arial" w:cs="Arial"/>
          <w:sz w:val="22"/>
          <w:szCs w:val="22"/>
          <w:lang w:eastAsia="zh-CN"/>
        </w:rPr>
      </w:pPr>
      <w:r w:rsidRPr="00495460">
        <w:rPr>
          <w:rFonts w:ascii="Arial" w:hAnsi="Arial" w:cs="Arial"/>
          <w:sz w:val="22"/>
          <w:szCs w:val="22"/>
          <w:lang w:eastAsia="zh-CN"/>
        </w:rPr>
        <w:t xml:space="preserve">Wykonawca ponosi pełną odpowiedzialność za bezpieczeństwo </w:t>
      </w:r>
      <w:r w:rsidR="007322ED" w:rsidRPr="00495460">
        <w:rPr>
          <w:rFonts w:ascii="Arial" w:hAnsi="Arial" w:cs="Arial"/>
          <w:sz w:val="22"/>
          <w:szCs w:val="22"/>
          <w:lang w:eastAsia="zh-CN"/>
        </w:rPr>
        <w:t>uczestników</w:t>
      </w:r>
      <w:r w:rsidRPr="00495460">
        <w:rPr>
          <w:rFonts w:ascii="Arial" w:hAnsi="Arial" w:cs="Arial"/>
          <w:sz w:val="22"/>
          <w:szCs w:val="22"/>
          <w:lang w:eastAsia="zh-CN"/>
        </w:rPr>
        <w:t xml:space="preserve"> w czasie trwania zajęć jakość i terminowość prowadzonych zajęć,</w:t>
      </w:r>
    </w:p>
    <w:p w14:paraId="7D61A0DB" w14:textId="77777777" w:rsidR="00854F38" w:rsidRPr="00495460" w:rsidRDefault="00854F38" w:rsidP="00F03EDE">
      <w:pPr>
        <w:pStyle w:val="Akapitzlist"/>
        <w:numPr>
          <w:ilvl w:val="0"/>
          <w:numId w:val="14"/>
        </w:numPr>
        <w:tabs>
          <w:tab w:val="left" w:pos="0"/>
          <w:tab w:val="left" w:pos="284"/>
        </w:tabs>
        <w:jc w:val="both"/>
        <w:rPr>
          <w:rFonts w:ascii="Arial" w:hAnsi="Arial" w:cs="Arial"/>
          <w:strike/>
          <w:sz w:val="22"/>
          <w:szCs w:val="22"/>
          <w:lang w:eastAsia="zh-CN"/>
        </w:rPr>
      </w:pPr>
      <w:r w:rsidRPr="00495460">
        <w:rPr>
          <w:rFonts w:ascii="Arial" w:hAnsi="Arial" w:cs="Arial"/>
          <w:sz w:val="22"/>
          <w:szCs w:val="22"/>
        </w:rPr>
        <w:t>Wykonawca, z którym zostanie zawarta umowa na realizację zamówienia zobowiązany jest do przestrzegania postanowień umowy o dofinansowanie projektu pn.: „</w:t>
      </w:r>
      <w:r w:rsidRPr="00495460">
        <w:rPr>
          <w:rFonts w:ascii="Arial" w:hAnsi="Arial" w:cs="Arial"/>
          <w:sz w:val="22"/>
          <w:szCs w:val="22"/>
          <w:lang w:eastAsia="zh-CN"/>
        </w:rPr>
        <w:t>SezAM wiedzy, kompetencji i umiejętności” realizowanego przez Uniwersytet Morski w Gdyni w ramach Programu Operacyjnego Wiedza Edukacja Rozwój</w:t>
      </w:r>
      <w:r w:rsidRPr="00495460">
        <w:rPr>
          <w:rFonts w:ascii="Arial" w:hAnsi="Arial" w:cs="Arial"/>
          <w:strike/>
          <w:sz w:val="22"/>
          <w:szCs w:val="22"/>
          <w:lang w:eastAsia="zh-CN"/>
        </w:rPr>
        <w:t xml:space="preserve"> </w:t>
      </w:r>
      <w:r w:rsidRPr="00495460">
        <w:rPr>
          <w:rFonts w:ascii="Arial" w:hAnsi="Arial" w:cs="Arial"/>
          <w:sz w:val="22"/>
          <w:szCs w:val="22"/>
        </w:rPr>
        <w:t>nr projektu: POWR.03.05.00-00-Z218/17).</w:t>
      </w:r>
    </w:p>
    <w:p w14:paraId="2564EC11" w14:textId="77777777" w:rsidR="00854F38" w:rsidRPr="00BB3F1B" w:rsidRDefault="00854F38" w:rsidP="0097068A">
      <w:pPr>
        <w:pStyle w:val="Akapitzlist"/>
        <w:tabs>
          <w:tab w:val="left" w:pos="0"/>
          <w:tab w:val="left" w:pos="284"/>
        </w:tabs>
        <w:jc w:val="both"/>
        <w:rPr>
          <w:rFonts w:ascii="Arial" w:hAnsi="Arial" w:cs="Arial"/>
          <w:strike/>
          <w:sz w:val="22"/>
          <w:szCs w:val="22"/>
          <w:lang w:eastAsia="zh-CN"/>
        </w:rPr>
      </w:pPr>
      <w:r w:rsidRPr="00495460">
        <w:rPr>
          <w:rFonts w:ascii="Arial" w:hAnsi="Arial" w:cs="Arial"/>
          <w:sz w:val="22"/>
          <w:szCs w:val="22"/>
        </w:rPr>
        <w:t xml:space="preserve">Obowiązek ten dotyczy m.in. stosowania zasad informacji i promocji, zgodnie z </w:t>
      </w:r>
      <w:r w:rsidRPr="00BB3F1B">
        <w:rPr>
          <w:rFonts w:ascii="Arial" w:hAnsi="Arial" w:cs="Arial"/>
          <w:sz w:val="22"/>
          <w:szCs w:val="22"/>
        </w:rPr>
        <w:t>wymaganiami dla projektu.</w:t>
      </w:r>
    </w:p>
    <w:p w14:paraId="0F28A1D2" w14:textId="77777777" w:rsidR="00203D5A" w:rsidRPr="00BB3F1B" w:rsidRDefault="00203D5A" w:rsidP="005B63A2">
      <w:pPr>
        <w:tabs>
          <w:tab w:val="left" w:pos="284"/>
          <w:tab w:val="left" w:pos="567"/>
          <w:tab w:val="left" w:pos="2010"/>
        </w:tabs>
        <w:spacing w:after="0"/>
        <w:jc w:val="both"/>
        <w:rPr>
          <w:rFonts w:ascii="Arial" w:hAnsi="Arial" w:cs="Arial"/>
          <w:b/>
        </w:rPr>
      </w:pPr>
    </w:p>
    <w:p w14:paraId="495DE6E4" w14:textId="77777777" w:rsidR="00854F38" w:rsidRPr="00BB3F1B" w:rsidRDefault="00854F38" w:rsidP="005B63A2">
      <w:pPr>
        <w:tabs>
          <w:tab w:val="left" w:pos="284"/>
          <w:tab w:val="left" w:pos="567"/>
          <w:tab w:val="left" w:pos="2010"/>
        </w:tabs>
        <w:spacing w:after="0"/>
        <w:jc w:val="both"/>
        <w:rPr>
          <w:rFonts w:ascii="Arial" w:hAnsi="Arial" w:cs="Arial"/>
          <w:b/>
        </w:rPr>
      </w:pPr>
      <w:r w:rsidRPr="00BB3F1B">
        <w:rPr>
          <w:rFonts w:ascii="Arial" w:hAnsi="Arial" w:cs="Arial"/>
          <w:b/>
        </w:rPr>
        <w:t>IV. Oferty wariantowe i częściowe.</w:t>
      </w:r>
    </w:p>
    <w:p w14:paraId="0481FB57" w14:textId="088D2D8F" w:rsidR="003D5A70" w:rsidRPr="00BB3F1B" w:rsidRDefault="006D1909" w:rsidP="005645D4">
      <w:pPr>
        <w:tabs>
          <w:tab w:val="left" w:pos="0"/>
          <w:tab w:val="left" w:pos="426"/>
          <w:tab w:val="left" w:pos="2010"/>
        </w:tabs>
        <w:jc w:val="both"/>
        <w:rPr>
          <w:rFonts w:ascii="Arial" w:hAnsi="Arial" w:cs="Arial"/>
        </w:rPr>
      </w:pPr>
      <w:r w:rsidRPr="00BB3F1B">
        <w:rPr>
          <w:rFonts w:ascii="Arial" w:hAnsi="Arial" w:cs="Arial"/>
        </w:rPr>
        <w:t>Zamawiający</w:t>
      </w:r>
      <w:r w:rsidR="00203D5A" w:rsidRPr="00BB3F1B">
        <w:rPr>
          <w:rFonts w:ascii="Arial" w:hAnsi="Arial" w:cs="Arial"/>
        </w:rPr>
        <w:t xml:space="preserve"> nie</w:t>
      </w:r>
      <w:r w:rsidRPr="00BB3F1B">
        <w:rPr>
          <w:rFonts w:ascii="Arial" w:hAnsi="Arial" w:cs="Arial"/>
        </w:rPr>
        <w:t xml:space="preserve"> dopuszcza możliwości składania ofert </w:t>
      </w:r>
      <w:r w:rsidR="00203D5A" w:rsidRPr="00BB3F1B">
        <w:rPr>
          <w:rFonts w:ascii="Arial" w:hAnsi="Arial" w:cs="Arial"/>
        </w:rPr>
        <w:t>wariantowych</w:t>
      </w:r>
      <w:r w:rsidRPr="00BB3F1B">
        <w:rPr>
          <w:rFonts w:ascii="Arial" w:hAnsi="Arial" w:cs="Arial"/>
        </w:rPr>
        <w:t>.</w:t>
      </w:r>
    </w:p>
    <w:p w14:paraId="2B19728F" w14:textId="188A94F9" w:rsidR="003D5A70" w:rsidRPr="005645D4" w:rsidRDefault="003D5A70" w:rsidP="005645D4">
      <w:pPr>
        <w:tabs>
          <w:tab w:val="left" w:pos="0"/>
          <w:tab w:val="left" w:pos="426"/>
          <w:tab w:val="left" w:pos="2010"/>
        </w:tabs>
        <w:jc w:val="both"/>
        <w:rPr>
          <w:rFonts w:ascii="Arial" w:hAnsi="Arial" w:cs="Arial"/>
        </w:rPr>
      </w:pPr>
      <w:r w:rsidRPr="00BB3F1B">
        <w:rPr>
          <w:rFonts w:ascii="Arial" w:hAnsi="Arial" w:cs="Arial"/>
        </w:rPr>
        <w:t>Zamawiający dopuszcza możliwość składania ofert częściowych.</w:t>
      </w:r>
    </w:p>
    <w:p w14:paraId="5161F779" w14:textId="1D555F79" w:rsidR="005645D4" w:rsidRDefault="005645D4" w:rsidP="005645D4">
      <w:pPr>
        <w:pStyle w:val="Akapitzlist"/>
        <w:tabs>
          <w:tab w:val="left" w:pos="0"/>
          <w:tab w:val="left" w:pos="426"/>
          <w:tab w:val="left" w:pos="2010"/>
        </w:tabs>
        <w:ind w:left="780"/>
        <w:jc w:val="both"/>
        <w:rPr>
          <w:rFonts w:ascii="Arial" w:hAnsi="Arial" w:cs="Arial"/>
          <w:b/>
        </w:rPr>
      </w:pPr>
    </w:p>
    <w:p w14:paraId="57CF8C17" w14:textId="5FF98D91" w:rsidR="00854F38" w:rsidRPr="003D5A70" w:rsidRDefault="00854F38" w:rsidP="003D5A70">
      <w:pPr>
        <w:spacing w:after="0" w:line="240" w:lineRule="auto"/>
        <w:rPr>
          <w:rFonts w:ascii="Arial" w:eastAsia="Calibri" w:hAnsi="Arial" w:cs="Arial"/>
          <w:b/>
          <w:sz w:val="24"/>
          <w:szCs w:val="20"/>
        </w:rPr>
      </w:pPr>
      <w:r w:rsidRPr="009F156A">
        <w:rPr>
          <w:rFonts w:ascii="Arial" w:hAnsi="Arial" w:cs="Arial"/>
          <w:b/>
        </w:rPr>
        <w:t>V</w:t>
      </w:r>
      <w:r w:rsidRPr="007322ED">
        <w:rPr>
          <w:rFonts w:ascii="Arial" w:hAnsi="Arial" w:cs="Arial"/>
          <w:b/>
        </w:rPr>
        <w:t>. Warunki udziału w postepowaniu</w:t>
      </w:r>
    </w:p>
    <w:p w14:paraId="503E2E57" w14:textId="3A515BC8" w:rsidR="00854F38" w:rsidRPr="00BB3F1B" w:rsidRDefault="00854F38" w:rsidP="00B67581">
      <w:pPr>
        <w:tabs>
          <w:tab w:val="left" w:pos="709"/>
          <w:tab w:val="left" w:pos="2010"/>
        </w:tabs>
        <w:spacing w:after="0"/>
        <w:jc w:val="both"/>
        <w:rPr>
          <w:rFonts w:ascii="Arial" w:hAnsi="Arial" w:cs="Arial"/>
        </w:rPr>
      </w:pPr>
      <w:bookmarkStart w:id="0" w:name="_Hlk503268406"/>
      <w:r w:rsidRPr="0040530E">
        <w:rPr>
          <w:rFonts w:ascii="Arial" w:hAnsi="Arial" w:cs="Arial"/>
        </w:rPr>
        <w:t>O udzielenie zamówienia mogą ubiegać się Wykonawcy, którzy</w:t>
      </w:r>
      <w:r w:rsidR="00203D5A">
        <w:rPr>
          <w:rFonts w:ascii="Arial" w:hAnsi="Arial" w:cs="Arial"/>
        </w:rPr>
        <w:t xml:space="preserve"> dysponują kadrą</w:t>
      </w:r>
      <w:r w:rsidRPr="0040530E">
        <w:rPr>
          <w:rFonts w:ascii="Arial" w:hAnsi="Arial" w:cs="Arial"/>
        </w:rPr>
        <w:t xml:space="preserve"> </w:t>
      </w:r>
      <w:r w:rsidRPr="00203D5A">
        <w:rPr>
          <w:rFonts w:ascii="Arial" w:hAnsi="Arial" w:cs="Arial"/>
        </w:rPr>
        <w:t>posiadają</w:t>
      </w:r>
      <w:r w:rsidR="00203D5A">
        <w:rPr>
          <w:rFonts w:ascii="Arial" w:hAnsi="Arial" w:cs="Arial"/>
        </w:rPr>
        <w:t>cą</w:t>
      </w:r>
      <w:r w:rsidRPr="00203D5A">
        <w:rPr>
          <w:rFonts w:ascii="Arial" w:hAnsi="Arial" w:cs="Arial"/>
        </w:rPr>
        <w:t xml:space="preserve"> </w:t>
      </w:r>
      <w:bookmarkEnd w:id="0"/>
      <w:r w:rsidR="007322ED" w:rsidRPr="00203D5A">
        <w:rPr>
          <w:rFonts w:ascii="Arial" w:hAnsi="Arial" w:cs="Arial"/>
        </w:rPr>
        <w:t>staż pracy</w:t>
      </w:r>
      <w:r w:rsidR="001C6D97" w:rsidRPr="00203D5A">
        <w:rPr>
          <w:rFonts w:ascii="Arial" w:hAnsi="Arial" w:cs="Arial"/>
        </w:rPr>
        <w:t xml:space="preserve"> </w:t>
      </w:r>
      <w:r w:rsidR="00CA26A3">
        <w:rPr>
          <w:rFonts w:ascii="Arial" w:hAnsi="Arial" w:cs="Arial"/>
        </w:rPr>
        <w:t>na statk</w:t>
      </w:r>
      <w:r w:rsidR="00CA26A3" w:rsidRPr="00BB3F1B">
        <w:rPr>
          <w:rFonts w:ascii="Arial" w:hAnsi="Arial" w:cs="Arial"/>
        </w:rPr>
        <w:t>u wybranego typu</w:t>
      </w:r>
      <w:r w:rsidR="00B65591" w:rsidRPr="00BB3F1B">
        <w:rPr>
          <w:rFonts w:ascii="Arial" w:hAnsi="Arial" w:cs="Arial"/>
        </w:rPr>
        <w:t xml:space="preserve"> </w:t>
      </w:r>
      <w:r w:rsidR="0040530E" w:rsidRPr="00BB3F1B">
        <w:rPr>
          <w:rFonts w:ascii="Arial" w:hAnsi="Arial" w:cs="Arial"/>
          <w:lang w:eastAsia="zh-CN"/>
        </w:rPr>
        <w:t xml:space="preserve">w wymiarze </w:t>
      </w:r>
      <w:r w:rsidR="001C6D97" w:rsidRPr="00BB3F1B">
        <w:rPr>
          <w:rFonts w:ascii="Arial" w:hAnsi="Arial" w:cs="Arial"/>
          <w:lang w:eastAsia="zh-CN"/>
        </w:rPr>
        <w:t xml:space="preserve">minimum </w:t>
      </w:r>
      <w:r w:rsidR="002F1682" w:rsidRPr="00BB3F1B">
        <w:rPr>
          <w:rFonts w:ascii="Arial" w:hAnsi="Arial" w:cs="Arial"/>
          <w:lang w:eastAsia="zh-CN"/>
        </w:rPr>
        <w:t>3</w:t>
      </w:r>
      <w:r w:rsidR="0040530E" w:rsidRPr="00BB3F1B">
        <w:rPr>
          <w:rFonts w:ascii="Arial" w:hAnsi="Arial" w:cs="Arial"/>
          <w:lang w:eastAsia="zh-CN"/>
        </w:rPr>
        <w:t xml:space="preserve"> lat</w:t>
      </w:r>
      <w:r w:rsidR="0040530E" w:rsidRPr="00BB3F1B">
        <w:rPr>
          <w:rFonts w:ascii="Arial" w:hAnsi="Arial" w:cs="Arial"/>
        </w:rPr>
        <w:t xml:space="preserve"> </w:t>
      </w:r>
      <w:r w:rsidR="007322ED" w:rsidRPr="00BB3F1B">
        <w:rPr>
          <w:rFonts w:ascii="Arial" w:hAnsi="Arial" w:cs="Arial"/>
        </w:rPr>
        <w:t>na stanowisk</w:t>
      </w:r>
      <w:r w:rsidR="001C6D97" w:rsidRPr="00BB3F1B">
        <w:rPr>
          <w:rFonts w:ascii="Arial" w:hAnsi="Arial" w:cs="Arial"/>
        </w:rPr>
        <w:t xml:space="preserve">u </w:t>
      </w:r>
      <w:r w:rsidR="00CA26A3" w:rsidRPr="00BB3F1B">
        <w:rPr>
          <w:rFonts w:ascii="Arial" w:hAnsi="Arial" w:cs="Arial"/>
        </w:rPr>
        <w:t>Starszego Oficera lub Kapitana</w:t>
      </w:r>
      <w:r w:rsidR="00B65591" w:rsidRPr="00BB3F1B">
        <w:rPr>
          <w:rFonts w:ascii="Arial" w:hAnsi="Arial" w:cs="Arial"/>
        </w:rPr>
        <w:t>.</w:t>
      </w:r>
    </w:p>
    <w:p w14:paraId="4DC957A4" w14:textId="77777777" w:rsidR="003D5A70" w:rsidRPr="0040530E" w:rsidRDefault="003D5A70" w:rsidP="00B67581">
      <w:pPr>
        <w:tabs>
          <w:tab w:val="left" w:pos="709"/>
          <w:tab w:val="left" w:pos="2010"/>
        </w:tabs>
        <w:spacing w:after="0"/>
        <w:jc w:val="both"/>
        <w:rPr>
          <w:rFonts w:ascii="Arial" w:hAnsi="Arial" w:cs="Arial"/>
        </w:rPr>
      </w:pPr>
    </w:p>
    <w:p w14:paraId="7C848D3A" w14:textId="77777777" w:rsidR="007322ED" w:rsidRPr="0040530E" w:rsidRDefault="007322ED" w:rsidP="00765B01">
      <w:pPr>
        <w:tabs>
          <w:tab w:val="left" w:pos="284"/>
          <w:tab w:val="left" w:pos="2010"/>
        </w:tabs>
        <w:spacing w:after="0"/>
        <w:ind w:left="284" w:hanging="284"/>
        <w:jc w:val="both"/>
        <w:rPr>
          <w:rFonts w:ascii="Arial" w:hAnsi="Arial" w:cs="Arial"/>
          <w:b/>
          <w:sz w:val="10"/>
          <w:szCs w:val="10"/>
        </w:rPr>
      </w:pPr>
    </w:p>
    <w:p w14:paraId="042AF12C" w14:textId="77777777" w:rsidR="00854F38" w:rsidRPr="009F156A"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14:paraId="7E72C546" w14:textId="245B9733" w:rsidR="00854F38" w:rsidRDefault="00854F38" w:rsidP="00546010">
      <w:pPr>
        <w:pStyle w:val="Akapitzlist"/>
        <w:ind w:left="0"/>
        <w:jc w:val="both"/>
        <w:rPr>
          <w:rFonts w:ascii="Arial" w:hAnsi="Arial" w:cs="Arial"/>
          <w:sz w:val="22"/>
          <w:szCs w:val="22"/>
        </w:rPr>
      </w:pPr>
      <w:r w:rsidRPr="009F156A">
        <w:rPr>
          <w:rFonts w:ascii="Arial" w:hAnsi="Arial" w:cs="Arial"/>
          <w:sz w:val="22"/>
          <w:szCs w:val="22"/>
        </w:rPr>
        <w:t xml:space="preserve">Realizacja zamówienia w terminie: od dnia zawarcia umowy </w:t>
      </w:r>
      <w:r w:rsidRPr="007322ED">
        <w:rPr>
          <w:rFonts w:ascii="Arial" w:hAnsi="Arial" w:cs="Arial"/>
          <w:sz w:val="22"/>
          <w:szCs w:val="22"/>
        </w:rPr>
        <w:t xml:space="preserve">do </w:t>
      </w:r>
      <w:r w:rsidRPr="00BB3F1B">
        <w:rPr>
          <w:rFonts w:ascii="Arial" w:hAnsi="Arial" w:cs="Arial"/>
          <w:sz w:val="22"/>
          <w:szCs w:val="22"/>
        </w:rPr>
        <w:t>dnia 3</w:t>
      </w:r>
      <w:r w:rsidR="000C4565" w:rsidRPr="00BB3F1B">
        <w:rPr>
          <w:rFonts w:ascii="Arial" w:hAnsi="Arial" w:cs="Arial"/>
          <w:sz w:val="22"/>
          <w:szCs w:val="22"/>
        </w:rPr>
        <w:t>0.0</w:t>
      </w:r>
      <w:r w:rsidR="00950EA9" w:rsidRPr="00BB3F1B">
        <w:rPr>
          <w:rFonts w:ascii="Arial" w:hAnsi="Arial" w:cs="Arial"/>
          <w:sz w:val="22"/>
          <w:szCs w:val="22"/>
        </w:rPr>
        <w:t>9</w:t>
      </w:r>
      <w:r w:rsidRPr="00BB3F1B">
        <w:rPr>
          <w:rFonts w:ascii="Arial" w:hAnsi="Arial" w:cs="Arial"/>
          <w:sz w:val="22"/>
          <w:szCs w:val="22"/>
        </w:rPr>
        <w:t>.20</w:t>
      </w:r>
      <w:r w:rsidR="00E40E2D" w:rsidRPr="00BB3F1B">
        <w:rPr>
          <w:rFonts w:ascii="Arial" w:hAnsi="Arial" w:cs="Arial"/>
          <w:sz w:val="22"/>
          <w:szCs w:val="22"/>
        </w:rPr>
        <w:t>21</w:t>
      </w:r>
      <w:r w:rsidRPr="00BB3F1B">
        <w:rPr>
          <w:rFonts w:ascii="Arial" w:hAnsi="Arial" w:cs="Arial"/>
          <w:sz w:val="22"/>
          <w:szCs w:val="22"/>
        </w:rPr>
        <w:t>r.</w:t>
      </w:r>
      <w:r>
        <w:rPr>
          <w:rFonts w:ascii="Arial" w:hAnsi="Arial" w:cs="Arial"/>
          <w:sz w:val="22"/>
          <w:szCs w:val="22"/>
        </w:rPr>
        <w:t xml:space="preserve"> </w:t>
      </w:r>
    </w:p>
    <w:p w14:paraId="583CBB82" w14:textId="77777777" w:rsidR="00B65591" w:rsidRDefault="00B65591" w:rsidP="00F321BE">
      <w:pPr>
        <w:tabs>
          <w:tab w:val="left" w:pos="284"/>
          <w:tab w:val="left" w:pos="2010"/>
        </w:tabs>
        <w:spacing w:after="0"/>
        <w:jc w:val="both"/>
        <w:rPr>
          <w:rFonts w:ascii="Arial" w:hAnsi="Arial" w:cs="Arial"/>
          <w:sz w:val="10"/>
          <w:szCs w:val="10"/>
        </w:rPr>
      </w:pPr>
    </w:p>
    <w:p w14:paraId="2C7F31BD" w14:textId="07F4DFDC" w:rsidR="00854F38" w:rsidRPr="009F156A" w:rsidRDefault="00854F38" w:rsidP="00F321BE">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14:paraId="26A3F681" w14:textId="77777777" w:rsidR="00854F38" w:rsidRPr="009F156A" w:rsidRDefault="00854F38" w:rsidP="00F03EDE">
      <w:pPr>
        <w:numPr>
          <w:ilvl w:val="0"/>
          <w:numId w:val="12"/>
        </w:numPr>
        <w:spacing w:after="0" w:line="240" w:lineRule="auto"/>
        <w:ind w:left="284" w:hanging="284"/>
        <w:jc w:val="both"/>
        <w:rPr>
          <w:rFonts w:ascii="Arial" w:hAnsi="Arial" w:cs="Arial"/>
        </w:rPr>
      </w:pPr>
      <w:r w:rsidRPr="009F156A">
        <w:rPr>
          <w:rFonts w:ascii="Arial" w:hAnsi="Arial" w:cs="Arial"/>
        </w:rPr>
        <w:t>Zamawiający przy wyborze oferty Zamawiający będzie się kierował poniższymi kryteriami o następującym wagach:</w:t>
      </w:r>
    </w:p>
    <w:p w14:paraId="274666C0" w14:textId="2664BEAD" w:rsidR="00854F38" w:rsidRPr="00B46B50" w:rsidRDefault="00854F38" w:rsidP="00F03EDE">
      <w:pPr>
        <w:numPr>
          <w:ilvl w:val="1"/>
          <w:numId w:val="12"/>
        </w:numPr>
        <w:spacing w:after="0" w:line="240" w:lineRule="auto"/>
        <w:jc w:val="both"/>
        <w:rPr>
          <w:rFonts w:ascii="Arial" w:hAnsi="Arial" w:cs="Arial"/>
          <w:sz w:val="21"/>
          <w:szCs w:val="21"/>
        </w:rPr>
      </w:pPr>
      <w:r w:rsidRPr="00B46B50">
        <w:rPr>
          <w:rFonts w:ascii="Arial" w:hAnsi="Arial" w:cs="Arial"/>
          <w:sz w:val="21"/>
          <w:szCs w:val="21"/>
        </w:rPr>
        <w:t xml:space="preserve">cena (brutto) - </w:t>
      </w:r>
      <w:r w:rsidR="00E40E2D">
        <w:rPr>
          <w:rFonts w:ascii="Arial" w:hAnsi="Arial" w:cs="Arial"/>
          <w:b/>
          <w:sz w:val="21"/>
          <w:szCs w:val="21"/>
        </w:rPr>
        <w:t>4</w:t>
      </w:r>
      <w:r w:rsidRPr="00B46B50">
        <w:rPr>
          <w:rFonts w:ascii="Arial" w:hAnsi="Arial" w:cs="Arial"/>
          <w:b/>
          <w:sz w:val="21"/>
          <w:szCs w:val="21"/>
        </w:rPr>
        <w:t>0 %</w:t>
      </w:r>
    </w:p>
    <w:p w14:paraId="52E09310" w14:textId="31AC9710" w:rsidR="00854F38" w:rsidRPr="00203D5A" w:rsidRDefault="007322ED" w:rsidP="00F03EDE">
      <w:pPr>
        <w:numPr>
          <w:ilvl w:val="1"/>
          <w:numId w:val="12"/>
        </w:numPr>
        <w:spacing w:after="0" w:line="240" w:lineRule="auto"/>
        <w:jc w:val="both"/>
        <w:rPr>
          <w:rFonts w:ascii="Arial" w:hAnsi="Arial" w:cs="Arial"/>
          <w:sz w:val="21"/>
          <w:szCs w:val="21"/>
        </w:rPr>
      </w:pPr>
      <w:r w:rsidRPr="00B46B50">
        <w:rPr>
          <w:rFonts w:ascii="Arial" w:hAnsi="Arial" w:cs="Arial"/>
          <w:sz w:val="21"/>
          <w:szCs w:val="21"/>
        </w:rPr>
        <w:t xml:space="preserve">staż </w:t>
      </w:r>
      <w:r w:rsidR="00203D5A">
        <w:rPr>
          <w:rFonts w:ascii="Arial" w:hAnsi="Arial" w:cs="Arial"/>
          <w:sz w:val="21"/>
          <w:szCs w:val="21"/>
        </w:rPr>
        <w:t>osoby skierowanej do realizacji zamówienia zwanej dalej Trenerem</w:t>
      </w:r>
      <w:r w:rsidRPr="00B46B50">
        <w:rPr>
          <w:rFonts w:ascii="Arial" w:hAnsi="Arial" w:cs="Arial"/>
          <w:sz w:val="21"/>
          <w:szCs w:val="21"/>
        </w:rPr>
        <w:t xml:space="preserve"> </w:t>
      </w:r>
      <w:r w:rsidRPr="00203D5A">
        <w:rPr>
          <w:rFonts w:ascii="Arial" w:hAnsi="Arial" w:cs="Arial"/>
          <w:sz w:val="21"/>
          <w:szCs w:val="21"/>
        </w:rPr>
        <w:t xml:space="preserve">na </w:t>
      </w:r>
      <w:r w:rsidR="00B46B50" w:rsidRPr="00203D5A">
        <w:rPr>
          <w:rFonts w:ascii="Arial" w:hAnsi="Arial" w:cs="Arial"/>
          <w:sz w:val="21"/>
          <w:szCs w:val="21"/>
        </w:rPr>
        <w:t xml:space="preserve">w/w </w:t>
      </w:r>
      <w:r w:rsidRPr="00203D5A">
        <w:rPr>
          <w:rFonts w:ascii="Arial" w:hAnsi="Arial" w:cs="Arial"/>
          <w:sz w:val="21"/>
          <w:szCs w:val="21"/>
        </w:rPr>
        <w:t>stanowisk</w:t>
      </w:r>
      <w:r w:rsidR="00B46B50" w:rsidRPr="00203D5A">
        <w:rPr>
          <w:rFonts w:ascii="Arial" w:hAnsi="Arial" w:cs="Arial"/>
          <w:sz w:val="21"/>
          <w:szCs w:val="21"/>
        </w:rPr>
        <w:t>ach</w:t>
      </w:r>
      <w:r w:rsidRPr="00203D5A">
        <w:rPr>
          <w:rFonts w:ascii="Arial" w:hAnsi="Arial" w:cs="Arial"/>
          <w:sz w:val="21"/>
          <w:szCs w:val="21"/>
        </w:rPr>
        <w:t xml:space="preserve"> </w:t>
      </w:r>
      <w:r w:rsidR="006D1909" w:rsidRPr="00203D5A">
        <w:rPr>
          <w:rFonts w:ascii="Arial" w:hAnsi="Arial" w:cs="Arial"/>
          <w:sz w:val="21"/>
          <w:szCs w:val="21"/>
        </w:rPr>
        <w:t xml:space="preserve">na </w:t>
      </w:r>
      <w:r w:rsidR="00CA26A3">
        <w:rPr>
          <w:rFonts w:ascii="Arial" w:hAnsi="Arial" w:cs="Arial"/>
          <w:sz w:val="21"/>
          <w:szCs w:val="21"/>
        </w:rPr>
        <w:t>statkach wybranych typów</w:t>
      </w:r>
      <w:r w:rsidR="0036778B" w:rsidRPr="00203D5A">
        <w:rPr>
          <w:rFonts w:ascii="Arial" w:hAnsi="Arial" w:cs="Arial"/>
          <w:sz w:val="21"/>
          <w:szCs w:val="21"/>
        </w:rPr>
        <w:t xml:space="preserve"> </w:t>
      </w:r>
      <w:r w:rsidR="00854F38" w:rsidRPr="00203D5A">
        <w:rPr>
          <w:rFonts w:ascii="Arial" w:hAnsi="Arial" w:cs="Arial"/>
          <w:b/>
          <w:sz w:val="21"/>
          <w:szCs w:val="21"/>
        </w:rPr>
        <w:t xml:space="preserve">- </w:t>
      </w:r>
      <w:r w:rsidR="00E40E2D" w:rsidRPr="00203D5A">
        <w:rPr>
          <w:rFonts w:ascii="Arial" w:hAnsi="Arial" w:cs="Arial"/>
          <w:b/>
          <w:sz w:val="21"/>
          <w:szCs w:val="21"/>
        </w:rPr>
        <w:t>6</w:t>
      </w:r>
      <w:r w:rsidR="00854F38" w:rsidRPr="00203D5A">
        <w:rPr>
          <w:rFonts w:ascii="Arial" w:hAnsi="Arial" w:cs="Arial"/>
          <w:b/>
          <w:sz w:val="21"/>
          <w:szCs w:val="21"/>
        </w:rPr>
        <w:t>0%</w:t>
      </w:r>
    </w:p>
    <w:p w14:paraId="5CECC1CF" w14:textId="77777777" w:rsidR="00B46B50" w:rsidRPr="00D70DE5" w:rsidRDefault="00B46B50" w:rsidP="00331F27">
      <w:pPr>
        <w:spacing w:after="40" w:line="240" w:lineRule="auto"/>
        <w:ind w:left="1071" w:hanging="425"/>
        <w:rPr>
          <w:rFonts w:ascii="Arial" w:hAnsi="Arial" w:cs="Arial"/>
          <w:sz w:val="10"/>
          <w:szCs w:val="10"/>
        </w:rPr>
      </w:pPr>
    </w:p>
    <w:p w14:paraId="0C76B950" w14:textId="77777777" w:rsidR="00854F38" w:rsidRPr="009F156A" w:rsidRDefault="00854F38" w:rsidP="00331F27">
      <w:pPr>
        <w:spacing w:after="40" w:line="240" w:lineRule="auto"/>
        <w:ind w:left="1071" w:hanging="425"/>
        <w:rPr>
          <w:rFonts w:ascii="Arial" w:hAnsi="Arial" w:cs="Arial"/>
          <w:b/>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(1)</w:t>
      </w:r>
      <w:r w:rsidRPr="009F156A">
        <w:rPr>
          <w:rFonts w:ascii="Arial" w:hAnsi="Arial" w:cs="Arial"/>
          <w:b/>
        </w:rPr>
        <w:t xml:space="preserve">: </w:t>
      </w:r>
    </w:p>
    <w:p w14:paraId="41AFE623" w14:textId="1AA23F1D" w:rsidR="00854F38" w:rsidRPr="009F156A" w:rsidRDefault="00854F38" w:rsidP="00572EC4">
      <w:pPr>
        <w:spacing w:after="0" w:line="240" w:lineRule="auto"/>
        <w:ind w:left="1069" w:hanging="425"/>
        <w:rPr>
          <w:rFonts w:ascii="Arial" w:hAnsi="Arial" w:cs="Arial"/>
          <w:b/>
        </w:rPr>
      </w:pPr>
      <w:r w:rsidRPr="009F156A">
        <w:rPr>
          <w:rFonts w:ascii="Arial" w:hAnsi="Arial" w:cs="Arial"/>
        </w:rPr>
        <w:t xml:space="preserve">Kryterium „cena” podlegać będzie ocenie w skali od 0 do </w:t>
      </w:r>
      <w:r w:rsidR="00203D5A">
        <w:rPr>
          <w:rFonts w:ascii="Arial" w:hAnsi="Arial" w:cs="Arial"/>
        </w:rPr>
        <w:t>4</w:t>
      </w:r>
      <w:r w:rsidRPr="009F156A">
        <w:rPr>
          <w:rFonts w:ascii="Arial" w:hAnsi="Arial" w:cs="Arial"/>
        </w:rPr>
        <w:t>0 pkt.</w:t>
      </w:r>
    </w:p>
    <w:p w14:paraId="141CAFC6" w14:textId="2AB39A5A" w:rsidR="00854F38" w:rsidRPr="009F156A" w:rsidRDefault="00854F38" w:rsidP="00572EC4">
      <w:pPr>
        <w:spacing w:after="0" w:line="240" w:lineRule="auto"/>
        <w:ind w:left="644"/>
        <w:rPr>
          <w:rFonts w:ascii="Arial" w:hAnsi="Arial" w:cs="Arial"/>
        </w:rPr>
      </w:pPr>
      <w:r w:rsidRPr="009F156A">
        <w:rPr>
          <w:rFonts w:ascii="Arial" w:hAnsi="Arial" w:cs="Arial"/>
        </w:rPr>
        <w:t xml:space="preserve">Wykonawca zamówienia, który zaproponuje najniższą cenę otrzyma </w:t>
      </w:r>
      <w:r w:rsidR="00203D5A">
        <w:rPr>
          <w:rFonts w:ascii="Arial" w:hAnsi="Arial" w:cs="Arial"/>
        </w:rPr>
        <w:t>4</w:t>
      </w:r>
      <w:r w:rsidRPr="009F156A">
        <w:rPr>
          <w:rFonts w:ascii="Arial" w:hAnsi="Arial" w:cs="Arial"/>
        </w:rPr>
        <w:t>0 pkt, natomiast pozostali Wykonawcy odpowiednio mniej punktów wg wzoru:</w:t>
      </w:r>
    </w:p>
    <w:p w14:paraId="2B8FF75A" w14:textId="77777777" w:rsidR="00854F38" w:rsidRPr="00BE7089" w:rsidRDefault="00854F38" w:rsidP="00572EC4">
      <w:pPr>
        <w:spacing w:after="0" w:line="240" w:lineRule="auto"/>
        <w:ind w:left="644"/>
        <w:rPr>
          <w:rFonts w:ascii="Arial" w:hAnsi="Arial" w:cs="Arial"/>
          <w:b/>
          <w:sz w:val="10"/>
          <w:szCs w:val="10"/>
        </w:rPr>
      </w:pPr>
    </w:p>
    <w:p w14:paraId="4D1108EB" w14:textId="77777777" w:rsidR="00854F38" w:rsidRPr="009F156A" w:rsidRDefault="00854F38" w:rsidP="00BE7089">
      <w:pPr>
        <w:tabs>
          <w:tab w:val="left" w:pos="284"/>
          <w:tab w:val="left" w:pos="1701"/>
        </w:tabs>
        <w:spacing w:after="0"/>
        <w:ind w:left="567"/>
        <w:jc w:val="both"/>
        <w:rPr>
          <w:rFonts w:ascii="Arial" w:hAnsi="Arial" w:cs="Arial"/>
        </w:rPr>
      </w:pPr>
      <w:r>
        <w:rPr>
          <w:rFonts w:ascii="Arial" w:hAnsi="Arial" w:cs="Arial"/>
        </w:rPr>
        <w:tab/>
      </w:r>
      <w:r w:rsidRPr="009F156A">
        <w:rPr>
          <w:rFonts w:ascii="Arial" w:hAnsi="Arial" w:cs="Arial"/>
        </w:rPr>
        <w:t>najniższa cena spośród ofert niepodlegających odrzuceniu</w:t>
      </w:r>
    </w:p>
    <w:p w14:paraId="218FF551" w14:textId="5D35FA9A" w:rsidR="00854F38" w:rsidRPr="009F156A" w:rsidRDefault="00854F38" w:rsidP="00E54ED3">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Arial" w:hAnsi="Arial" w:cs="Arial"/>
          <w:b/>
        </w:rPr>
        <w:t>X</w:t>
      </w:r>
      <w:r w:rsidRPr="009F156A">
        <w:rPr>
          <w:rFonts w:ascii="Arial" w:hAnsi="Arial" w:cs="Arial"/>
          <w:b/>
          <w:vertAlign w:val="subscript"/>
        </w:rPr>
        <w:t xml:space="preserve">(1)  </w:t>
      </w:r>
      <w:r w:rsidRPr="009F156A">
        <w:rPr>
          <w:rFonts w:ascii="Arial" w:hAnsi="Arial" w:cs="Arial"/>
        </w:rPr>
        <w:t xml:space="preserve">= -----------------------------------------------------------------------------------   X </w:t>
      </w:r>
      <w:r w:rsidR="00203D5A">
        <w:rPr>
          <w:rFonts w:ascii="Arial" w:hAnsi="Arial" w:cs="Arial"/>
        </w:rPr>
        <w:t>4</w:t>
      </w:r>
      <w:r w:rsidRPr="009F156A">
        <w:rPr>
          <w:rFonts w:ascii="Arial" w:hAnsi="Arial" w:cs="Arial"/>
        </w:rPr>
        <w:t>0 pkt</w:t>
      </w:r>
    </w:p>
    <w:p w14:paraId="2AC2E504" w14:textId="77777777" w:rsidR="00854F38" w:rsidRPr="009F156A" w:rsidRDefault="00854F38" w:rsidP="00E54ED3">
      <w:pPr>
        <w:tabs>
          <w:tab w:val="left" w:pos="284"/>
          <w:tab w:val="left" w:pos="2010"/>
        </w:tabs>
        <w:spacing w:after="0"/>
        <w:ind w:left="567"/>
        <w:jc w:val="both"/>
        <w:rPr>
          <w:rFonts w:ascii="Arial" w:hAnsi="Arial" w:cs="Arial"/>
        </w:rPr>
      </w:pPr>
      <w:r w:rsidRPr="009F156A">
        <w:rPr>
          <w:rFonts w:ascii="Arial" w:hAnsi="Arial" w:cs="Arial"/>
        </w:rPr>
        <w:t xml:space="preserve">                                    cena oferty badanej </w:t>
      </w:r>
    </w:p>
    <w:p w14:paraId="11D893F6" w14:textId="77777777" w:rsidR="00854F38" w:rsidRPr="00BE7089" w:rsidRDefault="00854F38" w:rsidP="00572EC4">
      <w:pPr>
        <w:spacing w:after="0" w:line="240" w:lineRule="auto"/>
        <w:ind w:left="644"/>
        <w:rPr>
          <w:rFonts w:ascii="Arial" w:hAnsi="Arial" w:cs="Arial"/>
          <w:b/>
          <w:sz w:val="10"/>
          <w:szCs w:val="10"/>
        </w:rPr>
      </w:pPr>
    </w:p>
    <w:p w14:paraId="3CB0FF1D" w14:textId="77777777" w:rsidR="00854F38" w:rsidRPr="00495460" w:rsidRDefault="00854F38" w:rsidP="00331F27">
      <w:pPr>
        <w:spacing w:after="40" w:line="240" w:lineRule="auto"/>
        <w:ind w:left="1054" w:hanging="425"/>
        <w:rPr>
          <w:rFonts w:ascii="Arial" w:hAnsi="Arial" w:cs="Arial"/>
        </w:rPr>
      </w:pPr>
      <w:r w:rsidRPr="00495460">
        <w:rPr>
          <w:rFonts w:ascii="Arial" w:hAnsi="Arial" w:cs="Arial"/>
        </w:rPr>
        <w:t xml:space="preserve">Sposób obliczenia </w:t>
      </w:r>
      <w:r w:rsidRPr="00495460">
        <w:rPr>
          <w:rFonts w:ascii="Arial" w:hAnsi="Arial" w:cs="Arial"/>
          <w:b/>
        </w:rPr>
        <w:t>X</w:t>
      </w:r>
      <w:r w:rsidRPr="00495460">
        <w:rPr>
          <w:rFonts w:ascii="Arial" w:hAnsi="Arial" w:cs="Arial"/>
          <w:b/>
          <w:vertAlign w:val="subscript"/>
        </w:rPr>
        <w:t>(2)</w:t>
      </w:r>
      <w:r w:rsidRPr="00495460">
        <w:rPr>
          <w:rFonts w:ascii="Arial" w:hAnsi="Arial" w:cs="Arial"/>
          <w:b/>
        </w:rPr>
        <w:t>:</w:t>
      </w:r>
    </w:p>
    <w:p w14:paraId="6D37BE98" w14:textId="32A2B595" w:rsidR="00854F38" w:rsidRPr="00495460" w:rsidRDefault="00854F38" w:rsidP="00E54ED3">
      <w:pPr>
        <w:spacing w:after="0" w:line="240" w:lineRule="auto"/>
        <w:ind w:left="644"/>
        <w:jc w:val="both"/>
        <w:rPr>
          <w:rFonts w:ascii="Arial" w:hAnsi="Arial" w:cs="Arial"/>
        </w:rPr>
      </w:pPr>
      <w:r w:rsidRPr="00495460">
        <w:rPr>
          <w:rFonts w:ascii="Arial" w:hAnsi="Arial" w:cs="Arial"/>
        </w:rPr>
        <w:t xml:space="preserve">Kryterium </w:t>
      </w:r>
      <w:r w:rsidR="007322ED" w:rsidRPr="00495460">
        <w:rPr>
          <w:rFonts w:ascii="Arial" w:hAnsi="Arial" w:cs="Arial"/>
        </w:rPr>
        <w:t xml:space="preserve">staż </w:t>
      </w:r>
      <w:r w:rsidR="00203D5A">
        <w:rPr>
          <w:rFonts w:ascii="Arial" w:hAnsi="Arial" w:cs="Arial"/>
        </w:rPr>
        <w:t>Trenera</w:t>
      </w:r>
      <w:r w:rsidR="007322ED" w:rsidRPr="00495460">
        <w:rPr>
          <w:rFonts w:ascii="Arial" w:hAnsi="Arial" w:cs="Arial"/>
        </w:rPr>
        <w:t xml:space="preserve"> przewidzianego do realizacji zajęć na </w:t>
      </w:r>
      <w:r w:rsidR="00F112C8" w:rsidRPr="00203D5A">
        <w:rPr>
          <w:rFonts w:ascii="Arial" w:hAnsi="Arial" w:cs="Arial"/>
        </w:rPr>
        <w:t xml:space="preserve">w/w </w:t>
      </w:r>
      <w:r w:rsidR="007322ED" w:rsidRPr="00203D5A">
        <w:rPr>
          <w:rFonts w:ascii="Arial" w:hAnsi="Arial" w:cs="Arial"/>
        </w:rPr>
        <w:t xml:space="preserve">stanowisku </w:t>
      </w:r>
      <w:r w:rsidR="00F112C8" w:rsidRPr="00203D5A">
        <w:rPr>
          <w:rFonts w:ascii="Arial" w:hAnsi="Arial" w:cs="Arial"/>
        </w:rPr>
        <w:t>na</w:t>
      </w:r>
      <w:r w:rsidR="00CA26A3" w:rsidRPr="00203D5A">
        <w:rPr>
          <w:rFonts w:ascii="Arial" w:hAnsi="Arial" w:cs="Arial"/>
          <w:sz w:val="21"/>
          <w:szCs w:val="21"/>
        </w:rPr>
        <w:t xml:space="preserve"> </w:t>
      </w:r>
      <w:r w:rsidR="00CA26A3">
        <w:rPr>
          <w:rFonts w:ascii="Arial" w:hAnsi="Arial" w:cs="Arial"/>
          <w:sz w:val="21"/>
          <w:szCs w:val="21"/>
        </w:rPr>
        <w:t>statkach wybranych typów</w:t>
      </w:r>
      <w:r w:rsidR="00CA26A3" w:rsidRPr="00203D5A">
        <w:rPr>
          <w:rFonts w:ascii="Arial" w:hAnsi="Arial" w:cs="Arial"/>
          <w:sz w:val="21"/>
          <w:szCs w:val="21"/>
        </w:rPr>
        <w:t xml:space="preserve"> </w:t>
      </w:r>
      <w:r w:rsidRPr="00203D5A">
        <w:rPr>
          <w:rFonts w:ascii="Arial" w:hAnsi="Arial" w:cs="Arial"/>
        </w:rPr>
        <w:t xml:space="preserve">podlegać będzie ocenie w skali od 0 do </w:t>
      </w:r>
      <w:r w:rsidR="00203D5A">
        <w:rPr>
          <w:rFonts w:ascii="Arial" w:hAnsi="Arial" w:cs="Arial"/>
        </w:rPr>
        <w:t>6</w:t>
      </w:r>
      <w:r w:rsidRPr="00203D5A">
        <w:rPr>
          <w:rFonts w:ascii="Arial" w:hAnsi="Arial" w:cs="Arial"/>
        </w:rPr>
        <w:t>0 pkt.</w:t>
      </w:r>
    </w:p>
    <w:p w14:paraId="0E97BCDE" w14:textId="77777777" w:rsidR="007322ED" w:rsidRPr="00D70DE5" w:rsidRDefault="007322ED" w:rsidP="00E54ED3">
      <w:pPr>
        <w:spacing w:after="0" w:line="240" w:lineRule="auto"/>
        <w:ind w:left="644"/>
        <w:jc w:val="both"/>
        <w:rPr>
          <w:rFonts w:ascii="Arial" w:hAnsi="Arial" w:cs="Arial"/>
          <w:sz w:val="10"/>
          <w:szCs w:val="10"/>
        </w:rPr>
      </w:pPr>
    </w:p>
    <w:p w14:paraId="6E3536A2" w14:textId="4D2940F3" w:rsidR="00854F38" w:rsidRPr="00495460" w:rsidRDefault="00854F38" w:rsidP="00E54ED3">
      <w:pPr>
        <w:spacing w:after="0" w:line="240" w:lineRule="auto"/>
        <w:ind w:left="644"/>
        <w:jc w:val="both"/>
        <w:rPr>
          <w:rFonts w:ascii="Arial" w:hAnsi="Arial" w:cs="Arial"/>
        </w:rPr>
      </w:pPr>
      <w:bookmarkStart w:id="1" w:name="_Hlk503268591"/>
      <w:r w:rsidRPr="00495460">
        <w:rPr>
          <w:rFonts w:ascii="Arial" w:hAnsi="Arial" w:cs="Arial"/>
        </w:rPr>
        <w:lastRenderedPageBreak/>
        <w:t>Ocena zostanie dokonana na podstawie informacji podanych przez Wykonawcę w formularzu oferty stanowiącym załącznik nr 1 do niniejszego ogłoszenia</w:t>
      </w:r>
      <w:r w:rsidR="007322ED" w:rsidRPr="00495460">
        <w:rPr>
          <w:rFonts w:ascii="Arial" w:hAnsi="Arial" w:cs="Arial"/>
        </w:rPr>
        <w:t xml:space="preserve"> oraz potwierdzonym załączonym przez Wykonawcę </w:t>
      </w:r>
      <w:r w:rsidR="00D70DE5" w:rsidRPr="00495460">
        <w:rPr>
          <w:rFonts w:ascii="Arial" w:hAnsi="Arial" w:cs="Arial"/>
        </w:rPr>
        <w:t>CV;</w:t>
      </w:r>
    </w:p>
    <w:p w14:paraId="0A7DE894" w14:textId="77777777" w:rsidR="00854F38" w:rsidRPr="00495460" w:rsidRDefault="00854F38" w:rsidP="00E54ED3">
      <w:pPr>
        <w:spacing w:after="0" w:line="240" w:lineRule="auto"/>
        <w:ind w:left="644"/>
        <w:jc w:val="both"/>
        <w:rPr>
          <w:rFonts w:ascii="Arial" w:hAnsi="Arial" w:cs="Arial"/>
          <w:sz w:val="10"/>
          <w:szCs w:val="10"/>
        </w:rPr>
      </w:pPr>
    </w:p>
    <w:bookmarkEnd w:id="1"/>
    <w:p w14:paraId="1B5035D5" w14:textId="5B797E6A" w:rsidR="007322ED" w:rsidRPr="00BB3F1B" w:rsidRDefault="00BB3F1B" w:rsidP="00F03EDE">
      <w:pPr>
        <w:numPr>
          <w:ilvl w:val="0"/>
          <w:numId w:val="21"/>
        </w:numPr>
        <w:spacing w:after="0" w:line="240" w:lineRule="auto"/>
        <w:rPr>
          <w:rFonts w:ascii="Arial" w:hAnsi="Arial" w:cs="Arial"/>
        </w:rPr>
      </w:pPr>
      <w:r w:rsidRPr="00BB3F1B">
        <w:rPr>
          <w:rFonts w:ascii="Arial" w:hAnsi="Arial" w:cs="Arial"/>
        </w:rPr>
        <w:t>3</w:t>
      </w:r>
      <w:r w:rsidR="007322ED" w:rsidRPr="00BB3F1B">
        <w:rPr>
          <w:rFonts w:ascii="Arial" w:hAnsi="Arial" w:cs="Arial"/>
        </w:rPr>
        <w:t xml:space="preserve"> letni staż </w:t>
      </w:r>
      <w:r w:rsidR="00963AFE" w:rsidRPr="00BB3F1B">
        <w:rPr>
          <w:rFonts w:ascii="Arial" w:hAnsi="Arial" w:cs="Arial"/>
        </w:rPr>
        <w:t xml:space="preserve">na stanowisku </w:t>
      </w:r>
      <w:r w:rsidR="00CA26A3" w:rsidRPr="00BB3F1B">
        <w:rPr>
          <w:rFonts w:ascii="Arial" w:hAnsi="Arial" w:cs="Arial"/>
          <w:sz w:val="21"/>
          <w:szCs w:val="21"/>
        </w:rPr>
        <w:t xml:space="preserve">na statkach wybranych typów </w:t>
      </w:r>
      <w:r w:rsidR="00D70DE5" w:rsidRPr="00BB3F1B">
        <w:rPr>
          <w:rFonts w:ascii="Arial" w:hAnsi="Arial" w:cs="Arial"/>
        </w:rPr>
        <w:t>–</w:t>
      </w:r>
      <w:r w:rsidR="007322ED" w:rsidRPr="00BB3F1B">
        <w:rPr>
          <w:rFonts w:ascii="Arial" w:hAnsi="Arial" w:cs="Arial"/>
        </w:rPr>
        <w:t xml:space="preserve"> </w:t>
      </w:r>
      <w:r w:rsidR="005645D4" w:rsidRPr="00BB3F1B">
        <w:rPr>
          <w:rFonts w:ascii="Arial" w:hAnsi="Arial" w:cs="Arial"/>
        </w:rPr>
        <w:t>0</w:t>
      </w:r>
      <w:r w:rsidR="007322ED" w:rsidRPr="00BB3F1B">
        <w:rPr>
          <w:rFonts w:ascii="Arial" w:hAnsi="Arial" w:cs="Arial"/>
        </w:rPr>
        <w:t xml:space="preserve"> pkt (wymagane </w:t>
      </w:r>
      <w:r w:rsidR="0081183B" w:rsidRPr="00BB3F1B">
        <w:rPr>
          <w:rFonts w:ascii="Arial" w:hAnsi="Arial" w:cs="Arial"/>
        </w:rPr>
        <w:t xml:space="preserve">minimum </w:t>
      </w:r>
      <w:r w:rsidR="007322ED" w:rsidRPr="00BB3F1B">
        <w:rPr>
          <w:rFonts w:ascii="Arial" w:hAnsi="Arial" w:cs="Arial"/>
        </w:rPr>
        <w:t>przez Zmawiającego)</w:t>
      </w:r>
    </w:p>
    <w:p w14:paraId="6F2DEB77" w14:textId="3EE67197" w:rsidR="007322ED" w:rsidRPr="00BB3F1B" w:rsidRDefault="005645D4" w:rsidP="00F03EDE">
      <w:pPr>
        <w:numPr>
          <w:ilvl w:val="0"/>
          <w:numId w:val="21"/>
        </w:numPr>
        <w:spacing w:after="0" w:line="240" w:lineRule="auto"/>
        <w:rPr>
          <w:rFonts w:ascii="Arial" w:hAnsi="Arial" w:cs="Arial"/>
        </w:rPr>
      </w:pPr>
      <w:r w:rsidRPr="00BB3F1B">
        <w:rPr>
          <w:rFonts w:ascii="Arial" w:hAnsi="Arial" w:cs="Arial"/>
        </w:rPr>
        <w:t xml:space="preserve">Powyżej </w:t>
      </w:r>
      <w:r w:rsidR="00BB3F1B" w:rsidRPr="00BB3F1B">
        <w:rPr>
          <w:rFonts w:ascii="Arial" w:hAnsi="Arial" w:cs="Arial"/>
        </w:rPr>
        <w:t>3</w:t>
      </w:r>
      <w:r w:rsidRPr="00BB3F1B">
        <w:rPr>
          <w:rFonts w:ascii="Arial" w:hAnsi="Arial" w:cs="Arial"/>
        </w:rPr>
        <w:t xml:space="preserve"> do </w:t>
      </w:r>
      <w:r w:rsidR="00203D5A" w:rsidRPr="00BB3F1B">
        <w:rPr>
          <w:rFonts w:ascii="Arial" w:hAnsi="Arial" w:cs="Arial"/>
        </w:rPr>
        <w:t>10 l</w:t>
      </w:r>
      <w:r w:rsidRPr="00BB3F1B">
        <w:rPr>
          <w:rFonts w:ascii="Arial" w:hAnsi="Arial" w:cs="Arial"/>
        </w:rPr>
        <w:t xml:space="preserve">at </w:t>
      </w:r>
      <w:r w:rsidR="00203D5A" w:rsidRPr="00BB3F1B">
        <w:rPr>
          <w:rFonts w:ascii="Arial" w:hAnsi="Arial" w:cs="Arial"/>
        </w:rPr>
        <w:t>staż</w:t>
      </w:r>
      <w:r w:rsidRPr="00BB3F1B">
        <w:rPr>
          <w:rFonts w:ascii="Arial" w:hAnsi="Arial" w:cs="Arial"/>
        </w:rPr>
        <w:t>u</w:t>
      </w:r>
      <w:r w:rsidR="00203D5A" w:rsidRPr="00BB3F1B">
        <w:rPr>
          <w:rFonts w:ascii="Arial" w:hAnsi="Arial" w:cs="Arial"/>
        </w:rPr>
        <w:t xml:space="preserve"> – </w:t>
      </w:r>
      <w:r w:rsidRPr="00BB3F1B">
        <w:rPr>
          <w:rFonts w:ascii="Arial" w:hAnsi="Arial" w:cs="Arial"/>
        </w:rPr>
        <w:t>30</w:t>
      </w:r>
      <w:r w:rsidR="007322ED" w:rsidRPr="00BB3F1B">
        <w:rPr>
          <w:rFonts w:ascii="Arial" w:hAnsi="Arial" w:cs="Arial"/>
        </w:rPr>
        <w:t xml:space="preserve"> pkt</w:t>
      </w:r>
    </w:p>
    <w:p w14:paraId="4FAF322F" w14:textId="43C6C664" w:rsidR="007322ED" w:rsidRPr="00BB3F1B" w:rsidRDefault="007322ED" w:rsidP="00F03EDE">
      <w:pPr>
        <w:numPr>
          <w:ilvl w:val="0"/>
          <w:numId w:val="21"/>
        </w:numPr>
        <w:spacing w:after="0" w:line="240" w:lineRule="auto"/>
        <w:rPr>
          <w:rFonts w:ascii="Arial" w:hAnsi="Arial" w:cs="Arial"/>
        </w:rPr>
      </w:pPr>
      <w:r w:rsidRPr="00BB3F1B">
        <w:rPr>
          <w:rFonts w:ascii="Arial" w:hAnsi="Arial" w:cs="Arial"/>
        </w:rPr>
        <w:t>ponad 10 letn</w:t>
      </w:r>
      <w:r w:rsidR="00963AFE" w:rsidRPr="00BB3F1B">
        <w:rPr>
          <w:rFonts w:ascii="Arial" w:hAnsi="Arial" w:cs="Arial"/>
        </w:rPr>
        <w:t xml:space="preserve">i staż </w:t>
      </w:r>
      <w:r w:rsidR="00203D5A" w:rsidRPr="00BB3F1B">
        <w:rPr>
          <w:rFonts w:ascii="Arial" w:hAnsi="Arial" w:cs="Arial"/>
        </w:rPr>
        <w:t>– 6</w:t>
      </w:r>
      <w:r w:rsidRPr="00BB3F1B">
        <w:rPr>
          <w:rFonts w:ascii="Arial" w:hAnsi="Arial" w:cs="Arial"/>
        </w:rPr>
        <w:t>0</w:t>
      </w:r>
      <w:r w:rsidR="005645D4" w:rsidRPr="00BB3F1B">
        <w:rPr>
          <w:rFonts w:ascii="Arial" w:hAnsi="Arial" w:cs="Arial"/>
        </w:rPr>
        <w:t xml:space="preserve"> </w:t>
      </w:r>
      <w:r w:rsidRPr="00BB3F1B">
        <w:rPr>
          <w:rFonts w:ascii="Arial" w:hAnsi="Arial" w:cs="Arial"/>
        </w:rPr>
        <w:t>pkt</w:t>
      </w:r>
    </w:p>
    <w:p w14:paraId="0F251BF4" w14:textId="77777777" w:rsidR="000C4565" w:rsidRPr="00D70DE5" w:rsidRDefault="000C4565" w:rsidP="000C4565">
      <w:pPr>
        <w:spacing w:after="0" w:line="240" w:lineRule="auto"/>
        <w:ind w:left="284"/>
        <w:jc w:val="both"/>
        <w:rPr>
          <w:rFonts w:ascii="Arial" w:hAnsi="Arial" w:cs="Arial"/>
          <w:sz w:val="10"/>
          <w:szCs w:val="10"/>
        </w:rPr>
      </w:pPr>
    </w:p>
    <w:p w14:paraId="1DAE222E" w14:textId="77777777" w:rsidR="00854F38" w:rsidRPr="009F156A" w:rsidRDefault="00854F38" w:rsidP="00F03EDE">
      <w:pPr>
        <w:numPr>
          <w:ilvl w:val="0"/>
          <w:numId w:val="12"/>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14:paraId="3C61FD94" w14:textId="77777777" w:rsidR="00854F38" w:rsidRPr="002F6AB2" w:rsidRDefault="00854F38" w:rsidP="00DA2AA9">
      <w:pPr>
        <w:tabs>
          <w:tab w:val="left" w:pos="284"/>
          <w:tab w:val="left" w:pos="2010"/>
        </w:tabs>
        <w:spacing w:after="0"/>
        <w:ind w:left="567"/>
        <w:jc w:val="both"/>
        <w:rPr>
          <w:rFonts w:ascii="Arial" w:hAnsi="Arial" w:cs="Arial"/>
          <w:sz w:val="10"/>
          <w:szCs w:val="10"/>
        </w:rPr>
      </w:pPr>
    </w:p>
    <w:p w14:paraId="1649D974" w14:textId="77777777" w:rsidR="00854F38" w:rsidRPr="009F156A" w:rsidRDefault="00854F38" w:rsidP="00DA2AA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r w:rsidRPr="009F156A">
        <w:rPr>
          <w:rFonts w:ascii="Arial" w:hAnsi="Arial" w:cs="Arial"/>
        </w:rPr>
        <w:t xml:space="preserve"> + </w:t>
      </w:r>
      <w:r w:rsidRPr="009F156A">
        <w:rPr>
          <w:rFonts w:ascii="Tahoma" w:hAnsi="Tahoma" w:cs="Tahoma"/>
          <w:sz w:val="20"/>
          <w:szCs w:val="20"/>
        </w:rPr>
        <w:t>X</w:t>
      </w:r>
      <w:r w:rsidRPr="009F156A">
        <w:rPr>
          <w:rFonts w:ascii="Tahoma" w:hAnsi="Tahoma" w:cs="Tahoma"/>
          <w:sz w:val="20"/>
          <w:szCs w:val="20"/>
          <w:vertAlign w:val="subscript"/>
        </w:rPr>
        <w:t>(2)</w:t>
      </w:r>
    </w:p>
    <w:p w14:paraId="5C2C155B" w14:textId="77777777" w:rsidR="00854F38" w:rsidRDefault="00854F38" w:rsidP="00DA2AA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14:paraId="7B3C2538" w14:textId="77777777" w:rsidR="00854F38" w:rsidRPr="009F156A" w:rsidRDefault="00854F38" w:rsidP="00F03EDE">
      <w:pPr>
        <w:numPr>
          <w:ilvl w:val="0"/>
          <w:numId w:val="12"/>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4D6CC669" w14:textId="77777777" w:rsidR="00854F38" w:rsidRPr="009F156A" w:rsidRDefault="00854F38" w:rsidP="00F03EDE">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14:paraId="610487BA" w14:textId="77777777" w:rsidR="00854F38" w:rsidRPr="009F156A" w:rsidRDefault="00854F38" w:rsidP="00F03EDE">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05D7E5C2" w14:textId="77777777" w:rsidR="00854F38" w:rsidRDefault="00854F38" w:rsidP="00F03EDE">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14:paraId="73FF5365" w14:textId="77777777" w:rsidR="00854F38" w:rsidRPr="00BE7089" w:rsidRDefault="00854F38" w:rsidP="009A68A1">
      <w:pPr>
        <w:tabs>
          <w:tab w:val="left" w:pos="284"/>
          <w:tab w:val="left" w:pos="2010"/>
        </w:tabs>
        <w:spacing w:after="0"/>
        <w:ind w:left="567"/>
        <w:jc w:val="both"/>
        <w:rPr>
          <w:rFonts w:ascii="Arial" w:hAnsi="Arial" w:cs="Arial"/>
          <w:sz w:val="10"/>
          <w:szCs w:val="10"/>
        </w:rPr>
      </w:pPr>
    </w:p>
    <w:p w14:paraId="0F0883E3" w14:textId="77777777" w:rsidR="00854F38" w:rsidRPr="009F156A" w:rsidRDefault="00854F38" w:rsidP="00191793">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14:paraId="54B846B3" w14:textId="77777777"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14:paraId="3C7D1373" w14:textId="77777777" w:rsidR="00854F38" w:rsidRPr="00BE7089" w:rsidRDefault="00854F38" w:rsidP="004D0FDF">
      <w:pPr>
        <w:widowControl w:val="0"/>
        <w:suppressAutoHyphens/>
        <w:spacing w:after="40" w:line="240" w:lineRule="auto"/>
        <w:ind w:left="360"/>
        <w:jc w:val="both"/>
        <w:rPr>
          <w:rFonts w:ascii="Arial" w:hAnsi="Arial" w:cs="Arial"/>
          <w:sz w:val="10"/>
          <w:szCs w:val="10"/>
        </w:rPr>
      </w:pPr>
    </w:p>
    <w:p w14:paraId="255FF520" w14:textId="77777777"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14:paraId="6D4B9800" w14:textId="2FAA1F99" w:rsidR="00854F38" w:rsidRDefault="00854F38" w:rsidP="00F03EDE">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w:t>
      </w:r>
      <w:r w:rsidR="00085E23">
        <w:rPr>
          <w:rFonts w:ascii="Arial" w:hAnsi="Arial" w:cs="Arial"/>
        </w:rPr>
        <w:t xml:space="preserve"> doświadczenie,</w:t>
      </w:r>
      <w:r w:rsidRPr="009F156A">
        <w:rPr>
          <w:rFonts w:ascii="Arial" w:hAnsi="Arial" w:cs="Arial"/>
        </w:rPr>
        <w:t xml:space="preserve"> zobowiązanie dotyczące terminu realizacji zamówienia oraz oświadczenia o akceptacji wszystkich postanowień Ogłoszenia o zamówieniu bez zastrzeżeń </w:t>
      </w:r>
    </w:p>
    <w:p w14:paraId="08132DDE" w14:textId="2798330E" w:rsidR="007322ED" w:rsidRPr="009F156A" w:rsidRDefault="007322ED" w:rsidP="00F03EDE">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 xml:space="preserve">CV </w:t>
      </w:r>
      <w:r w:rsidR="00963AFE">
        <w:rPr>
          <w:rFonts w:ascii="Arial" w:hAnsi="Arial" w:cs="Arial"/>
        </w:rPr>
        <w:t xml:space="preserve">Wykonawcy przewidzianego do realizacji </w:t>
      </w:r>
      <w:r w:rsidR="00085E23">
        <w:rPr>
          <w:rFonts w:ascii="Arial" w:hAnsi="Arial" w:cs="Arial"/>
        </w:rPr>
        <w:t>prac projektowych</w:t>
      </w:r>
      <w:r w:rsidR="00963AFE">
        <w:rPr>
          <w:rFonts w:ascii="Arial" w:hAnsi="Arial" w:cs="Arial"/>
        </w:rPr>
        <w:t xml:space="preserve"> </w:t>
      </w:r>
      <w:r>
        <w:rPr>
          <w:rFonts w:ascii="Arial" w:hAnsi="Arial" w:cs="Arial"/>
        </w:rPr>
        <w:t>na potwierdzenie spełniania minimalnego stażu pracy wymaganego przez Zamawiającego w pkt.</w:t>
      </w:r>
      <w:r w:rsidR="00ED5D2F">
        <w:rPr>
          <w:rFonts w:ascii="Arial" w:hAnsi="Arial" w:cs="Arial"/>
        </w:rPr>
        <w:t xml:space="preserve"> </w:t>
      </w:r>
      <w:r>
        <w:rPr>
          <w:rFonts w:ascii="Arial" w:hAnsi="Arial" w:cs="Arial"/>
        </w:rPr>
        <w:t>V.</w:t>
      </w:r>
    </w:p>
    <w:p w14:paraId="62D3467C" w14:textId="77777777" w:rsidR="00854F38" w:rsidRPr="009F156A" w:rsidRDefault="00854F38" w:rsidP="00F03EDE">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pełnomocnictwo do podpisania oferty, o ile prawo do podpisania oferty nie wynika z innych dokumentów złożonych wraz z ofertą.</w:t>
      </w:r>
    </w:p>
    <w:p w14:paraId="6C752286" w14:textId="77777777" w:rsidR="00854F38" w:rsidRPr="009F156A"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14:paraId="64BA546E" w14:textId="77777777" w:rsidR="00854F38" w:rsidRPr="009F156A"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5B45F393" w14:textId="3A7403C7" w:rsidR="00854F38" w:rsidRPr="006D1909" w:rsidRDefault="00854F38" w:rsidP="006D1909">
      <w:pPr>
        <w:pStyle w:val="Akapitzlist"/>
        <w:numPr>
          <w:ilvl w:val="0"/>
          <w:numId w:val="3"/>
        </w:numPr>
        <w:tabs>
          <w:tab w:val="left" w:pos="284"/>
          <w:tab w:val="left" w:pos="2010"/>
        </w:tabs>
        <w:jc w:val="both"/>
        <w:rPr>
          <w:rFonts w:ascii="Arial" w:hAnsi="Arial" w:cs="Arial"/>
          <w:strike/>
          <w:color w:val="FF0000"/>
          <w:sz w:val="20"/>
          <w:szCs w:val="22"/>
          <w:lang w:eastAsia="zh-CN"/>
        </w:rPr>
      </w:pPr>
      <w:r w:rsidRPr="0095395C">
        <w:rPr>
          <w:rFonts w:ascii="Arial" w:hAnsi="Arial" w:cs="Arial"/>
          <w:sz w:val="22"/>
          <w:szCs w:val="22"/>
        </w:rPr>
        <w:t xml:space="preserve">Wykonawca może, przed upływem terminu do składania ofert, zmienić lub wycofać ofertę. Wprowadzone zmiany </w:t>
      </w:r>
      <w:r w:rsidRPr="00203D5A">
        <w:rPr>
          <w:rFonts w:ascii="Arial" w:hAnsi="Arial" w:cs="Arial"/>
          <w:sz w:val="22"/>
          <w:szCs w:val="22"/>
        </w:rPr>
        <w:t xml:space="preserve">do złożonej oferty należy umieścić w dodatkowej kopercie z napisem „Zmiana do oferty pn.: </w:t>
      </w:r>
      <w:r w:rsidR="007C278E" w:rsidRPr="00203D5A">
        <w:rPr>
          <w:rFonts w:ascii="Arial" w:hAnsi="Arial" w:cs="Arial"/>
          <w:sz w:val="22"/>
          <w:szCs w:val="22"/>
        </w:rPr>
        <w:t>„</w:t>
      </w:r>
      <w:r w:rsidR="002F1682" w:rsidRPr="00BB3F1B">
        <w:rPr>
          <w:rFonts w:ascii="Arial" w:hAnsi="Arial" w:cs="Arial"/>
          <w:i/>
          <w:sz w:val="22"/>
          <w:szCs w:val="22"/>
          <w:lang w:eastAsia="zh-CN"/>
        </w:rPr>
        <w:t>Realizacja prac projektowych dla studentów I stopnia Wydział Nawigacyjny specjalność Transport Morski wraz z przedstawicielami pracodawców mających doświadczenie zawodowe na statkach wybranych typów</w:t>
      </w:r>
      <w:r w:rsidR="0081183B" w:rsidRPr="0095395C">
        <w:rPr>
          <w:rFonts w:ascii="Arial" w:hAnsi="Arial" w:cs="Arial"/>
          <w:i/>
          <w:sz w:val="22"/>
          <w:szCs w:val="22"/>
        </w:rPr>
        <w:t xml:space="preserve"> </w:t>
      </w:r>
      <w:r w:rsidRPr="0095395C">
        <w:rPr>
          <w:rFonts w:ascii="Arial" w:hAnsi="Arial" w:cs="Arial"/>
          <w:sz w:val="22"/>
          <w:szCs w:val="22"/>
        </w:rPr>
        <w:t xml:space="preserve">w ramach projektu „SezAM wiedzy, kompetencji i umiejętności” realizowanego przez Uniwersytet Morski w Gdyni w ramach </w:t>
      </w:r>
      <w:r w:rsidRPr="0095395C">
        <w:rPr>
          <w:rFonts w:ascii="Arial" w:hAnsi="Arial" w:cs="Arial"/>
          <w:sz w:val="22"/>
          <w:szCs w:val="22"/>
        </w:rPr>
        <w:lastRenderedPageBreak/>
        <w:t>Programu Operacyjnego Wiedza Edukacja Rozwój (nr</w:t>
      </w:r>
      <w:r w:rsidR="002F1682">
        <w:rPr>
          <w:rFonts w:ascii="Arial" w:hAnsi="Arial" w:cs="Arial"/>
          <w:sz w:val="22"/>
          <w:szCs w:val="22"/>
        </w:rPr>
        <w:t xml:space="preserve"> </w:t>
      </w:r>
      <w:r w:rsidRPr="0095395C">
        <w:rPr>
          <w:rFonts w:ascii="Arial" w:hAnsi="Arial" w:cs="Arial"/>
          <w:sz w:val="22"/>
          <w:szCs w:val="22"/>
        </w:rPr>
        <w:t>projektu: POWR.03.05.00-00-Z218/17) (Nr postępowania CRZP/</w:t>
      </w:r>
      <w:r w:rsidR="003205E5" w:rsidRPr="0095395C">
        <w:rPr>
          <w:rFonts w:ascii="Arial" w:hAnsi="Arial" w:cs="Arial"/>
          <w:sz w:val="22"/>
          <w:szCs w:val="22"/>
        </w:rPr>
        <w:t>48</w:t>
      </w:r>
      <w:r w:rsidR="000C4565" w:rsidRPr="0095395C">
        <w:rPr>
          <w:rFonts w:ascii="Arial" w:hAnsi="Arial" w:cs="Arial"/>
          <w:sz w:val="22"/>
          <w:szCs w:val="22"/>
        </w:rPr>
        <w:t>/2019</w:t>
      </w:r>
      <w:r w:rsidRPr="0095395C">
        <w:rPr>
          <w:rFonts w:ascii="Arial" w:hAnsi="Arial" w:cs="Arial"/>
          <w:sz w:val="22"/>
          <w:szCs w:val="22"/>
        </w:rPr>
        <w:t>)”, oraz dane Wykonawcy (pełna nazwa Wykonawcy i adres).</w:t>
      </w:r>
    </w:p>
    <w:p w14:paraId="3D8BC1CD" w14:textId="77777777" w:rsidR="0028509C" w:rsidRDefault="00854F38" w:rsidP="0028509C">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 xml:space="preserve">Wykonawca może wycofać złożoną ofertę wyłącznie w formie pisma wycofującego ofertę </w:t>
      </w:r>
      <w:r w:rsidRPr="0028509C">
        <w:rPr>
          <w:rFonts w:ascii="Arial" w:hAnsi="Arial" w:cs="Arial"/>
        </w:rPr>
        <w:t>przed upływem terminu składania ofert.</w:t>
      </w:r>
    </w:p>
    <w:p w14:paraId="410A3238" w14:textId="69DF7B58" w:rsidR="00854F38" w:rsidRPr="0028509C" w:rsidRDefault="00854F38" w:rsidP="0028509C">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B3F1B">
        <w:rPr>
          <w:rFonts w:ascii="Arial" w:hAnsi="Arial" w:cs="Arial"/>
        </w:rPr>
        <w:t xml:space="preserve">Wszystkie kartki oferty muszą być trwale połączone i włożone do jednej koperty zaopatrzonej napisem </w:t>
      </w:r>
      <w:r w:rsidR="006D1909" w:rsidRPr="00BB3F1B">
        <w:rPr>
          <w:rFonts w:ascii="Arial" w:hAnsi="Arial" w:cs="Arial"/>
        </w:rPr>
        <w:t>„</w:t>
      </w:r>
      <w:r w:rsidR="002F1682" w:rsidRPr="00BB3F1B">
        <w:rPr>
          <w:rFonts w:ascii="Arial" w:hAnsi="Arial" w:cs="Arial"/>
          <w:i/>
          <w:lang w:eastAsia="zh-CN"/>
        </w:rPr>
        <w:t xml:space="preserve">Realizacja prac projektowych dla studentów I stopnia Wydział Nawigacyjny specjalność Transport Morski wraz z przedstawicielami pracodawców mających doświadczenie zawodowe na statkach wybranych </w:t>
      </w:r>
      <w:r w:rsidR="002F1682" w:rsidRPr="00193048">
        <w:rPr>
          <w:rFonts w:ascii="Arial" w:hAnsi="Arial" w:cs="Arial"/>
          <w:i/>
          <w:lang w:eastAsia="zh-CN"/>
        </w:rPr>
        <w:t>typów</w:t>
      </w:r>
      <w:r w:rsidR="006D1909" w:rsidRPr="00193048">
        <w:rPr>
          <w:rFonts w:ascii="Arial" w:hAnsi="Arial" w:cs="Arial"/>
          <w:i/>
          <w:lang w:eastAsia="zh-CN"/>
        </w:rPr>
        <w:t>”</w:t>
      </w:r>
      <w:r w:rsidR="0081183B" w:rsidRPr="00193048">
        <w:rPr>
          <w:rFonts w:ascii="Arial" w:hAnsi="Arial" w:cs="Arial"/>
        </w:rPr>
        <w:t xml:space="preserve"> </w:t>
      </w:r>
      <w:r w:rsidRPr="00193048">
        <w:rPr>
          <w:rFonts w:ascii="Arial" w:hAnsi="Arial" w:cs="Arial"/>
        </w:rPr>
        <w:t>w</w:t>
      </w:r>
      <w:r w:rsidRPr="0028509C">
        <w:rPr>
          <w:rFonts w:ascii="Arial" w:hAnsi="Arial" w:cs="Arial"/>
        </w:rPr>
        <w:t xml:space="preserve"> ramach projektu „SezAM wiedzy, kompetencji i umiejętności” realizowanego przez Uniwersytet Morski w Gdyni w ramach Programu Operacyjnego Wiedza Edukacja </w:t>
      </w:r>
      <w:r w:rsidRPr="0028509C">
        <w:rPr>
          <w:rFonts w:ascii="Arial" w:hAnsi="Arial" w:cs="Arial"/>
          <w:sz w:val="20"/>
          <w:szCs w:val="20"/>
        </w:rPr>
        <w:t>(nr projektu: POWR.03.05.00-00-Z218/17)</w:t>
      </w:r>
      <w:r w:rsidRPr="0028509C">
        <w:rPr>
          <w:rFonts w:ascii="Arial" w:hAnsi="Arial" w:cs="Arial"/>
        </w:rPr>
        <w:t xml:space="preserve"> oraz dane Wykonawcy (pełna nazwa Wykonawcy i adres). Koperta musi być zaadresowana na Zamawiającego (</w:t>
      </w:r>
      <w:r w:rsidRPr="0028509C">
        <w:rPr>
          <w:rFonts w:ascii="Arial" w:hAnsi="Arial" w:cs="Arial"/>
          <w:b/>
          <w:lang w:eastAsia="zh-CN"/>
        </w:rPr>
        <w:t xml:space="preserve">Uniwersytet Morski w Gdyni </w:t>
      </w:r>
      <w:r w:rsidR="00963AFE" w:rsidRPr="0028509C">
        <w:rPr>
          <w:rFonts w:ascii="Arial" w:hAnsi="Arial" w:cs="Arial"/>
          <w:b/>
          <w:lang w:eastAsia="zh-CN"/>
        </w:rPr>
        <w:t>ul. Morska 81-87, 81-225</w:t>
      </w:r>
      <w:r w:rsidRPr="0028509C">
        <w:rPr>
          <w:rFonts w:ascii="Arial" w:hAnsi="Arial" w:cs="Arial"/>
          <w:b/>
          <w:lang w:eastAsia="zh-CN"/>
        </w:rPr>
        <w:t xml:space="preserve"> Gdynia</w:t>
      </w:r>
      <w:r w:rsidRPr="0028509C">
        <w:rPr>
          <w:rFonts w:ascii="Arial" w:hAnsi="Arial" w:cs="Arial"/>
          <w:b/>
        </w:rPr>
        <w:t xml:space="preserve"> </w:t>
      </w:r>
      <w:r w:rsidR="00963AFE" w:rsidRPr="0028509C">
        <w:rPr>
          <w:rFonts w:ascii="Arial" w:hAnsi="Arial" w:cs="Arial"/>
          <w:b/>
        </w:rPr>
        <w:t xml:space="preserve">bud. F pok. 226 </w:t>
      </w:r>
      <w:r w:rsidRPr="0028509C">
        <w:rPr>
          <w:rFonts w:ascii="Arial" w:hAnsi="Arial" w:cs="Arial"/>
          <w:b/>
        </w:rPr>
        <w:t>(Nr postępowania</w:t>
      </w:r>
      <w:r w:rsidR="00085E23" w:rsidRPr="0028509C">
        <w:rPr>
          <w:rFonts w:ascii="Arial" w:hAnsi="Arial" w:cs="Arial"/>
          <w:b/>
        </w:rPr>
        <w:t xml:space="preserve"> CRZP/146/2020/AZP</w:t>
      </w:r>
      <w:r w:rsidRPr="0028509C">
        <w:rPr>
          <w:rFonts w:ascii="Arial" w:hAnsi="Arial" w:cs="Arial"/>
        </w:rPr>
        <w:t>).</w:t>
      </w:r>
    </w:p>
    <w:p w14:paraId="3F356A5B"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 przypadku, gdy informacje zawarte w ofercie stanowią tajemnicę przedsiębiorstwa w rozumieniu przepisów ustawy o zwalczaniu nieuczciwej</w:t>
      </w:r>
      <w:r w:rsidRPr="009F156A">
        <w:rPr>
          <w:rFonts w:ascii="Arial" w:hAnsi="Arial" w:cs="Arial"/>
        </w:rPr>
        <w:t xml:space="preserve">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7F3E00FE"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14:paraId="08B90B9C"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14:paraId="3DFF128C" w14:textId="77777777" w:rsidR="00854F38" w:rsidRPr="009F156A" w:rsidRDefault="00854F38" w:rsidP="00F03EDE">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14:paraId="7D776B82" w14:textId="77777777" w:rsidR="00854F38" w:rsidRPr="009F156A" w:rsidRDefault="00854F38" w:rsidP="00F03ED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69645495" w14:textId="77777777" w:rsidR="00854F38" w:rsidRPr="009F156A" w:rsidRDefault="00854F38" w:rsidP="00F03EDE">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14:paraId="490DC9CB" w14:textId="77777777" w:rsidR="00854F38" w:rsidRPr="009F156A" w:rsidRDefault="00854F38" w:rsidP="00F03ED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14:paraId="31035FA4" w14:textId="77777777" w:rsidR="00854F38" w:rsidRPr="009F156A" w:rsidRDefault="00854F38" w:rsidP="00F03ED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14:paraId="6978E9D2" w14:textId="77777777" w:rsidR="00854F38" w:rsidRPr="009F156A" w:rsidRDefault="00854F38" w:rsidP="00F03EDE">
      <w:pPr>
        <w:pStyle w:val="Akapitzlist"/>
        <w:numPr>
          <w:ilvl w:val="0"/>
          <w:numId w:val="10"/>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14:paraId="5EAF15EC" w14:textId="77777777" w:rsidR="00854F38" w:rsidRPr="00B46B50" w:rsidRDefault="00854F38" w:rsidP="00E25384">
      <w:pPr>
        <w:tabs>
          <w:tab w:val="left" w:pos="284"/>
          <w:tab w:val="left" w:pos="2010"/>
        </w:tabs>
        <w:spacing w:after="0"/>
        <w:ind w:left="284" w:hanging="284"/>
        <w:jc w:val="both"/>
        <w:rPr>
          <w:rFonts w:ascii="Arial" w:hAnsi="Arial" w:cs="Arial"/>
          <w:bCs/>
          <w:color w:val="000000"/>
          <w:sz w:val="10"/>
          <w:szCs w:val="10"/>
        </w:rPr>
      </w:pPr>
    </w:p>
    <w:p w14:paraId="7DE8E981" w14:textId="1E6F9F2B" w:rsidR="00854F38" w:rsidRPr="009F156A" w:rsidRDefault="00854F38" w:rsidP="00203D5A">
      <w:pPr>
        <w:spacing w:after="0" w:line="240" w:lineRule="auto"/>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14:paraId="6B52F3D8" w14:textId="77777777" w:rsidR="00854F38" w:rsidRPr="009F156A" w:rsidRDefault="00854F38" w:rsidP="00F03ED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lastRenderedPageBreak/>
        <w:t xml:space="preserve">Wszelką korespondencję Wykonawcy przekazują pisemnie na adres: </w:t>
      </w:r>
      <w:r w:rsidR="00963AFE" w:rsidRPr="00882849">
        <w:rPr>
          <w:rFonts w:ascii="Arial" w:hAnsi="Arial" w:cs="Arial"/>
          <w:sz w:val="22"/>
          <w:szCs w:val="22"/>
          <w:lang w:eastAsia="zh-CN"/>
        </w:rPr>
        <w:t>Uniwersytet Morski w Gdyni budynek F, II piętro, pok. 226 ul. Morska 81-87, 81-225 Gdynia</w:t>
      </w:r>
      <w:r w:rsidR="00963AFE" w:rsidRPr="00882849">
        <w:rPr>
          <w:rFonts w:ascii="Arial" w:hAnsi="Arial" w:cs="Arial"/>
          <w:bCs/>
          <w:sz w:val="22"/>
          <w:szCs w:val="22"/>
          <w:lang w:eastAsia="zh-CN"/>
        </w:rPr>
        <w:t xml:space="preserve">. Zamawiający dopuszcza możliwość przekazania korespondencji drogą elektroniczną (e-mail: </w:t>
      </w:r>
      <w:hyperlink r:id="rId9" w:history="1">
        <w:r w:rsidR="00963AFE" w:rsidRPr="00882849">
          <w:rPr>
            <w:rStyle w:val="Hipercze"/>
            <w:rFonts w:ascii="Arial" w:hAnsi="Arial" w:cs="Arial"/>
            <w:bCs/>
            <w:sz w:val="22"/>
            <w:szCs w:val="22"/>
            <w:lang w:eastAsia="zh-CN"/>
          </w:rPr>
          <w:t>zampubl@umg.edu.pl</w:t>
        </w:r>
      </w:hyperlink>
      <w:r w:rsidR="00963AFE" w:rsidRPr="00882849">
        <w:rPr>
          <w:rFonts w:ascii="Arial" w:hAnsi="Arial" w:cs="Arial"/>
          <w:bCs/>
          <w:sz w:val="22"/>
          <w:szCs w:val="22"/>
          <w:lang w:eastAsia="zh-CN"/>
        </w:rPr>
        <w:t xml:space="preserve"> ) </w:t>
      </w:r>
      <w:r w:rsidRPr="00882849">
        <w:rPr>
          <w:rFonts w:ascii="Arial" w:hAnsi="Arial" w:cs="Arial"/>
          <w:bCs/>
          <w:color w:val="000000"/>
          <w:sz w:val="22"/>
          <w:szCs w:val="22"/>
        </w:rPr>
        <w:t>pod warunkiem, że jej treść zostanie jednocześnie</w:t>
      </w:r>
      <w:r w:rsidRPr="009F156A">
        <w:rPr>
          <w:rFonts w:ascii="Arial" w:hAnsi="Arial" w:cs="Arial"/>
          <w:bCs/>
          <w:color w:val="000000"/>
          <w:sz w:val="22"/>
          <w:szCs w:val="22"/>
        </w:rPr>
        <w:t xml:space="preserve"> przekazana pisemnie na adres Zamawiającego. Za datę powzięcia wiadomości uważa się dzień, w którym strony postępowania otrzymały informację za pomocą poczty elektronicznej lub faksu i potwierdziły fakt jej otrzymania.</w:t>
      </w:r>
    </w:p>
    <w:p w14:paraId="68619A94" w14:textId="77777777" w:rsidR="00854F38" w:rsidRPr="00963AFE" w:rsidRDefault="00854F38" w:rsidP="00F03EDE">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upływem terminu składania ofert, pod warunkiem, że wniosek o wyjaśnienie treści </w:t>
      </w:r>
      <w:r w:rsidRPr="00963AFE">
        <w:rPr>
          <w:rFonts w:ascii="Arial" w:hAnsi="Arial" w:cs="Arial"/>
          <w:bCs/>
          <w:color w:val="000000"/>
          <w:sz w:val="22"/>
          <w:szCs w:val="22"/>
        </w:rPr>
        <w:t>Ogłoszenia o zamówieniu wpłynął do Zamawiającego nie później niż do końca dnia, w którym upływa połowa wyznaczonego terminu składania ofert. Przedłużenie terminu składania ofert nie wpływa na bieg terminu składania wniosku.</w:t>
      </w:r>
    </w:p>
    <w:p w14:paraId="03741C60" w14:textId="300C9CCE" w:rsidR="00854F38" w:rsidRPr="00963AFE" w:rsidRDefault="00854F38" w:rsidP="00F03ED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Zamawiający, treść zapytań wraz z wyjaśnieniami, zamieści na stronie internetowej, na której udostępniono Ogłoszenie o zamówieniu, tj</w:t>
      </w:r>
      <w:r w:rsidR="006B27DD">
        <w:rPr>
          <w:rFonts w:ascii="Arial" w:hAnsi="Arial" w:cs="Arial"/>
          <w:bCs/>
          <w:color w:val="000000"/>
          <w:sz w:val="22"/>
          <w:szCs w:val="22"/>
        </w:rPr>
        <w:t>.</w:t>
      </w:r>
      <w:r w:rsidRPr="00963AFE">
        <w:rPr>
          <w:rFonts w:ascii="Arial" w:hAnsi="Arial" w:cs="Arial"/>
          <w:bCs/>
          <w:color w:val="000000"/>
          <w:sz w:val="22"/>
          <w:szCs w:val="22"/>
        </w:rPr>
        <w:t xml:space="preserve"> </w:t>
      </w:r>
      <w:hyperlink r:id="rId10" w:history="1">
        <w:r w:rsidR="00085E23" w:rsidRPr="0035162D">
          <w:rPr>
            <w:rStyle w:val="Hipercze"/>
          </w:rPr>
          <w:t>https://umg.edu.pl/postepowania-zwolnione-2020-rok</w:t>
        </w:r>
      </w:hyperlink>
    </w:p>
    <w:p w14:paraId="69F6E32B" w14:textId="77777777" w:rsidR="00085E23" w:rsidRPr="00085E23" w:rsidRDefault="00963AFE" w:rsidP="001924C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085E23">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085E23" w:rsidRPr="0035162D">
          <w:rPr>
            <w:rStyle w:val="Hipercze"/>
          </w:rPr>
          <w:t>https://umg.edu.pl/postepowania-zwolnione-2020-rok</w:t>
        </w:r>
      </w:hyperlink>
      <w:r w:rsidR="00085E23">
        <w:t>.</w:t>
      </w:r>
    </w:p>
    <w:p w14:paraId="4C6FE3D7" w14:textId="6EC3D608" w:rsidR="00963AFE" w:rsidRPr="00085E23" w:rsidRDefault="00963AFE" w:rsidP="001924C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085E23">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085E23">
        <w:rPr>
          <w:rFonts w:ascii="Arial" w:hAnsi="Arial" w:cs="Arial"/>
          <w:bCs/>
          <w:sz w:val="22"/>
          <w:szCs w:val="22"/>
        </w:rPr>
        <w:t>w ofertach.</w:t>
      </w:r>
    </w:p>
    <w:p w14:paraId="7B8491B5" w14:textId="43D37ACA" w:rsidR="00854F38" w:rsidRDefault="00963AFE" w:rsidP="00963AFE">
      <w:pPr>
        <w:pStyle w:val="Akapitzlist"/>
        <w:tabs>
          <w:tab w:val="left" w:pos="284"/>
          <w:tab w:val="left" w:pos="2010"/>
        </w:tabs>
        <w:ind w:left="567"/>
        <w:jc w:val="both"/>
        <w:rPr>
          <w:rFonts w:ascii="Arial" w:hAnsi="Arial" w:cs="Arial"/>
          <w:bCs/>
          <w:sz w:val="22"/>
          <w:szCs w:val="22"/>
        </w:rPr>
      </w:pPr>
      <w:r w:rsidRPr="000A150C">
        <w:rPr>
          <w:rFonts w:ascii="Arial" w:hAnsi="Arial" w:cs="Arial"/>
          <w:bCs/>
          <w:sz w:val="22"/>
          <w:szCs w:val="22"/>
        </w:rPr>
        <w:t xml:space="preserve">Osobą uprawnioną do bezpośredniego kontaktowania się z Wykonawcami jest </w:t>
      </w:r>
    </w:p>
    <w:p w14:paraId="27D6CE75" w14:textId="77777777" w:rsidR="00963AFE" w:rsidRPr="00B46B50" w:rsidRDefault="00963AFE" w:rsidP="00963AFE">
      <w:pPr>
        <w:pStyle w:val="Akapitzlist"/>
        <w:tabs>
          <w:tab w:val="left" w:pos="284"/>
          <w:tab w:val="left" w:pos="2010"/>
        </w:tabs>
        <w:ind w:left="567"/>
        <w:jc w:val="both"/>
        <w:rPr>
          <w:rFonts w:ascii="Arial" w:hAnsi="Arial" w:cs="Arial"/>
          <w:bCs/>
          <w:color w:val="FF0000"/>
          <w:sz w:val="10"/>
          <w:szCs w:val="10"/>
        </w:rPr>
      </w:pPr>
    </w:p>
    <w:p w14:paraId="76BB2229" w14:textId="77777777"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14:paraId="041A7FED" w14:textId="77777777" w:rsidR="00854F38" w:rsidRPr="009F156A" w:rsidRDefault="00854F38" w:rsidP="00F03EDE">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14:paraId="07AA527C" w14:textId="77777777" w:rsidR="00854F38" w:rsidRPr="009F156A" w:rsidRDefault="00854F38" w:rsidP="00F03EDE">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14:paraId="2D85C06F" w14:textId="77777777" w:rsidR="0095395C" w:rsidRPr="0095395C" w:rsidRDefault="0095395C" w:rsidP="00510C76">
      <w:pPr>
        <w:tabs>
          <w:tab w:val="left" w:pos="284"/>
          <w:tab w:val="left" w:pos="2010"/>
        </w:tabs>
        <w:spacing w:after="0"/>
        <w:ind w:left="284" w:hanging="284"/>
        <w:jc w:val="both"/>
        <w:rPr>
          <w:rFonts w:ascii="Arial" w:hAnsi="Arial" w:cs="Arial"/>
          <w:b/>
          <w:bCs/>
          <w:color w:val="000000"/>
          <w:sz w:val="10"/>
          <w:szCs w:val="10"/>
        </w:rPr>
      </w:pPr>
    </w:p>
    <w:p w14:paraId="0C6C851B" w14:textId="005DE779" w:rsidR="00854F38" w:rsidRPr="001924C7" w:rsidRDefault="00854F38" w:rsidP="00510C76">
      <w:pPr>
        <w:tabs>
          <w:tab w:val="left" w:pos="284"/>
          <w:tab w:val="left" w:pos="2010"/>
        </w:tabs>
        <w:spacing w:after="0"/>
        <w:ind w:left="284" w:hanging="284"/>
        <w:jc w:val="both"/>
        <w:rPr>
          <w:rFonts w:ascii="Arial" w:hAnsi="Arial" w:cs="Arial"/>
          <w:bCs/>
          <w:color w:val="000000"/>
        </w:rPr>
      </w:pPr>
      <w:r w:rsidRPr="001924C7">
        <w:rPr>
          <w:rFonts w:ascii="Arial" w:hAnsi="Arial" w:cs="Arial"/>
          <w:b/>
          <w:bCs/>
          <w:color w:val="000000"/>
        </w:rPr>
        <w:t>XI. Termin składania ofert</w:t>
      </w:r>
      <w:r w:rsidRPr="001924C7">
        <w:rPr>
          <w:rFonts w:ascii="Arial" w:hAnsi="Arial" w:cs="Arial"/>
          <w:bCs/>
          <w:color w:val="000000"/>
        </w:rPr>
        <w:t>.</w:t>
      </w:r>
    </w:p>
    <w:p w14:paraId="3A3B0293" w14:textId="4979475D" w:rsidR="00854F38" w:rsidRPr="001924C7"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1924C7">
        <w:rPr>
          <w:rFonts w:ascii="Arial" w:hAnsi="Arial" w:cs="Arial"/>
          <w:color w:val="000000"/>
        </w:rPr>
        <w:t xml:space="preserve">Oferty należy składać w siedzibie Zamawiającego: </w:t>
      </w:r>
      <w:r w:rsidR="00963AFE" w:rsidRPr="001924C7">
        <w:rPr>
          <w:rFonts w:ascii="Arial" w:hAnsi="Arial" w:cs="Arial"/>
          <w:lang w:eastAsia="zh-CN"/>
        </w:rPr>
        <w:t xml:space="preserve">Uniwersytet Morski w </w:t>
      </w:r>
      <w:r w:rsidR="002F1682" w:rsidRPr="001924C7">
        <w:rPr>
          <w:rFonts w:ascii="Arial" w:hAnsi="Arial" w:cs="Arial"/>
          <w:lang w:eastAsia="zh-CN"/>
        </w:rPr>
        <w:t>Gdyni ul.</w:t>
      </w:r>
      <w:r w:rsidR="00963AFE" w:rsidRPr="001924C7">
        <w:rPr>
          <w:rFonts w:ascii="Arial" w:hAnsi="Arial" w:cs="Arial"/>
          <w:lang w:eastAsia="zh-CN"/>
        </w:rPr>
        <w:t xml:space="preserve"> Morska 81-87 81-225 Gdynia, budynek F, II piętro, pok. 226 do dnia</w:t>
      </w:r>
      <w:r w:rsidRPr="001924C7">
        <w:rPr>
          <w:rFonts w:ascii="Arial" w:hAnsi="Arial" w:cs="Arial"/>
        </w:rPr>
        <w:t xml:space="preserve"> </w:t>
      </w:r>
      <w:r w:rsidR="001924C7" w:rsidRPr="001924C7">
        <w:rPr>
          <w:rFonts w:ascii="Arial" w:hAnsi="Arial" w:cs="Arial"/>
          <w:b/>
          <w:bCs/>
          <w:u w:val="single"/>
        </w:rPr>
        <w:t>12</w:t>
      </w:r>
      <w:r w:rsidR="005645D4" w:rsidRPr="001924C7">
        <w:rPr>
          <w:rFonts w:ascii="Arial" w:hAnsi="Arial" w:cs="Arial"/>
          <w:b/>
          <w:bCs/>
          <w:u w:val="single"/>
        </w:rPr>
        <w:t>.1</w:t>
      </w:r>
      <w:r w:rsidR="00085E23" w:rsidRPr="001924C7">
        <w:rPr>
          <w:rFonts w:ascii="Arial" w:hAnsi="Arial" w:cs="Arial"/>
          <w:b/>
          <w:bCs/>
          <w:u w:val="single"/>
        </w:rPr>
        <w:t>1</w:t>
      </w:r>
      <w:r w:rsidR="005645D4" w:rsidRPr="001924C7">
        <w:rPr>
          <w:rFonts w:ascii="Arial" w:hAnsi="Arial" w:cs="Arial"/>
          <w:b/>
          <w:bCs/>
          <w:u w:val="single"/>
        </w:rPr>
        <w:t xml:space="preserve">.2020 </w:t>
      </w:r>
      <w:r w:rsidRPr="001924C7">
        <w:rPr>
          <w:rFonts w:ascii="Arial" w:hAnsi="Arial" w:cs="Arial"/>
          <w:b/>
          <w:bCs/>
          <w:u w:val="single"/>
        </w:rPr>
        <w:t>do godz. 10</w:t>
      </w:r>
      <w:r w:rsidRPr="001924C7">
        <w:rPr>
          <w:rFonts w:ascii="Arial" w:hAnsi="Arial" w:cs="Arial"/>
          <w:b/>
          <w:bCs/>
          <w:u w:val="single"/>
          <w:vertAlign w:val="superscript"/>
        </w:rPr>
        <w:t>00</w:t>
      </w:r>
      <w:r w:rsidRPr="001924C7">
        <w:rPr>
          <w:rFonts w:ascii="Arial" w:hAnsi="Arial" w:cs="Arial"/>
        </w:rPr>
        <w:t xml:space="preserve">. </w:t>
      </w:r>
      <w:r w:rsidRPr="001924C7">
        <w:rPr>
          <w:rFonts w:ascii="Arial" w:hAnsi="Arial" w:cs="Arial"/>
          <w:color w:val="000000"/>
        </w:rPr>
        <w:t xml:space="preserve">Wszystkie oferty otrzymane przez Zamawiającego po terminie podanym powyżej zostaną niezwłocznie zwrócone Wykonawcom bez otwierania. </w:t>
      </w:r>
    </w:p>
    <w:p w14:paraId="04DE89DD" w14:textId="77777777" w:rsidR="00854F38" w:rsidRPr="001924C7"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1924C7">
        <w:rPr>
          <w:rFonts w:ascii="Arial" w:hAnsi="Arial" w:cs="Arial"/>
          <w:color w:val="000000"/>
        </w:rPr>
        <w:t>Oferta powinna być zaadresowana na w/w adres i opisana:</w:t>
      </w:r>
    </w:p>
    <w:p w14:paraId="1AAB3FEC" w14:textId="5BA9922B" w:rsidR="00854F38" w:rsidRPr="001924C7" w:rsidRDefault="00854F38" w:rsidP="007C278E">
      <w:pPr>
        <w:widowControl w:val="0"/>
        <w:suppressAutoHyphens/>
        <w:spacing w:after="40" w:line="240" w:lineRule="auto"/>
        <w:ind w:left="360"/>
        <w:jc w:val="both"/>
        <w:rPr>
          <w:rFonts w:ascii="Arial" w:hAnsi="Arial" w:cs="Arial"/>
          <w:i/>
        </w:rPr>
      </w:pPr>
      <w:r w:rsidRPr="001924C7">
        <w:rPr>
          <w:rFonts w:ascii="Arial" w:hAnsi="Arial" w:cs="Arial"/>
          <w:b/>
          <w:i/>
          <w:color w:val="000000"/>
        </w:rPr>
        <w:t>Oferta w postępowaniu pn</w:t>
      </w:r>
      <w:r w:rsidRPr="001924C7">
        <w:rPr>
          <w:rFonts w:ascii="Arial" w:hAnsi="Arial" w:cs="Arial"/>
          <w:i/>
          <w:color w:val="000000"/>
        </w:rPr>
        <w:t xml:space="preserve">.: </w:t>
      </w:r>
      <w:r w:rsidR="006D1909" w:rsidRPr="001924C7">
        <w:rPr>
          <w:rFonts w:ascii="Arial" w:hAnsi="Arial" w:cs="Arial"/>
        </w:rPr>
        <w:t>„</w:t>
      </w:r>
      <w:r w:rsidR="002F1682" w:rsidRPr="001924C7">
        <w:rPr>
          <w:rFonts w:ascii="Arial" w:hAnsi="Arial" w:cs="Arial"/>
          <w:i/>
          <w:lang w:eastAsia="zh-CN"/>
        </w:rPr>
        <w:t>Realizacja prac projektowych dla studentów I stopnia Wydział Nawigacyjny specjalność Transport Morski wraz z przedstawicielami pracodawców mających doświadczenie zawodowe na statkach wybranych typów.</w:t>
      </w:r>
      <w:r w:rsidR="007C278E" w:rsidRPr="001924C7">
        <w:rPr>
          <w:rFonts w:ascii="Arial" w:hAnsi="Arial" w:cs="Arial"/>
          <w:i/>
          <w:lang w:eastAsia="zh-CN"/>
        </w:rPr>
        <w:t>”</w:t>
      </w:r>
      <w:r w:rsidR="00963AFE" w:rsidRPr="001924C7">
        <w:rPr>
          <w:rFonts w:ascii="Arial" w:hAnsi="Arial" w:cs="Arial"/>
          <w:i/>
          <w:lang w:eastAsia="zh-CN"/>
        </w:rPr>
        <w:t xml:space="preserve"> </w:t>
      </w:r>
      <w:r w:rsidR="006558DA" w:rsidRPr="001924C7">
        <w:rPr>
          <w:rFonts w:ascii="Arial" w:hAnsi="Arial" w:cs="Arial"/>
          <w:i/>
          <w:lang w:eastAsia="zh-CN"/>
        </w:rPr>
        <w:t>–</w:t>
      </w:r>
      <w:r w:rsidRPr="001924C7">
        <w:rPr>
          <w:rFonts w:ascii="Arial" w:hAnsi="Arial" w:cs="Arial"/>
          <w:i/>
          <w:lang w:eastAsia="zh-CN"/>
        </w:rPr>
        <w:t xml:space="preserve"> </w:t>
      </w:r>
      <w:r w:rsidRPr="001924C7">
        <w:rPr>
          <w:rFonts w:ascii="Arial" w:hAnsi="Arial" w:cs="Arial"/>
          <w:b/>
          <w:i/>
          <w:color w:val="000000"/>
        </w:rPr>
        <w:t xml:space="preserve">Nr postępowania </w:t>
      </w:r>
      <w:r w:rsidR="005645D4" w:rsidRPr="001924C7">
        <w:rPr>
          <w:rFonts w:ascii="Arial" w:hAnsi="Arial" w:cs="Arial"/>
          <w:b/>
          <w:i/>
          <w:color w:val="000000"/>
        </w:rPr>
        <w:t>CRZP/1</w:t>
      </w:r>
      <w:r w:rsidR="00085E23" w:rsidRPr="001924C7">
        <w:rPr>
          <w:rFonts w:ascii="Arial" w:hAnsi="Arial" w:cs="Arial"/>
          <w:b/>
          <w:i/>
          <w:color w:val="000000"/>
        </w:rPr>
        <w:t>46</w:t>
      </w:r>
      <w:r w:rsidR="005645D4" w:rsidRPr="001924C7">
        <w:rPr>
          <w:rFonts w:ascii="Arial" w:hAnsi="Arial" w:cs="Arial"/>
          <w:b/>
          <w:i/>
          <w:color w:val="000000"/>
        </w:rPr>
        <w:t>/2020/AZP</w:t>
      </w:r>
    </w:p>
    <w:p w14:paraId="36C004C5" w14:textId="7560679B" w:rsidR="00854F38" w:rsidRPr="001924C7" w:rsidRDefault="00854F38" w:rsidP="005F12ED">
      <w:pPr>
        <w:tabs>
          <w:tab w:val="left" w:pos="0"/>
        </w:tabs>
        <w:autoSpaceDE w:val="0"/>
        <w:spacing w:after="0"/>
        <w:jc w:val="center"/>
        <w:rPr>
          <w:rFonts w:ascii="Arial" w:hAnsi="Arial" w:cs="Arial"/>
          <w:b/>
          <w:bCs/>
          <w:position w:val="6"/>
          <w:u w:val="single"/>
          <w:vertAlign w:val="superscript"/>
        </w:rPr>
      </w:pPr>
      <w:r w:rsidRPr="001924C7">
        <w:rPr>
          <w:rFonts w:ascii="Arial" w:hAnsi="Arial" w:cs="Arial"/>
          <w:b/>
        </w:rPr>
        <w:t>NIE OTWIERAĆ PRZED DNIEM</w:t>
      </w:r>
      <w:r w:rsidR="005B0AE4" w:rsidRPr="001924C7">
        <w:rPr>
          <w:rFonts w:ascii="Arial" w:hAnsi="Arial" w:cs="Arial"/>
          <w:b/>
        </w:rPr>
        <w:t xml:space="preserve"> </w:t>
      </w:r>
      <w:r w:rsidR="001924C7" w:rsidRPr="001924C7">
        <w:rPr>
          <w:rFonts w:ascii="Arial" w:hAnsi="Arial" w:cs="Arial"/>
          <w:b/>
        </w:rPr>
        <w:t>12</w:t>
      </w:r>
      <w:r w:rsidR="00FA028F" w:rsidRPr="001924C7">
        <w:rPr>
          <w:rFonts w:ascii="Arial" w:hAnsi="Arial" w:cs="Arial"/>
          <w:b/>
        </w:rPr>
        <w:t>.1</w:t>
      </w:r>
      <w:r w:rsidR="00085E23" w:rsidRPr="001924C7">
        <w:rPr>
          <w:rFonts w:ascii="Arial" w:hAnsi="Arial" w:cs="Arial"/>
          <w:b/>
        </w:rPr>
        <w:t>1</w:t>
      </w:r>
      <w:r w:rsidR="00FA028F" w:rsidRPr="001924C7">
        <w:rPr>
          <w:rFonts w:ascii="Arial" w:hAnsi="Arial" w:cs="Arial"/>
          <w:b/>
        </w:rPr>
        <w:t xml:space="preserve">.2020 </w:t>
      </w:r>
      <w:r w:rsidRPr="001924C7">
        <w:rPr>
          <w:rFonts w:ascii="Arial" w:hAnsi="Arial" w:cs="Arial"/>
          <w:b/>
        </w:rPr>
        <w:t>r. DO GODZ. 10</w:t>
      </w:r>
      <w:r w:rsidRPr="001924C7">
        <w:rPr>
          <w:rFonts w:ascii="Arial" w:hAnsi="Arial" w:cs="Arial"/>
          <w:b/>
          <w:bCs/>
          <w:position w:val="6"/>
          <w:u w:val="single"/>
          <w:vertAlign w:val="superscript"/>
        </w:rPr>
        <w:t>00</w:t>
      </w:r>
    </w:p>
    <w:p w14:paraId="7F83D0B4" w14:textId="77777777" w:rsidR="0081183B" w:rsidRPr="001924C7" w:rsidRDefault="0081183B" w:rsidP="005F12ED">
      <w:pPr>
        <w:tabs>
          <w:tab w:val="left" w:pos="0"/>
        </w:tabs>
        <w:autoSpaceDE w:val="0"/>
        <w:spacing w:after="0"/>
        <w:jc w:val="center"/>
        <w:rPr>
          <w:rFonts w:ascii="Arial" w:hAnsi="Arial" w:cs="Arial"/>
          <w:b/>
          <w:bCs/>
          <w:position w:val="6"/>
          <w:sz w:val="10"/>
          <w:szCs w:val="10"/>
          <w:u w:val="single"/>
          <w:vertAlign w:val="superscript"/>
        </w:rPr>
      </w:pPr>
    </w:p>
    <w:p w14:paraId="7EEA931B" w14:textId="77777777" w:rsidR="00854F38" w:rsidRPr="001924C7" w:rsidRDefault="00854F38" w:rsidP="00F91DF4">
      <w:pPr>
        <w:tabs>
          <w:tab w:val="left" w:pos="567"/>
        </w:tabs>
        <w:autoSpaceDE w:val="0"/>
        <w:spacing w:after="0" w:line="240" w:lineRule="auto"/>
        <w:ind w:left="567" w:hanging="283"/>
        <w:jc w:val="both"/>
        <w:rPr>
          <w:rFonts w:ascii="Arial" w:hAnsi="Arial" w:cs="Arial"/>
          <w:color w:val="000000"/>
        </w:rPr>
      </w:pPr>
      <w:r w:rsidRPr="001924C7">
        <w:rPr>
          <w:rFonts w:ascii="Arial" w:hAnsi="Arial" w:cs="Arial"/>
          <w:color w:val="000000"/>
        </w:rPr>
        <w:t>3.</w:t>
      </w:r>
      <w:r w:rsidRPr="001924C7">
        <w:rPr>
          <w:rFonts w:ascii="Arial" w:hAnsi="Arial" w:cs="Arial"/>
          <w:color w:val="000000"/>
        </w:rPr>
        <w:tab/>
        <w:t>Za moment złożenia oferty przyjmuje się termin skutecznego dostarczenia oferty Zamawiającemu.</w:t>
      </w:r>
    </w:p>
    <w:p w14:paraId="081A6D9F" w14:textId="0F642565" w:rsidR="00854F38" w:rsidRPr="001924C7" w:rsidRDefault="00854F38" w:rsidP="00F91DF4">
      <w:pPr>
        <w:tabs>
          <w:tab w:val="left" w:pos="567"/>
        </w:tabs>
        <w:spacing w:after="0" w:line="240" w:lineRule="auto"/>
        <w:ind w:left="567" w:hanging="283"/>
        <w:jc w:val="both"/>
        <w:rPr>
          <w:rFonts w:ascii="Arial" w:hAnsi="Arial" w:cs="Arial"/>
          <w:i/>
          <w:iCs/>
        </w:rPr>
      </w:pPr>
      <w:r w:rsidRPr="001924C7">
        <w:rPr>
          <w:rFonts w:ascii="Arial" w:hAnsi="Arial" w:cs="Arial"/>
          <w:color w:val="000000"/>
        </w:rPr>
        <w:t>4.</w:t>
      </w:r>
      <w:r w:rsidRPr="001924C7">
        <w:rPr>
          <w:rFonts w:ascii="Arial" w:hAnsi="Arial" w:cs="Arial"/>
          <w:color w:val="000000"/>
        </w:rPr>
        <w:tab/>
      </w:r>
      <w:r w:rsidR="00963AFE" w:rsidRPr="001924C7">
        <w:rPr>
          <w:rFonts w:ascii="Arial" w:hAnsi="Arial" w:cs="Arial"/>
          <w:color w:val="000000"/>
        </w:rPr>
        <w:t>Otwarcie ofert nastąpi w siedzibie</w:t>
      </w:r>
      <w:r w:rsidR="00963AFE" w:rsidRPr="001924C7">
        <w:rPr>
          <w:rFonts w:ascii="Arial" w:hAnsi="Arial" w:cs="Arial"/>
          <w:b/>
          <w:bCs/>
          <w:color w:val="000000"/>
        </w:rPr>
        <w:t xml:space="preserve"> </w:t>
      </w:r>
      <w:r w:rsidR="00963AFE" w:rsidRPr="001924C7">
        <w:rPr>
          <w:rFonts w:ascii="Arial" w:hAnsi="Arial" w:cs="Arial"/>
          <w:bCs/>
          <w:color w:val="000000"/>
        </w:rPr>
        <w:t xml:space="preserve">Zamawiającego: </w:t>
      </w:r>
      <w:r w:rsidR="00963AFE" w:rsidRPr="001924C7">
        <w:rPr>
          <w:rFonts w:ascii="Arial" w:hAnsi="Arial" w:cs="Arial"/>
          <w:color w:val="000000"/>
        </w:rPr>
        <w:t>Uniwersytet Morski w Gdyni ul. Morska 81-87 81-225 Gdynia, budynek F, II piętro, pok. 226</w:t>
      </w:r>
      <w:r w:rsidRPr="001924C7">
        <w:rPr>
          <w:rFonts w:ascii="Arial" w:hAnsi="Arial" w:cs="Arial"/>
        </w:rPr>
        <w:t xml:space="preserve">, w dniu </w:t>
      </w:r>
      <w:r w:rsidR="001924C7" w:rsidRPr="001924C7">
        <w:rPr>
          <w:rFonts w:ascii="Arial" w:hAnsi="Arial" w:cs="Arial"/>
          <w:b/>
          <w:bCs/>
          <w:u w:val="single"/>
        </w:rPr>
        <w:t>12</w:t>
      </w:r>
      <w:r w:rsidR="00FA028F" w:rsidRPr="001924C7">
        <w:rPr>
          <w:rFonts w:ascii="Arial" w:hAnsi="Arial" w:cs="Arial"/>
          <w:b/>
          <w:bCs/>
          <w:u w:val="single"/>
        </w:rPr>
        <w:t>.1</w:t>
      </w:r>
      <w:r w:rsidR="00085E23" w:rsidRPr="001924C7">
        <w:rPr>
          <w:rFonts w:ascii="Arial" w:hAnsi="Arial" w:cs="Arial"/>
          <w:b/>
          <w:bCs/>
          <w:u w:val="single"/>
        </w:rPr>
        <w:t>1</w:t>
      </w:r>
      <w:r w:rsidR="00FA028F" w:rsidRPr="001924C7">
        <w:rPr>
          <w:rFonts w:ascii="Arial" w:hAnsi="Arial" w:cs="Arial"/>
          <w:b/>
          <w:bCs/>
          <w:u w:val="single"/>
        </w:rPr>
        <w:t xml:space="preserve">.2020 r. </w:t>
      </w:r>
      <w:r w:rsidRPr="001924C7">
        <w:rPr>
          <w:rFonts w:ascii="Arial" w:hAnsi="Arial" w:cs="Arial"/>
          <w:b/>
          <w:bCs/>
          <w:u w:val="single"/>
        </w:rPr>
        <w:t>o godz. 1</w:t>
      </w:r>
      <w:r w:rsidR="00963AFE" w:rsidRPr="001924C7">
        <w:rPr>
          <w:rFonts w:ascii="Arial" w:hAnsi="Arial" w:cs="Arial"/>
          <w:b/>
          <w:bCs/>
          <w:u w:val="single"/>
        </w:rPr>
        <w:t>0</w:t>
      </w:r>
      <w:r w:rsidR="00963AFE" w:rsidRPr="001924C7">
        <w:rPr>
          <w:rFonts w:ascii="Arial" w:hAnsi="Arial" w:cs="Arial"/>
          <w:b/>
          <w:bCs/>
          <w:u w:val="single"/>
          <w:vertAlign w:val="superscript"/>
        </w:rPr>
        <w:t>15</w:t>
      </w:r>
      <w:r w:rsidRPr="001924C7">
        <w:rPr>
          <w:rFonts w:ascii="Arial" w:hAnsi="Arial" w:cs="Arial"/>
          <w:i/>
          <w:iCs/>
        </w:rPr>
        <w:t xml:space="preserve">. </w:t>
      </w:r>
    </w:p>
    <w:p w14:paraId="78EC1525" w14:textId="77777777" w:rsidR="00854F38" w:rsidRPr="00963AFE"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1924C7">
        <w:rPr>
          <w:rFonts w:ascii="Arial" w:hAnsi="Arial" w:cs="Arial"/>
          <w:color w:val="000000"/>
        </w:rPr>
        <w:t>5.</w:t>
      </w:r>
      <w:r w:rsidRPr="001924C7">
        <w:rPr>
          <w:rFonts w:ascii="Arial" w:hAnsi="Arial" w:cs="Arial"/>
          <w:i/>
          <w:iCs/>
          <w:color w:val="000000"/>
        </w:rPr>
        <w:tab/>
      </w:r>
      <w:r w:rsidRPr="001924C7">
        <w:rPr>
          <w:rFonts w:ascii="Arial" w:hAnsi="Arial" w:cs="Arial"/>
          <w:color w:val="000000"/>
        </w:rPr>
        <w:t>Otwarcie ofert jest jawne.</w:t>
      </w:r>
      <w:r w:rsidRPr="00963AFE">
        <w:rPr>
          <w:rFonts w:ascii="Arial" w:hAnsi="Arial" w:cs="Arial"/>
          <w:color w:val="000000"/>
        </w:rPr>
        <w:t xml:space="preserve"> </w:t>
      </w:r>
    </w:p>
    <w:p w14:paraId="13F428FA" w14:textId="77777777"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63AFE">
        <w:rPr>
          <w:rFonts w:ascii="Arial" w:hAnsi="Arial" w:cs="Arial"/>
          <w:color w:val="000000"/>
        </w:rPr>
        <w:t>6</w:t>
      </w:r>
      <w:r w:rsidRPr="00963AFE">
        <w:rPr>
          <w:rFonts w:ascii="Arial" w:hAnsi="Arial" w:cs="Arial"/>
          <w:i/>
          <w:iCs/>
          <w:color w:val="000000"/>
        </w:rPr>
        <w:t>.</w:t>
      </w:r>
      <w:r w:rsidRPr="00963AFE">
        <w:rPr>
          <w:rFonts w:ascii="Arial" w:hAnsi="Arial" w:cs="Arial"/>
          <w:b/>
          <w:bCs/>
          <w:color w:val="000000"/>
        </w:rPr>
        <w:tab/>
      </w:r>
      <w:r w:rsidRPr="00963AFE">
        <w:rPr>
          <w:rFonts w:ascii="Arial" w:hAnsi="Arial" w:cs="Arial"/>
          <w:bCs/>
          <w:color w:val="000000"/>
        </w:rPr>
        <w:t>Podczas otwarcia</w:t>
      </w:r>
      <w:r w:rsidRPr="009F156A">
        <w:rPr>
          <w:rFonts w:ascii="Arial" w:hAnsi="Arial" w:cs="Arial"/>
          <w:bCs/>
          <w:color w:val="000000"/>
        </w:rPr>
        <w:t xml:space="preserve"> ofert Zamawiający poda informacje dotyczące:</w:t>
      </w:r>
    </w:p>
    <w:p w14:paraId="18D4AE1A"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14:paraId="3227E686"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14:paraId="3FC37CAB" w14:textId="35969F5A"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14:paraId="6E6C1D47" w14:textId="77777777" w:rsidR="0028509C" w:rsidRDefault="0028509C" w:rsidP="003E4D96">
      <w:pPr>
        <w:tabs>
          <w:tab w:val="left" w:pos="1276"/>
        </w:tabs>
        <w:spacing w:after="0" w:line="240" w:lineRule="auto"/>
        <w:ind w:left="993" w:hanging="283"/>
        <w:jc w:val="both"/>
        <w:rPr>
          <w:rFonts w:ascii="Arial" w:hAnsi="Arial" w:cs="Arial"/>
          <w:color w:val="000000"/>
        </w:rPr>
      </w:pPr>
    </w:p>
    <w:p w14:paraId="327E329B" w14:textId="77777777"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lastRenderedPageBreak/>
        <w:t xml:space="preserve">XIII. </w:t>
      </w:r>
      <w:r w:rsidRPr="009F156A">
        <w:rPr>
          <w:rFonts w:ascii="Arial" w:hAnsi="Arial" w:cs="Arial"/>
          <w:b/>
          <w:color w:val="000000"/>
          <w:lang w:eastAsia="zh-CN"/>
        </w:rPr>
        <w:t>Opis sposobu obliczania ceny.</w:t>
      </w:r>
    </w:p>
    <w:p w14:paraId="2E682905" w14:textId="77777777" w:rsidR="00854F38" w:rsidRPr="009F156A" w:rsidRDefault="00854F38" w:rsidP="00F03EDE">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6CFA6DF2" w14:textId="77777777" w:rsidR="00854F38" w:rsidRPr="009F156A" w:rsidRDefault="00854F38" w:rsidP="00F03EDE">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Cena musi uwzględniać wszystkie wymagania niniejszego Ogłoszenia o zamówieniu oraz obejmować wszelkie koszty jakie poniesie Wykonawca z tytułu należytego wykonania zamówienia.</w:t>
      </w:r>
    </w:p>
    <w:p w14:paraId="5E58C18B" w14:textId="08FA442E" w:rsidR="00854F38" w:rsidRPr="009F156A"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Cenę oferty należy określić w PLN, z dokładnością do dwóch miejsc po przecinku</w:t>
      </w:r>
      <w:r w:rsidR="002F1682">
        <w:rPr>
          <w:rFonts w:ascii="Arial" w:hAnsi="Arial" w:cs="Arial"/>
          <w:lang w:eastAsia="en-US"/>
        </w:rPr>
        <w:t>.</w:t>
      </w:r>
    </w:p>
    <w:p w14:paraId="0E05C93E" w14:textId="623DE090" w:rsidR="00854F38" w:rsidRPr="0081183B"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Podstawą do wystawienia faktury jest</w:t>
      </w:r>
      <w:r w:rsidRPr="009F156A">
        <w:rPr>
          <w:rFonts w:ascii="Arial" w:hAnsi="Arial" w:cs="Arial"/>
          <w:bCs/>
          <w:lang w:eastAsia="en-US"/>
        </w:rPr>
        <w:t xml:space="preserve"> przekazanie Zamawiającemu po zakończeniu </w:t>
      </w:r>
      <w:r w:rsidR="00203D5A">
        <w:rPr>
          <w:rFonts w:ascii="Arial" w:hAnsi="Arial" w:cs="Arial"/>
          <w:bCs/>
          <w:lang w:eastAsia="en-US"/>
        </w:rPr>
        <w:t>zajęć kompletu dokumentów wskazanych w</w:t>
      </w:r>
      <w:r w:rsidR="00950EA9">
        <w:rPr>
          <w:rFonts w:ascii="Arial" w:hAnsi="Arial" w:cs="Arial"/>
          <w:bCs/>
          <w:lang w:eastAsia="en-US"/>
        </w:rPr>
        <w:t xml:space="preserve"> dziale III w</w:t>
      </w:r>
      <w:r w:rsidR="00203D5A">
        <w:rPr>
          <w:rFonts w:ascii="Arial" w:hAnsi="Arial" w:cs="Arial"/>
          <w:bCs/>
          <w:lang w:eastAsia="en-US"/>
        </w:rPr>
        <w:t xml:space="preserve"> niniejszym ogłoszeniu.</w:t>
      </w:r>
    </w:p>
    <w:p w14:paraId="0F05F78A" w14:textId="27DC96CA" w:rsidR="00854F38" w:rsidRPr="009F156A"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Płatność nastąpi przelewem na rachunek bankowy wskazany w fakturze/rachunku w terminie do 30 dni kalendarzowych od daty wpływu do siedziby Zamawiającego, prawidłowo wystawionej faktury/rachunku</w:t>
      </w:r>
      <w:r w:rsidR="00203D5A">
        <w:rPr>
          <w:rFonts w:ascii="Arial" w:hAnsi="Arial" w:cs="Arial"/>
          <w:lang w:eastAsia="en-US"/>
        </w:rPr>
        <w:t xml:space="preserve"> </w:t>
      </w:r>
      <w:r w:rsidR="002F1682">
        <w:rPr>
          <w:rFonts w:ascii="Arial" w:hAnsi="Arial" w:cs="Arial"/>
          <w:lang w:eastAsia="en-US"/>
        </w:rPr>
        <w:t>(załącznik</w:t>
      </w:r>
      <w:r w:rsidR="00203D5A">
        <w:rPr>
          <w:rFonts w:ascii="Arial" w:hAnsi="Arial" w:cs="Arial"/>
          <w:lang w:eastAsia="en-US"/>
        </w:rPr>
        <w:t xml:space="preserve"> nr </w:t>
      </w:r>
      <w:r w:rsidR="00FA028F">
        <w:rPr>
          <w:rFonts w:ascii="Arial" w:hAnsi="Arial" w:cs="Arial"/>
          <w:lang w:eastAsia="en-US"/>
        </w:rPr>
        <w:t>3</w:t>
      </w:r>
      <w:r w:rsidR="002F1682">
        <w:rPr>
          <w:rFonts w:ascii="Arial" w:hAnsi="Arial" w:cs="Arial"/>
          <w:lang w:eastAsia="en-US"/>
        </w:rPr>
        <w:t xml:space="preserve"> </w:t>
      </w:r>
      <w:r w:rsidR="00203D5A">
        <w:rPr>
          <w:rFonts w:ascii="Arial" w:hAnsi="Arial" w:cs="Arial"/>
          <w:lang w:eastAsia="en-US"/>
        </w:rPr>
        <w:t>- o ile dotyczy)</w:t>
      </w:r>
      <w:r w:rsidRPr="009F156A">
        <w:rPr>
          <w:rFonts w:ascii="Arial" w:hAnsi="Arial" w:cs="Arial"/>
          <w:lang w:eastAsia="en-US"/>
        </w:rPr>
        <w:t>.</w:t>
      </w:r>
    </w:p>
    <w:p w14:paraId="72F61C75" w14:textId="77777777" w:rsidR="00854F38" w:rsidRPr="009F156A"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Za datę zapłaty strony przyjmują datę obciążenia rachunku bankowego Zamawiającego.</w:t>
      </w:r>
    </w:p>
    <w:p w14:paraId="66AE9E9A" w14:textId="77777777" w:rsidR="00854F38" w:rsidRPr="009F156A"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4075B93" w14:textId="77777777" w:rsidR="00854F38" w:rsidRPr="009F156A"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14:paraId="39510A3E" w14:textId="77777777" w:rsidR="00854F38" w:rsidRPr="009F156A"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14:paraId="7502BF51" w14:textId="77777777" w:rsidR="00854F38" w:rsidRPr="009F156A" w:rsidRDefault="00854F38" w:rsidP="00F03EDE">
      <w:pPr>
        <w:numPr>
          <w:ilvl w:val="0"/>
          <w:numId w:val="15"/>
        </w:numPr>
        <w:spacing w:after="0" w:line="240" w:lineRule="auto"/>
        <w:ind w:left="1134" w:hanging="425"/>
        <w:jc w:val="both"/>
        <w:rPr>
          <w:rFonts w:ascii="Arial" w:hAnsi="Arial" w:cs="Arial"/>
        </w:rPr>
      </w:pPr>
      <w:r w:rsidRPr="009F156A">
        <w:rPr>
          <w:rFonts w:ascii="Arial" w:hAnsi="Arial" w:cs="Arial"/>
        </w:rPr>
        <w:t>podlega opodatkowaniu podatkiem dochodowym,</w:t>
      </w:r>
    </w:p>
    <w:p w14:paraId="05727B9E" w14:textId="77777777" w:rsidR="00854F38" w:rsidRPr="009F156A" w:rsidRDefault="00854F38" w:rsidP="00F03EDE">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społecznego,</w:t>
      </w:r>
    </w:p>
    <w:p w14:paraId="13FD132D" w14:textId="77777777" w:rsidR="00854F38" w:rsidRPr="009F156A" w:rsidRDefault="00854F38" w:rsidP="00F03EDE">
      <w:pPr>
        <w:numPr>
          <w:ilvl w:val="0"/>
          <w:numId w:val="15"/>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14:paraId="6ED5505B" w14:textId="77777777" w:rsidR="00854F38" w:rsidRDefault="00854F38" w:rsidP="00DA2AA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087896F1" w14:textId="77777777" w:rsidR="000C4565" w:rsidRPr="00B46B50" w:rsidRDefault="000C4565" w:rsidP="00DA2AA9">
      <w:pPr>
        <w:widowControl w:val="0"/>
        <w:tabs>
          <w:tab w:val="left" w:pos="567"/>
        </w:tabs>
        <w:suppressAutoHyphens/>
        <w:autoSpaceDE w:val="0"/>
        <w:spacing w:after="0" w:line="240" w:lineRule="auto"/>
        <w:ind w:left="644"/>
        <w:contextualSpacing/>
        <w:jc w:val="both"/>
        <w:rPr>
          <w:rFonts w:ascii="Arial" w:hAnsi="Arial" w:cs="Arial"/>
          <w:sz w:val="10"/>
          <w:szCs w:val="10"/>
          <w:lang w:eastAsia="en-US"/>
        </w:rPr>
      </w:pPr>
    </w:p>
    <w:p w14:paraId="154353FA" w14:textId="77777777"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14:paraId="52F948AE" w14:textId="6FF3B12E" w:rsidR="00854F38" w:rsidRPr="009F156A" w:rsidRDefault="00854F38" w:rsidP="00F03EDE">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w:t>
      </w:r>
      <w:r w:rsidR="00FA028F">
        <w:rPr>
          <w:rFonts w:ascii="Arial" w:hAnsi="Arial" w:cs="Arial"/>
          <w:sz w:val="22"/>
          <w:szCs w:val="22"/>
        </w:rPr>
        <w:t>6</w:t>
      </w:r>
      <w:r w:rsidRPr="009F156A">
        <w:rPr>
          <w:rFonts w:ascii="Arial" w:hAnsi="Arial" w:cs="Arial"/>
          <w:sz w:val="22"/>
          <w:szCs w:val="22"/>
        </w:rPr>
        <w:t xml:space="preserve"> do Ogłoszenia o zamówieniu. </w:t>
      </w:r>
    </w:p>
    <w:p w14:paraId="40661127" w14:textId="77777777" w:rsidR="00854F38" w:rsidRPr="009F156A" w:rsidRDefault="00854F38" w:rsidP="00F03EDE">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6ACEC1F" w14:textId="77777777"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14:paraId="52EB2AC4" w14:textId="77777777" w:rsidR="00854F38" w:rsidRPr="009F156A"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2D48250" w14:textId="77777777" w:rsidR="00854F38" w:rsidRPr="00B46B50" w:rsidRDefault="00854F38" w:rsidP="00680C50">
      <w:pPr>
        <w:pStyle w:val="Akapitzlist"/>
        <w:ind w:left="360"/>
        <w:jc w:val="both"/>
        <w:rPr>
          <w:rFonts w:ascii="Arial" w:hAnsi="Arial" w:cs="Arial"/>
          <w:sz w:val="10"/>
          <w:szCs w:val="10"/>
        </w:rPr>
      </w:pPr>
    </w:p>
    <w:p w14:paraId="4D97FA1F" w14:textId="77777777" w:rsidR="00854F38" w:rsidRPr="00BD1DE6" w:rsidRDefault="00854F38" w:rsidP="00F03EDE">
      <w:pPr>
        <w:numPr>
          <w:ilvl w:val="0"/>
          <w:numId w:val="17"/>
        </w:numPr>
        <w:spacing w:after="0" w:line="240" w:lineRule="auto"/>
        <w:ind w:left="426" w:hanging="426"/>
        <w:contextualSpacing/>
        <w:jc w:val="both"/>
        <w:rPr>
          <w:rFonts w:ascii="Arial" w:hAnsi="Arial" w:cs="Arial"/>
          <w:i/>
        </w:rPr>
      </w:pPr>
      <w:r w:rsidRPr="00BD1DE6">
        <w:rPr>
          <w:rFonts w:ascii="Arial" w:hAnsi="Arial" w:cs="Arial"/>
        </w:rPr>
        <w:t>administratorem Pani/Pana danych osobowych jest Uniwersytet Morski w Gdyni ul. Morska 81-87, 81-225 Gdynia;</w:t>
      </w:r>
    </w:p>
    <w:p w14:paraId="5A6366E7" w14:textId="3845EA80" w:rsidR="00854F38" w:rsidRPr="00BD1DE6" w:rsidRDefault="00854F38" w:rsidP="00F03EDE">
      <w:pPr>
        <w:numPr>
          <w:ilvl w:val="0"/>
          <w:numId w:val="18"/>
        </w:numPr>
        <w:spacing w:after="0" w:line="240" w:lineRule="auto"/>
        <w:contextualSpacing/>
        <w:jc w:val="both"/>
        <w:rPr>
          <w:rFonts w:ascii="Arial" w:hAnsi="Arial" w:cs="Arial"/>
          <w:color w:val="00B0F0"/>
        </w:rPr>
      </w:pPr>
      <w:r w:rsidRPr="00BD1DE6">
        <w:rPr>
          <w:rFonts w:ascii="Arial" w:hAnsi="Arial" w:cs="Arial"/>
        </w:rPr>
        <w:lastRenderedPageBreak/>
        <w:t xml:space="preserve">inspektorem ochrony danych osobowych w </w:t>
      </w:r>
      <w:r w:rsidR="00BD1DE6" w:rsidRPr="00BD1DE6">
        <w:rPr>
          <w:rFonts w:ascii="Arial" w:hAnsi="Arial" w:cs="Arial"/>
        </w:rPr>
        <w:t xml:space="preserve">Uniwersytecie Morskim </w:t>
      </w:r>
      <w:r w:rsidRPr="00BD1DE6">
        <w:rPr>
          <w:rFonts w:ascii="Arial" w:hAnsi="Arial" w:cs="Arial"/>
        </w:rPr>
        <w:t>w Gdyni jest Pani Paulina Jaroś,</w:t>
      </w:r>
      <w:r w:rsidRPr="00BD1DE6">
        <w:rPr>
          <w:lang w:eastAsia="en-US"/>
        </w:rPr>
        <w:t xml:space="preserve"> </w:t>
      </w:r>
      <w:r w:rsidRPr="00BD1DE6">
        <w:rPr>
          <w:rFonts w:ascii="Arial" w:hAnsi="Arial" w:cs="Arial"/>
        </w:rPr>
        <w:t>adres e-mail:</w:t>
      </w:r>
      <w:r w:rsidRPr="00BD1DE6">
        <w:rPr>
          <w:lang w:eastAsia="en-US"/>
        </w:rPr>
        <w:t xml:space="preserve"> </w:t>
      </w:r>
      <w:hyperlink r:id="rId12" w:history="1">
        <w:r w:rsidRPr="00BD1DE6">
          <w:rPr>
            <w:rStyle w:val="Hipercze"/>
            <w:rFonts w:ascii="Arial" w:hAnsi="Arial" w:cs="Arial"/>
          </w:rPr>
          <w:t>iod@umg.edu.pl</w:t>
        </w:r>
      </w:hyperlink>
      <w:r w:rsidRPr="00BD1DE6">
        <w:rPr>
          <w:rFonts w:ascii="Arial" w:hAnsi="Arial" w:cs="Arial"/>
        </w:rPr>
        <w:t xml:space="preserve"> tel.</w:t>
      </w:r>
      <w:r w:rsidR="00FA028F" w:rsidRPr="00FA028F">
        <w:rPr>
          <w:color w:val="1D1D1D"/>
          <w:shd w:val="clear" w:color="auto" w:fill="FFFFFF"/>
        </w:rPr>
        <w:t xml:space="preserve"> </w:t>
      </w:r>
      <w:r w:rsidR="00FA028F" w:rsidRPr="00FA028F">
        <w:rPr>
          <w:rFonts w:ascii="Arial" w:hAnsi="Arial" w:cs="Arial"/>
        </w:rPr>
        <w:t>58-5586-637</w:t>
      </w:r>
      <w:r w:rsidRPr="00BD1DE6">
        <w:rPr>
          <w:rFonts w:ascii="Arial" w:hAnsi="Arial" w:cs="Arial"/>
        </w:rPr>
        <w:t>;</w:t>
      </w:r>
    </w:p>
    <w:p w14:paraId="7F1FCA78" w14:textId="231A824F" w:rsidR="00854F38" w:rsidRPr="00BD1DE6" w:rsidRDefault="00854F38" w:rsidP="00F03EDE">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t>Pani/Pana dane osobowe przetwarzane będą na podstawie art. 6 ust. 1 lit. c</w:t>
      </w:r>
      <w:r w:rsidRPr="00BD1DE6">
        <w:rPr>
          <w:rFonts w:ascii="Arial" w:hAnsi="Arial" w:cs="Arial"/>
          <w:i/>
        </w:rPr>
        <w:t xml:space="preserve"> </w:t>
      </w:r>
      <w:r w:rsidRPr="00BD1DE6">
        <w:rPr>
          <w:rFonts w:ascii="Arial" w:hAnsi="Arial" w:cs="Arial"/>
        </w:rPr>
        <w:t xml:space="preserve">RODO w celu </w:t>
      </w:r>
      <w:r w:rsidRPr="00BD1DE6">
        <w:rPr>
          <w:rFonts w:ascii="Arial" w:hAnsi="Arial" w:cs="Arial"/>
          <w:lang w:eastAsia="en-US"/>
        </w:rPr>
        <w:t>związanym z postępowaniem o udzielenie zamówienia publicznego prowadzonym w trybie usług społecznych</w:t>
      </w:r>
    </w:p>
    <w:p w14:paraId="0A1FCB61" w14:textId="77777777" w:rsidR="00854F38" w:rsidRPr="009F156A" w:rsidRDefault="00854F38" w:rsidP="00F03EDE">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t>odbiorcami Pani/Pana danych osobowych będą osoby lub podmioty, którym udostępniona zostanie dokumentacja</w:t>
      </w:r>
      <w:r w:rsidRPr="009F156A">
        <w:rPr>
          <w:rFonts w:ascii="Arial" w:hAnsi="Arial" w:cs="Arial"/>
        </w:rPr>
        <w:t xml:space="preserve"> postępowania w oparciu o art. 8 oraz art. 96 ust. 3 ustawy z dnia 29 stycznia 2004 r. – Prawo zamówień publicznych (Dz. U. z 2017 r. poz. 1579 i 2018), dalej „ustawa </w:t>
      </w:r>
      <w:proofErr w:type="spellStart"/>
      <w:r w:rsidRPr="009F156A">
        <w:rPr>
          <w:rFonts w:ascii="Arial" w:hAnsi="Arial" w:cs="Arial"/>
        </w:rPr>
        <w:t>Pzp</w:t>
      </w:r>
      <w:proofErr w:type="spellEnd"/>
      <w:r w:rsidRPr="009F156A">
        <w:rPr>
          <w:rFonts w:ascii="Arial" w:hAnsi="Arial" w:cs="Arial"/>
        </w:rPr>
        <w:t>”;</w:t>
      </w:r>
    </w:p>
    <w:p w14:paraId="00CA0FBA" w14:textId="77777777" w:rsidR="00854F38" w:rsidRPr="009F156A" w:rsidRDefault="00854F38" w:rsidP="00F03EDE">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 xml:space="preserve">Pani/Pana dane osobowe będą przechowywane, zgodnie z art. 97 ust. 1 ustawy </w:t>
      </w:r>
      <w:proofErr w:type="spellStart"/>
      <w:r w:rsidRPr="009F156A">
        <w:rPr>
          <w:rFonts w:ascii="Arial" w:hAnsi="Arial" w:cs="Arial"/>
        </w:rPr>
        <w:t>Pzp</w:t>
      </w:r>
      <w:proofErr w:type="spellEnd"/>
      <w:r w:rsidRPr="009F156A">
        <w:rPr>
          <w:rFonts w:ascii="Arial" w:hAnsi="Arial" w:cs="Arial"/>
        </w:rPr>
        <w:t>, przez okres 4 lat od dnia zakończenia postępowania o udzielenie zamówienia, a jeżeli czas trwania umowy przekracza 4 lata, okres przechowywania obejmuje cały czas trwania umowy;</w:t>
      </w:r>
    </w:p>
    <w:p w14:paraId="62C9F61F" w14:textId="77777777" w:rsidR="00854F38" w:rsidRPr="009F156A" w:rsidRDefault="00854F38" w:rsidP="00F03EDE">
      <w:pPr>
        <w:numPr>
          <w:ilvl w:val="0"/>
          <w:numId w:val="18"/>
        </w:numPr>
        <w:spacing w:after="0" w:line="240" w:lineRule="auto"/>
        <w:ind w:left="426" w:hanging="426"/>
        <w:contextualSpacing/>
        <w:jc w:val="both"/>
        <w:rPr>
          <w:rFonts w:ascii="Arial" w:hAnsi="Arial" w:cs="Arial"/>
          <w:b/>
          <w:i/>
        </w:rPr>
      </w:pPr>
      <w:r w:rsidRPr="009F156A">
        <w:rPr>
          <w:rFonts w:ascii="Arial" w:hAnsi="Arial" w:cs="Arial"/>
        </w:rPr>
        <w:t xml:space="preserve">obowiązek podania przez Panią/Pana danych osobowych bezpośrednio Pani/Pana dotyczących jest wymogiem ustawowym określonym w przepisach ustawy </w:t>
      </w:r>
      <w:proofErr w:type="spellStart"/>
      <w:r w:rsidRPr="009F156A">
        <w:rPr>
          <w:rFonts w:ascii="Arial" w:hAnsi="Arial" w:cs="Arial"/>
        </w:rPr>
        <w:t>Pzp</w:t>
      </w:r>
      <w:proofErr w:type="spellEnd"/>
      <w:r w:rsidRPr="009F156A">
        <w:rPr>
          <w:rFonts w:ascii="Arial" w:hAnsi="Arial" w:cs="Arial"/>
        </w:rPr>
        <w:t xml:space="preserve">, związanym z udziałem w postępowaniu o udzielenie zamówienia publicznego; konsekwencje niepodania określonych danych wynikają z ustawy </w:t>
      </w:r>
      <w:proofErr w:type="spellStart"/>
      <w:r w:rsidRPr="009F156A">
        <w:rPr>
          <w:rFonts w:ascii="Arial" w:hAnsi="Arial" w:cs="Arial"/>
        </w:rPr>
        <w:t>Pzp</w:t>
      </w:r>
      <w:proofErr w:type="spellEnd"/>
      <w:r w:rsidRPr="009F156A">
        <w:rPr>
          <w:rFonts w:ascii="Arial" w:hAnsi="Arial" w:cs="Arial"/>
        </w:rPr>
        <w:t>;</w:t>
      </w:r>
    </w:p>
    <w:p w14:paraId="78F3F783" w14:textId="77777777" w:rsidR="00854F38" w:rsidRPr="009F156A" w:rsidRDefault="00854F38" w:rsidP="00F03EDE">
      <w:pPr>
        <w:numPr>
          <w:ilvl w:val="0"/>
          <w:numId w:val="18"/>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14:paraId="299D630C" w14:textId="77777777" w:rsidR="00854F38" w:rsidRPr="009F156A" w:rsidRDefault="00854F38" w:rsidP="00F03EDE">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14:paraId="15ED8A8B" w14:textId="77777777" w:rsidR="00854F38" w:rsidRPr="009F156A" w:rsidRDefault="00854F38" w:rsidP="00F03EDE">
      <w:pPr>
        <w:numPr>
          <w:ilvl w:val="0"/>
          <w:numId w:val="19"/>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14:paraId="54E8BF66" w14:textId="68080D00" w:rsidR="00854F38" w:rsidRPr="009F156A" w:rsidRDefault="00854F38" w:rsidP="00F03EDE">
      <w:pPr>
        <w:numPr>
          <w:ilvl w:val="0"/>
          <w:numId w:val="19"/>
        </w:numPr>
        <w:spacing w:after="0" w:line="240" w:lineRule="auto"/>
        <w:ind w:left="709" w:hanging="283"/>
        <w:contextualSpacing/>
        <w:jc w:val="both"/>
        <w:rPr>
          <w:rFonts w:ascii="Arial" w:hAnsi="Arial" w:cs="Arial"/>
        </w:rPr>
      </w:pPr>
      <w:r w:rsidRPr="009F156A">
        <w:rPr>
          <w:rFonts w:ascii="Arial" w:hAnsi="Arial" w:cs="Arial"/>
        </w:rPr>
        <w:t xml:space="preserve">na podstawie art. 16 RODO prawo do sprostowania Pani/Pana danych </w:t>
      </w:r>
      <w:r w:rsidR="002F1682" w:rsidRPr="009F156A">
        <w:rPr>
          <w:rFonts w:ascii="Arial" w:hAnsi="Arial" w:cs="Arial"/>
        </w:rPr>
        <w:t>osobowych;</w:t>
      </w:r>
    </w:p>
    <w:p w14:paraId="0003A225" w14:textId="77777777" w:rsidR="00854F38" w:rsidRPr="009F156A" w:rsidRDefault="00854F38" w:rsidP="00F03EDE">
      <w:pPr>
        <w:numPr>
          <w:ilvl w:val="0"/>
          <w:numId w:val="19"/>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14:paraId="2670231C" w14:textId="77777777" w:rsidR="00854F38" w:rsidRPr="009F156A" w:rsidRDefault="00854F38" w:rsidP="00F03EDE">
      <w:pPr>
        <w:numPr>
          <w:ilvl w:val="0"/>
          <w:numId w:val="19"/>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14:paraId="09FAEB58" w14:textId="77777777" w:rsidR="00854F38" w:rsidRPr="009F156A" w:rsidRDefault="00854F38" w:rsidP="00F03EDE">
      <w:pPr>
        <w:numPr>
          <w:ilvl w:val="0"/>
          <w:numId w:val="18"/>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14:paraId="7A2343DD" w14:textId="77777777" w:rsidR="00854F38" w:rsidRPr="009F156A" w:rsidRDefault="00854F38" w:rsidP="00F03EDE">
      <w:pPr>
        <w:numPr>
          <w:ilvl w:val="0"/>
          <w:numId w:val="20"/>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14:paraId="35EF7EA1" w14:textId="77777777" w:rsidR="00854F38" w:rsidRPr="009F156A" w:rsidRDefault="00854F38" w:rsidP="00F03EDE">
      <w:pPr>
        <w:numPr>
          <w:ilvl w:val="0"/>
          <w:numId w:val="20"/>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14:paraId="3FD9BE61" w14:textId="77777777" w:rsidR="00854F38" w:rsidRPr="00BD1DE6" w:rsidRDefault="00854F38" w:rsidP="00F03EDE">
      <w:pPr>
        <w:numPr>
          <w:ilvl w:val="0"/>
          <w:numId w:val="20"/>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14:paraId="1F696B8D" w14:textId="77777777" w:rsidR="00854F38" w:rsidRPr="00B64341" w:rsidRDefault="00854F38" w:rsidP="00680C50">
      <w:pPr>
        <w:tabs>
          <w:tab w:val="left" w:pos="709"/>
          <w:tab w:val="left" w:pos="2010"/>
        </w:tabs>
        <w:autoSpaceDE w:val="0"/>
        <w:spacing w:after="0"/>
        <w:jc w:val="both"/>
        <w:rPr>
          <w:rFonts w:ascii="Arial" w:hAnsi="Arial" w:cs="Arial"/>
          <w:b/>
          <w:sz w:val="10"/>
          <w:szCs w:val="10"/>
        </w:rPr>
      </w:pPr>
    </w:p>
    <w:p w14:paraId="2A4FD1AC" w14:textId="77777777"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14:paraId="532B77F8" w14:textId="77777777" w:rsidR="00854F38" w:rsidRPr="009F156A" w:rsidRDefault="00854F38" w:rsidP="00F03ED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14:paraId="45A63FAF" w14:textId="77777777" w:rsidR="00854F38" w:rsidRPr="009F156A" w:rsidRDefault="00854F38" w:rsidP="00F03EDE">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14:paraId="15E5E735" w14:textId="77777777" w:rsidR="00854F38" w:rsidRPr="009F156A" w:rsidRDefault="00854F38" w:rsidP="00F03EDE">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14:paraId="2FE38C6F" w14:textId="77777777" w:rsidR="00854F38" w:rsidRPr="009F156A" w:rsidRDefault="00854F38" w:rsidP="00F03EDE">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14:paraId="478F504C" w14:textId="77777777" w:rsidR="00854F38" w:rsidRPr="009F156A" w:rsidRDefault="00854F38" w:rsidP="00F03EDE">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60084282" w14:textId="77777777" w:rsidR="00854F38" w:rsidRPr="009F156A" w:rsidRDefault="00854F38" w:rsidP="00F03EDE">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14:paraId="37EC5955" w14:textId="77777777" w:rsidR="00854F38" w:rsidRPr="009F156A" w:rsidRDefault="00854F38" w:rsidP="00F03EDE">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14:paraId="012BDF22" w14:textId="77777777" w:rsidR="00854F38" w:rsidRPr="009F156A" w:rsidRDefault="00854F38" w:rsidP="00F03EDE">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14:paraId="0B1BD93F"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14:paraId="4669FAB6"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14:paraId="6AC3FFA1" w14:textId="77777777"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w:t>
      </w:r>
      <w:r w:rsidRPr="009F156A">
        <w:rPr>
          <w:rFonts w:ascii="Arial" w:hAnsi="Arial" w:cs="Arial"/>
          <w:sz w:val="22"/>
          <w:szCs w:val="22"/>
        </w:rPr>
        <w:lastRenderedPageBreak/>
        <w:t xml:space="preserve">osoby wykonujące w imieniu Zamawiającego czynności związane z procedurą wyboru wykonawcy, w tym biorące udział w procesie oceny ofert. </w:t>
      </w:r>
    </w:p>
    <w:p w14:paraId="7C32AE08" w14:textId="77777777" w:rsidR="00854F38" w:rsidRPr="009F156A" w:rsidRDefault="00854F38" w:rsidP="00F03ED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14:paraId="3F4B7459" w14:textId="77777777" w:rsidR="00854F38" w:rsidRPr="009F156A" w:rsidRDefault="00854F38" w:rsidP="00F03EDE">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4CBB5585" w14:textId="0540007D" w:rsidR="00854F38" w:rsidRPr="00BD1DE6" w:rsidRDefault="00854F38" w:rsidP="00F03ED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00BD1DE6" w:rsidRPr="00776E34">
          <w:rPr>
            <w:rStyle w:val="Hipercze"/>
            <w:rFonts w:ascii="Arial" w:hAnsi="Arial" w:cs="Arial"/>
            <w:sz w:val="22"/>
            <w:szCs w:val="22"/>
          </w:rPr>
          <w:t>http://www.umg.edu.pl/postepowania-zwolnione</w:t>
        </w:r>
      </w:hyperlink>
      <w:r w:rsidR="00BB3F1B">
        <w:rPr>
          <w:rStyle w:val="Hipercze"/>
          <w:rFonts w:ascii="Arial" w:hAnsi="Arial" w:cs="Arial"/>
          <w:sz w:val="22"/>
          <w:szCs w:val="22"/>
        </w:rPr>
        <w:t>-2020-rok</w:t>
      </w:r>
      <w:r w:rsidR="00BD1DE6">
        <w:rPr>
          <w:rFonts w:ascii="Arial" w:hAnsi="Arial" w:cs="Arial"/>
          <w:sz w:val="22"/>
          <w:szCs w:val="22"/>
        </w:rPr>
        <w:t xml:space="preserve"> </w:t>
      </w:r>
      <w:r w:rsidRPr="00BD1DE6">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BD1DE6" w:rsidRPr="00776E34">
          <w:rPr>
            <w:rStyle w:val="Hipercze"/>
            <w:rFonts w:ascii="Arial" w:hAnsi="Arial" w:cs="Arial"/>
            <w:sz w:val="22"/>
            <w:szCs w:val="22"/>
          </w:rPr>
          <w:t>http://www.umg.edu.pl/postepowania-zwolnione</w:t>
        </w:r>
      </w:hyperlink>
      <w:r w:rsidR="00BB3F1B">
        <w:rPr>
          <w:rStyle w:val="Hipercze"/>
          <w:rFonts w:ascii="Arial" w:hAnsi="Arial" w:cs="Arial"/>
          <w:sz w:val="22"/>
          <w:szCs w:val="22"/>
        </w:rPr>
        <w:t>-2020-rok</w:t>
      </w:r>
      <w:r w:rsidRPr="00BD1DE6">
        <w:rPr>
          <w:rFonts w:ascii="Arial" w:hAnsi="Arial" w:cs="Arial"/>
          <w:sz w:val="22"/>
          <w:szCs w:val="22"/>
        </w:rPr>
        <w:t>,</w:t>
      </w:r>
      <w:r w:rsidR="00BD1DE6">
        <w:rPr>
          <w:rFonts w:ascii="Arial" w:hAnsi="Arial" w:cs="Arial"/>
          <w:sz w:val="22"/>
          <w:szCs w:val="22"/>
        </w:rPr>
        <w:t xml:space="preserve"> </w:t>
      </w:r>
      <w:r w:rsidRPr="00BD1DE6">
        <w:rPr>
          <w:rFonts w:ascii="Arial" w:hAnsi="Arial" w:cs="Arial"/>
          <w:sz w:val="22"/>
          <w:szCs w:val="22"/>
        </w:rPr>
        <w:t>informację o nieudzieleniu zamówienia.</w:t>
      </w:r>
    </w:p>
    <w:p w14:paraId="49CCAB54" w14:textId="77777777" w:rsidR="00BD1DE6" w:rsidRPr="00B46B50" w:rsidRDefault="00BD1DE6" w:rsidP="00BD1DE6">
      <w:pPr>
        <w:pStyle w:val="Akapitzlist"/>
        <w:ind w:left="360"/>
        <w:jc w:val="both"/>
        <w:rPr>
          <w:rFonts w:ascii="Arial" w:hAnsi="Arial" w:cs="Arial"/>
          <w:sz w:val="10"/>
          <w:szCs w:val="10"/>
        </w:rPr>
      </w:pPr>
    </w:p>
    <w:p w14:paraId="5B39E41C" w14:textId="77777777"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14:paraId="56F0DF43" w14:textId="77777777"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14:paraId="71B1E60D" w14:textId="035F690C" w:rsidR="00854F38" w:rsidRPr="009F156A" w:rsidRDefault="00854F38" w:rsidP="00F03EDE">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14:paraId="50D38352" w14:textId="77777777" w:rsidR="00854F38" w:rsidRPr="009F156A" w:rsidRDefault="00854F38" w:rsidP="00F03EDE">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14:paraId="5D61D1B4" w14:textId="77777777" w:rsidR="00854F38" w:rsidRPr="009F156A" w:rsidRDefault="00854F38" w:rsidP="00F03EDE">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14:paraId="0CB6DC55" w14:textId="77777777" w:rsidR="00854F38" w:rsidRDefault="00854F38" w:rsidP="00F03EDE">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9F156A">
        <w:rPr>
          <w:rFonts w:ascii="Arial" w:hAnsi="Arial" w:cs="Arial"/>
        </w:rPr>
        <w:t>wystąpiła istotna zmiana okoliczności powodująca, że prowadzenie postępowania lub wykonanie zamówienia nie leży w interesie publicznym, czego nie można było wcześniej przewidzieć;</w:t>
      </w:r>
    </w:p>
    <w:p w14:paraId="5E2F589B" w14:textId="77777777" w:rsidR="00854F38" w:rsidRDefault="00854F38" w:rsidP="00F03EDE">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7" w:name="mip33167619"/>
      <w:bookmarkEnd w:id="7"/>
      <w:r w:rsidRPr="00B64341">
        <w:rPr>
          <w:rFonts w:ascii="Arial" w:hAnsi="Arial" w:cs="Arial"/>
        </w:rPr>
        <w:t>postępowanie obarczone jest niemożliwą do usunięcia wadą uniemożliwiającą zawarcie niepodlegającej unieważnieniu umowy w sprawie zamówienia publicznego.</w:t>
      </w:r>
    </w:p>
    <w:p w14:paraId="7CB2DF6C" w14:textId="75321E0E" w:rsidR="00495460" w:rsidRDefault="00495460">
      <w:pPr>
        <w:spacing w:after="0" w:line="240" w:lineRule="auto"/>
        <w:rPr>
          <w:rFonts w:ascii="Arial" w:hAnsi="Arial" w:cs="Arial"/>
        </w:rPr>
      </w:pPr>
      <w:r>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854F38" w:rsidRPr="009F156A" w14:paraId="6B5A773D" w14:textId="77777777" w:rsidTr="00B61411">
        <w:tc>
          <w:tcPr>
            <w:tcW w:w="9406" w:type="dxa"/>
          </w:tcPr>
          <w:p w14:paraId="655790CA" w14:textId="77777777" w:rsidR="00854F38" w:rsidRPr="009F156A" w:rsidRDefault="00854F38" w:rsidP="00D85732">
            <w:pPr>
              <w:autoSpaceDE w:val="0"/>
              <w:spacing w:after="0"/>
              <w:jc w:val="right"/>
              <w:rPr>
                <w:rFonts w:ascii="Arial" w:hAnsi="Arial" w:cs="Arial"/>
                <w:i/>
                <w:iCs/>
              </w:rPr>
            </w:pPr>
            <w:r w:rsidRPr="009F156A">
              <w:rPr>
                <w:rFonts w:ascii="Arial" w:hAnsi="Arial" w:cs="Arial"/>
                <w:i/>
                <w:iCs/>
              </w:rPr>
              <w:lastRenderedPageBreak/>
              <w:t xml:space="preserve">Załącznik Nr 1 </w:t>
            </w:r>
          </w:p>
        </w:tc>
      </w:tr>
      <w:tr w:rsidR="00854F38" w:rsidRPr="001924C7" w14:paraId="7B7CA741" w14:textId="77777777" w:rsidTr="00B61411">
        <w:tc>
          <w:tcPr>
            <w:tcW w:w="9406" w:type="dxa"/>
          </w:tcPr>
          <w:p w14:paraId="089D418B" w14:textId="77777777" w:rsidR="00854F38" w:rsidRPr="001924C7" w:rsidRDefault="00854F38" w:rsidP="00D85732">
            <w:pPr>
              <w:spacing w:after="0"/>
              <w:jc w:val="center"/>
              <w:rPr>
                <w:rFonts w:ascii="Arial" w:hAnsi="Arial" w:cs="Arial"/>
                <w:b/>
                <w:bCs/>
              </w:rPr>
            </w:pPr>
            <w:r w:rsidRPr="001924C7">
              <w:rPr>
                <w:rFonts w:ascii="Arial" w:hAnsi="Arial" w:cs="Arial"/>
                <w:b/>
                <w:bCs/>
              </w:rPr>
              <w:t xml:space="preserve">FORMULARZ OFERTY </w:t>
            </w:r>
          </w:p>
          <w:p w14:paraId="13E83802" w14:textId="77777777" w:rsidR="00854F38" w:rsidRPr="001924C7" w:rsidRDefault="00854F38" w:rsidP="00D85732">
            <w:pPr>
              <w:spacing w:after="0"/>
              <w:jc w:val="center"/>
              <w:rPr>
                <w:rFonts w:ascii="Arial" w:hAnsi="Arial" w:cs="Arial"/>
                <w:b/>
                <w:bCs/>
              </w:rPr>
            </w:pPr>
          </w:p>
          <w:p w14:paraId="0838C412" w14:textId="69D6A97A" w:rsidR="00FA028F" w:rsidRPr="001924C7" w:rsidRDefault="00FA028F" w:rsidP="00FA028F">
            <w:pPr>
              <w:spacing w:after="0"/>
              <w:jc w:val="center"/>
              <w:rPr>
                <w:rFonts w:ascii="Arial" w:hAnsi="Arial" w:cs="Arial"/>
                <w:b/>
                <w:i/>
                <w:iCs/>
                <w:szCs w:val="16"/>
              </w:rPr>
            </w:pPr>
            <w:r w:rsidRPr="001924C7">
              <w:rPr>
                <w:rFonts w:ascii="Arial" w:hAnsi="Arial" w:cs="Arial"/>
                <w:b/>
                <w:i/>
                <w:iCs/>
                <w:szCs w:val="16"/>
              </w:rPr>
              <w:t>CRZP/1</w:t>
            </w:r>
            <w:r w:rsidR="00085E23" w:rsidRPr="001924C7">
              <w:rPr>
                <w:rFonts w:ascii="Arial" w:hAnsi="Arial" w:cs="Arial"/>
                <w:b/>
                <w:i/>
                <w:iCs/>
                <w:szCs w:val="16"/>
              </w:rPr>
              <w:t>46</w:t>
            </w:r>
            <w:r w:rsidRPr="001924C7">
              <w:rPr>
                <w:rFonts w:ascii="Arial" w:hAnsi="Arial" w:cs="Arial"/>
                <w:b/>
                <w:i/>
                <w:iCs/>
                <w:szCs w:val="16"/>
              </w:rPr>
              <w:t xml:space="preserve">/2020/AZP </w:t>
            </w:r>
            <w:r w:rsidR="002F1682" w:rsidRPr="001924C7">
              <w:rPr>
                <w:rFonts w:ascii="Arial" w:hAnsi="Arial" w:cs="Arial"/>
                <w:i/>
                <w:lang w:eastAsia="zh-CN"/>
              </w:rPr>
              <w:t>Realizacja prac projektowych dla studentów I stopnia Wydział Nawigacyjny specjalność Transport Morski wraz z przedstawicielami pracodawców mających doświadczenie zawodowe na statkach wybranych typów.</w:t>
            </w:r>
          </w:p>
          <w:p w14:paraId="3709799B" w14:textId="2CC477E8" w:rsidR="00854F38" w:rsidRPr="001924C7" w:rsidRDefault="00854F38" w:rsidP="00D85732">
            <w:pPr>
              <w:spacing w:after="0"/>
              <w:jc w:val="center"/>
              <w:rPr>
                <w:rFonts w:ascii="Arial" w:hAnsi="Arial" w:cs="Arial"/>
                <w:b/>
                <w:iCs/>
                <w:sz w:val="16"/>
                <w:szCs w:val="16"/>
              </w:rPr>
            </w:pPr>
          </w:p>
          <w:p w14:paraId="4EF05CB5" w14:textId="77777777" w:rsidR="00854F38" w:rsidRPr="001924C7" w:rsidRDefault="00854F38" w:rsidP="00B64341">
            <w:pPr>
              <w:spacing w:after="0"/>
              <w:jc w:val="both"/>
              <w:rPr>
                <w:rFonts w:ascii="Arial" w:hAnsi="Arial" w:cs="Arial"/>
                <w:b/>
                <w:iCs/>
                <w:sz w:val="16"/>
                <w:szCs w:val="16"/>
              </w:rPr>
            </w:pPr>
            <w:r w:rsidRPr="001924C7">
              <w:rPr>
                <w:rFonts w:ascii="Arial" w:hAnsi="Arial" w:cs="Arial"/>
                <w:iCs/>
                <w:sz w:val="16"/>
                <w:szCs w:val="16"/>
              </w:rPr>
              <w:t>w ramach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76216DC2" w14:textId="77777777" w:rsidR="00854F38" w:rsidRPr="001924C7" w:rsidRDefault="00854F38" w:rsidP="00D85732">
            <w:pPr>
              <w:spacing w:after="0"/>
              <w:jc w:val="center"/>
              <w:rPr>
                <w:rFonts w:ascii="Arial" w:hAnsi="Arial" w:cs="Arial"/>
                <w:b/>
                <w:iCs/>
                <w:sz w:val="16"/>
                <w:szCs w:val="16"/>
              </w:rPr>
            </w:pPr>
          </w:p>
        </w:tc>
      </w:tr>
    </w:tbl>
    <w:p w14:paraId="31CC7172" w14:textId="77777777" w:rsidR="000F770F" w:rsidRPr="009F156A" w:rsidRDefault="000F770F" w:rsidP="000F770F">
      <w:pPr>
        <w:tabs>
          <w:tab w:val="left" w:pos="360"/>
        </w:tabs>
        <w:autoSpaceDE w:val="0"/>
        <w:spacing w:after="0"/>
        <w:jc w:val="both"/>
        <w:rPr>
          <w:rFonts w:ascii="Arial" w:hAnsi="Arial" w:cs="Arial"/>
          <w:b/>
          <w:bCs/>
        </w:rPr>
      </w:pPr>
      <w:r w:rsidRPr="001924C7">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0F770F" w:rsidRPr="009114C1" w14:paraId="7C879F59" w14:textId="77777777" w:rsidTr="000F770F">
        <w:tc>
          <w:tcPr>
            <w:tcW w:w="691" w:type="dxa"/>
            <w:vAlign w:val="center"/>
          </w:tcPr>
          <w:p w14:paraId="0B28F67D" w14:textId="77777777" w:rsidR="000F770F" w:rsidRPr="009114C1" w:rsidRDefault="000F770F" w:rsidP="000F770F">
            <w:pPr>
              <w:autoSpaceDE w:val="0"/>
              <w:spacing w:after="0"/>
              <w:jc w:val="center"/>
              <w:rPr>
                <w:rFonts w:ascii="Arial" w:hAnsi="Arial" w:cs="Arial"/>
                <w:b/>
                <w:bCs/>
                <w:color w:val="000000" w:themeColor="text1"/>
                <w:sz w:val="20"/>
                <w:szCs w:val="20"/>
              </w:rPr>
            </w:pPr>
            <w:r w:rsidRPr="009114C1">
              <w:rPr>
                <w:rFonts w:ascii="Arial" w:hAnsi="Arial" w:cs="Arial"/>
                <w:b/>
                <w:bCs/>
                <w:color w:val="000000" w:themeColor="text1"/>
                <w:sz w:val="20"/>
                <w:szCs w:val="20"/>
              </w:rPr>
              <w:t>L.p.</w:t>
            </w:r>
          </w:p>
        </w:tc>
        <w:tc>
          <w:tcPr>
            <w:tcW w:w="3071" w:type="dxa"/>
            <w:vAlign w:val="center"/>
          </w:tcPr>
          <w:p w14:paraId="3D84C53E" w14:textId="77777777" w:rsidR="000F770F" w:rsidRPr="009114C1" w:rsidRDefault="000F770F" w:rsidP="000F770F">
            <w:pPr>
              <w:autoSpaceDE w:val="0"/>
              <w:spacing w:after="0"/>
              <w:jc w:val="center"/>
              <w:rPr>
                <w:rFonts w:ascii="Arial" w:hAnsi="Arial" w:cs="Arial"/>
                <w:b/>
                <w:bCs/>
                <w:color w:val="000000" w:themeColor="text1"/>
                <w:sz w:val="20"/>
                <w:szCs w:val="20"/>
              </w:rPr>
            </w:pPr>
            <w:r w:rsidRPr="009114C1">
              <w:rPr>
                <w:rFonts w:ascii="Arial" w:hAnsi="Arial" w:cs="Arial"/>
                <w:b/>
                <w:bCs/>
                <w:color w:val="000000" w:themeColor="text1"/>
                <w:sz w:val="20"/>
                <w:szCs w:val="20"/>
              </w:rPr>
              <w:t>Pełna nazwa(y) Wykonawcy(ów)</w:t>
            </w:r>
          </w:p>
        </w:tc>
        <w:tc>
          <w:tcPr>
            <w:tcW w:w="2656" w:type="dxa"/>
            <w:vAlign w:val="center"/>
          </w:tcPr>
          <w:p w14:paraId="298FBF54" w14:textId="77777777" w:rsidR="000F770F" w:rsidRPr="009114C1" w:rsidRDefault="000F770F" w:rsidP="000F770F">
            <w:pPr>
              <w:autoSpaceDE w:val="0"/>
              <w:spacing w:after="0"/>
              <w:jc w:val="center"/>
              <w:rPr>
                <w:rFonts w:ascii="Arial" w:hAnsi="Arial" w:cs="Arial"/>
                <w:b/>
                <w:bCs/>
                <w:color w:val="000000" w:themeColor="text1"/>
                <w:sz w:val="20"/>
                <w:szCs w:val="20"/>
              </w:rPr>
            </w:pPr>
            <w:r w:rsidRPr="009114C1">
              <w:rPr>
                <w:rFonts w:ascii="Arial" w:hAnsi="Arial" w:cs="Arial"/>
                <w:b/>
                <w:bCs/>
                <w:color w:val="000000" w:themeColor="text1"/>
                <w:sz w:val="20"/>
                <w:szCs w:val="20"/>
              </w:rPr>
              <w:t>Adres(y) Wykonawcy(ów)</w:t>
            </w:r>
          </w:p>
        </w:tc>
        <w:tc>
          <w:tcPr>
            <w:tcW w:w="2988" w:type="dxa"/>
            <w:vAlign w:val="center"/>
          </w:tcPr>
          <w:p w14:paraId="0AABD143" w14:textId="77777777" w:rsidR="000F770F" w:rsidRPr="009114C1" w:rsidRDefault="000F770F" w:rsidP="000F770F">
            <w:pPr>
              <w:keepNext/>
              <w:autoSpaceDE w:val="0"/>
              <w:spacing w:after="0"/>
              <w:rPr>
                <w:rFonts w:ascii="Arial" w:hAnsi="Arial" w:cs="Arial"/>
                <w:b/>
                <w:bCs/>
                <w:color w:val="000000" w:themeColor="text1"/>
                <w:sz w:val="20"/>
                <w:szCs w:val="20"/>
              </w:rPr>
            </w:pPr>
            <w:r w:rsidRPr="009114C1">
              <w:rPr>
                <w:rFonts w:ascii="Arial" w:hAnsi="Arial" w:cs="Arial"/>
                <w:b/>
                <w:bCs/>
                <w:color w:val="000000" w:themeColor="text1"/>
                <w:sz w:val="20"/>
                <w:szCs w:val="20"/>
              </w:rPr>
              <w:t>Numer telefonu i faksu</w:t>
            </w:r>
          </w:p>
        </w:tc>
      </w:tr>
      <w:tr w:rsidR="000F770F" w:rsidRPr="009114C1" w14:paraId="42F07097" w14:textId="77777777" w:rsidTr="000F770F">
        <w:trPr>
          <w:trHeight w:val="591"/>
        </w:trPr>
        <w:tc>
          <w:tcPr>
            <w:tcW w:w="691" w:type="dxa"/>
            <w:vAlign w:val="center"/>
          </w:tcPr>
          <w:p w14:paraId="79F91962" w14:textId="77777777" w:rsidR="000F770F" w:rsidRPr="009114C1" w:rsidRDefault="000F770F" w:rsidP="000F770F">
            <w:pPr>
              <w:autoSpaceDE w:val="0"/>
              <w:spacing w:after="0"/>
              <w:jc w:val="center"/>
              <w:rPr>
                <w:rFonts w:ascii="Arial" w:hAnsi="Arial" w:cs="Arial"/>
                <w:b/>
                <w:bCs/>
                <w:color w:val="000000" w:themeColor="text1"/>
                <w:sz w:val="20"/>
                <w:szCs w:val="20"/>
              </w:rPr>
            </w:pPr>
            <w:r w:rsidRPr="009114C1">
              <w:rPr>
                <w:rFonts w:ascii="Arial" w:hAnsi="Arial" w:cs="Arial"/>
                <w:b/>
                <w:bCs/>
                <w:color w:val="000000" w:themeColor="text1"/>
                <w:sz w:val="20"/>
                <w:szCs w:val="20"/>
              </w:rPr>
              <w:t>1.</w:t>
            </w:r>
          </w:p>
        </w:tc>
        <w:tc>
          <w:tcPr>
            <w:tcW w:w="3071" w:type="dxa"/>
            <w:vAlign w:val="center"/>
          </w:tcPr>
          <w:p w14:paraId="5FF0CA9A" w14:textId="2D25998C" w:rsidR="000F770F" w:rsidRPr="009114C1" w:rsidRDefault="000F770F" w:rsidP="000F770F">
            <w:pPr>
              <w:autoSpaceDE w:val="0"/>
              <w:spacing w:after="0"/>
              <w:rPr>
                <w:rFonts w:ascii="Arial" w:hAnsi="Arial" w:cs="Arial"/>
                <w:b/>
                <w:bCs/>
                <w:color w:val="000000" w:themeColor="text1"/>
                <w:sz w:val="20"/>
                <w:szCs w:val="20"/>
              </w:rPr>
            </w:pPr>
          </w:p>
        </w:tc>
        <w:tc>
          <w:tcPr>
            <w:tcW w:w="2656" w:type="dxa"/>
            <w:vAlign w:val="center"/>
          </w:tcPr>
          <w:p w14:paraId="1FE951E7" w14:textId="44AA4AA6" w:rsidR="000F770F" w:rsidRPr="009114C1" w:rsidRDefault="000F770F" w:rsidP="000F770F">
            <w:pPr>
              <w:autoSpaceDE w:val="0"/>
              <w:spacing w:after="0"/>
              <w:rPr>
                <w:rFonts w:ascii="Arial" w:hAnsi="Arial" w:cs="Arial"/>
                <w:b/>
                <w:bCs/>
                <w:color w:val="000000" w:themeColor="text1"/>
                <w:sz w:val="20"/>
                <w:szCs w:val="20"/>
              </w:rPr>
            </w:pPr>
          </w:p>
        </w:tc>
        <w:tc>
          <w:tcPr>
            <w:tcW w:w="2988" w:type="dxa"/>
          </w:tcPr>
          <w:p w14:paraId="54F7D698" w14:textId="48962F88" w:rsidR="000F770F" w:rsidRPr="009114C1" w:rsidRDefault="000F770F" w:rsidP="000F770F">
            <w:pPr>
              <w:autoSpaceDE w:val="0"/>
              <w:spacing w:after="0"/>
              <w:rPr>
                <w:rFonts w:ascii="Arial" w:hAnsi="Arial" w:cs="Arial"/>
                <w:b/>
                <w:bCs/>
                <w:color w:val="000000" w:themeColor="text1"/>
                <w:sz w:val="20"/>
                <w:szCs w:val="20"/>
              </w:rPr>
            </w:pPr>
          </w:p>
        </w:tc>
      </w:tr>
      <w:tr w:rsidR="000F770F" w:rsidRPr="009114C1" w14:paraId="5A4B333D" w14:textId="77777777" w:rsidTr="000F770F">
        <w:trPr>
          <w:trHeight w:val="557"/>
        </w:trPr>
        <w:tc>
          <w:tcPr>
            <w:tcW w:w="691" w:type="dxa"/>
            <w:vAlign w:val="center"/>
          </w:tcPr>
          <w:p w14:paraId="1D1C35DC" w14:textId="77777777" w:rsidR="000F770F" w:rsidRPr="009114C1" w:rsidRDefault="000F770F" w:rsidP="000F770F">
            <w:pPr>
              <w:autoSpaceDE w:val="0"/>
              <w:spacing w:after="0"/>
              <w:jc w:val="center"/>
              <w:rPr>
                <w:rFonts w:ascii="Arial" w:hAnsi="Arial" w:cs="Arial"/>
                <w:color w:val="000000" w:themeColor="text1"/>
                <w:sz w:val="20"/>
                <w:szCs w:val="20"/>
              </w:rPr>
            </w:pPr>
            <w:r w:rsidRPr="009114C1">
              <w:rPr>
                <w:rFonts w:ascii="Arial" w:hAnsi="Arial" w:cs="Arial"/>
                <w:color w:val="000000" w:themeColor="text1"/>
                <w:sz w:val="20"/>
                <w:szCs w:val="20"/>
              </w:rPr>
              <w:t>2.</w:t>
            </w:r>
          </w:p>
        </w:tc>
        <w:tc>
          <w:tcPr>
            <w:tcW w:w="3071" w:type="dxa"/>
            <w:vAlign w:val="center"/>
          </w:tcPr>
          <w:p w14:paraId="5E4B0D11" w14:textId="77777777" w:rsidR="000F770F" w:rsidRPr="009114C1" w:rsidRDefault="000F770F" w:rsidP="000F770F">
            <w:pPr>
              <w:autoSpaceDE w:val="0"/>
              <w:spacing w:after="0"/>
              <w:rPr>
                <w:rFonts w:ascii="Arial" w:hAnsi="Arial" w:cs="Arial"/>
                <w:b/>
                <w:bCs/>
                <w:color w:val="000000" w:themeColor="text1"/>
                <w:sz w:val="20"/>
                <w:szCs w:val="20"/>
              </w:rPr>
            </w:pPr>
          </w:p>
          <w:p w14:paraId="00411E58" w14:textId="77777777" w:rsidR="000F770F" w:rsidRPr="009114C1" w:rsidRDefault="000F770F" w:rsidP="000F770F">
            <w:pPr>
              <w:spacing w:after="0"/>
              <w:rPr>
                <w:rFonts w:ascii="Arial" w:hAnsi="Arial" w:cs="Arial"/>
                <w:color w:val="000000" w:themeColor="text1"/>
                <w:sz w:val="20"/>
                <w:szCs w:val="20"/>
              </w:rPr>
            </w:pPr>
          </w:p>
        </w:tc>
        <w:tc>
          <w:tcPr>
            <w:tcW w:w="2656" w:type="dxa"/>
            <w:vAlign w:val="center"/>
          </w:tcPr>
          <w:p w14:paraId="5D35CF4A" w14:textId="77777777" w:rsidR="000F770F" w:rsidRPr="009114C1" w:rsidRDefault="000F770F" w:rsidP="000F770F">
            <w:pPr>
              <w:autoSpaceDE w:val="0"/>
              <w:spacing w:after="0"/>
              <w:rPr>
                <w:rFonts w:ascii="Arial" w:hAnsi="Arial" w:cs="Arial"/>
                <w:b/>
                <w:bCs/>
                <w:color w:val="000000" w:themeColor="text1"/>
                <w:sz w:val="20"/>
                <w:szCs w:val="20"/>
              </w:rPr>
            </w:pPr>
          </w:p>
        </w:tc>
        <w:tc>
          <w:tcPr>
            <w:tcW w:w="2988" w:type="dxa"/>
          </w:tcPr>
          <w:p w14:paraId="745E21FF" w14:textId="77777777" w:rsidR="000F770F" w:rsidRPr="009114C1" w:rsidRDefault="000F770F" w:rsidP="000F770F">
            <w:pPr>
              <w:autoSpaceDE w:val="0"/>
              <w:spacing w:after="0"/>
              <w:rPr>
                <w:rFonts w:ascii="Arial" w:hAnsi="Arial" w:cs="Arial"/>
                <w:b/>
                <w:bCs/>
                <w:color w:val="000000" w:themeColor="text1"/>
                <w:sz w:val="20"/>
                <w:szCs w:val="20"/>
              </w:rPr>
            </w:pPr>
          </w:p>
        </w:tc>
      </w:tr>
    </w:tbl>
    <w:p w14:paraId="11F991E4" w14:textId="77777777" w:rsidR="000F770F" w:rsidRPr="009114C1" w:rsidRDefault="000F770F" w:rsidP="000F770F">
      <w:pPr>
        <w:tabs>
          <w:tab w:val="left" w:pos="360"/>
        </w:tabs>
        <w:spacing w:after="0"/>
        <w:jc w:val="both"/>
        <w:rPr>
          <w:rFonts w:ascii="Arial" w:hAnsi="Arial" w:cs="Arial"/>
          <w:b/>
          <w:color w:val="000000" w:themeColor="text1"/>
          <w:lang w:eastAsia="ar-SA"/>
        </w:rPr>
      </w:pPr>
    </w:p>
    <w:p w14:paraId="2E5E8C6E" w14:textId="77777777" w:rsidR="000F770F" w:rsidRPr="009114C1" w:rsidRDefault="000F770F" w:rsidP="000F770F">
      <w:pPr>
        <w:tabs>
          <w:tab w:val="left" w:pos="360"/>
        </w:tabs>
        <w:spacing w:after="0"/>
        <w:jc w:val="both"/>
        <w:rPr>
          <w:rFonts w:ascii="Arial" w:hAnsi="Arial" w:cs="Arial"/>
          <w:b/>
          <w:color w:val="000000" w:themeColor="text1"/>
          <w:lang w:eastAsia="ar-SA"/>
        </w:rPr>
      </w:pPr>
      <w:r w:rsidRPr="009114C1">
        <w:rPr>
          <w:rFonts w:ascii="Arial" w:hAnsi="Arial" w:cs="Arial"/>
          <w:b/>
          <w:color w:val="000000" w:themeColor="text1"/>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0F770F" w:rsidRPr="009114C1" w14:paraId="459D972A" w14:textId="77777777" w:rsidTr="000F770F">
        <w:trPr>
          <w:trHeight w:val="397"/>
        </w:trPr>
        <w:tc>
          <w:tcPr>
            <w:tcW w:w="2520" w:type="dxa"/>
            <w:tcBorders>
              <w:top w:val="single" w:sz="4" w:space="0" w:color="000000"/>
              <w:left w:val="single" w:sz="4" w:space="0" w:color="000000"/>
              <w:bottom w:val="single" w:sz="4" w:space="0" w:color="000000"/>
            </w:tcBorders>
            <w:vAlign w:val="center"/>
          </w:tcPr>
          <w:p w14:paraId="7C3E1F11" w14:textId="77777777" w:rsidR="000F770F" w:rsidRPr="009114C1" w:rsidRDefault="000F770F" w:rsidP="000F770F">
            <w:pPr>
              <w:snapToGrid w:val="0"/>
              <w:spacing w:after="0"/>
              <w:rPr>
                <w:rFonts w:ascii="Arial" w:hAnsi="Arial" w:cs="Arial"/>
                <w:color w:val="000000" w:themeColor="text1"/>
                <w:lang w:eastAsia="ar-SA"/>
              </w:rPr>
            </w:pPr>
            <w:r w:rsidRPr="009114C1">
              <w:rPr>
                <w:rFonts w:ascii="Arial" w:hAnsi="Arial" w:cs="Arial"/>
                <w:color w:val="000000" w:themeColor="text1"/>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63AB779" w14:textId="2D9D9D44" w:rsidR="000F770F" w:rsidRPr="009114C1" w:rsidRDefault="000F770F" w:rsidP="000F770F">
            <w:pPr>
              <w:snapToGrid w:val="0"/>
              <w:spacing w:after="0"/>
              <w:rPr>
                <w:rFonts w:ascii="Arial" w:hAnsi="Arial" w:cs="Arial"/>
                <w:b/>
                <w:color w:val="000000" w:themeColor="text1"/>
                <w:lang w:eastAsia="ar-SA"/>
              </w:rPr>
            </w:pPr>
          </w:p>
        </w:tc>
      </w:tr>
      <w:tr w:rsidR="000F770F" w:rsidRPr="009114C1" w14:paraId="62E61EED" w14:textId="77777777" w:rsidTr="000F770F">
        <w:trPr>
          <w:trHeight w:val="397"/>
        </w:trPr>
        <w:tc>
          <w:tcPr>
            <w:tcW w:w="2520" w:type="dxa"/>
            <w:tcBorders>
              <w:top w:val="single" w:sz="4" w:space="0" w:color="000000"/>
              <w:left w:val="single" w:sz="4" w:space="0" w:color="000000"/>
              <w:bottom w:val="single" w:sz="4" w:space="0" w:color="000000"/>
            </w:tcBorders>
            <w:vAlign w:val="center"/>
          </w:tcPr>
          <w:p w14:paraId="49BD09FD" w14:textId="77777777" w:rsidR="000F770F" w:rsidRPr="009114C1" w:rsidRDefault="000F770F" w:rsidP="000F770F">
            <w:pPr>
              <w:snapToGrid w:val="0"/>
              <w:spacing w:after="0"/>
              <w:rPr>
                <w:rFonts w:ascii="Arial" w:hAnsi="Arial" w:cs="Arial"/>
                <w:color w:val="000000" w:themeColor="text1"/>
                <w:lang w:eastAsia="ar-SA"/>
              </w:rPr>
            </w:pPr>
            <w:r w:rsidRPr="009114C1">
              <w:rPr>
                <w:rFonts w:ascii="Arial" w:hAnsi="Arial" w:cs="Arial"/>
                <w:color w:val="000000" w:themeColor="text1"/>
                <w:lang w:eastAsia="ar-SA"/>
              </w:rPr>
              <w:t>Adres</w:t>
            </w:r>
          </w:p>
          <w:p w14:paraId="7434FFAE" w14:textId="77777777" w:rsidR="000F770F" w:rsidRPr="009114C1" w:rsidRDefault="000F770F" w:rsidP="000F770F">
            <w:pPr>
              <w:snapToGrid w:val="0"/>
              <w:spacing w:after="0"/>
              <w:rPr>
                <w:rFonts w:ascii="Arial" w:hAnsi="Arial" w:cs="Arial"/>
                <w:color w:val="000000" w:themeColor="text1"/>
                <w:sz w:val="15"/>
                <w:szCs w:val="15"/>
                <w:lang w:eastAsia="ar-SA"/>
              </w:rPr>
            </w:pPr>
            <w:r w:rsidRPr="009114C1">
              <w:rPr>
                <w:rFonts w:ascii="Arial" w:hAnsi="Arial" w:cs="Arial"/>
                <w:color w:val="000000" w:themeColor="text1"/>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041AF12" w14:textId="12A70BC1" w:rsidR="000F770F" w:rsidRPr="009114C1" w:rsidRDefault="000F770F" w:rsidP="000F770F">
            <w:pPr>
              <w:snapToGrid w:val="0"/>
              <w:spacing w:after="0"/>
              <w:rPr>
                <w:rFonts w:ascii="Arial" w:hAnsi="Arial" w:cs="Arial"/>
                <w:b/>
                <w:bCs/>
                <w:color w:val="000000" w:themeColor="text1"/>
                <w:lang w:eastAsia="ar-SA"/>
              </w:rPr>
            </w:pPr>
          </w:p>
        </w:tc>
      </w:tr>
      <w:tr w:rsidR="000F770F" w:rsidRPr="009114C1" w14:paraId="71A1B8D3" w14:textId="77777777" w:rsidTr="000F770F">
        <w:trPr>
          <w:trHeight w:val="397"/>
        </w:trPr>
        <w:tc>
          <w:tcPr>
            <w:tcW w:w="2520" w:type="dxa"/>
            <w:tcBorders>
              <w:top w:val="single" w:sz="4" w:space="0" w:color="000000"/>
              <w:left w:val="single" w:sz="4" w:space="0" w:color="000000"/>
              <w:bottom w:val="single" w:sz="4" w:space="0" w:color="000000"/>
            </w:tcBorders>
            <w:vAlign w:val="center"/>
          </w:tcPr>
          <w:p w14:paraId="313D5EB0" w14:textId="77777777" w:rsidR="000F770F" w:rsidRPr="009114C1" w:rsidRDefault="000F770F" w:rsidP="000F770F">
            <w:pPr>
              <w:snapToGrid w:val="0"/>
              <w:spacing w:after="0"/>
              <w:rPr>
                <w:rFonts w:ascii="Arial" w:hAnsi="Arial" w:cs="Arial"/>
                <w:color w:val="000000" w:themeColor="text1"/>
                <w:lang w:eastAsia="ar-SA"/>
              </w:rPr>
            </w:pPr>
            <w:r w:rsidRPr="009114C1">
              <w:rPr>
                <w:rFonts w:ascii="Arial" w:hAnsi="Arial" w:cs="Arial"/>
                <w:color w:val="000000" w:themeColor="text1"/>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14:paraId="1A6651B1" w14:textId="77777777" w:rsidR="000F770F" w:rsidRPr="009114C1" w:rsidRDefault="000F770F" w:rsidP="000F770F">
            <w:pPr>
              <w:snapToGrid w:val="0"/>
              <w:spacing w:after="0"/>
              <w:rPr>
                <w:rFonts w:ascii="Arial" w:hAnsi="Arial" w:cs="Arial"/>
                <w:b/>
                <w:bCs/>
                <w:color w:val="000000" w:themeColor="text1"/>
                <w:sz w:val="20"/>
                <w:szCs w:val="20"/>
                <w:lang w:eastAsia="ar-SA"/>
              </w:rPr>
            </w:pPr>
            <w:r w:rsidRPr="009114C1">
              <w:rPr>
                <w:rFonts w:ascii="Arial" w:hAnsi="Arial" w:cs="Arial"/>
                <w:color w:val="000000" w:themeColor="text1"/>
                <w:sz w:val="16"/>
                <w:szCs w:val="16"/>
                <w:lang w:eastAsia="ar-SA"/>
              </w:rPr>
              <w:t>PESEL/</w:t>
            </w:r>
            <w:proofErr w:type="spellStart"/>
            <w:r w:rsidRPr="009114C1">
              <w:rPr>
                <w:rFonts w:ascii="Arial" w:hAnsi="Arial" w:cs="Arial"/>
                <w:color w:val="000000" w:themeColor="text1"/>
                <w:sz w:val="16"/>
                <w:szCs w:val="16"/>
                <w:lang w:eastAsia="ar-SA"/>
              </w:rPr>
              <w:t>Cedig</w:t>
            </w:r>
            <w:proofErr w:type="spellEnd"/>
            <w:r w:rsidRPr="009114C1">
              <w:rPr>
                <w:rFonts w:ascii="Arial" w:hAnsi="Arial" w:cs="Arial"/>
                <w:color w:val="000000" w:themeColor="text1"/>
                <w:sz w:val="16"/>
                <w:szCs w:val="16"/>
                <w:lang w:eastAsia="ar-SA"/>
              </w:rPr>
              <w:t>/KRS:</w:t>
            </w:r>
          </w:p>
          <w:p w14:paraId="6258BF47" w14:textId="2D7A9A9F" w:rsidR="000F770F" w:rsidRPr="009114C1" w:rsidRDefault="000F770F" w:rsidP="000F770F">
            <w:pPr>
              <w:snapToGrid w:val="0"/>
              <w:spacing w:after="0"/>
              <w:rPr>
                <w:rFonts w:ascii="Arial" w:hAnsi="Arial" w:cs="Arial"/>
                <w:color w:val="000000" w:themeColor="text1"/>
                <w:sz w:val="16"/>
                <w:szCs w:val="16"/>
                <w:lang w:eastAsia="ar-SA"/>
              </w:rPr>
            </w:pPr>
          </w:p>
        </w:tc>
        <w:tc>
          <w:tcPr>
            <w:tcW w:w="2482" w:type="dxa"/>
            <w:tcBorders>
              <w:top w:val="single" w:sz="4" w:space="0" w:color="000000"/>
              <w:left w:val="single" w:sz="4" w:space="0" w:color="000000"/>
              <w:bottom w:val="single" w:sz="4" w:space="0" w:color="000000"/>
              <w:right w:val="single" w:sz="4" w:space="0" w:color="000000"/>
            </w:tcBorders>
          </w:tcPr>
          <w:p w14:paraId="01AEE7AE" w14:textId="538A7F61" w:rsidR="000F770F" w:rsidRPr="009114C1" w:rsidRDefault="000F770F" w:rsidP="000F770F">
            <w:pPr>
              <w:snapToGrid w:val="0"/>
              <w:spacing w:after="0"/>
              <w:rPr>
                <w:rFonts w:ascii="Arial" w:hAnsi="Arial" w:cs="Arial"/>
                <w:color w:val="000000" w:themeColor="text1"/>
                <w:sz w:val="16"/>
                <w:szCs w:val="16"/>
                <w:lang w:eastAsia="ar-SA"/>
              </w:rPr>
            </w:pPr>
            <w:r w:rsidRPr="009114C1">
              <w:rPr>
                <w:rFonts w:ascii="Arial" w:hAnsi="Arial" w:cs="Arial"/>
                <w:color w:val="000000" w:themeColor="text1"/>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04B367CC" w14:textId="0345A03B" w:rsidR="000F770F" w:rsidRPr="009114C1" w:rsidRDefault="000F770F" w:rsidP="003076FE">
            <w:pPr>
              <w:snapToGrid w:val="0"/>
              <w:spacing w:after="0"/>
              <w:rPr>
                <w:rFonts w:ascii="Arial" w:hAnsi="Arial" w:cs="Arial"/>
                <w:color w:val="000000" w:themeColor="text1"/>
                <w:sz w:val="16"/>
                <w:szCs w:val="16"/>
                <w:lang w:eastAsia="ar-SA"/>
              </w:rPr>
            </w:pPr>
            <w:r w:rsidRPr="009114C1">
              <w:rPr>
                <w:rFonts w:ascii="Arial" w:hAnsi="Arial" w:cs="Arial"/>
                <w:color w:val="000000" w:themeColor="text1"/>
                <w:sz w:val="16"/>
                <w:szCs w:val="16"/>
                <w:lang w:eastAsia="ar-SA"/>
              </w:rPr>
              <w:t>REGON:</w:t>
            </w:r>
            <w:r>
              <w:rPr>
                <w:rFonts w:ascii="Arial-BoldMT" w:eastAsia="Calibri" w:hAnsi="Arial-BoldMT" w:cs="Arial-BoldMT"/>
                <w:b/>
                <w:bCs/>
                <w:sz w:val="17"/>
                <w:szCs w:val="17"/>
                <w:lang w:val="es-ES"/>
              </w:rPr>
              <w:t xml:space="preserve"> </w:t>
            </w:r>
          </w:p>
        </w:tc>
      </w:tr>
      <w:tr w:rsidR="000F770F" w:rsidRPr="009114C1" w14:paraId="5EB754D5" w14:textId="77777777" w:rsidTr="000F770F">
        <w:trPr>
          <w:trHeight w:val="397"/>
        </w:trPr>
        <w:tc>
          <w:tcPr>
            <w:tcW w:w="2520" w:type="dxa"/>
            <w:tcBorders>
              <w:top w:val="single" w:sz="4" w:space="0" w:color="000000"/>
              <w:left w:val="single" w:sz="4" w:space="0" w:color="000000"/>
              <w:bottom w:val="single" w:sz="4" w:space="0" w:color="000000"/>
            </w:tcBorders>
            <w:vAlign w:val="center"/>
          </w:tcPr>
          <w:p w14:paraId="643C6DF0" w14:textId="77777777" w:rsidR="000F770F" w:rsidRPr="009114C1" w:rsidRDefault="000F770F" w:rsidP="000F770F">
            <w:pPr>
              <w:snapToGrid w:val="0"/>
              <w:spacing w:after="0"/>
              <w:rPr>
                <w:rFonts w:ascii="Arial" w:hAnsi="Arial" w:cs="Arial"/>
                <w:color w:val="000000" w:themeColor="text1"/>
                <w:lang w:eastAsia="ar-SA"/>
              </w:rPr>
            </w:pPr>
            <w:r w:rsidRPr="009114C1">
              <w:rPr>
                <w:rFonts w:ascii="Arial" w:hAnsi="Arial" w:cs="Arial"/>
                <w:color w:val="000000" w:themeColor="text1"/>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D52709E" w14:textId="75F4E08C" w:rsidR="000F770F" w:rsidRPr="00FC69D5" w:rsidRDefault="000F770F" w:rsidP="000F770F">
            <w:pPr>
              <w:snapToGrid w:val="0"/>
              <w:spacing w:after="0"/>
              <w:rPr>
                <w:rFonts w:ascii="Arial" w:hAnsi="Arial" w:cs="Arial"/>
                <w:b/>
                <w:bCs/>
                <w:color w:val="000000" w:themeColor="text1"/>
                <w:lang w:eastAsia="ar-SA"/>
              </w:rPr>
            </w:pPr>
          </w:p>
        </w:tc>
      </w:tr>
      <w:tr w:rsidR="000F770F" w:rsidRPr="009F156A" w14:paraId="297C8BAB" w14:textId="77777777" w:rsidTr="000F770F">
        <w:trPr>
          <w:trHeight w:val="397"/>
        </w:trPr>
        <w:tc>
          <w:tcPr>
            <w:tcW w:w="2520" w:type="dxa"/>
            <w:tcBorders>
              <w:top w:val="single" w:sz="4" w:space="0" w:color="000000"/>
              <w:left w:val="single" w:sz="4" w:space="0" w:color="000000"/>
              <w:bottom w:val="single" w:sz="4" w:space="0" w:color="000000"/>
            </w:tcBorders>
            <w:vAlign w:val="center"/>
          </w:tcPr>
          <w:p w14:paraId="3A3E5DE6" w14:textId="77777777" w:rsidR="000F770F" w:rsidRPr="009F156A" w:rsidRDefault="000F770F" w:rsidP="000F770F">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05A51753" w14:textId="4E5742C9" w:rsidR="000F770F" w:rsidRPr="00FC69D5" w:rsidRDefault="000F770F" w:rsidP="000F770F">
            <w:pPr>
              <w:snapToGrid w:val="0"/>
              <w:spacing w:after="0"/>
              <w:rPr>
                <w:rFonts w:ascii="Arial" w:hAnsi="Arial" w:cs="Arial"/>
                <w:b/>
                <w:bCs/>
                <w:lang w:eastAsia="ar-SA"/>
              </w:rPr>
            </w:pPr>
          </w:p>
        </w:tc>
      </w:tr>
      <w:tr w:rsidR="000F770F" w:rsidRPr="009F156A" w14:paraId="111B0007" w14:textId="77777777" w:rsidTr="000F770F">
        <w:trPr>
          <w:trHeight w:val="397"/>
        </w:trPr>
        <w:tc>
          <w:tcPr>
            <w:tcW w:w="2520" w:type="dxa"/>
            <w:tcBorders>
              <w:top w:val="single" w:sz="4" w:space="0" w:color="000000"/>
              <w:left w:val="single" w:sz="4" w:space="0" w:color="000000"/>
              <w:bottom w:val="single" w:sz="4" w:space="0" w:color="000000"/>
            </w:tcBorders>
            <w:vAlign w:val="center"/>
          </w:tcPr>
          <w:p w14:paraId="2A06E1A9" w14:textId="77777777" w:rsidR="000F770F" w:rsidRPr="009F156A" w:rsidRDefault="000F770F" w:rsidP="000F770F">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50BCF42" w14:textId="04A9F077" w:rsidR="000F770F" w:rsidRPr="00FC69D5" w:rsidRDefault="000F770F" w:rsidP="000F770F">
            <w:pPr>
              <w:snapToGrid w:val="0"/>
              <w:spacing w:after="0"/>
              <w:rPr>
                <w:rFonts w:ascii="Arial" w:hAnsi="Arial" w:cs="Arial"/>
                <w:b/>
                <w:bCs/>
                <w:lang w:eastAsia="ar-SA"/>
              </w:rPr>
            </w:pPr>
          </w:p>
        </w:tc>
      </w:tr>
      <w:tr w:rsidR="000F770F" w:rsidRPr="009F156A" w14:paraId="4A61C83C" w14:textId="77777777" w:rsidTr="000F770F">
        <w:trPr>
          <w:trHeight w:val="787"/>
        </w:trPr>
        <w:tc>
          <w:tcPr>
            <w:tcW w:w="2520" w:type="dxa"/>
            <w:tcBorders>
              <w:top w:val="single" w:sz="4" w:space="0" w:color="000000"/>
              <w:left w:val="single" w:sz="4" w:space="0" w:color="000000"/>
              <w:bottom w:val="single" w:sz="4" w:space="0" w:color="000000"/>
            </w:tcBorders>
            <w:vAlign w:val="center"/>
          </w:tcPr>
          <w:p w14:paraId="53DCD958" w14:textId="77777777" w:rsidR="000F770F" w:rsidRPr="009F156A" w:rsidRDefault="000F770F" w:rsidP="000F770F">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14:paraId="5A8AE5C6" w14:textId="77777777" w:rsidR="000F770F" w:rsidRPr="009F156A" w:rsidRDefault="000F770F" w:rsidP="000F770F">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D9DD0D9" w14:textId="067AB7BC" w:rsidR="000F770F" w:rsidRPr="00FC69D5" w:rsidRDefault="000F770F" w:rsidP="000F770F">
            <w:pPr>
              <w:snapToGrid w:val="0"/>
              <w:spacing w:after="0"/>
              <w:rPr>
                <w:rFonts w:ascii="Arial" w:hAnsi="Arial" w:cs="Arial"/>
                <w:b/>
                <w:bCs/>
                <w:lang w:eastAsia="ar-SA"/>
              </w:rPr>
            </w:pPr>
          </w:p>
        </w:tc>
      </w:tr>
    </w:tbl>
    <w:p w14:paraId="244B7081" w14:textId="77777777" w:rsidR="000F770F" w:rsidRDefault="000F770F" w:rsidP="000F770F">
      <w:pPr>
        <w:spacing w:after="0"/>
        <w:rPr>
          <w:rFonts w:ascii="Arial" w:hAnsi="Arial" w:cs="Arial"/>
          <w:sz w:val="18"/>
          <w:szCs w:val="18"/>
        </w:rPr>
      </w:pPr>
    </w:p>
    <w:p w14:paraId="7D27BC02" w14:textId="77777777" w:rsidR="000F770F" w:rsidRDefault="000F770F" w:rsidP="000F770F">
      <w:pPr>
        <w:suppressAutoHyphens/>
        <w:spacing w:after="0" w:line="240" w:lineRule="auto"/>
        <w:jc w:val="both"/>
        <w:rPr>
          <w:rFonts w:ascii="Arial" w:hAnsi="Arial" w:cs="Arial"/>
          <w:lang w:eastAsia="ar-SA"/>
        </w:rPr>
      </w:pPr>
      <w:r w:rsidRPr="00BD1DE6">
        <w:rPr>
          <w:rFonts w:ascii="Arial" w:hAnsi="Arial" w:cs="Arial"/>
          <w:lang w:eastAsia="ar-SA"/>
        </w:rPr>
        <w:t>Oferujemy usługę na rzecz Zamawiającego na warunkach i zasadach określonych w ogłoszeniu po łącznej cenie:</w:t>
      </w:r>
    </w:p>
    <w:p w14:paraId="22938F31" w14:textId="77777777" w:rsidR="00854F38" w:rsidRDefault="00854F38" w:rsidP="00D85732">
      <w:pPr>
        <w:spacing w:after="0"/>
        <w:rPr>
          <w:rFonts w:ascii="Arial" w:hAnsi="Arial" w:cs="Arial"/>
          <w:sz w:val="18"/>
          <w:szCs w:val="18"/>
        </w:rPr>
      </w:pPr>
    </w:p>
    <w:p w14:paraId="11E91848" w14:textId="77777777" w:rsidR="00BD1DE6" w:rsidRDefault="00BD1DE6" w:rsidP="00F05215">
      <w:pPr>
        <w:suppressAutoHyphens/>
        <w:spacing w:after="0" w:line="240" w:lineRule="auto"/>
        <w:jc w:val="both"/>
        <w:rPr>
          <w:rFonts w:ascii="Arial" w:hAnsi="Arial" w:cs="Arial"/>
          <w:lang w:eastAsia="ar-SA"/>
        </w:rPr>
      </w:pPr>
      <w:r w:rsidRPr="00BD1DE6">
        <w:rPr>
          <w:rFonts w:ascii="Arial" w:hAnsi="Arial" w:cs="Arial"/>
          <w:lang w:eastAsia="ar-SA"/>
        </w:rPr>
        <w:t>Oferujemy usługę na rzecz Zamawiającego na warunkach i zasadach określonych w ogłoszeniu po łącznej cenie:</w:t>
      </w:r>
    </w:p>
    <w:p w14:paraId="36552E97" w14:textId="77777777" w:rsidR="009815CD" w:rsidRPr="000F770F" w:rsidRDefault="009815CD" w:rsidP="00F05215">
      <w:pPr>
        <w:suppressAutoHyphens/>
        <w:spacing w:after="0" w:line="240" w:lineRule="auto"/>
        <w:jc w:val="both"/>
        <w:rPr>
          <w:rFonts w:ascii="Arial" w:hAnsi="Arial" w:cs="Arial"/>
          <w:b/>
          <w:sz w:val="10"/>
          <w:szCs w:val="10"/>
        </w:rPr>
      </w:pPr>
    </w:p>
    <w:p w14:paraId="5CD10D2D" w14:textId="7F5F265C" w:rsidR="00810F8D" w:rsidRDefault="002E3F81" w:rsidP="00810F8D">
      <w:pPr>
        <w:pStyle w:val="Akapitzlist"/>
        <w:numPr>
          <w:ilvl w:val="0"/>
          <w:numId w:val="28"/>
        </w:numPr>
        <w:spacing w:line="360" w:lineRule="auto"/>
        <w:jc w:val="both"/>
        <w:rPr>
          <w:rFonts w:ascii="Arial" w:hAnsi="Arial" w:cs="Arial"/>
        </w:rPr>
      </w:pPr>
      <w:r>
        <w:rPr>
          <w:rFonts w:ascii="Arial" w:hAnsi="Arial" w:cs="Arial"/>
        </w:rPr>
        <w:t>B</w:t>
      </w:r>
      <w:r w:rsidR="00810F8D" w:rsidRPr="00810F8D">
        <w:rPr>
          <w:rFonts w:ascii="Arial" w:hAnsi="Arial" w:cs="Arial"/>
        </w:rPr>
        <w:t>rutto</w:t>
      </w:r>
      <w:r>
        <w:rPr>
          <w:rFonts w:ascii="Arial" w:hAnsi="Arial" w:cs="Arial"/>
        </w:rPr>
        <w:t xml:space="preserve"> </w:t>
      </w:r>
      <w:r w:rsidR="00085E23">
        <w:rPr>
          <w:rFonts w:ascii="Arial" w:hAnsi="Arial" w:cs="Arial"/>
        </w:rPr>
        <w:t xml:space="preserve">……………………….  </w:t>
      </w:r>
      <w:r w:rsidR="00810F8D" w:rsidRPr="00810F8D">
        <w:rPr>
          <w:rFonts w:ascii="Arial" w:hAnsi="Arial" w:cs="Arial"/>
        </w:rPr>
        <w:t xml:space="preserve">(słownie: </w:t>
      </w:r>
      <w:r w:rsidR="00085E23">
        <w:rPr>
          <w:rFonts w:ascii="Arial" w:hAnsi="Arial" w:cs="Arial"/>
        </w:rPr>
        <w:t>………………………</w:t>
      </w:r>
      <w:r w:rsidR="00810F8D" w:rsidRPr="00810F8D">
        <w:rPr>
          <w:rFonts w:ascii="Arial" w:hAnsi="Arial" w:cs="Arial"/>
        </w:rPr>
        <w:t>)</w:t>
      </w:r>
    </w:p>
    <w:p w14:paraId="27DDEB18" w14:textId="77777777" w:rsidR="00810F8D" w:rsidRPr="000F770F" w:rsidRDefault="00810F8D" w:rsidP="00810F8D">
      <w:pPr>
        <w:pStyle w:val="Akapitzlist"/>
        <w:spacing w:line="360" w:lineRule="auto"/>
        <w:ind w:left="502"/>
        <w:jc w:val="both"/>
        <w:rPr>
          <w:rFonts w:ascii="Arial" w:hAnsi="Arial" w:cs="Arial"/>
          <w:sz w:val="10"/>
          <w:szCs w:val="10"/>
        </w:rPr>
      </w:pPr>
    </w:p>
    <w:p w14:paraId="5AF35F59" w14:textId="54BC7495" w:rsidR="00810F8D" w:rsidRPr="00810F8D" w:rsidRDefault="00810F8D" w:rsidP="00FA028F">
      <w:pPr>
        <w:pStyle w:val="Akapitzlist"/>
        <w:numPr>
          <w:ilvl w:val="0"/>
          <w:numId w:val="28"/>
        </w:numPr>
        <w:spacing w:line="360" w:lineRule="auto"/>
        <w:jc w:val="both"/>
        <w:rPr>
          <w:rFonts w:ascii="Arial" w:hAnsi="Arial" w:cs="Arial"/>
          <w:b/>
        </w:rPr>
      </w:pPr>
      <w:r w:rsidRPr="00FA028F">
        <w:rPr>
          <w:rFonts w:ascii="Arial" w:hAnsi="Arial" w:cs="Arial"/>
        </w:rPr>
        <w:t xml:space="preserve">Staż Wykonawcy przewidzianego do realizacji </w:t>
      </w:r>
      <w:r w:rsidR="00085E23">
        <w:rPr>
          <w:rFonts w:ascii="Arial" w:hAnsi="Arial" w:cs="Arial"/>
        </w:rPr>
        <w:t>prac projektowych</w:t>
      </w:r>
      <w:r w:rsidRPr="00FA028F">
        <w:rPr>
          <w:rFonts w:ascii="Arial" w:hAnsi="Arial" w:cs="Arial"/>
        </w:rPr>
        <w:t xml:space="preserve"> na </w:t>
      </w:r>
      <w:r w:rsidR="00FA028F" w:rsidRPr="00FA028F">
        <w:rPr>
          <w:rFonts w:ascii="Arial" w:hAnsi="Arial" w:cs="Arial"/>
        </w:rPr>
        <w:t>stanowisku</w:t>
      </w:r>
      <w:r w:rsidR="00FA028F" w:rsidRPr="00203D5A">
        <w:rPr>
          <w:rFonts w:ascii="Arial" w:hAnsi="Arial" w:cs="Arial"/>
        </w:rPr>
        <w:t xml:space="preserve"> </w:t>
      </w:r>
      <w:r w:rsidR="003076FE">
        <w:rPr>
          <w:rFonts w:ascii="Arial" w:hAnsi="Arial" w:cs="Arial"/>
          <w:b/>
        </w:rPr>
        <w:t xml:space="preserve">Starszego Oficera lub Kapitana </w:t>
      </w:r>
      <w:r w:rsidRPr="00810F8D">
        <w:rPr>
          <w:rFonts w:ascii="Arial" w:hAnsi="Arial" w:cs="Arial"/>
          <w:b/>
        </w:rPr>
        <w:t>(określony w latach) *</w:t>
      </w:r>
      <w:r w:rsidR="00085E23">
        <w:rPr>
          <w:rFonts w:ascii="Arial" w:hAnsi="Arial" w:cs="Arial"/>
          <w:b/>
        </w:rPr>
        <w:t>…………………….</w:t>
      </w:r>
    </w:p>
    <w:p w14:paraId="63DFE572" w14:textId="459DB7AB" w:rsidR="00495460" w:rsidRDefault="00810F8D" w:rsidP="00810F8D">
      <w:pPr>
        <w:spacing w:after="0" w:line="240" w:lineRule="auto"/>
        <w:rPr>
          <w:rFonts w:ascii="Arial" w:hAnsi="Arial" w:cs="Arial"/>
          <w:b/>
        </w:rPr>
      </w:pPr>
      <w:r w:rsidRPr="00810F8D">
        <w:rPr>
          <w:rFonts w:ascii="Arial" w:eastAsia="Calibri" w:hAnsi="Arial" w:cs="Arial"/>
          <w:sz w:val="24"/>
          <w:lang w:eastAsia="en-US"/>
        </w:rPr>
        <w:t xml:space="preserve">* </w:t>
      </w:r>
      <w:r w:rsidRPr="00810F8D">
        <w:rPr>
          <w:rFonts w:ascii="Arial" w:eastAsia="Calibri" w:hAnsi="Arial" w:cs="Arial"/>
          <w:sz w:val="16"/>
          <w:lang w:eastAsia="en-US"/>
        </w:rPr>
        <w:t>do oferty należy załączyć CV na potwierdzenie wykazanego stażu</w:t>
      </w:r>
      <w:r>
        <w:rPr>
          <w:rFonts w:asciiTheme="minorHAnsi" w:eastAsia="Calibri" w:hAnsiTheme="minorHAnsi" w:cs="Arial"/>
          <w:sz w:val="16"/>
          <w:lang w:eastAsia="en-US"/>
        </w:rPr>
        <w:t xml:space="preserve"> pracy</w:t>
      </w:r>
      <w:r w:rsidR="00495460">
        <w:rPr>
          <w:rFonts w:ascii="Arial" w:hAnsi="Arial" w:cs="Arial"/>
          <w:b/>
        </w:rPr>
        <w:br w:type="page"/>
      </w:r>
    </w:p>
    <w:p w14:paraId="0B49CE63" w14:textId="1AAD2968" w:rsidR="00854F38" w:rsidRPr="009F156A" w:rsidRDefault="00854F38" w:rsidP="00BD1DE6">
      <w:pPr>
        <w:spacing w:after="0" w:line="240" w:lineRule="auto"/>
        <w:rPr>
          <w:rFonts w:ascii="Arial" w:hAnsi="Arial" w:cs="Arial"/>
          <w:b/>
          <w:lang w:eastAsia="ar-SA"/>
        </w:rPr>
      </w:pPr>
      <w:r w:rsidRPr="009F156A">
        <w:rPr>
          <w:rFonts w:ascii="Arial" w:hAnsi="Arial" w:cs="Arial"/>
          <w:b/>
          <w:lang w:eastAsia="ar-SA"/>
        </w:rPr>
        <w:lastRenderedPageBreak/>
        <w:t>Niniejszym oświadczam, że:</w:t>
      </w:r>
    </w:p>
    <w:p w14:paraId="297F53D4"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14:paraId="14BFB7C5"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14:paraId="19F9CC8C"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14:paraId="1F28D161"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14:paraId="7BF54AC1"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14:paraId="0C41CA20"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14:paraId="52F3D26A"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byłem/am karany/a za przestępstwo popełnione umyślnie lub przestępstwo skarbowe umyślne,</w:t>
      </w:r>
    </w:p>
    <w:p w14:paraId="6EDC0D76"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0AFD69B9"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14:paraId="36CD8971"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14:paraId="061E867A"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14:paraId="5C19A24D"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14:paraId="5E7455B6"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14:paraId="30091CFB"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14:paraId="6685D438" w14:textId="77777777" w:rsidTr="00B61411">
        <w:tc>
          <w:tcPr>
            <w:tcW w:w="400" w:type="dxa"/>
          </w:tcPr>
          <w:p w14:paraId="68A9984E"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14:paraId="4D44E158" w14:textId="61B5946E" w:rsidR="00854F38" w:rsidRPr="009F156A" w:rsidRDefault="000F770F" w:rsidP="00D85732">
            <w:pPr>
              <w:snapToGrid w:val="0"/>
              <w:spacing w:after="0"/>
              <w:jc w:val="both"/>
              <w:rPr>
                <w:rFonts w:ascii="Arial" w:hAnsi="Arial" w:cs="Arial"/>
                <w:sz w:val="18"/>
                <w:szCs w:val="18"/>
                <w:lang w:eastAsia="ar-SA"/>
              </w:rPr>
            </w:pPr>
            <w:r>
              <w:rPr>
                <w:rFonts w:ascii="Arial" w:hAnsi="Arial" w:cs="Arial"/>
                <w:sz w:val="18"/>
                <w:szCs w:val="18"/>
                <w:lang w:eastAsia="ar-SA"/>
              </w:rPr>
              <w:t>CV</w:t>
            </w:r>
            <w:r w:rsidR="00854F38" w:rsidRPr="009F156A">
              <w:rPr>
                <w:rFonts w:ascii="Arial" w:hAnsi="Arial" w:cs="Arial"/>
                <w:sz w:val="18"/>
                <w:szCs w:val="18"/>
                <w:lang w:eastAsia="ar-SA"/>
              </w:rPr>
              <w:t>.</w:t>
            </w:r>
          </w:p>
        </w:tc>
      </w:tr>
      <w:tr w:rsidR="00854F38" w:rsidRPr="009F156A" w14:paraId="2D78FE2F" w14:textId="77777777" w:rsidTr="001D53A3">
        <w:trPr>
          <w:trHeight w:val="1014"/>
        </w:trPr>
        <w:tc>
          <w:tcPr>
            <w:tcW w:w="400" w:type="dxa"/>
          </w:tcPr>
          <w:p w14:paraId="372B4DB9"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14:paraId="3914E9F0" w14:textId="162497CE" w:rsidR="00854F38" w:rsidRPr="00495460"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14:paraId="725F7DBE" w14:textId="77777777" w:rsidR="00854F38" w:rsidRPr="009F156A" w:rsidRDefault="00854F38" w:rsidP="00D85732">
            <w:pPr>
              <w:snapToGrid w:val="0"/>
              <w:spacing w:after="0"/>
              <w:jc w:val="both"/>
              <w:rPr>
                <w:rFonts w:ascii="Arial" w:hAnsi="Arial" w:cs="Arial"/>
                <w:b/>
                <w:i/>
                <w:sz w:val="20"/>
                <w:szCs w:val="20"/>
                <w:lang w:eastAsia="ar-SA"/>
              </w:rPr>
            </w:pPr>
          </w:p>
          <w:p w14:paraId="5467CEE5" w14:textId="77777777"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14:paraId="58A8665B" w14:textId="77777777"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791" w:type="dxa"/>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854F38" w:rsidRPr="009F156A" w14:paraId="3729BF1F" w14:textId="77777777" w:rsidTr="000F770F">
        <w:tc>
          <w:tcPr>
            <w:tcW w:w="540" w:type="dxa"/>
            <w:tcBorders>
              <w:top w:val="single" w:sz="4" w:space="0" w:color="000000"/>
              <w:left w:val="single" w:sz="4" w:space="0" w:color="000000"/>
              <w:bottom w:val="single" w:sz="4" w:space="0" w:color="000000"/>
            </w:tcBorders>
            <w:vAlign w:val="center"/>
          </w:tcPr>
          <w:p w14:paraId="4F6B9AC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6E1DCFCF"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08BA1A49"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668F0D27"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18F87892"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0F3645FE"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27E9A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063B9758"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0F770F" w:rsidRPr="009F156A" w14:paraId="6940BBFB" w14:textId="77777777" w:rsidTr="000F770F">
        <w:trPr>
          <w:trHeight w:val="1134"/>
        </w:trPr>
        <w:tc>
          <w:tcPr>
            <w:tcW w:w="540" w:type="dxa"/>
            <w:tcBorders>
              <w:top w:val="single" w:sz="4" w:space="0" w:color="000000"/>
              <w:left w:val="single" w:sz="4" w:space="0" w:color="000000"/>
              <w:bottom w:val="single" w:sz="4" w:space="0" w:color="000000"/>
            </w:tcBorders>
            <w:vAlign w:val="center"/>
          </w:tcPr>
          <w:p w14:paraId="2175DAE5" w14:textId="77777777" w:rsidR="000F770F" w:rsidRPr="009F156A" w:rsidRDefault="000F770F" w:rsidP="000F770F">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415B47C0" w14:textId="16805459" w:rsidR="000F770F" w:rsidRPr="009F156A" w:rsidRDefault="000F770F" w:rsidP="000F770F">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65DC724E" w14:textId="28EE5E66" w:rsidR="000F770F" w:rsidRPr="009F156A" w:rsidRDefault="000F770F" w:rsidP="000F770F">
            <w:pPr>
              <w:snapToGrid w:val="0"/>
              <w:spacing w:after="0"/>
              <w:ind w:firstLine="144"/>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551A0735" w14:textId="414CF395" w:rsidR="000F770F" w:rsidRPr="009F156A" w:rsidRDefault="000F770F" w:rsidP="000F770F">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6293532B" w14:textId="1C869514" w:rsidR="000F770F" w:rsidRPr="009F156A" w:rsidRDefault="000F770F" w:rsidP="000F770F">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48EA8D6F" w14:textId="63B11BDB" w:rsidR="000F770F" w:rsidRPr="009F156A" w:rsidRDefault="000F770F" w:rsidP="000F770F">
            <w:pPr>
              <w:snapToGrid w:val="0"/>
              <w:spacing w:after="0"/>
              <w:rPr>
                <w:rFonts w:ascii="Arial" w:hAnsi="Arial" w:cs="Arial"/>
                <w:b/>
                <w:lang w:eastAsia="ar-SA"/>
              </w:rPr>
            </w:pPr>
          </w:p>
        </w:tc>
      </w:tr>
      <w:tr w:rsidR="00854F38" w:rsidRPr="009F156A" w14:paraId="36B1238D" w14:textId="77777777" w:rsidTr="000F770F">
        <w:trPr>
          <w:trHeight w:val="1134"/>
        </w:trPr>
        <w:tc>
          <w:tcPr>
            <w:tcW w:w="540" w:type="dxa"/>
            <w:tcBorders>
              <w:top w:val="single" w:sz="4" w:space="0" w:color="000000"/>
              <w:left w:val="single" w:sz="4" w:space="0" w:color="000000"/>
              <w:bottom w:val="single" w:sz="4" w:space="0" w:color="000000"/>
            </w:tcBorders>
            <w:vAlign w:val="center"/>
          </w:tcPr>
          <w:p w14:paraId="36E1CE4D"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0FB4329F"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0F06BEA7" w14:textId="77777777" w:rsidR="00854F38" w:rsidRPr="009F156A" w:rsidRDefault="00854F38" w:rsidP="001D53A3">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10CCCBB0"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1BAEC933"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B696E17" w14:textId="77777777" w:rsidR="00854F38" w:rsidRPr="009F156A" w:rsidRDefault="00854F38" w:rsidP="001D53A3">
            <w:pPr>
              <w:snapToGrid w:val="0"/>
              <w:spacing w:after="0"/>
              <w:rPr>
                <w:rFonts w:ascii="Arial" w:hAnsi="Arial" w:cs="Arial"/>
                <w:b/>
                <w:lang w:eastAsia="ar-SA"/>
              </w:rPr>
            </w:pPr>
          </w:p>
        </w:tc>
      </w:tr>
    </w:tbl>
    <w:p w14:paraId="44AD9EBB" w14:textId="77777777" w:rsidR="00854F38" w:rsidRDefault="00854F38" w:rsidP="00D85732">
      <w:pPr>
        <w:numPr>
          <w:ilvl w:val="6"/>
          <w:numId w:val="0"/>
        </w:numPr>
        <w:tabs>
          <w:tab w:val="num" w:pos="1296"/>
        </w:tabs>
        <w:outlineLvl w:val="6"/>
        <w:rPr>
          <w:rFonts w:ascii="Arial" w:hAnsi="Arial" w:cs="Arial"/>
          <w:b/>
          <w:lang w:eastAsia="ar-SA"/>
        </w:rPr>
      </w:pPr>
    </w:p>
    <w:p w14:paraId="277F1F3D" w14:textId="77777777" w:rsidR="00203D5A" w:rsidRDefault="00203D5A" w:rsidP="00D85732">
      <w:pPr>
        <w:numPr>
          <w:ilvl w:val="6"/>
          <w:numId w:val="0"/>
        </w:numPr>
        <w:tabs>
          <w:tab w:val="num" w:pos="1296"/>
        </w:tabs>
        <w:outlineLvl w:val="6"/>
        <w:rPr>
          <w:rFonts w:ascii="Arial" w:hAnsi="Arial" w:cs="Arial"/>
          <w:b/>
          <w:lang w:eastAsia="ar-SA"/>
        </w:rPr>
      </w:pPr>
    </w:p>
    <w:p w14:paraId="15D36C3B"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AEBD30C" w14:textId="0A4156B0"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sidRPr="007B7E39">
        <w:rPr>
          <w:rFonts w:ascii="Arial" w:hAnsi="Arial" w:cs="Arial"/>
        </w:rPr>
        <w:t xml:space="preserve">Załącznik nr </w:t>
      </w:r>
      <w:r w:rsidR="00FA028F">
        <w:rPr>
          <w:rFonts w:ascii="Arial" w:hAnsi="Arial" w:cs="Arial"/>
        </w:rPr>
        <w:t>2</w:t>
      </w:r>
      <w:r w:rsidRPr="007B7E39">
        <w:rPr>
          <w:rFonts w:ascii="Arial" w:hAnsi="Arial" w:cs="Arial"/>
        </w:rPr>
        <w:t xml:space="preserve"> do ogłoszenia</w:t>
      </w:r>
    </w:p>
    <w:p w14:paraId="740C555D"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833C11B"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483E71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3449B92"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A10F773" w14:textId="77777777" w:rsidR="00203D5A" w:rsidRPr="00854AE6" w:rsidRDefault="00203D5A" w:rsidP="00203D5A">
      <w:pPr>
        <w:suppressAutoHyphens/>
        <w:spacing w:after="120" w:line="240" w:lineRule="auto"/>
        <w:jc w:val="right"/>
        <w:outlineLvl w:val="0"/>
        <w:rPr>
          <w:rFonts w:ascii="Arial" w:hAnsi="Arial" w:cs="Arial"/>
          <w:b/>
          <w:bCs/>
          <w:lang w:eastAsia="ar-SA"/>
        </w:rPr>
      </w:pPr>
      <w:r w:rsidRPr="00854AE6">
        <w:rPr>
          <w:rFonts w:ascii="Arial" w:hAnsi="Arial" w:cs="Arial"/>
          <w:b/>
          <w:bCs/>
          <w:lang w:eastAsia="ar-SA"/>
        </w:rPr>
        <w:t>Wzory oznakowania materiałów wykorzystywanych w ramach przedmiotowego projektu</w:t>
      </w:r>
    </w:p>
    <w:p w14:paraId="17F1AE3A" w14:textId="77777777" w:rsidR="00203D5A" w:rsidRDefault="00203D5A" w:rsidP="00203D5A"/>
    <w:p w14:paraId="2DB5AA6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noProof/>
        </w:rPr>
        <w:drawing>
          <wp:inline distT="0" distB="0" distL="0" distR="0" wp14:anchorId="324AABBC" wp14:editId="75AB1CF7">
            <wp:extent cx="5736590" cy="716280"/>
            <wp:effectExtent l="0" t="0" r="0" b="7620"/>
            <wp:docPr id="125"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2D58231E"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947F19E"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80D0B52"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7782939"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7D240C8"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80C00A9"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F824296"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341639C"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E973FE6" w14:textId="77777777" w:rsidR="00203D5A" w:rsidRDefault="00203D5A" w:rsidP="00203D5A">
      <w:pPr>
        <w:adjustRightInd w:val="0"/>
        <w:jc w:val="center"/>
        <w:rPr>
          <w:rFonts w:ascii="Arial" w:hAnsi="Arial" w:cs="Arial"/>
          <w:i/>
          <w:iCs/>
          <w:color w:val="000000"/>
          <w:sz w:val="18"/>
          <w:szCs w:val="18"/>
        </w:rPr>
      </w:pPr>
      <w:r>
        <w:rPr>
          <w:rFonts w:ascii="Arial" w:hAnsi="Arial" w:cs="Arial"/>
          <w:i/>
          <w:iCs/>
          <w:color w:val="000000"/>
          <w:sz w:val="18"/>
          <w:szCs w:val="18"/>
        </w:rPr>
        <w:t>Projekt „SezAM  wiedzy, kompetencji i umiejętności” jest współfinansowany przez Unię Europejską ze środków Europejskiego Funduszu Społecznego w ramach Programu Operacyjnego Wiedza Edukacja Rozwój 2014-2020</w:t>
      </w:r>
    </w:p>
    <w:p w14:paraId="4B7B276E"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EA48EBC"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A04B218"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130F67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E6D2D52"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D706BB3"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CE05B6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61EC8F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611A4EB"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DF0B3BE"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62C813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4656110"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0496CF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BE71F5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CAB43DA"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156B6D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6B25717"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2C3CB2C"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C562B3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0C44A06"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558A3B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48E8885"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B17F748"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176825D"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A73F158" w14:textId="3963DBC0"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 xml:space="preserve">Załącznik nr </w:t>
      </w:r>
      <w:r w:rsidR="00FA028F">
        <w:rPr>
          <w:rFonts w:ascii="Arial" w:hAnsi="Arial" w:cs="Arial"/>
        </w:rPr>
        <w:t>3</w:t>
      </w:r>
      <w:r>
        <w:rPr>
          <w:rFonts w:ascii="Arial" w:hAnsi="Arial" w:cs="Arial"/>
        </w:rPr>
        <w:t xml:space="preserve"> </w:t>
      </w:r>
      <w:r w:rsidRPr="007B7E39">
        <w:rPr>
          <w:rFonts w:ascii="Arial" w:hAnsi="Arial" w:cs="Arial"/>
        </w:rPr>
        <w:t>do ogłoszenia</w:t>
      </w:r>
    </w:p>
    <w:p w14:paraId="1CFE825B" w14:textId="77777777" w:rsidR="00203D5A" w:rsidRPr="007614CC" w:rsidRDefault="00203D5A" w:rsidP="00203D5A">
      <w:pPr>
        <w:rPr>
          <w:rFonts w:ascii="Arial" w:hAnsi="Arial" w:cs="Arial"/>
          <w:sz w:val="20"/>
          <w:szCs w:val="20"/>
        </w:rPr>
      </w:pPr>
    </w:p>
    <w:p w14:paraId="6ADB982D" w14:textId="77777777" w:rsidR="00203D5A" w:rsidRPr="007614CC" w:rsidRDefault="00203D5A" w:rsidP="00203D5A">
      <w:pPr>
        <w:rPr>
          <w:rFonts w:ascii="Arial" w:hAnsi="Arial" w:cs="Arial"/>
          <w:sz w:val="20"/>
          <w:szCs w:val="20"/>
        </w:rPr>
      </w:pPr>
      <w:r w:rsidRPr="007614CC">
        <w:rPr>
          <w:rFonts w:ascii="Arial" w:hAnsi="Arial" w:cs="Arial"/>
          <w:sz w:val="20"/>
          <w:szCs w:val="20"/>
        </w:rPr>
        <w:t>..................................................................................                                             Gdynia, ........................</w:t>
      </w:r>
    </w:p>
    <w:p w14:paraId="0569DC41"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(numer ewidencyjny wykonawcy) wypełnia Sekcja Płac</w:t>
      </w:r>
    </w:p>
    <w:p w14:paraId="49335E4A"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rPr>
        <w:tab/>
        <w:t xml:space="preserve">           </w:t>
      </w:r>
    </w:p>
    <w:p w14:paraId="52B50AF5"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(imię i nazwisko wykonawcy)</w:t>
      </w:r>
    </w:p>
    <w:p w14:paraId="06723D30"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w:t>
      </w:r>
    </w:p>
    <w:p w14:paraId="67A2084B" w14:textId="77777777" w:rsidR="00203D5A" w:rsidRPr="007614CC" w:rsidRDefault="00203D5A" w:rsidP="00203D5A">
      <w:pPr>
        <w:rPr>
          <w:rFonts w:ascii="Arial" w:hAnsi="Arial" w:cs="Arial"/>
          <w:b/>
          <w:sz w:val="20"/>
          <w:szCs w:val="20"/>
        </w:rPr>
      </w:pPr>
      <w:r w:rsidRPr="007614CC">
        <w:rPr>
          <w:rFonts w:ascii="Arial" w:hAnsi="Arial" w:cs="Arial"/>
          <w:sz w:val="20"/>
          <w:szCs w:val="20"/>
        </w:rPr>
        <w:t xml:space="preserve">                                  (PESEL)</w:t>
      </w:r>
      <w:r w:rsidRPr="007614CC">
        <w:rPr>
          <w:rFonts w:ascii="Arial" w:hAnsi="Arial" w:cs="Arial"/>
          <w:b/>
          <w:sz w:val="20"/>
          <w:szCs w:val="20"/>
        </w:rPr>
        <w:t xml:space="preserve"> </w:t>
      </w:r>
    </w:p>
    <w:p w14:paraId="4E250561"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w:t>
      </w:r>
    </w:p>
    <w:p w14:paraId="7D4C35CC"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(adres zamieszkania)                                                                </w:t>
      </w:r>
    </w:p>
    <w:p w14:paraId="6FB8D1F6"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vertAlign w:val="superscript"/>
        </w:rPr>
        <w:t>1</w:t>
      </w:r>
    </w:p>
    <w:p w14:paraId="205BB824"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(status  zleceniobiorcy)</w:t>
      </w:r>
    </w:p>
    <w:p w14:paraId="79B3F499" w14:textId="77777777" w:rsidR="00203D5A" w:rsidRPr="007614CC" w:rsidRDefault="00203D5A" w:rsidP="00203D5A">
      <w:pPr>
        <w:rPr>
          <w:rFonts w:ascii="Arial" w:hAnsi="Arial" w:cs="Arial"/>
          <w:sz w:val="20"/>
          <w:szCs w:val="20"/>
        </w:rPr>
      </w:pPr>
    </w:p>
    <w:p w14:paraId="07BB8247" w14:textId="77777777" w:rsidR="00203D5A" w:rsidRPr="007614CC" w:rsidRDefault="00203D5A" w:rsidP="00203D5A">
      <w:pPr>
        <w:pStyle w:val="Nagwek1"/>
        <w:rPr>
          <w:rFonts w:ascii="Arial" w:hAnsi="Arial" w:cs="Arial"/>
          <w:sz w:val="20"/>
        </w:rPr>
      </w:pPr>
      <w:r w:rsidRPr="007614CC">
        <w:rPr>
          <w:rFonts w:ascii="Arial" w:hAnsi="Arial" w:cs="Arial"/>
          <w:b/>
          <w:sz w:val="20"/>
        </w:rPr>
        <w:t>RACHUNEK NR ....................do umowy zlecenia nr …………………</w:t>
      </w:r>
    </w:p>
    <w:p w14:paraId="3F819876" w14:textId="77777777" w:rsidR="00203D5A" w:rsidRPr="007614CC" w:rsidRDefault="00203D5A" w:rsidP="00203D5A">
      <w:pPr>
        <w:pStyle w:val="Tekstpodstawowy"/>
        <w:rPr>
          <w:rFonts w:ascii="Arial" w:hAnsi="Arial" w:cs="Arial"/>
          <w:sz w:val="20"/>
          <w:szCs w:val="20"/>
        </w:rPr>
      </w:pPr>
      <w:r w:rsidRPr="007614CC">
        <w:rPr>
          <w:rFonts w:ascii="Arial" w:hAnsi="Arial" w:cs="Arial"/>
          <w:sz w:val="20"/>
          <w:szCs w:val="20"/>
        </w:rPr>
        <w:t xml:space="preserve">dla Uniwersytetu Morskiego w Gdyni za wykonanie następujących prac: </w:t>
      </w:r>
    </w:p>
    <w:p w14:paraId="69C2C952" w14:textId="77777777" w:rsidR="00203D5A" w:rsidRPr="007614CC" w:rsidRDefault="00203D5A" w:rsidP="00203D5A">
      <w:pPr>
        <w:spacing w:line="240" w:lineRule="auto"/>
        <w:rPr>
          <w:rFonts w:ascii="Arial" w:hAnsi="Arial" w:cs="Arial"/>
          <w:sz w:val="20"/>
          <w:szCs w:val="20"/>
        </w:rPr>
      </w:pPr>
      <w:r w:rsidRPr="007614CC">
        <w:rPr>
          <w:rFonts w:ascii="Arial" w:hAnsi="Arial" w:cs="Arial"/>
          <w:sz w:val="20"/>
          <w:szCs w:val="20"/>
        </w:rPr>
        <w:t xml:space="preserve">na ogólną kwotę: </w:t>
      </w:r>
      <w:r w:rsidRPr="007614CC">
        <w:rPr>
          <w:rFonts w:ascii="Arial" w:hAnsi="Arial" w:cs="Arial"/>
          <w:b/>
          <w:sz w:val="20"/>
          <w:szCs w:val="20"/>
        </w:rPr>
        <w:t>zł</w:t>
      </w:r>
      <w:r w:rsidRPr="007614CC">
        <w:rPr>
          <w:rFonts w:ascii="Arial" w:hAnsi="Arial" w:cs="Arial"/>
          <w:sz w:val="20"/>
          <w:szCs w:val="20"/>
        </w:rPr>
        <w:t xml:space="preserve">.....................................................................................słownie : </w:t>
      </w:r>
      <w:r w:rsidRPr="007614CC">
        <w:rPr>
          <w:rFonts w:ascii="Arial" w:hAnsi="Arial" w:cs="Arial"/>
          <w:b/>
          <w:bCs/>
          <w:sz w:val="20"/>
          <w:szCs w:val="20"/>
        </w:rPr>
        <w:t xml:space="preserve"> </w:t>
      </w:r>
      <w:r w:rsidRPr="007614CC">
        <w:rPr>
          <w:rFonts w:ascii="Arial" w:hAnsi="Arial" w:cs="Arial"/>
          <w:sz w:val="20"/>
          <w:szCs w:val="20"/>
        </w:rPr>
        <w:t>......................</w:t>
      </w:r>
    </w:p>
    <w:p w14:paraId="70B2428D" w14:textId="77777777" w:rsidR="00203D5A" w:rsidRPr="007614CC" w:rsidRDefault="00203D5A" w:rsidP="00203D5A">
      <w:pPr>
        <w:spacing w:line="240" w:lineRule="auto"/>
        <w:rPr>
          <w:rFonts w:ascii="Arial" w:hAnsi="Arial" w:cs="Arial"/>
          <w:b/>
          <w:sz w:val="20"/>
          <w:szCs w:val="20"/>
        </w:rPr>
      </w:pPr>
      <w:r w:rsidRPr="007614CC">
        <w:rPr>
          <w:rFonts w:ascii="Arial" w:hAnsi="Arial" w:cs="Arial"/>
          <w:sz w:val="20"/>
          <w:szCs w:val="20"/>
        </w:rPr>
        <w:t>wynikającą z rozliczenia ……………………………. godzin wykonania zlecenia.</w:t>
      </w:r>
    </w:p>
    <w:p w14:paraId="01B00D6B" w14:textId="77777777" w:rsidR="00203D5A" w:rsidRPr="007614CC" w:rsidRDefault="00203D5A" w:rsidP="00203D5A">
      <w:pPr>
        <w:rPr>
          <w:rFonts w:ascii="Arial" w:hAnsi="Arial" w:cs="Arial"/>
          <w:sz w:val="20"/>
          <w:szCs w:val="20"/>
        </w:rPr>
      </w:pPr>
      <w:r w:rsidRPr="007614CC">
        <w:rPr>
          <w:rFonts w:ascii="Arial" w:hAnsi="Arial" w:cs="Arial"/>
          <w:b/>
          <w:sz w:val="20"/>
          <w:szCs w:val="20"/>
        </w:rPr>
        <w:t>Oświadczenie :</w:t>
      </w:r>
    </w:p>
    <w:p w14:paraId="59FF6E74" w14:textId="77777777" w:rsidR="00203D5A" w:rsidRPr="007614CC" w:rsidRDefault="00203D5A" w:rsidP="00F03EDE">
      <w:pPr>
        <w:pStyle w:val="Nagwek2"/>
        <w:numPr>
          <w:ilvl w:val="0"/>
          <w:numId w:val="23"/>
        </w:numPr>
        <w:spacing w:before="0" w:after="0"/>
        <w:rPr>
          <w:sz w:val="20"/>
          <w:szCs w:val="20"/>
        </w:rPr>
      </w:pPr>
      <w:r w:rsidRPr="007614CC">
        <w:rPr>
          <w:b w:val="0"/>
          <w:i w:val="0"/>
          <w:sz w:val="20"/>
          <w:szCs w:val="20"/>
        </w:rPr>
        <w:t>praca nie jest związana z zakresem obowiązków,  wykonałem ją  w godzinach pozasłużbowych,</w:t>
      </w:r>
    </w:p>
    <w:p w14:paraId="373D34E8" w14:textId="77777777" w:rsidR="00203D5A" w:rsidRPr="007614CC" w:rsidRDefault="00203D5A" w:rsidP="00F03EDE">
      <w:pPr>
        <w:numPr>
          <w:ilvl w:val="0"/>
          <w:numId w:val="23"/>
        </w:numPr>
        <w:spacing w:after="0" w:line="240" w:lineRule="auto"/>
        <w:rPr>
          <w:rFonts w:ascii="Arial" w:hAnsi="Arial" w:cs="Arial"/>
          <w:bCs/>
          <w:sz w:val="20"/>
          <w:szCs w:val="20"/>
        </w:rPr>
      </w:pPr>
      <w:r w:rsidRPr="007614CC">
        <w:rPr>
          <w:rFonts w:ascii="Arial" w:hAnsi="Arial" w:cs="Arial"/>
          <w:sz w:val="20"/>
          <w:szCs w:val="20"/>
        </w:rPr>
        <w:t xml:space="preserve">forma płatności :  </w:t>
      </w:r>
      <w:r w:rsidRPr="007614CC">
        <w:rPr>
          <w:rFonts w:ascii="Arial" w:hAnsi="Arial" w:cs="Arial"/>
          <w:bCs/>
          <w:sz w:val="20"/>
          <w:szCs w:val="20"/>
        </w:rPr>
        <w:t xml:space="preserve"> …………………………………………………….………...</w:t>
      </w:r>
    </w:p>
    <w:p w14:paraId="42236DD1" w14:textId="77777777" w:rsidR="00203D5A" w:rsidRPr="007614CC" w:rsidRDefault="00203D5A" w:rsidP="00F03EDE">
      <w:pPr>
        <w:numPr>
          <w:ilvl w:val="0"/>
          <w:numId w:val="23"/>
        </w:numPr>
        <w:spacing w:after="0" w:line="240" w:lineRule="auto"/>
        <w:rPr>
          <w:rFonts w:ascii="Arial" w:hAnsi="Arial" w:cs="Arial"/>
          <w:bCs/>
          <w:sz w:val="20"/>
          <w:szCs w:val="20"/>
        </w:rPr>
      </w:pPr>
      <w:r w:rsidRPr="007614CC">
        <w:rPr>
          <w:rFonts w:ascii="Arial" w:hAnsi="Arial" w:cs="Arial"/>
          <w:bCs/>
          <w:sz w:val="20"/>
          <w:szCs w:val="20"/>
        </w:rPr>
        <w:t>moje wynagrodzenie jest większe / mniejsze (niepotrzebne skreślić) niż minimalne  wynagrodzenie za pracę zgodne z aktualnym Rozporządzeniem Rady Ministrów w sprawie wysokości minimalnego wynagrodzenia za pracę (nie dotyczy pracowników UMG)</w:t>
      </w:r>
    </w:p>
    <w:p w14:paraId="6438B3FB" w14:textId="77777777" w:rsidR="00203D5A" w:rsidRPr="007614CC" w:rsidRDefault="00203D5A" w:rsidP="00F03EDE">
      <w:pPr>
        <w:numPr>
          <w:ilvl w:val="0"/>
          <w:numId w:val="23"/>
        </w:numPr>
        <w:spacing w:after="0" w:line="360" w:lineRule="auto"/>
        <w:rPr>
          <w:rFonts w:ascii="Arial" w:hAnsi="Arial" w:cs="Arial"/>
          <w:sz w:val="20"/>
          <w:szCs w:val="20"/>
        </w:rPr>
      </w:pPr>
      <w:r w:rsidRPr="007614CC">
        <w:rPr>
          <w:rFonts w:ascii="Arial" w:hAnsi="Arial" w:cs="Arial"/>
          <w:bCs/>
          <w:sz w:val="20"/>
          <w:szCs w:val="20"/>
        </w:rPr>
        <w:t>dane do przelewu (nie dotyczy pracowników UMG)</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w:t>
      </w:r>
    </w:p>
    <w:p w14:paraId="6E5D81D7" w14:textId="77777777" w:rsidR="00203D5A" w:rsidRPr="007614CC" w:rsidRDefault="00203D5A" w:rsidP="00203D5A">
      <w:pPr>
        <w:rPr>
          <w:rFonts w:ascii="Arial" w:hAnsi="Arial" w:cs="Arial"/>
          <w:b/>
          <w:sz w:val="20"/>
          <w:szCs w:val="20"/>
        </w:rPr>
      </w:pPr>
      <w:r w:rsidRPr="007614CC">
        <w:rPr>
          <w:rFonts w:ascii="Arial" w:hAnsi="Arial" w:cs="Arial"/>
          <w:sz w:val="20"/>
          <w:szCs w:val="20"/>
        </w:rPr>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(podpis wykonawcy)</w:t>
      </w:r>
    </w:p>
    <w:p w14:paraId="144B1742" w14:textId="77777777" w:rsidR="00203D5A" w:rsidRPr="007614CC" w:rsidRDefault="00203D5A" w:rsidP="00203D5A">
      <w:pPr>
        <w:rPr>
          <w:rFonts w:ascii="Arial" w:hAnsi="Arial" w:cs="Arial"/>
          <w:sz w:val="20"/>
          <w:szCs w:val="20"/>
        </w:rPr>
      </w:pPr>
      <w:r w:rsidRPr="007614CC">
        <w:rPr>
          <w:rFonts w:ascii="Arial" w:hAnsi="Arial" w:cs="Arial"/>
          <w:b/>
          <w:sz w:val="20"/>
          <w:szCs w:val="20"/>
        </w:rPr>
        <w:t>Stwierdzam, że:</w:t>
      </w:r>
    </w:p>
    <w:p w14:paraId="1FC80616" w14:textId="77777777" w:rsidR="00203D5A" w:rsidRPr="007614CC" w:rsidRDefault="00203D5A" w:rsidP="00F03EDE">
      <w:pPr>
        <w:numPr>
          <w:ilvl w:val="0"/>
          <w:numId w:val="24"/>
        </w:numPr>
        <w:spacing w:after="0" w:line="240" w:lineRule="auto"/>
        <w:rPr>
          <w:rFonts w:ascii="Arial" w:hAnsi="Arial" w:cs="Arial"/>
          <w:sz w:val="20"/>
          <w:szCs w:val="20"/>
        </w:rPr>
      </w:pPr>
      <w:r w:rsidRPr="007614CC">
        <w:rPr>
          <w:rFonts w:ascii="Arial" w:hAnsi="Arial" w:cs="Arial"/>
          <w:sz w:val="20"/>
          <w:szCs w:val="20"/>
        </w:rPr>
        <w:t>praca została wykonana zgodnie z warunkami umowy i przyjęta,</w:t>
      </w:r>
    </w:p>
    <w:p w14:paraId="579E3BEE" w14:textId="77777777" w:rsidR="00203D5A" w:rsidRPr="007614CC" w:rsidRDefault="00203D5A" w:rsidP="00F03EDE">
      <w:pPr>
        <w:numPr>
          <w:ilvl w:val="0"/>
          <w:numId w:val="24"/>
        </w:numPr>
        <w:spacing w:after="0" w:line="240" w:lineRule="auto"/>
        <w:rPr>
          <w:rFonts w:ascii="Arial" w:hAnsi="Arial" w:cs="Arial"/>
          <w:sz w:val="20"/>
          <w:szCs w:val="20"/>
        </w:rPr>
      </w:pPr>
      <w:r w:rsidRPr="007614CC">
        <w:rPr>
          <w:rFonts w:ascii="Arial" w:hAnsi="Arial" w:cs="Arial"/>
          <w:sz w:val="20"/>
          <w:szCs w:val="20"/>
        </w:rPr>
        <w:t>potwierdzam rozliczoną ilość godzin wykonania zlecenia</w:t>
      </w:r>
    </w:p>
    <w:p w14:paraId="6C6DED4E" w14:textId="77777777" w:rsidR="00203D5A" w:rsidRPr="007614CC" w:rsidRDefault="00203D5A" w:rsidP="00F03EDE">
      <w:pPr>
        <w:numPr>
          <w:ilvl w:val="0"/>
          <w:numId w:val="24"/>
        </w:numPr>
        <w:spacing w:after="0" w:line="240" w:lineRule="auto"/>
        <w:rPr>
          <w:rFonts w:ascii="Arial" w:hAnsi="Arial" w:cs="Arial"/>
          <w:bCs/>
          <w:sz w:val="20"/>
          <w:szCs w:val="20"/>
        </w:rPr>
      </w:pPr>
      <w:r w:rsidRPr="007614CC">
        <w:rPr>
          <w:rFonts w:ascii="Arial" w:hAnsi="Arial" w:cs="Arial"/>
          <w:bCs/>
          <w:sz w:val="20"/>
          <w:szCs w:val="20"/>
        </w:rPr>
        <w:t>poprawność pod względem merytorycznym,</w:t>
      </w:r>
    </w:p>
    <w:p w14:paraId="5035ACFD" w14:textId="77777777" w:rsidR="00203D5A" w:rsidRPr="007614CC" w:rsidRDefault="00203D5A" w:rsidP="00203D5A">
      <w:pPr>
        <w:rPr>
          <w:rFonts w:ascii="Arial" w:hAnsi="Arial" w:cs="Arial"/>
          <w:sz w:val="20"/>
          <w:szCs w:val="20"/>
        </w:rPr>
      </w:pP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w:t>
      </w:r>
    </w:p>
    <w:p w14:paraId="363A563B" w14:textId="77777777" w:rsidR="00203D5A" w:rsidRPr="007614CC" w:rsidRDefault="00203D5A" w:rsidP="00203D5A">
      <w:pPr>
        <w:rPr>
          <w:rFonts w:ascii="Arial" w:hAnsi="Arial" w:cs="Arial"/>
          <w:bCs/>
          <w:sz w:val="20"/>
          <w:szCs w:val="20"/>
        </w:rPr>
      </w:pPr>
      <w:r w:rsidRPr="007614CC">
        <w:rPr>
          <w:rFonts w:ascii="Arial" w:hAnsi="Arial" w:cs="Arial"/>
          <w:sz w:val="20"/>
          <w:szCs w:val="20"/>
        </w:rPr>
        <w:tab/>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(podpis przyjmującego pracę)</w:t>
      </w:r>
    </w:p>
    <w:p w14:paraId="770AD39F" w14:textId="77777777" w:rsidR="00203D5A" w:rsidRPr="007614CC" w:rsidRDefault="00203D5A" w:rsidP="00203D5A">
      <w:pPr>
        <w:pStyle w:val="Tekstpodstawowy"/>
        <w:rPr>
          <w:rFonts w:ascii="Arial" w:hAnsi="Arial" w:cs="Arial"/>
          <w:bCs/>
          <w:sz w:val="20"/>
          <w:szCs w:val="20"/>
        </w:rPr>
      </w:pPr>
      <w:r w:rsidRPr="007614CC">
        <w:rPr>
          <w:rFonts w:ascii="Arial" w:hAnsi="Arial" w:cs="Arial"/>
          <w:bCs/>
          <w:sz w:val="20"/>
          <w:szCs w:val="20"/>
        </w:rPr>
        <w:lastRenderedPageBreak/>
        <w:t>Stwierdzam:</w:t>
      </w:r>
    </w:p>
    <w:p w14:paraId="756571D2" w14:textId="77777777" w:rsidR="00203D5A" w:rsidRPr="007614CC" w:rsidRDefault="00203D5A" w:rsidP="00F03EDE">
      <w:pPr>
        <w:numPr>
          <w:ilvl w:val="0"/>
          <w:numId w:val="24"/>
        </w:numPr>
        <w:spacing w:after="0" w:line="240" w:lineRule="auto"/>
        <w:rPr>
          <w:rFonts w:ascii="Arial" w:hAnsi="Arial" w:cs="Arial"/>
          <w:bCs/>
          <w:sz w:val="20"/>
          <w:szCs w:val="20"/>
        </w:rPr>
      </w:pPr>
      <w:r w:rsidRPr="007614CC">
        <w:rPr>
          <w:rFonts w:ascii="Arial" w:hAnsi="Arial" w:cs="Arial"/>
          <w:bCs/>
          <w:sz w:val="20"/>
          <w:szCs w:val="20"/>
        </w:rPr>
        <w:t>praca zostanie opłacona z :</w:t>
      </w:r>
      <w:r w:rsidRPr="007614CC">
        <w:rPr>
          <w:rFonts w:ascii="Arial" w:hAnsi="Arial" w:cs="Arial"/>
          <w:bCs/>
          <w:sz w:val="20"/>
          <w:szCs w:val="20"/>
          <w:vertAlign w:val="superscript"/>
        </w:rPr>
        <w:t>2</w:t>
      </w:r>
      <w:r w:rsidRPr="007614CC">
        <w:rPr>
          <w:rFonts w:ascii="Arial" w:hAnsi="Arial" w:cs="Arial"/>
          <w:bCs/>
          <w:sz w:val="20"/>
          <w:szCs w:val="20"/>
        </w:rPr>
        <w:t xml:space="preserve"> </w:t>
      </w:r>
      <w:r>
        <w:rPr>
          <w:rFonts w:ascii="Arial" w:hAnsi="Arial" w:cs="Arial"/>
          <w:bCs/>
          <w:sz w:val="20"/>
          <w:szCs w:val="20"/>
        </w:rPr>
        <w:t xml:space="preserve">projektu </w:t>
      </w:r>
      <w:r w:rsidRPr="00C94D42">
        <w:rPr>
          <w:rFonts w:ascii="Arial" w:hAnsi="Arial" w:cs="Arial"/>
          <w:i/>
          <w:iCs/>
          <w:color w:val="000000"/>
          <w:sz w:val="18"/>
          <w:szCs w:val="18"/>
          <w:lang w:eastAsia="en-US"/>
        </w:rPr>
        <w:t>SezAM wiedzy, kompetencji i umiejętności</w:t>
      </w:r>
    </w:p>
    <w:p w14:paraId="4FCC7741" w14:textId="77777777" w:rsidR="00203D5A" w:rsidRPr="007614CC" w:rsidRDefault="00203D5A" w:rsidP="00F03EDE">
      <w:pPr>
        <w:numPr>
          <w:ilvl w:val="0"/>
          <w:numId w:val="24"/>
        </w:numPr>
        <w:spacing w:after="0" w:line="240" w:lineRule="auto"/>
        <w:rPr>
          <w:rFonts w:ascii="Arial" w:hAnsi="Arial" w:cs="Arial"/>
          <w:sz w:val="20"/>
          <w:szCs w:val="20"/>
        </w:rPr>
      </w:pPr>
      <w:r w:rsidRPr="007614CC">
        <w:rPr>
          <w:rFonts w:ascii="Arial" w:hAnsi="Arial" w:cs="Arial"/>
          <w:bCs/>
          <w:sz w:val="20"/>
          <w:szCs w:val="20"/>
        </w:rPr>
        <w:t xml:space="preserve">ustawy o zam. </w:t>
      </w:r>
      <w:proofErr w:type="spellStart"/>
      <w:r w:rsidRPr="007614CC">
        <w:rPr>
          <w:rFonts w:ascii="Arial" w:hAnsi="Arial" w:cs="Arial"/>
          <w:bCs/>
          <w:sz w:val="20"/>
          <w:szCs w:val="20"/>
        </w:rPr>
        <w:t>publ</w:t>
      </w:r>
      <w:proofErr w:type="spellEnd"/>
      <w:r w:rsidRPr="007614CC">
        <w:rPr>
          <w:rFonts w:ascii="Arial" w:hAnsi="Arial" w:cs="Arial"/>
          <w:bCs/>
          <w:sz w:val="20"/>
          <w:szCs w:val="20"/>
        </w:rPr>
        <w:t xml:space="preserve">. nie stosuje się </w:t>
      </w:r>
      <w:r w:rsidRPr="007614CC">
        <w:rPr>
          <w:rFonts w:ascii="Arial" w:hAnsi="Arial" w:cs="Arial"/>
          <w:bCs/>
          <w:sz w:val="20"/>
          <w:szCs w:val="20"/>
          <w:vertAlign w:val="superscript"/>
        </w:rPr>
        <w:t>3</w:t>
      </w:r>
      <w:r w:rsidRPr="007614CC">
        <w:rPr>
          <w:rFonts w:ascii="Arial" w:hAnsi="Arial" w:cs="Arial"/>
          <w:bCs/>
          <w:sz w:val="20"/>
          <w:szCs w:val="20"/>
        </w:rPr>
        <w:t xml:space="preserve">/ stosuje się </w:t>
      </w:r>
      <w:r w:rsidRPr="007614CC">
        <w:rPr>
          <w:rFonts w:ascii="Arial" w:hAnsi="Arial" w:cs="Arial"/>
          <w:bCs/>
          <w:sz w:val="20"/>
          <w:szCs w:val="20"/>
          <w:vertAlign w:val="superscript"/>
        </w:rPr>
        <w:t xml:space="preserve">4 </w:t>
      </w:r>
      <w:r w:rsidRPr="007614CC">
        <w:rPr>
          <w:rFonts w:ascii="Arial" w:hAnsi="Arial" w:cs="Arial"/>
          <w:bCs/>
          <w:sz w:val="20"/>
          <w:szCs w:val="20"/>
        </w:rPr>
        <w:t xml:space="preserve">(niepotrzebne skreślić) </w:t>
      </w:r>
    </w:p>
    <w:p w14:paraId="7207DD17" w14:textId="77777777" w:rsidR="00203D5A" w:rsidRPr="007614CC" w:rsidRDefault="00203D5A" w:rsidP="00203D5A">
      <w:pPr>
        <w:ind w:left="708" w:firstLine="708"/>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p>
    <w:p w14:paraId="32B9AB73" w14:textId="77777777" w:rsidR="00203D5A" w:rsidRPr="007614CC" w:rsidRDefault="00203D5A" w:rsidP="00203D5A">
      <w:pPr>
        <w:ind w:left="3540" w:firstLine="708"/>
        <w:rPr>
          <w:rFonts w:ascii="Arial" w:hAnsi="Arial" w:cs="Arial"/>
          <w:sz w:val="20"/>
          <w:szCs w:val="20"/>
        </w:rPr>
      </w:pPr>
      <w:r>
        <w:rPr>
          <w:rFonts w:ascii="Arial" w:hAnsi="Arial" w:cs="Arial"/>
          <w:sz w:val="20"/>
          <w:szCs w:val="20"/>
        </w:rPr>
        <w:t xml:space="preserve">                  </w:t>
      </w:r>
      <w:r w:rsidRPr="007614CC">
        <w:rPr>
          <w:rFonts w:ascii="Arial" w:hAnsi="Arial" w:cs="Arial"/>
          <w:sz w:val="20"/>
          <w:szCs w:val="20"/>
        </w:rPr>
        <w:t>....................................................................</w:t>
      </w:r>
    </w:p>
    <w:p w14:paraId="17F32A6E" w14:textId="77777777" w:rsidR="00203D5A" w:rsidRPr="007614CC" w:rsidRDefault="00203D5A" w:rsidP="00203D5A">
      <w:pPr>
        <w:ind w:left="708" w:firstLine="708"/>
        <w:rPr>
          <w:rFonts w:ascii="Arial" w:hAnsi="Arial" w:cs="Arial"/>
          <w:sz w:val="20"/>
          <w:szCs w:val="20"/>
        </w:rPr>
      </w:pP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(zatwierdzam do wypłaty)  </w:t>
      </w:r>
    </w:p>
    <w:p w14:paraId="66AF74A8" w14:textId="77777777" w:rsidR="00203D5A" w:rsidRPr="007614CC" w:rsidRDefault="00203D5A" w:rsidP="00203D5A">
      <w:pPr>
        <w:ind w:left="708" w:firstLine="708"/>
        <w:rPr>
          <w:rFonts w:ascii="Arial" w:hAnsi="Arial" w:cs="Arial"/>
          <w:sz w:val="20"/>
          <w:szCs w:val="20"/>
          <w:vertAlign w:val="superscript"/>
        </w:rPr>
      </w:pPr>
      <w:r w:rsidRPr="007614CC">
        <w:rPr>
          <w:rFonts w:ascii="Arial" w:hAnsi="Arial" w:cs="Arial"/>
          <w:sz w:val="20"/>
          <w:szCs w:val="20"/>
        </w:rPr>
        <w:t xml:space="preserve">                                                                                       (podpis dysponenta środków finansowych)</w:t>
      </w:r>
    </w:p>
    <w:p w14:paraId="741B41CC" w14:textId="77777777" w:rsidR="00203D5A" w:rsidRPr="007614CC" w:rsidRDefault="00203D5A" w:rsidP="00203D5A">
      <w:pPr>
        <w:rPr>
          <w:rFonts w:ascii="Arial" w:hAnsi="Arial" w:cs="Arial"/>
          <w:sz w:val="20"/>
          <w:szCs w:val="20"/>
          <w:vertAlign w:val="superscript"/>
        </w:rPr>
      </w:pPr>
      <w:r w:rsidRPr="007614CC">
        <w:rPr>
          <w:rFonts w:ascii="Arial" w:hAnsi="Arial" w:cs="Arial"/>
          <w:sz w:val="20"/>
          <w:szCs w:val="20"/>
          <w:vertAlign w:val="superscript"/>
        </w:rPr>
        <w:t>1</w:t>
      </w:r>
      <w:r w:rsidRPr="007614CC">
        <w:rPr>
          <w:rFonts w:ascii="Arial" w:hAnsi="Arial" w:cs="Arial"/>
          <w:sz w:val="20"/>
          <w:szCs w:val="20"/>
        </w:rPr>
        <w:t xml:space="preserve"> pracownik UMG, pracownik spoza UMG, emeryt, rencista, bezrobotny, student, </w:t>
      </w:r>
    </w:p>
    <w:p w14:paraId="54B8171C" w14:textId="77777777" w:rsidR="00203D5A" w:rsidRPr="007614CC" w:rsidRDefault="00203D5A" w:rsidP="00203D5A">
      <w:pPr>
        <w:rPr>
          <w:rFonts w:ascii="Arial" w:hAnsi="Arial" w:cs="Arial"/>
          <w:sz w:val="20"/>
          <w:szCs w:val="20"/>
          <w:vertAlign w:val="superscript"/>
        </w:rPr>
      </w:pPr>
      <w:r w:rsidRPr="007614CC">
        <w:rPr>
          <w:rFonts w:ascii="Arial" w:hAnsi="Arial" w:cs="Arial"/>
          <w:sz w:val="20"/>
          <w:szCs w:val="20"/>
          <w:vertAlign w:val="superscript"/>
        </w:rPr>
        <w:t xml:space="preserve">2  </w:t>
      </w:r>
      <w:r w:rsidRPr="007614CC">
        <w:rPr>
          <w:rFonts w:ascii="Arial" w:hAnsi="Arial" w:cs="Arial"/>
          <w:sz w:val="20"/>
          <w:szCs w:val="20"/>
        </w:rPr>
        <w:t>podać źródło,</w:t>
      </w:r>
    </w:p>
    <w:p w14:paraId="355B6B82" w14:textId="77777777" w:rsidR="00203D5A" w:rsidRPr="007614CC" w:rsidRDefault="00203D5A" w:rsidP="00203D5A">
      <w:pPr>
        <w:rPr>
          <w:rFonts w:ascii="Arial" w:hAnsi="Arial" w:cs="Arial"/>
          <w:sz w:val="20"/>
          <w:szCs w:val="20"/>
          <w:vertAlign w:val="superscript"/>
        </w:rPr>
      </w:pPr>
      <w:r w:rsidRPr="007614CC">
        <w:rPr>
          <w:rFonts w:ascii="Arial" w:hAnsi="Arial" w:cs="Arial"/>
          <w:sz w:val="20"/>
          <w:szCs w:val="20"/>
          <w:vertAlign w:val="superscript"/>
        </w:rPr>
        <w:t>3</w:t>
      </w:r>
      <w:r w:rsidRPr="007614CC">
        <w:rPr>
          <w:rFonts w:ascii="Arial" w:hAnsi="Arial" w:cs="Arial"/>
          <w:sz w:val="20"/>
          <w:szCs w:val="20"/>
        </w:rPr>
        <w:t xml:space="preserve"> zamówienie  poniżej 30.000 EU – podać nr rejestru komórki,</w:t>
      </w:r>
    </w:p>
    <w:p w14:paraId="0F382801" w14:textId="77777777" w:rsidR="00203D5A" w:rsidRPr="007614CC" w:rsidRDefault="00203D5A" w:rsidP="00203D5A">
      <w:pPr>
        <w:rPr>
          <w:rFonts w:ascii="Arial" w:hAnsi="Arial" w:cs="Arial"/>
          <w:b/>
          <w:bCs/>
          <w:color w:val="000000"/>
          <w:sz w:val="20"/>
          <w:szCs w:val="20"/>
        </w:rPr>
      </w:pPr>
      <w:r w:rsidRPr="007614CC">
        <w:rPr>
          <w:rFonts w:ascii="Arial" w:hAnsi="Arial" w:cs="Arial"/>
          <w:sz w:val="20"/>
          <w:szCs w:val="20"/>
          <w:vertAlign w:val="superscript"/>
        </w:rPr>
        <w:t>4</w:t>
      </w:r>
      <w:r w:rsidRPr="007614CC">
        <w:rPr>
          <w:rFonts w:ascii="Arial" w:hAnsi="Arial" w:cs="Arial"/>
          <w:sz w:val="20"/>
          <w:szCs w:val="20"/>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000" w:firstRow="0" w:lastRow="0" w:firstColumn="0" w:lastColumn="0" w:noHBand="0" w:noVBand="0"/>
      </w:tblPr>
      <w:tblGrid>
        <w:gridCol w:w="2948"/>
        <w:gridCol w:w="2948"/>
        <w:gridCol w:w="2968"/>
      </w:tblGrid>
      <w:tr w:rsidR="00203D5A" w:rsidRPr="007614CC" w14:paraId="21A2352C" w14:textId="77777777" w:rsidTr="00203D5A">
        <w:trPr>
          <w:trHeight w:val="686"/>
        </w:trPr>
        <w:tc>
          <w:tcPr>
            <w:tcW w:w="2948" w:type="dxa"/>
            <w:tcBorders>
              <w:top w:val="single" w:sz="8" w:space="0" w:color="000000"/>
              <w:left w:val="single" w:sz="8" w:space="0" w:color="000000"/>
              <w:bottom w:val="single" w:sz="8" w:space="0" w:color="000000"/>
            </w:tcBorders>
            <w:shd w:val="clear" w:color="auto" w:fill="auto"/>
          </w:tcPr>
          <w:p w14:paraId="786376AA" w14:textId="77777777" w:rsidR="00203D5A" w:rsidRPr="007614CC" w:rsidRDefault="00203D5A" w:rsidP="00203D5A">
            <w:pPr>
              <w:rPr>
                <w:rFonts w:ascii="Arial" w:hAnsi="Arial" w:cs="Arial"/>
                <w:b/>
                <w:bCs/>
                <w:color w:val="000000"/>
                <w:sz w:val="20"/>
                <w:szCs w:val="20"/>
              </w:rPr>
            </w:pPr>
            <w:r w:rsidRPr="007614CC">
              <w:rPr>
                <w:rFonts w:ascii="Arial" w:hAnsi="Arial" w:cs="Arial"/>
                <w:b/>
                <w:bCs/>
                <w:color w:val="000000"/>
                <w:sz w:val="20"/>
                <w:szCs w:val="20"/>
              </w:rPr>
              <w:t>Tryb ZP</w:t>
            </w:r>
          </w:p>
        </w:tc>
        <w:tc>
          <w:tcPr>
            <w:tcW w:w="2948" w:type="dxa"/>
            <w:tcBorders>
              <w:top w:val="single" w:sz="8" w:space="0" w:color="000000"/>
              <w:left w:val="single" w:sz="8" w:space="0" w:color="000000"/>
              <w:bottom w:val="single" w:sz="8" w:space="0" w:color="000000"/>
            </w:tcBorders>
            <w:shd w:val="clear" w:color="auto" w:fill="auto"/>
          </w:tcPr>
          <w:p w14:paraId="1ACC62D4" w14:textId="77777777" w:rsidR="00203D5A" w:rsidRPr="007614CC" w:rsidRDefault="00203D5A" w:rsidP="00203D5A">
            <w:pPr>
              <w:rPr>
                <w:rFonts w:ascii="Arial" w:hAnsi="Arial" w:cs="Arial"/>
                <w:b/>
                <w:bCs/>
                <w:color w:val="000000"/>
                <w:sz w:val="20"/>
                <w:szCs w:val="20"/>
              </w:rPr>
            </w:pPr>
            <w:r w:rsidRPr="007614CC">
              <w:rPr>
                <w:rFonts w:ascii="Arial" w:hAnsi="Arial" w:cs="Arial"/>
                <w:b/>
                <w:bCs/>
                <w:color w:val="000000"/>
                <w:sz w:val="20"/>
                <w:szCs w:val="20"/>
              </w:rPr>
              <w:t>CRZP</w:t>
            </w:r>
          </w:p>
        </w:tc>
        <w:tc>
          <w:tcPr>
            <w:tcW w:w="2968" w:type="dxa"/>
            <w:tcBorders>
              <w:top w:val="single" w:sz="8" w:space="0" w:color="000000"/>
              <w:left w:val="single" w:sz="8" w:space="0" w:color="000000"/>
              <w:bottom w:val="single" w:sz="8" w:space="0" w:color="000000"/>
              <w:right w:val="single" w:sz="8" w:space="0" w:color="000000"/>
            </w:tcBorders>
            <w:shd w:val="clear" w:color="auto" w:fill="auto"/>
          </w:tcPr>
          <w:p w14:paraId="2DF8174A" w14:textId="77777777" w:rsidR="00203D5A" w:rsidRPr="007614CC" w:rsidRDefault="00203D5A" w:rsidP="00203D5A">
            <w:pPr>
              <w:rPr>
                <w:rFonts w:ascii="Arial" w:hAnsi="Arial" w:cs="Arial"/>
                <w:sz w:val="20"/>
                <w:szCs w:val="20"/>
              </w:rPr>
            </w:pPr>
            <w:r w:rsidRPr="007614CC">
              <w:rPr>
                <w:rFonts w:ascii="Arial" w:hAnsi="Arial" w:cs="Arial"/>
                <w:b/>
                <w:bCs/>
                <w:color w:val="000000"/>
                <w:sz w:val="20"/>
                <w:szCs w:val="20"/>
              </w:rPr>
              <w:t>Symbol grupy zamówień</w:t>
            </w:r>
          </w:p>
        </w:tc>
      </w:tr>
    </w:tbl>
    <w:p w14:paraId="66DE90CE" w14:textId="77777777" w:rsidR="00203D5A" w:rsidRDefault="00203D5A" w:rsidP="00203D5A">
      <w:pPr>
        <w:rPr>
          <w:rFonts w:ascii="Arial" w:hAnsi="Arial" w:cs="Arial"/>
          <w:sz w:val="20"/>
          <w:szCs w:val="20"/>
        </w:rPr>
      </w:pPr>
    </w:p>
    <w:p w14:paraId="0366150B" w14:textId="77777777" w:rsidR="00203D5A" w:rsidRDefault="00203D5A" w:rsidP="00203D5A">
      <w:pPr>
        <w:rPr>
          <w:rFonts w:ascii="Arial" w:hAnsi="Arial" w:cs="Arial"/>
          <w:sz w:val="20"/>
          <w:szCs w:val="20"/>
        </w:rPr>
      </w:pPr>
    </w:p>
    <w:p w14:paraId="7E41F12D" w14:textId="77777777" w:rsidR="00203D5A" w:rsidRDefault="00203D5A" w:rsidP="00203D5A">
      <w:pPr>
        <w:rPr>
          <w:rFonts w:ascii="Arial" w:hAnsi="Arial" w:cs="Arial"/>
          <w:sz w:val="20"/>
          <w:szCs w:val="20"/>
        </w:rPr>
      </w:pPr>
    </w:p>
    <w:p w14:paraId="42CE55AA" w14:textId="77777777" w:rsidR="00203D5A" w:rsidRDefault="00203D5A" w:rsidP="00203D5A">
      <w:pPr>
        <w:rPr>
          <w:rFonts w:ascii="Arial" w:hAnsi="Arial" w:cs="Arial"/>
          <w:sz w:val="20"/>
          <w:szCs w:val="20"/>
        </w:rPr>
      </w:pPr>
    </w:p>
    <w:p w14:paraId="00B94097" w14:textId="77777777" w:rsidR="00203D5A" w:rsidRDefault="00203D5A" w:rsidP="00203D5A">
      <w:pPr>
        <w:rPr>
          <w:rFonts w:ascii="Arial" w:hAnsi="Arial" w:cs="Arial"/>
          <w:sz w:val="20"/>
          <w:szCs w:val="20"/>
        </w:rPr>
      </w:pPr>
    </w:p>
    <w:p w14:paraId="5DEF8E8F" w14:textId="77777777" w:rsidR="00203D5A" w:rsidRDefault="00203D5A" w:rsidP="00203D5A">
      <w:pPr>
        <w:rPr>
          <w:rFonts w:ascii="Arial" w:hAnsi="Arial" w:cs="Arial"/>
          <w:sz w:val="20"/>
          <w:szCs w:val="20"/>
        </w:rPr>
      </w:pPr>
    </w:p>
    <w:p w14:paraId="4A3CFC82" w14:textId="77777777" w:rsidR="00203D5A" w:rsidRDefault="00203D5A" w:rsidP="00203D5A">
      <w:pPr>
        <w:rPr>
          <w:rFonts w:ascii="Arial" w:hAnsi="Arial" w:cs="Arial"/>
          <w:sz w:val="20"/>
          <w:szCs w:val="20"/>
        </w:rPr>
      </w:pPr>
    </w:p>
    <w:p w14:paraId="20AFF67F" w14:textId="77777777" w:rsidR="00203D5A" w:rsidRDefault="00203D5A" w:rsidP="00203D5A">
      <w:pPr>
        <w:rPr>
          <w:rFonts w:ascii="Arial" w:hAnsi="Arial" w:cs="Arial"/>
          <w:sz w:val="20"/>
          <w:szCs w:val="20"/>
        </w:rPr>
      </w:pPr>
    </w:p>
    <w:p w14:paraId="199035DD" w14:textId="77777777" w:rsidR="00203D5A" w:rsidRDefault="00203D5A" w:rsidP="00203D5A">
      <w:pPr>
        <w:rPr>
          <w:rFonts w:ascii="Arial" w:hAnsi="Arial" w:cs="Arial"/>
          <w:sz w:val="20"/>
          <w:szCs w:val="20"/>
        </w:rPr>
      </w:pPr>
    </w:p>
    <w:p w14:paraId="4C6F1CF3" w14:textId="77777777" w:rsidR="00203D5A" w:rsidRDefault="00203D5A" w:rsidP="00203D5A">
      <w:pPr>
        <w:rPr>
          <w:rFonts w:ascii="Arial" w:hAnsi="Arial" w:cs="Arial"/>
          <w:sz w:val="20"/>
          <w:szCs w:val="20"/>
        </w:rPr>
      </w:pPr>
    </w:p>
    <w:p w14:paraId="5DB682EC" w14:textId="77777777" w:rsidR="00203D5A" w:rsidRDefault="00203D5A" w:rsidP="00203D5A">
      <w:pPr>
        <w:rPr>
          <w:rFonts w:ascii="Arial" w:hAnsi="Arial" w:cs="Arial"/>
          <w:sz w:val="20"/>
          <w:szCs w:val="20"/>
        </w:rPr>
      </w:pPr>
    </w:p>
    <w:p w14:paraId="3DC9801C" w14:textId="77777777" w:rsidR="00203D5A" w:rsidRDefault="00203D5A" w:rsidP="00203D5A">
      <w:pPr>
        <w:rPr>
          <w:rFonts w:ascii="Arial" w:hAnsi="Arial" w:cs="Arial"/>
          <w:sz w:val="20"/>
          <w:szCs w:val="20"/>
        </w:rPr>
      </w:pPr>
    </w:p>
    <w:p w14:paraId="76448CFB" w14:textId="77777777" w:rsidR="00203D5A" w:rsidRPr="007614CC" w:rsidRDefault="00203D5A" w:rsidP="00203D5A">
      <w:pPr>
        <w:rPr>
          <w:rFonts w:ascii="Arial" w:hAnsi="Arial" w:cs="Arial"/>
          <w:sz w:val="20"/>
          <w:szCs w:val="20"/>
        </w:rPr>
      </w:pPr>
    </w:p>
    <w:p w14:paraId="3EE17F15"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BD512E1"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842422A"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2C9A215" w14:textId="0E10FB79" w:rsidR="00FA028F" w:rsidRDefault="00FA028F" w:rsidP="00FA028F">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 xml:space="preserve">Załącznik nr 4 </w:t>
      </w:r>
      <w:r w:rsidRPr="007B7E39">
        <w:rPr>
          <w:rFonts w:ascii="Arial" w:hAnsi="Arial" w:cs="Arial"/>
        </w:rPr>
        <w:t>do ogłoszenia</w:t>
      </w:r>
    </w:p>
    <w:p w14:paraId="73DF2635" w14:textId="77777777" w:rsidR="00FA028F" w:rsidRDefault="00FA028F" w:rsidP="00FA028F">
      <w:pPr>
        <w:tabs>
          <w:tab w:val="left" w:pos="5954"/>
        </w:tabs>
        <w:jc w:val="right"/>
        <w:rPr>
          <w:rFonts w:cs="Calibri"/>
          <w:b/>
        </w:rPr>
      </w:pPr>
    </w:p>
    <w:p w14:paraId="50F12BFC" w14:textId="1A52C1BD" w:rsidR="00203D5A" w:rsidRPr="005C4AA2" w:rsidRDefault="00203D5A" w:rsidP="00203D5A">
      <w:pPr>
        <w:tabs>
          <w:tab w:val="left" w:pos="5954"/>
        </w:tabs>
        <w:jc w:val="center"/>
        <w:rPr>
          <w:rFonts w:cs="Calibri"/>
          <w:b/>
        </w:rPr>
      </w:pPr>
      <w:r w:rsidRPr="005C4AA2">
        <w:rPr>
          <w:rFonts w:cs="Calibri"/>
          <w:b/>
        </w:rPr>
        <w:t xml:space="preserve">OŚWIADCZENIE DO UMÓW CYWLINOPRAWNYCH </w:t>
      </w:r>
    </w:p>
    <w:p w14:paraId="4F313D82" w14:textId="77777777" w:rsidR="00203D5A" w:rsidRDefault="00203D5A" w:rsidP="00203D5A">
      <w:pPr>
        <w:tabs>
          <w:tab w:val="left" w:pos="5954"/>
        </w:tabs>
        <w:jc w:val="center"/>
        <w:rPr>
          <w:rFonts w:cs="Calibri"/>
          <w:b/>
          <w:sz w:val="18"/>
        </w:rPr>
      </w:pPr>
    </w:p>
    <w:p w14:paraId="2F1191B3" w14:textId="77777777" w:rsidR="00203D5A" w:rsidRPr="005C4AA2" w:rsidRDefault="00203D5A" w:rsidP="00203D5A">
      <w:pPr>
        <w:tabs>
          <w:tab w:val="left" w:pos="5954"/>
        </w:tabs>
        <w:jc w:val="center"/>
        <w:rPr>
          <w:rFonts w:cs="Calibri"/>
          <w:b/>
          <w:color w:val="FF0000"/>
          <w:sz w:val="16"/>
          <w:szCs w:val="16"/>
        </w:rPr>
      </w:pPr>
      <w:r w:rsidRPr="005C4AA2">
        <w:rPr>
          <w:rFonts w:cs="Calibri"/>
          <w:b/>
          <w:color w:val="FF0000"/>
          <w:sz w:val="16"/>
          <w:szCs w:val="16"/>
        </w:rPr>
        <w:t>PROSZĘ O UZUPEŁNIENIE WIELKIMI LITERAMI</w:t>
      </w:r>
    </w:p>
    <w:p w14:paraId="500F41F7" w14:textId="77777777" w:rsidR="00203D5A" w:rsidRPr="005C4AA2" w:rsidRDefault="00203D5A" w:rsidP="00203D5A">
      <w:pPr>
        <w:tabs>
          <w:tab w:val="left" w:pos="5954"/>
        </w:tabs>
        <w:jc w:val="center"/>
        <w:rPr>
          <w:rFonts w:cs="Calibri"/>
          <w:b/>
          <w:sz w:val="16"/>
          <w:szCs w:val="16"/>
        </w:rPr>
      </w:pPr>
    </w:p>
    <w:p w14:paraId="74627493" w14:textId="77777777" w:rsidR="00203D5A" w:rsidRPr="00160DAC" w:rsidRDefault="00203D5A" w:rsidP="00203D5A">
      <w:pPr>
        <w:tabs>
          <w:tab w:val="left" w:pos="5954"/>
        </w:tabs>
        <w:rPr>
          <w:rFonts w:cs="Calibri"/>
          <w:sz w:val="16"/>
          <w:szCs w:val="16"/>
        </w:rPr>
      </w:pPr>
      <w:r w:rsidRPr="00160DAC">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203D5A" w:rsidRPr="007D4933" w14:paraId="625E5FF9" w14:textId="77777777" w:rsidTr="00203D5A">
        <w:trPr>
          <w:trHeight w:val="340"/>
        </w:trPr>
        <w:tc>
          <w:tcPr>
            <w:tcW w:w="3261" w:type="dxa"/>
            <w:tcBorders>
              <w:top w:val="nil"/>
              <w:left w:val="nil"/>
              <w:bottom w:val="nil"/>
            </w:tcBorders>
            <w:shd w:val="clear" w:color="auto" w:fill="auto"/>
            <w:vAlign w:val="center"/>
          </w:tcPr>
          <w:p w14:paraId="001F0F10" w14:textId="77777777" w:rsidR="00203D5A" w:rsidRPr="007D4933" w:rsidRDefault="00203D5A" w:rsidP="00203D5A">
            <w:pPr>
              <w:tabs>
                <w:tab w:val="left" w:pos="5954"/>
              </w:tabs>
              <w:rPr>
                <w:rFonts w:eastAsia="Calibri" w:cs="Calibri"/>
                <w:sz w:val="16"/>
              </w:rPr>
            </w:pPr>
            <w:r w:rsidRPr="007D4933">
              <w:rPr>
                <w:rFonts w:eastAsia="Calibri" w:cs="Calibri"/>
                <w:sz w:val="16"/>
              </w:rPr>
              <w:t>Nazwisko:</w:t>
            </w:r>
          </w:p>
        </w:tc>
        <w:tc>
          <w:tcPr>
            <w:tcW w:w="3827" w:type="dxa"/>
            <w:shd w:val="clear" w:color="auto" w:fill="auto"/>
            <w:vAlign w:val="center"/>
          </w:tcPr>
          <w:p w14:paraId="42917C67" w14:textId="77777777" w:rsidR="00203D5A" w:rsidRPr="007D4933" w:rsidRDefault="00203D5A" w:rsidP="00203D5A">
            <w:pPr>
              <w:tabs>
                <w:tab w:val="left" w:pos="5954"/>
              </w:tabs>
              <w:rPr>
                <w:rFonts w:eastAsia="Calibri" w:cs="Calibri"/>
                <w:b/>
                <w:sz w:val="16"/>
              </w:rPr>
            </w:pPr>
          </w:p>
        </w:tc>
      </w:tr>
      <w:tr w:rsidR="00203D5A" w:rsidRPr="007D4933" w14:paraId="5E76ADE4" w14:textId="77777777" w:rsidTr="00203D5A">
        <w:trPr>
          <w:trHeight w:val="340"/>
        </w:trPr>
        <w:tc>
          <w:tcPr>
            <w:tcW w:w="3261" w:type="dxa"/>
            <w:tcBorders>
              <w:top w:val="nil"/>
              <w:left w:val="nil"/>
              <w:bottom w:val="nil"/>
            </w:tcBorders>
            <w:shd w:val="clear" w:color="auto" w:fill="auto"/>
            <w:vAlign w:val="center"/>
          </w:tcPr>
          <w:p w14:paraId="5994B28A" w14:textId="77777777" w:rsidR="00203D5A" w:rsidRPr="007D4933" w:rsidRDefault="00203D5A" w:rsidP="00203D5A">
            <w:pPr>
              <w:tabs>
                <w:tab w:val="left" w:pos="5954"/>
              </w:tabs>
              <w:rPr>
                <w:rFonts w:eastAsia="Calibri" w:cs="Calibri"/>
                <w:sz w:val="16"/>
              </w:rPr>
            </w:pPr>
            <w:r w:rsidRPr="007D4933">
              <w:rPr>
                <w:rFonts w:eastAsia="Calibri" w:cs="Calibri"/>
                <w:sz w:val="16"/>
              </w:rPr>
              <w:t>Imiona:</w:t>
            </w:r>
          </w:p>
        </w:tc>
        <w:tc>
          <w:tcPr>
            <w:tcW w:w="3827" w:type="dxa"/>
            <w:shd w:val="clear" w:color="auto" w:fill="auto"/>
            <w:vAlign w:val="center"/>
          </w:tcPr>
          <w:p w14:paraId="3892453B" w14:textId="77777777" w:rsidR="00203D5A" w:rsidRPr="007D4933" w:rsidRDefault="00203D5A" w:rsidP="00203D5A">
            <w:pPr>
              <w:tabs>
                <w:tab w:val="left" w:pos="5954"/>
              </w:tabs>
              <w:rPr>
                <w:rFonts w:eastAsia="Calibri" w:cs="Calibri"/>
                <w:b/>
                <w:sz w:val="16"/>
              </w:rPr>
            </w:pPr>
          </w:p>
        </w:tc>
      </w:tr>
      <w:tr w:rsidR="00203D5A" w:rsidRPr="007D4933" w14:paraId="5CE27FD0" w14:textId="77777777" w:rsidTr="00203D5A">
        <w:trPr>
          <w:trHeight w:val="340"/>
        </w:trPr>
        <w:tc>
          <w:tcPr>
            <w:tcW w:w="3261" w:type="dxa"/>
            <w:tcBorders>
              <w:top w:val="nil"/>
              <w:left w:val="nil"/>
              <w:bottom w:val="nil"/>
            </w:tcBorders>
            <w:shd w:val="clear" w:color="auto" w:fill="auto"/>
            <w:vAlign w:val="center"/>
          </w:tcPr>
          <w:p w14:paraId="09F9EC48" w14:textId="77777777" w:rsidR="00203D5A" w:rsidRPr="007D4933" w:rsidRDefault="00203D5A" w:rsidP="00203D5A">
            <w:pPr>
              <w:tabs>
                <w:tab w:val="left" w:pos="5954"/>
              </w:tabs>
              <w:rPr>
                <w:rFonts w:eastAsia="Calibri" w:cs="Calibri"/>
                <w:sz w:val="16"/>
              </w:rPr>
            </w:pPr>
            <w:r>
              <w:rPr>
                <w:rFonts w:eastAsia="Calibri" w:cs="Calibri"/>
                <w:sz w:val="16"/>
              </w:rPr>
              <w:t xml:space="preserve">Data </w:t>
            </w:r>
            <w:r w:rsidRPr="007D4933">
              <w:rPr>
                <w:rFonts w:eastAsia="Calibri" w:cs="Calibri"/>
                <w:sz w:val="16"/>
              </w:rPr>
              <w:t>urodzenia:</w:t>
            </w:r>
          </w:p>
        </w:tc>
        <w:tc>
          <w:tcPr>
            <w:tcW w:w="3827" w:type="dxa"/>
            <w:shd w:val="clear" w:color="auto" w:fill="auto"/>
            <w:vAlign w:val="center"/>
          </w:tcPr>
          <w:p w14:paraId="53EA4193" w14:textId="77777777" w:rsidR="00203D5A" w:rsidRPr="007D4933" w:rsidRDefault="00203D5A" w:rsidP="00203D5A">
            <w:pPr>
              <w:tabs>
                <w:tab w:val="left" w:pos="5954"/>
              </w:tabs>
              <w:rPr>
                <w:rFonts w:eastAsia="Calibri" w:cs="Calibri"/>
                <w:b/>
                <w:sz w:val="16"/>
              </w:rPr>
            </w:pPr>
          </w:p>
        </w:tc>
      </w:tr>
      <w:tr w:rsidR="00203D5A" w:rsidRPr="007D4933" w14:paraId="5396B738" w14:textId="77777777" w:rsidTr="00203D5A">
        <w:trPr>
          <w:trHeight w:val="340"/>
        </w:trPr>
        <w:tc>
          <w:tcPr>
            <w:tcW w:w="3261" w:type="dxa"/>
            <w:tcBorders>
              <w:top w:val="nil"/>
              <w:left w:val="nil"/>
              <w:bottom w:val="nil"/>
            </w:tcBorders>
            <w:shd w:val="clear" w:color="auto" w:fill="auto"/>
            <w:vAlign w:val="center"/>
          </w:tcPr>
          <w:p w14:paraId="784E3F7A" w14:textId="77777777" w:rsidR="00203D5A" w:rsidRPr="007D4933" w:rsidRDefault="00203D5A" w:rsidP="00203D5A">
            <w:pPr>
              <w:tabs>
                <w:tab w:val="left" w:pos="5954"/>
              </w:tabs>
              <w:rPr>
                <w:rFonts w:eastAsia="Calibri" w:cs="Calibri"/>
                <w:sz w:val="16"/>
              </w:rPr>
            </w:pPr>
            <w:r w:rsidRPr="007D4933">
              <w:rPr>
                <w:rFonts w:eastAsia="Calibri" w:cs="Calibri"/>
                <w:sz w:val="16"/>
              </w:rPr>
              <w:t xml:space="preserve">Numer </w:t>
            </w:r>
            <w:r w:rsidRPr="00FC7F41">
              <w:rPr>
                <w:rFonts w:eastAsia="Calibri" w:cs="Calibri"/>
                <w:b/>
                <w:sz w:val="16"/>
              </w:rPr>
              <w:t>PESEL:</w:t>
            </w:r>
          </w:p>
        </w:tc>
        <w:tc>
          <w:tcPr>
            <w:tcW w:w="3827" w:type="dxa"/>
            <w:shd w:val="clear" w:color="auto" w:fill="auto"/>
            <w:vAlign w:val="center"/>
          </w:tcPr>
          <w:p w14:paraId="6CE62141" w14:textId="77777777" w:rsidR="00203D5A" w:rsidRPr="007D4933" w:rsidRDefault="00203D5A" w:rsidP="00203D5A">
            <w:pPr>
              <w:tabs>
                <w:tab w:val="left" w:pos="5954"/>
              </w:tabs>
              <w:rPr>
                <w:rFonts w:eastAsia="Calibri" w:cs="Calibri"/>
                <w:b/>
                <w:sz w:val="16"/>
              </w:rPr>
            </w:pPr>
          </w:p>
        </w:tc>
      </w:tr>
      <w:tr w:rsidR="00203D5A" w:rsidRPr="007D4933" w14:paraId="504C89D7" w14:textId="77777777" w:rsidTr="00203D5A">
        <w:trPr>
          <w:trHeight w:val="340"/>
        </w:trPr>
        <w:tc>
          <w:tcPr>
            <w:tcW w:w="3261" w:type="dxa"/>
            <w:tcBorders>
              <w:top w:val="nil"/>
              <w:left w:val="nil"/>
              <w:bottom w:val="nil"/>
            </w:tcBorders>
            <w:shd w:val="clear" w:color="auto" w:fill="auto"/>
            <w:vAlign w:val="center"/>
          </w:tcPr>
          <w:p w14:paraId="57FFBBE1" w14:textId="77777777" w:rsidR="00203D5A" w:rsidRPr="007D4933" w:rsidRDefault="00203D5A" w:rsidP="00203D5A">
            <w:pPr>
              <w:tabs>
                <w:tab w:val="left" w:pos="5954"/>
              </w:tabs>
              <w:rPr>
                <w:rFonts w:eastAsia="Calibri" w:cs="Calibri"/>
                <w:sz w:val="16"/>
              </w:rPr>
            </w:pPr>
            <w:r w:rsidRPr="00FC7F41">
              <w:rPr>
                <w:rFonts w:eastAsia="Calibri" w:cs="Calibri"/>
                <w:b/>
                <w:sz w:val="16"/>
              </w:rPr>
              <w:t xml:space="preserve">Urząd Skarbowy </w:t>
            </w:r>
            <w:r w:rsidRPr="007D4933">
              <w:rPr>
                <w:rFonts w:eastAsia="Calibri" w:cs="Calibri"/>
                <w:sz w:val="16"/>
              </w:rPr>
              <w:t xml:space="preserve">właściwy </w:t>
            </w:r>
            <w:r>
              <w:rPr>
                <w:rFonts w:eastAsia="Calibri" w:cs="Calibri"/>
                <w:sz w:val="16"/>
              </w:rPr>
              <w:t>dla rozliczenia podatku PIT:</w:t>
            </w:r>
          </w:p>
        </w:tc>
        <w:tc>
          <w:tcPr>
            <w:tcW w:w="3827" w:type="dxa"/>
            <w:shd w:val="clear" w:color="auto" w:fill="auto"/>
            <w:vAlign w:val="center"/>
          </w:tcPr>
          <w:p w14:paraId="08D78D18" w14:textId="77777777" w:rsidR="00203D5A" w:rsidRPr="007D4933" w:rsidRDefault="00203D5A" w:rsidP="00203D5A">
            <w:pPr>
              <w:tabs>
                <w:tab w:val="left" w:pos="5954"/>
              </w:tabs>
              <w:rPr>
                <w:rFonts w:eastAsia="Calibri" w:cs="Calibri"/>
                <w:b/>
                <w:sz w:val="16"/>
              </w:rPr>
            </w:pPr>
          </w:p>
        </w:tc>
      </w:tr>
      <w:tr w:rsidR="00203D5A" w:rsidRPr="007D4933" w14:paraId="1C6C5227" w14:textId="77777777" w:rsidTr="00203D5A">
        <w:trPr>
          <w:trHeight w:val="340"/>
        </w:trPr>
        <w:tc>
          <w:tcPr>
            <w:tcW w:w="3261" w:type="dxa"/>
            <w:tcBorders>
              <w:top w:val="nil"/>
              <w:left w:val="nil"/>
              <w:bottom w:val="nil"/>
            </w:tcBorders>
            <w:shd w:val="clear" w:color="auto" w:fill="auto"/>
            <w:vAlign w:val="center"/>
          </w:tcPr>
          <w:p w14:paraId="2350D8D2" w14:textId="77777777" w:rsidR="00203D5A" w:rsidRPr="007D4933" w:rsidRDefault="00203D5A" w:rsidP="00203D5A">
            <w:pPr>
              <w:tabs>
                <w:tab w:val="left" w:pos="5954"/>
              </w:tabs>
              <w:rPr>
                <w:rFonts w:eastAsia="Calibri" w:cs="Calibri"/>
                <w:sz w:val="16"/>
              </w:rPr>
            </w:pPr>
            <w:r>
              <w:rPr>
                <w:rFonts w:eastAsia="Calibri" w:cs="Calibri"/>
                <w:sz w:val="16"/>
              </w:rPr>
              <w:t>Numer telefonu:</w:t>
            </w:r>
          </w:p>
        </w:tc>
        <w:tc>
          <w:tcPr>
            <w:tcW w:w="3827" w:type="dxa"/>
            <w:shd w:val="clear" w:color="auto" w:fill="auto"/>
            <w:vAlign w:val="center"/>
          </w:tcPr>
          <w:p w14:paraId="6F9AB05A" w14:textId="77777777" w:rsidR="00203D5A" w:rsidRPr="007D4933" w:rsidRDefault="00203D5A" w:rsidP="00203D5A">
            <w:pPr>
              <w:tabs>
                <w:tab w:val="left" w:pos="5954"/>
              </w:tabs>
              <w:rPr>
                <w:rFonts w:eastAsia="Calibri" w:cs="Calibri"/>
                <w:b/>
                <w:sz w:val="16"/>
              </w:rPr>
            </w:pPr>
          </w:p>
        </w:tc>
      </w:tr>
    </w:tbl>
    <w:p w14:paraId="0298538D" w14:textId="77777777" w:rsidR="00203D5A" w:rsidRDefault="00203D5A" w:rsidP="00203D5A">
      <w:pPr>
        <w:tabs>
          <w:tab w:val="left" w:pos="5954"/>
        </w:tabs>
        <w:spacing w:before="60"/>
        <w:rPr>
          <w:rFonts w:cs="Calibri"/>
          <w:b/>
          <w:sz w:val="16"/>
          <w:szCs w:val="16"/>
        </w:rPr>
      </w:pPr>
      <w:r>
        <w:rPr>
          <w:rFonts w:cs="Calibri"/>
          <w:b/>
          <w:sz w:val="16"/>
        </w:rPr>
        <w:br w:type="textWrapping" w:clear="all"/>
      </w:r>
    </w:p>
    <w:p w14:paraId="28C9F03C" w14:textId="77777777" w:rsidR="00203D5A" w:rsidRPr="00160DAC" w:rsidRDefault="00203D5A" w:rsidP="00203D5A">
      <w:pPr>
        <w:tabs>
          <w:tab w:val="left" w:pos="5954"/>
        </w:tabs>
        <w:spacing w:before="60"/>
        <w:rPr>
          <w:rFonts w:cs="Calibri"/>
          <w:b/>
          <w:sz w:val="16"/>
          <w:szCs w:val="16"/>
        </w:rPr>
      </w:pPr>
      <w:r w:rsidRPr="00160DAC">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203D5A" w:rsidRPr="007D4933" w14:paraId="5222875F" w14:textId="77777777" w:rsidTr="00203D5A">
        <w:trPr>
          <w:trHeight w:val="340"/>
        </w:trPr>
        <w:tc>
          <w:tcPr>
            <w:tcW w:w="3261" w:type="dxa"/>
            <w:tcBorders>
              <w:top w:val="nil"/>
              <w:left w:val="nil"/>
              <w:bottom w:val="nil"/>
            </w:tcBorders>
            <w:shd w:val="clear" w:color="auto" w:fill="auto"/>
            <w:vAlign w:val="center"/>
          </w:tcPr>
          <w:p w14:paraId="6612077D" w14:textId="77777777" w:rsidR="00203D5A" w:rsidRPr="007D4933" w:rsidRDefault="00203D5A" w:rsidP="00203D5A">
            <w:pPr>
              <w:tabs>
                <w:tab w:val="left" w:pos="5954"/>
              </w:tabs>
              <w:rPr>
                <w:rFonts w:eastAsia="Calibri" w:cs="Calibri"/>
                <w:sz w:val="16"/>
              </w:rPr>
            </w:pPr>
            <w:r w:rsidRPr="007D4933">
              <w:rPr>
                <w:rFonts w:eastAsia="Calibri" w:cs="Calibri"/>
                <w:sz w:val="16"/>
              </w:rPr>
              <w:t>Ulica</w:t>
            </w:r>
            <w:r>
              <w:rPr>
                <w:rFonts w:eastAsia="Calibri" w:cs="Calibri"/>
                <w:sz w:val="16"/>
              </w:rPr>
              <w:t>:</w:t>
            </w:r>
          </w:p>
        </w:tc>
        <w:tc>
          <w:tcPr>
            <w:tcW w:w="6662" w:type="dxa"/>
            <w:gridSpan w:val="3"/>
            <w:shd w:val="clear" w:color="auto" w:fill="auto"/>
            <w:vAlign w:val="center"/>
          </w:tcPr>
          <w:p w14:paraId="5CB62126" w14:textId="77777777" w:rsidR="00203D5A" w:rsidRPr="007D4933" w:rsidRDefault="00203D5A" w:rsidP="00203D5A">
            <w:pPr>
              <w:tabs>
                <w:tab w:val="left" w:pos="5954"/>
              </w:tabs>
              <w:rPr>
                <w:rFonts w:eastAsia="Calibri" w:cs="Calibri"/>
                <w:b/>
                <w:sz w:val="16"/>
              </w:rPr>
            </w:pPr>
          </w:p>
        </w:tc>
      </w:tr>
      <w:tr w:rsidR="00203D5A" w:rsidRPr="007D4933" w14:paraId="3A09305A" w14:textId="77777777" w:rsidTr="00203D5A">
        <w:trPr>
          <w:trHeight w:val="340"/>
        </w:trPr>
        <w:tc>
          <w:tcPr>
            <w:tcW w:w="3261" w:type="dxa"/>
            <w:tcBorders>
              <w:top w:val="nil"/>
              <w:left w:val="nil"/>
              <w:bottom w:val="nil"/>
            </w:tcBorders>
            <w:shd w:val="clear" w:color="auto" w:fill="auto"/>
            <w:vAlign w:val="center"/>
          </w:tcPr>
          <w:p w14:paraId="11B015D1" w14:textId="77777777" w:rsidR="00203D5A" w:rsidRPr="007D4933" w:rsidRDefault="00203D5A" w:rsidP="00203D5A">
            <w:pPr>
              <w:tabs>
                <w:tab w:val="left" w:pos="5954"/>
              </w:tabs>
              <w:rPr>
                <w:rFonts w:eastAsia="Calibri" w:cs="Calibri"/>
                <w:sz w:val="16"/>
              </w:rPr>
            </w:pPr>
            <w:r>
              <w:rPr>
                <w:rFonts w:eastAsia="Calibri" w:cs="Calibri"/>
                <w:sz w:val="16"/>
              </w:rPr>
              <w:t>N</w:t>
            </w:r>
            <w:r w:rsidRPr="007D4933">
              <w:rPr>
                <w:rFonts w:eastAsia="Calibri" w:cs="Calibri"/>
                <w:sz w:val="16"/>
              </w:rPr>
              <w:t>r domu</w:t>
            </w:r>
            <w:r>
              <w:rPr>
                <w:rFonts w:eastAsia="Calibri" w:cs="Calibri"/>
                <w:sz w:val="16"/>
              </w:rPr>
              <w:t>/ nr lokalu:</w:t>
            </w:r>
          </w:p>
        </w:tc>
        <w:tc>
          <w:tcPr>
            <w:tcW w:w="1842" w:type="dxa"/>
            <w:shd w:val="clear" w:color="auto" w:fill="auto"/>
            <w:vAlign w:val="center"/>
          </w:tcPr>
          <w:p w14:paraId="2B419F49" w14:textId="77777777" w:rsidR="00203D5A" w:rsidRPr="007D4933" w:rsidRDefault="00203D5A" w:rsidP="00203D5A">
            <w:pPr>
              <w:tabs>
                <w:tab w:val="left" w:pos="5954"/>
              </w:tabs>
              <w:rPr>
                <w:rFonts w:eastAsia="Calibri" w:cs="Calibri"/>
                <w:b/>
                <w:sz w:val="16"/>
              </w:rPr>
            </w:pPr>
            <w:r>
              <w:rPr>
                <w:rFonts w:eastAsia="Calibri" w:cs="Calibri"/>
                <w:b/>
                <w:sz w:val="16"/>
              </w:rPr>
              <w:t xml:space="preserve">                 </w:t>
            </w:r>
          </w:p>
        </w:tc>
        <w:tc>
          <w:tcPr>
            <w:tcW w:w="1985" w:type="dxa"/>
            <w:tcBorders>
              <w:top w:val="nil"/>
              <w:bottom w:val="nil"/>
            </w:tcBorders>
            <w:shd w:val="clear" w:color="auto" w:fill="auto"/>
            <w:vAlign w:val="center"/>
          </w:tcPr>
          <w:p w14:paraId="0F887B61" w14:textId="77777777" w:rsidR="00203D5A" w:rsidRPr="007D4933" w:rsidRDefault="00203D5A" w:rsidP="00203D5A">
            <w:pPr>
              <w:tabs>
                <w:tab w:val="left" w:pos="5954"/>
              </w:tabs>
              <w:rPr>
                <w:rFonts w:eastAsia="Calibri" w:cs="Calibri"/>
                <w:sz w:val="16"/>
              </w:rPr>
            </w:pPr>
            <w:r>
              <w:rPr>
                <w:rFonts w:eastAsia="Calibri" w:cs="Calibri"/>
                <w:sz w:val="16"/>
              </w:rPr>
              <w:t>Miejscowość:</w:t>
            </w:r>
          </w:p>
        </w:tc>
        <w:tc>
          <w:tcPr>
            <w:tcW w:w="2835" w:type="dxa"/>
            <w:shd w:val="clear" w:color="auto" w:fill="auto"/>
            <w:vAlign w:val="center"/>
          </w:tcPr>
          <w:p w14:paraId="01F1F323" w14:textId="77777777" w:rsidR="00203D5A" w:rsidRPr="007D4933" w:rsidRDefault="00203D5A" w:rsidP="00203D5A">
            <w:pPr>
              <w:tabs>
                <w:tab w:val="left" w:pos="5954"/>
              </w:tabs>
              <w:rPr>
                <w:rFonts w:eastAsia="Calibri" w:cs="Calibri"/>
                <w:b/>
                <w:sz w:val="16"/>
              </w:rPr>
            </w:pPr>
          </w:p>
        </w:tc>
      </w:tr>
      <w:tr w:rsidR="00203D5A" w:rsidRPr="007D4933" w14:paraId="439551A9" w14:textId="77777777" w:rsidTr="00203D5A">
        <w:trPr>
          <w:trHeight w:val="340"/>
        </w:trPr>
        <w:tc>
          <w:tcPr>
            <w:tcW w:w="3261" w:type="dxa"/>
            <w:tcBorders>
              <w:top w:val="nil"/>
              <w:left w:val="nil"/>
              <w:bottom w:val="nil"/>
            </w:tcBorders>
            <w:shd w:val="clear" w:color="auto" w:fill="auto"/>
            <w:vAlign w:val="center"/>
          </w:tcPr>
          <w:p w14:paraId="0D90ADBD" w14:textId="77777777" w:rsidR="00203D5A" w:rsidRPr="007D4933" w:rsidRDefault="00203D5A" w:rsidP="00203D5A">
            <w:pPr>
              <w:tabs>
                <w:tab w:val="left" w:pos="5954"/>
              </w:tabs>
              <w:rPr>
                <w:rFonts w:eastAsia="Calibri" w:cs="Calibri"/>
                <w:sz w:val="16"/>
              </w:rPr>
            </w:pPr>
            <w:r w:rsidRPr="007D4933">
              <w:rPr>
                <w:rFonts w:eastAsia="Calibri" w:cs="Calibri"/>
                <w:sz w:val="16"/>
              </w:rPr>
              <w:t>Kod pocztowy:</w:t>
            </w:r>
          </w:p>
        </w:tc>
        <w:tc>
          <w:tcPr>
            <w:tcW w:w="1842" w:type="dxa"/>
            <w:shd w:val="clear" w:color="auto" w:fill="auto"/>
            <w:vAlign w:val="center"/>
          </w:tcPr>
          <w:p w14:paraId="0265E941" w14:textId="77777777" w:rsidR="00203D5A" w:rsidRPr="007D4933" w:rsidRDefault="00203D5A" w:rsidP="00203D5A">
            <w:pPr>
              <w:tabs>
                <w:tab w:val="left" w:pos="5954"/>
              </w:tabs>
              <w:rPr>
                <w:rFonts w:eastAsia="Calibri" w:cs="Calibri"/>
                <w:b/>
                <w:sz w:val="16"/>
              </w:rPr>
            </w:pPr>
          </w:p>
        </w:tc>
        <w:tc>
          <w:tcPr>
            <w:tcW w:w="1985" w:type="dxa"/>
            <w:tcBorders>
              <w:top w:val="nil"/>
              <w:bottom w:val="nil"/>
            </w:tcBorders>
            <w:shd w:val="clear" w:color="auto" w:fill="auto"/>
            <w:vAlign w:val="center"/>
          </w:tcPr>
          <w:p w14:paraId="1AB221EE" w14:textId="77777777" w:rsidR="00203D5A" w:rsidRPr="007D4933" w:rsidRDefault="00203D5A" w:rsidP="00203D5A">
            <w:pPr>
              <w:tabs>
                <w:tab w:val="left" w:pos="5954"/>
              </w:tabs>
              <w:rPr>
                <w:rFonts w:eastAsia="Calibri" w:cs="Calibri"/>
                <w:sz w:val="16"/>
              </w:rPr>
            </w:pPr>
            <w:r>
              <w:rPr>
                <w:rFonts w:eastAsia="Calibri" w:cs="Calibri"/>
                <w:sz w:val="16"/>
              </w:rPr>
              <w:t>Powiat:</w:t>
            </w:r>
          </w:p>
        </w:tc>
        <w:tc>
          <w:tcPr>
            <w:tcW w:w="2835" w:type="dxa"/>
            <w:shd w:val="clear" w:color="auto" w:fill="auto"/>
            <w:vAlign w:val="center"/>
          </w:tcPr>
          <w:p w14:paraId="3ECC6D99" w14:textId="77777777" w:rsidR="00203D5A" w:rsidRPr="007D4933" w:rsidRDefault="00203D5A" w:rsidP="00203D5A">
            <w:pPr>
              <w:tabs>
                <w:tab w:val="left" w:pos="5954"/>
              </w:tabs>
              <w:rPr>
                <w:rFonts w:eastAsia="Calibri" w:cs="Calibri"/>
                <w:b/>
                <w:sz w:val="16"/>
              </w:rPr>
            </w:pPr>
          </w:p>
        </w:tc>
      </w:tr>
      <w:tr w:rsidR="00203D5A" w:rsidRPr="007D4933" w14:paraId="602C0C6B" w14:textId="77777777" w:rsidTr="00203D5A">
        <w:trPr>
          <w:trHeight w:val="337"/>
        </w:trPr>
        <w:tc>
          <w:tcPr>
            <w:tcW w:w="3261" w:type="dxa"/>
            <w:tcBorders>
              <w:top w:val="nil"/>
              <w:left w:val="nil"/>
              <w:bottom w:val="nil"/>
            </w:tcBorders>
            <w:shd w:val="clear" w:color="auto" w:fill="auto"/>
            <w:vAlign w:val="center"/>
          </w:tcPr>
          <w:p w14:paraId="526A9A62" w14:textId="77777777" w:rsidR="00203D5A" w:rsidRPr="007D4933" w:rsidRDefault="00203D5A" w:rsidP="00203D5A">
            <w:pPr>
              <w:tabs>
                <w:tab w:val="left" w:pos="5954"/>
              </w:tabs>
              <w:rPr>
                <w:rFonts w:eastAsia="Calibri" w:cs="Calibri"/>
                <w:sz w:val="16"/>
              </w:rPr>
            </w:pPr>
            <w:r>
              <w:rPr>
                <w:rFonts w:eastAsia="Calibri" w:cs="Calibri"/>
                <w:sz w:val="16"/>
              </w:rPr>
              <w:t>Gmina/ dzielnica:</w:t>
            </w:r>
          </w:p>
        </w:tc>
        <w:tc>
          <w:tcPr>
            <w:tcW w:w="1842" w:type="dxa"/>
            <w:shd w:val="clear" w:color="auto" w:fill="auto"/>
            <w:vAlign w:val="center"/>
          </w:tcPr>
          <w:p w14:paraId="5EB18135" w14:textId="77777777" w:rsidR="00203D5A" w:rsidRPr="007D4933" w:rsidRDefault="00203D5A" w:rsidP="00203D5A">
            <w:pPr>
              <w:tabs>
                <w:tab w:val="left" w:pos="5954"/>
              </w:tabs>
              <w:rPr>
                <w:rFonts w:eastAsia="Calibri" w:cs="Calibri"/>
                <w:b/>
                <w:sz w:val="16"/>
              </w:rPr>
            </w:pPr>
          </w:p>
        </w:tc>
        <w:tc>
          <w:tcPr>
            <w:tcW w:w="1985" w:type="dxa"/>
            <w:tcBorders>
              <w:top w:val="nil"/>
              <w:bottom w:val="nil"/>
            </w:tcBorders>
            <w:shd w:val="clear" w:color="auto" w:fill="auto"/>
            <w:vAlign w:val="center"/>
          </w:tcPr>
          <w:p w14:paraId="5AB6C5C3" w14:textId="77777777" w:rsidR="00203D5A" w:rsidRPr="007D4933" w:rsidRDefault="00203D5A" w:rsidP="00203D5A">
            <w:pPr>
              <w:tabs>
                <w:tab w:val="left" w:pos="5954"/>
              </w:tabs>
              <w:rPr>
                <w:rFonts w:eastAsia="Calibri" w:cs="Calibri"/>
                <w:sz w:val="16"/>
              </w:rPr>
            </w:pPr>
            <w:r>
              <w:rPr>
                <w:rFonts w:eastAsia="Calibri" w:cs="Calibri"/>
                <w:sz w:val="16"/>
              </w:rPr>
              <w:t>Województwo:</w:t>
            </w:r>
          </w:p>
        </w:tc>
        <w:tc>
          <w:tcPr>
            <w:tcW w:w="2835" w:type="dxa"/>
            <w:shd w:val="clear" w:color="auto" w:fill="auto"/>
            <w:vAlign w:val="center"/>
          </w:tcPr>
          <w:p w14:paraId="30CDBF2E" w14:textId="77777777" w:rsidR="00203D5A" w:rsidRPr="007D4933" w:rsidRDefault="00203D5A" w:rsidP="00203D5A">
            <w:pPr>
              <w:tabs>
                <w:tab w:val="left" w:pos="5954"/>
              </w:tabs>
              <w:rPr>
                <w:rFonts w:eastAsia="Calibri" w:cs="Calibri"/>
                <w:b/>
                <w:sz w:val="16"/>
              </w:rPr>
            </w:pPr>
          </w:p>
        </w:tc>
      </w:tr>
    </w:tbl>
    <w:p w14:paraId="14E5545E" w14:textId="77777777" w:rsidR="00203D5A" w:rsidRPr="007D4933" w:rsidRDefault="00203D5A" w:rsidP="00203D5A">
      <w:pPr>
        <w:tabs>
          <w:tab w:val="left" w:pos="5954"/>
        </w:tabs>
        <w:spacing w:before="60"/>
        <w:rPr>
          <w:rFonts w:cs="Calibri"/>
          <w:b/>
          <w:sz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10"/>
        <w:gridCol w:w="5839"/>
        <w:gridCol w:w="1560"/>
      </w:tblGrid>
      <w:tr w:rsidR="00203D5A" w:rsidRPr="00A667BD" w14:paraId="48CE2FC1" w14:textId="77777777" w:rsidTr="00203D5A">
        <w:trPr>
          <w:gridAfter w:val="1"/>
          <w:wAfter w:w="1560" w:type="dxa"/>
          <w:trHeight w:val="340"/>
        </w:trPr>
        <w:tc>
          <w:tcPr>
            <w:tcW w:w="2552" w:type="dxa"/>
            <w:gridSpan w:val="2"/>
            <w:tcBorders>
              <w:top w:val="nil"/>
              <w:left w:val="nil"/>
              <w:bottom w:val="nil"/>
              <w:right w:val="nil"/>
            </w:tcBorders>
            <w:shd w:val="clear" w:color="auto" w:fill="auto"/>
            <w:vAlign w:val="center"/>
          </w:tcPr>
          <w:p w14:paraId="3CE2586A" w14:textId="77777777" w:rsidR="00203D5A" w:rsidRPr="007D4933" w:rsidRDefault="00203D5A" w:rsidP="00203D5A">
            <w:pPr>
              <w:tabs>
                <w:tab w:val="left" w:pos="5954"/>
              </w:tabs>
              <w:ind w:left="-110"/>
              <w:rPr>
                <w:rFonts w:eastAsia="Calibri" w:cs="Calibri"/>
                <w:sz w:val="16"/>
              </w:rPr>
            </w:pPr>
            <w:r w:rsidRPr="007D4933">
              <w:rPr>
                <w:rFonts w:cs="Calibri"/>
                <w:b/>
                <w:sz w:val="16"/>
              </w:rPr>
              <w:t>Numer rachunku bankowego:</w:t>
            </w:r>
            <w:r>
              <w:rPr>
                <w:rFonts w:cs="Calibri"/>
                <w:b/>
                <w:sz w:val="16"/>
              </w:rPr>
              <w:t xml:space="preserve">    </w:t>
            </w:r>
          </w:p>
        </w:tc>
        <w:tc>
          <w:tcPr>
            <w:tcW w:w="5839" w:type="dxa"/>
            <w:vAlign w:val="center"/>
          </w:tcPr>
          <w:p w14:paraId="5266B22C" w14:textId="77777777" w:rsidR="00203D5A" w:rsidRPr="00382129" w:rsidRDefault="00203D5A" w:rsidP="00203D5A"/>
        </w:tc>
      </w:tr>
      <w:tr w:rsidR="00203D5A" w:rsidRPr="00A667BD" w14:paraId="0824F4A9" w14:textId="77777777" w:rsidTr="00203D5A">
        <w:trPr>
          <w:gridAfter w:val="1"/>
          <w:wAfter w:w="1560" w:type="dxa"/>
          <w:trHeight w:val="340"/>
        </w:trPr>
        <w:tc>
          <w:tcPr>
            <w:tcW w:w="2552" w:type="dxa"/>
            <w:gridSpan w:val="2"/>
            <w:tcBorders>
              <w:top w:val="nil"/>
              <w:left w:val="nil"/>
              <w:bottom w:val="nil"/>
              <w:right w:val="nil"/>
            </w:tcBorders>
            <w:shd w:val="clear" w:color="auto" w:fill="auto"/>
            <w:vAlign w:val="center"/>
          </w:tcPr>
          <w:p w14:paraId="290ADCED" w14:textId="77777777" w:rsidR="00203D5A" w:rsidRPr="007D4933" w:rsidRDefault="00203D5A" w:rsidP="00203D5A">
            <w:pPr>
              <w:tabs>
                <w:tab w:val="left" w:pos="5954"/>
              </w:tabs>
              <w:ind w:left="-110"/>
              <w:rPr>
                <w:rFonts w:cs="Calibri"/>
                <w:b/>
                <w:sz w:val="16"/>
              </w:rPr>
            </w:pPr>
            <w:r>
              <w:rPr>
                <w:rFonts w:cs="Calibri"/>
                <w:b/>
                <w:sz w:val="16"/>
              </w:rPr>
              <w:t>Nazwa Banku:</w:t>
            </w:r>
          </w:p>
        </w:tc>
        <w:tc>
          <w:tcPr>
            <w:tcW w:w="5839" w:type="dxa"/>
            <w:vAlign w:val="center"/>
          </w:tcPr>
          <w:p w14:paraId="20CA3376" w14:textId="77777777" w:rsidR="00203D5A" w:rsidRPr="00382129" w:rsidRDefault="00203D5A" w:rsidP="00203D5A"/>
        </w:tc>
      </w:tr>
      <w:tr w:rsidR="00203D5A" w:rsidRPr="007D4933" w14:paraId="57463075" w14:textId="77777777" w:rsidTr="00203D5A">
        <w:trPr>
          <w:gridAfter w:val="2"/>
          <w:wAfter w:w="7399" w:type="dxa"/>
          <w:trHeight w:val="30"/>
        </w:trPr>
        <w:tc>
          <w:tcPr>
            <w:tcW w:w="2552" w:type="dxa"/>
            <w:gridSpan w:val="2"/>
            <w:tcBorders>
              <w:top w:val="nil"/>
              <w:left w:val="nil"/>
              <w:bottom w:val="nil"/>
              <w:right w:val="nil"/>
            </w:tcBorders>
            <w:shd w:val="clear" w:color="auto" w:fill="auto"/>
            <w:vAlign w:val="center"/>
          </w:tcPr>
          <w:p w14:paraId="0CCAB31E" w14:textId="77777777" w:rsidR="00203D5A" w:rsidRPr="007D4933" w:rsidRDefault="00203D5A" w:rsidP="00203D5A">
            <w:pPr>
              <w:tabs>
                <w:tab w:val="left" w:pos="5954"/>
              </w:tabs>
              <w:rPr>
                <w:rFonts w:eastAsia="Calibri" w:cs="Calibri"/>
                <w:sz w:val="2"/>
              </w:rPr>
            </w:pPr>
            <w:r>
              <w:rPr>
                <w:rFonts w:eastAsia="Calibri" w:cs="Calibri"/>
                <w:sz w:val="2"/>
              </w:rPr>
              <w:t xml:space="preserve">   </w:t>
            </w:r>
          </w:p>
        </w:tc>
      </w:tr>
      <w:tr w:rsidR="00203D5A" w:rsidRPr="007D4933" w14:paraId="20384043" w14:textId="77777777" w:rsidTr="00203D5A">
        <w:trPr>
          <w:gridBefore w:val="1"/>
          <w:wBefore w:w="142" w:type="dxa"/>
        </w:trPr>
        <w:tc>
          <w:tcPr>
            <w:tcW w:w="9809" w:type="dxa"/>
            <w:gridSpan w:val="3"/>
            <w:tcBorders>
              <w:top w:val="nil"/>
              <w:left w:val="nil"/>
              <w:bottom w:val="nil"/>
              <w:right w:val="nil"/>
            </w:tcBorders>
            <w:shd w:val="clear" w:color="auto" w:fill="auto"/>
          </w:tcPr>
          <w:p w14:paraId="3ABDD8F0" w14:textId="77777777" w:rsidR="00203D5A" w:rsidRPr="007D4933" w:rsidRDefault="00203D5A" w:rsidP="00203D5A">
            <w:pPr>
              <w:tabs>
                <w:tab w:val="left" w:pos="5954"/>
              </w:tabs>
              <w:ind w:left="-108"/>
              <w:jc w:val="both"/>
              <w:rPr>
                <w:rFonts w:eastAsia="Calibri" w:cs="Calibri"/>
                <w:spacing w:val="-4"/>
                <w:sz w:val="16"/>
              </w:rPr>
            </w:pPr>
          </w:p>
        </w:tc>
      </w:tr>
    </w:tbl>
    <w:p w14:paraId="29061259" w14:textId="77777777" w:rsidR="00203D5A" w:rsidRPr="00527E8D" w:rsidRDefault="00203D5A" w:rsidP="00203D5A">
      <w:pPr>
        <w:tabs>
          <w:tab w:val="left" w:pos="5954"/>
        </w:tabs>
        <w:spacing w:before="60" w:after="60"/>
        <w:jc w:val="both"/>
        <w:rPr>
          <w:rFonts w:cs="Calibri"/>
          <w:sz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3"/>
        <w:gridCol w:w="1134"/>
      </w:tblGrid>
      <w:tr w:rsidR="00203D5A" w:rsidRPr="002818B1" w14:paraId="5A1E2095" w14:textId="77777777" w:rsidTr="00203D5A">
        <w:tc>
          <w:tcPr>
            <w:tcW w:w="426" w:type="dxa"/>
            <w:vAlign w:val="center"/>
          </w:tcPr>
          <w:p w14:paraId="68FAA929" w14:textId="77777777" w:rsidR="00203D5A" w:rsidRPr="002818B1" w:rsidRDefault="00203D5A" w:rsidP="00203D5A">
            <w:pPr>
              <w:tabs>
                <w:tab w:val="left" w:pos="9356"/>
              </w:tabs>
              <w:spacing w:before="40" w:after="40"/>
              <w:jc w:val="center"/>
              <w:rPr>
                <w:rFonts w:eastAsia="Calibri" w:cs="Calibri"/>
                <w:sz w:val="18"/>
                <w:szCs w:val="18"/>
              </w:rPr>
            </w:pPr>
            <w:r w:rsidRPr="002818B1">
              <w:rPr>
                <w:rFonts w:eastAsia="Calibri" w:cs="Calibri"/>
                <w:sz w:val="18"/>
                <w:szCs w:val="18"/>
              </w:rPr>
              <w:t>1.</w:t>
            </w:r>
          </w:p>
        </w:tc>
        <w:tc>
          <w:tcPr>
            <w:tcW w:w="8363" w:type="dxa"/>
            <w:shd w:val="clear" w:color="auto" w:fill="auto"/>
          </w:tcPr>
          <w:p w14:paraId="73387903" w14:textId="77777777" w:rsidR="00203D5A" w:rsidRPr="002818B1" w:rsidRDefault="00203D5A" w:rsidP="00203D5A">
            <w:pPr>
              <w:tabs>
                <w:tab w:val="left" w:pos="9356"/>
              </w:tabs>
              <w:spacing w:before="40" w:after="40"/>
              <w:jc w:val="both"/>
              <w:rPr>
                <w:rFonts w:eastAsia="Calibri" w:cs="Calibri"/>
                <w:sz w:val="18"/>
                <w:szCs w:val="18"/>
              </w:rPr>
            </w:pPr>
            <w:r>
              <w:rPr>
                <w:rFonts w:eastAsia="Calibri" w:cs="Calibri"/>
                <w:sz w:val="18"/>
                <w:szCs w:val="18"/>
              </w:rPr>
              <w:t>Jestem zatrudniona/y</w:t>
            </w:r>
            <w:r w:rsidRPr="002818B1">
              <w:rPr>
                <w:rFonts w:eastAsia="Calibri" w:cs="Calibri"/>
                <w:sz w:val="18"/>
                <w:szCs w:val="18"/>
              </w:rPr>
              <w:t xml:space="preserve"> na podstawie </w:t>
            </w:r>
            <w:r w:rsidRPr="002818B1">
              <w:rPr>
                <w:rFonts w:eastAsia="Calibri" w:cs="Calibri"/>
                <w:b/>
                <w:sz w:val="18"/>
                <w:szCs w:val="18"/>
              </w:rPr>
              <w:t>umowy o pracę</w:t>
            </w:r>
            <w:r w:rsidRPr="002818B1">
              <w:rPr>
                <w:rFonts w:eastAsia="Calibri" w:cs="Calibri"/>
                <w:sz w:val="18"/>
                <w:szCs w:val="18"/>
              </w:rPr>
              <w:t xml:space="preserve"> u innego pracodawcy i osiągam co najmniej </w:t>
            </w:r>
            <w:r w:rsidRPr="002818B1">
              <w:rPr>
                <w:rFonts w:eastAsia="Calibri" w:cs="Calibri"/>
                <w:b/>
                <w:sz w:val="18"/>
                <w:szCs w:val="18"/>
              </w:rPr>
              <w:t>minimalne wynagrodzenie</w:t>
            </w:r>
            <w:r w:rsidRPr="002818B1">
              <w:rPr>
                <w:rFonts w:eastAsia="Calibri" w:cs="Calibri"/>
                <w:sz w:val="18"/>
                <w:szCs w:val="18"/>
              </w:rPr>
              <w:t xml:space="preserve"> z tytułu umowy o pracę </w:t>
            </w:r>
            <w:r w:rsidRPr="002818B1">
              <w:rPr>
                <w:rFonts w:eastAsia="Calibri" w:cs="Calibri"/>
                <w:sz w:val="16"/>
                <w:szCs w:val="16"/>
              </w:rPr>
              <w:t xml:space="preserve">(kwota minimalnego wynagrodzenia na  2018 r. – </w:t>
            </w:r>
            <w:r w:rsidRPr="00E62DF1">
              <w:rPr>
                <w:rFonts w:eastAsia="Calibri" w:cs="Calibri"/>
                <w:b/>
                <w:sz w:val="16"/>
                <w:szCs w:val="16"/>
              </w:rPr>
              <w:t>2.100,00 brutto</w:t>
            </w:r>
            <w:r w:rsidRPr="002818B1">
              <w:rPr>
                <w:rFonts w:eastAsia="Calibri" w:cs="Calibri"/>
                <w:sz w:val="16"/>
                <w:szCs w:val="16"/>
              </w:rPr>
              <w:t>)</w:t>
            </w:r>
          </w:p>
        </w:tc>
        <w:tc>
          <w:tcPr>
            <w:tcW w:w="1134" w:type="dxa"/>
            <w:shd w:val="clear" w:color="auto" w:fill="auto"/>
          </w:tcPr>
          <w:p w14:paraId="5887503D" w14:textId="77777777" w:rsidR="00203D5A" w:rsidRPr="002818B1" w:rsidRDefault="00203D5A" w:rsidP="00203D5A">
            <w:pPr>
              <w:tabs>
                <w:tab w:val="left" w:pos="9356"/>
              </w:tabs>
              <w:spacing w:before="40" w:after="40"/>
              <w:rPr>
                <w:rFonts w:eastAsia="Calibri" w:cs="Calibri"/>
                <w:sz w:val="18"/>
                <w:szCs w:val="18"/>
              </w:rPr>
            </w:pPr>
            <w:r>
              <w:rPr>
                <w:rFonts w:eastAsia="Calibri" w:cs="Calibri"/>
                <w:sz w:val="18"/>
                <w:szCs w:val="18"/>
              </w:rPr>
              <w:t xml:space="preserve">TAK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203D5A" w:rsidRPr="002818B1" w14:paraId="3BEE9814" w14:textId="77777777" w:rsidTr="00203D5A">
        <w:tc>
          <w:tcPr>
            <w:tcW w:w="426" w:type="dxa"/>
            <w:vAlign w:val="center"/>
          </w:tcPr>
          <w:p w14:paraId="50D4C799" w14:textId="77777777" w:rsidR="00203D5A" w:rsidRPr="002818B1" w:rsidRDefault="00203D5A" w:rsidP="00203D5A">
            <w:pPr>
              <w:tabs>
                <w:tab w:val="left" w:pos="9356"/>
              </w:tabs>
              <w:spacing w:before="40" w:after="40"/>
              <w:jc w:val="center"/>
              <w:rPr>
                <w:rFonts w:eastAsia="Calibri" w:cs="Calibri"/>
                <w:sz w:val="18"/>
                <w:szCs w:val="18"/>
              </w:rPr>
            </w:pPr>
            <w:r w:rsidRPr="002818B1">
              <w:rPr>
                <w:rFonts w:eastAsia="Calibri" w:cs="Calibri"/>
                <w:sz w:val="18"/>
                <w:szCs w:val="18"/>
              </w:rPr>
              <w:t>2.</w:t>
            </w:r>
          </w:p>
        </w:tc>
        <w:tc>
          <w:tcPr>
            <w:tcW w:w="8363" w:type="dxa"/>
            <w:shd w:val="clear" w:color="auto" w:fill="auto"/>
          </w:tcPr>
          <w:p w14:paraId="0DFA1FC3" w14:textId="77777777" w:rsidR="00203D5A" w:rsidRPr="002818B1" w:rsidRDefault="00203D5A" w:rsidP="00203D5A">
            <w:pPr>
              <w:tabs>
                <w:tab w:val="left" w:pos="9356"/>
              </w:tabs>
              <w:spacing w:before="40" w:after="40"/>
              <w:jc w:val="both"/>
              <w:rPr>
                <w:rFonts w:eastAsia="Calibri" w:cs="Calibri"/>
                <w:b/>
                <w:sz w:val="18"/>
                <w:szCs w:val="18"/>
              </w:rPr>
            </w:pPr>
            <w:r w:rsidRPr="002818B1">
              <w:rPr>
                <w:rFonts w:eastAsia="Calibri" w:cs="Calibri"/>
                <w:sz w:val="18"/>
                <w:szCs w:val="18"/>
              </w:rPr>
              <w:t xml:space="preserve">Jestem </w:t>
            </w:r>
            <w:r w:rsidRPr="002818B1">
              <w:rPr>
                <w:rFonts w:eastAsia="Calibri" w:cs="Calibri"/>
                <w:b/>
                <w:sz w:val="18"/>
                <w:szCs w:val="18"/>
              </w:rPr>
              <w:t>studentem</w:t>
            </w:r>
            <w:r w:rsidRPr="002818B1">
              <w:rPr>
                <w:rFonts w:eastAsia="Calibri" w:cs="Calibri"/>
                <w:sz w:val="18"/>
                <w:szCs w:val="18"/>
              </w:rPr>
              <w:t xml:space="preserve"> szkoły wyższej lub uczniem szkoły ponadpodstawowej, który </w:t>
            </w:r>
            <w:r w:rsidRPr="003E4E55">
              <w:rPr>
                <w:rFonts w:eastAsia="Calibri" w:cs="Calibri"/>
                <w:b/>
                <w:sz w:val="18"/>
                <w:szCs w:val="18"/>
              </w:rPr>
              <w:t>nie ukończył</w:t>
            </w:r>
            <w:r w:rsidRPr="002818B1">
              <w:rPr>
                <w:rFonts w:eastAsia="Calibri" w:cs="Calibri"/>
                <w:sz w:val="18"/>
                <w:szCs w:val="18"/>
              </w:rPr>
              <w:t xml:space="preserve"> </w:t>
            </w:r>
            <w:r w:rsidRPr="002818B1">
              <w:rPr>
                <w:rFonts w:eastAsia="Calibri" w:cs="Calibri"/>
                <w:b/>
                <w:sz w:val="18"/>
                <w:szCs w:val="18"/>
              </w:rPr>
              <w:t>26 lat</w:t>
            </w:r>
          </w:p>
          <w:p w14:paraId="4FA133E3" w14:textId="77777777" w:rsidR="00203D5A" w:rsidRDefault="00203D5A" w:rsidP="00203D5A">
            <w:pPr>
              <w:tabs>
                <w:tab w:val="left" w:pos="9356"/>
              </w:tabs>
              <w:spacing w:before="40" w:after="40"/>
              <w:jc w:val="both"/>
              <w:rPr>
                <w:rFonts w:eastAsia="Calibri" w:cs="Calibri"/>
                <w:sz w:val="18"/>
                <w:szCs w:val="18"/>
              </w:rPr>
            </w:pPr>
            <w:r w:rsidRPr="002818B1">
              <w:rPr>
                <w:rFonts w:eastAsia="Calibri" w:cs="Calibri"/>
                <w:sz w:val="18"/>
                <w:szCs w:val="18"/>
              </w:rPr>
              <w:t xml:space="preserve">** w przypadku odpowiedzi na </w:t>
            </w:r>
            <w:r w:rsidRPr="002818B1">
              <w:rPr>
                <w:rFonts w:eastAsia="Calibri" w:cs="Calibri"/>
                <w:b/>
                <w:sz w:val="18"/>
                <w:szCs w:val="18"/>
              </w:rPr>
              <w:t>TAK</w:t>
            </w:r>
            <w:r w:rsidRPr="002818B1">
              <w:rPr>
                <w:rFonts w:eastAsia="Calibri" w:cs="Calibri"/>
                <w:sz w:val="18"/>
                <w:szCs w:val="18"/>
              </w:rPr>
              <w:t xml:space="preserve"> proszę o dołączenie</w:t>
            </w:r>
            <w:r>
              <w:rPr>
                <w:rFonts w:eastAsia="Calibri" w:cs="Calibri"/>
                <w:sz w:val="18"/>
                <w:szCs w:val="18"/>
              </w:rPr>
              <w:t>:</w:t>
            </w:r>
          </w:p>
          <w:p w14:paraId="76506035" w14:textId="77777777" w:rsidR="00203D5A" w:rsidRPr="003E4E55" w:rsidRDefault="00203D5A" w:rsidP="00F03EDE">
            <w:pPr>
              <w:pStyle w:val="Akapitzlist"/>
              <w:widowControl/>
              <w:numPr>
                <w:ilvl w:val="0"/>
                <w:numId w:val="26"/>
              </w:numPr>
              <w:tabs>
                <w:tab w:val="left" w:pos="9356"/>
              </w:tabs>
              <w:suppressAutoHyphens w:val="0"/>
              <w:spacing w:before="40" w:after="40"/>
              <w:jc w:val="both"/>
              <w:rPr>
                <w:rFonts w:ascii="Calibri" w:hAnsi="Calibri" w:cs="Calibri"/>
                <w:b/>
                <w:sz w:val="18"/>
                <w:szCs w:val="18"/>
              </w:rPr>
            </w:pPr>
            <w:r w:rsidRPr="003E4E55">
              <w:rPr>
                <w:rFonts w:ascii="Calibri" w:hAnsi="Calibri" w:cs="Calibri"/>
                <w:sz w:val="18"/>
                <w:szCs w:val="18"/>
              </w:rPr>
              <w:t xml:space="preserve"> </w:t>
            </w:r>
            <w:r w:rsidRPr="003E4E55">
              <w:rPr>
                <w:rFonts w:ascii="Calibri" w:hAnsi="Calibri" w:cs="Calibri"/>
                <w:b/>
                <w:sz w:val="18"/>
                <w:szCs w:val="18"/>
              </w:rPr>
              <w:t>kopii legitymacji</w:t>
            </w:r>
            <w:r w:rsidRPr="003E4E55">
              <w:rPr>
                <w:rFonts w:ascii="Calibri" w:hAnsi="Calibri" w:cs="Calibri"/>
                <w:sz w:val="18"/>
                <w:szCs w:val="18"/>
              </w:rPr>
              <w:t xml:space="preserve"> </w:t>
            </w:r>
            <w:r>
              <w:rPr>
                <w:rFonts w:ascii="Calibri" w:hAnsi="Calibri" w:cs="Calibri"/>
                <w:sz w:val="18"/>
                <w:szCs w:val="18"/>
              </w:rPr>
              <w:t xml:space="preserve">w przypadku </w:t>
            </w:r>
            <w:r w:rsidRPr="003E4E55">
              <w:rPr>
                <w:rFonts w:ascii="Calibri" w:hAnsi="Calibri" w:cs="Calibri"/>
                <w:b/>
                <w:sz w:val="18"/>
                <w:szCs w:val="18"/>
              </w:rPr>
              <w:t>studentów UMG</w:t>
            </w:r>
          </w:p>
          <w:p w14:paraId="0487BBCE" w14:textId="77777777" w:rsidR="00203D5A" w:rsidRPr="003E4E55" w:rsidRDefault="00203D5A" w:rsidP="00F03EDE">
            <w:pPr>
              <w:pStyle w:val="Akapitzlist"/>
              <w:widowControl/>
              <w:numPr>
                <w:ilvl w:val="0"/>
                <w:numId w:val="26"/>
              </w:numPr>
              <w:tabs>
                <w:tab w:val="left" w:pos="9356"/>
              </w:tabs>
              <w:suppressAutoHyphens w:val="0"/>
              <w:spacing w:before="40" w:after="40"/>
              <w:jc w:val="both"/>
              <w:rPr>
                <w:rFonts w:ascii="Calibri" w:hAnsi="Calibri" w:cs="Calibri"/>
                <w:sz w:val="18"/>
                <w:szCs w:val="18"/>
              </w:rPr>
            </w:pPr>
            <w:r>
              <w:rPr>
                <w:rFonts w:ascii="Calibri" w:hAnsi="Calibri" w:cs="Calibri"/>
                <w:sz w:val="18"/>
                <w:szCs w:val="18"/>
              </w:rPr>
              <w:t xml:space="preserve"> </w:t>
            </w:r>
            <w:r w:rsidRPr="003E4E55">
              <w:rPr>
                <w:rFonts w:ascii="Calibri" w:hAnsi="Calibri" w:cs="Calibri"/>
                <w:b/>
                <w:sz w:val="18"/>
                <w:szCs w:val="18"/>
              </w:rPr>
              <w:t>zaświadczenia</w:t>
            </w:r>
            <w:r>
              <w:rPr>
                <w:rFonts w:ascii="Calibri" w:hAnsi="Calibri" w:cs="Calibri"/>
                <w:sz w:val="18"/>
                <w:szCs w:val="18"/>
              </w:rPr>
              <w:t xml:space="preserve"> potwierdzającego status studenta w przypadku </w:t>
            </w:r>
            <w:r w:rsidRPr="003E4E55">
              <w:rPr>
                <w:rFonts w:ascii="Calibri" w:hAnsi="Calibri" w:cs="Calibri"/>
                <w:b/>
                <w:sz w:val="18"/>
                <w:szCs w:val="18"/>
              </w:rPr>
              <w:t>studentów</w:t>
            </w:r>
            <w:r>
              <w:rPr>
                <w:rFonts w:ascii="Calibri" w:hAnsi="Calibri" w:cs="Calibri"/>
                <w:sz w:val="18"/>
                <w:szCs w:val="18"/>
              </w:rPr>
              <w:t xml:space="preserve"> </w:t>
            </w:r>
            <w:r>
              <w:rPr>
                <w:rFonts w:ascii="Calibri" w:hAnsi="Calibri" w:cs="Calibri"/>
                <w:b/>
                <w:sz w:val="18"/>
                <w:szCs w:val="18"/>
              </w:rPr>
              <w:t xml:space="preserve">innych Uczelni </w:t>
            </w:r>
          </w:p>
        </w:tc>
        <w:tc>
          <w:tcPr>
            <w:tcW w:w="1134" w:type="dxa"/>
            <w:shd w:val="clear" w:color="auto" w:fill="auto"/>
          </w:tcPr>
          <w:p w14:paraId="663C8CB3" w14:textId="77777777" w:rsidR="00203D5A" w:rsidRPr="002818B1" w:rsidRDefault="00203D5A" w:rsidP="00203D5A">
            <w:pPr>
              <w:tabs>
                <w:tab w:val="left" w:pos="9356"/>
              </w:tabs>
              <w:spacing w:before="40" w:after="40"/>
              <w:rPr>
                <w:rFonts w:eastAsia="Calibri" w:cs="Calibri"/>
                <w:sz w:val="18"/>
                <w:szCs w:val="18"/>
              </w:rPr>
            </w:pPr>
            <w:r w:rsidRPr="002818B1">
              <w:rPr>
                <w:rFonts w:eastAsia="Calibri" w:cs="Calibri"/>
                <w:sz w:val="18"/>
                <w:szCs w:val="18"/>
              </w:rPr>
              <w:t>TAK**/NIE*</w:t>
            </w:r>
          </w:p>
        </w:tc>
      </w:tr>
      <w:tr w:rsidR="00203D5A" w:rsidRPr="002818B1" w14:paraId="236E25D9" w14:textId="77777777" w:rsidTr="00203D5A">
        <w:tc>
          <w:tcPr>
            <w:tcW w:w="426" w:type="dxa"/>
            <w:vAlign w:val="center"/>
          </w:tcPr>
          <w:p w14:paraId="4B4D0411" w14:textId="77777777" w:rsidR="00203D5A" w:rsidRPr="002818B1" w:rsidRDefault="00203D5A" w:rsidP="00203D5A">
            <w:pPr>
              <w:tabs>
                <w:tab w:val="left" w:pos="9356"/>
              </w:tabs>
              <w:spacing w:before="40" w:after="40"/>
              <w:jc w:val="center"/>
              <w:rPr>
                <w:rFonts w:eastAsia="Calibri" w:cs="Calibri"/>
                <w:sz w:val="18"/>
                <w:szCs w:val="18"/>
              </w:rPr>
            </w:pPr>
            <w:r w:rsidRPr="002818B1">
              <w:rPr>
                <w:rFonts w:eastAsia="Calibri" w:cs="Calibri"/>
                <w:sz w:val="18"/>
                <w:szCs w:val="18"/>
              </w:rPr>
              <w:lastRenderedPageBreak/>
              <w:t>3.</w:t>
            </w:r>
          </w:p>
        </w:tc>
        <w:tc>
          <w:tcPr>
            <w:tcW w:w="8363" w:type="dxa"/>
            <w:shd w:val="clear" w:color="auto" w:fill="auto"/>
          </w:tcPr>
          <w:p w14:paraId="64A1E0FB" w14:textId="77777777" w:rsidR="00203D5A" w:rsidRPr="002818B1" w:rsidRDefault="00203D5A" w:rsidP="00203D5A">
            <w:pPr>
              <w:tabs>
                <w:tab w:val="left" w:pos="9356"/>
              </w:tabs>
              <w:spacing w:before="40" w:after="40"/>
              <w:jc w:val="both"/>
              <w:rPr>
                <w:rFonts w:eastAsia="Calibri" w:cs="Calibri"/>
                <w:sz w:val="18"/>
                <w:szCs w:val="18"/>
              </w:rPr>
            </w:pPr>
            <w:r w:rsidRPr="002818B1">
              <w:rPr>
                <w:rFonts w:eastAsia="Calibri" w:cs="Calibri"/>
                <w:sz w:val="18"/>
                <w:szCs w:val="18"/>
              </w:rPr>
              <w:t xml:space="preserve">Pobieram </w:t>
            </w:r>
            <w:r w:rsidRPr="002818B1">
              <w:rPr>
                <w:rFonts w:eastAsia="Calibri" w:cs="Calibri"/>
                <w:b/>
                <w:sz w:val="18"/>
                <w:szCs w:val="18"/>
              </w:rPr>
              <w:t>emeryturę</w:t>
            </w:r>
            <w:r>
              <w:rPr>
                <w:rFonts w:eastAsia="Calibri" w:cs="Calibri"/>
                <w:b/>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b/>
                <w:sz w:val="18"/>
                <w:szCs w:val="18"/>
              </w:rPr>
              <w:t>rentę</w:t>
            </w:r>
            <w:r w:rsidRPr="00E84B97">
              <w:rPr>
                <w:rFonts w:eastAsia="Calibri" w:cs="Calibri"/>
                <w:b/>
                <w:sz w:val="18"/>
                <w:szCs w:val="18"/>
              </w:rPr>
              <w:t>*</w:t>
            </w:r>
            <w:r w:rsidRPr="002818B1">
              <w:rPr>
                <w:rFonts w:eastAsia="Calibri" w:cs="Calibri"/>
                <w:sz w:val="18"/>
                <w:szCs w:val="18"/>
              </w:rPr>
              <w:t xml:space="preserve"> nr:________________________</w:t>
            </w:r>
          </w:p>
        </w:tc>
        <w:tc>
          <w:tcPr>
            <w:tcW w:w="1134" w:type="dxa"/>
            <w:shd w:val="clear" w:color="auto" w:fill="auto"/>
          </w:tcPr>
          <w:p w14:paraId="3140F119" w14:textId="77777777" w:rsidR="00203D5A" w:rsidRPr="002818B1" w:rsidRDefault="00203D5A" w:rsidP="00203D5A">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203D5A" w:rsidRPr="002818B1" w14:paraId="7832FD73" w14:textId="77777777" w:rsidTr="00203D5A">
        <w:tc>
          <w:tcPr>
            <w:tcW w:w="426" w:type="dxa"/>
            <w:vAlign w:val="center"/>
          </w:tcPr>
          <w:p w14:paraId="53AEC089" w14:textId="77777777" w:rsidR="00203D5A" w:rsidRPr="002818B1" w:rsidRDefault="00203D5A" w:rsidP="00203D5A">
            <w:pPr>
              <w:tabs>
                <w:tab w:val="left" w:pos="9356"/>
              </w:tabs>
              <w:spacing w:before="40" w:after="40"/>
              <w:jc w:val="center"/>
              <w:rPr>
                <w:rFonts w:eastAsia="Calibri" w:cs="Calibri"/>
                <w:sz w:val="18"/>
                <w:szCs w:val="18"/>
              </w:rPr>
            </w:pPr>
            <w:r w:rsidRPr="002818B1">
              <w:rPr>
                <w:rFonts w:eastAsia="Calibri" w:cs="Calibri"/>
                <w:sz w:val="18"/>
                <w:szCs w:val="18"/>
              </w:rPr>
              <w:t>4.</w:t>
            </w:r>
          </w:p>
        </w:tc>
        <w:tc>
          <w:tcPr>
            <w:tcW w:w="8363" w:type="dxa"/>
            <w:shd w:val="clear" w:color="auto" w:fill="auto"/>
          </w:tcPr>
          <w:p w14:paraId="721D2547" w14:textId="77777777" w:rsidR="00203D5A" w:rsidRPr="002818B1" w:rsidRDefault="00203D5A" w:rsidP="00203D5A">
            <w:pPr>
              <w:tabs>
                <w:tab w:val="left" w:pos="9356"/>
              </w:tabs>
              <w:spacing w:before="40" w:after="40"/>
              <w:jc w:val="both"/>
              <w:rPr>
                <w:rFonts w:eastAsia="Calibri" w:cs="Calibri"/>
                <w:b/>
                <w:sz w:val="18"/>
                <w:szCs w:val="18"/>
              </w:rPr>
            </w:pPr>
            <w:r w:rsidRPr="002818B1">
              <w:rPr>
                <w:rFonts w:eastAsia="Calibri" w:cs="Calibri"/>
                <w:sz w:val="18"/>
                <w:szCs w:val="18"/>
              </w:rPr>
              <w:t xml:space="preserve">Mam orzeczony stopień </w:t>
            </w:r>
            <w:r w:rsidRPr="002818B1">
              <w:rPr>
                <w:rFonts w:eastAsia="Calibri" w:cs="Calibri"/>
                <w:b/>
                <w:sz w:val="18"/>
                <w:szCs w:val="18"/>
              </w:rPr>
              <w:t>niepełnosprawności</w:t>
            </w:r>
          </w:p>
          <w:p w14:paraId="632C0901" w14:textId="77777777" w:rsidR="00203D5A" w:rsidRPr="002818B1" w:rsidRDefault="00203D5A" w:rsidP="00203D5A">
            <w:pPr>
              <w:tabs>
                <w:tab w:val="left" w:pos="9356"/>
              </w:tabs>
              <w:spacing w:before="40" w:after="40"/>
              <w:jc w:val="both"/>
              <w:rPr>
                <w:rFonts w:eastAsia="Calibri" w:cs="Calibri"/>
                <w:sz w:val="18"/>
                <w:szCs w:val="18"/>
              </w:rPr>
            </w:pPr>
            <w:r w:rsidRPr="002818B1">
              <w:rPr>
                <w:rFonts w:eastAsia="Calibri" w:cs="Calibri"/>
                <w:sz w:val="18"/>
                <w:szCs w:val="18"/>
              </w:rPr>
              <w:t xml:space="preserve">** w przypadku odpowiedzi na </w:t>
            </w:r>
            <w:r w:rsidRPr="002818B1">
              <w:rPr>
                <w:rFonts w:eastAsia="Calibri" w:cs="Calibri"/>
                <w:b/>
                <w:sz w:val="18"/>
                <w:szCs w:val="18"/>
              </w:rPr>
              <w:t>TAK</w:t>
            </w:r>
            <w:r w:rsidRPr="002818B1">
              <w:rPr>
                <w:rFonts w:eastAsia="Calibri" w:cs="Calibri"/>
                <w:sz w:val="18"/>
                <w:szCs w:val="18"/>
              </w:rPr>
              <w:t xml:space="preserve"> proszę o </w:t>
            </w:r>
            <w:r>
              <w:rPr>
                <w:rFonts w:eastAsia="Calibri" w:cs="Calibri"/>
                <w:sz w:val="18"/>
                <w:szCs w:val="18"/>
              </w:rPr>
              <w:t xml:space="preserve">zaznaczenie : </w:t>
            </w:r>
            <w:r w:rsidRPr="002818B1">
              <w:rPr>
                <w:rFonts w:eastAsia="Calibri" w:cs="Calibri"/>
                <w:sz w:val="18"/>
                <w:szCs w:val="18"/>
              </w:rPr>
              <w:t>LEKKI</w:t>
            </w:r>
            <w:r>
              <w:rPr>
                <w:rFonts w:eastAsia="Calibri" w:cs="Calibri"/>
                <w:sz w:val="18"/>
                <w:szCs w:val="18"/>
              </w:rPr>
              <w:t xml:space="preserve">  </w:t>
            </w:r>
            <w:r w:rsidRPr="002818B1">
              <w:rPr>
                <w:rFonts w:eastAsia="Calibri" w:cs="Calibri"/>
                <w:sz w:val="18"/>
                <w:szCs w:val="18"/>
              </w:rPr>
              <w:t xml:space="preserve">/ </w:t>
            </w:r>
            <w:r>
              <w:rPr>
                <w:rFonts w:eastAsia="Calibri" w:cs="Calibri"/>
                <w:sz w:val="18"/>
                <w:szCs w:val="18"/>
              </w:rPr>
              <w:t xml:space="preserve">  </w:t>
            </w:r>
            <w:r w:rsidRPr="002818B1">
              <w:rPr>
                <w:rFonts w:eastAsia="Calibri" w:cs="Calibri"/>
                <w:sz w:val="18"/>
                <w:szCs w:val="18"/>
              </w:rPr>
              <w:t>UMIARKOWANY</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 xml:space="preserve"> ZNACZNY</w:t>
            </w:r>
          </w:p>
        </w:tc>
        <w:tc>
          <w:tcPr>
            <w:tcW w:w="1134" w:type="dxa"/>
            <w:shd w:val="clear" w:color="auto" w:fill="auto"/>
          </w:tcPr>
          <w:p w14:paraId="2B626114" w14:textId="77777777" w:rsidR="00203D5A" w:rsidRPr="002818B1" w:rsidRDefault="00203D5A" w:rsidP="00203D5A">
            <w:pPr>
              <w:tabs>
                <w:tab w:val="left" w:pos="9356"/>
              </w:tabs>
              <w:spacing w:before="40" w:after="40"/>
              <w:rPr>
                <w:rFonts w:eastAsia="Calibri" w:cs="Calibri"/>
                <w:sz w:val="18"/>
                <w:szCs w:val="18"/>
              </w:rPr>
            </w:pPr>
            <w:r w:rsidRPr="002818B1">
              <w:rPr>
                <w:rFonts w:eastAsia="Calibri" w:cs="Calibri"/>
                <w:sz w:val="18"/>
                <w:szCs w:val="18"/>
              </w:rPr>
              <w:t>TAK**/NIE*</w:t>
            </w:r>
          </w:p>
        </w:tc>
      </w:tr>
      <w:tr w:rsidR="00203D5A" w:rsidRPr="002818B1" w14:paraId="125FD93C" w14:textId="77777777" w:rsidTr="00203D5A">
        <w:tc>
          <w:tcPr>
            <w:tcW w:w="426" w:type="dxa"/>
            <w:vAlign w:val="center"/>
          </w:tcPr>
          <w:p w14:paraId="57322607" w14:textId="77777777" w:rsidR="00203D5A" w:rsidRPr="002818B1" w:rsidRDefault="00203D5A" w:rsidP="00203D5A">
            <w:pPr>
              <w:tabs>
                <w:tab w:val="left" w:pos="9356"/>
              </w:tabs>
              <w:spacing w:before="40" w:after="40"/>
              <w:jc w:val="center"/>
              <w:rPr>
                <w:rFonts w:eastAsia="Calibri" w:cs="Calibri"/>
                <w:sz w:val="18"/>
                <w:szCs w:val="18"/>
              </w:rPr>
            </w:pPr>
            <w:r w:rsidRPr="002818B1">
              <w:rPr>
                <w:rFonts w:eastAsia="Calibri" w:cs="Calibri"/>
                <w:sz w:val="18"/>
                <w:szCs w:val="18"/>
              </w:rPr>
              <w:t>5.</w:t>
            </w:r>
          </w:p>
        </w:tc>
        <w:tc>
          <w:tcPr>
            <w:tcW w:w="8363" w:type="dxa"/>
            <w:shd w:val="clear" w:color="auto" w:fill="auto"/>
          </w:tcPr>
          <w:p w14:paraId="39E9C11F" w14:textId="77777777" w:rsidR="00203D5A" w:rsidRPr="002818B1" w:rsidRDefault="00203D5A" w:rsidP="00203D5A">
            <w:pPr>
              <w:tabs>
                <w:tab w:val="left" w:pos="9356"/>
              </w:tabs>
              <w:spacing w:before="40" w:after="40"/>
              <w:jc w:val="both"/>
              <w:rPr>
                <w:rFonts w:eastAsia="Calibri" w:cs="Calibri"/>
                <w:sz w:val="18"/>
                <w:szCs w:val="18"/>
              </w:rPr>
            </w:pPr>
            <w:r w:rsidRPr="002818B1">
              <w:rPr>
                <w:rFonts w:eastAsia="Calibri" w:cs="Calibri"/>
                <w:sz w:val="18"/>
                <w:szCs w:val="18"/>
              </w:rPr>
              <w:t xml:space="preserve">Jestem zarejestrowana/y w Urzędzie Pracy jako osoba </w:t>
            </w:r>
            <w:r>
              <w:rPr>
                <w:rFonts w:eastAsia="Calibri" w:cs="Calibri"/>
                <w:b/>
                <w:sz w:val="18"/>
                <w:szCs w:val="18"/>
              </w:rPr>
              <w:t>bezrobotna/y</w:t>
            </w:r>
          </w:p>
        </w:tc>
        <w:tc>
          <w:tcPr>
            <w:tcW w:w="1134" w:type="dxa"/>
            <w:shd w:val="clear" w:color="auto" w:fill="auto"/>
          </w:tcPr>
          <w:p w14:paraId="57A28F49" w14:textId="77777777" w:rsidR="00203D5A" w:rsidRPr="002818B1" w:rsidRDefault="00203D5A" w:rsidP="00203D5A">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203D5A" w:rsidRPr="002818B1" w14:paraId="0A6B7C20" w14:textId="77777777" w:rsidTr="00203D5A">
        <w:tc>
          <w:tcPr>
            <w:tcW w:w="426" w:type="dxa"/>
            <w:vAlign w:val="center"/>
          </w:tcPr>
          <w:p w14:paraId="021D93FD" w14:textId="77777777" w:rsidR="00203D5A" w:rsidRPr="002818B1" w:rsidRDefault="00203D5A" w:rsidP="00203D5A">
            <w:pPr>
              <w:tabs>
                <w:tab w:val="left" w:pos="9356"/>
              </w:tabs>
              <w:spacing w:before="40" w:after="40"/>
              <w:jc w:val="center"/>
              <w:rPr>
                <w:rFonts w:eastAsia="Calibri" w:cs="Calibri"/>
                <w:sz w:val="18"/>
                <w:szCs w:val="18"/>
              </w:rPr>
            </w:pPr>
            <w:r w:rsidRPr="002818B1">
              <w:rPr>
                <w:rFonts w:eastAsia="Calibri" w:cs="Calibri"/>
                <w:sz w:val="18"/>
                <w:szCs w:val="18"/>
              </w:rPr>
              <w:t>6.</w:t>
            </w:r>
          </w:p>
        </w:tc>
        <w:tc>
          <w:tcPr>
            <w:tcW w:w="8363" w:type="dxa"/>
            <w:shd w:val="clear" w:color="auto" w:fill="auto"/>
          </w:tcPr>
          <w:p w14:paraId="43C3056F" w14:textId="77777777" w:rsidR="00203D5A" w:rsidRPr="002818B1" w:rsidRDefault="00203D5A" w:rsidP="00203D5A">
            <w:pPr>
              <w:tabs>
                <w:tab w:val="left" w:pos="9356"/>
              </w:tabs>
              <w:spacing w:before="40" w:after="40"/>
              <w:jc w:val="both"/>
              <w:rPr>
                <w:rFonts w:eastAsia="Calibri" w:cs="Calibri"/>
                <w:sz w:val="18"/>
                <w:szCs w:val="18"/>
              </w:rPr>
            </w:pPr>
            <w:r>
              <w:rPr>
                <w:rFonts w:eastAsia="Calibri" w:cs="Calibri"/>
                <w:sz w:val="18"/>
                <w:szCs w:val="18"/>
              </w:rPr>
              <w:t>Jestem objęta/y</w:t>
            </w:r>
            <w:r w:rsidRPr="002818B1">
              <w:rPr>
                <w:rFonts w:eastAsia="Calibri" w:cs="Calibri"/>
                <w:sz w:val="18"/>
                <w:szCs w:val="18"/>
              </w:rPr>
              <w:t xml:space="preserve"> ubezpieczeniem społecznym z tytułu umowy/</w:t>
            </w:r>
            <w:r w:rsidRPr="002818B1">
              <w:rPr>
                <w:rFonts w:eastAsia="Calibri" w:cs="Calibri"/>
                <w:b/>
                <w:sz w:val="18"/>
                <w:szCs w:val="18"/>
              </w:rPr>
              <w:t>umów zlecenia</w:t>
            </w:r>
            <w:r w:rsidRPr="002818B1">
              <w:rPr>
                <w:rFonts w:eastAsia="Calibri" w:cs="Calibri"/>
                <w:sz w:val="18"/>
                <w:szCs w:val="18"/>
              </w:rPr>
              <w:t xml:space="preserve"> u innego Zleceniodawcy/-ów, której/-</w:t>
            </w:r>
            <w:proofErr w:type="spellStart"/>
            <w:r w:rsidRPr="002818B1">
              <w:rPr>
                <w:rFonts w:eastAsia="Calibri" w:cs="Calibri"/>
                <w:sz w:val="18"/>
                <w:szCs w:val="18"/>
              </w:rPr>
              <w:t>ych</w:t>
            </w:r>
            <w:proofErr w:type="spellEnd"/>
            <w:r w:rsidRPr="002818B1">
              <w:rPr>
                <w:rFonts w:eastAsia="Calibri" w:cs="Calibri"/>
                <w:sz w:val="18"/>
                <w:szCs w:val="18"/>
              </w:rPr>
              <w:t xml:space="preserve"> wypłata przekracza kwotę </w:t>
            </w:r>
            <w:r w:rsidRPr="002818B1">
              <w:rPr>
                <w:rFonts w:eastAsia="Calibri" w:cs="Calibri"/>
                <w:b/>
                <w:sz w:val="18"/>
                <w:szCs w:val="18"/>
              </w:rPr>
              <w:t>minimalnego wynagrodzenia</w:t>
            </w:r>
            <w:r w:rsidRPr="002818B1">
              <w:rPr>
                <w:rFonts w:eastAsia="Calibri" w:cs="Calibri"/>
                <w:sz w:val="18"/>
                <w:szCs w:val="18"/>
              </w:rPr>
              <w:t xml:space="preserve"> i nastąpi w miesiącu zapłaty</w:t>
            </w:r>
          </w:p>
          <w:p w14:paraId="2BB459D4" w14:textId="77777777" w:rsidR="00203D5A" w:rsidRPr="002818B1" w:rsidRDefault="00203D5A" w:rsidP="00203D5A">
            <w:pPr>
              <w:tabs>
                <w:tab w:val="left" w:pos="9356"/>
              </w:tabs>
              <w:spacing w:before="40" w:after="40"/>
              <w:jc w:val="both"/>
              <w:rPr>
                <w:rFonts w:eastAsia="Calibri" w:cs="Calibri"/>
                <w:sz w:val="16"/>
                <w:szCs w:val="16"/>
              </w:rPr>
            </w:pPr>
            <w:r w:rsidRPr="002818B1">
              <w:rPr>
                <w:rFonts w:eastAsia="Calibri" w:cs="Calibri"/>
                <w:sz w:val="16"/>
                <w:szCs w:val="16"/>
              </w:rPr>
              <w:t xml:space="preserve">(kwota minimalnego wynagrodzenia na 2018 r. – </w:t>
            </w:r>
            <w:r>
              <w:rPr>
                <w:rFonts w:eastAsia="Calibri" w:cs="Calibri"/>
                <w:b/>
                <w:sz w:val="16"/>
                <w:szCs w:val="16"/>
              </w:rPr>
              <w:t>2.100,00</w:t>
            </w:r>
            <w:r w:rsidRPr="00E62DF1">
              <w:rPr>
                <w:rFonts w:eastAsia="Calibri" w:cs="Calibri"/>
                <w:b/>
                <w:sz w:val="16"/>
                <w:szCs w:val="16"/>
              </w:rPr>
              <w:t xml:space="preserve"> brutto</w:t>
            </w:r>
            <w:r w:rsidRPr="002818B1">
              <w:rPr>
                <w:rFonts w:eastAsia="Calibri" w:cs="Calibri"/>
                <w:sz w:val="16"/>
                <w:szCs w:val="16"/>
              </w:rPr>
              <w:t>)</w:t>
            </w:r>
          </w:p>
          <w:p w14:paraId="40E6F714" w14:textId="77777777" w:rsidR="00203D5A" w:rsidRPr="002818B1" w:rsidRDefault="00203D5A" w:rsidP="00203D5A">
            <w:pPr>
              <w:tabs>
                <w:tab w:val="left" w:pos="9356"/>
              </w:tabs>
              <w:spacing w:before="40" w:after="40"/>
              <w:jc w:val="both"/>
              <w:rPr>
                <w:rFonts w:eastAsia="Calibri" w:cs="Calibri"/>
                <w:sz w:val="18"/>
                <w:szCs w:val="18"/>
              </w:rPr>
            </w:pPr>
          </w:p>
        </w:tc>
        <w:tc>
          <w:tcPr>
            <w:tcW w:w="1134" w:type="dxa"/>
            <w:shd w:val="clear" w:color="auto" w:fill="auto"/>
          </w:tcPr>
          <w:p w14:paraId="77A184AB" w14:textId="77777777" w:rsidR="00203D5A" w:rsidRPr="002818B1" w:rsidRDefault="00203D5A" w:rsidP="00203D5A">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203D5A" w:rsidRPr="002818B1" w14:paraId="6DAED234" w14:textId="77777777" w:rsidTr="00203D5A">
        <w:trPr>
          <w:trHeight w:val="1343"/>
        </w:trPr>
        <w:tc>
          <w:tcPr>
            <w:tcW w:w="426" w:type="dxa"/>
            <w:vAlign w:val="center"/>
          </w:tcPr>
          <w:p w14:paraId="58858F98" w14:textId="77777777" w:rsidR="00203D5A" w:rsidRPr="002818B1" w:rsidRDefault="00203D5A" w:rsidP="00203D5A">
            <w:pPr>
              <w:tabs>
                <w:tab w:val="left" w:pos="9356"/>
              </w:tabs>
              <w:spacing w:before="40" w:after="40"/>
              <w:jc w:val="center"/>
              <w:rPr>
                <w:rFonts w:eastAsia="Calibri" w:cs="Calibri"/>
                <w:sz w:val="18"/>
                <w:szCs w:val="18"/>
              </w:rPr>
            </w:pPr>
            <w:r>
              <w:rPr>
                <w:rFonts w:eastAsia="Calibri" w:cs="Calibri"/>
                <w:sz w:val="18"/>
                <w:szCs w:val="18"/>
              </w:rPr>
              <w:t>7.</w:t>
            </w:r>
          </w:p>
        </w:tc>
        <w:tc>
          <w:tcPr>
            <w:tcW w:w="8363" w:type="dxa"/>
            <w:shd w:val="clear" w:color="auto" w:fill="auto"/>
          </w:tcPr>
          <w:p w14:paraId="16E2AE5C" w14:textId="77777777" w:rsidR="00203D5A" w:rsidRPr="00E62DF1" w:rsidRDefault="00203D5A" w:rsidP="00F03EDE">
            <w:pPr>
              <w:pStyle w:val="Akapitzlist"/>
              <w:widowControl/>
              <w:numPr>
                <w:ilvl w:val="0"/>
                <w:numId w:val="25"/>
              </w:numPr>
              <w:tabs>
                <w:tab w:val="left" w:pos="9356"/>
              </w:tabs>
              <w:suppressAutoHyphens w:val="0"/>
              <w:spacing w:before="40" w:after="40"/>
              <w:jc w:val="both"/>
              <w:rPr>
                <w:rFonts w:ascii="Calibri" w:hAnsi="Calibri" w:cs="Calibri"/>
                <w:sz w:val="18"/>
                <w:szCs w:val="18"/>
              </w:rPr>
            </w:pPr>
            <w:r w:rsidRPr="00E62DF1">
              <w:rPr>
                <w:rFonts w:ascii="Calibri" w:hAnsi="Calibri" w:cs="Calibri"/>
                <w:sz w:val="18"/>
                <w:szCs w:val="18"/>
              </w:rPr>
              <w:t xml:space="preserve">Jestem </w:t>
            </w:r>
            <w:r w:rsidRPr="00E62DF1">
              <w:rPr>
                <w:rFonts w:ascii="Calibri" w:hAnsi="Calibri" w:cs="Calibri"/>
                <w:b/>
                <w:sz w:val="18"/>
                <w:szCs w:val="18"/>
              </w:rPr>
              <w:t>przedsiębiorcą</w:t>
            </w:r>
            <w:r w:rsidRPr="00E62DF1">
              <w:rPr>
                <w:rFonts w:ascii="Calibri" w:hAnsi="Calibri" w:cs="Calibri"/>
                <w:sz w:val="18"/>
                <w:szCs w:val="18"/>
              </w:rPr>
              <w:t xml:space="preserve"> i odprowadzam składki na </w:t>
            </w:r>
            <w:proofErr w:type="spellStart"/>
            <w:r w:rsidRPr="00E62DF1">
              <w:rPr>
                <w:rFonts w:ascii="Calibri" w:hAnsi="Calibri" w:cs="Calibri"/>
                <w:sz w:val="18"/>
                <w:szCs w:val="18"/>
              </w:rPr>
              <w:t>ubez</w:t>
            </w:r>
            <w:proofErr w:type="spellEnd"/>
            <w:r w:rsidRPr="00E62DF1">
              <w:rPr>
                <w:rFonts w:ascii="Calibri" w:hAnsi="Calibri" w:cs="Calibri"/>
                <w:sz w:val="18"/>
                <w:szCs w:val="18"/>
              </w:rPr>
              <w:t xml:space="preserve">. społeczne od podstawy wymiaru </w:t>
            </w:r>
            <w:r w:rsidRPr="00E62DF1">
              <w:rPr>
                <w:rFonts w:ascii="Calibri" w:hAnsi="Calibri" w:cs="Calibri"/>
                <w:b/>
                <w:sz w:val="18"/>
                <w:szCs w:val="18"/>
              </w:rPr>
              <w:t>w wysokości co najmniej 60%</w:t>
            </w:r>
            <w:r w:rsidRPr="00E62DF1">
              <w:rPr>
                <w:rFonts w:ascii="Calibri" w:hAnsi="Calibri" w:cs="Calibri"/>
                <w:sz w:val="18"/>
                <w:szCs w:val="18"/>
              </w:rPr>
              <w:t xml:space="preserve"> przeciętnego wynagrodzenia w gospodarce</w:t>
            </w:r>
          </w:p>
          <w:p w14:paraId="1147C7BB" w14:textId="77777777" w:rsidR="00203D5A" w:rsidRDefault="00203D5A" w:rsidP="00203D5A">
            <w:pPr>
              <w:tabs>
                <w:tab w:val="left" w:pos="9356"/>
              </w:tabs>
              <w:spacing w:before="40" w:after="40"/>
              <w:jc w:val="both"/>
              <w:rPr>
                <w:rFonts w:eastAsia="Calibri" w:cs="Calibri"/>
                <w:sz w:val="18"/>
                <w:szCs w:val="18"/>
              </w:rPr>
            </w:pPr>
            <w:r>
              <w:rPr>
                <w:rFonts w:eastAsia="Calibri" w:cs="Calibri"/>
                <w:sz w:val="18"/>
                <w:szCs w:val="18"/>
              </w:rPr>
              <w:t xml:space="preserve">** w przypadku odpowiedzi na </w:t>
            </w:r>
            <w:r w:rsidRPr="00E62DF1">
              <w:rPr>
                <w:rFonts w:eastAsia="Calibri" w:cs="Calibri"/>
                <w:b/>
                <w:sz w:val="18"/>
                <w:szCs w:val="18"/>
              </w:rPr>
              <w:t>TAK</w:t>
            </w:r>
            <w:r>
              <w:rPr>
                <w:rFonts w:eastAsia="Calibri" w:cs="Calibri"/>
                <w:sz w:val="18"/>
                <w:szCs w:val="18"/>
              </w:rPr>
              <w:t xml:space="preserve"> proszę o wpisanie numeru </w:t>
            </w:r>
            <w:r w:rsidRPr="00E62DF1">
              <w:rPr>
                <w:rFonts w:eastAsia="Calibri" w:cs="Calibri"/>
                <w:b/>
                <w:sz w:val="18"/>
                <w:szCs w:val="18"/>
              </w:rPr>
              <w:t>NIP</w:t>
            </w:r>
            <w:r>
              <w:rPr>
                <w:rFonts w:eastAsia="Calibri" w:cs="Calibri"/>
                <w:sz w:val="18"/>
                <w:szCs w:val="18"/>
              </w:rPr>
              <w:t xml:space="preserve"> ……………………………………………………………..</w:t>
            </w:r>
          </w:p>
          <w:p w14:paraId="09C60F47" w14:textId="77777777" w:rsidR="00203D5A" w:rsidRDefault="00203D5A" w:rsidP="00203D5A">
            <w:pPr>
              <w:tabs>
                <w:tab w:val="left" w:pos="9356"/>
              </w:tabs>
              <w:spacing w:before="40" w:after="40"/>
              <w:jc w:val="both"/>
              <w:rPr>
                <w:rFonts w:eastAsia="Calibri" w:cs="Calibri"/>
                <w:sz w:val="18"/>
                <w:szCs w:val="18"/>
              </w:rPr>
            </w:pPr>
          </w:p>
          <w:p w14:paraId="0E44CF11" w14:textId="77777777" w:rsidR="00203D5A" w:rsidRPr="00E62DF1" w:rsidRDefault="00203D5A" w:rsidP="00F03EDE">
            <w:pPr>
              <w:pStyle w:val="Akapitzlist"/>
              <w:widowControl/>
              <w:numPr>
                <w:ilvl w:val="0"/>
                <w:numId w:val="25"/>
              </w:numPr>
              <w:tabs>
                <w:tab w:val="left" w:pos="9356"/>
              </w:tabs>
              <w:suppressAutoHyphens w:val="0"/>
              <w:spacing w:before="40" w:after="40"/>
              <w:jc w:val="both"/>
              <w:rPr>
                <w:rFonts w:ascii="Calibri" w:hAnsi="Calibri" w:cs="Calibri"/>
                <w:sz w:val="18"/>
                <w:szCs w:val="18"/>
              </w:rPr>
            </w:pPr>
            <w:r>
              <w:rPr>
                <w:rFonts w:ascii="Calibri" w:hAnsi="Calibri" w:cs="Calibri"/>
                <w:sz w:val="18"/>
                <w:szCs w:val="18"/>
              </w:rPr>
              <w:t>Przedmiot umowy cywilnoprawnej zawartej z Uniwersytetem Morskim w Gdyni wchodzi w zakres prowadzonej przez mnie działalności gospodarczej</w:t>
            </w:r>
          </w:p>
        </w:tc>
        <w:tc>
          <w:tcPr>
            <w:tcW w:w="1134" w:type="dxa"/>
            <w:shd w:val="clear" w:color="auto" w:fill="auto"/>
          </w:tcPr>
          <w:p w14:paraId="00C88277" w14:textId="77777777" w:rsidR="00203D5A" w:rsidRDefault="00203D5A" w:rsidP="00203D5A">
            <w:pPr>
              <w:tabs>
                <w:tab w:val="left" w:pos="9356"/>
              </w:tabs>
              <w:spacing w:before="40" w:after="40"/>
              <w:rPr>
                <w:rFonts w:eastAsia="Calibri" w:cs="Calibri"/>
                <w:sz w:val="18"/>
                <w:szCs w:val="18"/>
              </w:rPr>
            </w:pPr>
            <w:r w:rsidRPr="002818B1">
              <w:rPr>
                <w:rFonts w:eastAsia="Calibri" w:cs="Calibri"/>
                <w:sz w:val="18"/>
                <w:szCs w:val="18"/>
              </w:rPr>
              <w:t>TAK**/NIE*</w:t>
            </w:r>
          </w:p>
          <w:p w14:paraId="2741C70E" w14:textId="77777777" w:rsidR="00203D5A" w:rsidRDefault="00203D5A" w:rsidP="00203D5A">
            <w:pPr>
              <w:tabs>
                <w:tab w:val="left" w:pos="9356"/>
              </w:tabs>
              <w:spacing w:before="40" w:after="40"/>
              <w:rPr>
                <w:rFonts w:eastAsia="Calibri" w:cs="Calibri"/>
                <w:sz w:val="18"/>
                <w:szCs w:val="18"/>
              </w:rPr>
            </w:pPr>
          </w:p>
          <w:p w14:paraId="217E23EE" w14:textId="77777777" w:rsidR="00203D5A" w:rsidRDefault="00203D5A" w:rsidP="00203D5A">
            <w:pPr>
              <w:tabs>
                <w:tab w:val="left" w:pos="9356"/>
              </w:tabs>
              <w:spacing w:before="40" w:after="40"/>
              <w:rPr>
                <w:rFonts w:eastAsia="Calibri" w:cs="Calibri"/>
                <w:sz w:val="18"/>
                <w:szCs w:val="18"/>
              </w:rPr>
            </w:pPr>
          </w:p>
          <w:p w14:paraId="7F351725" w14:textId="77777777" w:rsidR="00203D5A" w:rsidRDefault="00203D5A" w:rsidP="00203D5A">
            <w:pPr>
              <w:tabs>
                <w:tab w:val="left" w:pos="9356"/>
              </w:tabs>
              <w:spacing w:before="40" w:after="40"/>
              <w:rPr>
                <w:rFonts w:eastAsia="Calibri" w:cs="Calibri"/>
                <w:sz w:val="18"/>
                <w:szCs w:val="18"/>
              </w:rPr>
            </w:pPr>
          </w:p>
          <w:p w14:paraId="32C5D90C" w14:textId="77777777" w:rsidR="00203D5A" w:rsidRDefault="00203D5A" w:rsidP="00203D5A">
            <w:pPr>
              <w:tabs>
                <w:tab w:val="left" w:pos="9356"/>
              </w:tabs>
              <w:spacing w:before="40" w:after="40"/>
              <w:rPr>
                <w:rFonts w:eastAsia="Calibri" w:cs="Calibri"/>
                <w:sz w:val="18"/>
                <w:szCs w:val="18"/>
              </w:rPr>
            </w:pPr>
            <w:r>
              <w:rPr>
                <w:rFonts w:eastAsia="Calibri" w:cs="Calibri"/>
                <w:sz w:val="18"/>
                <w:szCs w:val="18"/>
              </w:rPr>
              <w:t xml:space="preserve">TAK </w:t>
            </w:r>
            <w:r w:rsidRPr="00E62DF1">
              <w:rPr>
                <w:rFonts w:eastAsia="Calibri" w:cs="Calibri"/>
                <w:sz w:val="18"/>
                <w:szCs w:val="18"/>
              </w:rPr>
              <w:t>/</w:t>
            </w:r>
            <w:r>
              <w:rPr>
                <w:rFonts w:eastAsia="Calibri" w:cs="Calibri"/>
                <w:sz w:val="18"/>
                <w:szCs w:val="18"/>
              </w:rPr>
              <w:t xml:space="preserve"> </w:t>
            </w:r>
            <w:r w:rsidRPr="00E62DF1">
              <w:rPr>
                <w:rFonts w:eastAsia="Calibri" w:cs="Calibri"/>
                <w:sz w:val="18"/>
                <w:szCs w:val="18"/>
              </w:rPr>
              <w:t>NIE*</w:t>
            </w:r>
          </w:p>
          <w:p w14:paraId="6B24611F" w14:textId="77777777" w:rsidR="00203D5A" w:rsidRPr="002818B1" w:rsidRDefault="00203D5A" w:rsidP="00203D5A">
            <w:pPr>
              <w:tabs>
                <w:tab w:val="left" w:pos="9356"/>
              </w:tabs>
              <w:spacing w:before="40" w:after="40"/>
              <w:rPr>
                <w:rFonts w:eastAsia="Calibri" w:cs="Calibri"/>
                <w:sz w:val="18"/>
                <w:szCs w:val="18"/>
              </w:rPr>
            </w:pPr>
          </w:p>
        </w:tc>
      </w:tr>
    </w:tbl>
    <w:p w14:paraId="66C2FD1D" w14:textId="77777777" w:rsidR="00203D5A" w:rsidRPr="00E62DF1" w:rsidRDefault="00203D5A" w:rsidP="00203D5A">
      <w:pPr>
        <w:tabs>
          <w:tab w:val="left" w:pos="9356"/>
        </w:tabs>
        <w:spacing w:before="120"/>
        <w:jc w:val="both"/>
        <w:rPr>
          <w:rFonts w:cs="Calibri"/>
          <w:i/>
          <w:sz w:val="19"/>
          <w:szCs w:val="19"/>
        </w:rPr>
      </w:pPr>
      <w:r w:rsidRPr="00E62DF1">
        <w:rPr>
          <w:rFonts w:eastAsia="Calibri" w:cs="Calibri"/>
          <w:b/>
          <w:i/>
          <w:sz w:val="16"/>
        </w:rPr>
        <w:t>*</w:t>
      </w:r>
      <w:r w:rsidRPr="00E62DF1">
        <w:rPr>
          <w:rFonts w:eastAsia="Calibri" w:cs="Calibri"/>
          <w:i/>
          <w:sz w:val="16"/>
        </w:rPr>
        <w:t>niepotrzebne skreślić</w:t>
      </w:r>
    </w:p>
    <w:p w14:paraId="617534D9" w14:textId="77777777" w:rsidR="00203D5A" w:rsidRPr="00E62DF1" w:rsidRDefault="00203D5A" w:rsidP="00203D5A">
      <w:pPr>
        <w:tabs>
          <w:tab w:val="left" w:pos="9356"/>
        </w:tabs>
        <w:spacing w:before="120"/>
        <w:jc w:val="both"/>
        <w:rPr>
          <w:rFonts w:cs="Calibri"/>
          <w:sz w:val="19"/>
          <w:szCs w:val="19"/>
        </w:rPr>
      </w:pPr>
      <w:r w:rsidRPr="00E62DF1">
        <w:rPr>
          <w:rFonts w:cs="Calibri"/>
          <w:sz w:val="19"/>
          <w:szCs w:val="19"/>
        </w:rPr>
        <w:t>Oświadczam, że wszystkie dane podałem(am) zgodnie z prawdą.</w:t>
      </w:r>
    </w:p>
    <w:p w14:paraId="68795793" w14:textId="77777777" w:rsidR="00203D5A" w:rsidRPr="00E62DF1" w:rsidRDefault="00203D5A" w:rsidP="00203D5A">
      <w:pPr>
        <w:tabs>
          <w:tab w:val="left" w:pos="9356"/>
        </w:tabs>
        <w:spacing w:before="60" w:after="60"/>
        <w:jc w:val="both"/>
        <w:rPr>
          <w:rFonts w:cs="Calibri"/>
          <w:sz w:val="19"/>
          <w:szCs w:val="19"/>
        </w:rPr>
      </w:pPr>
      <w:r w:rsidRPr="00E62DF1">
        <w:rPr>
          <w:rFonts w:cs="Calibri"/>
          <w:sz w:val="19"/>
          <w:szCs w:val="19"/>
        </w:rPr>
        <w:t xml:space="preserve">Skutki prawne i finansowe błędnie wypełnionego oświadczenia lub niepoinformowanie o wszelkich zmianach mających wpływ na obowiązek ubezpieczenia w terminie </w:t>
      </w:r>
      <w:r w:rsidRPr="00E62DF1">
        <w:rPr>
          <w:rFonts w:cs="Calibri"/>
          <w:b/>
          <w:sz w:val="19"/>
          <w:szCs w:val="19"/>
        </w:rPr>
        <w:t>3 dni</w:t>
      </w:r>
      <w:r w:rsidRPr="00E62DF1">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203D5A" w:rsidRPr="007D4933" w14:paraId="38915188" w14:textId="77777777" w:rsidTr="00203D5A">
        <w:trPr>
          <w:trHeight w:val="579"/>
        </w:trPr>
        <w:tc>
          <w:tcPr>
            <w:tcW w:w="5999" w:type="dxa"/>
            <w:shd w:val="clear" w:color="auto" w:fill="auto"/>
            <w:vAlign w:val="center"/>
          </w:tcPr>
          <w:p w14:paraId="12218E14" w14:textId="77777777" w:rsidR="00203D5A" w:rsidRPr="00FC7F41" w:rsidRDefault="00203D5A" w:rsidP="00203D5A">
            <w:pPr>
              <w:rPr>
                <w:rFonts w:eastAsia="Calibri" w:cs="Calibri"/>
                <w:sz w:val="16"/>
              </w:rPr>
            </w:pPr>
          </w:p>
        </w:tc>
        <w:tc>
          <w:tcPr>
            <w:tcW w:w="4068" w:type="dxa"/>
            <w:shd w:val="clear" w:color="auto" w:fill="auto"/>
          </w:tcPr>
          <w:p w14:paraId="2C54496B" w14:textId="77777777" w:rsidR="00203D5A" w:rsidRPr="007D4933" w:rsidRDefault="00203D5A" w:rsidP="00203D5A">
            <w:pPr>
              <w:rPr>
                <w:rFonts w:eastAsia="Calibri" w:cs="Calibri"/>
                <w:sz w:val="16"/>
              </w:rPr>
            </w:pPr>
          </w:p>
        </w:tc>
      </w:tr>
    </w:tbl>
    <w:p w14:paraId="39F1A912" w14:textId="77777777" w:rsidR="00203D5A" w:rsidRDefault="00203D5A" w:rsidP="00203D5A">
      <w:pPr>
        <w:jc w:val="both"/>
        <w:rPr>
          <w:sz w:val="12"/>
          <w:szCs w:val="12"/>
        </w:rPr>
      </w:pPr>
      <w:r>
        <w:rPr>
          <w:sz w:val="12"/>
          <w:szCs w:val="12"/>
        </w:rPr>
        <w:t xml:space="preserve">               …………………………....................…………..........….</w:t>
      </w:r>
      <w:r>
        <w:rPr>
          <w:sz w:val="12"/>
          <w:szCs w:val="12"/>
        </w:rPr>
        <w:tab/>
      </w:r>
      <w:r>
        <w:rPr>
          <w:sz w:val="12"/>
          <w:szCs w:val="12"/>
        </w:rPr>
        <w:tab/>
      </w:r>
      <w:r>
        <w:rPr>
          <w:sz w:val="12"/>
          <w:szCs w:val="12"/>
        </w:rPr>
        <w:tab/>
        <w:t xml:space="preserve">                                             ……………………………………………………………………….</w:t>
      </w:r>
    </w:p>
    <w:p w14:paraId="06EFE924" w14:textId="77777777" w:rsidR="00203D5A" w:rsidRPr="00160DAC" w:rsidRDefault="00203D5A" w:rsidP="00203D5A">
      <w:pPr>
        <w:jc w:val="both"/>
        <w:rPr>
          <w:rFonts w:asciiTheme="minorHAnsi" w:hAnsiTheme="minorHAnsi"/>
          <w:i/>
          <w:sz w:val="16"/>
          <w:szCs w:val="16"/>
        </w:rPr>
      </w:pPr>
      <w:r>
        <w:rPr>
          <w:rFonts w:asciiTheme="minorHAnsi" w:hAnsiTheme="minorHAnsi"/>
          <w:b/>
          <w:sz w:val="16"/>
          <w:szCs w:val="16"/>
        </w:rPr>
        <w:t xml:space="preserve">             </w:t>
      </w:r>
      <w:r w:rsidRPr="00160DAC">
        <w:rPr>
          <w:rFonts w:asciiTheme="minorHAnsi" w:hAnsiTheme="minorHAnsi"/>
          <w:b/>
          <w:sz w:val="16"/>
          <w:szCs w:val="16"/>
        </w:rPr>
        <w:t>/</w:t>
      </w:r>
      <w:r w:rsidRPr="00160DAC">
        <w:rPr>
          <w:rFonts w:asciiTheme="minorHAnsi" w:hAnsiTheme="minorHAnsi"/>
          <w:b/>
          <w:i/>
          <w:sz w:val="16"/>
          <w:szCs w:val="16"/>
        </w:rPr>
        <w:t xml:space="preserve"> data i miejscowość</w:t>
      </w:r>
      <w:r w:rsidRPr="00160DAC">
        <w:rPr>
          <w:rFonts w:asciiTheme="minorHAnsi" w:hAnsiTheme="minorHAnsi"/>
          <w:i/>
          <w:sz w:val="16"/>
          <w:szCs w:val="16"/>
        </w:rPr>
        <w:t xml:space="preserve">                                                                                                                            </w:t>
      </w:r>
      <w:r>
        <w:rPr>
          <w:rFonts w:asciiTheme="minorHAnsi" w:hAnsiTheme="minorHAnsi"/>
          <w:i/>
          <w:sz w:val="16"/>
          <w:szCs w:val="16"/>
        </w:rPr>
        <w:t xml:space="preserve">     </w:t>
      </w:r>
      <w:r w:rsidRPr="00160DAC">
        <w:rPr>
          <w:rFonts w:asciiTheme="minorHAnsi" w:hAnsiTheme="minorHAnsi"/>
          <w:b/>
          <w:i/>
          <w:iCs/>
          <w:sz w:val="16"/>
          <w:szCs w:val="16"/>
        </w:rPr>
        <w:t xml:space="preserve">/ czytelny podpis Zleceniobiorcy/Wykonawcy/ </w:t>
      </w:r>
    </w:p>
    <w:p w14:paraId="3CCFB623" w14:textId="77777777" w:rsidR="00203D5A" w:rsidRDefault="00203D5A" w:rsidP="00203D5A">
      <w:pPr>
        <w:pStyle w:val="Stopka"/>
        <w:ind w:right="360"/>
        <w:rPr>
          <w:rFonts w:cs="Calibri"/>
          <w:sz w:val="16"/>
          <w:szCs w:val="18"/>
        </w:rPr>
      </w:pPr>
      <w:r>
        <w:rPr>
          <w:rFonts w:cs="Calibri"/>
          <w:sz w:val="16"/>
          <w:szCs w:val="18"/>
        </w:rPr>
        <w:t xml:space="preserve">Dział Kadr i Płac  </w:t>
      </w:r>
    </w:p>
    <w:p w14:paraId="078B2F11" w14:textId="77777777" w:rsidR="00203D5A" w:rsidRDefault="00203D5A" w:rsidP="00203D5A">
      <w:pPr>
        <w:pStyle w:val="Stopka"/>
        <w:ind w:right="360"/>
        <w:rPr>
          <w:rFonts w:cs="Calibri"/>
          <w:sz w:val="16"/>
          <w:szCs w:val="18"/>
        </w:rPr>
      </w:pPr>
      <w:r>
        <w:rPr>
          <w:rFonts w:cs="Calibri"/>
          <w:sz w:val="16"/>
          <w:szCs w:val="18"/>
        </w:rPr>
        <w:t xml:space="preserve">Tel. (58) 55 86 216                         </w:t>
      </w:r>
    </w:p>
    <w:p w14:paraId="01994432"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FD9DB4C"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3BEE81A"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DDAE545"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19A47E7"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6C55FD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CFA2C0C"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4788EA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00511F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D8E987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27B79AD"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5F7AC06"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98F5BA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BBB66FD"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F6ACB87"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F0EEF27"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AF9A7C6"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6A63377"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111429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89599E9"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E3E313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t>Załącznik nr 5 do ogłoszenia</w:t>
      </w:r>
    </w:p>
    <w:p w14:paraId="72F4212A" w14:textId="77777777" w:rsidR="00203D5A" w:rsidRPr="00810F8D" w:rsidRDefault="00203D5A" w:rsidP="00203D5A">
      <w:pPr>
        <w:widowControl w:val="0"/>
        <w:numPr>
          <w:ilvl w:val="6"/>
          <w:numId w:val="0"/>
        </w:numPr>
        <w:tabs>
          <w:tab w:val="left" w:pos="284"/>
          <w:tab w:val="num" w:pos="1296"/>
          <w:tab w:val="left" w:pos="2010"/>
        </w:tabs>
        <w:suppressAutoHyphens/>
        <w:spacing w:after="0" w:line="240" w:lineRule="auto"/>
        <w:contextualSpacing/>
        <w:outlineLvl w:val="6"/>
        <w:rPr>
          <w:rFonts w:ascii="Arial" w:hAnsi="Arial" w:cs="Arial"/>
          <w:b/>
          <w:sz w:val="24"/>
          <w:szCs w:val="24"/>
        </w:rPr>
      </w:pPr>
      <w:r w:rsidRPr="00810F8D">
        <w:rPr>
          <w:rFonts w:ascii="Arial" w:hAnsi="Arial" w:cs="Arial"/>
          <w:b/>
          <w:noProof/>
          <w:sz w:val="24"/>
          <w:szCs w:val="24"/>
        </w:rPr>
        <w:t>Protokół wykonania usługi:</w:t>
      </w:r>
    </w:p>
    <w:p w14:paraId="0F8753F9" w14:textId="181E3DBA" w:rsidR="008203C1" w:rsidRPr="00D316B5" w:rsidRDefault="00203D5A" w:rsidP="008203C1">
      <w:pPr>
        <w:spacing w:after="0" w:line="240" w:lineRule="auto"/>
        <w:rPr>
          <w:rFonts w:ascii="Arial" w:hAnsi="Arial" w:cs="Arial"/>
          <w:i/>
          <w:iCs/>
          <w:sz w:val="24"/>
          <w:szCs w:val="24"/>
        </w:rPr>
      </w:pPr>
      <w:r w:rsidRPr="00D316B5">
        <w:rPr>
          <w:rFonts w:ascii="Arial" w:hAnsi="Arial" w:cs="Arial"/>
          <w:i/>
          <w:noProof/>
          <w:sz w:val="24"/>
          <w:szCs w:val="24"/>
        </w:rPr>
        <w:t xml:space="preserve">w zakresie </w:t>
      </w:r>
      <w:r w:rsidR="003076FE">
        <w:rPr>
          <w:rFonts w:ascii="Arial" w:hAnsi="Arial" w:cs="Arial"/>
          <w:i/>
          <w:noProof/>
          <w:sz w:val="24"/>
          <w:szCs w:val="24"/>
        </w:rPr>
        <w:t>r</w:t>
      </w:r>
      <w:r w:rsidR="003076FE" w:rsidRPr="003076FE">
        <w:rPr>
          <w:rFonts w:ascii="Arial" w:hAnsi="Arial" w:cs="Arial"/>
          <w:i/>
          <w:noProof/>
          <w:sz w:val="24"/>
          <w:szCs w:val="24"/>
        </w:rPr>
        <w:t>ealizacja prac projektowych dla studentów I stopnia Wydział Nawigacyjny specjalność Transport Morski wraz z przedstawicielami pracodawców mających doświadczenie zawodowe na statkach wybranych typów.</w:t>
      </w:r>
    </w:p>
    <w:p w14:paraId="55C63B37" w14:textId="77777777" w:rsidR="00810F8D" w:rsidRPr="00810F8D" w:rsidRDefault="00810F8D" w:rsidP="008203C1">
      <w:pPr>
        <w:spacing w:after="0" w:line="240" w:lineRule="auto"/>
        <w:rPr>
          <w:rFonts w:ascii="Arial" w:hAnsi="Arial" w:cs="Arial"/>
          <w:b/>
          <w:i/>
          <w:iCs/>
          <w:sz w:val="24"/>
          <w:szCs w:val="24"/>
        </w:rPr>
      </w:pPr>
    </w:p>
    <w:p w14:paraId="696D9E22" w14:textId="2ADAB7DF" w:rsidR="00203D5A" w:rsidRPr="008203C1" w:rsidRDefault="00203D5A" w:rsidP="00F03EDE">
      <w:pPr>
        <w:pStyle w:val="Akapitzlist"/>
        <w:numPr>
          <w:ilvl w:val="0"/>
          <w:numId w:val="27"/>
        </w:numPr>
        <w:rPr>
          <w:rFonts w:ascii="Arial" w:hAnsi="Arial" w:cs="Arial"/>
          <w:b/>
          <w:i/>
          <w:iCs/>
          <w:szCs w:val="16"/>
        </w:rPr>
      </w:pPr>
      <w:r w:rsidRPr="008203C1">
        <w:rPr>
          <w:rFonts w:ascii="Arial" w:hAnsi="Arial" w:cs="Arial"/>
          <w:noProof/>
        </w:rPr>
        <w:t xml:space="preserve">Niniejszym informuję, że wykonałem prawidłowo zadania w ramach zawartej </w:t>
      </w:r>
      <w:r w:rsidRPr="008203C1">
        <w:rPr>
          <w:rFonts w:ascii="Arial" w:hAnsi="Arial" w:cs="Arial"/>
          <w:noProof/>
        </w:rPr>
        <w:br/>
        <w:t xml:space="preserve">w Projekcie umowy zlecenia nr …………………. oraz że wykonywałem zadania </w:t>
      </w:r>
      <w:r w:rsidRPr="008203C1">
        <w:rPr>
          <w:rFonts w:ascii="Arial" w:hAnsi="Arial" w:cs="Arial"/>
          <w:noProof/>
        </w:rPr>
        <w:br/>
        <w:t>w następujących dniach i godzinach:</w:t>
      </w:r>
    </w:p>
    <w:p w14:paraId="2D587BC8" w14:textId="77777777" w:rsidR="00203D5A" w:rsidRPr="00C07007" w:rsidRDefault="00203D5A" w:rsidP="00203D5A">
      <w:pPr>
        <w:pStyle w:val="Akapitzlist"/>
        <w:jc w:val="both"/>
        <w:rPr>
          <w:rFonts w:ascii="Arial" w:hAnsi="Arial" w:cs="Arial"/>
          <w:noProof/>
        </w:rPr>
      </w:pPr>
    </w:p>
    <w:tbl>
      <w:tblPr>
        <w:tblStyle w:val="Tabela-Siatka"/>
        <w:tblW w:w="9747" w:type="dxa"/>
        <w:tblLook w:val="04A0" w:firstRow="1" w:lastRow="0" w:firstColumn="1" w:lastColumn="0" w:noHBand="0" w:noVBand="1"/>
      </w:tblPr>
      <w:tblGrid>
        <w:gridCol w:w="3652"/>
        <w:gridCol w:w="3047"/>
        <w:gridCol w:w="3048"/>
      </w:tblGrid>
      <w:tr w:rsidR="00203D5A" w:rsidRPr="00816E3E" w14:paraId="33FFA1FA" w14:textId="77777777" w:rsidTr="00203D5A">
        <w:tc>
          <w:tcPr>
            <w:tcW w:w="3652" w:type="dxa"/>
            <w:shd w:val="clear" w:color="auto" w:fill="D9D9D9" w:themeFill="background1" w:themeFillShade="D9"/>
            <w:vAlign w:val="center"/>
          </w:tcPr>
          <w:p w14:paraId="3691840B" w14:textId="77777777" w:rsidR="00203D5A" w:rsidRPr="00816E3E" w:rsidRDefault="00203D5A" w:rsidP="00203D5A">
            <w:pPr>
              <w:spacing w:before="40" w:after="40"/>
              <w:jc w:val="center"/>
              <w:rPr>
                <w:rFonts w:ascii="Arial" w:hAnsi="Arial" w:cs="Arial"/>
                <w:noProof/>
                <w:sz w:val="22"/>
                <w:szCs w:val="22"/>
              </w:rPr>
            </w:pPr>
            <w:r>
              <w:rPr>
                <w:rFonts w:ascii="Arial" w:hAnsi="Arial" w:cs="Arial"/>
                <w:noProof/>
                <w:sz w:val="22"/>
                <w:szCs w:val="22"/>
              </w:rPr>
              <w:t>Dzień</w:t>
            </w:r>
          </w:p>
        </w:tc>
        <w:tc>
          <w:tcPr>
            <w:tcW w:w="3047" w:type="dxa"/>
            <w:shd w:val="clear" w:color="auto" w:fill="D9D9D9" w:themeFill="background1" w:themeFillShade="D9"/>
            <w:vAlign w:val="center"/>
          </w:tcPr>
          <w:p w14:paraId="0783726A" w14:textId="77777777" w:rsidR="00203D5A" w:rsidRPr="00816E3E" w:rsidRDefault="00203D5A" w:rsidP="00203D5A">
            <w:pPr>
              <w:spacing w:before="40" w:after="40"/>
              <w:jc w:val="center"/>
              <w:rPr>
                <w:rFonts w:ascii="Arial" w:hAnsi="Arial" w:cs="Arial"/>
                <w:noProof/>
                <w:sz w:val="22"/>
                <w:szCs w:val="22"/>
              </w:rPr>
            </w:pPr>
            <w:r>
              <w:rPr>
                <w:rFonts w:ascii="Arial" w:hAnsi="Arial" w:cs="Arial"/>
                <w:noProof/>
                <w:sz w:val="22"/>
                <w:szCs w:val="22"/>
              </w:rPr>
              <w:t xml:space="preserve">Godziny pracy na rzecz </w:t>
            </w:r>
            <w:r w:rsidRPr="00816E3E">
              <w:rPr>
                <w:rFonts w:ascii="Arial" w:hAnsi="Arial" w:cs="Arial"/>
                <w:noProof/>
                <w:sz w:val="22"/>
                <w:szCs w:val="22"/>
              </w:rPr>
              <w:t>Projekt</w:t>
            </w:r>
            <w:r>
              <w:rPr>
                <w:rFonts w:ascii="Arial" w:hAnsi="Arial" w:cs="Arial"/>
                <w:noProof/>
                <w:sz w:val="22"/>
                <w:szCs w:val="22"/>
              </w:rPr>
              <w:t>u</w:t>
            </w:r>
            <w:r w:rsidRPr="00816E3E">
              <w:rPr>
                <w:rFonts w:ascii="Arial" w:hAnsi="Arial" w:cs="Arial"/>
                <w:noProof/>
                <w:sz w:val="22"/>
                <w:szCs w:val="22"/>
              </w:rPr>
              <w:t xml:space="preserve"> </w:t>
            </w:r>
            <w:r>
              <w:rPr>
                <w:rFonts w:ascii="Arial" w:hAnsi="Arial" w:cs="Arial"/>
                <w:noProof/>
                <w:sz w:val="22"/>
                <w:szCs w:val="22"/>
              </w:rPr>
              <w:t xml:space="preserve">w ramach </w:t>
            </w:r>
            <w:r>
              <w:rPr>
                <w:rFonts w:ascii="Arial" w:hAnsi="Arial" w:cs="Arial"/>
                <w:i/>
                <w:lang w:eastAsia="zh-CN"/>
              </w:rPr>
              <w:t>…………………….</w:t>
            </w:r>
          </w:p>
        </w:tc>
        <w:tc>
          <w:tcPr>
            <w:tcW w:w="3048" w:type="dxa"/>
            <w:shd w:val="clear" w:color="auto" w:fill="D9D9D9" w:themeFill="background1" w:themeFillShade="D9"/>
            <w:vAlign w:val="center"/>
          </w:tcPr>
          <w:p w14:paraId="58C90CDF" w14:textId="77777777" w:rsidR="00203D5A" w:rsidRPr="00816E3E" w:rsidRDefault="00203D5A" w:rsidP="00203D5A">
            <w:pPr>
              <w:spacing w:before="40" w:after="40"/>
              <w:jc w:val="center"/>
              <w:rPr>
                <w:rFonts w:ascii="Arial" w:hAnsi="Arial" w:cs="Arial"/>
                <w:noProof/>
                <w:sz w:val="22"/>
                <w:szCs w:val="22"/>
              </w:rPr>
            </w:pPr>
            <w:r>
              <w:rPr>
                <w:rFonts w:ascii="Arial" w:hAnsi="Arial" w:cs="Arial"/>
                <w:noProof/>
                <w:sz w:val="22"/>
                <w:szCs w:val="22"/>
              </w:rPr>
              <w:t>Liczba godzin pracy</w:t>
            </w:r>
          </w:p>
        </w:tc>
      </w:tr>
      <w:tr w:rsidR="00203D5A" w:rsidRPr="00816E3E" w14:paraId="496AF536" w14:textId="77777777" w:rsidTr="00203D5A">
        <w:trPr>
          <w:trHeight w:val="497"/>
        </w:trPr>
        <w:tc>
          <w:tcPr>
            <w:tcW w:w="3652" w:type="dxa"/>
            <w:shd w:val="clear" w:color="auto" w:fill="auto"/>
            <w:vAlign w:val="center"/>
          </w:tcPr>
          <w:p w14:paraId="70F5BAED" w14:textId="77777777" w:rsidR="00203D5A" w:rsidRPr="00816E3E" w:rsidRDefault="00203D5A" w:rsidP="00203D5A">
            <w:pPr>
              <w:spacing w:before="40" w:after="40"/>
              <w:jc w:val="center"/>
              <w:rPr>
                <w:rFonts w:ascii="Arial" w:hAnsi="Arial" w:cs="Arial"/>
                <w:noProof/>
                <w:sz w:val="22"/>
                <w:szCs w:val="22"/>
              </w:rPr>
            </w:pPr>
          </w:p>
        </w:tc>
        <w:tc>
          <w:tcPr>
            <w:tcW w:w="3047" w:type="dxa"/>
            <w:vAlign w:val="center"/>
          </w:tcPr>
          <w:p w14:paraId="1E10FE66" w14:textId="77777777" w:rsidR="00203D5A" w:rsidRPr="00816E3E" w:rsidRDefault="00203D5A" w:rsidP="00203D5A">
            <w:pPr>
              <w:spacing w:before="40" w:after="40"/>
              <w:jc w:val="center"/>
              <w:rPr>
                <w:rFonts w:ascii="Arial" w:hAnsi="Arial" w:cs="Arial"/>
                <w:noProof/>
                <w:sz w:val="22"/>
                <w:szCs w:val="22"/>
              </w:rPr>
            </w:pPr>
          </w:p>
        </w:tc>
        <w:tc>
          <w:tcPr>
            <w:tcW w:w="3048" w:type="dxa"/>
            <w:vAlign w:val="center"/>
          </w:tcPr>
          <w:p w14:paraId="0CFC62E7" w14:textId="77777777" w:rsidR="00203D5A" w:rsidRPr="00816E3E" w:rsidRDefault="00203D5A" w:rsidP="00203D5A">
            <w:pPr>
              <w:spacing w:before="40" w:after="40"/>
              <w:jc w:val="center"/>
              <w:rPr>
                <w:rFonts w:ascii="Arial" w:hAnsi="Arial" w:cs="Arial"/>
                <w:noProof/>
                <w:sz w:val="22"/>
                <w:szCs w:val="22"/>
              </w:rPr>
            </w:pPr>
          </w:p>
        </w:tc>
      </w:tr>
      <w:tr w:rsidR="00203D5A" w:rsidRPr="00816E3E" w14:paraId="10C25492" w14:textId="77777777" w:rsidTr="00203D5A">
        <w:trPr>
          <w:trHeight w:val="497"/>
        </w:trPr>
        <w:tc>
          <w:tcPr>
            <w:tcW w:w="3652" w:type="dxa"/>
            <w:shd w:val="clear" w:color="auto" w:fill="auto"/>
            <w:vAlign w:val="center"/>
          </w:tcPr>
          <w:p w14:paraId="274DE26C" w14:textId="77777777" w:rsidR="00203D5A" w:rsidRPr="00816E3E" w:rsidRDefault="00203D5A" w:rsidP="00203D5A">
            <w:pPr>
              <w:spacing w:before="40" w:after="40"/>
              <w:jc w:val="center"/>
              <w:rPr>
                <w:rFonts w:ascii="Arial" w:hAnsi="Arial" w:cs="Arial"/>
                <w:noProof/>
                <w:sz w:val="22"/>
                <w:szCs w:val="22"/>
              </w:rPr>
            </w:pPr>
          </w:p>
        </w:tc>
        <w:tc>
          <w:tcPr>
            <w:tcW w:w="3047" w:type="dxa"/>
            <w:vAlign w:val="center"/>
          </w:tcPr>
          <w:p w14:paraId="71F41FD9" w14:textId="77777777" w:rsidR="00203D5A" w:rsidRPr="00816E3E" w:rsidRDefault="00203D5A" w:rsidP="00203D5A">
            <w:pPr>
              <w:spacing w:before="40" w:after="40"/>
              <w:jc w:val="center"/>
              <w:rPr>
                <w:rFonts w:ascii="Arial" w:hAnsi="Arial" w:cs="Arial"/>
                <w:noProof/>
                <w:sz w:val="22"/>
                <w:szCs w:val="22"/>
              </w:rPr>
            </w:pPr>
          </w:p>
        </w:tc>
        <w:tc>
          <w:tcPr>
            <w:tcW w:w="3048" w:type="dxa"/>
            <w:vAlign w:val="center"/>
          </w:tcPr>
          <w:p w14:paraId="3D76C723" w14:textId="77777777" w:rsidR="00203D5A" w:rsidRPr="00816E3E" w:rsidRDefault="00203D5A" w:rsidP="00203D5A">
            <w:pPr>
              <w:spacing w:before="40" w:after="40"/>
              <w:jc w:val="center"/>
              <w:rPr>
                <w:rFonts w:ascii="Arial" w:hAnsi="Arial" w:cs="Arial"/>
                <w:noProof/>
                <w:sz w:val="22"/>
                <w:szCs w:val="22"/>
              </w:rPr>
            </w:pPr>
          </w:p>
        </w:tc>
      </w:tr>
      <w:tr w:rsidR="00203D5A" w:rsidRPr="00816E3E" w14:paraId="602D75D4" w14:textId="77777777" w:rsidTr="00203D5A">
        <w:trPr>
          <w:trHeight w:val="497"/>
        </w:trPr>
        <w:tc>
          <w:tcPr>
            <w:tcW w:w="3652" w:type="dxa"/>
            <w:shd w:val="clear" w:color="auto" w:fill="auto"/>
            <w:vAlign w:val="center"/>
          </w:tcPr>
          <w:p w14:paraId="0A332A20" w14:textId="77777777" w:rsidR="00203D5A" w:rsidRPr="00816E3E" w:rsidRDefault="00203D5A" w:rsidP="00203D5A">
            <w:pPr>
              <w:spacing w:before="40" w:after="40"/>
              <w:jc w:val="center"/>
              <w:rPr>
                <w:rFonts w:ascii="Arial" w:hAnsi="Arial" w:cs="Arial"/>
                <w:noProof/>
                <w:sz w:val="22"/>
                <w:szCs w:val="22"/>
              </w:rPr>
            </w:pPr>
          </w:p>
        </w:tc>
        <w:tc>
          <w:tcPr>
            <w:tcW w:w="3047" w:type="dxa"/>
            <w:vAlign w:val="center"/>
          </w:tcPr>
          <w:p w14:paraId="67E3D33B" w14:textId="77777777" w:rsidR="00203D5A" w:rsidRPr="00816E3E" w:rsidRDefault="00203D5A" w:rsidP="00203D5A">
            <w:pPr>
              <w:spacing w:before="40" w:after="40"/>
              <w:jc w:val="center"/>
              <w:rPr>
                <w:rFonts w:ascii="Arial" w:hAnsi="Arial" w:cs="Arial"/>
                <w:noProof/>
                <w:sz w:val="22"/>
                <w:szCs w:val="22"/>
              </w:rPr>
            </w:pPr>
          </w:p>
        </w:tc>
        <w:tc>
          <w:tcPr>
            <w:tcW w:w="3048" w:type="dxa"/>
            <w:vAlign w:val="center"/>
          </w:tcPr>
          <w:p w14:paraId="2A2B74D2" w14:textId="77777777" w:rsidR="00203D5A" w:rsidRPr="00816E3E" w:rsidRDefault="00203D5A" w:rsidP="00203D5A">
            <w:pPr>
              <w:spacing w:before="40" w:after="40"/>
              <w:jc w:val="center"/>
              <w:rPr>
                <w:rFonts w:ascii="Arial" w:hAnsi="Arial" w:cs="Arial"/>
                <w:noProof/>
                <w:sz w:val="22"/>
                <w:szCs w:val="22"/>
              </w:rPr>
            </w:pPr>
          </w:p>
        </w:tc>
      </w:tr>
      <w:tr w:rsidR="00203D5A" w:rsidRPr="00816E3E" w14:paraId="4215A92A" w14:textId="77777777" w:rsidTr="00203D5A">
        <w:trPr>
          <w:trHeight w:val="497"/>
        </w:trPr>
        <w:tc>
          <w:tcPr>
            <w:tcW w:w="3652" w:type="dxa"/>
            <w:shd w:val="clear" w:color="auto" w:fill="auto"/>
            <w:vAlign w:val="center"/>
          </w:tcPr>
          <w:p w14:paraId="4B0E222D" w14:textId="77777777" w:rsidR="00203D5A" w:rsidRPr="00816E3E" w:rsidRDefault="00203D5A" w:rsidP="00203D5A">
            <w:pPr>
              <w:spacing w:before="40" w:after="40"/>
              <w:jc w:val="center"/>
              <w:rPr>
                <w:rFonts w:ascii="Arial" w:hAnsi="Arial" w:cs="Arial"/>
                <w:noProof/>
                <w:sz w:val="22"/>
                <w:szCs w:val="22"/>
              </w:rPr>
            </w:pPr>
          </w:p>
        </w:tc>
        <w:tc>
          <w:tcPr>
            <w:tcW w:w="3047" w:type="dxa"/>
            <w:vAlign w:val="center"/>
          </w:tcPr>
          <w:p w14:paraId="78420238" w14:textId="77777777" w:rsidR="00203D5A" w:rsidRPr="00816E3E" w:rsidRDefault="00203D5A" w:rsidP="00203D5A">
            <w:pPr>
              <w:spacing w:before="40" w:after="40"/>
              <w:jc w:val="center"/>
              <w:rPr>
                <w:rFonts w:ascii="Arial" w:hAnsi="Arial" w:cs="Arial"/>
                <w:noProof/>
                <w:sz w:val="22"/>
                <w:szCs w:val="22"/>
              </w:rPr>
            </w:pPr>
          </w:p>
        </w:tc>
        <w:tc>
          <w:tcPr>
            <w:tcW w:w="3048" w:type="dxa"/>
            <w:vAlign w:val="center"/>
          </w:tcPr>
          <w:p w14:paraId="175C1170" w14:textId="77777777" w:rsidR="00203D5A" w:rsidRPr="00816E3E" w:rsidRDefault="00203D5A" w:rsidP="00203D5A">
            <w:pPr>
              <w:spacing w:before="40" w:after="40"/>
              <w:jc w:val="center"/>
              <w:rPr>
                <w:rFonts w:ascii="Arial" w:hAnsi="Arial" w:cs="Arial"/>
                <w:noProof/>
                <w:sz w:val="22"/>
                <w:szCs w:val="22"/>
              </w:rPr>
            </w:pPr>
          </w:p>
        </w:tc>
      </w:tr>
      <w:tr w:rsidR="00203D5A" w:rsidRPr="00816E3E" w14:paraId="75534FFC" w14:textId="77777777" w:rsidTr="00203D5A">
        <w:trPr>
          <w:trHeight w:val="497"/>
        </w:trPr>
        <w:tc>
          <w:tcPr>
            <w:tcW w:w="3652" w:type="dxa"/>
            <w:shd w:val="clear" w:color="auto" w:fill="auto"/>
            <w:vAlign w:val="center"/>
          </w:tcPr>
          <w:p w14:paraId="540781EE" w14:textId="77777777" w:rsidR="00203D5A" w:rsidRPr="00816E3E" w:rsidRDefault="00203D5A" w:rsidP="00203D5A">
            <w:pPr>
              <w:spacing w:before="40" w:after="40"/>
              <w:jc w:val="center"/>
              <w:rPr>
                <w:rFonts w:ascii="Arial" w:hAnsi="Arial" w:cs="Arial"/>
                <w:noProof/>
              </w:rPr>
            </w:pPr>
          </w:p>
        </w:tc>
        <w:tc>
          <w:tcPr>
            <w:tcW w:w="3047" w:type="dxa"/>
            <w:vAlign w:val="center"/>
          </w:tcPr>
          <w:p w14:paraId="3F1060DA" w14:textId="77777777" w:rsidR="00203D5A" w:rsidRPr="00816E3E" w:rsidRDefault="00203D5A" w:rsidP="00203D5A">
            <w:pPr>
              <w:spacing w:before="40" w:after="40"/>
              <w:jc w:val="center"/>
              <w:rPr>
                <w:rFonts w:ascii="Arial" w:hAnsi="Arial" w:cs="Arial"/>
                <w:noProof/>
              </w:rPr>
            </w:pPr>
          </w:p>
        </w:tc>
        <w:tc>
          <w:tcPr>
            <w:tcW w:w="3048" w:type="dxa"/>
            <w:vAlign w:val="center"/>
          </w:tcPr>
          <w:p w14:paraId="7260596B" w14:textId="77777777" w:rsidR="00203D5A" w:rsidRPr="00816E3E" w:rsidRDefault="00203D5A" w:rsidP="00203D5A">
            <w:pPr>
              <w:spacing w:before="40" w:after="40"/>
              <w:jc w:val="center"/>
              <w:rPr>
                <w:rFonts w:ascii="Arial" w:hAnsi="Arial" w:cs="Arial"/>
                <w:noProof/>
              </w:rPr>
            </w:pPr>
          </w:p>
        </w:tc>
      </w:tr>
      <w:tr w:rsidR="00203D5A" w:rsidRPr="00816E3E" w14:paraId="1B9251EF" w14:textId="77777777" w:rsidTr="00203D5A">
        <w:trPr>
          <w:trHeight w:val="497"/>
        </w:trPr>
        <w:tc>
          <w:tcPr>
            <w:tcW w:w="3652" w:type="dxa"/>
            <w:shd w:val="clear" w:color="auto" w:fill="auto"/>
            <w:vAlign w:val="center"/>
          </w:tcPr>
          <w:p w14:paraId="183068F7" w14:textId="77777777" w:rsidR="00203D5A" w:rsidRPr="00816E3E" w:rsidRDefault="00203D5A" w:rsidP="00203D5A">
            <w:pPr>
              <w:spacing w:before="40" w:after="40"/>
              <w:jc w:val="center"/>
              <w:rPr>
                <w:rFonts w:ascii="Arial" w:hAnsi="Arial" w:cs="Arial"/>
                <w:noProof/>
                <w:sz w:val="22"/>
                <w:szCs w:val="22"/>
              </w:rPr>
            </w:pPr>
          </w:p>
        </w:tc>
        <w:tc>
          <w:tcPr>
            <w:tcW w:w="3047" w:type="dxa"/>
            <w:vAlign w:val="center"/>
          </w:tcPr>
          <w:p w14:paraId="14378D4C" w14:textId="77777777" w:rsidR="00203D5A" w:rsidRPr="00816E3E" w:rsidRDefault="00203D5A" w:rsidP="00203D5A">
            <w:pPr>
              <w:spacing w:before="40" w:after="40"/>
              <w:jc w:val="center"/>
              <w:rPr>
                <w:rFonts w:ascii="Arial" w:hAnsi="Arial" w:cs="Arial"/>
                <w:noProof/>
                <w:sz w:val="22"/>
                <w:szCs w:val="22"/>
              </w:rPr>
            </w:pPr>
          </w:p>
        </w:tc>
        <w:tc>
          <w:tcPr>
            <w:tcW w:w="3048" w:type="dxa"/>
            <w:vAlign w:val="center"/>
          </w:tcPr>
          <w:p w14:paraId="32344D9D" w14:textId="77777777" w:rsidR="00203D5A" w:rsidRPr="00816E3E" w:rsidRDefault="00203D5A" w:rsidP="00203D5A">
            <w:pPr>
              <w:spacing w:before="40" w:after="40"/>
              <w:jc w:val="center"/>
              <w:rPr>
                <w:rFonts w:ascii="Arial" w:hAnsi="Arial" w:cs="Arial"/>
                <w:noProof/>
                <w:sz w:val="22"/>
                <w:szCs w:val="22"/>
              </w:rPr>
            </w:pPr>
          </w:p>
        </w:tc>
      </w:tr>
      <w:tr w:rsidR="00203D5A" w:rsidRPr="00816E3E" w14:paraId="725FA175" w14:textId="77777777" w:rsidTr="00203D5A">
        <w:trPr>
          <w:trHeight w:val="497"/>
        </w:trPr>
        <w:tc>
          <w:tcPr>
            <w:tcW w:w="3652" w:type="dxa"/>
            <w:shd w:val="clear" w:color="auto" w:fill="auto"/>
            <w:vAlign w:val="center"/>
          </w:tcPr>
          <w:p w14:paraId="575E05C1" w14:textId="77777777" w:rsidR="00203D5A" w:rsidRPr="00816E3E" w:rsidRDefault="00203D5A" w:rsidP="00203D5A">
            <w:pPr>
              <w:spacing w:before="40" w:after="40"/>
              <w:jc w:val="center"/>
              <w:rPr>
                <w:rFonts w:ascii="Arial" w:hAnsi="Arial" w:cs="Arial"/>
                <w:noProof/>
              </w:rPr>
            </w:pPr>
          </w:p>
        </w:tc>
        <w:tc>
          <w:tcPr>
            <w:tcW w:w="3047" w:type="dxa"/>
            <w:vAlign w:val="center"/>
          </w:tcPr>
          <w:p w14:paraId="4D0FA557" w14:textId="77777777" w:rsidR="00203D5A" w:rsidRPr="00816E3E" w:rsidRDefault="00203D5A" w:rsidP="00203D5A">
            <w:pPr>
              <w:spacing w:before="40" w:after="40"/>
              <w:jc w:val="center"/>
              <w:rPr>
                <w:rFonts w:ascii="Arial" w:hAnsi="Arial" w:cs="Arial"/>
                <w:noProof/>
              </w:rPr>
            </w:pPr>
          </w:p>
        </w:tc>
        <w:tc>
          <w:tcPr>
            <w:tcW w:w="3048" w:type="dxa"/>
            <w:vAlign w:val="center"/>
          </w:tcPr>
          <w:p w14:paraId="6C46C77B" w14:textId="77777777" w:rsidR="00203D5A" w:rsidRPr="00816E3E" w:rsidRDefault="00203D5A" w:rsidP="00203D5A">
            <w:pPr>
              <w:spacing w:before="40" w:after="40"/>
              <w:jc w:val="center"/>
              <w:rPr>
                <w:rFonts w:ascii="Arial" w:hAnsi="Arial" w:cs="Arial"/>
                <w:noProof/>
              </w:rPr>
            </w:pPr>
          </w:p>
        </w:tc>
      </w:tr>
      <w:tr w:rsidR="00203D5A" w:rsidRPr="00816E3E" w14:paraId="7AE5DDD2" w14:textId="77777777" w:rsidTr="00203D5A">
        <w:trPr>
          <w:trHeight w:val="497"/>
        </w:trPr>
        <w:tc>
          <w:tcPr>
            <w:tcW w:w="3652" w:type="dxa"/>
            <w:shd w:val="clear" w:color="auto" w:fill="auto"/>
            <w:vAlign w:val="center"/>
          </w:tcPr>
          <w:p w14:paraId="59C1F55F" w14:textId="77777777" w:rsidR="00203D5A" w:rsidRPr="00816E3E" w:rsidRDefault="00203D5A" w:rsidP="00203D5A">
            <w:pPr>
              <w:spacing w:before="40" w:after="40"/>
              <w:jc w:val="center"/>
              <w:rPr>
                <w:rFonts w:ascii="Arial" w:hAnsi="Arial" w:cs="Arial"/>
                <w:noProof/>
              </w:rPr>
            </w:pPr>
          </w:p>
        </w:tc>
        <w:tc>
          <w:tcPr>
            <w:tcW w:w="3047" w:type="dxa"/>
            <w:vAlign w:val="center"/>
          </w:tcPr>
          <w:p w14:paraId="00EF1EB3" w14:textId="77777777" w:rsidR="00203D5A" w:rsidRPr="00816E3E" w:rsidRDefault="00203D5A" w:rsidP="00203D5A">
            <w:pPr>
              <w:spacing w:before="40" w:after="40"/>
              <w:jc w:val="center"/>
              <w:rPr>
                <w:rFonts w:ascii="Arial" w:hAnsi="Arial" w:cs="Arial"/>
                <w:noProof/>
              </w:rPr>
            </w:pPr>
          </w:p>
        </w:tc>
        <w:tc>
          <w:tcPr>
            <w:tcW w:w="3048" w:type="dxa"/>
            <w:vAlign w:val="center"/>
          </w:tcPr>
          <w:p w14:paraId="70795CB1" w14:textId="77777777" w:rsidR="00203D5A" w:rsidRPr="00816E3E" w:rsidRDefault="00203D5A" w:rsidP="00203D5A">
            <w:pPr>
              <w:spacing w:before="40" w:after="40"/>
              <w:jc w:val="center"/>
              <w:rPr>
                <w:rFonts w:ascii="Arial" w:hAnsi="Arial" w:cs="Arial"/>
                <w:noProof/>
              </w:rPr>
            </w:pPr>
          </w:p>
        </w:tc>
      </w:tr>
      <w:tr w:rsidR="00203D5A" w:rsidRPr="00816E3E" w14:paraId="6B53F87D" w14:textId="77777777" w:rsidTr="00203D5A">
        <w:trPr>
          <w:trHeight w:val="497"/>
        </w:trPr>
        <w:tc>
          <w:tcPr>
            <w:tcW w:w="3652" w:type="dxa"/>
            <w:shd w:val="clear" w:color="auto" w:fill="auto"/>
            <w:vAlign w:val="center"/>
          </w:tcPr>
          <w:p w14:paraId="5F7BBFD7" w14:textId="77777777" w:rsidR="00203D5A" w:rsidRPr="00816E3E" w:rsidRDefault="00203D5A" w:rsidP="00203D5A">
            <w:pPr>
              <w:spacing w:before="40" w:after="40"/>
              <w:jc w:val="center"/>
              <w:rPr>
                <w:rFonts w:ascii="Arial" w:hAnsi="Arial" w:cs="Arial"/>
                <w:noProof/>
              </w:rPr>
            </w:pPr>
          </w:p>
        </w:tc>
        <w:tc>
          <w:tcPr>
            <w:tcW w:w="3047" w:type="dxa"/>
            <w:vAlign w:val="center"/>
          </w:tcPr>
          <w:p w14:paraId="297B935E" w14:textId="77777777" w:rsidR="00203D5A" w:rsidRPr="00816E3E" w:rsidRDefault="00203D5A" w:rsidP="00203D5A">
            <w:pPr>
              <w:spacing w:before="40" w:after="40"/>
              <w:jc w:val="center"/>
              <w:rPr>
                <w:rFonts w:ascii="Arial" w:hAnsi="Arial" w:cs="Arial"/>
                <w:noProof/>
              </w:rPr>
            </w:pPr>
          </w:p>
        </w:tc>
        <w:tc>
          <w:tcPr>
            <w:tcW w:w="3048" w:type="dxa"/>
            <w:vAlign w:val="center"/>
          </w:tcPr>
          <w:p w14:paraId="04D14515" w14:textId="77777777" w:rsidR="00203D5A" w:rsidRPr="00816E3E" w:rsidRDefault="00203D5A" w:rsidP="00203D5A">
            <w:pPr>
              <w:spacing w:before="40" w:after="40"/>
              <w:jc w:val="center"/>
              <w:rPr>
                <w:rFonts w:ascii="Arial" w:hAnsi="Arial" w:cs="Arial"/>
                <w:noProof/>
              </w:rPr>
            </w:pPr>
          </w:p>
        </w:tc>
      </w:tr>
      <w:tr w:rsidR="00203D5A" w:rsidRPr="00816E3E" w14:paraId="3115A685" w14:textId="77777777" w:rsidTr="00203D5A">
        <w:trPr>
          <w:trHeight w:val="497"/>
        </w:trPr>
        <w:tc>
          <w:tcPr>
            <w:tcW w:w="3652" w:type="dxa"/>
            <w:shd w:val="clear" w:color="auto" w:fill="auto"/>
            <w:vAlign w:val="center"/>
          </w:tcPr>
          <w:p w14:paraId="0F70C6A7" w14:textId="77777777" w:rsidR="00203D5A" w:rsidRPr="00816E3E" w:rsidRDefault="00203D5A" w:rsidP="00203D5A">
            <w:pPr>
              <w:spacing w:before="40" w:after="40"/>
              <w:jc w:val="center"/>
              <w:rPr>
                <w:rFonts w:ascii="Arial" w:hAnsi="Arial" w:cs="Arial"/>
                <w:noProof/>
              </w:rPr>
            </w:pPr>
          </w:p>
        </w:tc>
        <w:tc>
          <w:tcPr>
            <w:tcW w:w="3047" w:type="dxa"/>
            <w:vAlign w:val="center"/>
          </w:tcPr>
          <w:p w14:paraId="7481B63A" w14:textId="77777777" w:rsidR="00203D5A" w:rsidRPr="00816E3E" w:rsidRDefault="00203D5A" w:rsidP="00203D5A">
            <w:pPr>
              <w:spacing w:before="40" w:after="40"/>
              <w:jc w:val="center"/>
              <w:rPr>
                <w:rFonts w:ascii="Arial" w:hAnsi="Arial" w:cs="Arial"/>
                <w:noProof/>
              </w:rPr>
            </w:pPr>
          </w:p>
        </w:tc>
        <w:tc>
          <w:tcPr>
            <w:tcW w:w="3048" w:type="dxa"/>
            <w:vAlign w:val="center"/>
          </w:tcPr>
          <w:p w14:paraId="2F38CCCD" w14:textId="77777777" w:rsidR="00203D5A" w:rsidRPr="00816E3E" w:rsidRDefault="00203D5A" w:rsidP="00203D5A">
            <w:pPr>
              <w:spacing w:before="40" w:after="40"/>
              <w:jc w:val="center"/>
              <w:rPr>
                <w:rFonts w:ascii="Arial" w:hAnsi="Arial" w:cs="Arial"/>
                <w:noProof/>
              </w:rPr>
            </w:pPr>
          </w:p>
        </w:tc>
      </w:tr>
      <w:tr w:rsidR="00203D5A" w:rsidRPr="00816E3E" w14:paraId="50B78E13" w14:textId="77777777" w:rsidTr="00203D5A">
        <w:trPr>
          <w:trHeight w:val="1012"/>
        </w:trPr>
        <w:tc>
          <w:tcPr>
            <w:tcW w:w="6699" w:type="dxa"/>
            <w:gridSpan w:val="2"/>
            <w:shd w:val="clear" w:color="auto" w:fill="D9D9D9" w:themeFill="background1" w:themeFillShade="D9"/>
            <w:vAlign w:val="center"/>
          </w:tcPr>
          <w:p w14:paraId="26A21230" w14:textId="77777777" w:rsidR="00203D5A" w:rsidRPr="00816E3E" w:rsidRDefault="00203D5A" w:rsidP="00203D5A">
            <w:pPr>
              <w:spacing w:before="40" w:after="40"/>
              <w:jc w:val="center"/>
              <w:rPr>
                <w:rFonts w:ascii="Arial" w:hAnsi="Arial" w:cs="Arial"/>
                <w:noProof/>
              </w:rPr>
            </w:pPr>
            <w:r>
              <w:rPr>
                <w:rFonts w:ascii="Arial" w:hAnsi="Arial" w:cs="Arial"/>
                <w:noProof/>
              </w:rPr>
              <w:t xml:space="preserve">Liczba godzin pracy w </w:t>
            </w:r>
            <w:r w:rsidRPr="0044304E">
              <w:rPr>
                <w:rFonts w:ascii="Arial" w:hAnsi="Arial" w:cs="Arial"/>
                <w:i/>
                <w:noProof/>
              </w:rPr>
              <w:t>(miesiąc i rok)</w:t>
            </w:r>
            <w:r>
              <w:rPr>
                <w:rFonts w:ascii="Arial" w:hAnsi="Arial" w:cs="Arial"/>
                <w:noProof/>
              </w:rPr>
              <w:t xml:space="preserve">         </w:t>
            </w:r>
          </w:p>
        </w:tc>
        <w:tc>
          <w:tcPr>
            <w:tcW w:w="3048" w:type="dxa"/>
            <w:shd w:val="clear" w:color="auto" w:fill="D9D9D9" w:themeFill="background1" w:themeFillShade="D9"/>
            <w:vAlign w:val="center"/>
          </w:tcPr>
          <w:p w14:paraId="32A0750F" w14:textId="77777777" w:rsidR="00203D5A" w:rsidRPr="00816E3E" w:rsidRDefault="00203D5A" w:rsidP="00203D5A">
            <w:pPr>
              <w:spacing w:before="40" w:after="40"/>
              <w:jc w:val="center"/>
              <w:rPr>
                <w:rFonts w:ascii="Arial" w:hAnsi="Arial" w:cs="Arial"/>
                <w:noProof/>
              </w:rPr>
            </w:pPr>
          </w:p>
        </w:tc>
      </w:tr>
    </w:tbl>
    <w:p w14:paraId="2CD24FA3" w14:textId="77777777" w:rsidR="00203D5A" w:rsidRDefault="00203D5A" w:rsidP="00203D5A">
      <w:pPr>
        <w:spacing w:after="120"/>
        <w:ind w:left="360"/>
        <w:rPr>
          <w:rFonts w:ascii="Arial" w:hAnsi="Arial" w:cs="Arial"/>
          <w:noProof/>
        </w:rPr>
      </w:pPr>
    </w:p>
    <w:p w14:paraId="1B45E6CD" w14:textId="77777777" w:rsidR="00203D5A" w:rsidRDefault="00203D5A" w:rsidP="00203D5A">
      <w:pPr>
        <w:spacing w:after="0"/>
        <w:jc w:val="right"/>
        <w:rPr>
          <w:rFonts w:ascii="Arial" w:hAnsi="Arial" w:cs="Arial"/>
          <w:noProof/>
        </w:rPr>
      </w:pPr>
      <w:r>
        <w:rPr>
          <w:rFonts w:ascii="Arial" w:hAnsi="Arial" w:cs="Arial"/>
          <w:noProof/>
        </w:rPr>
        <w:t>……………………………………………</w:t>
      </w:r>
    </w:p>
    <w:p w14:paraId="64DC366D" w14:textId="77777777" w:rsidR="008203C1" w:rsidRDefault="00203D5A" w:rsidP="008203C1">
      <w:pPr>
        <w:spacing w:after="0"/>
        <w:jc w:val="right"/>
        <w:rPr>
          <w:rFonts w:ascii="Arial" w:hAnsi="Arial" w:cs="Arial"/>
          <w:noProof/>
          <w:sz w:val="18"/>
          <w:szCs w:val="18"/>
        </w:rPr>
      </w:pPr>
      <w:r w:rsidRPr="00816E3E">
        <w:rPr>
          <w:rFonts w:ascii="Arial" w:hAnsi="Arial" w:cs="Arial"/>
          <w:noProof/>
          <w:sz w:val="18"/>
          <w:szCs w:val="18"/>
        </w:rPr>
        <w:t>podpis Zleceniobiorcy</w:t>
      </w:r>
    </w:p>
    <w:p w14:paraId="0B23E9F8" w14:textId="4E53FE48" w:rsidR="00203D5A" w:rsidRPr="008203C1" w:rsidRDefault="00203D5A" w:rsidP="00F03EDE">
      <w:pPr>
        <w:pStyle w:val="Akapitzlist"/>
        <w:numPr>
          <w:ilvl w:val="0"/>
          <w:numId w:val="27"/>
        </w:numPr>
        <w:jc w:val="right"/>
        <w:rPr>
          <w:rFonts w:ascii="Arial" w:hAnsi="Arial" w:cs="Arial"/>
          <w:noProof/>
          <w:sz w:val="18"/>
          <w:szCs w:val="18"/>
        </w:rPr>
      </w:pPr>
      <w:r w:rsidRPr="008203C1">
        <w:rPr>
          <w:rFonts w:ascii="Arial" w:hAnsi="Arial" w:cs="Arial"/>
          <w:noProof/>
        </w:rPr>
        <w:t>Obowiązki w Projekcie zostały wykonane w sposób efektywny i prawidłowy.</w:t>
      </w:r>
    </w:p>
    <w:p w14:paraId="7BD389C2" w14:textId="77777777" w:rsidR="00203D5A" w:rsidRDefault="00203D5A" w:rsidP="00203D5A">
      <w:pPr>
        <w:spacing w:after="0" w:line="240" w:lineRule="auto"/>
        <w:jc w:val="both"/>
        <w:rPr>
          <w:rFonts w:ascii="Arial" w:hAnsi="Arial" w:cs="Arial"/>
          <w:noProof/>
        </w:rPr>
      </w:pPr>
    </w:p>
    <w:p w14:paraId="7D58E04B" w14:textId="77777777" w:rsidR="00203D5A" w:rsidRDefault="00203D5A" w:rsidP="00203D5A">
      <w:pPr>
        <w:spacing w:after="0"/>
        <w:jc w:val="right"/>
        <w:rPr>
          <w:rFonts w:ascii="Arial" w:hAnsi="Arial" w:cs="Arial"/>
          <w:noProof/>
        </w:rPr>
      </w:pPr>
      <w:r>
        <w:rPr>
          <w:rFonts w:ascii="Arial" w:hAnsi="Arial" w:cs="Arial"/>
          <w:noProof/>
        </w:rPr>
        <w:t>……………………………………………</w:t>
      </w:r>
    </w:p>
    <w:p w14:paraId="55A19129" w14:textId="77777777" w:rsidR="00203D5A" w:rsidRDefault="00203D5A" w:rsidP="00203D5A">
      <w:pPr>
        <w:jc w:val="right"/>
        <w:rPr>
          <w:rFonts w:ascii="Arial" w:hAnsi="Arial" w:cs="Arial"/>
        </w:rPr>
      </w:pPr>
      <w:r w:rsidRPr="00816E3E">
        <w:rPr>
          <w:rFonts w:ascii="Arial" w:hAnsi="Arial" w:cs="Arial"/>
          <w:noProof/>
          <w:sz w:val="18"/>
          <w:szCs w:val="18"/>
        </w:rPr>
        <w:t xml:space="preserve">podpis </w:t>
      </w:r>
      <w:r>
        <w:rPr>
          <w:rFonts w:ascii="Arial" w:hAnsi="Arial" w:cs="Arial"/>
          <w:noProof/>
          <w:sz w:val="18"/>
          <w:szCs w:val="18"/>
        </w:rPr>
        <w:t>osoby upoważnionej z ramienia Zleceniodawcy</w:t>
      </w:r>
    </w:p>
    <w:p w14:paraId="49526B01" w14:textId="79DFDDED" w:rsidR="00FA028F" w:rsidRPr="00FA028F" w:rsidRDefault="00FA028F" w:rsidP="00D316B5">
      <w:pPr>
        <w:spacing w:after="0" w:line="288" w:lineRule="auto"/>
        <w:rPr>
          <w:rStyle w:val="Brak"/>
        </w:rPr>
      </w:pPr>
    </w:p>
    <w:p w14:paraId="7BAD2B53" w14:textId="77777777" w:rsidR="00D316B5" w:rsidRDefault="00D316B5" w:rsidP="00FA028F">
      <w:pPr>
        <w:spacing w:after="0" w:line="288" w:lineRule="auto"/>
        <w:ind w:firstLine="708"/>
        <w:jc w:val="right"/>
        <w:rPr>
          <w:rStyle w:val="Brak"/>
          <w:rFonts w:ascii="Arial" w:hAnsi="Arial"/>
        </w:rPr>
      </w:pPr>
    </w:p>
    <w:p w14:paraId="7CA15CB1" w14:textId="0B55F538" w:rsidR="00FA028F" w:rsidRPr="00FA028F" w:rsidRDefault="00FA028F" w:rsidP="00FA028F">
      <w:pPr>
        <w:spacing w:after="0" w:line="288" w:lineRule="auto"/>
        <w:ind w:firstLine="708"/>
        <w:jc w:val="right"/>
        <w:rPr>
          <w:rStyle w:val="Brak"/>
          <w:rFonts w:ascii="Arial" w:hAnsi="Arial"/>
        </w:rPr>
      </w:pPr>
      <w:r w:rsidRPr="00FA028F">
        <w:rPr>
          <w:rStyle w:val="Brak"/>
          <w:rFonts w:ascii="Arial" w:hAnsi="Arial"/>
        </w:rPr>
        <w:t>Załącznik Nr 6</w:t>
      </w:r>
      <w:r>
        <w:rPr>
          <w:rStyle w:val="Brak"/>
          <w:rFonts w:ascii="Arial" w:hAnsi="Arial"/>
        </w:rPr>
        <w:t xml:space="preserve"> do ogłoszenia </w:t>
      </w:r>
    </w:p>
    <w:p w14:paraId="556DFBDE" w14:textId="77777777" w:rsidR="00FA028F" w:rsidRDefault="00FA028F" w:rsidP="00FA028F">
      <w:pPr>
        <w:spacing w:after="0" w:line="288" w:lineRule="auto"/>
        <w:jc w:val="center"/>
        <w:outlineLvl w:val="0"/>
        <w:rPr>
          <w:rStyle w:val="Brak"/>
          <w:rFonts w:ascii="Arial" w:eastAsia="Arial" w:hAnsi="Arial" w:cs="Arial"/>
          <w:b/>
          <w:bCs/>
          <w:sz w:val="20"/>
          <w:szCs w:val="20"/>
        </w:rPr>
      </w:pPr>
      <w:r>
        <w:rPr>
          <w:rStyle w:val="Brak"/>
          <w:rFonts w:ascii="Arial" w:hAnsi="Arial"/>
          <w:b/>
          <w:bCs/>
          <w:sz w:val="20"/>
          <w:szCs w:val="20"/>
        </w:rPr>
        <w:t>UMOWA Nr …………….</w:t>
      </w:r>
    </w:p>
    <w:p w14:paraId="7764605E" w14:textId="77777777" w:rsidR="00FA028F" w:rsidRDefault="00FA028F" w:rsidP="00FA028F">
      <w:pPr>
        <w:spacing w:after="0" w:line="288" w:lineRule="auto"/>
        <w:jc w:val="both"/>
        <w:rPr>
          <w:rStyle w:val="Brak"/>
          <w:rFonts w:ascii="Arial" w:eastAsia="Arial" w:hAnsi="Arial" w:cs="Arial"/>
          <w:sz w:val="20"/>
          <w:szCs w:val="20"/>
        </w:rPr>
      </w:pPr>
    </w:p>
    <w:p w14:paraId="60D1E57D" w14:textId="3DB2B35E" w:rsidR="00FA028F" w:rsidRDefault="00FA028F" w:rsidP="00FA028F">
      <w:pPr>
        <w:spacing w:after="0" w:line="288" w:lineRule="auto"/>
        <w:ind w:firstLine="708"/>
        <w:jc w:val="both"/>
        <w:rPr>
          <w:rFonts w:ascii="Arial" w:hAnsi="Arial"/>
          <w:b/>
          <w:bCs/>
          <w:i/>
        </w:rPr>
      </w:pPr>
      <w:r>
        <w:rPr>
          <w:rStyle w:val="Brak"/>
          <w:rFonts w:ascii="Arial" w:hAnsi="Arial"/>
        </w:rPr>
        <w:t xml:space="preserve">W rezultacie wyboru oferty w wyniku rozstrzygnięcia postępowania przetargowego na usługi społeczne prowadzonego w trybie art. 138o ustawy Prawo zamówień publicznych z dnia 29 stycznia 2004 r. (Dz. U. z 2018 r., poz. 1986 z późn. zm.) zarejestrowanego pod sygnaturą </w:t>
      </w:r>
      <w:r w:rsidRPr="00493914">
        <w:rPr>
          <w:rStyle w:val="Brak"/>
          <w:rFonts w:ascii="Arial" w:hAnsi="Arial"/>
        </w:rPr>
        <w:t>CRZP/1</w:t>
      </w:r>
      <w:r w:rsidR="00493914" w:rsidRPr="00493914">
        <w:rPr>
          <w:rStyle w:val="Brak"/>
          <w:rFonts w:ascii="Arial" w:hAnsi="Arial"/>
        </w:rPr>
        <w:t>46</w:t>
      </w:r>
      <w:r w:rsidRPr="00493914">
        <w:rPr>
          <w:rStyle w:val="Brak"/>
          <w:rFonts w:ascii="Arial" w:hAnsi="Arial"/>
        </w:rPr>
        <w:t>/2020/AZP</w:t>
      </w:r>
      <w:r>
        <w:rPr>
          <w:rStyle w:val="Brak"/>
          <w:rFonts w:ascii="Arial" w:hAnsi="Arial"/>
        </w:rPr>
        <w:t xml:space="preserve"> </w:t>
      </w:r>
      <w:r w:rsidR="003076FE" w:rsidRPr="003076FE">
        <w:rPr>
          <w:rFonts w:ascii="Arial" w:hAnsi="Arial"/>
          <w:b/>
          <w:bCs/>
          <w:i/>
        </w:rPr>
        <w:t>Realizacja prac projektowych dla studentów I stopnia Wydział Nawigacyjny specjalność Transport Morski wraz z przedstawicielami pracodawców mających doświadczenie zawodowe na statkach wybranych typów</w:t>
      </w:r>
      <w:r w:rsidR="00493914">
        <w:rPr>
          <w:rFonts w:ascii="Arial" w:hAnsi="Arial"/>
          <w:b/>
          <w:bCs/>
          <w:i/>
        </w:rPr>
        <w:t>, w zakresie zadania :</w:t>
      </w:r>
    </w:p>
    <w:p w14:paraId="4774639F" w14:textId="571E9D68" w:rsidR="00493914" w:rsidRDefault="00493914" w:rsidP="00493914">
      <w:pPr>
        <w:spacing w:after="0" w:line="288" w:lineRule="auto"/>
        <w:jc w:val="both"/>
        <w:rPr>
          <w:rStyle w:val="Brak"/>
          <w:rFonts w:ascii="Arial" w:eastAsia="Arial" w:hAnsi="Arial" w:cs="Arial"/>
        </w:rPr>
      </w:pPr>
    </w:p>
    <w:tbl>
      <w:tblPr>
        <w:tblStyle w:val="Tabela-Siatka"/>
        <w:tblW w:w="0" w:type="auto"/>
        <w:tblInd w:w="360" w:type="dxa"/>
        <w:tblLook w:val="04A0" w:firstRow="1" w:lastRow="0" w:firstColumn="1" w:lastColumn="0" w:noHBand="0" w:noVBand="1"/>
      </w:tblPr>
      <w:tblGrid>
        <w:gridCol w:w="454"/>
        <w:gridCol w:w="8531"/>
      </w:tblGrid>
      <w:tr w:rsidR="00493914" w:rsidRPr="0040530E" w14:paraId="455E5B6C" w14:textId="77777777" w:rsidTr="001924C7">
        <w:tc>
          <w:tcPr>
            <w:tcW w:w="454" w:type="dxa"/>
          </w:tcPr>
          <w:p w14:paraId="52E7C649"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40530E">
              <w:rPr>
                <w:rFonts w:ascii="Arial" w:hAnsi="Arial" w:cs="Arial"/>
                <w:sz w:val="18"/>
                <w:szCs w:val="18"/>
                <w:lang w:eastAsia="zh-CN"/>
              </w:rPr>
              <w:t>1</w:t>
            </w:r>
          </w:p>
        </w:tc>
        <w:tc>
          <w:tcPr>
            <w:tcW w:w="8531" w:type="dxa"/>
          </w:tcPr>
          <w:p w14:paraId="20AEAF25" w14:textId="77777777" w:rsidR="00493914" w:rsidRDefault="00493914" w:rsidP="001924C7">
            <w:pPr>
              <w:pStyle w:val="Akapitzlist"/>
              <w:tabs>
                <w:tab w:val="left" w:pos="284"/>
                <w:tab w:val="left" w:pos="2010"/>
              </w:tabs>
              <w:ind w:left="0"/>
              <w:jc w:val="both"/>
              <w:rPr>
                <w:rFonts w:ascii="Arial" w:eastAsia="Times New Roman" w:hAnsi="Arial" w:cs="Arial"/>
                <w:i/>
                <w:sz w:val="18"/>
                <w:szCs w:val="18"/>
                <w:lang w:eastAsia="zh-CN"/>
              </w:rPr>
            </w:pPr>
            <w:r w:rsidRPr="006D1909">
              <w:rPr>
                <w:rFonts w:ascii="Arial" w:eastAsia="Times New Roman" w:hAnsi="Arial" w:cs="Arial"/>
                <w:i/>
                <w:sz w:val="18"/>
                <w:szCs w:val="18"/>
                <w:lang w:eastAsia="zh-CN"/>
              </w:rPr>
              <w:t xml:space="preserve">Realizacja prac projektowych dla studentów </w:t>
            </w:r>
            <w:r w:rsidRPr="002F1682">
              <w:rPr>
                <w:rFonts w:ascii="Arial" w:eastAsia="Times New Roman" w:hAnsi="Arial" w:cs="Arial"/>
                <w:i/>
                <w:sz w:val="18"/>
                <w:szCs w:val="18"/>
                <w:lang w:eastAsia="zh-CN"/>
              </w:rPr>
              <w:t>I stopnia Wydział Nawigacyjny specjalność Transport Morski</w:t>
            </w:r>
          </w:p>
          <w:p w14:paraId="6881E300"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 xml:space="preserve">Projekt </w:t>
            </w:r>
          </w:p>
          <w:p w14:paraId="59EE588E"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20</w:t>
            </w:r>
            <w:r w:rsidRPr="0040530E">
              <w:rPr>
                <w:rFonts w:ascii="Arial" w:hAnsi="Arial" w:cs="Arial"/>
                <w:sz w:val="18"/>
                <w:szCs w:val="18"/>
                <w:lang w:eastAsia="zh-CN"/>
              </w:rPr>
              <w:t xml:space="preserve"> godzin</w:t>
            </w:r>
          </w:p>
          <w:p w14:paraId="27C82C75" w14:textId="77777777" w:rsidR="00493914" w:rsidRPr="006D1909" w:rsidRDefault="00493914" w:rsidP="001924C7">
            <w:pPr>
              <w:tabs>
                <w:tab w:val="left" w:pos="2010"/>
              </w:tabs>
              <w:spacing w:after="0"/>
              <w:jc w:val="both"/>
              <w:rPr>
                <w:rFonts w:ascii="Arial" w:hAnsi="Arial" w:cs="Arial"/>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w:t>
            </w:r>
            <w:r>
              <w:rPr>
                <w:rFonts w:ascii="Arial" w:hAnsi="Arial" w:cs="Arial"/>
                <w:sz w:val="18"/>
                <w:szCs w:val="18"/>
                <w:lang w:eastAsia="zh-CN"/>
              </w:rPr>
              <w:t xml:space="preserve"> tablic kalibracyjnych ładowni, zbiorników,</w:t>
            </w:r>
            <w:r w:rsidRPr="00B65591">
              <w:rPr>
                <w:rFonts w:ascii="Arial" w:hAnsi="Arial" w:cs="Arial"/>
                <w:sz w:val="18"/>
                <w:szCs w:val="18"/>
                <w:lang w:eastAsia="zh-CN"/>
              </w:rPr>
              <w:t xml:space="preserve"> </w:t>
            </w:r>
            <w:r>
              <w:rPr>
                <w:rFonts w:ascii="Arial" w:hAnsi="Arial" w:cs="Arial"/>
                <w:sz w:val="18"/>
                <w:szCs w:val="18"/>
                <w:lang w:eastAsia="zh-CN"/>
              </w:rPr>
              <w:t>dokumentacji statecznościowej i formularzy obliczeniowych dla statku typu masowiec.</w:t>
            </w:r>
          </w:p>
        </w:tc>
      </w:tr>
      <w:tr w:rsidR="00493914" w:rsidRPr="0040530E" w14:paraId="024078E5" w14:textId="77777777" w:rsidTr="001924C7">
        <w:tc>
          <w:tcPr>
            <w:tcW w:w="454" w:type="dxa"/>
          </w:tcPr>
          <w:p w14:paraId="4FE60CAF"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2</w:t>
            </w:r>
          </w:p>
        </w:tc>
        <w:tc>
          <w:tcPr>
            <w:tcW w:w="8531" w:type="dxa"/>
          </w:tcPr>
          <w:p w14:paraId="4781763B" w14:textId="77777777" w:rsidR="00493914" w:rsidRDefault="00493914" w:rsidP="001924C7">
            <w:pPr>
              <w:pStyle w:val="Akapitzlist"/>
              <w:tabs>
                <w:tab w:val="left" w:pos="284"/>
                <w:tab w:val="left" w:pos="2010"/>
              </w:tabs>
              <w:ind w:left="0"/>
              <w:jc w:val="both"/>
              <w:rPr>
                <w:rFonts w:ascii="Arial" w:eastAsia="Times New Roman" w:hAnsi="Arial" w:cs="Arial"/>
                <w:i/>
                <w:sz w:val="18"/>
                <w:szCs w:val="18"/>
                <w:lang w:eastAsia="zh-CN"/>
              </w:rPr>
            </w:pPr>
            <w:r w:rsidRPr="006D1909">
              <w:rPr>
                <w:rFonts w:ascii="Arial" w:eastAsia="Times New Roman" w:hAnsi="Arial" w:cs="Arial"/>
                <w:i/>
                <w:sz w:val="18"/>
                <w:szCs w:val="18"/>
                <w:lang w:eastAsia="zh-CN"/>
              </w:rPr>
              <w:t xml:space="preserve">Realizacja prac projektowych dla studentów </w:t>
            </w:r>
            <w:r w:rsidRPr="002F1682">
              <w:rPr>
                <w:rFonts w:ascii="Arial" w:eastAsia="Times New Roman" w:hAnsi="Arial" w:cs="Arial"/>
                <w:i/>
                <w:sz w:val="18"/>
                <w:szCs w:val="18"/>
                <w:lang w:eastAsia="zh-CN"/>
              </w:rPr>
              <w:t>I stopnia Wydział Nawigacyjny specjalność Transport Morski</w:t>
            </w:r>
          </w:p>
          <w:p w14:paraId="4CA19B69"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 xml:space="preserve">Projekt </w:t>
            </w:r>
          </w:p>
          <w:p w14:paraId="6ED3ED26"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20</w:t>
            </w:r>
            <w:r w:rsidRPr="0040530E">
              <w:rPr>
                <w:rFonts w:ascii="Arial" w:hAnsi="Arial" w:cs="Arial"/>
                <w:sz w:val="18"/>
                <w:szCs w:val="18"/>
                <w:lang w:eastAsia="zh-CN"/>
              </w:rPr>
              <w:t xml:space="preserve"> godzin</w:t>
            </w:r>
          </w:p>
          <w:p w14:paraId="533DBB1F" w14:textId="77777777" w:rsidR="00493914" w:rsidRPr="006D1909" w:rsidRDefault="00493914" w:rsidP="001924C7">
            <w:pPr>
              <w:tabs>
                <w:tab w:val="left" w:pos="2010"/>
              </w:tabs>
              <w:spacing w:after="0"/>
              <w:jc w:val="both"/>
              <w:rPr>
                <w:rFonts w:ascii="Arial" w:hAnsi="Arial" w:cs="Arial"/>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w:t>
            </w:r>
            <w:r>
              <w:rPr>
                <w:rFonts w:ascii="Arial" w:hAnsi="Arial" w:cs="Arial"/>
                <w:sz w:val="18"/>
                <w:szCs w:val="18"/>
                <w:lang w:eastAsia="zh-CN"/>
              </w:rPr>
              <w:t xml:space="preserve"> tablic kalibracyjnych zbiorników,</w:t>
            </w:r>
            <w:r w:rsidRPr="00B65591">
              <w:rPr>
                <w:rFonts w:ascii="Arial" w:hAnsi="Arial" w:cs="Arial"/>
                <w:sz w:val="18"/>
                <w:szCs w:val="18"/>
                <w:lang w:eastAsia="zh-CN"/>
              </w:rPr>
              <w:t xml:space="preserve"> </w:t>
            </w:r>
            <w:r>
              <w:rPr>
                <w:rFonts w:ascii="Arial" w:hAnsi="Arial" w:cs="Arial"/>
                <w:sz w:val="18"/>
                <w:szCs w:val="18"/>
                <w:lang w:eastAsia="zh-CN"/>
              </w:rPr>
              <w:t>dokumentacji statecznościowej i formularzy obliczeniowych dla statku typu kontenerowiec.</w:t>
            </w:r>
          </w:p>
        </w:tc>
      </w:tr>
      <w:tr w:rsidR="00493914" w:rsidRPr="0040530E" w14:paraId="59452D46" w14:textId="77777777" w:rsidTr="001924C7">
        <w:tc>
          <w:tcPr>
            <w:tcW w:w="454" w:type="dxa"/>
          </w:tcPr>
          <w:p w14:paraId="7E6A9A7E"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3</w:t>
            </w:r>
          </w:p>
        </w:tc>
        <w:tc>
          <w:tcPr>
            <w:tcW w:w="8531" w:type="dxa"/>
          </w:tcPr>
          <w:p w14:paraId="5AB5C18B" w14:textId="77777777" w:rsidR="00493914" w:rsidRDefault="00493914" w:rsidP="001924C7">
            <w:pPr>
              <w:pStyle w:val="Akapitzlist"/>
              <w:tabs>
                <w:tab w:val="left" w:pos="284"/>
                <w:tab w:val="left" w:pos="2010"/>
              </w:tabs>
              <w:ind w:left="0"/>
              <w:jc w:val="both"/>
              <w:rPr>
                <w:rFonts w:ascii="Arial" w:eastAsia="Times New Roman" w:hAnsi="Arial" w:cs="Arial"/>
                <w:i/>
                <w:sz w:val="18"/>
                <w:szCs w:val="18"/>
                <w:lang w:eastAsia="zh-CN"/>
              </w:rPr>
            </w:pPr>
            <w:r w:rsidRPr="006D1909">
              <w:rPr>
                <w:rFonts w:ascii="Arial" w:eastAsia="Times New Roman" w:hAnsi="Arial" w:cs="Arial"/>
                <w:i/>
                <w:sz w:val="18"/>
                <w:szCs w:val="18"/>
                <w:lang w:eastAsia="zh-CN"/>
              </w:rPr>
              <w:t xml:space="preserve">Realizacja prac projektowych dla studentów </w:t>
            </w:r>
            <w:r w:rsidRPr="002F1682">
              <w:rPr>
                <w:rFonts w:ascii="Arial" w:eastAsia="Times New Roman" w:hAnsi="Arial" w:cs="Arial"/>
                <w:i/>
                <w:sz w:val="18"/>
                <w:szCs w:val="18"/>
                <w:lang w:eastAsia="zh-CN"/>
              </w:rPr>
              <w:t>I stopnia Wydział Nawigacyjny specjalność Transport Morski</w:t>
            </w:r>
          </w:p>
          <w:p w14:paraId="09CEE650"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 xml:space="preserve">Projekt </w:t>
            </w:r>
          </w:p>
          <w:p w14:paraId="6166455B"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20</w:t>
            </w:r>
            <w:r w:rsidRPr="0040530E">
              <w:rPr>
                <w:rFonts w:ascii="Arial" w:hAnsi="Arial" w:cs="Arial"/>
                <w:sz w:val="18"/>
                <w:szCs w:val="18"/>
                <w:lang w:eastAsia="zh-CN"/>
              </w:rPr>
              <w:t xml:space="preserve"> godzin</w:t>
            </w:r>
          </w:p>
          <w:p w14:paraId="2B7F9A0A" w14:textId="77777777" w:rsidR="00493914" w:rsidRPr="006D1909" w:rsidRDefault="00493914" w:rsidP="001924C7">
            <w:pPr>
              <w:tabs>
                <w:tab w:val="left" w:pos="2010"/>
              </w:tabs>
              <w:spacing w:after="0"/>
              <w:jc w:val="both"/>
              <w:rPr>
                <w:rFonts w:ascii="Arial" w:hAnsi="Arial" w:cs="Arial"/>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w:t>
            </w:r>
            <w:r>
              <w:rPr>
                <w:rFonts w:ascii="Arial" w:hAnsi="Arial" w:cs="Arial"/>
                <w:sz w:val="18"/>
                <w:szCs w:val="18"/>
                <w:lang w:eastAsia="zh-CN"/>
              </w:rPr>
              <w:t xml:space="preserve"> tablic kalibracyjnych zbiorników,</w:t>
            </w:r>
            <w:r w:rsidRPr="00B65591">
              <w:rPr>
                <w:rFonts w:ascii="Arial" w:hAnsi="Arial" w:cs="Arial"/>
                <w:sz w:val="18"/>
                <w:szCs w:val="18"/>
                <w:lang w:eastAsia="zh-CN"/>
              </w:rPr>
              <w:t xml:space="preserve"> </w:t>
            </w:r>
            <w:r>
              <w:rPr>
                <w:rFonts w:ascii="Arial" w:hAnsi="Arial" w:cs="Arial"/>
                <w:sz w:val="18"/>
                <w:szCs w:val="18"/>
                <w:lang w:eastAsia="zh-CN"/>
              </w:rPr>
              <w:t>dokumentacji statecznościowej i formularzy obliczeniowych dla statku typu zbiornikowiec olejów.</w:t>
            </w:r>
          </w:p>
        </w:tc>
      </w:tr>
      <w:tr w:rsidR="00493914" w:rsidRPr="0040530E" w14:paraId="72325CBA" w14:textId="77777777" w:rsidTr="001924C7">
        <w:tc>
          <w:tcPr>
            <w:tcW w:w="454" w:type="dxa"/>
          </w:tcPr>
          <w:p w14:paraId="4DE6C6BF"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4</w:t>
            </w:r>
          </w:p>
        </w:tc>
        <w:tc>
          <w:tcPr>
            <w:tcW w:w="8531" w:type="dxa"/>
          </w:tcPr>
          <w:p w14:paraId="296371F1"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6D1909">
              <w:rPr>
                <w:rFonts w:ascii="Arial" w:eastAsia="Times New Roman" w:hAnsi="Arial" w:cs="Arial"/>
                <w:i/>
                <w:sz w:val="18"/>
                <w:szCs w:val="18"/>
                <w:lang w:eastAsia="zh-CN"/>
              </w:rPr>
              <w:t xml:space="preserve">Realizacja prac projektowych dla studentów </w:t>
            </w:r>
            <w:r w:rsidRPr="002F1682">
              <w:rPr>
                <w:rFonts w:ascii="Arial" w:eastAsia="Times New Roman" w:hAnsi="Arial" w:cs="Arial"/>
                <w:i/>
                <w:sz w:val="18"/>
                <w:szCs w:val="18"/>
                <w:lang w:eastAsia="zh-CN"/>
              </w:rPr>
              <w:t xml:space="preserve">I stopnia Wydział Nawigacyjny specjalność Transport Morski </w:t>
            </w: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 xml:space="preserve">Projekt </w:t>
            </w:r>
          </w:p>
          <w:p w14:paraId="6716FB3F"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20</w:t>
            </w:r>
            <w:r w:rsidRPr="0040530E">
              <w:rPr>
                <w:rFonts w:ascii="Arial" w:hAnsi="Arial" w:cs="Arial"/>
                <w:sz w:val="18"/>
                <w:szCs w:val="18"/>
                <w:lang w:eastAsia="zh-CN"/>
              </w:rPr>
              <w:t xml:space="preserve"> godzin</w:t>
            </w:r>
          </w:p>
          <w:p w14:paraId="77B191C6" w14:textId="77777777" w:rsidR="00493914" w:rsidRPr="006D1909" w:rsidRDefault="00493914" w:rsidP="001924C7">
            <w:pPr>
              <w:tabs>
                <w:tab w:val="left" w:pos="2010"/>
              </w:tabs>
              <w:spacing w:after="0"/>
              <w:jc w:val="both"/>
              <w:rPr>
                <w:rFonts w:ascii="Arial" w:hAnsi="Arial" w:cs="Arial"/>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w:t>
            </w:r>
            <w:r>
              <w:rPr>
                <w:rFonts w:ascii="Arial" w:hAnsi="Arial" w:cs="Arial"/>
                <w:sz w:val="18"/>
                <w:szCs w:val="18"/>
                <w:lang w:eastAsia="zh-CN"/>
              </w:rPr>
              <w:t xml:space="preserve"> tablic kalibracyjnych zbiorników,</w:t>
            </w:r>
            <w:r w:rsidRPr="00B65591">
              <w:rPr>
                <w:rFonts w:ascii="Arial" w:hAnsi="Arial" w:cs="Arial"/>
                <w:sz w:val="18"/>
                <w:szCs w:val="18"/>
                <w:lang w:eastAsia="zh-CN"/>
              </w:rPr>
              <w:t xml:space="preserve"> </w:t>
            </w:r>
            <w:r>
              <w:rPr>
                <w:rFonts w:ascii="Arial" w:hAnsi="Arial" w:cs="Arial"/>
                <w:sz w:val="18"/>
                <w:szCs w:val="18"/>
                <w:lang w:eastAsia="zh-CN"/>
              </w:rPr>
              <w:t>dokumentacji statecznościowej i formularzy obliczeniowych dla statku typu zbiornikowiec LNG</w:t>
            </w:r>
          </w:p>
        </w:tc>
      </w:tr>
    </w:tbl>
    <w:p w14:paraId="4C898608" w14:textId="77777777" w:rsidR="00493914" w:rsidRDefault="00493914" w:rsidP="00FA028F">
      <w:pPr>
        <w:spacing w:after="0" w:line="288" w:lineRule="auto"/>
        <w:ind w:firstLine="708"/>
        <w:jc w:val="both"/>
        <w:rPr>
          <w:rStyle w:val="Brak"/>
          <w:rFonts w:ascii="Arial" w:eastAsia="Arial" w:hAnsi="Arial" w:cs="Arial"/>
        </w:rPr>
      </w:pPr>
    </w:p>
    <w:p w14:paraId="6F5DE99D" w14:textId="77777777" w:rsidR="00FA028F" w:rsidRDefault="00FA028F" w:rsidP="00FA028F">
      <w:pPr>
        <w:spacing w:after="0" w:line="288" w:lineRule="auto"/>
        <w:jc w:val="both"/>
        <w:rPr>
          <w:rStyle w:val="Brak"/>
          <w:rFonts w:ascii="Arial" w:eastAsia="Arial" w:hAnsi="Arial" w:cs="Arial"/>
        </w:rPr>
      </w:pPr>
    </w:p>
    <w:p w14:paraId="00D819E2" w14:textId="77777777" w:rsidR="00FA028F" w:rsidRDefault="00FA028F" w:rsidP="00FA028F">
      <w:pPr>
        <w:spacing w:after="0" w:line="288" w:lineRule="auto"/>
        <w:jc w:val="both"/>
        <w:rPr>
          <w:rStyle w:val="Brak"/>
          <w:rFonts w:ascii="Arial" w:eastAsia="Arial" w:hAnsi="Arial" w:cs="Arial"/>
        </w:rPr>
      </w:pPr>
      <w:r>
        <w:rPr>
          <w:rStyle w:val="Brak"/>
          <w:rFonts w:ascii="Arial" w:hAnsi="Arial"/>
        </w:rPr>
        <w:t>pomiędzy:</w:t>
      </w:r>
    </w:p>
    <w:p w14:paraId="7D65B1AA" w14:textId="77777777" w:rsidR="00FA028F" w:rsidRDefault="00FA028F" w:rsidP="00FA028F">
      <w:pPr>
        <w:spacing w:after="0" w:line="288" w:lineRule="auto"/>
        <w:jc w:val="both"/>
        <w:rPr>
          <w:rStyle w:val="Brak"/>
          <w:rFonts w:ascii="Arial" w:eastAsia="Arial" w:hAnsi="Arial" w:cs="Arial"/>
        </w:rPr>
      </w:pPr>
    </w:p>
    <w:p w14:paraId="415DBA4C" w14:textId="77777777" w:rsidR="00FA028F" w:rsidRDefault="00FA028F" w:rsidP="00FA028F">
      <w:pPr>
        <w:spacing w:after="60" w:line="288" w:lineRule="auto"/>
        <w:jc w:val="both"/>
        <w:outlineLvl w:val="0"/>
        <w:rPr>
          <w:rStyle w:val="Brak"/>
          <w:rFonts w:ascii="Arial" w:eastAsia="Arial" w:hAnsi="Arial" w:cs="Arial"/>
          <w:b/>
          <w:bCs/>
        </w:rPr>
      </w:pPr>
      <w:r>
        <w:rPr>
          <w:rStyle w:val="Brak"/>
          <w:rFonts w:ascii="Arial" w:hAnsi="Arial"/>
          <w:b/>
          <w:bCs/>
        </w:rPr>
        <w:t>Uniwersytet Morski w Gdyni</w:t>
      </w:r>
    </w:p>
    <w:p w14:paraId="43C0DE6F" w14:textId="77777777" w:rsidR="00FA028F" w:rsidRDefault="00FA028F" w:rsidP="00FA028F">
      <w:pPr>
        <w:spacing w:after="60" w:line="288" w:lineRule="auto"/>
        <w:jc w:val="both"/>
        <w:rPr>
          <w:rStyle w:val="Brak"/>
          <w:rFonts w:ascii="Arial" w:eastAsia="Arial" w:hAnsi="Arial" w:cs="Arial"/>
          <w:b/>
          <w:bCs/>
        </w:rPr>
      </w:pPr>
      <w:r>
        <w:rPr>
          <w:rStyle w:val="Brak"/>
          <w:rFonts w:ascii="Arial" w:hAnsi="Arial"/>
          <w:b/>
          <w:bCs/>
        </w:rPr>
        <w:t xml:space="preserve">ul. Morska 81-87 </w:t>
      </w:r>
    </w:p>
    <w:p w14:paraId="59222695" w14:textId="77777777" w:rsidR="00FA028F" w:rsidRDefault="00FA028F" w:rsidP="00FA028F">
      <w:pPr>
        <w:spacing w:after="60" w:line="288" w:lineRule="auto"/>
        <w:jc w:val="both"/>
        <w:rPr>
          <w:rStyle w:val="Brak"/>
          <w:rFonts w:ascii="Arial" w:eastAsia="Arial" w:hAnsi="Arial" w:cs="Arial"/>
          <w:b/>
          <w:bCs/>
        </w:rPr>
      </w:pPr>
      <w:r>
        <w:rPr>
          <w:rStyle w:val="Brak"/>
          <w:rFonts w:ascii="Arial" w:hAnsi="Arial"/>
          <w:b/>
          <w:bCs/>
        </w:rPr>
        <w:t>81-225 Gdynia</w:t>
      </w:r>
    </w:p>
    <w:p w14:paraId="0E2F0F4E" w14:textId="77777777" w:rsidR="00FA028F" w:rsidRDefault="00FA028F" w:rsidP="00FA028F">
      <w:pPr>
        <w:spacing w:after="0" w:line="288" w:lineRule="auto"/>
        <w:jc w:val="both"/>
        <w:outlineLvl w:val="0"/>
        <w:rPr>
          <w:rStyle w:val="Brak"/>
          <w:rFonts w:ascii="Arial" w:eastAsia="Arial" w:hAnsi="Arial" w:cs="Arial"/>
        </w:rPr>
      </w:pPr>
      <w:r>
        <w:rPr>
          <w:rStyle w:val="Brak"/>
          <w:rFonts w:ascii="Arial" w:hAnsi="Arial"/>
        </w:rPr>
        <w:t xml:space="preserve">NIP: </w:t>
      </w:r>
      <w:r>
        <w:rPr>
          <w:rStyle w:val="Brak"/>
          <w:rFonts w:ascii="Arial" w:hAnsi="Arial"/>
          <w:b/>
          <w:bCs/>
        </w:rPr>
        <w:t>586-001-28-73</w:t>
      </w:r>
    </w:p>
    <w:p w14:paraId="3E6AC966" w14:textId="77777777" w:rsidR="00FA028F" w:rsidRDefault="00FA028F" w:rsidP="00FA028F">
      <w:pPr>
        <w:spacing w:after="0" w:line="288" w:lineRule="auto"/>
        <w:jc w:val="both"/>
        <w:rPr>
          <w:rStyle w:val="Brak"/>
          <w:rFonts w:ascii="Arial" w:eastAsia="Arial" w:hAnsi="Arial" w:cs="Arial"/>
        </w:rPr>
      </w:pPr>
    </w:p>
    <w:p w14:paraId="21BD3263" w14:textId="77777777" w:rsidR="00FA028F" w:rsidRDefault="00FA028F" w:rsidP="00FA028F">
      <w:pPr>
        <w:spacing w:after="0" w:line="288" w:lineRule="auto"/>
        <w:jc w:val="both"/>
        <w:rPr>
          <w:rStyle w:val="Brak"/>
          <w:rFonts w:ascii="Arial" w:eastAsia="Arial" w:hAnsi="Arial" w:cs="Arial"/>
        </w:rPr>
      </w:pPr>
      <w:r>
        <w:rPr>
          <w:rStyle w:val="Brak"/>
          <w:rFonts w:ascii="Arial" w:hAnsi="Arial"/>
        </w:rPr>
        <w:t>Zwanym dalej Zamawiającym, reprezentowanym przez:</w:t>
      </w:r>
    </w:p>
    <w:p w14:paraId="7242BBC1" w14:textId="77777777" w:rsidR="00FA028F" w:rsidRDefault="00FA028F" w:rsidP="00FA028F">
      <w:pPr>
        <w:numPr>
          <w:ilvl w:val="0"/>
          <w:numId w:val="30"/>
        </w:numPr>
        <w:spacing w:after="0" w:line="288" w:lineRule="auto"/>
        <w:jc w:val="both"/>
        <w:rPr>
          <w:rFonts w:eastAsia="Calibri" w:cs="Calibri"/>
        </w:rPr>
      </w:pPr>
      <w:r>
        <w:rPr>
          <w:rFonts w:ascii="Arial" w:hAnsi="Arial"/>
        </w:rPr>
        <w:t>………………………………………………………………………..</w:t>
      </w:r>
    </w:p>
    <w:p w14:paraId="0529D95F" w14:textId="77777777" w:rsidR="00FA028F" w:rsidRDefault="00FA028F" w:rsidP="00FA028F">
      <w:pPr>
        <w:numPr>
          <w:ilvl w:val="0"/>
          <w:numId w:val="30"/>
        </w:numPr>
        <w:spacing w:after="0" w:line="288" w:lineRule="auto"/>
        <w:jc w:val="both"/>
        <w:rPr>
          <w:rFonts w:ascii="Arial" w:hAnsi="Arial"/>
        </w:rPr>
      </w:pPr>
      <w:r>
        <w:rPr>
          <w:rFonts w:ascii="Arial" w:hAnsi="Arial"/>
        </w:rPr>
        <w:t>………………………………………………………………………..</w:t>
      </w:r>
    </w:p>
    <w:p w14:paraId="3184C789" w14:textId="77777777" w:rsidR="00FA028F" w:rsidRDefault="00FA028F" w:rsidP="00FA028F">
      <w:pPr>
        <w:spacing w:after="0" w:line="288" w:lineRule="auto"/>
        <w:jc w:val="center"/>
        <w:rPr>
          <w:rStyle w:val="Brak"/>
          <w:rFonts w:eastAsia="Arial" w:cs="Arial"/>
          <w:i/>
          <w:iCs/>
        </w:rPr>
      </w:pPr>
      <w:r>
        <w:rPr>
          <w:rStyle w:val="Brak"/>
          <w:rFonts w:ascii="Arial" w:hAnsi="Arial"/>
          <w:i/>
          <w:iCs/>
        </w:rPr>
        <w:t>(imiona, nazwiska i stanowiska umocowanych przedstawicieli)</w:t>
      </w:r>
    </w:p>
    <w:p w14:paraId="4DE7AB2F" w14:textId="77777777" w:rsidR="00FA028F" w:rsidRDefault="00FA028F" w:rsidP="00FA028F">
      <w:pPr>
        <w:spacing w:after="0" w:line="288" w:lineRule="auto"/>
        <w:jc w:val="both"/>
        <w:rPr>
          <w:rStyle w:val="Brak"/>
          <w:rFonts w:ascii="Arial" w:eastAsia="Arial" w:hAnsi="Arial" w:cs="Arial"/>
          <w:b/>
          <w:bCs/>
        </w:rPr>
      </w:pPr>
    </w:p>
    <w:p w14:paraId="4B9F10CD" w14:textId="77777777" w:rsidR="00FA028F" w:rsidRDefault="00FA028F" w:rsidP="00FA028F">
      <w:pPr>
        <w:spacing w:after="0" w:line="288" w:lineRule="auto"/>
        <w:jc w:val="both"/>
        <w:rPr>
          <w:rStyle w:val="Brak"/>
          <w:rFonts w:ascii="Arial" w:eastAsia="Arial" w:hAnsi="Arial" w:cs="Arial"/>
        </w:rPr>
      </w:pPr>
      <w:r>
        <w:rPr>
          <w:rStyle w:val="Brak"/>
          <w:rFonts w:ascii="Arial" w:hAnsi="Arial"/>
        </w:rPr>
        <w:t xml:space="preserve">a </w:t>
      </w:r>
    </w:p>
    <w:p w14:paraId="30546370" w14:textId="77777777" w:rsidR="00FA028F" w:rsidRDefault="00FA028F" w:rsidP="00FA028F">
      <w:pPr>
        <w:spacing w:after="0" w:line="288" w:lineRule="auto"/>
        <w:jc w:val="both"/>
        <w:rPr>
          <w:rStyle w:val="Brak"/>
          <w:rFonts w:ascii="Arial" w:eastAsia="Arial" w:hAnsi="Arial" w:cs="Arial"/>
          <w:b/>
          <w:bCs/>
        </w:rPr>
      </w:pPr>
      <w:r>
        <w:rPr>
          <w:rStyle w:val="Brak"/>
          <w:rFonts w:ascii="Arial" w:hAnsi="Arial"/>
          <w:b/>
          <w:bCs/>
        </w:rPr>
        <w:lastRenderedPageBreak/>
        <w:t>.................................................................................</w:t>
      </w:r>
    </w:p>
    <w:p w14:paraId="307786CC" w14:textId="77777777" w:rsidR="00FA028F" w:rsidRDefault="00FA028F" w:rsidP="00FA028F">
      <w:pPr>
        <w:spacing w:after="0" w:line="288" w:lineRule="auto"/>
        <w:jc w:val="both"/>
        <w:rPr>
          <w:rStyle w:val="Brak"/>
          <w:rFonts w:ascii="Arial" w:eastAsia="Arial" w:hAnsi="Arial" w:cs="Arial"/>
          <w:b/>
          <w:bCs/>
        </w:rPr>
      </w:pPr>
      <w:r>
        <w:rPr>
          <w:rStyle w:val="Brak"/>
          <w:rFonts w:ascii="Arial" w:hAnsi="Arial"/>
          <w:b/>
          <w:bCs/>
        </w:rPr>
        <w:t>.................................................................................</w:t>
      </w:r>
    </w:p>
    <w:p w14:paraId="747B020B" w14:textId="77777777" w:rsidR="00FA028F" w:rsidRDefault="00FA028F" w:rsidP="00FA028F">
      <w:pPr>
        <w:spacing w:after="0" w:line="288" w:lineRule="auto"/>
        <w:jc w:val="both"/>
        <w:rPr>
          <w:rStyle w:val="Brak"/>
          <w:rFonts w:ascii="Arial" w:eastAsia="Arial" w:hAnsi="Arial" w:cs="Arial"/>
          <w:b/>
          <w:bCs/>
        </w:rPr>
      </w:pPr>
      <w:r>
        <w:rPr>
          <w:rStyle w:val="Brak"/>
          <w:rFonts w:ascii="Arial" w:hAnsi="Arial"/>
          <w:b/>
          <w:bCs/>
        </w:rPr>
        <w:t>.................................................................................</w:t>
      </w:r>
    </w:p>
    <w:p w14:paraId="2E0A5A35" w14:textId="77777777" w:rsidR="00FA028F" w:rsidRDefault="00FA028F" w:rsidP="00FA028F">
      <w:pPr>
        <w:widowControl w:val="0"/>
        <w:spacing w:after="120" w:line="288" w:lineRule="auto"/>
        <w:jc w:val="both"/>
        <w:outlineLvl w:val="0"/>
        <w:rPr>
          <w:rStyle w:val="Brak"/>
          <w:rFonts w:ascii="Arial" w:eastAsia="Arial" w:hAnsi="Arial" w:cs="Arial"/>
        </w:rPr>
      </w:pPr>
      <w:r>
        <w:rPr>
          <w:rStyle w:val="Brak"/>
          <w:rFonts w:ascii="Arial" w:hAnsi="Arial"/>
        </w:rPr>
        <w:t xml:space="preserve">NIP </w:t>
      </w:r>
      <w:r>
        <w:rPr>
          <w:rStyle w:val="Brak"/>
          <w:rFonts w:ascii="Arial" w:hAnsi="Arial"/>
          <w:b/>
          <w:bCs/>
        </w:rPr>
        <w:t>...........................................................................</w:t>
      </w:r>
    </w:p>
    <w:p w14:paraId="5E33609E" w14:textId="77777777" w:rsidR="00FA028F" w:rsidRDefault="00FA028F" w:rsidP="00FA028F">
      <w:pPr>
        <w:widowControl w:val="0"/>
        <w:spacing w:after="120" w:line="288" w:lineRule="auto"/>
        <w:jc w:val="both"/>
        <w:outlineLvl w:val="0"/>
        <w:rPr>
          <w:rStyle w:val="Brak"/>
          <w:rFonts w:ascii="Arial" w:eastAsia="Arial" w:hAnsi="Arial" w:cs="Arial"/>
        </w:rPr>
      </w:pPr>
      <w:r>
        <w:rPr>
          <w:rStyle w:val="Brak"/>
          <w:rFonts w:ascii="Arial" w:hAnsi="Arial"/>
        </w:rPr>
        <w:t>Zarejestrowaną w ……………………………………………………… pod nr …………………………………………………………...</w:t>
      </w:r>
    </w:p>
    <w:p w14:paraId="740E8488" w14:textId="77777777" w:rsidR="00FA028F" w:rsidRDefault="00FA028F" w:rsidP="00FA028F">
      <w:pPr>
        <w:spacing w:after="0" w:line="288" w:lineRule="auto"/>
        <w:jc w:val="both"/>
        <w:rPr>
          <w:rStyle w:val="Brak"/>
          <w:rFonts w:ascii="Arial" w:eastAsia="Arial" w:hAnsi="Arial" w:cs="Arial"/>
        </w:rPr>
      </w:pPr>
    </w:p>
    <w:p w14:paraId="6BFF4E43" w14:textId="77777777" w:rsidR="00FA028F" w:rsidRDefault="00FA028F" w:rsidP="00FA028F">
      <w:pPr>
        <w:spacing w:after="0" w:line="288" w:lineRule="auto"/>
        <w:jc w:val="both"/>
        <w:rPr>
          <w:rStyle w:val="Brak"/>
          <w:rFonts w:ascii="Arial" w:eastAsia="Arial" w:hAnsi="Arial" w:cs="Arial"/>
        </w:rPr>
      </w:pPr>
      <w:r>
        <w:rPr>
          <w:rStyle w:val="Brak"/>
          <w:rFonts w:ascii="Arial" w:hAnsi="Arial"/>
        </w:rPr>
        <w:t>Zwanym dalej Wykonawcą, reprezentowanym przez:</w:t>
      </w:r>
    </w:p>
    <w:p w14:paraId="3C6A6018" w14:textId="77777777" w:rsidR="00FA028F" w:rsidRDefault="00FA028F" w:rsidP="00FA028F">
      <w:pPr>
        <w:numPr>
          <w:ilvl w:val="0"/>
          <w:numId w:val="31"/>
        </w:numPr>
        <w:spacing w:after="0" w:line="288" w:lineRule="auto"/>
        <w:jc w:val="both"/>
        <w:rPr>
          <w:rFonts w:eastAsia="Calibri" w:cs="Calibri"/>
        </w:rPr>
      </w:pPr>
      <w:r>
        <w:rPr>
          <w:rFonts w:ascii="Arial" w:hAnsi="Arial"/>
        </w:rPr>
        <w:t>…………………………………………………………………………</w:t>
      </w:r>
    </w:p>
    <w:p w14:paraId="57F54705" w14:textId="77777777" w:rsidR="00FA028F" w:rsidRDefault="00FA028F" w:rsidP="00FA028F">
      <w:pPr>
        <w:numPr>
          <w:ilvl w:val="0"/>
          <w:numId w:val="31"/>
        </w:numPr>
        <w:spacing w:after="0" w:line="288" w:lineRule="auto"/>
        <w:jc w:val="both"/>
        <w:rPr>
          <w:rFonts w:ascii="Arial" w:hAnsi="Arial"/>
        </w:rPr>
      </w:pPr>
      <w:r>
        <w:rPr>
          <w:rFonts w:ascii="Arial" w:hAnsi="Arial"/>
        </w:rPr>
        <w:t>…………………………………………………………………………</w:t>
      </w:r>
    </w:p>
    <w:p w14:paraId="77B25D89" w14:textId="77777777" w:rsidR="00FA028F" w:rsidRDefault="00FA028F" w:rsidP="00FA028F">
      <w:pPr>
        <w:spacing w:after="0" w:line="288" w:lineRule="auto"/>
        <w:jc w:val="center"/>
        <w:rPr>
          <w:rStyle w:val="Brak"/>
          <w:rFonts w:eastAsia="Arial" w:cs="Arial"/>
          <w:i/>
          <w:iCs/>
        </w:rPr>
      </w:pPr>
      <w:r>
        <w:rPr>
          <w:rStyle w:val="Brak"/>
          <w:rFonts w:ascii="Arial" w:hAnsi="Arial"/>
          <w:i/>
          <w:iCs/>
        </w:rPr>
        <w:t>(imiona, nazwiska i stanowiska umocowanych przedstawicieli)</w:t>
      </w:r>
    </w:p>
    <w:p w14:paraId="10BB3EFE" w14:textId="77777777" w:rsidR="00FA028F" w:rsidRDefault="00FA028F" w:rsidP="00FA028F">
      <w:pPr>
        <w:spacing w:after="0" w:line="288" w:lineRule="auto"/>
        <w:jc w:val="both"/>
        <w:rPr>
          <w:rStyle w:val="Brak"/>
          <w:rFonts w:ascii="Arial" w:eastAsia="Arial" w:hAnsi="Arial" w:cs="Arial"/>
        </w:rPr>
      </w:pPr>
    </w:p>
    <w:p w14:paraId="7A6C513D" w14:textId="77777777" w:rsidR="00FA028F" w:rsidRDefault="00FA028F" w:rsidP="00FA028F">
      <w:pPr>
        <w:spacing w:after="0" w:line="288" w:lineRule="auto"/>
        <w:jc w:val="both"/>
        <w:outlineLvl w:val="0"/>
        <w:rPr>
          <w:rStyle w:val="Brak"/>
          <w:rFonts w:ascii="Arial" w:eastAsia="Arial" w:hAnsi="Arial" w:cs="Arial"/>
        </w:rPr>
      </w:pPr>
    </w:p>
    <w:p w14:paraId="28758F7E" w14:textId="77777777" w:rsidR="00FA028F" w:rsidRDefault="00FA028F" w:rsidP="00FA028F">
      <w:pPr>
        <w:spacing w:after="0" w:line="288" w:lineRule="auto"/>
        <w:jc w:val="both"/>
        <w:outlineLvl w:val="0"/>
        <w:rPr>
          <w:rStyle w:val="Brak"/>
          <w:rFonts w:ascii="Arial" w:eastAsia="Arial" w:hAnsi="Arial" w:cs="Arial"/>
        </w:rPr>
      </w:pPr>
    </w:p>
    <w:p w14:paraId="410E91D7" w14:textId="77777777" w:rsidR="00FA028F" w:rsidRDefault="00FA028F" w:rsidP="00FA028F">
      <w:pPr>
        <w:spacing w:after="0" w:line="288" w:lineRule="auto"/>
        <w:jc w:val="both"/>
        <w:outlineLvl w:val="0"/>
        <w:rPr>
          <w:rStyle w:val="Brak"/>
          <w:rFonts w:ascii="Arial" w:eastAsia="Arial" w:hAnsi="Arial" w:cs="Arial"/>
        </w:rPr>
      </w:pPr>
      <w:r>
        <w:rPr>
          <w:rStyle w:val="Brak"/>
          <w:rFonts w:ascii="Arial" w:hAnsi="Arial"/>
        </w:rPr>
        <w:t xml:space="preserve">W dniu </w:t>
      </w:r>
      <w:r>
        <w:rPr>
          <w:rStyle w:val="Brak"/>
          <w:rFonts w:ascii="Arial" w:hAnsi="Arial"/>
          <w:b/>
          <w:bCs/>
        </w:rPr>
        <w:t>..........................</w:t>
      </w:r>
      <w:r>
        <w:rPr>
          <w:rStyle w:val="Brak"/>
          <w:rFonts w:ascii="Arial" w:hAnsi="Arial"/>
        </w:rPr>
        <w:t xml:space="preserve"> w Gdyni została zawarta umowa następującej treści:</w:t>
      </w:r>
    </w:p>
    <w:p w14:paraId="66FDC05E" w14:textId="77777777" w:rsidR="00FA028F" w:rsidRDefault="00FA028F" w:rsidP="00FA028F">
      <w:pPr>
        <w:suppressAutoHyphens/>
        <w:spacing w:after="120" w:line="288" w:lineRule="auto"/>
        <w:jc w:val="center"/>
        <w:rPr>
          <w:rStyle w:val="Brak"/>
          <w:rFonts w:ascii="Arial" w:eastAsia="Arial" w:hAnsi="Arial" w:cs="Arial"/>
          <w:b/>
          <w:bCs/>
          <w:sz w:val="20"/>
          <w:szCs w:val="20"/>
        </w:rPr>
      </w:pPr>
    </w:p>
    <w:p w14:paraId="2FC9B921" w14:textId="77777777" w:rsidR="00FA028F" w:rsidRDefault="00FA028F" w:rsidP="00FA028F">
      <w:pPr>
        <w:suppressAutoHyphens/>
        <w:spacing w:after="120" w:line="288" w:lineRule="auto"/>
        <w:jc w:val="center"/>
        <w:rPr>
          <w:rStyle w:val="Brak"/>
          <w:rFonts w:ascii="Arial" w:eastAsia="Arial" w:hAnsi="Arial" w:cs="Arial"/>
          <w:b/>
          <w:bCs/>
          <w:sz w:val="20"/>
          <w:szCs w:val="20"/>
        </w:rPr>
      </w:pPr>
    </w:p>
    <w:p w14:paraId="68CFFECD" w14:textId="77777777" w:rsidR="00FA028F" w:rsidRDefault="00FA028F" w:rsidP="00FA028F">
      <w:pPr>
        <w:suppressAutoHyphens/>
        <w:spacing w:after="120" w:line="288" w:lineRule="auto"/>
        <w:jc w:val="center"/>
        <w:rPr>
          <w:rStyle w:val="Brak"/>
          <w:rFonts w:ascii="Arial" w:eastAsia="Arial" w:hAnsi="Arial" w:cs="Arial"/>
          <w:b/>
          <w:bCs/>
          <w:sz w:val="20"/>
          <w:szCs w:val="20"/>
        </w:rPr>
      </w:pPr>
      <w:r>
        <w:rPr>
          <w:rStyle w:val="Brak"/>
          <w:rFonts w:ascii="Arial" w:hAnsi="Arial"/>
          <w:b/>
          <w:bCs/>
          <w:sz w:val="20"/>
          <w:szCs w:val="20"/>
        </w:rPr>
        <w:t>§ 1</w:t>
      </w:r>
    </w:p>
    <w:p w14:paraId="0E6EFA2F" w14:textId="77777777" w:rsidR="00FA028F" w:rsidRDefault="00FA028F" w:rsidP="00FA028F">
      <w:pPr>
        <w:suppressAutoHyphens/>
        <w:spacing w:after="120" w:line="288" w:lineRule="auto"/>
        <w:jc w:val="center"/>
        <w:rPr>
          <w:rStyle w:val="Brak"/>
          <w:rFonts w:ascii="Arial" w:eastAsia="Arial" w:hAnsi="Arial" w:cs="Arial"/>
          <w:b/>
          <w:bCs/>
          <w:sz w:val="20"/>
          <w:szCs w:val="20"/>
        </w:rPr>
      </w:pPr>
      <w:r>
        <w:rPr>
          <w:rStyle w:val="Brak"/>
          <w:rFonts w:ascii="Arial" w:hAnsi="Arial"/>
          <w:b/>
          <w:bCs/>
          <w:sz w:val="20"/>
          <w:szCs w:val="20"/>
        </w:rPr>
        <w:t>PRZEDMIOT UMOWY</w:t>
      </w:r>
    </w:p>
    <w:p w14:paraId="40D95AEB" w14:textId="77777777" w:rsidR="00D316B5" w:rsidRDefault="00FA028F" w:rsidP="00D316B5">
      <w:pPr>
        <w:numPr>
          <w:ilvl w:val="0"/>
          <w:numId w:val="32"/>
        </w:numPr>
        <w:suppressAutoHyphens/>
        <w:spacing w:after="0" w:line="288" w:lineRule="auto"/>
        <w:jc w:val="both"/>
        <w:rPr>
          <w:rFonts w:eastAsia="Calibri" w:cs="Calibri"/>
        </w:rPr>
      </w:pPr>
      <w:r>
        <w:rPr>
          <w:rFonts w:ascii="Arial" w:hAnsi="Arial"/>
        </w:rPr>
        <w:t xml:space="preserve">Przedmiotem umowy jest wykonanie usługi edukacyjnej polegającej na realizacji </w:t>
      </w:r>
      <w:r w:rsidR="00D316B5">
        <w:rPr>
          <w:rFonts w:ascii="Arial" w:hAnsi="Arial"/>
        </w:rPr>
        <w:t>prac</w:t>
      </w:r>
      <w:r>
        <w:rPr>
          <w:rFonts w:ascii="Arial" w:hAnsi="Arial"/>
        </w:rPr>
        <w:t xml:space="preserve"> projektowych dla studentów zgodnie z ofertą z dnia ……….. złożoną przez Wykonawcę, stanowiącą załącznik nr 1 do niniejszej umowy i będącą jej integralną częścią.</w:t>
      </w:r>
    </w:p>
    <w:p w14:paraId="500E79D0" w14:textId="14469112" w:rsidR="00D316B5" w:rsidRPr="001924C7" w:rsidRDefault="00D316B5" w:rsidP="00D316B5">
      <w:pPr>
        <w:numPr>
          <w:ilvl w:val="0"/>
          <w:numId w:val="32"/>
        </w:numPr>
        <w:suppressAutoHyphens/>
        <w:spacing w:after="0" w:line="288" w:lineRule="auto"/>
        <w:jc w:val="both"/>
        <w:rPr>
          <w:rFonts w:eastAsia="Calibri" w:cs="Calibri"/>
        </w:rPr>
      </w:pPr>
      <w:r w:rsidRPr="001924C7">
        <w:rPr>
          <w:rFonts w:ascii="Arial" w:eastAsia="Calibri" w:hAnsi="Arial" w:cs="Arial"/>
          <w:lang w:eastAsia="zh-CN"/>
        </w:rPr>
        <w:t>Liczba godzin prac projektowych</w:t>
      </w:r>
      <w:r w:rsidR="00493914" w:rsidRPr="001924C7">
        <w:rPr>
          <w:rFonts w:ascii="Arial" w:eastAsia="Calibri" w:hAnsi="Arial" w:cs="Arial"/>
          <w:lang w:eastAsia="zh-CN"/>
        </w:rPr>
        <w:t xml:space="preserve"> </w:t>
      </w:r>
      <w:r w:rsidR="00493914" w:rsidRPr="001924C7">
        <w:rPr>
          <w:rFonts w:ascii="Arial" w:eastAsia="Calibri" w:hAnsi="Arial" w:cs="Arial"/>
          <w:b/>
          <w:lang w:eastAsia="zh-CN"/>
        </w:rPr>
        <w:t xml:space="preserve">w ramach jednego zadania </w:t>
      </w:r>
      <w:r w:rsidRPr="001924C7">
        <w:rPr>
          <w:rFonts w:ascii="Arial" w:eastAsia="Calibri" w:hAnsi="Arial" w:cs="Arial"/>
          <w:b/>
          <w:lang w:eastAsia="zh-CN"/>
        </w:rPr>
        <w:t xml:space="preserve"> 20 godzin</w:t>
      </w:r>
      <w:r w:rsidR="00493914" w:rsidRPr="001924C7">
        <w:rPr>
          <w:rFonts w:ascii="Arial" w:eastAsia="Calibri" w:hAnsi="Arial" w:cs="Arial"/>
          <w:b/>
          <w:lang w:eastAsia="zh-CN"/>
        </w:rPr>
        <w:t>.</w:t>
      </w:r>
    </w:p>
    <w:p w14:paraId="28926A45" w14:textId="333E8E50" w:rsidR="00FA028F" w:rsidRPr="00D316B5" w:rsidRDefault="00D316B5" w:rsidP="00FA028F">
      <w:pPr>
        <w:numPr>
          <w:ilvl w:val="0"/>
          <w:numId w:val="32"/>
        </w:numPr>
        <w:suppressAutoHyphens/>
        <w:spacing w:after="0" w:line="288" w:lineRule="auto"/>
        <w:jc w:val="both"/>
        <w:rPr>
          <w:rFonts w:ascii="Arial" w:hAnsi="Arial" w:cs="Arial"/>
        </w:rPr>
      </w:pPr>
      <w:r w:rsidRPr="00882849">
        <w:rPr>
          <w:rFonts w:ascii="Arial" w:hAnsi="Arial" w:cs="Arial"/>
          <w:szCs w:val="20"/>
          <w:lang w:eastAsia="zh-CN"/>
        </w:rPr>
        <w:t xml:space="preserve">W ramach prac projektowych Wykonawca przygotuje </w:t>
      </w:r>
      <w:r w:rsidR="003076FE" w:rsidRPr="00882849">
        <w:rPr>
          <w:rFonts w:ascii="Arial" w:hAnsi="Arial" w:cs="Arial"/>
          <w:szCs w:val="20"/>
          <w:lang w:eastAsia="zh-CN"/>
        </w:rPr>
        <w:t xml:space="preserve">tablice kalibracyjne zbiorników, ładowni, </w:t>
      </w:r>
      <w:r w:rsidRPr="00882849">
        <w:rPr>
          <w:rFonts w:ascii="Arial" w:hAnsi="Arial" w:cs="Arial"/>
          <w:szCs w:val="20"/>
          <w:lang w:eastAsia="zh-CN"/>
        </w:rPr>
        <w:t xml:space="preserve">dokumentacje statecznościową i formularze obliczeniowe dla </w:t>
      </w:r>
      <w:r w:rsidR="003076FE" w:rsidRPr="00882849">
        <w:rPr>
          <w:rFonts w:ascii="Arial" w:hAnsi="Arial" w:cs="Arial"/>
          <w:szCs w:val="20"/>
          <w:lang w:eastAsia="zh-CN"/>
        </w:rPr>
        <w:t>wybranych typów statków</w:t>
      </w:r>
      <w:r w:rsidRPr="00882849">
        <w:rPr>
          <w:rFonts w:ascii="Arial" w:hAnsi="Arial" w:cs="Arial"/>
          <w:lang w:eastAsia="zh-CN"/>
        </w:rPr>
        <w:t xml:space="preserve"> w ramach projektu „SezAM wiedzy, kompetencji i umiejętności” realizowanego przez Uniwersytet</w:t>
      </w:r>
      <w:r w:rsidRPr="00D316B5">
        <w:rPr>
          <w:rFonts w:ascii="Arial" w:hAnsi="Arial" w:cs="Arial"/>
          <w:lang w:eastAsia="zh-CN"/>
        </w:rPr>
        <w:t xml:space="preserve"> Morski w Gdyni w ramach Programu Operacyjnego Wiedza Edukacja Rozwój </w:t>
      </w:r>
      <w:r w:rsidRPr="00D316B5">
        <w:rPr>
          <w:rFonts w:ascii="Arial" w:hAnsi="Arial" w:cs="Arial"/>
        </w:rPr>
        <w:t>POWR.03.05.00-00-Z218/17 na lata 2014 - 2020, Oś III Szkolnictwo wyższe dla gospodarki i rozwoju, Działania 3.5 Kompleksowe programy szkół wyższych, Zintegrowane Programy Uczelni w ramach Ścieżki II w oparciu o umowę o dofinansowanie projektu nr POWR.03.05.00-00-Z218/17</w:t>
      </w:r>
      <w:r>
        <w:rPr>
          <w:rFonts w:ascii="Arial" w:hAnsi="Arial" w:cs="Arial"/>
        </w:rPr>
        <w:t>.</w:t>
      </w:r>
    </w:p>
    <w:p w14:paraId="55971A93" w14:textId="77777777" w:rsidR="00FA028F" w:rsidRPr="00D316B5" w:rsidRDefault="00FA028F" w:rsidP="00D316B5">
      <w:pPr>
        <w:numPr>
          <w:ilvl w:val="0"/>
          <w:numId w:val="32"/>
        </w:numPr>
        <w:suppressAutoHyphens/>
        <w:spacing w:after="0" w:line="288" w:lineRule="auto"/>
        <w:jc w:val="both"/>
        <w:rPr>
          <w:rFonts w:ascii="Arial" w:hAnsi="Arial" w:cs="Arial"/>
        </w:rPr>
      </w:pPr>
      <w:r w:rsidRPr="00D316B5">
        <w:rPr>
          <w:rFonts w:ascii="Arial" w:hAnsi="Arial" w:cs="Arial"/>
        </w:rPr>
        <w:t>Szczegółowy opis przedmiotu zamówienia znajduje się w ogłoszeniu o zamówieniu stanowiące załącznik nr 2 do niniejszej umowy.</w:t>
      </w:r>
    </w:p>
    <w:p w14:paraId="20E35A10" w14:textId="77777777" w:rsidR="00FA028F" w:rsidRPr="00D316B5" w:rsidRDefault="00FA028F" w:rsidP="00D316B5">
      <w:pPr>
        <w:numPr>
          <w:ilvl w:val="0"/>
          <w:numId w:val="32"/>
        </w:numPr>
        <w:suppressAutoHyphens/>
        <w:spacing w:after="0" w:line="288" w:lineRule="auto"/>
        <w:jc w:val="both"/>
        <w:rPr>
          <w:rFonts w:ascii="Arial" w:hAnsi="Arial" w:cs="Arial"/>
        </w:rPr>
      </w:pPr>
      <w:r w:rsidRPr="00D316B5">
        <w:rPr>
          <w:rFonts w:ascii="Arial" w:hAnsi="Arial" w:cs="Arial"/>
        </w:rPr>
        <w:t>Wykonawca oświadcza, że jest uprawniony oraz posiada niezbędne kwalifikacje do pełnej realizacji przedmiotu umowy.</w:t>
      </w:r>
    </w:p>
    <w:p w14:paraId="4D02D76D" w14:textId="77777777" w:rsidR="00FA028F" w:rsidRPr="00D316B5" w:rsidRDefault="00FA028F" w:rsidP="00D316B5">
      <w:pPr>
        <w:numPr>
          <w:ilvl w:val="0"/>
          <w:numId w:val="32"/>
        </w:numPr>
        <w:suppressAutoHyphens/>
        <w:spacing w:after="0" w:line="288" w:lineRule="auto"/>
        <w:jc w:val="both"/>
        <w:rPr>
          <w:rFonts w:ascii="Arial" w:hAnsi="Arial" w:cs="Arial"/>
        </w:rPr>
      </w:pPr>
      <w:r w:rsidRPr="00D316B5">
        <w:rPr>
          <w:rFonts w:ascii="Arial" w:hAnsi="Arial" w:cs="Arial"/>
        </w:rPr>
        <w:t>Wykonawca ponosi pełną odpowiedzialność za bezpieczeństwo studentów w czasie trwania zajęć, jakość i terminowość prowadzonych zajęć,</w:t>
      </w:r>
    </w:p>
    <w:p w14:paraId="010F529C" w14:textId="77777777" w:rsidR="00FA028F" w:rsidRDefault="00FA028F" w:rsidP="00D316B5">
      <w:pPr>
        <w:numPr>
          <w:ilvl w:val="0"/>
          <w:numId w:val="32"/>
        </w:numPr>
        <w:suppressAutoHyphens/>
        <w:spacing w:after="0" w:line="288" w:lineRule="auto"/>
        <w:jc w:val="both"/>
        <w:rPr>
          <w:rFonts w:ascii="Arial" w:hAnsi="Arial"/>
        </w:rPr>
      </w:pPr>
      <w:r w:rsidRPr="00D316B5">
        <w:rPr>
          <w:rFonts w:ascii="Arial" w:hAnsi="Arial" w:cs="Arial"/>
        </w:rPr>
        <w:t xml:space="preserve">Zamawiający oświadcza, iż przedmiot umowy, o którym mowa w ust. 1 niniejszej umowy realizowany jest na potrzeby projektu „SezAM wiedzy, kompetencji i umiejętności” </w:t>
      </w:r>
      <w:r w:rsidRPr="00D316B5">
        <w:rPr>
          <w:rFonts w:ascii="Arial" w:hAnsi="Arial" w:cs="Arial"/>
        </w:rPr>
        <w:lastRenderedPageBreak/>
        <w:t>realizowanego przez Uniwersytet Morski w Gdyni w ramach Programu Operacyjnego Wiedza Edukacja Rozwój na lata 2014 - 2020, Oś III Szkolnictwo wyższe dla gospodarki i rozwoju, Działania 3.5 Kompleksowe programy szkół wyższych, Zintegrowane Programy Uczelni w ramach Ścieżki</w:t>
      </w:r>
      <w:r>
        <w:rPr>
          <w:rFonts w:ascii="Arial" w:hAnsi="Arial"/>
        </w:rPr>
        <w:t xml:space="preserve"> II w oparciu o umowę o dofinansowanie projektu nr POWR.03.05.00-00-Z218/17.</w:t>
      </w:r>
    </w:p>
    <w:p w14:paraId="43E0CE43" w14:textId="77777777" w:rsidR="00FA028F" w:rsidRPr="00D316B5" w:rsidRDefault="00FA028F" w:rsidP="00FA028F">
      <w:pPr>
        <w:suppressAutoHyphens/>
        <w:spacing w:after="120" w:line="288" w:lineRule="auto"/>
        <w:jc w:val="center"/>
        <w:rPr>
          <w:rStyle w:val="Brak"/>
          <w:rFonts w:ascii="Arial" w:hAnsi="Arial"/>
          <w:b/>
          <w:bCs/>
          <w:sz w:val="20"/>
          <w:szCs w:val="20"/>
        </w:rPr>
      </w:pPr>
      <w:r w:rsidRPr="00D316B5">
        <w:rPr>
          <w:rStyle w:val="Brak"/>
          <w:rFonts w:ascii="Arial" w:hAnsi="Arial"/>
          <w:b/>
          <w:bCs/>
          <w:sz w:val="20"/>
          <w:szCs w:val="20"/>
        </w:rPr>
        <w:t>§ 2</w:t>
      </w:r>
    </w:p>
    <w:p w14:paraId="324BFEF2" w14:textId="6CC94507" w:rsidR="00D316B5" w:rsidRPr="00D316B5" w:rsidRDefault="00FA028F" w:rsidP="00C67F82">
      <w:pPr>
        <w:suppressAutoHyphens/>
        <w:spacing w:after="120" w:line="288" w:lineRule="auto"/>
        <w:jc w:val="center"/>
        <w:rPr>
          <w:rStyle w:val="Brak"/>
          <w:rFonts w:ascii="Arial" w:hAnsi="Arial"/>
          <w:b/>
          <w:bCs/>
          <w:sz w:val="20"/>
          <w:szCs w:val="20"/>
        </w:rPr>
      </w:pPr>
      <w:r w:rsidRPr="00D316B5">
        <w:rPr>
          <w:rStyle w:val="Brak"/>
          <w:rFonts w:ascii="Arial" w:hAnsi="Arial"/>
          <w:b/>
          <w:bCs/>
          <w:sz w:val="20"/>
          <w:szCs w:val="20"/>
        </w:rPr>
        <w:t>OBOWIĄZKI WYKONAWCY</w:t>
      </w:r>
    </w:p>
    <w:p w14:paraId="4F6F615A" w14:textId="1DB6FD6D" w:rsidR="00FA028F" w:rsidRDefault="00FA028F" w:rsidP="00FA028F">
      <w:pPr>
        <w:numPr>
          <w:ilvl w:val="0"/>
          <w:numId w:val="33"/>
        </w:numPr>
        <w:suppressAutoHyphens/>
        <w:spacing w:after="0" w:line="288" w:lineRule="auto"/>
        <w:jc w:val="both"/>
        <w:rPr>
          <w:rFonts w:ascii="Arial" w:hAnsi="Arial"/>
        </w:rPr>
      </w:pPr>
      <w:r>
        <w:rPr>
          <w:rFonts w:ascii="Arial" w:hAnsi="Arial"/>
        </w:rPr>
        <w:t>Wykonawca jest zobowiązany do zajmowania się realizacją zamówienia z największą starannością.</w:t>
      </w:r>
    </w:p>
    <w:p w14:paraId="54501C9F" w14:textId="77777777" w:rsidR="00493914" w:rsidRPr="00493914" w:rsidRDefault="00493914" w:rsidP="00493914">
      <w:pPr>
        <w:numPr>
          <w:ilvl w:val="0"/>
          <w:numId w:val="33"/>
        </w:numPr>
        <w:suppressAutoHyphens/>
        <w:spacing w:after="0" w:line="288" w:lineRule="auto"/>
        <w:jc w:val="both"/>
        <w:rPr>
          <w:rFonts w:ascii="Arial" w:hAnsi="Arial"/>
        </w:rPr>
      </w:pPr>
      <w:r w:rsidRPr="00493914">
        <w:rPr>
          <w:rFonts w:ascii="Arial" w:hAnsi="Arial"/>
        </w:rPr>
        <w:t>Przed rozpoczęciem realizacji zadania Wykonawca jest zobowiązany do uzgodnienia z Zamawiającym programu zajęć.</w:t>
      </w:r>
    </w:p>
    <w:p w14:paraId="2066F0FB" w14:textId="77777777" w:rsidR="00493914" w:rsidRPr="00493914" w:rsidRDefault="00493914" w:rsidP="00493914">
      <w:pPr>
        <w:numPr>
          <w:ilvl w:val="0"/>
          <w:numId w:val="33"/>
        </w:numPr>
        <w:suppressAutoHyphens/>
        <w:spacing w:after="0" w:line="288" w:lineRule="auto"/>
        <w:jc w:val="both"/>
        <w:rPr>
          <w:rFonts w:ascii="Arial" w:hAnsi="Arial"/>
        </w:rPr>
      </w:pPr>
      <w:r w:rsidRPr="00493914">
        <w:rPr>
          <w:rFonts w:ascii="Arial" w:hAnsi="Arial"/>
        </w:rPr>
        <w:t>Wykonawca jest zobowiązany do przekazania Zamawiającemu po zakończeniu zajęć list obecności uczestników, certyfikatów, zaświadczeń imiennych świadczących o ukończeniu zajęć oraz testów ewaluacyjnych przed i po kursie.</w:t>
      </w:r>
    </w:p>
    <w:p w14:paraId="28379245" w14:textId="77777777" w:rsidR="00493914" w:rsidRPr="00493914" w:rsidRDefault="00493914" w:rsidP="00493914">
      <w:pPr>
        <w:numPr>
          <w:ilvl w:val="0"/>
          <w:numId w:val="33"/>
        </w:numPr>
        <w:suppressAutoHyphens/>
        <w:spacing w:after="0" w:line="288" w:lineRule="auto"/>
        <w:jc w:val="both"/>
        <w:rPr>
          <w:rFonts w:ascii="Arial" w:hAnsi="Arial"/>
        </w:rPr>
      </w:pPr>
      <w:r w:rsidRPr="00493914">
        <w:rPr>
          <w:rFonts w:ascii="Arial" w:hAnsi="Arial"/>
        </w:rPr>
        <w:t>Miejsce świadczenia Uniwersytet Morski w Gdyni al. Jana Pawła II, 3, 81-345 Gdynia. (salę zapewnia Zamawiający) . Zamawiający dopuszcza realizację zajęć on-line.</w:t>
      </w:r>
    </w:p>
    <w:p w14:paraId="76F326AC" w14:textId="77777777" w:rsidR="00493914" w:rsidRPr="00493914" w:rsidRDefault="00493914" w:rsidP="00493914">
      <w:pPr>
        <w:numPr>
          <w:ilvl w:val="0"/>
          <w:numId w:val="33"/>
        </w:numPr>
        <w:suppressAutoHyphens/>
        <w:spacing w:after="0" w:line="288" w:lineRule="auto"/>
        <w:jc w:val="both"/>
        <w:rPr>
          <w:rFonts w:ascii="Arial" w:hAnsi="Arial"/>
        </w:rPr>
      </w:pPr>
      <w:r w:rsidRPr="00493914">
        <w:rPr>
          <w:rFonts w:ascii="Arial" w:hAnsi="Arial"/>
        </w:rPr>
        <w:t>Wykonawca ponosi pełną odpowiedzialność za bezpieczeństwo uczestników w czasie trwania zajęć jakość i terminowość prowadzonych zajęć,</w:t>
      </w:r>
    </w:p>
    <w:p w14:paraId="691F8ADE" w14:textId="77777777" w:rsidR="00493914" w:rsidRPr="00493914" w:rsidRDefault="00493914" w:rsidP="00493914">
      <w:pPr>
        <w:numPr>
          <w:ilvl w:val="0"/>
          <w:numId w:val="33"/>
        </w:numPr>
        <w:suppressAutoHyphens/>
        <w:spacing w:after="0" w:line="288" w:lineRule="auto"/>
        <w:jc w:val="both"/>
        <w:rPr>
          <w:rFonts w:ascii="Arial" w:hAnsi="Arial"/>
        </w:rPr>
      </w:pPr>
      <w:r w:rsidRPr="00493914">
        <w:rPr>
          <w:rFonts w:ascii="Arial" w:hAnsi="Arial"/>
        </w:rPr>
        <w:t>Wykonawca, z którym zostanie zawarta umowa na realizację zamówienia zobowiązany jest do przestrzegania postanowień umowy o dofinansowanie projektu pn.: „</w:t>
      </w:r>
      <w:proofErr w:type="spellStart"/>
      <w:r w:rsidRPr="00493914">
        <w:rPr>
          <w:rFonts w:ascii="Arial" w:hAnsi="Arial"/>
        </w:rPr>
        <w:t>SezAM</w:t>
      </w:r>
      <w:proofErr w:type="spellEnd"/>
      <w:r w:rsidRPr="00493914">
        <w:rPr>
          <w:rFonts w:ascii="Arial" w:hAnsi="Arial"/>
        </w:rPr>
        <w:t xml:space="preserve"> wiedzy, kompetencji i umiejętności” realizowanego przez Uniwersytet Morski w Gdyni w ramach Programu Operacyjnego Wiedza Edukacja Rozwój nr projektu: POWR.03.05.00-00-Z218/17).</w:t>
      </w:r>
    </w:p>
    <w:p w14:paraId="1024F90C" w14:textId="2CF798A0" w:rsidR="00493914" w:rsidRPr="00493914" w:rsidRDefault="00493914" w:rsidP="00493914">
      <w:pPr>
        <w:numPr>
          <w:ilvl w:val="0"/>
          <w:numId w:val="33"/>
        </w:numPr>
        <w:suppressAutoHyphens/>
        <w:spacing w:after="0" w:line="288" w:lineRule="auto"/>
        <w:jc w:val="both"/>
        <w:rPr>
          <w:rFonts w:ascii="Arial" w:hAnsi="Arial"/>
        </w:rPr>
      </w:pPr>
      <w:r w:rsidRPr="00493914">
        <w:rPr>
          <w:rFonts w:ascii="Arial" w:hAnsi="Arial"/>
        </w:rPr>
        <w:t>Obowiązek ten dotyczy m.in. stosowania zasad informacji i promocji, zgodnie z wymaganiami dla projektu.</w:t>
      </w:r>
    </w:p>
    <w:p w14:paraId="119AD48F" w14:textId="77777777" w:rsidR="00FA028F" w:rsidRPr="00D316B5" w:rsidRDefault="00FA028F" w:rsidP="00493914">
      <w:pPr>
        <w:numPr>
          <w:ilvl w:val="0"/>
          <w:numId w:val="33"/>
        </w:numPr>
        <w:suppressAutoHyphens/>
        <w:spacing w:after="0" w:line="288" w:lineRule="auto"/>
        <w:jc w:val="both"/>
        <w:rPr>
          <w:rFonts w:ascii="Arial" w:hAnsi="Arial"/>
        </w:rPr>
      </w:pPr>
      <w:r w:rsidRPr="00D316B5">
        <w:rPr>
          <w:rFonts w:ascii="Arial" w:hAnsi="Arial"/>
        </w:rPr>
        <w:t>Wszystkie dokumenty muszą być oznaczone odpowiednimi logotypami i dopiskami ustalonymi z Zamawiającym zgodnie z aktualnymi wytycznymi w zakresie informacji i promocji projektu pn. „SezAM wiedzy, kompetencji i umiejętności” realizowanego przez Uniwersytet Morski w Gdyni w ramach Programu Operacyjnego Wiedza Edukacja Rozwój (nr projektu: POWR.03.05.00-00-Z218/17)</w:t>
      </w:r>
    </w:p>
    <w:p w14:paraId="56E4BC98" w14:textId="77777777" w:rsidR="00FA028F" w:rsidRDefault="00FA028F" w:rsidP="00493914">
      <w:pPr>
        <w:numPr>
          <w:ilvl w:val="0"/>
          <w:numId w:val="33"/>
        </w:numPr>
        <w:suppressAutoHyphens/>
        <w:spacing w:after="0" w:line="288" w:lineRule="auto"/>
        <w:jc w:val="both"/>
        <w:rPr>
          <w:rFonts w:ascii="Arial" w:hAnsi="Arial"/>
        </w:rPr>
      </w:pPr>
      <w:r>
        <w:rPr>
          <w:rFonts w:ascii="Arial" w:hAnsi="Arial"/>
        </w:rPr>
        <w:t>Wykonawca nie może wykonywać swego zobowiązania za pomocą takich osób trzecich, które na podstawie art. 24 ustawy z dnia 29 stycznia 2004 roku Prawo Zamówień Publicznych (Dz. U. z 2017r., poz. 1579 z późn. zm.) są wykluczone z ubiegania się o udzielenie zamówienia publicznego. Zawinione naruszenie w/w postanowień stanowi podstawę do odstąpienia od umowy przez Zamawiającego.</w:t>
      </w:r>
    </w:p>
    <w:p w14:paraId="2023ED0F" w14:textId="77777777" w:rsidR="00FA028F" w:rsidRDefault="00FA028F" w:rsidP="00FA028F">
      <w:pPr>
        <w:suppressAutoHyphens/>
        <w:spacing w:after="120" w:line="288" w:lineRule="auto"/>
        <w:jc w:val="center"/>
        <w:rPr>
          <w:rStyle w:val="Brak"/>
          <w:rFonts w:eastAsia="Arial" w:cs="Arial"/>
          <w:b/>
          <w:bCs/>
          <w:sz w:val="20"/>
          <w:szCs w:val="20"/>
        </w:rPr>
      </w:pPr>
      <w:r>
        <w:rPr>
          <w:rStyle w:val="Brak"/>
          <w:rFonts w:ascii="Arial" w:hAnsi="Arial"/>
          <w:b/>
          <w:bCs/>
          <w:sz w:val="20"/>
          <w:szCs w:val="20"/>
        </w:rPr>
        <w:t>§ 3</w:t>
      </w:r>
    </w:p>
    <w:p w14:paraId="1D4A2A20" w14:textId="77777777" w:rsidR="00FA028F" w:rsidRDefault="00FA028F" w:rsidP="00FA028F">
      <w:pPr>
        <w:suppressAutoHyphens/>
        <w:spacing w:after="120" w:line="288" w:lineRule="auto"/>
        <w:jc w:val="center"/>
        <w:rPr>
          <w:rStyle w:val="Brak"/>
          <w:rFonts w:ascii="Arial" w:eastAsia="Arial" w:hAnsi="Arial" w:cs="Arial"/>
          <w:b/>
          <w:bCs/>
          <w:sz w:val="20"/>
          <w:szCs w:val="20"/>
        </w:rPr>
      </w:pPr>
      <w:r>
        <w:rPr>
          <w:rStyle w:val="Brak"/>
          <w:rFonts w:ascii="Arial" w:hAnsi="Arial"/>
          <w:b/>
          <w:bCs/>
          <w:sz w:val="20"/>
          <w:szCs w:val="20"/>
        </w:rPr>
        <w:t>WYNAGRODZENIE WYKONAWCY</w:t>
      </w:r>
    </w:p>
    <w:p w14:paraId="413EC0A7" w14:textId="77777777" w:rsidR="00FA028F" w:rsidRDefault="00FA028F" w:rsidP="00FA028F">
      <w:pPr>
        <w:numPr>
          <w:ilvl w:val="0"/>
          <w:numId w:val="34"/>
        </w:numPr>
        <w:suppressAutoHyphens/>
        <w:spacing w:after="0" w:line="288" w:lineRule="auto"/>
        <w:jc w:val="both"/>
        <w:rPr>
          <w:rFonts w:eastAsia="Calibri" w:cs="Calibri"/>
        </w:rPr>
      </w:pPr>
      <w:r>
        <w:rPr>
          <w:rFonts w:ascii="Arial" w:hAnsi="Arial"/>
          <w:sz w:val="20"/>
          <w:szCs w:val="20"/>
        </w:rPr>
        <w:t>Strony ustalają, że za prawidłową i terminową realizację przedmiotu umowy Zamawiający zapłaci wynagrodzenie wg stawek określonych w załączniku nr 1 do umowy (oferta) w wysokości brutto:</w:t>
      </w:r>
    </w:p>
    <w:p w14:paraId="1F7194E5" w14:textId="77777777" w:rsidR="00FA028F" w:rsidRDefault="00FA028F" w:rsidP="00FA028F">
      <w:pPr>
        <w:spacing w:after="0" w:line="288" w:lineRule="auto"/>
        <w:ind w:left="360"/>
        <w:jc w:val="both"/>
        <w:rPr>
          <w:rStyle w:val="Brak"/>
          <w:rFonts w:eastAsia="Arial" w:cs="Arial"/>
        </w:rPr>
      </w:pPr>
      <w:r>
        <w:rPr>
          <w:rStyle w:val="Brak"/>
          <w:rFonts w:ascii="Arial" w:hAnsi="Arial"/>
          <w:b/>
          <w:bCs/>
          <w:sz w:val="20"/>
          <w:szCs w:val="20"/>
        </w:rPr>
        <w:t>..........................................</w:t>
      </w:r>
      <w:r>
        <w:rPr>
          <w:rStyle w:val="Brak"/>
          <w:rFonts w:ascii="Arial" w:hAnsi="Arial"/>
          <w:sz w:val="20"/>
          <w:szCs w:val="20"/>
        </w:rPr>
        <w:t xml:space="preserve"> (słownie:</w:t>
      </w:r>
      <w:r>
        <w:rPr>
          <w:rStyle w:val="Brak"/>
          <w:rFonts w:ascii="Arial" w:hAnsi="Arial"/>
          <w:i/>
          <w:iCs/>
          <w:sz w:val="20"/>
          <w:szCs w:val="20"/>
        </w:rPr>
        <w:t>...........................................................................</w:t>
      </w:r>
      <w:r>
        <w:rPr>
          <w:rStyle w:val="Brak"/>
          <w:rFonts w:ascii="Arial" w:hAnsi="Arial"/>
          <w:sz w:val="20"/>
          <w:szCs w:val="20"/>
        </w:rPr>
        <w:t xml:space="preserve"> …./100) złotych</w:t>
      </w:r>
    </w:p>
    <w:p w14:paraId="6369E0F1" w14:textId="77777777" w:rsidR="00FA028F" w:rsidRDefault="00FA028F" w:rsidP="00FA028F">
      <w:pPr>
        <w:spacing w:after="0" w:line="288" w:lineRule="auto"/>
        <w:ind w:left="360"/>
        <w:jc w:val="both"/>
        <w:rPr>
          <w:rStyle w:val="Brak"/>
          <w:rFonts w:ascii="Arial" w:eastAsia="Arial" w:hAnsi="Arial" w:cs="Arial"/>
          <w:sz w:val="20"/>
          <w:szCs w:val="20"/>
        </w:rPr>
      </w:pPr>
    </w:p>
    <w:p w14:paraId="6FE76FE4" w14:textId="62D9DF08" w:rsidR="00FA028F" w:rsidRDefault="00FA028F" w:rsidP="00FA028F">
      <w:pPr>
        <w:numPr>
          <w:ilvl w:val="0"/>
          <w:numId w:val="34"/>
        </w:numPr>
        <w:suppressAutoHyphens/>
        <w:spacing w:after="0" w:line="288" w:lineRule="auto"/>
        <w:jc w:val="both"/>
        <w:rPr>
          <w:rFonts w:eastAsia="Calibri" w:cs="Calibri"/>
        </w:rPr>
      </w:pPr>
      <w:r>
        <w:rPr>
          <w:rFonts w:ascii="Arial" w:hAnsi="Arial"/>
          <w:sz w:val="20"/>
          <w:szCs w:val="20"/>
        </w:rPr>
        <w:t xml:space="preserve">Podstawą do wystawienia faktury/rachunku </w:t>
      </w:r>
      <w:r w:rsidR="003076FE">
        <w:rPr>
          <w:rFonts w:ascii="Arial" w:hAnsi="Arial"/>
          <w:sz w:val="20"/>
          <w:szCs w:val="20"/>
        </w:rPr>
        <w:t>jest przekazanie</w:t>
      </w:r>
      <w:r>
        <w:rPr>
          <w:rFonts w:ascii="Arial" w:hAnsi="Arial"/>
          <w:sz w:val="20"/>
          <w:szCs w:val="20"/>
        </w:rPr>
        <w:t xml:space="preserve"> Zamawiającemu po zakończeniu realizacji usługi kompletu dokumentacji tj.: listy obecności uczestników zadań projektowych oraz karty zajęć (zawierające plan zajęć, ilość przeprowadzonych godzin),</w:t>
      </w:r>
      <w:r w:rsidR="00FB61AA" w:rsidRPr="00FB61AA">
        <w:rPr>
          <w:rFonts w:ascii="Arial" w:hAnsi="Arial" w:cs="Arial"/>
        </w:rPr>
        <w:t xml:space="preserve"> </w:t>
      </w:r>
      <w:r w:rsidR="00FB61AA" w:rsidRPr="00FB61AA">
        <w:rPr>
          <w:rFonts w:ascii="Arial" w:hAnsi="Arial" w:cs="Arial"/>
          <w:sz w:val="20"/>
          <w:szCs w:val="20"/>
        </w:rPr>
        <w:t>testów ewaluacyjnych przed i po kursie</w:t>
      </w:r>
      <w:r w:rsidR="00FB61AA">
        <w:rPr>
          <w:rFonts w:ascii="Arial" w:hAnsi="Arial" w:cs="Arial"/>
          <w:sz w:val="20"/>
          <w:szCs w:val="20"/>
        </w:rPr>
        <w:t>,</w:t>
      </w:r>
      <w:r w:rsidRPr="00FB61AA">
        <w:rPr>
          <w:rFonts w:ascii="Arial" w:hAnsi="Arial"/>
          <w:sz w:val="20"/>
          <w:szCs w:val="20"/>
        </w:rPr>
        <w:t xml:space="preserve"> </w:t>
      </w:r>
      <w:r>
        <w:rPr>
          <w:rFonts w:ascii="Arial" w:hAnsi="Arial"/>
          <w:sz w:val="20"/>
          <w:szCs w:val="20"/>
        </w:rPr>
        <w:t xml:space="preserve">imiennych zaświadczeń o ukończonych zajęciach (certyfikat potwierdzający nabycie umiejętności) oraz </w:t>
      </w:r>
      <w:r>
        <w:rPr>
          <w:rStyle w:val="Brak"/>
          <w:rFonts w:ascii="Arial" w:hAnsi="Arial"/>
          <w:b/>
          <w:bCs/>
          <w:sz w:val="20"/>
          <w:szCs w:val="20"/>
        </w:rPr>
        <w:t>protokół odbioru prac projektowych</w:t>
      </w:r>
      <w:r>
        <w:rPr>
          <w:rFonts w:ascii="Arial" w:hAnsi="Arial"/>
          <w:sz w:val="20"/>
          <w:szCs w:val="20"/>
        </w:rPr>
        <w:t>.</w:t>
      </w:r>
    </w:p>
    <w:p w14:paraId="1CBC5EB7" w14:textId="1C4D45CF" w:rsidR="00FA028F" w:rsidRDefault="00FA028F" w:rsidP="00FA028F">
      <w:pPr>
        <w:numPr>
          <w:ilvl w:val="0"/>
          <w:numId w:val="34"/>
        </w:numPr>
        <w:suppressAutoHyphens/>
        <w:spacing w:after="0" w:line="288" w:lineRule="auto"/>
        <w:jc w:val="both"/>
        <w:rPr>
          <w:rFonts w:ascii="Arial" w:hAnsi="Arial"/>
          <w:sz w:val="20"/>
          <w:szCs w:val="20"/>
        </w:rPr>
      </w:pPr>
      <w:r>
        <w:rPr>
          <w:rFonts w:ascii="Arial" w:hAnsi="Arial"/>
          <w:sz w:val="20"/>
          <w:szCs w:val="20"/>
        </w:rPr>
        <w:t xml:space="preserve">Zapłata nastąpi po otrzymaniu prawidłowo wystawionej faktury/rachunku w terminie 30 dni z konta Zamawiającego na konto Wykonawcy. W przypadku wystawienia rachunku Wykonawca zobowiązany jest dołączyć do </w:t>
      </w:r>
      <w:r w:rsidR="003076FE">
        <w:rPr>
          <w:rFonts w:ascii="Arial" w:hAnsi="Arial"/>
          <w:sz w:val="20"/>
          <w:szCs w:val="20"/>
        </w:rPr>
        <w:t>rachunku wypełnione</w:t>
      </w:r>
      <w:r>
        <w:rPr>
          <w:rFonts w:ascii="Arial" w:hAnsi="Arial"/>
          <w:sz w:val="20"/>
          <w:szCs w:val="20"/>
        </w:rPr>
        <w:t xml:space="preserve"> załączniki nr 3 i 4 do ogłoszenia o zamówieniu. </w:t>
      </w:r>
    </w:p>
    <w:p w14:paraId="018A40B7" w14:textId="77777777" w:rsidR="00FA028F" w:rsidRDefault="00FA028F" w:rsidP="00FA028F">
      <w:pPr>
        <w:numPr>
          <w:ilvl w:val="0"/>
          <w:numId w:val="34"/>
        </w:numPr>
        <w:suppressAutoHyphens/>
        <w:spacing w:after="0" w:line="288" w:lineRule="auto"/>
        <w:jc w:val="both"/>
        <w:rPr>
          <w:rFonts w:ascii="Arial" w:hAnsi="Arial"/>
          <w:sz w:val="20"/>
          <w:szCs w:val="20"/>
        </w:rPr>
      </w:pPr>
      <w:r>
        <w:rPr>
          <w:rFonts w:ascii="Arial" w:hAnsi="Arial"/>
          <w:sz w:val="20"/>
          <w:szCs w:val="20"/>
        </w:rPr>
        <w:t>Wykonawca oświadcza, że jest płatnikiem VAT i posiada NIP</w:t>
      </w:r>
      <w:r>
        <w:rPr>
          <w:rStyle w:val="Brak"/>
          <w:rFonts w:ascii="Arial" w:hAnsi="Arial"/>
          <w:b/>
          <w:bCs/>
          <w:sz w:val="20"/>
          <w:szCs w:val="20"/>
        </w:rPr>
        <w:t>.</w:t>
      </w:r>
    </w:p>
    <w:p w14:paraId="2FE162BB" w14:textId="77777777" w:rsidR="00FA028F" w:rsidRDefault="00FA028F" w:rsidP="00FA028F">
      <w:pPr>
        <w:numPr>
          <w:ilvl w:val="0"/>
          <w:numId w:val="34"/>
        </w:numPr>
        <w:suppressAutoHyphens/>
        <w:spacing w:after="0" w:line="288" w:lineRule="auto"/>
        <w:jc w:val="both"/>
        <w:rPr>
          <w:rFonts w:ascii="Arial" w:hAnsi="Arial"/>
          <w:sz w:val="20"/>
          <w:szCs w:val="20"/>
        </w:rPr>
      </w:pPr>
      <w:r>
        <w:rPr>
          <w:rFonts w:ascii="Arial" w:hAnsi="Arial"/>
          <w:sz w:val="20"/>
          <w:szCs w:val="20"/>
        </w:rPr>
        <w:t xml:space="preserve">Zamawiający oświadcza, że posiada NIP </w:t>
      </w:r>
      <w:r>
        <w:rPr>
          <w:rStyle w:val="Brak"/>
          <w:rFonts w:ascii="Arial" w:hAnsi="Arial"/>
          <w:b/>
          <w:bCs/>
          <w:sz w:val="20"/>
          <w:szCs w:val="20"/>
        </w:rPr>
        <w:t>586-001-28-73</w:t>
      </w:r>
      <w:r>
        <w:rPr>
          <w:rFonts w:ascii="Arial" w:hAnsi="Arial"/>
          <w:sz w:val="20"/>
          <w:szCs w:val="20"/>
        </w:rPr>
        <w:t>.</w:t>
      </w:r>
    </w:p>
    <w:p w14:paraId="22991EB2" w14:textId="144AF0BC" w:rsidR="00FA028F" w:rsidRPr="00C67F82" w:rsidRDefault="00FA028F" w:rsidP="00C67F82">
      <w:pPr>
        <w:numPr>
          <w:ilvl w:val="0"/>
          <w:numId w:val="34"/>
        </w:numPr>
        <w:suppressAutoHyphens/>
        <w:spacing w:after="0" w:line="288" w:lineRule="auto"/>
        <w:jc w:val="both"/>
        <w:rPr>
          <w:rStyle w:val="Brak"/>
          <w:rFonts w:ascii="Arial" w:hAnsi="Arial"/>
          <w:sz w:val="20"/>
          <w:szCs w:val="20"/>
        </w:rPr>
      </w:pPr>
      <w:r>
        <w:rPr>
          <w:rFonts w:ascii="Arial" w:hAnsi="Arial"/>
          <w:sz w:val="20"/>
          <w:szCs w:val="20"/>
        </w:rPr>
        <w:t>Zamawiający upoważnia Wykonawcę do wystawiania faktur VAT bez konieczności uzyskiwania podpisu.</w:t>
      </w:r>
    </w:p>
    <w:p w14:paraId="673B5712" w14:textId="77777777" w:rsidR="00FA028F" w:rsidRDefault="00FA028F" w:rsidP="00FA028F">
      <w:pPr>
        <w:suppressAutoHyphens/>
        <w:spacing w:after="120" w:line="288" w:lineRule="auto"/>
        <w:jc w:val="center"/>
        <w:rPr>
          <w:rStyle w:val="Brak"/>
          <w:rFonts w:ascii="Arial" w:eastAsia="Arial" w:hAnsi="Arial" w:cs="Arial"/>
          <w:b/>
          <w:bCs/>
        </w:rPr>
      </w:pPr>
      <w:bookmarkStart w:id="8" w:name="_Hlk27651246"/>
      <w:r>
        <w:rPr>
          <w:rStyle w:val="Brak"/>
          <w:rFonts w:ascii="Arial" w:hAnsi="Arial"/>
          <w:b/>
          <w:bCs/>
        </w:rPr>
        <w:t>§ 4</w:t>
      </w:r>
      <w:bookmarkEnd w:id="8"/>
    </w:p>
    <w:p w14:paraId="6A884785" w14:textId="77777777" w:rsidR="00FA028F" w:rsidRDefault="00FA028F" w:rsidP="00FA028F">
      <w:pPr>
        <w:suppressAutoHyphens/>
        <w:spacing w:after="120" w:line="288" w:lineRule="auto"/>
        <w:jc w:val="center"/>
        <w:outlineLvl w:val="0"/>
        <w:rPr>
          <w:rStyle w:val="Brak"/>
          <w:rFonts w:ascii="Arial" w:eastAsia="Arial" w:hAnsi="Arial" w:cs="Arial"/>
          <w:b/>
          <w:bCs/>
        </w:rPr>
      </w:pPr>
      <w:r>
        <w:rPr>
          <w:rStyle w:val="Brak"/>
          <w:rFonts w:ascii="Arial" w:hAnsi="Arial"/>
          <w:b/>
          <w:bCs/>
        </w:rPr>
        <w:t xml:space="preserve">OSOBY DO KONTAKTU </w:t>
      </w:r>
    </w:p>
    <w:p w14:paraId="092CAE6F" w14:textId="77777777" w:rsidR="00FA028F" w:rsidRDefault="00FA028F" w:rsidP="00FA028F">
      <w:pPr>
        <w:suppressAutoHyphens/>
        <w:spacing w:after="120" w:line="288" w:lineRule="auto"/>
        <w:ind w:left="284"/>
        <w:jc w:val="both"/>
        <w:rPr>
          <w:rStyle w:val="Brak"/>
          <w:rFonts w:ascii="Arial" w:eastAsia="Arial" w:hAnsi="Arial" w:cs="Arial"/>
        </w:rPr>
      </w:pPr>
      <w:r>
        <w:rPr>
          <w:rStyle w:val="Brak"/>
          <w:rFonts w:ascii="Arial" w:hAnsi="Arial"/>
        </w:rPr>
        <w:t xml:space="preserve">Do kontaktu z Wykonawcą ze strony Zamawiającego upoważnia się: </w:t>
      </w:r>
    </w:p>
    <w:p w14:paraId="122C8822" w14:textId="77777777" w:rsidR="00FA028F" w:rsidRDefault="00FA028F" w:rsidP="00FA028F">
      <w:pPr>
        <w:suppressAutoHyphens/>
        <w:spacing w:after="120" w:line="288" w:lineRule="auto"/>
        <w:ind w:left="284"/>
        <w:jc w:val="both"/>
        <w:rPr>
          <w:rStyle w:val="Brak"/>
          <w:rFonts w:ascii="Arial" w:eastAsia="Arial" w:hAnsi="Arial" w:cs="Arial"/>
        </w:rPr>
      </w:pPr>
      <w:r>
        <w:rPr>
          <w:rStyle w:val="Brak"/>
          <w:rFonts w:ascii="Arial" w:hAnsi="Arial"/>
        </w:rPr>
        <w:t>……………………………..  tel. ……………………….. e-mail: …………………………………….</w:t>
      </w:r>
    </w:p>
    <w:p w14:paraId="516F2F7B" w14:textId="77777777" w:rsidR="00FA028F" w:rsidRDefault="00FA028F" w:rsidP="00FA028F">
      <w:pPr>
        <w:suppressAutoHyphens/>
        <w:spacing w:after="120" w:line="288" w:lineRule="auto"/>
        <w:ind w:left="284"/>
        <w:jc w:val="both"/>
        <w:rPr>
          <w:rStyle w:val="Brak"/>
          <w:rFonts w:ascii="Arial" w:eastAsia="Arial" w:hAnsi="Arial" w:cs="Arial"/>
        </w:rPr>
      </w:pPr>
      <w:r>
        <w:rPr>
          <w:rStyle w:val="Brak"/>
          <w:rFonts w:ascii="Arial" w:hAnsi="Arial"/>
        </w:rPr>
        <w:t xml:space="preserve">Do kontaktu z Zamawiającym ze strony Wykonawcy upoważnia się: </w:t>
      </w:r>
    </w:p>
    <w:p w14:paraId="3426A58D" w14:textId="1A021997" w:rsidR="00C67F82" w:rsidRPr="00C67F82" w:rsidRDefault="00FA028F" w:rsidP="00C67F82">
      <w:pPr>
        <w:suppressAutoHyphens/>
        <w:spacing w:after="120" w:line="288" w:lineRule="auto"/>
        <w:ind w:left="284"/>
        <w:jc w:val="both"/>
        <w:rPr>
          <w:rStyle w:val="Brak"/>
          <w:rFonts w:ascii="Arial" w:eastAsia="Arial" w:hAnsi="Arial" w:cs="Arial"/>
        </w:rPr>
      </w:pPr>
      <w:r>
        <w:rPr>
          <w:rStyle w:val="Brak"/>
          <w:rFonts w:ascii="Arial" w:hAnsi="Arial"/>
        </w:rPr>
        <w:t>……………………………..  tel. ……………………….. e-mail: …………………………………….</w:t>
      </w:r>
    </w:p>
    <w:p w14:paraId="3648B2FB"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5</w:t>
      </w:r>
    </w:p>
    <w:p w14:paraId="1E071F60"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KARY UMOWNE</w:t>
      </w:r>
    </w:p>
    <w:p w14:paraId="124B77B3" w14:textId="77777777" w:rsidR="00FA028F" w:rsidRDefault="00FA028F" w:rsidP="00FA028F">
      <w:pPr>
        <w:numPr>
          <w:ilvl w:val="0"/>
          <w:numId w:val="35"/>
        </w:numPr>
        <w:spacing w:after="0" w:line="288" w:lineRule="auto"/>
        <w:jc w:val="both"/>
        <w:rPr>
          <w:rFonts w:eastAsia="Calibri" w:cs="Calibri"/>
        </w:rPr>
      </w:pPr>
      <w:r>
        <w:rPr>
          <w:rFonts w:ascii="Arial" w:hAnsi="Arial"/>
        </w:rPr>
        <w:t>Strony ustanawiają odpowiedzialność za niewykonanie lub nienależyte wykonanie Umowy w formie kar umownych.</w:t>
      </w:r>
    </w:p>
    <w:p w14:paraId="743BCEFD" w14:textId="77777777" w:rsidR="00FA028F" w:rsidRDefault="00FA028F" w:rsidP="00FA028F">
      <w:pPr>
        <w:numPr>
          <w:ilvl w:val="0"/>
          <w:numId w:val="35"/>
        </w:numPr>
        <w:spacing w:after="0" w:line="288" w:lineRule="auto"/>
        <w:jc w:val="both"/>
        <w:rPr>
          <w:rFonts w:ascii="Arial" w:hAnsi="Arial"/>
        </w:rPr>
      </w:pPr>
      <w:r>
        <w:rPr>
          <w:rFonts w:ascii="Arial" w:hAnsi="Arial"/>
        </w:rPr>
        <w:t>Wykonawca zapłaci Zamawiającemu kary umowne:</w:t>
      </w:r>
    </w:p>
    <w:p w14:paraId="3580AC42" w14:textId="77777777" w:rsidR="00FA028F" w:rsidRDefault="00FA028F" w:rsidP="00FA028F">
      <w:pPr>
        <w:numPr>
          <w:ilvl w:val="0"/>
          <w:numId w:val="36"/>
        </w:numPr>
        <w:spacing w:after="0" w:line="288" w:lineRule="auto"/>
        <w:jc w:val="both"/>
        <w:rPr>
          <w:rFonts w:ascii="Arial" w:hAnsi="Arial"/>
        </w:rPr>
      </w:pPr>
      <w:r>
        <w:rPr>
          <w:rFonts w:ascii="Arial" w:hAnsi="Arial"/>
        </w:rPr>
        <w:t>za odstąpienie od umowy przez którąkolwiek ze stron z przyczyn leżących po stronie Wykonawcy w wysokości 20% wynagrodzenia brutto opisanego w § 3 ust. 1 umowy,</w:t>
      </w:r>
    </w:p>
    <w:p w14:paraId="245D2CA1" w14:textId="77777777" w:rsidR="00FA028F" w:rsidRDefault="00FA028F" w:rsidP="00FA028F">
      <w:pPr>
        <w:numPr>
          <w:ilvl w:val="0"/>
          <w:numId w:val="36"/>
        </w:numPr>
        <w:spacing w:after="0" w:line="288" w:lineRule="auto"/>
        <w:jc w:val="both"/>
        <w:rPr>
          <w:rFonts w:ascii="Arial" w:hAnsi="Arial"/>
        </w:rPr>
      </w:pPr>
      <w:r>
        <w:rPr>
          <w:rFonts w:ascii="Arial" w:hAnsi="Arial"/>
        </w:rPr>
        <w:t>w przypadku niewykonania bądź nienależytego wykonania umowy w wysokości 20 % wynagrodzenia brutto opisanego w § 3 ust. 1.</w:t>
      </w:r>
    </w:p>
    <w:p w14:paraId="2585EF5C" w14:textId="77777777" w:rsidR="00FA028F" w:rsidRDefault="00FA028F" w:rsidP="00FA028F">
      <w:pPr>
        <w:numPr>
          <w:ilvl w:val="0"/>
          <w:numId w:val="37"/>
        </w:numPr>
        <w:spacing w:after="0" w:line="288" w:lineRule="auto"/>
        <w:jc w:val="both"/>
        <w:rPr>
          <w:rFonts w:ascii="Arial" w:hAnsi="Arial"/>
        </w:rPr>
      </w:pPr>
      <w:r>
        <w:rPr>
          <w:rFonts w:ascii="Arial" w:hAnsi="Arial"/>
        </w:rPr>
        <w:t>Wykonawca zobowiązany jest do zapłaty kary umownej w terminie 7 dni od dnia otrzymania wezwania od Zamawiającego. Zamawiający jest uprawniony do potrącenia z wynagrodzenia Wykonawcy należności Zamawiającego z tytułu kar umownych.</w:t>
      </w:r>
    </w:p>
    <w:p w14:paraId="1E3C7238" w14:textId="77777777" w:rsidR="00FA028F" w:rsidRDefault="00FA028F" w:rsidP="00FA028F">
      <w:pPr>
        <w:numPr>
          <w:ilvl w:val="0"/>
          <w:numId w:val="35"/>
        </w:numPr>
        <w:spacing w:after="0" w:line="288" w:lineRule="auto"/>
        <w:jc w:val="both"/>
        <w:rPr>
          <w:rFonts w:ascii="Arial" w:hAnsi="Arial"/>
        </w:rPr>
      </w:pPr>
      <w:r>
        <w:rPr>
          <w:rFonts w:ascii="Arial" w:hAnsi="Arial"/>
        </w:rPr>
        <w:t>W wypadku, gdy wysokość ustalonej kary nie pokrywa faktycznie poniesionej szkody przez Zamawiającego, Zamawiający uprawniony jest do dochodzenia odszkodowania uzupełniającego na zasadach ogólnych wynikających z Kodeksu cywilnego.</w:t>
      </w:r>
    </w:p>
    <w:p w14:paraId="0FF68100" w14:textId="77777777" w:rsidR="00FA028F" w:rsidRDefault="00FA028F" w:rsidP="00FA028F">
      <w:pPr>
        <w:suppressAutoHyphens/>
        <w:spacing w:after="120" w:line="288" w:lineRule="auto"/>
        <w:jc w:val="center"/>
        <w:rPr>
          <w:rStyle w:val="Brak"/>
          <w:rFonts w:eastAsia="Arial" w:cs="Arial"/>
          <w:b/>
          <w:bCs/>
        </w:rPr>
      </w:pPr>
    </w:p>
    <w:p w14:paraId="7EBF8861"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6</w:t>
      </w:r>
    </w:p>
    <w:p w14:paraId="14DFF7F6"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TERMIN WYKONANIA PRZEDMIOTU UMOWY</w:t>
      </w:r>
    </w:p>
    <w:p w14:paraId="612C47D3" w14:textId="6F587D5D" w:rsidR="00FA028F" w:rsidRDefault="00FA028F" w:rsidP="00C67F82">
      <w:pPr>
        <w:suppressAutoHyphens/>
        <w:spacing w:after="0" w:line="288" w:lineRule="auto"/>
        <w:jc w:val="both"/>
        <w:rPr>
          <w:rStyle w:val="Brak"/>
          <w:rFonts w:ascii="Arial" w:eastAsia="Arial" w:hAnsi="Arial" w:cs="Arial"/>
          <w:b/>
          <w:bCs/>
        </w:rPr>
      </w:pPr>
      <w:r>
        <w:rPr>
          <w:rStyle w:val="Brak"/>
          <w:rFonts w:ascii="Arial" w:hAnsi="Arial"/>
        </w:rPr>
        <w:t>Przedmiot umowy będzie realizowany od dnia podpisania umowy</w:t>
      </w:r>
      <w:r>
        <w:rPr>
          <w:rStyle w:val="Brak"/>
          <w:rFonts w:ascii="Arial" w:hAnsi="Arial"/>
          <w:b/>
          <w:bCs/>
        </w:rPr>
        <w:t xml:space="preserve"> </w:t>
      </w:r>
      <w:bookmarkStart w:id="9" w:name="_GoBack"/>
      <w:r w:rsidRPr="00882849">
        <w:rPr>
          <w:rStyle w:val="Brak"/>
          <w:rFonts w:ascii="Arial" w:hAnsi="Arial"/>
          <w:b/>
          <w:bCs/>
        </w:rPr>
        <w:t>do 3</w:t>
      </w:r>
      <w:r w:rsidR="00C67F82" w:rsidRPr="00882849">
        <w:rPr>
          <w:rStyle w:val="Brak"/>
          <w:rFonts w:ascii="Arial" w:hAnsi="Arial"/>
          <w:b/>
          <w:bCs/>
        </w:rPr>
        <w:t>0</w:t>
      </w:r>
      <w:r w:rsidRPr="00882849">
        <w:rPr>
          <w:rStyle w:val="Brak"/>
          <w:rFonts w:ascii="Arial" w:hAnsi="Arial"/>
          <w:b/>
          <w:bCs/>
        </w:rPr>
        <w:t>.0</w:t>
      </w:r>
      <w:r w:rsidR="00882849" w:rsidRPr="00882849">
        <w:rPr>
          <w:rStyle w:val="Brak"/>
          <w:rFonts w:ascii="Arial" w:hAnsi="Arial"/>
          <w:b/>
          <w:bCs/>
        </w:rPr>
        <w:t>9</w:t>
      </w:r>
      <w:r w:rsidRPr="00882849">
        <w:rPr>
          <w:rStyle w:val="Brak"/>
          <w:rFonts w:ascii="Arial" w:hAnsi="Arial"/>
          <w:b/>
          <w:bCs/>
        </w:rPr>
        <w:t>.202</w:t>
      </w:r>
      <w:r w:rsidR="00C67F82" w:rsidRPr="00882849">
        <w:rPr>
          <w:rStyle w:val="Brak"/>
          <w:rFonts w:ascii="Arial" w:hAnsi="Arial"/>
          <w:b/>
          <w:bCs/>
        </w:rPr>
        <w:t>1</w:t>
      </w:r>
      <w:r w:rsidRPr="00882849">
        <w:rPr>
          <w:rStyle w:val="Brak"/>
          <w:rFonts w:ascii="Arial" w:hAnsi="Arial"/>
          <w:b/>
          <w:bCs/>
        </w:rPr>
        <w:t>r.</w:t>
      </w:r>
      <w:bookmarkEnd w:id="9"/>
    </w:p>
    <w:p w14:paraId="7ACC5060" w14:textId="77777777" w:rsidR="00FA028F" w:rsidRDefault="00FA028F" w:rsidP="00FA028F">
      <w:pPr>
        <w:suppressAutoHyphens/>
        <w:spacing w:after="120" w:line="288" w:lineRule="auto"/>
        <w:jc w:val="center"/>
        <w:rPr>
          <w:rStyle w:val="Brak"/>
          <w:rFonts w:ascii="Arial" w:eastAsia="Calibri" w:hAnsi="Arial" w:cs="Calibri"/>
          <w:b/>
          <w:bCs/>
        </w:rPr>
      </w:pPr>
    </w:p>
    <w:p w14:paraId="0B347434"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7</w:t>
      </w:r>
    </w:p>
    <w:p w14:paraId="765AB625"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PRAWA AUTORSKIE</w:t>
      </w:r>
    </w:p>
    <w:p w14:paraId="110A9FAE" w14:textId="77777777" w:rsidR="00FA028F" w:rsidRDefault="00FA028F" w:rsidP="00FA028F">
      <w:pPr>
        <w:suppressAutoHyphens/>
        <w:spacing w:after="120" w:line="288" w:lineRule="auto"/>
        <w:jc w:val="both"/>
        <w:rPr>
          <w:rStyle w:val="Brak"/>
          <w:rFonts w:ascii="Arial" w:eastAsia="Arial" w:hAnsi="Arial" w:cs="Arial"/>
        </w:rPr>
      </w:pPr>
      <w:r>
        <w:rPr>
          <w:rStyle w:val="Brak"/>
          <w:rFonts w:ascii="Arial" w:hAnsi="Arial"/>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zgłoszenia jakichkolwiek roszczeń przez te osoby zobowiązuje się zwolnić z nich Zamawiającego.</w:t>
      </w:r>
    </w:p>
    <w:p w14:paraId="5F9CA1F6"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8</w:t>
      </w:r>
    </w:p>
    <w:p w14:paraId="16FE4CB6"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ODSTĄPIENIE OD UMOWY</w:t>
      </w:r>
    </w:p>
    <w:p w14:paraId="34D19CA3" w14:textId="77777777" w:rsidR="00FA028F" w:rsidRDefault="00FA028F" w:rsidP="00FA028F">
      <w:pPr>
        <w:suppressAutoHyphens/>
        <w:spacing w:after="120" w:line="288" w:lineRule="auto"/>
        <w:jc w:val="both"/>
        <w:rPr>
          <w:rStyle w:val="Brak"/>
          <w:rFonts w:ascii="Arial" w:eastAsia="Arial" w:hAnsi="Arial" w:cs="Arial"/>
          <w:b/>
          <w:bCs/>
        </w:rPr>
      </w:pPr>
      <w:r>
        <w:rPr>
          <w:rStyle w:val="Brak"/>
          <w:rFonts w:ascii="Arial" w:hAnsi="Arial"/>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6872EDBB"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9</w:t>
      </w:r>
    </w:p>
    <w:p w14:paraId="1C171AF1"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ZMIANY W UMOWIE</w:t>
      </w:r>
    </w:p>
    <w:p w14:paraId="3D715AA1" w14:textId="77777777" w:rsidR="00FA028F" w:rsidRDefault="00FA028F" w:rsidP="00FA028F">
      <w:pPr>
        <w:numPr>
          <w:ilvl w:val="0"/>
          <w:numId w:val="38"/>
        </w:numPr>
        <w:spacing w:after="0" w:line="288" w:lineRule="auto"/>
        <w:jc w:val="both"/>
        <w:rPr>
          <w:rFonts w:eastAsia="Calibri" w:cs="Calibri"/>
        </w:rPr>
      </w:pPr>
      <w:r>
        <w:rPr>
          <w:rFonts w:ascii="Arial" w:hAnsi="Arial"/>
        </w:rPr>
        <w:t>Niedopuszczalna jest zmiana postanowień niniejszej umowy poza zmianami przewidzianymi w ogłoszeniu o zamówieniu publicznym lub Specyfikacji Istotnych Warunków Zamówienia.</w:t>
      </w:r>
    </w:p>
    <w:p w14:paraId="40AEAC7A" w14:textId="77777777" w:rsidR="00FA028F" w:rsidRDefault="00FA028F" w:rsidP="00FA028F">
      <w:pPr>
        <w:numPr>
          <w:ilvl w:val="0"/>
          <w:numId w:val="38"/>
        </w:numPr>
        <w:spacing w:after="0" w:line="288" w:lineRule="auto"/>
        <w:jc w:val="both"/>
        <w:rPr>
          <w:rFonts w:ascii="Arial" w:hAnsi="Arial"/>
        </w:rPr>
      </w:pPr>
      <w:r>
        <w:rPr>
          <w:rFonts w:ascii="Arial" w:hAnsi="Arial"/>
        </w:rPr>
        <w:t>Zmiana postanowień niniejszej umowy wymaga formy pisemnej pod rygorem nieważności.</w:t>
      </w:r>
    </w:p>
    <w:p w14:paraId="081BA3EF" w14:textId="77777777" w:rsidR="00FA028F" w:rsidRDefault="00FA028F" w:rsidP="00FA028F">
      <w:pPr>
        <w:spacing w:after="0" w:line="288" w:lineRule="auto"/>
        <w:rPr>
          <w:rStyle w:val="Brak"/>
          <w:rFonts w:eastAsia="Arial" w:cs="Arial"/>
        </w:rPr>
      </w:pPr>
    </w:p>
    <w:p w14:paraId="276CB29C" w14:textId="77777777" w:rsidR="00FA028F" w:rsidRDefault="00FA028F" w:rsidP="00FA028F">
      <w:pPr>
        <w:spacing w:after="0" w:line="288" w:lineRule="auto"/>
        <w:jc w:val="center"/>
        <w:outlineLvl w:val="0"/>
        <w:rPr>
          <w:rStyle w:val="Brak"/>
          <w:rFonts w:ascii="Arial" w:eastAsia="Arial" w:hAnsi="Arial" w:cs="Arial"/>
          <w:b/>
          <w:bCs/>
        </w:rPr>
      </w:pPr>
    </w:p>
    <w:p w14:paraId="100CD9A6"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10</w:t>
      </w:r>
    </w:p>
    <w:p w14:paraId="58067A03"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PRAWO I SĄD</w:t>
      </w:r>
    </w:p>
    <w:p w14:paraId="0B83B496" w14:textId="77777777" w:rsidR="00FA028F" w:rsidRDefault="00FA028F" w:rsidP="00FA028F">
      <w:pPr>
        <w:numPr>
          <w:ilvl w:val="0"/>
          <w:numId w:val="39"/>
        </w:numPr>
        <w:spacing w:after="0" w:line="288" w:lineRule="auto"/>
        <w:jc w:val="both"/>
        <w:outlineLvl w:val="0"/>
        <w:rPr>
          <w:rFonts w:eastAsia="Calibri" w:cs="Calibri"/>
        </w:rPr>
      </w:pPr>
      <w:r>
        <w:rPr>
          <w:rFonts w:ascii="Arial" w:hAnsi="Arial"/>
        </w:rPr>
        <w:t>W przypadku zaistniałego sporu w związku z wykonaniem niniejszej umowy w trybie zamówienia publicznego, Strony są zobowiązane wyczerpać drogę postępowania reklamacyjnego.</w:t>
      </w:r>
    </w:p>
    <w:p w14:paraId="56B39CC2" w14:textId="77777777" w:rsidR="00FA028F" w:rsidRDefault="00FA028F" w:rsidP="00FA028F">
      <w:pPr>
        <w:numPr>
          <w:ilvl w:val="0"/>
          <w:numId w:val="39"/>
        </w:numPr>
        <w:spacing w:after="0" w:line="288" w:lineRule="auto"/>
        <w:jc w:val="both"/>
        <w:outlineLvl w:val="0"/>
        <w:rPr>
          <w:rFonts w:ascii="Arial" w:hAnsi="Arial"/>
        </w:rPr>
      </w:pPr>
      <w:r>
        <w:rPr>
          <w:rFonts w:ascii="Arial" w:hAnsi="Arial"/>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43919625" w14:textId="77777777" w:rsidR="00FA028F" w:rsidRDefault="00FA028F" w:rsidP="00FA028F">
      <w:pPr>
        <w:numPr>
          <w:ilvl w:val="0"/>
          <w:numId w:val="39"/>
        </w:numPr>
        <w:spacing w:after="0" w:line="288" w:lineRule="auto"/>
        <w:jc w:val="both"/>
        <w:outlineLvl w:val="0"/>
        <w:rPr>
          <w:rFonts w:ascii="Arial" w:hAnsi="Arial"/>
        </w:rPr>
      </w:pPr>
      <w:r>
        <w:rPr>
          <w:rFonts w:ascii="Arial" w:hAnsi="Arial"/>
        </w:rPr>
        <w:lastRenderedPageBreak/>
        <w:t>W razie odmowy uznania roszczeń przez Wykonawcę lub nie udzielenia odpowiedzi w terminie, Zamawiający jest upoważniony do wystąpienia na drogę sądową.</w:t>
      </w:r>
    </w:p>
    <w:p w14:paraId="4339D0D9" w14:textId="77777777" w:rsidR="00FA028F" w:rsidRDefault="00FA028F" w:rsidP="00FA028F">
      <w:pPr>
        <w:numPr>
          <w:ilvl w:val="0"/>
          <w:numId w:val="39"/>
        </w:numPr>
        <w:spacing w:after="0" w:line="288" w:lineRule="auto"/>
        <w:jc w:val="both"/>
        <w:outlineLvl w:val="0"/>
        <w:rPr>
          <w:rFonts w:ascii="Arial" w:hAnsi="Arial"/>
        </w:rPr>
      </w:pPr>
      <w:r>
        <w:rPr>
          <w:rFonts w:ascii="Arial" w:hAnsi="Arial"/>
        </w:rPr>
        <w:t>W sprawach nieuregulowanych niniejszą umową mają zastosowanie przepisy Kodeksu Cywilnego i  ustawy z dnia 29 stycznia 2004 r – Prawo zamówień publicznych (</w:t>
      </w:r>
      <w:proofErr w:type="spellStart"/>
      <w:r>
        <w:rPr>
          <w:rFonts w:ascii="Arial" w:hAnsi="Arial"/>
        </w:rPr>
        <w:t>t.j</w:t>
      </w:r>
      <w:proofErr w:type="spellEnd"/>
      <w:r>
        <w:rPr>
          <w:rFonts w:ascii="Arial" w:hAnsi="Arial"/>
        </w:rPr>
        <w:t xml:space="preserve">. Dz. U. Z 2018r.  poz. 1986 z późn. zm.) </w:t>
      </w:r>
    </w:p>
    <w:p w14:paraId="5E22674D" w14:textId="4233D08F" w:rsidR="00FA028F" w:rsidRPr="00C67F82" w:rsidRDefault="00FA028F" w:rsidP="00C67F82">
      <w:pPr>
        <w:numPr>
          <w:ilvl w:val="0"/>
          <w:numId w:val="39"/>
        </w:numPr>
        <w:spacing w:after="0" w:line="288" w:lineRule="auto"/>
        <w:jc w:val="both"/>
        <w:outlineLvl w:val="0"/>
        <w:rPr>
          <w:rStyle w:val="Brak"/>
          <w:rFonts w:ascii="Arial" w:hAnsi="Arial"/>
        </w:rPr>
      </w:pPr>
      <w:r>
        <w:rPr>
          <w:rFonts w:ascii="Arial" w:hAnsi="Arial"/>
        </w:rPr>
        <w:t>Spory mogące wyniknąć w związku z zawarciem i/lub wykonywaniem niniejszej umowy strony poddają rozstrzygnięciu sądowi powszechnemu rzeczowo właściwemu ze względu na siedzibę Zamawiającego.</w:t>
      </w:r>
    </w:p>
    <w:p w14:paraId="68E1DA20"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11</w:t>
      </w:r>
    </w:p>
    <w:p w14:paraId="3B79DFB5"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POSTANOWIENIA KOŃCOWE</w:t>
      </w:r>
    </w:p>
    <w:p w14:paraId="4D87F3AD" w14:textId="77777777" w:rsidR="00FA028F" w:rsidRDefault="00FA028F" w:rsidP="00FA028F">
      <w:pPr>
        <w:numPr>
          <w:ilvl w:val="0"/>
          <w:numId w:val="40"/>
        </w:numPr>
        <w:spacing w:after="0" w:line="288" w:lineRule="auto"/>
        <w:jc w:val="both"/>
        <w:rPr>
          <w:rFonts w:eastAsia="Calibri" w:cs="Calibri"/>
        </w:rPr>
      </w:pPr>
      <w:r>
        <w:rPr>
          <w:rFonts w:ascii="Arial" w:hAnsi="Arial"/>
        </w:rPr>
        <w:t>Umowa niniejsza została sporządzona w trzech jednobrzmiących egzemplarzach, 2 egzemplarze dla Zamawiającego, 1 egzemplarz dla Wykonawcy.</w:t>
      </w:r>
    </w:p>
    <w:p w14:paraId="739C1447" w14:textId="77777777" w:rsidR="00FA028F" w:rsidRDefault="00FA028F" w:rsidP="00FA028F">
      <w:pPr>
        <w:numPr>
          <w:ilvl w:val="0"/>
          <w:numId w:val="40"/>
        </w:numPr>
        <w:spacing w:after="0" w:line="288" w:lineRule="auto"/>
        <w:jc w:val="both"/>
        <w:rPr>
          <w:rFonts w:ascii="Arial" w:hAnsi="Arial"/>
        </w:rPr>
      </w:pPr>
      <w:r>
        <w:rPr>
          <w:rFonts w:ascii="Arial" w:hAnsi="Arial"/>
        </w:rPr>
        <w:t>Integralną część umowy stanowią następujące załączniki:</w:t>
      </w:r>
    </w:p>
    <w:p w14:paraId="45C2DF3B" w14:textId="77777777" w:rsidR="00FA028F" w:rsidRDefault="00FA028F" w:rsidP="00FA028F">
      <w:pPr>
        <w:spacing w:after="0" w:line="288" w:lineRule="auto"/>
        <w:ind w:firstLine="360"/>
        <w:jc w:val="both"/>
        <w:rPr>
          <w:rStyle w:val="Brak"/>
          <w:rFonts w:eastAsia="Arial" w:cs="Arial"/>
        </w:rPr>
      </w:pPr>
      <w:r>
        <w:rPr>
          <w:rStyle w:val="Brak"/>
          <w:rFonts w:ascii="Arial" w:hAnsi="Arial"/>
        </w:rPr>
        <w:t>załącznik nr 1 – Formularz ofertowy</w:t>
      </w:r>
    </w:p>
    <w:p w14:paraId="5FFAA297" w14:textId="77777777" w:rsidR="00FA028F" w:rsidRDefault="00FA028F" w:rsidP="00FA028F">
      <w:pPr>
        <w:spacing w:after="0" w:line="288" w:lineRule="auto"/>
        <w:ind w:firstLine="360"/>
        <w:jc w:val="both"/>
        <w:rPr>
          <w:rStyle w:val="Brak"/>
          <w:rFonts w:ascii="Arial" w:eastAsia="Arial" w:hAnsi="Arial" w:cs="Arial"/>
        </w:rPr>
      </w:pPr>
      <w:r>
        <w:rPr>
          <w:rStyle w:val="Brak"/>
          <w:rFonts w:ascii="Arial" w:hAnsi="Arial"/>
        </w:rPr>
        <w:t>załącznik nr 2 – Ogłoszenie o zamówieniu</w:t>
      </w:r>
    </w:p>
    <w:p w14:paraId="2D3C51A0" w14:textId="77777777" w:rsidR="00FA028F" w:rsidRDefault="00FA028F" w:rsidP="00FA028F">
      <w:pPr>
        <w:spacing w:after="0" w:line="288" w:lineRule="auto"/>
        <w:ind w:firstLine="360"/>
        <w:jc w:val="both"/>
        <w:rPr>
          <w:rStyle w:val="Brak"/>
          <w:rFonts w:ascii="Arial" w:eastAsia="Arial" w:hAnsi="Arial" w:cs="Arial"/>
        </w:rPr>
      </w:pPr>
    </w:p>
    <w:p w14:paraId="6641811D" w14:textId="57DA4D03" w:rsidR="00FA028F" w:rsidRDefault="00FA028F" w:rsidP="00C67F82">
      <w:pPr>
        <w:suppressAutoHyphens/>
        <w:spacing w:after="120" w:line="288" w:lineRule="auto"/>
        <w:outlineLvl w:val="0"/>
        <w:rPr>
          <w:rStyle w:val="Brak"/>
          <w:rFonts w:ascii="Arial" w:eastAsia="Arial" w:hAnsi="Arial" w:cs="Arial"/>
          <w:sz w:val="20"/>
          <w:szCs w:val="20"/>
          <w:shd w:val="clear" w:color="auto" w:fill="FFFF00"/>
        </w:rPr>
      </w:pPr>
      <w:r>
        <w:rPr>
          <w:rStyle w:val="Brak"/>
          <w:rFonts w:ascii="Arial" w:hAnsi="Arial"/>
        </w:rPr>
        <w:t>ZAMAWIAJĄCY:</w:t>
      </w:r>
      <w:r>
        <w:rPr>
          <w:rStyle w:val="Brak"/>
          <w:rFonts w:ascii="Arial" w:hAnsi="Arial"/>
        </w:rPr>
        <w:tab/>
      </w:r>
      <w:r>
        <w:rPr>
          <w:rStyle w:val="Brak"/>
          <w:rFonts w:ascii="Arial" w:hAnsi="Arial"/>
        </w:rPr>
        <w:tab/>
      </w:r>
      <w:r>
        <w:rPr>
          <w:rStyle w:val="Brak"/>
          <w:rFonts w:ascii="Arial" w:hAnsi="Arial"/>
        </w:rPr>
        <w:tab/>
      </w:r>
      <w:r>
        <w:rPr>
          <w:rStyle w:val="Brak"/>
          <w:rFonts w:ascii="Arial" w:hAnsi="Arial"/>
        </w:rPr>
        <w:tab/>
      </w:r>
      <w:r>
        <w:rPr>
          <w:rStyle w:val="Brak"/>
          <w:rFonts w:ascii="Arial" w:hAnsi="Arial"/>
        </w:rPr>
        <w:tab/>
      </w:r>
      <w:r>
        <w:rPr>
          <w:rStyle w:val="Brak"/>
          <w:rFonts w:ascii="Arial" w:hAnsi="Arial"/>
        </w:rPr>
        <w:tab/>
      </w:r>
      <w:r>
        <w:rPr>
          <w:rStyle w:val="Brak"/>
          <w:rFonts w:ascii="Arial" w:hAnsi="Arial"/>
        </w:rPr>
        <w:tab/>
        <w:t xml:space="preserve">                   WYKONAWCA:</w:t>
      </w:r>
    </w:p>
    <w:p w14:paraId="7A031AC3"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642693E3"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37045EC8"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680C0B10"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31114ED6"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000A4269"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24A26161"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1C51C1C3" w14:textId="77777777" w:rsidR="00FA028F" w:rsidRPr="009F156A" w:rsidRDefault="00FA028F" w:rsidP="00D85732">
      <w:pPr>
        <w:numPr>
          <w:ilvl w:val="6"/>
          <w:numId w:val="0"/>
        </w:numPr>
        <w:tabs>
          <w:tab w:val="num" w:pos="1296"/>
        </w:tabs>
        <w:outlineLvl w:val="6"/>
        <w:rPr>
          <w:rFonts w:ascii="Arial" w:hAnsi="Arial" w:cs="Arial"/>
          <w:b/>
          <w:lang w:eastAsia="ar-SA"/>
        </w:rPr>
      </w:pPr>
    </w:p>
    <w:sectPr w:rsidR="00FA028F" w:rsidRPr="009F156A"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6445" w16cex:dateUtc="2020-10-30T09:07:00Z"/>
  <w16cex:commentExtensible w16cex:durableId="23466451" w16cex:dateUtc="2020-10-30T09:07:00Z"/>
  <w16cex:commentExtensible w16cex:durableId="23466466" w16cex:dateUtc="2020-10-30T09:07:00Z"/>
  <w16cex:commentExtensible w16cex:durableId="2346647A" w16cex:dateUtc="2020-10-30T09:07:00Z"/>
  <w16cex:commentExtensible w16cex:durableId="234664C1" w16cex:dateUtc="2020-10-30T09:09:00Z"/>
  <w16cex:commentExtensible w16cex:durableId="2346652B" w16cex:dateUtc="2020-10-30T09: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4C91B" w14:textId="77777777" w:rsidR="000B0281" w:rsidRDefault="000B0281">
      <w:pPr>
        <w:spacing w:after="0" w:line="240" w:lineRule="auto"/>
      </w:pPr>
      <w:r>
        <w:separator/>
      </w:r>
    </w:p>
  </w:endnote>
  <w:endnote w:type="continuationSeparator" w:id="0">
    <w:p w14:paraId="49EBD11D" w14:textId="77777777" w:rsidR="000B0281" w:rsidRDefault="000B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EE"/>
    <w:family w:val="auto"/>
    <w:notTrueType/>
    <w:pitch w:val="default"/>
    <w:sig w:usb0="00000005" w:usb1="00000000" w:usb2="00000000" w:usb3="00000000" w:csb0="00000002"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4BE3" w14:textId="77777777" w:rsidR="001924C7" w:rsidRDefault="001924C7"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23EB466B" wp14:editId="13F94B8B">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5CE2"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1924C7" w:rsidRPr="00267F9E"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B466B"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6BDA5CE2"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1924C7" w:rsidRPr="00267F9E"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87B9" w14:textId="77777777" w:rsidR="001924C7" w:rsidRPr="004333CC" w:rsidRDefault="001924C7"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2B8A612A" wp14:editId="76BE60D2">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54425" w14:textId="77777777" w:rsidR="001924C7" w:rsidRPr="00311BB6" w:rsidRDefault="001924C7">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1924C7" w:rsidRDefault="001924C7">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1924C7" w:rsidRDefault="001924C7">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A612A"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14:paraId="08D54425" w14:textId="77777777" w:rsidR="001924C7" w:rsidRPr="00311BB6" w:rsidRDefault="001924C7">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1924C7" w:rsidRDefault="001924C7">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1924C7" w:rsidRDefault="001924C7">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0954CF5" wp14:editId="7AB5FF6F">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DB2EC"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1924C7" w:rsidRPr="00267F9E"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54CF5"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14:paraId="1EEDB2EC"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1924C7" w:rsidRPr="00267F9E"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3153A84" wp14:editId="50729C44">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DE8FF"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1924C7" w:rsidRPr="00267F9E"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53A84"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14:paraId="540DE8FF"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1924C7" w:rsidRPr="00267F9E"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57E1AD06" wp14:editId="07B7B499">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ED99"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1924C7" w:rsidRPr="00267F9E"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AD06"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14:paraId="76EBED99"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1924C7" w:rsidRPr="00267F9E"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D97F6E6" wp14:editId="39E79A90">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F865F"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1924C7" w:rsidRPr="00267F9E"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7F6E6"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14:paraId="580F865F"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1924C7" w:rsidRPr="00267F9E"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216B52" wp14:editId="6E1ED691">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EF410" w14:textId="77777777" w:rsidR="001924C7" w:rsidRDefault="001924C7">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1924C7" w:rsidRDefault="001924C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1924C7" w:rsidRDefault="001924C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1924C7" w:rsidRDefault="001924C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6B52"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14:paraId="2D9EF410" w14:textId="77777777" w:rsidR="001924C7" w:rsidRDefault="001924C7">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1924C7" w:rsidRDefault="001924C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1924C7" w:rsidRDefault="001924C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1924C7" w:rsidRDefault="001924C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01A7834" wp14:editId="028242BA">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4CBF6" w14:textId="77777777" w:rsidR="001924C7" w:rsidRDefault="001924C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1924C7" w:rsidRDefault="001924C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1924C7" w:rsidRDefault="001924C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1924C7" w:rsidRDefault="001924C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A7834"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14:paraId="7BC4CBF6" w14:textId="77777777" w:rsidR="001924C7" w:rsidRDefault="001924C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1924C7" w:rsidRDefault="001924C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1924C7" w:rsidRDefault="001924C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1924C7" w:rsidRDefault="001924C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A469942" wp14:editId="617261F4">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450FF"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1924C7" w:rsidRPr="00267F9E"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69942"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14:paraId="3DD450FF"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1924C7" w:rsidRPr="00267F9E"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C24AA79" wp14:editId="25ACE62F">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D3D4D" w14:textId="77777777" w:rsidR="001924C7" w:rsidRDefault="001924C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1924C7" w:rsidRDefault="001924C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1924C7" w:rsidRDefault="001924C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1924C7" w:rsidRDefault="001924C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4AA79"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14:paraId="786D3D4D" w14:textId="77777777" w:rsidR="001924C7" w:rsidRDefault="001924C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1924C7" w:rsidRDefault="001924C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1924C7" w:rsidRDefault="001924C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1924C7" w:rsidRDefault="001924C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5076739" wp14:editId="380FE0DB">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228B8"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1924C7" w:rsidRPr="00267F9E"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76739"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14:paraId="291228B8"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1924C7" w:rsidRPr="00267F9E"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43201CE" wp14:editId="1D7C2A48">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25DB1" w14:textId="77777777" w:rsidR="001924C7" w:rsidRDefault="001924C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1924C7" w:rsidRDefault="001924C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1924C7" w:rsidRDefault="001924C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1924C7" w:rsidRDefault="001924C7">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201C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14:paraId="0DF25DB1" w14:textId="77777777" w:rsidR="001924C7" w:rsidRDefault="001924C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1924C7" w:rsidRDefault="001924C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1924C7" w:rsidRDefault="001924C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1924C7" w:rsidRDefault="001924C7">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F6EDBF5" wp14:editId="1AF90AA4">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15365"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1924C7" w:rsidRPr="00267F9E"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EDBF5"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14:paraId="44115365"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1924C7" w:rsidRPr="00267F9E"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F19F7BD" wp14:editId="0241F66A">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614B2" w14:textId="77777777" w:rsidR="001924C7" w:rsidRDefault="001924C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1924C7" w:rsidRDefault="001924C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1924C7" w:rsidRDefault="001924C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1924C7" w:rsidRDefault="001924C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9F7BD"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14:paraId="46F614B2" w14:textId="77777777" w:rsidR="001924C7" w:rsidRDefault="001924C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1924C7" w:rsidRDefault="001924C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1924C7" w:rsidRDefault="001924C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1924C7" w:rsidRDefault="001924C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96F170" wp14:editId="34B9209F">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695B9"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1924C7" w:rsidRPr="00267F9E"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6F170"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14:paraId="46C695B9"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1924C7" w:rsidRPr="00267F9E"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D253074" wp14:editId="56C0B0ED">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23C6B" w14:textId="77777777" w:rsidR="001924C7" w:rsidRDefault="001924C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1924C7" w:rsidRDefault="001924C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1924C7" w:rsidRDefault="001924C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1924C7" w:rsidRDefault="001924C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53074"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14:paraId="56D23C6B" w14:textId="77777777" w:rsidR="001924C7" w:rsidRDefault="001924C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1924C7" w:rsidRDefault="001924C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1924C7" w:rsidRDefault="001924C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1924C7" w:rsidRDefault="001924C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9504552" wp14:editId="578030BB">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3D20B"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1924C7" w:rsidRPr="00267F9E"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04552"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14:paraId="39B3D20B"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1924C7"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1924C7" w:rsidRPr="00267F9E" w:rsidRDefault="001924C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E6CC409" w14:textId="77777777" w:rsidR="001924C7" w:rsidRDefault="001924C7"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1F3A4" w14:textId="77777777" w:rsidR="000B0281" w:rsidRDefault="000B0281">
      <w:pPr>
        <w:spacing w:after="0" w:line="240" w:lineRule="auto"/>
      </w:pPr>
      <w:r>
        <w:separator/>
      </w:r>
    </w:p>
  </w:footnote>
  <w:footnote w:type="continuationSeparator" w:id="0">
    <w:p w14:paraId="28543242" w14:textId="77777777" w:rsidR="000B0281" w:rsidRDefault="000B0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B3D4" w14:textId="77777777" w:rsidR="001924C7" w:rsidRPr="00FF098E" w:rsidRDefault="001924C7" w:rsidP="00FF098E">
    <w:pPr>
      <w:pStyle w:val="Nagwek"/>
    </w:pPr>
    <w:r>
      <w:rPr>
        <w:noProof/>
      </w:rPr>
      <w:drawing>
        <wp:inline distT="0" distB="0" distL="0" distR="0" wp14:anchorId="72595C6A" wp14:editId="693B52FB">
          <wp:extent cx="5819775" cy="904875"/>
          <wp:effectExtent l="0" t="0" r="9525" b="9525"/>
          <wp:docPr id="2" name="Obraz 2"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6C51" w14:textId="77777777" w:rsidR="001924C7" w:rsidRDefault="001924C7">
    <w:pPr>
      <w:pStyle w:val="Nagwek"/>
      <w:spacing w:before="240"/>
    </w:pPr>
    <w:r>
      <w:rPr>
        <w:noProof/>
      </w:rPr>
      <w:drawing>
        <wp:inline distT="0" distB="0" distL="0" distR="0" wp14:anchorId="5DD3D0B6" wp14:editId="21FABF52">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2" w15:restartNumberingAfterBreak="0">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3"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4"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5"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6"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8"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83C1F21"/>
    <w:multiLevelType w:val="hybridMultilevel"/>
    <w:tmpl w:val="8CBEBE22"/>
    <w:lvl w:ilvl="0" w:tplc="A77A95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C21D73"/>
    <w:multiLevelType w:val="hybridMultilevel"/>
    <w:tmpl w:val="DEBEC014"/>
    <w:numStyleLink w:val="Zaimportowanystyl27"/>
  </w:abstractNum>
  <w:abstractNum w:abstractNumId="11" w15:restartNumberingAfterBreak="0">
    <w:nsid w:val="0CDB5136"/>
    <w:multiLevelType w:val="hybridMultilevel"/>
    <w:tmpl w:val="9AF897FC"/>
    <w:styleLink w:val="Zaimportowanystyl33"/>
    <w:lvl w:ilvl="0" w:tplc="455404E4">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DA989B40">
      <w:start w:val="1"/>
      <w:numFmt w:val="lowerLetter"/>
      <w:lvlText w:val="%2."/>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66400E5E">
      <w:start w:val="1"/>
      <w:numFmt w:val="lowerRoman"/>
      <w:lvlText w:val="%3."/>
      <w:lvlJc w:val="left"/>
      <w:pPr>
        <w:ind w:left="180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9DBEE9FE">
      <w:start w:val="1"/>
      <w:numFmt w:val="decimal"/>
      <w:lvlText w:val="%4."/>
      <w:lvlJc w:val="left"/>
      <w:pPr>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4E14EA70">
      <w:start w:val="1"/>
      <w:numFmt w:val="lowerLetter"/>
      <w:lvlText w:val="%5."/>
      <w:lvlJc w:val="left"/>
      <w:pPr>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60A65BA0">
      <w:start w:val="1"/>
      <w:numFmt w:val="lowerRoman"/>
      <w:lvlText w:val="%6."/>
      <w:lvlJc w:val="left"/>
      <w:pPr>
        <w:ind w:left="396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65804FA2">
      <w:start w:val="1"/>
      <w:numFmt w:val="decimal"/>
      <w:lvlText w:val="%7."/>
      <w:lvlJc w:val="left"/>
      <w:pPr>
        <w:ind w:left="46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923EFA82">
      <w:start w:val="1"/>
      <w:numFmt w:val="lowerLetter"/>
      <w:lvlText w:val="%8."/>
      <w:lvlJc w:val="left"/>
      <w:pPr>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0794FB0C">
      <w:start w:val="1"/>
      <w:numFmt w:val="lowerRoman"/>
      <w:lvlText w:val="%9."/>
      <w:lvlJc w:val="left"/>
      <w:pPr>
        <w:ind w:left="612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2" w15:restartNumberingAfterBreak="0">
    <w:nsid w:val="12F62A5F"/>
    <w:multiLevelType w:val="hybridMultilevel"/>
    <w:tmpl w:val="CE5058B2"/>
    <w:lvl w:ilvl="0" w:tplc="50BCAE5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191F75F4"/>
    <w:multiLevelType w:val="hybridMultilevel"/>
    <w:tmpl w:val="B1D00B3C"/>
    <w:styleLink w:val="Zaimportowanystyl26"/>
    <w:lvl w:ilvl="0" w:tplc="6214079A">
      <w:start w:val="1"/>
      <w:numFmt w:val="decimal"/>
      <w:lvlText w:val="%1."/>
      <w:lvlJc w:val="left"/>
      <w:pPr>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E3643580">
      <w:start w:val="1"/>
      <w:numFmt w:val="lowerLetter"/>
      <w:lvlText w:val="%2."/>
      <w:lvlJc w:val="left"/>
      <w:pPr>
        <w:ind w:left="144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C50289B4">
      <w:start w:val="1"/>
      <w:numFmt w:val="lowerRoman"/>
      <w:lvlText w:val="%3."/>
      <w:lvlJc w:val="left"/>
      <w:pPr>
        <w:ind w:left="2160" w:hanging="6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3E24356A">
      <w:start w:val="1"/>
      <w:numFmt w:val="decimal"/>
      <w:lvlText w:val="%4."/>
      <w:lvlJc w:val="left"/>
      <w:pPr>
        <w:ind w:left="288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7C1CDE6E">
      <w:start w:val="1"/>
      <w:numFmt w:val="lowerLetter"/>
      <w:lvlText w:val="%5."/>
      <w:lvlJc w:val="left"/>
      <w:pPr>
        <w:ind w:left="360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B6601A14">
      <w:start w:val="1"/>
      <w:numFmt w:val="lowerRoman"/>
      <w:lvlText w:val="%6."/>
      <w:lvlJc w:val="left"/>
      <w:pPr>
        <w:ind w:left="4320" w:hanging="6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EDD0C97C">
      <w:start w:val="1"/>
      <w:numFmt w:val="decimal"/>
      <w:lvlText w:val="%7."/>
      <w:lvlJc w:val="left"/>
      <w:pPr>
        <w:ind w:left="504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3CB2DD24">
      <w:start w:val="1"/>
      <w:numFmt w:val="lowerLetter"/>
      <w:lvlText w:val="%8."/>
      <w:lvlJc w:val="left"/>
      <w:pPr>
        <w:ind w:left="576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37DAF6F0">
      <w:start w:val="1"/>
      <w:numFmt w:val="lowerRoman"/>
      <w:lvlText w:val="%9."/>
      <w:lvlJc w:val="left"/>
      <w:pPr>
        <w:ind w:left="6480" w:hanging="6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5"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AE57F53"/>
    <w:multiLevelType w:val="hybridMultilevel"/>
    <w:tmpl w:val="0560ADD2"/>
    <w:numStyleLink w:val="Zaimportowanystyl29"/>
  </w:abstractNum>
  <w:abstractNum w:abstractNumId="19" w15:restartNumberingAfterBreak="0">
    <w:nsid w:val="1F8E38DA"/>
    <w:multiLevelType w:val="hybridMultilevel"/>
    <w:tmpl w:val="89808662"/>
    <w:styleLink w:val="Zaimportowanystyl31"/>
    <w:lvl w:ilvl="0" w:tplc="07EAEB48">
      <w:start w:val="1"/>
      <w:numFmt w:val="lowerLetter"/>
      <w:lvlText w:val="%1)"/>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E4D43E72">
      <w:start w:val="1"/>
      <w:numFmt w:val="lowerLetter"/>
      <w:lvlText w:val="%2."/>
      <w:lvlJc w:val="left"/>
      <w:pPr>
        <w:ind w:left="18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EF981D48">
      <w:start w:val="1"/>
      <w:numFmt w:val="lowerRoman"/>
      <w:lvlText w:val="%3."/>
      <w:lvlJc w:val="left"/>
      <w:pPr>
        <w:ind w:left="252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C6983E14">
      <w:start w:val="1"/>
      <w:numFmt w:val="decimal"/>
      <w:lvlText w:val="%4."/>
      <w:lvlJc w:val="left"/>
      <w:pPr>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ECCDF2A">
      <w:start w:val="1"/>
      <w:numFmt w:val="lowerLetter"/>
      <w:lvlText w:val="%5."/>
      <w:lvlJc w:val="left"/>
      <w:pPr>
        <w:ind w:left="39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CBF05A8E">
      <w:start w:val="1"/>
      <w:numFmt w:val="lowerRoman"/>
      <w:lvlText w:val="%6."/>
      <w:lvlJc w:val="left"/>
      <w:pPr>
        <w:ind w:left="468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5AEC67C4">
      <w:start w:val="1"/>
      <w:numFmt w:val="decimal"/>
      <w:lvlText w:val="%7."/>
      <w:lvlJc w:val="left"/>
      <w:pPr>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654C783A">
      <w:start w:val="1"/>
      <w:numFmt w:val="lowerLetter"/>
      <w:lvlText w:val="%8."/>
      <w:lvlJc w:val="left"/>
      <w:pPr>
        <w:ind w:left="61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A740C9DC">
      <w:start w:val="1"/>
      <w:numFmt w:val="lowerRoman"/>
      <w:lvlText w:val="%9."/>
      <w:lvlJc w:val="left"/>
      <w:pPr>
        <w:ind w:left="684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0"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23CC7BEB"/>
    <w:multiLevelType w:val="hybridMultilevel"/>
    <w:tmpl w:val="3A008576"/>
    <w:lvl w:ilvl="0" w:tplc="8814D10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B3B421D"/>
    <w:multiLevelType w:val="hybridMultilevel"/>
    <w:tmpl w:val="1D5E1528"/>
    <w:styleLink w:val="Zaimportowanystyl32"/>
    <w:lvl w:ilvl="0" w:tplc="01207AF0">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C16E5002">
      <w:start w:val="1"/>
      <w:numFmt w:val="decimal"/>
      <w:lvlText w:val="%2."/>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CADE539E">
      <w:start w:val="1"/>
      <w:numFmt w:val="decimal"/>
      <w:lvlText w:val="%3."/>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43FEDACC">
      <w:start w:val="1"/>
      <w:numFmt w:val="decimal"/>
      <w:lvlText w:val="%4."/>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80F6E480">
      <w:start w:val="1"/>
      <w:numFmt w:val="decimal"/>
      <w:lvlText w:val="%5."/>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BAD6592A">
      <w:start w:val="1"/>
      <w:numFmt w:val="decimal"/>
      <w:lvlText w:val="%6."/>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258E2AF4">
      <w:start w:val="1"/>
      <w:numFmt w:val="decimal"/>
      <w:lvlText w:val="%7."/>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52F86C90">
      <w:start w:val="1"/>
      <w:numFmt w:val="decimal"/>
      <w:lvlText w:val="%8."/>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6B2AAE50">
      <w:start w:val="1"/>
      <w:numFmt w:val="decimal"/>
      <w:lvlText w:val="%9."/>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5" w15:restartNumberingAfterBreak="0">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1776C7D"/>
    <w:multiLevelType w:val="hybridMultilevel"/>
    <w:tmpl w:val="8BD86B58"/>
    <w:styleLink w:val="Zaimportowanystyl30"/>
    <w:lvl w:ilvl="0" w:tplc="6B8C6B3E">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9210DB86">
      <w:start w:val="1"/>
      <w:numFmt w:val="lowerLetter"/>
      <w:lvlText w:val="%2."/>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607E5BCC">
      <w:start w:val="1"/>
      <w:numFmt w:val="lowerRoman"/>
      <w:lvlText w:val="%3."/>
      <w:lvlJc w:val="left"/>
      <w:pPr>
        <w:ind w:left="180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2FB000AE">
      <w:start w:val="1"/>
      <w:numFmt w:val="decimal"/>
      <w:lvlText w:val="%4."/>
      <w:lvlJc w:val="left"/>
      <w:pPr>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65A6EE84">
      <w:start w:val="1"/>
      <w:numFmt w:val="lowerLetter"/>
      <w:lvlText w:val="%5."/>
      <w:lvlJc w:val="left"/>
      <w:pPr>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07941698">
      <w:start w:val="1"/>
      <w:numFmt w:val="lowerRoman"/>
      <w:lvlText w:val="%6."/>
      <w:lvlJc w:val="left"/>
      <w:pPr>
        <w:ind w:left="396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3E768AE6">
      <w:start w:val="1"/>
      <w:numFmt w:val="decimal"/>
      <w:lvlText w:val="%7."/>
      <w:lvlJc w:val="left"/>
      <w:pPr>
        <w:ind w:left="46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34982A26">
      <w:start w:val="1"/>
      <w:numFmt w:val="lowerLetter"/>
      <w:lvlText w:val="%8."/>
      <w:lvlJc w:val="left"/>
      <w:pPr>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4F8040F0">
      <w:start w:val="1"/>
      <w:numFmt w:val="lowerRoman"/>
      <w:lvlText w:val="%9."/>
      <w:lvlJc w:val="left"/>
      <w:pPr>
        <w:ind w:left="612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55248A5"/>
    <w:multiLevelType w:val="multilevel"/>
    <w:tmpl w:val="B6A427D6"/>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9"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2" w15:restartNumberingAfterBreak="0">
    <w:nsid w:val="41B87AA3"/>
    <w:multiLevelType w:val="hybridMultilevel"/>
    <w:tmpl w:val="1D5E1528"/>
    <w:numStyleLink w:val="Zaimportowanystyl32"/>
  </w:abstractNum>
  <w:abstractNum w:abstractNumId="33" w15:restartNumberingAfterBreak="0">
    <w:nsid w:val="42DC3618"/>
    <w:multiLevelType w:val="hybridMultilevel"/>
    <w:tmpl w:val="89808662"/>
    <w:numStyleLink w:val="Zaimportowanystyl31"/>
  </w:abstractNum>
  <w:abstractNum w:abstractNumId="34" w15:restartNumberingAfterBreak="0">
    <w:nsid w:val="477A444A"/>
    <w:multiLevelType w:val="hybridMultilevel"/>
    <w:tmpl w:val="0560ADD2"/>
    <w:styleLink w:val="Zaimportowanystyl29"/>
    <w:lvl w:ilvl="0" w:tplc="E9F889AC">
      <w:start w:val="1"/>
      <w:numFmt w:val="decimal"/>
      <w:lvlText w:val="%1."/>
      <w:lvlJc w:val="left"/>
      <w:pPr>
        <w:ind w:left="28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17068994">
      <w:start w:val="1"/>
      <w:numFmt w:val="lowerLetter"/>
      <w:lvlText w:val="%2."/>
      <w:lvlJc w:val="left"/>
      <w:pPr>
        <w:ind w:left="100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995CEEC0">
      <w:start w:val="1"/>
      <w:numFmt w:val="lowerRoman"/>
      <w:lvlText w:val="%3."/>
      <w:lvlJc w:val="left"/>
      <w:pPr>
        <w:ind w:left="1724" w:hanging="2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31EAC1A">
      <w:start w:val="1"/>
      <w:numFmt w:val="decimal"/>
      <w:lvlText w:val="%4."/>
      <w:lvlJc w:val="left"/>
      <w:pPr>
        <w:ind w:left="244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0AB89B0C">
      <w:start w:val="1"/>
      <w:numFmt w:val="lowerLetter"/>
      <w:lvlText w:val="%5."/>
      <w:lvlJc w:val="left"/>
      <w:pPr>
        <w:ind w:left="316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AA46EB6A">
      <w:start w:val="1"/>
      <w:numFmt w:val="lowerRoman"/>
      <w:lvlText w:val="%6."/>
      <w:lvlJc w:val="left"/>
      <w:pPr>
        <w:ind w:left="3884" w:hanging="2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053E78A0">
      <w:start w:val="1"/>
      <w:numFmt w:val="decimal"/>
      <w:lvlText w:val="%7."/>
      <w:lvlJc w:val="left"/>
      <w:pPr>
        <w:ind w:left="460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0E8E9C4A">
      <w:start w:val="1"/>
      <w:numFmt w:val="lowerLetter"/>
      <w:lvlText w:val="%8."/>
      <w:lvlJc w:val="left"/>
      <w:pPr>
        <w:ind w:left="532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43BACB74">
      <w:start w:val="1"/>
      <w:numFmt w:val="lowerRoman"/>
      <w:lvlText w:val="%9."/>
      <w:lvlJc w:val="left"/>
      <w:pPr>
        <w:ind w:left="6044" w:hanging="2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35" w15:restartNumberingAfterBreak="0">
    <w:nsid w:val="485F20A8"/>
    <w:multiLevelType w:val="hybridMultilevel"/>
    <w:tmpl w:val="617AFCE2"/>
    <w:numStyleLink w:val="Zaimportowanystyl28"/>
  </w:abstractNum>
  <w:abstractNum w:abstractNumId="36" w15:restartNumberingAfterBreak="0">
    <w:nsid w:val="48971D93"/>
    <w:multiLevelType w:val="hybridMultilevel"/>
    <w:tmpl w:val="B1D00B3C"/>
    <w:numStyleLink w:val="Zaimportowanystyl26"/>
  </w:abstractNum>
  <w:abstractNum w:abstractNumId="3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C5114F8"/>
    <w:multiLevelType w:val="hybridMultilevel"/>
    <w:tmpl w:val="D14C0562"/>
    <w:numStyleLink w:val="Zaimportowanystyl25"/>
  </w:abstractNum>
  <w:abstractNum w:abstractNumId="39" w15:restartNumberingAfterBreak="0">
    <w:nsid w:val="4D3354B3"/>
    <w:multiLevelType w:val="hybridMultilevel"/>
    <w:tmpl w:val="617AFCE2"/>
    <w:styleLink w:val="Zaimportowanystyl28"/>
    <w:lvl w:ilvl="0" w:tplc="18FAB406">
      <w:start w:val="1"/>
      <w:numFmt w:val="decimal"/>
      <w:lvlText w:val="%1."/>
      <w:lvlJc w:val="left"/>
      <w:pPr>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F6F0EA7C">
      <w:start w:val="1"/>
      <w:numFmt w:val="lowerLetter"/>
      <w:lvlText w:val="%2."/>
      <w:lvlJc w:val="left"/>
      <w:pPr>
        <w:ind w:left="14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4DFC4FA0">
      <w:start w:val="1"/>
      <w:numFmt w:val="lowerRoman"/>
      <w:lvlText w:val="%3."/>
      <w:lvlJc w:val="left"/>
      <w:pPr>
        <w:ind w:left="216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00982DCC">
      <w:start w:val="1"/>
      <w:numFmt w:val="decimal"/>
      <w:lvlText w:val="%4."/>
      <w:lvlJc w:val="left"/>
      <w:pPr>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64CA0C38">
      <w:start w:val="1"/>
      <w:numFmt w:val="lowerLetter"/>
      <w:lvlText w:val="%5."/>
      <w:lvlJc w:val="left"/>
      <w:pPr>
        <w:ind w:left="36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220A24E6">
      <w:start w:val="1"/>
      <w:numFmt w:val="lowerRoman"/>
      <w:lvlText w:val="%6."/>
      <w:lvlJc w:val="left"/>
      <w:pPr>
        <w:ind w:left="432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018CCD92">
      <w:start w:val="1"/>
      <w:numFmt w:val="decimal"/>
      <w:lvlText w:val="%7."/>
      <w:lvlJc w:val="left"/>
      <w:pPr>
        <w:ind w:left="50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029EA5D8">
      <w:start w:val="1"/>
      <w:numFmt w:val="lowerLetter"/>
      <w:lvlText w:val="%8."/>
      <w:lvlJc w:val="left"/>
      <w:pPr>
        <w:ind w:left="57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BC14BCB6">
      <w:start w:val="1"/>
      <w:numFmt w:val="lowerRoman"/>
      <w:lvlText w:val="%9."/>
      <w:lvlJc w:val="left"/>
      <w:pPr>
        <w:ind w:left="648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40"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1"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2" w15:restartNumberingAfterBreak="0">
    <w:nsid w:val="56472B90"/>
    <w:multiLevelType w:val="hybridMultilevel"/>
    <w:tmpl w:val="D14C0562"/>
    <w:styleLink w:val="Zaimportowanystyl25"/>
    <w:lvl w:ilvl="0" w:tplc="F35CD34E">
      <w:start w:val="1"/>
      <w:numFmt w:val="decimal"/>
      <w:lvlText w:val="%1."/>
      <w:lvlJc w:val="left"/>
      <w:pPr>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18EC85BA">
      <w:start w:val="1"/>
      <w:numFmt w:val="lowerLetter"/>
      <w:lvlText w:val="%2."/>
      <w:lvlJc w:val="left"/>
      <w:pPr>
        <w:ind w:left="144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97C843E4">
      <w:start w:val="1"/>
      <w:numFmt w:val="lowerRoman"/>
      <w:lvlText w:val="%3."/>
      <w:lvlJc w:val="left"/>
      <w:pPr>
        <w:ind w:left="2160" w:hanging="6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D825C30">
      <w:start w:val="1"/>
      <w:numFmt w:val="decimal"/>
      <w:lvlText w:val="%4."/>
      <w:lvlJc w:val="left"/>
      <w:pPr>
        <w:ind w:left="288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300A51CE">
      <w:start w:val="1"/>
      <w:numFmt w:val="lowerLetter"/>
      <w:lvlText w:val="%5."/>
      <w:lvlJc w:val="left"/>
      <w:pPr>
        <w:ind w:left="360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9BC8BC6C">
      <w:start w:val="1"/>
      <w:numFmt w:val="lowerRoman"/>
      <w:lvlText w:val="%6."/>
      <w:lvlJc w:val="left"/>
      <w:pPr>
        <w:ind w:left="4320" w:hanging="6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F35A8372">
      <w:start w:val="1"/>
      <w:numFmt w:val="decimal"/>
      <w:lvlText w:val="%7."/>
      <w:lvlJc w:val="left"/>
      <w:pPr>
        <w:ind w:left="504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242E5152">
      <w:start w:val="1"/>
      <w:numFmt w:val="lowerLetter"/>
      <w:lvlText w:val="%8."/>
      <w:lvlJc w:val="left"/>
      <w:pPr>
        <w:ind w:left="576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076E5D3E">
      <w:start w:val="1"/>
      <w:numFmt w:val="lowerRoman"/>
      <w:lvlText w:val="%9."/>
      <w:lvlJc w:val="left"/>
      <w:pPr>
        <w:ind w:left="6480" w:hanging="6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43"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4" w15:restartNumberingAfterBreak="0">
    <w:nsid w:val="5CCD7BD2"/>
    <w:multiLevelType w:val="hybridMultilevel"/>
    <w:tmpl w:val="9AF897FC"/>
    <w:numStyleLink w:val="Zaimportowanystyl33"/>
  </w:abstractNum>
  <w:abstractNum w:abstractNumId="45" w15:restartNumberingAfterBreak="0">
    <w:nsid w:val="5E5F3CF6"/>
    <w:multiLevelType w:val="hybridMultilevel"/>
    <w:tmpl w:val="D1CC006C"/>
    <w:numStyleLink w:val="Zaimportowanystyl34"/>
  </w:abstractNum>
  <w:abstractNum w:abstractNumId="46" w15:restartNumberingAfterBreak="0">
    <w:nsid w:val="6962125C"/>
    <w:multiLevelType w:val="hybridMultilevel"/>
    <w:tmpl w:val="67CA1F98"/>
    <w:lvl w:ilvl="0" w:tplc="52367C2E">
      <w:start w:val="1"/>
      <w:numFmt w:val="lowerLetter"/>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6A464FF1"/>
    <w:multiLevelType w:val="hybridMultilevel"/>
    <w:tmpl w:val="8BD86B58"/>
    <w:numStyleLink w:val="Zaimportowanystyl30"/>
  </w:abstractNum>
  <w:abstractNum w:abstractNumId="48" w15:restartNumberingAfterBreak="0">
    <w:nsid w:val="6D290863"/>
    <w:multiLevelType w:val="hybridMultilevel"/>
    <w:tmpl w:val="DEBEC014"/>
    <w:styleLink w:val="Zaimportowanystyl27"/>
    <w:lvl w:ilvl="0" w:tplc="357ADFAA">
      <w:start w:val="1"/>
      <w:numFmt w:val="decimal"/>
      <w:lvlText w:val="%1."/>
      <w:lvlJc w:val="left"/>
      <w:pPr>
        <w:ind w:left="28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1BF4CAC0">
      <w:start w:val="1"/>
      <w:numFmt w:val="lowerLetter"/>
      <w:lvlText w:val="%2."/>
      <w:lvlJc w:val="left"/>
      <w:pPr>
        <w:ind w:left="100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B0D440E2">
      <w:start w:val="1"/>
      <w:numFmt w:val="lowerRoman"/>
      <w:lvlText w:val="%3."/>
      <w:lvlJc w:val="left"/>
      <w:pPr>
        <w:ind w:left="1724" w:hanging="2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8EACF7EA">
      <w:start w:val="1"/>
      <w:numFmt w:val="decimal"/>
      <w:lvlText w:val="%4."/>
      <w:lvlJc w:val="left"/>
      <w:pPr>
        <w:ind w:left="244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7D92ED8C">
      <w:start w:val="1"/>
      <w:numFmt w:val="lowerLetter"/>
      <w:lvlText w:val="%5."/>
      <w:lvlJc w:val="left"/>
      <w:pPr>
        <w:ind w:left="316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C6705DE2">
      <w:start w:val="1"/>
      <w:numFmt w:val="lowerRoman"/>
      <w:lvlText w:val="%6."/>
      <w:lvlJc w:val="left"/>
      <w:pPr>
        <w:ind w:left="3884" w:hanging="2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231661F2">
      <w:start w:val="1"/>
      <w:numFmt w:val="decimal"/>
      <w:lvlText w:val="%7."/>
      <w:lvlJc w:val="left"/>
      <w:pPr>
        <w:ind w:left="460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1A082082">
      <w:start w:val="1"/>
      <w:numFmt w:val="lowerLetter"/>
      <w:lvlText w:val="%8."/>
      <w:lvlJc w:val="left"/>
      <w:pPr>
        <w:ind w:left="532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5D9696F4">
      <w:start w:val="1"/>
      <w:numFmt w:val="lowerRoman"/>
      <w:lvlText w:val="%9."/>
      <w:lvlJc w:val="left"/>
      <w:pPr>
        <w:ind w:left="6044" w:hanging="2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49"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50"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52"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3" w15:restartNumberingAfterBreak="0">
    <w:nsid w:val="77BF1B92"/>
    <w:multiLevelType w:val="hybridMultilevel"/>
    <w:tmpl w:val="D1CC006C"/>
    <w:styleLink w:val="Zaimportowanystyl34"/>
    <w:lvl w:ilvl="0" w:tplc="A6967A56">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BD249D7C">
      <w:start w:val="1"/>
      <w:numFmt w:val="decimal"/>
      <w:lvlText w:val="%2."/>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1BB8AD10">
      <w:start w:val="1"/>
      <w:numFmt w:val="decimal"/>
      <w:lvlText w:val="%3."/>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B689AA6">
      <w:start w:val="1"/>
      <w:numFmt w:val="decimal"/>
      <w:lvlText w:val="%4."/>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4F92F438">
      <w:start w:val="1"/>
      <w:numFmt w:val="decimal"/>
      <w:lvlText w:val="%5."/>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90E87DF0">
      <w:start w:val="1"/>
      <w:numFmt w:val="decimal"/>
      <w:lvlText w:val="%6."/>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D5688142">
      <w:start w:val="1"/>
      <w:numFmt w:val="decimal"/>
      <w:lvlText w:val="%7."/>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326CDE3A">
      <w:start w:val="1"/>
      <w:numFmt w:val="decimal"/>
      <w:lvlText w:val="%8."/>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F11A1CB4">
      <w:start w:val="1"/>
      <w:numFmt w:val="decimal"/>
      <w:lvlText w:val="%9."/>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4"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1"/>
  </w:num>
  <w:num w:numId="2">
    <w:abstractNumId w:val="28"/>
  </w:num>
  <w:num w:numId="3">
    <w:abstractNumId w:val="41"/>
  </w:num>
  <w:num w:numId="4">
    <w:abstractNumId w:val="7"/>
  </w:num>
  <w:num w:numId="5">
    <w:abstractNumId w:val="15"/>
  </w:num>
  <w:num w:numId="6">
    <w:abstractNumId w:val="43"/>
  </w:num>
  <w:num w:numId="7">
    <w:abstractNumId w:val="6"/>
  </w:num>
  <w:num w:numId="8">
    <w:abstractNumId w:val="54"/>
  </w:num>
  <w:num w:numId="9">
    <w:abstractNumId w:val="30"/>
  </w:num>
  <w:num w:numId="10">
    <w:abstractNumId w:val="29"/>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num>
  <w:num w:numId="13">
    <w:abstractNumId w:val="13"/>
  </w:num>
  <w:num w:numId="14">
    <w:abstractNumId w:val="17"/>
  </w:num>
  <w:num w:numId="15">
    <w:abstractNumId w:val="4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22"/>
  </w:num>
  <w:num w:numId="19">
    <w:abstractNumId w:val="16"/>
  </w:num>
  <w:num w:numId="20">
    <w:abstractNumId w:val="27"/>
  </w:num>
  <w:num w:numId="21">
    <w:abstractNumId w:val="51"/>
  </w:num>
  <w:num w:numId="22">
    <w:abstractNumId w:val="0"/>
  </w:num>
  <w:num w:numId="23">
    <w:abstractNumId w:val="1"/>
  </w:num>
  <w:num w:numId="24">
    <w:abstractNumId w:val="2"/>
  </w:num>
  <w:num w:numId="25">
    <w:abstractNumId w:val="25"/>
  </w:num>
  <w:num w:numId="26">
    <w:abstractNumId w:val="9"/>
  </w:num>
  <w:num w:numId="27">
    <w:abstractNumId w:val="21"/>
  </w:num>
  <w:num w:numId="28">
    <w:abstractNumId w:val="46"/>
  </w:num>
  <w:num w:numId="29">
    <w:abstractNumId w:val="12"/>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14"/>
  </w:num>
  <w:num w:numId="43">
    <w:abstractNumId w:val="19"/>
  </w:num>
  <w:num w:numId="44">
    <w:abstractNumId w:val="24"/>
  </w:num>
  <w:num w:numId="45">
    <w:abstractNumId w:val="26"/>
  </w:num>
  <w:num w:numId="46">
    <w:abstractNumId w:val="34"/>
  </w:num>
  <w:num w:numId="47">
    <w:abstractNumId w:val="39"/>
  </w:num>
  <w:num w:numId="48">
    <w:abstractNumId w:val="42"/>
  </w:num>
  <w:num w:numId="49">
    <w:abstractNumId w:val="48"/>
  </w:num>
  <w:num w:numId="50">
    <w:abstractNumId w:val="5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1614E"/>
    <w:rsid w:val="000177AC"/>
    <w:rsid w:val="0002608C"/>
    <w:rsid w:val="0003198D"/>
    <w:rsid w:val="00031C7B"/>
    <w:rsid w:val="00034DD4"/>
    <w:rsid w:val="00036443"/>
    <w:rsid w:val="0004014A"/>
    <w:rsid w:val="00040863"/>
    <w:rsid w:val="00041744"/>
    <w:rsid w:val="00044DBD"/>
    <w:rsid w:val="000455D4"/>
    <w:rsid w:val="00046370"/>
    <w:rsid w:val="00050C66"/>
    <w:rsid w:val="000511A1"/>
    <w:rsid w:val="00057857"/>
    <w:rsid w:val="00062DDB"/>
    <w:rsid w:val="00064EFE"/>
    <w:rsid w:val="00065DC7"/>
    <w:rsid w:val="00084E9A"/>
    <w:rsid w:val="00085B09"/>
    <w:rsid w:val="00085E23"/>
    <w:rsid w:val="00087A87"/>
    <w:rsid w:val="00090217"/>
    <w:rsid w:val="00093E1F"/>
    <w:rsid w:val="0009424F"/>
    <w:rsid w:val="000A2F5A"/>
    <w:rsid w:val="000A37D6"/>
    <w:rsid w:val="000A3A01"/>
    <w:rsid w:val="000A47AD"/>
    <w:rsid w:val="000A5D9E"/>
    <w:rsid w:val="000B0281"/>
    <w:rsid w:val="000B2E29"/>
    <w:rsid w:val="000B2E2D"/>
    <w:rsid w:val="000C1DAB"/>
    <w:rsid w:val="000C4565"/>
    <w:rsid w:val="000C72FB"/>
    <w:rsid w:val="000D0357"/>
    <w:rsid w:val="000D5121"/>
    <w:rsid w:val="000D7AB6"/>
    <w:rsid w:val="000D7F95"/>
    <w:rsid w:val="000E0C0F"/>
    <w:rsid w:val="000E1577"/>
    <w:rsid w:val="000E5AC7"/>
    <w:rsid w:val="000E7520"/>
    <w:rsid w:val="000E7CBD"/>
    <w:rsid w:val="000F092F"/>
    <w:rsid w:val="000F51E9"/>
    <w:rsid w:val="000F59A5"/>
    <w:rsid w:val="000F770F"/>
    <w:rsid w:val="00106A28"/>
    <w:rsid w:val="001111A0"/>
    <w:rsid w:val="00121D19"/>
    <w:rsid w:val="001235F8"/>
    <w:rsid w:val="0012387A"/>
    <w:rsid w:val="00125DD1"/>
    <w:rsid w:val="00131476"/>
    <w:rsid w:val="00132F2E"/>
    <w:rsid w:val="001348B6"/>
    <w:rsid w:val="00142C12"/>
    <w:rsid w:val="00144700"/>
    <w:rsid w:val="00152F6D"/>
    <w:rsid w:val="001565CF"/>
    <w:rsid w:val="0016245D"/>
    <w:rsid w:val="00167DE9"/>
    <w:rsid w:val="00172F47"/>
    <w:rsid w:val="00191793"/>
    <w:rsid w:val="001924C7"/>
    <w:rsid w:val="00192629"/>
    <w:rsid w:val="00193048"/>
    <w:rsid w:val="001970E7"/>
    <w:rsid w:val="001A7B45"/>
    <w:rsid w:val="001C218D"/>
    <w:rsid w:val="001C5A1F"/>
    <w:rsid w:val="001C6D97"/>
    <w:rsid w:val="001C77D7"/>
    <w:rsid w:val="001D29B8"/>
    <w:rsid w:val="001D4F5B"/>
    <w:rsid w:val="001D53A3"/>
    <w:rsid w:val="001E665D"/>
    <w:rsid w:val="001F05C9"/>
    <w:rsid w:val="001F0B37"/>
    <w:rsid w:val="001F244A"/>
    <w:rsid w:val="001F3803"/>
    <w:rsid w:val="001F6959"/>
    <w:rsid w:val="00203D5A"/>
    <w:rsid w:val="00204759"/>
    <w:rsid w:val="00206129"/>
    <w:rsid w:val="00206448"/>
    <w:rsid w:val="00207948"/>
    <w:rsid w:val="0021042A"/>
    <w:rsid w:val="00211DD0"/>
    <w:rsid w:val="002161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84FD1"/>
    <w:rsid w:val="0028509C"/>
    <w:rsid w:val="002856F2"/>
    <w:rsid w:val="00295EF3"/>
    <w:rsid w:val="00297FB8"/>
    <w:rsid w:val="002B7CC1"/>
    <w:rsid w:val="002C0504"/>
    <w:rsid w:val="002C2489"/>
    <w:rsid w:val="002D507B"/>
    <w:rsid w:val="002D5C1F"/>
    <w:rsid w:val="002D6C31"/>
    <w:rsid w:val="002D755D"/>
    <w:rsid w:val="002E3F81"/>
    <w:rsid w:val="002F070B"/>
    <w:rsid w:val="002F1682"/>
    <w:rsid w:val="002F3E3D"/>
    <w:rsid w:val="002F6AB2"/>
    <w:rsid w:val="002F7C48"/>
    <w:rsid w:val="0030089B"/>
    <w:rsid w:val="0030359A"/>
    <w:rsid w:val="00304A5B"/>
    <w:rsid w:val="00305495"/>
    <w:rsid w:val="003076FE"/>
    <w:rsid w:val="0031010C"/>
    <w:rsid w:val="00311BB6"/>
    <w:rsid w:val="00312D23"/>
    <w:rsid w:val="00315C7B"/>
    <w:rsid w:val="003160D8"/>
    <w:rsid w:val="00317775"/>
    <w:rsid w:val="00317B35"/>
    <w:rsid w:val="003205E5"/>
    <w:rsid w:val="00322462"/>
    <w:rsid w:val="00322A41"/>
    <w:rsid w:val="00326E49"/>
    <w:rsid w:val="00331F27"/>
    <w:rsid w:val="00334134"/>
    <w:rsid w:val="0033447C"/>
    <w:rsid w:val="00335A87"/>
    <w:rsid w:val="00336256"/>
    <w:rsid w:val="003474E4"/>
    <w:rsid w:val="0035162D"/>
    <w:rsid w:val="0036778B"/>
    <w:rsid w:val="00376415"/>
    <w:rsid w:val="00380C97"/>
    <w:rsid w:val="0038757B"/>
    <w:rsid w:val="0039235E"/>
    <w:rsid w:val="00393564"/>
    <w:rsid w:val="003962E0"/>
    <w:rsid w:val="0039775D"/>
    <w:rsid w:val="003A4347"/>
    <w:rsid w:val="003A4D39"/>
    <w:rsid w:val="003A613E"/>
    <w:rsid w:val="003B04AE"/>
    <w:rsid w:val="003B0E4C"/>
    <w:rsid w:val="003B3795"/>
    <w:rsid w:val="003C29F4"/>
    <w:rsid w:val="003D05FE"/>
    <w:rsid w:val="003D3091"/>
    <w:rsid w:val="003D50E3"/>
    <w:rsid w:val="003D5A70"/>
    <w:rsid w:val="003D6CCD"/>
    <w:rsid w:val="003E3710"/>
    <w:rsid w:val="003E4D96"/>
    <w:rsid w:val="003E7AA5"/>
    <w:rsid w:val="003E7D50"/>
    <w:rsid w:val="003F626B"/>
    <w:rsid w:val="003F7118"/>
    <w:rsid w:val="003F79B9"/>
    <w:rsid w:val="00402BFB"/>
    <w:rsid w:val="0040530E"/>
    <w:rsid w:val="00405B25"/>
    <w:rsid w:val="00407285"/>
    <w:rsid w:val="00425BE0"/>
    <w:rsid w:val="00425FC0"/>
    <w:rsid w:val="00426869"/>
    <w:rsid w:val="00427629"/>
    <w:rsid w:val="004333CC"/>
    <w:rsid w:val="00435162"/>
    <w:rsid w:val="00436C9A"/>
    <w:rsid w:val="00437B1F"/>
    <w:rsid w:val="00437F87"/>
    <w:rsid w:val="00444EDE"/>
    <w:rsid w:val="004471D4"/>
    <w:rsid w:val="00450CC1"/>
    <w:rsid w:val="00464D60"/>
    <w:rsid w:val="004669C1"/>
    <w:rsid w:val="00474D5C"/>
    <w:rsid w:val="00474D63"/>
    <w:rsid w:val="004814F4"/>
    <w:rsid w:val="00481EA2"/>
    <w:rsid w:val="004879A7"/>
    <w:rsid w:val="00493914"/>
    <w:rsid w:val="00494F5D"/>
    <w:rsid w:val="00495460"/>
    <w:rsid w:val="004972E0"/>
    <w:rsid w:val="004A1A52"/>
    <w:rsid w:val="004A789D"/>
    <w:rsid w:val="004B2B62"/>
    <w:rsid w:val="004B4A6D"/>
    <w:rsid w:val="004C1A1C"/>
    <w:rsid w:val="004C1F44"/>
    <w:rsid w:val="004C4B32"/>
    <w:rsid w:val="004D0FDF"/>
    <w:rsid w:val="004D26C7"/>
    <w:rsid w:val="004D458E"/>
    <w:rsid w:val="004E5D8F"/>
    <w:rsid w:val="004F60A9"/>
    <w:rsid w:val="004F64D8"/>
    <w:rsid w:val="005049C8"/>
    <w:rsid w:val="00504AFF"/>
    <w:rsid w:val="00510C76"/>
    <w:rsid w:val="005122B1"/>
    <w:rsid w:val="005240A0"/>
    <w:rsid w:val="00533482"/>
    <w:rsid w:val="00541AA1"/>
    <w:rsid w:val="00542DC5"/>
    <w:rsid w:val="00546010"/>
    <w:rsid w:val="005553BA"/>
    <w:rsid w:val="005645D4"/>
    <w:rsid w:val="00572EC4"/>
    <w:rsid w:val="00577536"/>
    <w:rsid w:val="005837BD"/>
    <w:rsid w:val="00595DED"/>
    <w:rsid w:val="00597536"/>
    <w:rsid w:val="005A233F"/>
    <w:rsid w:val="005A4B1F"/>
    <w:rsid w:val="005A4B24"/>
    <w:rsid w:val="005B0AE4"/>
    <w:rsid w:val="005B10AE"/>
    <w:rsid w:val="005B2DE2"/>
    <w:rsid w:val="005B63A2"/>
    <w:rsid w:val="005C16F2"/>
    <w:rsid w:val="005C752E"/>
    <w:rsid w:val="005D0D79"/>
    <w:rsid w:val="005D2405"/>
    <w:rsid w:val="005D6D20"/>
    <w:rsid w:val="005E39C5"/>
    <w:rsid w:val="005E71B0"/>
    <w:rsid w:val="005F12ED"/>
    <w:rsid w:val="005F2E62"/>
    <w:rsid w:val="00604707"/>
    <w:rsid w:val="0060515B"/>
    <w:rsid w:val="006109A0"/>
    <w:rsid w:val="00611374"/>
    <w:rsid w:val="006114A8"/>
    <w:rsid w:val="00613108"/>
    <w:rsid w:val="006136A2"/>
    <w:rsid w:val="00625BFC"/>
    <w:rsid w:val="00625C6F"/>
    <w:rsid w:val="0063114E"/>
    <w:rsid w:val="00641A46"/>
    <w:rsid w:val="00646D22"/>
    <w:rsid w:val="006558DA"/>
    <w:rsid w:val="00656BD6"/>
    <w:rsid w:val="00667BA7"/>
    <w:rsid w:val="00673598"/>
    <w:rsid w:val="00676A39"/>
    <w:rsid w:val="00680C50"/>
    <w:rsid w:val="00682D9F"/>
    <w:rsid w:val="0068312F"/>
    <w:rsid w:val="006904AE"/>
    <w:rsid w:val="00695332"/>
    <w:rsid w:val="00695650"/>
    <w:rsid w:val="006A1193"/>
    <w:rsid w:val="006A41FF"/>
    <w:rsid w:val="006A4B81"/>
    <w:rsid w:val="006A62AC"/>
    <w:rsid w:val="006B0B58"/>
    <w:rsid w:val="006B27DD"/>
    <w:rsid w:val="006C156C"/>
    <w:rsid w:val="006C172C"/>
    <w:rsid w:val="006C6F2C"/>
    <w:rsid w:val="006D1909"/>
    <w:rsid w:val="006D7A65"/>
    <w:rsid w:val="006F16BA"/>
    <w:rsid w:val="006F3850"/>
    <w:rsid w:val="006F6691"/>
    <w:rsid w:val="006F755D"/>
    <w:rsid w:val="00700217"/>
    <w:rsid w:val="00703314"/>
    <w:rsid w:val="0071394D"/>
    <w:rsid w:val="0071593B"/>
    <w:rsid w:val="00716FDD"/>
    <w:rsid w:val="007204C1"/>
    <w:rsid w:val="0072060B"/>
    <w:rsid w:val="007218F2"/>
    <w:rsid w:val="00725543"/>
    <w:rsid w:val="007311FD"/>
    <w:rsid w:val="007322ED"/>
    <w:rsid w:val="00752190"/>
    <w:rsid w:val="00753C88"/>
    <w:rsid w:val="0075567F"/>
    <w:rsid w:val="007556D0"/>
    <w:rsid w:val="00765B01"/>
    <w:rsid w:val="00770485"/>
    <w:rsid w:val="007748F8"/>
    <w:rsid w:val="00780FC9"/>
    <w:rsid w:val="00783B33"/>
    <w:rsid w:val="0079340A"/>
    <w:rsid w:val="007941AD"/>
    <w:rsid w:val="00794D4C"/>
    <w:rsid w:val="007A33C3"/>
    <w:rsid w:val="007B2918"/>
    <w:rsid w:val="007B432D"/>
    <w:rsid w:val="007C278E"/>
    <w:rsid w:val="007D0733"/>
    <w:rsid w:val="007D4E4F"/>
    <w:rsid w:val="007D66BE"/>
    <w:rsid w:val="007E2919"/>
    <w:rsid w:val="007E3F0E"/>
    <w:rsid w:val="007E4915"/>
    <w:rsid w:val="007E57D2"/>
    <w:rsid w:val="007F5DA5"/>
    <w:rsid w:val="00802BF9"/>
    <w:rsid w:val="008047F1"/>
    <w:rsid w:val="00804F83"/>
    <w:rsid w:val="00810F8D"/>
    <w:rsid w:val="0081183B"/>
    <w:rsid w:val="008132DF"/>
    <w:rsid w:val="00813688"/>
    <w:rsid w:val="008155D0"/>
    <w:rsid w:val="008203C1"/>
    <w:rsid w:val="008249BB"/>
    <w:rsid w:val="00832EED"/>
    <w:rsid w:val="008463B6"/>
    <w:rsid w:val="0084656A"/>
    <w:rsid w:val="008527E0"/>
    <w:rsid w:val="0085363D"/>
    <w:rsid w:val="00854F38"/>
    <w:rsid w:val="008556EE"/>
    <w:rsid w:val="0086717E"/>
    <w:rsid w:val="008723DC"/>
    <w:rsid w:val="00874624"/>
    <w:rsid w:val="00882849"/>
    <w:rsid w:val="0088335A"/>
    <w:rsid w:val="0089663B"/>
    <w:rsid w:val="008976DE"/>
    <w:rsid w:val="008A1CD9"/>
    <w:rsid w:val="008B0EE0"/>
    <w:rsid w:val="008C3F4B"/>
    <w:rsid w:val="008D50F9"/>
    <w:rsid w:val="008E0A4E"/>
    <w:rsid w:val="008E2AC3"/>
    <w:rsid w:val="008E2E84"/>
    <w:rsid w:val="008E46A4"/>
    <w:rsid w:val="008F6AC5"/>
    <w:rsid w:val="008F7123"/>
    <w:rsid w:val="009002F3"/>
    <w:rsid w:val="0090445D"/>
    <w:rsid w:val="00915FFE"/>
    <w:rsid w:val="00917BC1"/>
    <w:rsid w:val="009217BB"/>
    <w:rsid w:val="0092525E"/>
    <w:rsid w:val="00933361"/>
    <w:rsid w:val="0093415D"/>
    <w:rsid w:val="00935C02"/>
    <w:rsid w:val="00935EE8"/>
    <w:rsid w:val="00947F49"/>
    <w:rsid w:val="0095067C"/>
    <w:rsid w:val="00950EA9"/>
    <w:rsid w:val="00951061"/>
    <w:rsid w:val="0095395C"/>
    <w:rsid w:val="00954DCE"/>
    <w:rsid w:val="0095772B"/>
    <w:rsid w:val="009603FB"/>
    <w:rsid w:val="00961BF0"/>
    <w:rsid w:val="00963AFE"/>
    <w:rsid w:val="00967921"/>
    <w:rsid w:val="0097068A"/>
    <w:rsid w:val="00970744"/>
    <w:rsid w:val="009735F6"/>
    <w:rsid w:val="00973EB6"/>
    <w:rsid w:val="009743D7"/>
    <w:rsid w:val="009815CD"/>
    <w:rsid w:val="00991A59"/>
    <w:rsid w:val="00994FE3"/>
    <w:rsid w:val="009A52E2"/>
    <w:rsid w:val="009A68A1"/>
    <w:rsid w:val="009A7F0D"/>
    <w:rsid w:val="009B083B"/>
    <w:rsid w:val="009C02AF"/>
    <w:rsid w:val="009C34C1"/>
    <w:rsid w:val="009D0356"/>
    <w:rsid w:val="009D5428"/>
    <w:rsid w:val="009D7E73"/>
    <w:rsid w:val="009E2975"/>
    <w:rsid w:val="009E6EA3"/>
    <w:rsid w:val="009F156A"/>
    <w:rsid w:val="009F2F46"/>
    <w:rsid w:val="009F799C"/>
    <w:rsid w:val="00A04CA7"/>
    <w:rsid w:val="00A050AB"/>
    <w:rsid w:val="00A0794E"/>
    <w:rsid w:val="00A10924"/>
    <w:rsid w:val="00A1521A"/>
    <w:rsid w:val="00A24B12"/>
    <w:rsid w:val="00A25835"/>
    <w:rsid w:val="00A264E2"/>
    <w:rsid w:val="00A32832"/>
    <w:rsid w:val="00A34373"/>
    <w:rsid w:val="00A452C4"/>
    <w:rsid w:val="00A47CD8"/>
    <w:rsid w:val="00A51D26"/>
    <w:rsid w:val="00A569BB"/>
    <w:rsid w:val="00A61DA6"/>
    <w:rsid w:val="00A67B9D"/>
    <w:rsid w:val="00A72555"/>
    <w:rsid w:val="00A77F93"/>
    <w:rsid w:val="00A80047"/>
    <w:rsid w:val="00AA25A1"/>
    <w:rsid w:val="00AA3635"/>
    <w:rsid w:val="00AA590E"/>
    <w:rsid w:val="00AA5987"/>
    <w:rsid w:val="00AA6CB2"/>
    <w:rsid w:val="00AB0B78"/>
    <w:rsid w:val="00AB177B"/>
    <w:rsid w:val="00AB297B"/>
    <w:rsid w:val="00AB301F"/>
    <w:rsid w:val="00AB3EED"/>
    <w:rsid w:val="00AC124D"/>
    <w:rsid w:val="00AD07A6"/>
    <w:rsid w:val="00AD2896"/>
    <w:rsid w:val="00AE0751"/>
    <w:rsid w:val="00AE0A7D"/>
    <w:rsid w:val="00AE554D"/>
    <w:rsid w:val="00AF1A64"/>
    <w:rsid w:val="00AF1FB2"/>
    <w:rsid w:val="00B02D52"/>
    <w:rsid w:val="00B04406"/>
    <w:rsid w:val="00B15048"/>
    <w:rsid w:val="00B23BF1"/>
    <w:rsid w:val="00B3054F"/>
    <w:rsid w:val="00B31673"/>
    <w:rsid w:val="00B341B0"/>
    <w:rsid w:val="00B46B50"/>
    <w:rsid w:val="00B508BB"/>
    <w:rsid w:val="00B52992"/>
    <w:rsid w:val="00B53975"/>
    <w:rsid w:val="00B54D0B"/>
    <w:rsid w:val="00B61411"/>
    <w:rsid w:val="00B63F97"/>
    <w:rsid w:val="00B64341"/>
    <w:rsid w:val="00B65591"/>
    <w:rsid w:val="00B65DF7"/>
    <w:rsid w:val="00B67581"/>
    <w:rsid w:val="00B7194E"/>
    <w:rsid w:val="00B77AC7"/>
    <w:rsid w:val="00B87FC5"/>
    <w:rsid w:val="00B910F3"/>
    <w:rsid w:val="00B97D7C"/>
    <w:rsid w:val="00BA47D0"/>
    <w:rsid w:val="00BA5396"/>
    <w:rsid w:val="00BB3F1B"/>
    <w:rsid w:val="00BB3F6C"/>
    <w:rsid w:val="00BC17B3"/>
    <w:rsid w:val="00BC59C7"/>
    <w:rsid w:val="00BC5F52"/>
    <w:rsid w:val="00BD0984"/>
    <w:rsid w:val="00BD1DE6"/>
    <w:rsid w:val="00BD7173"/>
    <w:rsid w:val="00BE1366"/>
    <w:rsid w:val="00BE46F2"/>
    <w:rsid w:val="00BE5F6F"/>
    <w:rsid w:val="00BE7089"/>
    <w:rsid w:val="00BE7436"/>
    <w:rsid w:val="00BE7C3D"/>
    <w:rsid w:val="00BE7E76"/>
    <w:rsid w:val="00BF016A"/>
    <w:rsid w:val="00C0427D"/>
    <w:rsid w:val="00C31ADB"/>
    <w:rsid w:val="00C67F82"/>
    <w:rsid w:val="00C70C6D"/>
    <w:rsid w:val="00C70CDF"/>
    <w:rsid w:val="00C75936"/>
    <w:rsid w:val="00C8087C"/>
    <w:rsid w:val="00C80A94"/>
    <w:rsid w:val="00C94D42"/>
    <w:rsid w:val="00C94EE6"/>
    <w:rsid w:val="00CA26A3"/>
    <w:rsid w:val="00CA7983"/>
    <w:rsid w:val="00CB2071"/>
    <w:rsid w:val="00CB2EB2"/>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1769F"/>
    <w:rsid w:val="00D21E77"/>
    <w:rsid w:val="00D25D1A"/>
    <w:rsid w:val="00D316B5"/>
    <w:rsid w:val="00D331E4"/>
    <w:rsid w:val="00D3374C"/>
    <w:rsid w:val="00D4067B"/>
    <w:rsid w:val="00D43539"/>
    <w:rsid w:val="00D44CE6"/>
    <w:rsid w:val="00D50438"/>
    <w:rsid w:val="00D512C6"/>
    <w:rsid w:val="00D5601F"/>
    <w:rsid w:val="00D6126F"/>
    <w:rsid w:val="00D628A2"/>
    <w:rsid w:val="00D66626"/>
    <w:rsid w:val="00D675D8"/>
    <w:rsid w:val="00D70DE5"/>
    <w:rsid w:val="00D71494"/>
    <w:rsid w:val="00D72D7B"/>
    <w:rsid w:val="00D73150"/>
    <w:rsid w:val="00D73A5D"/>
    <w:rsid w:val="00D752DE"/>
    <w:rsid w:val="00D81B8E"/>
    <w:rsid w:val="00D81DE0"/>
    <w:rsid w:val="00D85346"/>
    <w:rsid w:val="00D85732"/>
    <w:rsid w:val="00DA060B"/>
    <w:rsid w:val="00DA2AA9"/>
    <w:rsid w:val="00DA59E9"/>
    <w:rsid w:val="00DB2D5C"/>
    <w:rsid w:val="00DB4BE2"/>
    <w:rsid w:val="00DD74A8"/>
    <w:rsid w:val="00DE1622"/>
    <w:rsid w:val="00DE344C"/>
    <w:rsid w:val="00DF6533"/>
    <w:rsid w:val="00E01626"/>
    <w:rsid w:val="00E02F92"/>
    <w:rsid w:val="00E06A01"/>
    <w:rsid w:val="00E11357"/>
    <w:rsid w:val="00E15BB9"/>
    <w:rsid w:val="00E175BC"/>
    <w:rsid w:val="00E17ED9"/>
    <w:rsid w:val="00E20724"/>
    <w:rsid w:val="00E2528E"/>
    <w:rsid w:val="00E25384"/>
    <w:rsid w:val="00E323F2"/>
    <w:rsid w:val="00E37AAD"/>
    <w:rsid w:val="00E40E2D"/>
    <w:rsid w:val="00E4186E"/>
    <w:rsid w:val="00E443CD"/>
    <w:rsid w:val="00E449AD"/>
    <w:rsid w:val="00E54ED3"/>
    <w:rsid w:val="00E55F59"/>
    <w:rsid w:val="00E6737A"/>
    <w:rsid w:val="00E71AC9"/>
    <w:rsid w:val="00E75552"/>
    <w:rsid w:val="00E802D2"/>
    <w:rsid w:val="00E81962"/>
    <w:rsid w:val="00E91778"/>
    <w:rsid w:val="00E932B8"/>
    <w:rsid w:val="00E93B0E"/>
    <w:rsid w:val="00E96205"/>
    <w:rsid w:val="00EA6D15"/>
    <w:rsid w:val="00EB7038"/>
    <w:rsid w:val="00EB7DF3"/>
    <w:rsid w:val="00EC2BDE"/>
    <w:rsid w:val="00EC4757"/>
    <w:rsid w:val="00EC7D0E"/>
    <w:rsid w:val="00ED0E14"/>
    <w:rsid w:val="00ED4354"/>
    <w:rsid w:val="00ED5919"/>
    <w:rsid w:val="00ED5D2F"/>
    <w:rsid w:val="00EE17DD"/>
    <w:rsid w:val="00EF0E6E"/>
    <w:rsid w:val="00EF1E7E"/>
    <w:rsid w:val="00F0130B"/>
    <w:rsid w:val="00F0153B"/>
    <w:rsid w:val="00F03EDE"/>
    <w:rsid w:val="00F05215"/>
    <w:rsid w:val="00F05D13"/>
    <w:rsid w:val="00F06F05"/>
    <w:rsid w:val="00F112C8"/>
    <w:rsid w:val="00F122B4"/>
    <w:rsid w:val="00F1400D"/>
    <w:rsid w:val="00F150AF"/>
    <w:rsid w:val="00F176E6"/>
    <w:rsid w:val="00F211B6"/>
    <w:rsid w:val="00F25036"/>
    <w:rsid w:val="00F251F0"/>
    <w:rsid w:val="00F321BE"/>
    <w:rsid w:val="00F32453"/>
    <w:rsid w:val="00F50834"/>
    <w:rsid w:val="00F52AB6"/>
    <w:rsid w:val="00F63E69"/>
    <w:rsid w:val="00F64983"/>
    <w:rsid w:val="00F64B0B"/>
    <w:rsid w:val="00F71A9D"/>
    <w:rsid w:val="00F73FD8"/>
    <w:rsid w:val="00F7654D"/>
    <w:rsid w:val="00F91DF4"/>
    <w:rsid w:val="00F96621"/>
    <w:rsid w:val="00FA028F"/>
    <w:rsid w:val="00FA0ADD"/>
    <w:rsid w:val="00FA3179"/>
    <w:rsid w:val="00FB1499"/>
    <w:rsid w:val="00FB61AA"/>
    <w:rsid w:val="00FB7AB0"/>
    <w:rsid w:val="00FC27C0"/>
    <w:rsid w:val="00FC2A2B"/>
    <w:rsid w:val="00FC3286"/>
    <w:rsid w:val="00FC4D7F"/>
    <w:rsid w:val="00FD29A8"/>
    <w:rsid w:val="00FD61FA"/>
    <w:rsid w:val="00FD78D8"/>
    <w:rsid w:val="00FE6A5B"/>
    <w:rsid w:val="00FE7CA1"/>
    <w:rsid w:val="00FF098E"/>
    <w:rsid w:val="00FF0E56"/>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EEA59"/>
  <w15:docId w15:val="{A551416F-61A8-4E4E-9240-3F5B627C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203D5A"/>
    <w:pPr>
      <w:keepNext/>
      <w:numPr>
        <w:numId w:val="22"/>
      </w:numPr>
      <w:spacing w:after="0" w:line="240" w:lineRule="auto"/>
      <w:jc w:val="both"/>
      <w:outlineLvl w:val="0"/>
    </w:pPr>
    <w:rPr>
      <w:rFonts w:ascii="Times New Roman" w:hAnsi="Times New Roman"/>
      <w:kern w:val="1"/>
      <w:sz w:val="24"/>
      <w:szCs w:val="20"/>
      <w:lang w:eastAsia="ar-SA"/>
    </w:rPr>
  </w:style>
  <w:style w:type="paragraph" w:styleId="Nagwek2">
    <w:name w:val="heading 2"/>
    <w:basedOn w:val="Normalny"/>
    <w:next w:val="Normalny"/>
    <w:link w:val="Nagwek2Znak"/>
    <w:qFormat/>
    <w:locked/>
    <w:rsid w:val="00203D5A"/>
    <w:pPr>
      <w:keepNext/>
      <w:numPr>
        <w:ilvl w:val="1"/>
        <w:numId w:val="22"/>
      </w:numPr>
      <w:spacing w:before="240" w:after="60" w:line="240" w:lineRule="auto"/>
      <w:outlineLvl w:val="1"/>
    </w:pPr>
    <w:rPr>
      <w:rFonts w:ascii="Arial" w:hAnsi="Arial" w:cs="Arial"/>
      <w:b/>
      <w:bCs/>
      <w:i/>
      <w:i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Nierozpoznanawzmianka1">
    <w:name w:val="Nierozpoznana wzmianka1"/>
    <w:basedOn w:val="Domylnaczcionkaakapitu"/>
    <w:uiPriority w:val="99"/>
    <w:rsid w:val="002F6AB2"/>
    <w:rPr>
      <w:rFonts w:cs="Times New Roman"/>
      <w:color w:val="605E5C"/>
      <w:shd w:val="clear" w:color="auto" w:fill="E1DFDD"/>
    </w:rPr>
  </w:style>
  <w:style w:type="character" w:customStyle="1" w:styleId="Nagwek1Znak">
    <w:name w:val="Nagłówek 1 Znak"/>
    <w:basedOn w:val="Domylnaczcionkaakapitu"/>
    <w:link w:val="Nagwek1"/>
    <w:rsid w:val="00203D5A"/>
    <w:rPr>
      <w:rFonts w:ascii="Times New Roman" w:eastAsia="Times New Roman" w:hAnsi="Times New Roman"/>
      <w:kern w:val="1"/>
      <w:sz w:val="24"/>
      <w:szCs w:val="20"/>
      <w:lang w:eastAsia="ar-SA"/>
    </w:rPr>
  </w:style>
  <w:style w:type="character" w:customStyle="1" w:styleId="Nagwek2Znak">
    <w:name w:val="Nagłówek 2 Znak"/>
    <w:basedOn w:val="Domylnaczcionkaakapitu"/>
    <w:link w:val="Nagwek2"/>
    <w:rsid w:val="00203D5A"/>
    <w:rPr>
      <w:rFonts w:ascii="Arial" w:eastAsia="Times New Roman" w:hAnsi="Arial" w:cs="Arial"/>
      <w:b/>
      <w:bCs/>
      <w:i/>
      <w:iCs/>
      <w:kern w:val="1"/>
      <w:sz w:val="28"/>
      <w:szCs w:val="28"/>
      <w:lang w:eastAsia="ar-SA"/>
    </w:rPr>
  </w:style>
  <w:style w:type="character" w:customStyle="1" w:styleId="Brak">
    <w:name w:val="Brak"/>
    <w:rsid w:val="00FA028F"/>
  </w:style>
  <w:style w:type="numbering" w:customStyle="1" w:styleId="Zaimportowanystyl33">
    <w:name w:val="Zaimportowany styl 33"/>
    <w:rsid w:val="00FA028F"/>
    <w:pPr>
      <w:numPr>
        <w:numId w:val="41"/>
      </w:numPr>
    </w:pPr>
  </w:style>
  <w:style w:type="numbering" w:customStyle="1" w:styleId="Zaimportowanystyl26">
    <w:name w:val="Zaimportowany styl 26"/>
    <w:rsid w:val="00FA028F"/>
    <w:pPr>
      <w:numPr>
        <w:numId w:val="42"/>
      </w:numPr>
    </w:pPr>
  </w:style>
  <w:style w:type="numbering" w:customStyle="1" w:styleId="Zaimportowanystyl31">
    <w:name w:val="Zaimportowany styl 31"/>
    <w:rsid w:val="00FA028F"/>
    <w:pPr>
      <w:numPr>
        <w:numId w:val="43"/>
      </w:numPr>
    </w:pPr>
  </w:style>
  <w:style w:type="numbering" w:customStyle="1" w:styleId="Zaimportowanystyl32">
    <w:name w:val="Zaimportowany styl 32"/>
    <w:rsid w:val="00FA028F"/>
    <w:pPr>
      <w:numPr>
        <w:numId w:val="44"/>
      </w:numPr>
    </w:pPr>
  </w:style>
  <w:style w:type="numbering" w:customStyle="1" w:styleId="Zaimportowanystyl30">
    <w:name w:val="Zaimportowany styl 30"/>
    <w:rsid w:val="00FA028F"/>
    <w:pPr>
      <w:numPr>
        <w:numId w:val="45"/>
      </w:numPr>
    </w:pPr>
  </w:style>
  <w:style w:type="numbering" w:customStyle="1" w:styleId="Zaimportowanystyl29">
    <w:name w:val="Zaimportowany styl 29"/>
    <w:rsid w:val="00FA028F"/>
    <w:pPr>
      <w:numPr>
        <w:numId w:val="46"/>
      </w:numPr>
    </w:pPr>
  </w:style>
  <w:style w:type="numbering" w:customStyle="1" w:styleId="Zaimportowanystyl28">
    <w:name w:val="Zaimportowany styl 28"/>
    <w:rsid w:val="00FA028F"/>
    <w:pPr>
      <w:numPr>
        <w:numId w:val="47"/>
      </w:numPr>
    </w:pPr>
  </w:style>
  <w:style w:type="numbering" w:customStyle="1" w:styleId="Zaimportowanystyl25">
    <w:name w:val="Zaimportowany styl 25"/>
    <w:rsid w:val="00FA028F"/>
    <w:pPr>
      <w:numPr>
        <w:numId w:val="48"/>
      </w:numPr>
    </w:pPr>
  </w:style>
  <w:style w:type="numbering" w:customStyle="1" w:styleId="Zaimportowanystyl27">
    <w:name w:val="Zaimportowany styl 27"/>
    <w:rsid w:val="00FA028F"/>
    <w:pPr>
      <w:numPr>
        <w:numId w:val="49"/>
      </w:numPr>
    </w:pPr>
  </w:style>
  <w:style w:type="numbering" w:customStyle="1" w:styleId="Zaimportowanystyl34">
    <w:name w:val="Zaimportowany styl 34"/>
    <w:rsid w:val="00FA028F"/>
    <w:pPr>
      <w:numPr>
        <w:numId w:val="50"/>
      </w:numPr>
    </w:pPr>
  </w:style>
  <w:style w:type="character" w:styleId="Nierozpoznanawzmianka">
    <w:name w:val="Unresolved Mention"/>
    <w:basedOn w:val="Domylnaczcionkaakapitu"/>
    <w:uiPriority w:val="99"/>
    <w:semiHidden/>
    <w:unhideWhenUsed/>
    <w:rsid w:val="00351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88697">
      <w:bodyDiv w:val="1"/>
      <w:marLeft w:val="0"/>
      <w:marRight w:val="0"/>
      <w:marTop w:val="0"/>
      <w:marBottom w:val="0"/>
      <w:divBdr>
        <w:top w:val="none" w:sz="0" w:space="0" w:color="auto"/>
        <w:left w:val="none" w:sz="0" w:space="0" w:color="auto"/>
        <w:bottom w:val="none" w:sz="0" w:space="0" w:color="auto"/>
        <w:right w:val="none" w:sz="0" w:space="0" w:color="auto"/>
      </w:divBdr>
    </w:div>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 w:id="17955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g.edu.pl/postepowania-zwolnione-2020-rok" TargetMode="External"/><Relationship Id="rId13" Type="http://schemas.openxmlformats.org/officeDocument/2006/relationships/hyperlink" Target="http://www.umg.edu.pl/postepowania-zwolnione"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g.edu.pl/postepowania-zwolnione-2020-rok"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umg.edu.pl/postepowania-zwolnione-2020-ro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61142-0059-4F0F-A798-BBF693C6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6751</Words>
  <Characters>40506</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47163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AZP Aneta</cp:lastModifiedBy>
  <cp:revision>6</cp:revision>
  <cp:lastPrinted>2020-11-03T07:49:00Z</cp:lastPrinted>
  <dcterms:created xsi:type="dcterms:W3CDTF">2020-10-30T12:00:00Z</dcterms:created>
  <dcterms:modified xsi:type="dcterms:W3CDTF">2020-11-03T07:55:00Z</dcterms:modified>
</cp:coreProperties>
</file>