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09711278" w:rsidR="00F112C8" w:rsidRPr="00BB3F1B" w:rsidRDefault="00854F38" w:rsidP="00203D5A">
      <w:pPr>
        <w:tabs>
          <w:tab w:val="left" w:pos="2010"/>
        </w:tabs>
        <w:spacing w:after="0"/>
        <w:jc w:val="center"/>
        <w:rPr>
          <w:rFonts w:ascii="Arial" w:hAnsi="Arial" w:cs="Arial"/>
          <w:b/>
          <w:i/>
          <w:lang w:eastAsia="zh-CN"/>
        </w:rPr>
      </w:pPr>
      <w:r w:rsidRPr="001924C7">
        <w:rPr>
          <w:rFonts w:ascii="Arial" w:hAnsi="Arial" w:cs="Arial"/>
          <w:i/>
          <w:lang w:eastAsia="zh-CN"/>
        </w:rPr>
        <w:t xml:space="preserve">pn.: </w:t>
      </w:r>
      <w:r w:rsidR="006D1909" w:rsidRPr="00BB3F1B">
        <w:rPr>
          <w:rFonts w:ascii="Arial" w:hAnsi="Arial" w:cs="Arial"/>
          <w:b/>
          <w:i/>
          <w:lang w:eastAsia="zh-CN"/>
        </w:rPr>
        <w:t xml:space="preserve">Realizacja prac projektowych dla studentów I stopnia </w:t>
      </w:r>
      <w:r w:rsidR="00FE6A5B" w:rsidRPr="00BB3F1B">
        <w:rPr>
          <w:rFonts w:ascii="Arial" w:hAnsi="Arial" w:cs="Arial"/>
          <w:b/>
          <w:i/>
          <w:lang w:eastAsia="zh-CN"/>
        </w:rPr>
        <w:t xml:space="preserve">Wydział Nawigacyjny specjalność Transport Morski </w:t>
      </w:r>
      <w:r w:rsidR="00CB2EB2" w:rsidRPr="00BB3F1B">
        <w:rPr>
          <w:rFonts w:ascii="Arial" w:hAnsi="Arial" w:cs="Arial"/>
          <w:b/>
          <w:i/>
          <w:lang w:eastAsia="zh-CN"/>
        </w:rPr>
        <w:t xml:space="preserve">wraz </w:t>
      </w:r>
      <w:r w:rsidR="00F112C8" w:rsidRPr="00BB3F1B">
        <w:rPr>
          <w:rFonts w:ascii="Arial" w:hAnsi="Arial" w:cs="Arial"/>
          <w:b/>
          <w:i/>
          <w:lang w:eastAsia="zh-CN"/>
        </w:rPr>
        <w:t xml:space="preserve">z przedstawicielami pracodawców </w:t>
      </w:r>
      <w:r w:rsidR="00D44CE6" w:rsidRPr="00BB3F1B">
        <w:rPr>
          <w:rFonts w:ascii="Arial" w:hAnsi="Arial" w:cs="Arial"/>
          <w:b/>
          <w:i/>
          <w:lang w:eastAsia="zh-CN"/>
        </w:rPr>
        <w:t>mających doświadczenie</w:t>
      </w:r>
      <w:r w:rsidR="00CB2EB2" w:rsidRPr="00BB3F1B">
        <w:rPr>
          <w:rFonts w:ascii="Arial" w:hAnsi="Arial" w:cs="Arial"/>
          <w:b/>
          <w:i/>
          <w:lang w:eastAsia="zh-CN"/>
        </w:rPr>
        <w:t xml:space="preserve"> </w:t>
      </w:r>
      <w:r w:rsidR="00CA26A3" w:rsidRPr="00BB3F1B">
        <w:rPr>
          <w:rFonts w:ascii="Arial" w:hAnsi="Arial" w:cs="Arial"/>
          <w:b/>
          <w:i/>
          <w:lang w:eastAsia="zh-CN"/>
        </w:rPr>
        <w:t xml:space="preserve">zawodowe </w:t>
      </w:r>
      <w:r w:rsidR="00CB2EB2" w:rsidRPr="00BB3F1B">
        <w:rPr>
          <w:rFonts w:ascii="Arial" w:hAnsi="Arial" w:cs="Arial"/>
          <w:b/>
          <w:i/>
          <w:lang w:eastAsia="zh-CN"/>
        </w:rPr>
        <w:t xml:space="preserve">na </w:t>
      </w:r>
      <w:r w:rsidR="00CA26A3" w:rsidRPr="00BB3F1B">
        <w:rPr>
          <w:rFonts w:ascii="Arial" w:hAnsi="Arial" w:cs="Arial"/>
          <w:b/>
          <w:i/>
          <w:lang w:eastAsia="zh-CN"/>
        </w:rPr>
        <w:t>statkach wybranych typów</w:t>
      </w:r>
      <w:r w:rsidR="0008556E">
        <w:rPr>
          <w:rFonts w:ascii="Arial" w:hAnsi="Arial" w:cs="Arial"/>
          <w:b/>
          <w:i/>
          <w:lang w:eastAsia="zh-CN"/>
        </w:rPr>
        <w:t xml:space="preserve"> - </w:t>
      </w:r>
      <w:r w:rsidR="00513508">
        <w:rPr>
          <w:rFonts w:ascii="Arial" w:hAnsi="Arial" w:cs="Arial"/>
          <w:b/>
          <w:i/>
          <w:lang w:eastAsia="zh-CN"/>
        </w:rPr>
        <w:t>3</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3BDB8607"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5162D">
        <w:rPr>
          <w:rFonts w:ascii="Arial" w:hAnsi="Arial" w:cs="Arial"/>
          <w:b/>
          <w:i/>
          <w:lang w:eastAsia="zh-CN"/>
        </w:rPr>
        <w:t>CRZP/1</w:t>
      </w:r>
      <w:r w:rsidR="00513508">
        <w:rPr>
          <w:rFonts w:ascii="Arial" w:hAnsi="Arial" w:cs="Arial"/>
          <w:b/>
          <w:i/>
          <w:lang w:eastAsia="zh-CN"/>
        </w:rPr>
        <w:t>64</w:t>
      </w:r>
      <w:r w:rsidR="0035162D">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6DB7DC43"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0035162D" w:rsidRPr="0035162D">
          <w:rPr>
            <w:rStyle w:val="Hipercze"/>
          </w:rPr>
          <w:t>https://umg.edu.pl/postepowania-zwolnione-2020-rok</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Dariusz Barbucha</w:t>
      </w:r>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0689FAAE"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w:t>
      </w:r>
      <w:r w:rsidR="00CA26A3">
        <w:rPr>
          <w:rFonts w:ascii="Arial" w:hAnsi="Arial" w:cs="Arial"/>
          <w:sz w:val="22"/>
          <w:szCs w:val="22"/>
          <w:lang w:eastAsia="zh-CN"/>
        </w:rPr>
        <w:t>o</w:t>
      </w:r>
      <w:r w:rsidRPr="009F156A">
        <w:rPr>
          <w:rFonts w:ascii="Arial" w:hAnsi="Arial" w:cs="Arial"/>
          <w:sz w:val="22"/>
          <w:szCs w:val="22"/>
          <w:lang w:eastAsia="zh-CN"/>
        </w:rPr>
        <w:t xml:space="preserve">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18F61E3D" w14:textId="0961A22C" w:rsidR="0035162D" w:rsidRPr="00BB3F1B" w:rsidRDefault="00854F38" w:rsidP="0035162D">
      <w:pPr>
        <w:pStyle w:val="Akapitzlist"/>
        <w:numPr>
          <w:ilvl w:val="0"/>
          <w:numId w:val="3"/>
        </w:numPr>
        <w:tabs>
          <w:tab w:val="left" w:pos="284"/>
          <w:tab w:val="left" w:pos="2010"/>
        </w:tabs>
        <w:jc w:val="both"/>
        <w:rPr>
          <w:rFonts w:ascii="Arial" w:hAnsi="Arial" w:cs="Arial"/>
          <w:b/>
          <w:sz w:val="22"/>
          <w:lang w:eastAsia="zh-CN"/>
        </w:rPr>
      </w:pPr>
      <w:r w:rsidRPr="00CA26A3">
        <w:rPr>
          <w:rFonts w:ascii="Arial" w:hAnsi="Arial" w:cs="Arial"/>
          <w:sz w:val="22"/>
          <w:szCs w:val="22"/>
          <w:lang w:eastAsia="zh-CN"/>
        </w:rPr>
        <w:t xml:space="preserve">Przedmiotem zamówienia jest </w:t>
      </w:r>
      <w:r w:rsidR="00203D5A" w:rsidRPr="00BB3F1B">
        <w:rPr>
          <w:rFonts w:ascii="Arial" w:hAnsi="Arial" w:cs="Arial"/>
          <w:sz w:val="22"/>
          <w:szCs w:val="22"/>
          <w:lang w:eastAsia="zh-CN"/>
        </w:rPr>
        <w:t>r</w:t>
      </w:r>
      <w:r w:rsidR="006D1909" w:rsidRPr="00BB3F1B">
        <w:rPr>
          <w:rFonts w:ascii="Arial" w:hAnsi="Arial" w:cs="Arial"/>
          <w:sz w:val="22"/>
          <w:szCs w:val="22"/>
          <w:lang w:eastAsia="zh-CN"/>
        </w:rPr>
        <w:t xml:space="preserve">ealizacja prac projektowych dla studentów </w:t>
      </w:r>
      <w:r w:rsidR="00CA26A3" w:rsidRPr="00BB3F1B">
        <w:rPr>
          <w:rFonts w:ascii="Arial" w:hAnsi="Arial" w:cs="Arial"/>
          <w:sz w:val="22"/>
          <w:szCs w:val="22"/>
          <w:lang w:eastAsia="zh-CN"/>
        </w:rPr>
        <w:t>I stopnia Wydział Nawigacyjny specjalność Transport Morski wraz z przedstawicielami pracodawców mających doświadczenie zawodowe na wybranych typach statków</w:t>
      </w:r>
      <w:r w:rsidR="0035162D" w:rsidRPr="00BB3F1B">
        <w:rPr>
          <w:rFonts w:ascii="Arial" w:hAnsi="Arial" w:cs="Arial"/>
          <w:sz w:val="22"/>
          <w:szCs w:val="22"/>
          <w:lang w:eastAsia="zh-CN"/>
        </w:rPr>
        <w:t xml:space="preserve"> z podziałem na zadania</w:t>
      </w:r>
      <w:r w:rsidR="0035162D" w:rsidRPr="00BB3F1B">
        <w:rPr>
          <w:rFonts w:ascii="Arial" w:hAnsi="Arial" w:cs="Arial"/>
          <w:i/>
          <w:lang w:eastAsia="zh-CN"/>
        </w:rPr>
        <w:t xml:space="preserve"> </w:t>
      </w:r>
    </w:p>
    <w:p w14:paraId="0197258A" w14:textId="77777777" w:rsidR="00BB3F1B" w:rsidRPr="00BB3F1B" w:rsidRDefault="00BB3F1B" w:rsidP="00BB3F1B">
      <w:pPr>
        <w:pStyle w:val="Akapitzlist"/>
        <w:tabs>
          <w:tab w:val="left" w:pos="284"/>
          <w:tab w:val="left" w:pos="2010"/>
        </w:tabs>
        <w:ind w:left="360"/>
        <w:jc w:val="both"/>
        <w:rPr>
          <w:rFonts w:ascii="Arial" w:hAnsi="Arial" w:cs="Arial"/>
          <w:b/>
          <w:sz w:val="22"/>
          <w:lang w:eastAsia="zh-CN"/>
        </w:rPr>
      </w:pPr>
    </w:p>
    <w:p w14:paraId="1988D8E0" w14:textId="17AD1B87" w:rsidR="00D1769F" w:rsidRPr="00BB3F1B" w:rsidRDefault="00CA26A3" w:rsidP="0035162D">
      <w:pPr>
        <w:pStyle w:val="Akapitzlist"/>
        <w:tabs>
          <w:tab w:val="left" w:pos="284"/>
          <w:tab w:val="left" w:pos="2010"/>
        </w:tabs>
        <w:ind w:left="360"/>
        <w:jc w:val="both"/>
        <w:rPr>
          <w:rFonts w:ascii="Arial" w:hAnsi="Arial" w:cs="Arial"/>
          <w:b/>
          <w:sz w:val="22"/>
          <w:lang w:eastAsia="zh-CN"/>
        </w:rPr>
      </w:pPr>
      <w:r w:rsidRPr="00BB3F1B">
        <w:rPr>
          <w:rFonts w:ascii="Arial" w:hAnsi="Arial" w:cs="Arial"/>
          <w:i/>
          <w:lang w:eastAsia="zh-CN"/>
        </w:rPr>
        <w:t xml:space="preserve"> </w:t>
      </w:r>
      <w:r w:rsidR="00D1769F" w:rsidRPr="00BB3F1B">
        <w:rPr>
          <w:rFonts w:ascii="Arial" w:hAnsi="Arial" w:cs="Arial"/>
          <w:b/>
          <w:lang w:eastAsia="zh-CN"/>
        </w:rPr>
        <w:t xml:space="preserve">Liczba: </w:t>
      </w:r>
      <w:r w:rsidR="00513508">
        <w:rPr>
          <w:rFonts w:ascii="Arial" w:hAnsi="Arial" w:cs="Arial"/>
          <w:b/>
          <w:lang w:eastAsia="zh-CN"/>
        </w:rPr>
        <w:t>3</w:t>
      </w:r>
      <w:r w:rsidRPr="00BB3F1B">
        <w:rPr>
          <w:rFonts w:ascii="Arial" w:hAnsi="Arial" w:cs="Arial"/>
          <w:b/>
          <w:lang w:eastAsia="zh-CN"/>
        </w:rPr>
        <w:t xml:space="preserve"> </w:t>
      </w:r>
      <w:r w:rsidR="00D1769F" w:rsidRPr="00BB3F1B">
        <w:rPr>
          <w:rFonts w:ascii="Arial" w:hAnsi="Arial" w:cs="Arial"/>
          <w:b/>
          <w:lang w:eastAsia="zh-CN"/>
        </w:rPr>
        <w:t>x 20 godzin =</w:t>
      </w:r>
      <w:r w:rsidR="00513508">
        <w:rPr>
          <w:rFonts w:ascii="Arial" w:hAnsi="Arial" w:cs="Arial"/>
          <w:b/>
          <w:lang w:eastAsia="zh-CN"/>
        </w:rPr>
        <w:t xml:space="preserve"> 6</w:t>
      </w:r>
      <w:r w:rsidR="00D1769F" w:rsidRPr="00BB3F1B">
        <w:rPr>
          <w:rFonts w:ascii="Arial" w:hAnsi="Arial" w:cs="Arial"/>
          <w:b/>
          <w:lang w:eastAsia="zh-CN"/>
        </w:rPr>
        <w:t>0</w:t>
      </w:r>
      <w:r w:rsidR="00951061" w:rsidRPr="00BB3F1B">
        <w:rPr>
          <w:rFonts w:ascii="Arial" w:hAnsi="Arial" w:cs="Arial"/>
          <w:b/>
          <w:lang w:eastAsia="zh-CN"/>
        </w:rPr>
        <w:t>h</w:t>
      </w:r>
      <w:r w:rsidR="00D1769F" w:rsidRPr="00BB3F1B">
        <w:rPr>
          <w:rFonts w:ascii="Arial" w:hAnsi="Arial" w:cs="Arial"/>
          <w:b/>
          <w:lang w:eastAsia="zh-CN"/>
        </w:rPr>
        <w:t xml:space="preserve"> (</w:t>
      </w:r>
      <w:r w:rsidR="00513508">
        <w:rPr>
          <w:rFonts w:ascii="Arial" w:hAnsi="Arial" w:cs="Arial"/>
          <w:b/>
          <w:lang w:eastAsia="zh-CN"/>
        </w:rPr>
        <w:t>3</w:t>
      </w:r>
      <w:r w:rsidR="00D1769F" w:rsidRPr="00BB3F1B">
        <w:rPr>
          <w:rFonts w:ascii="Arial" w:hAnsi="Arial" w:cs="Arial"/>
          <w:b/>
          <w:lang w:eastAsia="zh-CN"/>
        </w:rPr>
        <w:t xml:space="preserve"> grupy studentów</w:t>
      </w:r>
      <w:r w:rsidRPr="00BB3F1B">
        <w:rPr>
          <w:rFonts w:ascii="Arial" w:hAnsi="Arial" w:cs="Arial"/>
          <w:b/>
          <w:lang w:eastAsia="zh-CN"/>
        </w:rPr>
        <w:t xml:space="preserve"> i </w:t>
      </w:r>
      <w:r w:rsidR="00513508">
        <w:rPr>
          <w:rFonts w:ascii="Arial" w:hAnsi="Arial" w:cs="Arial"/>
          <w:b/>
          <w:lang w:eastAsia="zh-CN"/>
        </w:rPr>
        <w:t>3</w:t>
      </w:r>
      <w:r w:rsidRPr="00BB3F1B">
        <w:rPr>
          <w:rFonts w:ascii="Arial" w:hAnsi="Arial" w:cs="Arial"/>
          <w:b/>
          <w:lang w:eastAsia="zh-CN"/>
        </w:rPr>
        <w:t xml:space="preserve"> wybrane typy statków</w:t>
      </w:r>
      <w:r w:rsidR="00D1769F" w:rsidRPr="00BB3F1B">
        <w:rPr>
          <w:rFonts w:ascii="Arial" w:hAnsi="Arial" w:cs="Arial"/>
          <w:b/>
          <w:lang w:eastAsia="zh-CN"/>
        </w:rPr>
        <w:t>)</w:t>
      </w:r>
    </w:p>
    <w:p w14:paraId="719C3B07" w14:textId="77777777" w:rsidR="002F1682" w:rsidRPr="00CA26A3" w:rsidRDefault="002F1682" w:rsidP="002F1682">
      <w:pPr>
        <w:pStyle w:val="Akapitzlist"/>
        <w:tabs>
          <w:tab w:val="left" w:pos="284"/>
          <w:tab w:val="left" w:pos="2010"/>
        </w:tabs>
        <w:ind w:left="360"/>
        <w:jc w:val="both"/>
        <w:rPr>
          <w:rFonts w:ascii="Arial" w:hAnsi="Arial" w:cs="Arial"/>
          <w:b/>
          <w:sz w:val="22"/>
          <w:highlight w:val="green"/>
          <w:lang w:eastAsia="zh-CN"/>
        </w:rPr>
      </w:pPr>
    </w:p>
    <w:tbl>
      <w:tblPr>
        <w:tblStyle w:val="Tabela-Siatka"/>
        <w:tblW w:w="0" w:type="auto"/>
        <w:tblInd w:w="360" w:type="dxa"/>
        <w:tblLook w:val="04A0" w:firstRow="1" w:lastRow="0" w:firstColumn="1" w:lastColumn="0" w:noHBand="0" w:noVBand="1"/>
      </w:tblPr>
      <w:tblGrid>
        <w:gridCol w:w="454"/>
        <w:gridCol w:w="8531"/>
      </w:tblGrid>
      <w:tr w:rsidR="002F1682" w:rsidRPr="0040530E" w14:paraId="18521CE7" w14:textId="77777777" w:rsidTr="0033447C">
        <w:tc>
          <w:tcPr>
            <w:tcW w:w="454" w:type="dxa"/>
          </w:tcPr>
          <w:p w14:paraId="07CEDE08"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6289B12" w14:textId="6E3C91C8"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7ED1C3EC"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0563263"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15D7F156" w14:textId="648B5FAF"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2F1682" w:rsidRPr="0040530E" w14:paraId="3715B729" w14:textId="77777777" w:rsidTr="0033447C">
        <w:tc>
          <w:tcPr>
            <w:tcW w:w="454" w:type="dxa"/>
          </w:tcPr>
          <w:p w14:paraId="212B874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1DF1CC4B" w14:textId="46FEE301"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0372BBE"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3F95F15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6585DDC" w14:textId="1D733F06"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kontenerowiec</w:t>
            </w:r>
            <w:r>
              <w:rPr>
                <w:rFonts w:ascii="Arial" w:hAnsi="Arial" w:cs="Arial"/>
                <w:sz w:val="18"/>
                <w:szCs w:val="18"/>
                <w:lang w:eastAsia="zh-CN"/>
              </w:rPr>
              <w:t>.</w:t>
            </w:r>
          </w:p>
        </w:tc>
      </w:tr>
      <w:tr w:rsidR="002F1682" w:rsidRPr="0040530E" w14:paraId="529AE7E0" w14:textId="77777777" w:rsidTr="0033447C">
        <w:tc>
          <w:tcPr>
            <w:tcW w:w="454" w:type="dxa"/>
          </w:tcPr>
          <w:p w14:paraId="3C568E91" w14:textId="54EFBCD5" w:rsidR="002F1682" w:rsidRPr="0040530E" w:rsidRDefault="00513508"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525131AB" w14:textId="66FFC8E1"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0FEB3C1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4E6D4FCA" w14:textId="7861C71A"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LNG</w:t>
            </w:r>
          </w:p>
        </w:tc>
      </w:tr>
    </w:tbl>
    <w:p w14:paraId="54DD3302" w14:textId="77777777" w:rsidR="00951061" w:rsidRPr="00BB3F1B" w:rsidRDefault="00951061" w:rsidP="005645D4">
      <w:pPr>
        <w:pStyle w:val="Akapitzlist"/>
        <w:tabs>
          <w:tab w:val="left" w:pos="284"/>
          <w:tab w:val="left" w:pos="2010"/>
        </w:tabs>
        <w:ind w:left="360"/>
        <w:jc w:val="both"/>
        <w:rPr>
          <w:rFonts w:ascii="Arial" w:hAnsi="Arial" w:cs="Arial"/>
          <w:sz w:val="22"/>
          <w:lang w:eastAsia="zh-CN"/>
        </w:rPr>
      </w:pPr>
    </w:p>
    <w:p w14:paraId="0010AF0F" w14:textId="7889291F"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BB3F1B">
        <w:rPr>
          <w:rFonts w:ascii="Arial" w:hAnsi="Arial" w:cs="Arial"/>
          <w:sz w:val="22"/>
          <w:lang w:eastAsia="zh-CN"/>
        </w:rPr>
        <w:t xml:space="preserve">Przygotowanie </w:t>
      </w:r>
      <w:r w:rsidR="00951061" w:rsidRPr="00BB3F1B">
        <w:rPr>
          <w:rFonts w:ascii="Arial" w:hAnsi="Arial" w:cs="Arial"/>
          <w:sz w:val="22"/>
          <w:lang w:eastAsia="zh-CN"/>
        </w:rPr>
        <w:t xml:space="preserve">odpowiednio do wybranego typu statku </w:t>
      </w:r>
      <w:r w:rsidR="00CA26A3" w:rsidRPr="00BB3F1B">
        <w:rPr>
          <w:rFonts w:ascii="Arial" w:hAnsi="Arial" w:cs="Arial"/>
          <w:sz w:val="22"/>
          <w:lang w:eastAsia="zh-CN"/>
        </w:rPr>
        <w:t xml:space="preserve">tablic skalowania zbiorników, ładowni, </w:t>
      </w:r>
      <w:r w:rsidRPr="00BB3F1B">
        <w:rPr>
          <w:rFonts w:ascii="Arial" w:hAnsi="Arial" w:cs="Arial"/>
          <w:sz w:val="22"/>
          <w:lang w:eastAsia="zh-CN"/>
        </w:rPr>
        <w:t xml:space="preserve">dokumentacji statecznościowej i formularzy obliczeniowych </w:t>
      </w:r>
      <w:r w:rsidR="00854F38" w:rsidRPr="00BB3F1B">
        <w:rPr>
          <w:rFonts w:ascii="Arial" w:hAnsi="Arial" w:cs="Arial"/>
          <w:sz w:val="22"/>
          <w:szCs w:val="22"/>
          <w:lang w:eastAsia="zh-CN"/>
        </w:rPr>
        <w:t>w</w:t>
      </w:r>
      <w:r w:rsidR="00854F38" w:rsidRPr="005645D4">
        <w:rPr>
          <w:rFonts w:ascii="Arial" w:hAnsi="Arial" w:cs="Arial"/>
          <w:sz w:val="22"/>
          <w:szCs w:val="22"/>
          <w:lang w:eastAsia="zh-CN"/>
        </w:rPr>
        <w:t xml:space="preserve"> ramach projektu </w:t>
      </w:r>
      <w:r w:rsidR="00854F38" w:rsidRPr="005645D4">
        <w:rPr>
          <w:rFonts w:ascii="Arial" w:hAnsi="Arial" w:cs="Arial"/>
          <w:sz w:val="22"/>
          <w:lang w:eastAsia="zh-CN"/>
        </w:rPr>
        <w:t xml:space="preserve">„SezAM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37D9BDCB"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305495">
        <w:rPr>
          <w:rFonts w:ascii="Arial" w:hAnsi="Arial" w:cs="Arial"/>
          <w:sz w:val="22"/>
          <w:szCs w:val="22"/>
          <w:lang w:eastAsia="zh-CN"/>
        </w:rPr>
        <w:t xml:space="preserve">dnia </w:t>
      </w:r>
      <w:r w:rsidR="00203D5A" w:rsidRPr="00305495">
        <w:rPr>
          <w:rFonts w:ascii="Arial" w:hAnsi="Arial" w:cs="Arial"/>
          <w:sz w:val="22"/>
          <w:szCs w:val="22"/>
          <w:lang w:eastAsia="zh-CN"/>
        </w:rPr>
        <w:t>30.0</w:t>
      </w:r>
      <w:r w:rsidR="0033447C" w:rsidRPr="00305495">
        <w:rPr>
          <w:rFonts w:ascii="Arial" w:hAnsi="Arial" w:cs="Arial"/>
          <w:sz w:val="22"/>
          <w:szCs w:val="22"/>
          <w:lang w:eastAsia="zh-CN"/>
        </w:rPr>
        <w:t>9</w:t>
      </w:r>
      <w:r w:rsidR="00BE46F2" w:rsidRPr="00305495">
        <w:rPr>
          <w:rFonts w:ascii="Arial" w:hAnsi="Arial" w:cs="Arial"/>
          <w:sz w:val="22"/>
          <w:szCs w:val="22"/>
          <w:lang w:eastAsia="zh-CN"/>
        </w:rPr>
        <w:t>.2021</w:t>
      </w:r>
      <w:r w:rsidRPr="00305495">
        <w:rPr>
          <w:rFonts w:ascii="Arial" w:hAnsi="Arial" w:cs="Arial"/>
          <w:sz w:val="22"/>
          <w:szCs w:val="22"/>
          <w:lang w:eastAsia="zh-CN"/>
        </w:rPr>
        <w:t>r.</w:t>
      </w:r>
      <w:r w:rsidRPr="00203D5A">
        <w:rPr>
          <w:rFonts w:ascii="Arial" w:hAnsi="Arial" w:cs="Arial"/>
          <w:sz w:val="22"/>
          <w:szCs w:val="22"/>
          <w:lang w:eastAsia="zh-CN"/>
        </w:rPr>
        <w:t xml:space="preserve"> </w:t>
      </w:r>
    </w:p>
    <w:p w14:paraId="58BDE7A1" w14:textId="1E78E799"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35162D">
        <w:rPr>
          <w:rFonts w:ascii="Arial" w:hAnsi="Arial" w:cs="Arial"/>
          <w:sz w:val="22"/>
          <w:szCs w:val="22"/>
          <w:lang w:eastAsia="zh-CN"/>
        </w:rPr>
        <w:t xml:space="preserve">realizacji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0FA2273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obecności uczestników,</w:t>
      </w:r>
      <w:r w:rsidR="00F0153B">
        <w:rPr>
          <w:rFonts w:ascii="Arial" w:hAnsi="Arial" w:cs="Arial"/>
          <w:sz w:val="22"/>
          <w:szCs w:val="22"/>
        </w:rPr>
        <w:t xml:space="preserve"> certyfikatów, zaświadczeń imiennych świadczących o ukończeniu zajęć oraz testów ewaluacyjnych przed i po kursie.</w:t>
      </w:r>
    </w:p>
    <w:p w14:paraId="326B6999" w14:textId="625C14F0"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F0153B">
        <w:rPr>
          <w:rFonts w:ascii="Arial" w:hAnsi="Arial" w:cs="Arial"/>
          <w:sz w:val="22"/>
          <w:szCs w:val="22"/>
          <w:lang w:eastAsia="zh-CN"/>
        </w:rPr>
        <w:t xml:space="preserve"> . Zamawiający dopuszcza realizację zajęć on-line.</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lastRenderedPageBreak/>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BB3F1B"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z </w:t>
      </w:r>
      <w:r w:rsidRPr="00BB3F1B">
        <w:rPr>
          <w:rFonts w:ascii="Arial" w:hAnsi="Arial" w:cs="Arial"/>
          <w:sz w:val="22"/>
          <w:szCs w:val="22"/>
        </w:rPr>
        <w:t>wymaganiami dla projektu.</w:t>
      </w:r>
    </w:p>
    <w:p w14:paraId="0F28A1D2" w14:textId="77777777" w:rsidR="00203D5A" w:rsidRPr="00BB3F1B" w:rsidRDefault="00203D5A" w:rsidP="005B63A2">
      <w:pPr>
        <w:tabs>
          <w:tab w:val="left" w:pos="284"/>
          <w:tab w:val="left" w:pos="567"/>
          <w:tab w:val="left" w:pos="2010"/>
        </w:tabs>
        <w:spacing w:after="0"/>
        <w:jc w:val="both"/>
        <w:rPr>
          <w:rFonts w:ascii="Arial" w:hAnsi="Arial" w:cs="Arial"/>
          <w:b/>
        </w:rPr>
      </w:pPr>
    </w:p>
    <w:p w14:paraId="495DE6E4" w14:textId="77777777" w:rsidR="00854F38" w:rsidRPr="00BB3F1B" w:rsidRDefault="00854F38" w:rsidP="005B63A2">
      <w:pPr>
        <w:tabs>
          <w:tab w:val="left" w:pos="284"/>
          <w:tab w:val="left" w:pos="567"/>
          <w:tab w:val="left" w:pos="2010"/>
        </w:tabs>
        <w:spacing w:after="0"/>
        <w:jc w:val="both"/>
        <w:rPr>
          <w:rFonts w:ascii="Arial" w:hAnsi="Arial" w:cs="Arial"/>
          <w:b/>
        </w:rPr>
      </w:pPr>
      <w:r w:rsidRPr="00BB3F1B">
        <w:rPr>
          <w:rFonts w:ascii="Arial" w:hAnsi="Arial" w:cs="Arial"/>
          <w:b/>
        </w:rPr>
        <w:t>IV. Oferty wariantowe i częściowe.</w:t>
      </w:r>
    </w:p>
    <w:p w14:paraId="0481FB57" w14:textId="088D2D8F" w:rsidR="003D5A70" w:rsidRPr="00BB3F1B" w:rsidRDefault="006D1909" w:rsidP="005645D4">
      <w:pPr>
        <w:tabs>
          <w:tab w:val="left" w:pos="0"/>
          <w:tab w:val="left" w:pos="426"/>
          <w:tab w:val="left" w:pos="2010"/>
        </w:tabs>
        <w:jc w:val="both"/>
        <w:rPr>
          <w:rFonts w:ascii="Arial" w:hAnsi="Arial" w:cs="Arial"/>
        </w:rPr>
      </w:pPr>
      <w:r w:rsidRPr="00BB3F1B">
        <w:rPr>
          <w:rFonts w:ascii="Arial" w:hAnsi="Arial" w:cs="Arial"/>
        </w:rPr>
        <w:t>Zamawiający</w:t>
      </w:r>
      <w:r w:rsidR="00203D5A" w:rsidRPr="00BB3F1B">
        <w:rPr>
          <w:rFonts w:ascii="Arial" w:hAnsi="Arial" w:cs="Arial"/>
        </w:rPr>
        <w:t xml:space="preserve"> nie</w:t>
      </w:r>
      <w:r w:rsidRPr="00BB3F1B">
        <w:rPr>
          <w:rFonts w:ascii="Arial" w:hAnsi="Arial" w:cs="Arial"/>
        </w:rPr>
        <w:t xml:space="preserve"> dopuszcza możliwości składania ofert </w:t>
      </w:r>
      <w:r w:rsidR="00203D5A" w:rsidRPr="00BB3F1B">
        <w:rPr>
          <w:rFonts w:ascii="Arial" w:hAnsi="Arial" w:cs="Arial"/>
        </w:rPr>
        <w:t>wariantowych</w:t>
      </w:r>
      <w:r w:rsidRPr="00BB3F1B">
        <w:rPr>
          <w:rFonts w:ascii="Arial" w:hAnsi="Arial" w:cs="Arial"/>
        </w:rPr>
        <w:t>.</w:t>
      </w:r>
    </w:p>
    <w:p w14:paraId="2B19728F" w14:textId="188A94F9" w:rsidR="003D5A70" w:rsidRPr="005645D4" w:rsidRDefault="003D5A70" w:rsidP="005645D4">
      <w:pPr>
        <w:tabs>
          <w:tab w:val="left" w:pos="0"/>
          <w:tab w:val="left" w:pos="426"/>
          <w:tab w:val="left" w:pos="2010"/>
        </w:tabs>
        <w:jc w:val="both"/>
        <w:rPr>
          <w:rFonts w:ascii="Arial" w:hAnsi="Arial" w:cs="Arial"/>
        </w:rPr>
      </w:pPr>
      <w:r w:rsidRPr="00BB3F1B">
        <w:rPr>
          <w:rFonts w:ascii="Arial" w:hAnsi="Arial" w:cs="Arial"/>
        </w:rPr>
        <w:t>Zamawiający dopuszcza możliwość składania ofert częściowych.</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57CF8C17" w14:textId="5FF98D91" w:rsidR="00854F38" w:rsidRPr="003D5A70" w:rsidRDefault="00854F38" w:rsidP="003D5A70">
      <w:pPr>
        <w:spacing w:after="0" w:line="240" w:lineRule="auto"/>
        <w:rPr>
          <w:rFonts w:ascii="Arial" w:eastAsia="Calibri" w:hAnsi="Arial" w:cs="Arial"/>
          <w:b/>
          <w:sz w:val="24"/>
          <w:szCs w:val="20"/>
        </w:rPr>
      </w:pPr>
      <w:r w:rsidRPr="009F156A">
        <w:rPr>
          <w:rFonts w:ascii="Arial" w:hAnsi="Arial" w:cs="Arial"/>
          <w:b/>
        </w:rPr>
        <w:t>V</w:t>
      </w:r>
      <w:r w:rsidRPr="007322ED">
        <w:rPr>
          <w:rFonts w:ascii="Arial" w:hAnsi="Arial" w:cs="Arial"/>
          <w:b/>
        </w:rPr>
        <w:t>. Warunki udziału w postepowaniu</w:t>
      </w:r>
    </w:p>
    <w:p w14:paraId="503E2E57" w14:textId="3A515BC8" w:rsidR="00854F38" w:rsidRPr="00BB3F1B"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0"/>
      <w:r w:rsidR="007322ED" w:rsidRPr="00203D5A">
        <w:rPr>
          <w:rFonts w:ascii="Arial" w:hAnsi="Arial" w:cs="Arial"/>
        </w:rPr>
        <w:t>staż pracy</w:t>
      </w:r>
      <w:r w:rsidR="001C6D97" w:rsidRPr="00203D5A">
        <w:rPr>
          <w:rFonts w:ascii="Arial" w:hAnsi="Arial" w:cs="Arial"/>
        </w:rPr>
        <w:t xml:space="preserve"> </w:t>
      </w:r>
      <w:r w:rsidR="00CA26A3">
        <w:rPr>
          <w:rFonts w:ascii="Arial" w:hAnsi="Arial" w:cs="Arial"/>
        </w:rPr>
        <w:t>na statk</w:t>
      </w:r>
      <w:r w:rsidR="00CA26A3" w:rsidRPr="00BB3F1B">
        <w:rPr>
          <w:rFonts w:ascii="Arial" w:hAnsi="Arial" w:cs="Arial"/>
        </w:rPr>
        <w:t>u wybranego typu</w:t>
      </w:r>
      <w:r w:rsidR="00B65591" w:rsidRPr="00BB3F1B">
        <w:rPr>
          <w:rFonts w:ascii="Arial" w:hAnsi="Arial" w:cs="Arial"/>
        </w:rPr>
        <w:t xml:space="preserve"> </w:t>
      </w:r>
      <w:r w:rsidR="0040530E" w:rsidRPr="00BB3F1B">
        <w:rPr>
          <w:rFonts w:ascii="Arial" w:hAnsi="Arial" w:cs="Arial"/>
          <w:lang w:eastAsia="zh-CN"/>
        </w:rPr>
        <w:t xml:space="preserve">w wymiarze </w:t>
      </w:r>
      <w:r w:rsidR="001C6D97" w:rsidRPr="00BB3F1B">
        <w:rPr>
          <w:rFonts w:ascii="Arial" w:hAnsi="Arial" w:cs="Arial"/>
          <w:lang w:eastAsia="zh-CN"/>
        </w:rPr>
        <w:t xml:space="preserve">minimum </w:t>
      </w:r>
      <w:r w:rsidR="002F1682" w:rsidRPr="00BB3F1B">
        <w:rPr>
          <w:rFonts w:ascii="Arial" w:hAnsi="Arial" w:cs="Arial"/>
          <w:lang w:eastAsia="zh-CN"/>
        </w:rPr>
        <w:t>3</w:t>
      </w:r>
      <w:r w:rsidR="0040530E" w:rsidRPr="00BB3F1B">
        <w:rPr>
          <w:rFonts w:ascii="Arial" w:hAnsi="Arial" w:cs="Arial"/>
          <w:lang w:eastAsia="zh-CN"/>
        </w:rPr>
        <w:t xml:space="preserve"> lat</w:t>
      </w:r>
      <w:r w:rsidR="0040530E" w:rsidRPr="00BB3F1B">
        <w:rPr>
          <w:rFonts w:ascii="Arial" w:hAnsi="Arial" w:cs="Arial"/>
        </w:rPr>
        <w:t xml:space="preserve"> </w:t>
      </w:r>
      <w:r w:rsidR="007322ED" w:rsidRPr="00BB3F1B">
        <w:rPr>
          <w:rFonts w:ascii="Arial" w:hAnsi="Arial" w:cs="Arial"/>
        </w:rPr>
        <w:t>na stanowisk</w:t>
      </w:r>
      <w:r w:rsidR="001C6D97" w:rsidRPr="00BB3F1B">
        <w:rPr>
          <w:rFonts w:ascii="Arial" w:hAnsi="Arial" w:cs="Arial"/>
        </w:rPr>
        <w:t xml:space="preserve">u </w:t>
      </w:r>
      <w:r w:rsidR="00CA26A3" w:rsidRPr="00BB3F1B">
        <w:rPr>
          <w:rFonts w:ascii="Arial" w:hAnsi="Arial" w:cs="Arial"/>
        </w:rPr>
        <w:t>Starszego Oficera lub Kapitana</w:t>
      </w:r>
      <w:r w:rsidR="00B65591" w:rsidRPr="00BB3F1B">
        <w:rPr>
          <w:rFonts w:ascii="Arial" w:hAnsi="Arial" w:cs="Arial"/>
        </w:rPr>
        <w:t>.</w:t>
      </w:r>
    </w:p>
    <w:p w14:paraId="4DC957A4" w14:textId="77777777" w:rsidR="003D5A70" w:rsidRPr="0040530E" w:rsidRDefault="003D5A70" w:rsidP="00B67581">
      <w:pPr>
        <w:tabs>
          <w:tab w:val="left" w:pos="709"/>
          <w:tab w:val="left" w:pos="2010"/>
        </w:tabs>
        <w:spacing w:after="0"/>
        <w:jc w:val="both"/>
        <w:rPr>
          <w:rFonts w:ascii="Arial" w:hAnsi="Arial" w:cs="Arial"/>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45B9733"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B3F1B">
        <w:rPr>
          <w:rFonts w:ascii="Arial" w:hAnsi="Arial" w:cs="Arial"/>
          <w:sz w:val="22"/>
          <w:szCs w:val="22"/>
        </w:rPr>
        <w:t>dnia 3</w:t>
      </w:r>
      <w:r w:rsidR="000C4565" w:rsidRPr="00BB3F1B">
        <w:rPr>
          <w:rFonts w:ascii="Arial" w:hAnsi="Arial" w:cs="Arial"/>
          <w:sz w:val="22"/>
          <w:szCs w:val="22"/>
        </w:rPr>
        <w:t>0.0</w:t>
      </w:r>
      <w:r w:rsidR="00950EA9" w:rsidRPr="00BB3F1B">
        <w:rPr>
          <w:rFonts w:ascii="Arial" w:hAnsi="Arial" w:cs="Arial"/>
          <w:sz w:val="22"/>
          <w:szCs w:val="22"/>
        </w:rPr>
        <w:t>9</w:t>
      </w:r>
      <w:r w:rsidRPr="00BB3F1B">
        <w:rPr>
          <w:rFonts w:ascii="Arial" w:hAnsi="Arial" w:cs="Arial"/>
          <w:sz w:val="22"/>
          <w:szCs w:val="22"/>
        </w:rPr>
        <w:t>.20</w:t>
      </w:r>
      <w:r w:rsidR="00E40E2D" w:rsidRPr="00BB3F1B">
        <w:rPr>
          <w:rFonts w:ascii="Arial" w:hAnsi="Arial" w:cs="Arial"/>
          <w:sz w:val="22"/>
          <w:szCs w:val="22"/>
        </w:rPr>
        <w:t>21</w:t>
      </w:r>
      <w:r w:rsidRPr="00BB3F1B">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31AC9710"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osoby skierowanej do realizacji zamówienia zwanej dalej Trenerem</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CA26A3">
        <w:rPr>
          <w:rFonts w:ascii="Arial" w:hAnsi="Arial" w:cs="Arial"/>
          <w:sz w:val="21"/>
          <w:szCs w:val="21"/>
        </w:rPr>
        <w:t>statkach wybranych typów</w:t>
      </w:r>
      <w:r w:rsidR="0036778B" w:rsidRPr="00203D5A">
        <w:rPr>
          <w:rFonts w:ascii="Arial" w:hAnsi="Arial" w:cs="Arial"/>
          <w:sz w:val="21"/>
          <w:szCs w:val="21"/>
        </w:rPr>
        <w:t xml:space="preserv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32A2B595"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na</w:t>
      </w:r>
      <w:r w:rsidR="00CA26A3" w:rsidRPr="00203D5A">
        <w:rPr>
          <w:rFonts w:ascii="Arial" w:hAnsi="Arial" w:cs="Arial"/>
          <w:sz w:val="21"/>
          <w:szCs w:val="21"/>
        </w:rPr>
        <w:t xml:space="preserve"> </w:t>
      </w:r>
      <w:r w:rsidR="00CA26A3">
        <w:rPr>
          <w:rFonts w:ascii="Arial" w:hAnsi="Arial" w:cs="Arial"/>
          <w:sz w:val="21"/>
          <w:szCs w:val="21"/>
        </w:rPr>
        <w:t>statkach wybranych typów</w:t>
      </w:r>
      <w:r w:rsidR="00CA26A3" w:rsidRPr="00203D5A">
        <w:rPr>
          <w:rFonts w:ascii="Arial" w:hAnsi="Arial" w:cs="Arial"/>
          <w:sz w:val="21"/>
          <w:szCs w:val="21"/>
        </w:rPr>
        <w:t xml:space="preserv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1"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5B797E6A" w:rsidR="007322ED" w:rsidRPr="00BB3F1B" w:rsidRDefault="00BB3F1B" w:rsidP="00F03EDE">
      <w:pPr>
        <w:numPr>
          <w:ilvl w:val="0"/>
          <w:numId w:val="21"/>
        </w:numPr>
        <w:spacing w:after="0" w:line="240" w:lineRule="auto"/>
        <w:rPr>
          <w:rFonts w:ascii="Arial" w:hAnsi="Arial" w:cs="Arial"/>
        </w:rPr>
      </w:pPr>
      <w:r w:rsidRPr="00BB3F1B">
        <w:rPr>
          <w:rFonts w:ascii="Arial" w:hAnsi="Arial" w:cs="Arial"/>
        </w:rPr>
        <w:t>3</w:t>
      </w:r>
      <w:r w:rsidR="007322ED" w:rsidRPr="00BB3F1B">
        <w:rPr>
          <w:rFonts w:ascii="Arial" w:hAnsi="Arial" w:cs="Arial"/>
        </w:rPr>
        <w:t xml:space="preserve"> letni staż </w:t>
      </w:r>
      <w:r w:rsidR="00963AFE" w:rsidRPr="00BB3F1B">
        <w:rPr>
          <w:rFonts w:ascii="Arial" w:hAnsi="Arial" w:cs="Arial"/>
        </w:rPr>
        <w:t xml:space="preserve">na stanowisku </w:t>
      </w:r>
      <w:r w:rsidR="00CA26A3" w:rsidRPr="00BB3F1B">
        <w:rPr>
          <w:rFonts w:ascii="Arial" w:hAnsi="Arial" w:cs="Arial"/>
          <w:sz w:val="21"/>
          <w:szCs w:val="21"/>
        </w:rPr>
        <w:t xml:space="preserve">na statkach wybranych typów </w:t>
      </w:r>
      <w:r w:rsidR="00D70DE5" w:rsidRPr="00BB3F1B">
        <w:rPr>
          <w:rFonts w:ascii="Arial" w:hAnsi="Arial" w:cs="Arial"/>
        </w:rPr>
        <w:t>–</w:t>
      </w:r>
      <w:r w:rsidR="007322ED" w:rsidRPr="00BB3F1B">
        <w:rPr>
          <w:rFonts w:ascii="Arial" w:hAnsi="Arial" w:cs="Arial"/>
        </w:rPr>
        <w:t xml:space="preserve"> </w:t>
      </w:r>
      <w:r w:rsidR="005645D4" w:rsidRPr="00BB3F1B">
        <w:rPr>
          <w:rFonts w:ascii="Arial" w:hAnsi="Arial" w:cs="Arial"/>
        </w:rPr>
        <w:t>0</w:t>
      </w:r>
      <w:r w:rsidR="007322ED" w:rsidRPr="00BB3F1B">
        <w:rPr>
          <w:rFonts w:ascii="Arial" w:hAnsi="Arial" w:cs="Arial"/>
        </w:rPr>
        <w:t xml:space="preserve"> pkt (wymagane </w:t>
      </w:r>
      <w:r w:rsidR="0081183B" w:rsidRPr="00BB3F1B">
        <w:rPr>
          <w:rFonts w:ascii="Arial" w:hAnsi="Arial" w:cs="Arial"/>
        </w:rPr>
        <w:t xml:space="preserve">minimum </w:t>
      </w:r>
      <w:r w:rsidR="007322ED" w:rsidRPr="00BB3F1B">
        <w:rPr>
          <w:rFonts w:ascii="Arial" w:hAnsi="Arial" w:cs="Arial"/>
        </w:rPr>
        <w:t>przez Zmawiającego)</w:t>
      </w:r>
    </w:p>
    <w:p w14:paraId="6F2DEB77" w14:textId="3EE67197" w:rsidR="007322ED" w:rsidRPr="00BB3F1B" w:rsidRDefault="005645D4" w:rsidP="00F03EDE">
      <w:pPr>
        <w:numPr>
          <w:ilvl w:val="0"/>
          <w:numId w:val="21"/>
        </w:numPr>
        <w:spacing w:after="0" w:line="240" w:lineRule="auto"/>
        <w:rPr>
          <w:rFonts w:ascii="Arial" w:hAnsi="Arial" w:cs="Arial"/>
        </w:rPr>
      </w:pPr>
      <w:r w:rsidRPr="00BB3F1B">
        <w:rPr>
          <w:rFonts w:ascii="Arial" w:hAnsi="Arial" w:cs="Arial"/>
        </w:rPr>
        <w:lastRenderedPageBreak/>
        <w:t xml:space="preserve">Powyżej </w:t>
      </w:r>
      <w:r w:rsidR="00BB3F1B" w:rsidRPr="00BB3F1B">
        <w:rPr>
          <w:rFonts w:ascii="Arial" w:hAnsi="Arial" w:cs="Arial"/>
        </w:rPr>
        <w:t>3</w:t>
      </w:r>
      <w:r w:rsidRPr="00BB3F1B">
        <w:rPr>
          <w:rFonts w:ascii="Arial" w:hAnsi="Arial" w:cs="Arial"/>
        </w:rPr>
        <w:t xml:space="preserve"> do </w:t>
      </w:r>
      <w:r w:rsidR="00203D5A" w:rsidRPr="00BB3F1B">
        <w:rPr>
          <w:rFonts w:ascii="Arial" w:hAnsi="Arial" w:cs="Arial"/>
        </w:rPr>
        <w:t>10 l</w:t>
      </w:r>
      <w:r w:rsidRPr="00BB3F1B">
        <w:rPr>
          <w:rFonts w:ascii="Arial" w:hAnsi="Arial" w:cs="Arial"/>
        </w:rPr>
        <w:t xml:space="preserve">at </w:t>
      </w:r>
      <w:r w:rsidR="00203D5A" w:rsidRPr="00BB3F1B">
        <w:rPr>
          <w:rFonts w:ascii="Arial" w:hAnsi="Arial" w:cs="Arial"/>
        </w:rPr>
        <w:t>staż</w:t>
      </w:r>
      <w:r w:rsidRPr="00BB3F1B">
        <w:rPr>
          <w:rFonts w:ascii="Arial" w:hAnsi="Arial" w:cs="Arial"/>
        </w:rPr>
        <w:t>u</w:t>
      </w:r>
      <w:r w:rsidR="00203D5A" w:rsidRPr="00BB3F1B">
        <w:rPr>
          <w:rFonts w:ascii="Arial" w:hAnsi="Arial" w:cs="Arial"/>
        </w:rPr>
        <w:t xml:space="preserve"> – </w:t>
      </w:r>
      <w:r w:rsidRPr="00BB3F1B">
        <w:rPr>
          <w:rFonts w:ascii="Arial" w:hAnsi="Arial" w:cs="Arial"/>
        </w:rPr>
        <w:t>30</w:t>
      </w:r>
      <w:r w:rsidR="007322ED" w:rsidRPr="00BB3F1B">
        <w:rPr>
          <w:rFonts w:ascii="Arial" w:hAnsi="Arial" w:cs="Arial"/>
        </w:rPr>
        <w:t xml:space="preserve"> pkt</w:t>
      </w:r>
    </w:p>
    <w:p w14:paraId="4FAF322F" w14:textId="43C6C664" w:rsidR="007322ED" w:rsidRPr="00BB3F1B" w:rsidRDefault="007322ED" w:rsidP="00F03EDE">
      <w:pPr>
        <w:numPr>
          <w:ilvl w:val="0"/>
          <w:numId w:val="21"/>
        </w:numPr>
        <w:spacing w:after="0" w:line="240" w:lineRule="auto"/>
        <w:rPr>
          <w:rFonts w:ascii="Arial" w:hAnsi="Arial" w:cs="Arial"/>
        </w:rPr>
      </w:pPr>
      <w:r w:rsidRPr="00BB3F1B">
        <w:rPr>
          <w:rFonts w:ascii="Arial" w:hAnsi="Arial" w:cs="Arial"/>
        </w:rPr>
        <w:t>ponad 10 letn</w:t>
      </w:r>
      <w:r w:rsidR="00963AFE" w:rsidRPr="00BB3F1B">
        <w:rPr>
          <w:rFonts w:ascii="Arial" w:hAnsi="Arial" w:cs="Arial"/>
        </w:rPr>
        <w:t xml:space="preserve">i staż </w:t>
      </w:r>
      <w:r w:rsidR="00203D5A" w:rsidRPr="00BB3F1B">
        <w:rPr>
          <w:rFonts w:ascii="Arial" w:hAnsi="Arial" w:cs="Arial"/>
        </w:rPr>
        <w:t>– 6</w:t>
      </w:r>
      <w:r w:rsidRPr="00BB3F1B">
        <w:rPr>
          <w:rFonts w:ascii="Arial" w:hAnsi="Arial" w:cs="Arial"/>
        </w:rPr>
        <w:t>0</w:t>
      </w:r>
      <w:r w:rsidR="005645D4" w:rsidRPr="00BB3F1B">
        <w:rPr>
          <w:rFonts w:ascii="Arial" w:hAnsi="Arial" w:cs="Arial"/>
        </w:rPr>
        <w:t xml:space="preserve"> </w:t>
      </w:r>
      <w:r w:rsidRPr="00BB3F1B">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2FAA1F99"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w:t>
      </w:r>
      <w:r w:rsidR="00085E23">
        <w:rPr>
          <w:rFonts w:ascii="Arial" w:hAnsi="Arial" w:cs="Arial"/>
        </w:rPr>
        <w:t xml:space="preserve"> doświadczenie,</w:t>
      </w:r>
      <w:r w:rsidRPr="009F156A">
        <w:rPr>
          <w:rFonts w:ascii="Arial" w:hAnsi="Arial" w:cs="Arial"/>
        </w:rPr>
        <w:t xml:space="preserve"> zobowiązanie dotyczące terminu realizacji zamówienia oraz oświadczenia o akceptacji wszystkich postanowień Ogłoszenia o zamówieniu bez zastrzeżeń </w:t>
      </w:r>
    </w:p>
    <w:p w14:paraId="08132DDE" w14:textId="2798330E"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w:t>
      </w:r>
      <w:r w:rsidR="00085E23">
        <w:rPr>
          <w:rFonts w:ascii="Arial" w:hAnsi="Arial" w:cs="Arial"/>
        </w:rPr>
        <w:t>prac projektowych</w:t>
      </w:r>
      <w:r w:rsidR="00963AFE">
        <w:rPr>
          <w:rFonts w:ascii="Arial" w:hAnsi="Arial" w:cs="Arial"/>
        </w:rPr>
        <w:t xml:space="preserve">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67284CF"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2F1682" w:rsidRPr="00BB3F1B">
        <w:rPr>
          <w:rFonts w:ascii="Arial" w:hAnsi="Arial" w:cs="Arial"/>
          <w:i/>
          <w:sz w:val="22"/>
          <w:szCs w:val="22"/>
          <w:lang w:eastAsia="zh-CN"/>
        </w:rPr>
        <w:t>Realizacja prac projektowych dla studentów I stopnia Wydział Nawigacyjny specjalność Transport Morski wraz z przedstawicielami pracodawców mających doświadczenie zawodowe na statkach wybranych typów</w:t>
      </w:r>
      <w:r w:rsidR="00513508">
        <w:rPr>
          <w:rFonts w:ascii="Arial" w:hAnsi="Arial" w:cs="Arial"/>
          <w:i/>
          <w:sz w:val="22"/>
          <w:szCs w:val="22"/>
          <w:lang w:eastAsia="zh-CN"/>
        </w:rPr>
        <w:t xml:space="preserve"> - 3</w:t>
      </w:r>
      <w:r w:rsidR="0081183B" w:rsidRPr="0095395C">
        <w:rPr>
          <w:rFonts w:ascii="Arial" w:hAnsi="Arial" w:cs="Arial"/>
          <w:i/>
          <w:sz w:val="22"/>
          <w:szCs w:val="22"/>
        </w:rPr>
        <w:t xml:space="preserve"> </w:t>
      </w:r>
      <w:r w:rsidRPr="0095395C">
        <w:rPr>
          <w:rFonts w:ascii="Arial" w:hAnsi="Arial" w:cs="Arial"/>
          <w:sz w:val="22"/>
          <w:szCs w:val="22"/>
        </w:rPr>
        <w:t>w ramach projektu „SezAM wiedzy, kompetencji i umiejętności” realizowanego przez Uniwersytet Morski w Gdyni w ramach Programu Operacyjnego Wiedza Edukacja Rozwój (nr</w:t>
      </w:r>
      <w:r w:rsidR="002F1682">
        <w:rPr>
          <w:rFonts w:ascii="Arial" w:hAnsi="Arial" w:cs="Arial"/>
          <w:sz w:val="22"/>
          <w:szCs w:val="22"/>
        </w:rPr>
        <w:t xml:space="preserve"> </w:t>
      </w:r>
      <w:r w:rsidRPr="0095395C">
        <w:rPr>
          <w:rFonts w:ascii="Arial" w:hAnsi="Arial" w:cs="Arial"/>
          <w:sz w:val="22"/>
          <w:szCs w:val="22"/>
        </w:rPr>
        <w:t>projektu: POWR.03.05.00-00-Z218/17) (Nr postępowania CRZP/</w:t>
      </w:r>
      <w:r w:rsidR="0008556E">
        <w:rPr>
          <w:rFonts w:ascii="Arial" w:hAnsi="Arial" w:cs="Arial"/>
          <w:sz w:val="22"/>
          <w:szCs w:val="22"/>
        </w:rPr>
        <w:t>1</w:t>
      </w:r>
      <w:r w:rsidR="00513508">
        <w:rPr>
          <w:rFonts w:ascii="Arial" w:hAnsi="Arial" w:cs="Arial"/>
          <w:sz w:val="22"/>
          <w:szCs w:val="22"/>
        </w:rPr>
        <w:t>64</w:t>
      </w:r>
      <w:r w:rsidR="000C4565" w:rsidRPr="0095395C">
        <w:rPr>
          <w:rFonts w:ascii="Arial" w:hAnsi="Arial" w:cs="Arial"/>
          <w:sz w:val="22"/>
          <w:szCs w:val="22"/>
        </w:rPr>
        <w:t>/20</w:t>
      </w:r>
      <w:r w:rsidR="0008556E">
        <w:rPr>
          <w:rFonts w:ascii="Arial" w:hAnsi="Arial" w:cs="Arial"/>
          <w:sz w:val="22"/>
          <w:szCs w:val="22"/>
        </w:rPr>
        <w:t>20/AZP</w:t>
      </w:r>
      <w:r w:rsidRPr="0095395C">
        <w:rPr>
          <w:rFonts w:ascii="Arial" w:hAnsi="Arial" w:cs="Arial"/>
          <w:sz w:val="22"/>
          <w:szCs w:val="22"/>
        </w:rPr>
        <w:t>)”, oraz dane Wykonawcy (pełna nazwa Wykonawcy i adres).</w:t>
      </w:r>
    </w:p>
    <w:p w14:paraId="3D8BC1CD" w14:textId="77777777" w:rsid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 xml:space="preserve">Wykonawca może wycofać złożoną ofertę wyłącznie w formie pisma wycofującego ofertę </w:t>
      </w:r>
      <w:r w:rsidRPr="0028509C">
        <w:rPr>
          <w:rFonts w:ascii="Arial" w:hAnsi="Arial" w:cs="Arial"/>
        </w:rPr>
        <w:t>przed upływem terminu składania ofert.</w:t>
      </w:r>
    </w:p>
    <w:p w14:paraId="410A3238" w14:textId="194A2A9C" w:rsidR="00854F38" w:rsidRP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B3F1B">
        <w:rPr>
          <w:rFonts w:ascii="Arial" w:hAnsi="Arial" w:cs="Arial"/>
        </w:rPr>
        <w:lastRenderedPageBreak/>
        <w:t xml:space="preserve">Wszystkie kartki oferty muszą być trwale połączone i włożone do jednej koperty zaopatrzonej napisem </w:t>
      </w:r>
      <w:r w:rsidR="006D1909" w:rsidRPr="00BB3F1B">
        <w:rPr>
          <w:rFonts w:ascii="Arial" w:hAnsi="Arial" w:cs="Arial"/>
        </w:rPr>
        <w:t>„</w:t>
      </w:r>
      <w:r w:rsidR="002F1682" w:rsidRPr="00BB3F1B">
        <w:rPr>
          <w:rFonts w:ascii="Arial" w:hAnsi="Arial" w:cs="Arial"/>
          <w:i/>
          <w:lang w:eastAsia="zh-CN"/>
        </w:rPr>
        <w:t xml:space="preserve">Realizacja prac projektowych dla studentów I stopnia Wydział Nawigacyjny specjalność Transport Morski wraz z przedstawicielami pracodawców mających doświadczenie zawodowe na statkach wybranych </w:t>
      </w:r>
      <w:r w:rsidR="002F1682" w:rsidRPr="00193048">
        <w:rPr>
          <w:rFonts w:ascii="Arial" w:hAnsi="Arial" w:cs="Arial"/>
          <w:i/>
          <w:lang w:eastAsia="zh-CN"/>
        </w:rPr>
        <w:t>typów</w:t>
      </w:r>
      <w:r w:rsidR="00513508">
        <w:rPr>
          <w:rFonts w:ascii="Arial" w:hAnsi="Arial" w:cs="Arial"/>
          <w:i/>
          <w:lang w:eastAsia="zh-CN"/>
        </w:rPr>
        <w:t xml:space="preserve"> - 3</w:t>
      </w:r>
      <w:r w:rsidR="006D1909" w:rsidRPr="00193048">
        <w:rPr>
          <w:rFonts w:ascii="Arial" w:hAnsi="Arial" w:cs="Arial"/>
          <w:i/>
          <w:lang w:eastAsia="zh-CN"/>
        </w:rPr>
        <w:t>”</w:t>
      </w:r>
      <w:r w:rsidR="0081183B" w:rsidRPr="00193048">
        <w:rPr>
          <w:rFonts w:ascii="Arial" w:hAnsi="Arial" w:cs="Arial"/>
        </w:rPr>
        <w:t xml:space="preserve"> </w:t>
      </w:r>
      <w:r w:rsidRPr="00193048">
        <w:rPr>
          <w:rFonts w:ascii="Arial" w:hAnsi="Arial" w:cs="Arial"/>
        </w:rPr>
        <w:t>w</w:t>
      </w:r>
      <w:r w:rsidRPr="0028509C">
        <w:rPr>
          <w:rFonts w:ascii="Arial" w:hAnsi="Arial" w:cs="Arial"/>
        </w:rPr>
        <w:t xml:space="preserve"> ramach projektu „SezAM wiedzy, kompetencji i umiejętności” realizowanego przez Uniwersytet Morski w Gdyni w ramach Programu Operacyjnego Wiedza Edukacja </w:t>
      </w:r>
      <w:r w:rsidRPr="0028509C">
        <w:rPr>
          <w:rFonts w:ascii="Arial" w:hAnsi="Arial" w:cs="Arial"/>
          <w:sz w:val="20"/>
          <w:szCs w:val="20"/>
        </w:rPr>
        <w:t>(nr projektu: POWR.03.05.00-00-Z218/17)</w:t>
      </w:r>
      <w:r w:rsidRPr="0028509C">
        <w:rPr>
          <w:rFonts w:ascii="Arial" w:hAnsi="Arial" w:cs="Arial"/>
        </w:rPr>
        <w:t xml:space="preserve"> oraz dane Wykonawcy (pełna nazwa Wykonawcy i adres). Koperta musi być zaadresowana na Zamawiającego (</w:t>
      </w:r>
      <w:r w:rsidRPr="0028509C">
        <w:rPr>
          <w:rFonts w:ascii="Arial" w:hAnsi="Arial" w:cs="Arial"/>
          <w:b/>
          <w:lang w:eastAsia="zh-CN"/>
        </w:rPr>
        <w:t xml:space="preserve">Uniwersytet Morski w Gdyni </w:t>
      </w:r>
      <w:r w:rsidR="00963AFE" w:rsidRPr="0028509C">
        <w:rPr>
          <w:rFonts w:ascii="Arial" w:hAnsi="Arial" w:cs="Arial"/>
          <w:b/>
          <w:lang w:eastAsia="zh-CN"/>
        </w:rPr>
        <w:t>ul. Morska 81-87, 81-225</w:t>
      </w:r>
      <w:r w:rsidRPr="0028509C">
        <w:rPr>
          <w:rFonts w:ascii="Arial" w:hAnsi="Arial" w:cs="Arial"/>
          <w:b/>
          <w:lang w:eastAsia="zh-CN"/>
        </w:rPr>
        <w:t xml:space="preserve"> Gdynia</w:t>
      </w:r>
      <w:r w:rsidRPr="0028509C">
        <w:rPr>
          <w:rFonts w:ascii="Arial" w:hAnsi="Arial" w:cs="Arial"/>
          <w:b/>
        </w:rPr>
        <w:t xml:space="preserve"> </w:t>
      </w:r>
      <w:r w:rsidR="00963AFE" w:rsidRPr="0028509C">
        <w:rPr>
          <w:rFonts w:ascii="Arial" w:hAnsi="Arial" w:cs="Arial"/>
          <w:b/>
        </w:rPr>
        <w:t xml:space="preserve">bud. F pok. 226 </w:t>
      </w:r>
      <w:r w:rsidRPr="0028509C">
        <w:rPr>
          <w:rFonts w:ascii="Arial" w:hAnsi="Arial" w:cs="Arial"/>
          <w:b/>
        </w:rPr>
        <w:t>(Nr postępowania</w:t>
      </w:r>
      <w:r w:rsidR="00085E23" w:rsidRPr="0028509C">
        <w:rPr>
          <w:rFonts w:ascii="Arial" w:hAnsi="Arial" w:cs="Arial"/>
          <w:b/>
        </w:rPr>
        <w:t xml:space="preserve"> CRZP/1</w:t>
      </w:r>
      <w:r w:rsidR="00513508">
        <w:rPr>
          <w:rFonts w:ascii="Arial" w:hAnsi="Arial" w:cs="Arial"/>
          <w:b/>
        </w:rPr>
        <w:t>64</w:t>
      </w:r>
      <w:r w:rsidR="00085E23" w:rsidRPr="0028509C">
        <w:rPr>
          <w:rFonts w:ascii="Arial" w:hAnsi="Arial" w:cs="Arial"/>
          <w:b/>
        </w:rPr>
        <w:t>/2020/AZP</w:t>
      </w:r>
      <w:r w:rsidRPr="0028509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882849">
        <w:rPr>
          <w:rFonts w:ascii="Arial" w:hAnsi="Arial" w:cs="Arial"/>
          <w:sz w:val="22"/>
          <w:szCs w:val="22"/>
          <w:lang w:eastAsia="zh-CN"/>
        </w:rPr>
        <w:t>Uniwersytet Morski w Gdyni budynek F, II piętro, pok. 226 ul. Morska 81-87, 81-225 Gdynia</w:t>
      </w:r>
      <w:r w:rsidR="00963AFE" w:rsidRPr="00882849">
        <w:rPr>
          <w:rFonts w:ascii="Arial" w:hAnsi="Arial" w:cs="Arial"/>
          <w:bCs/>
          <w:sz w:val="22"/>
          <w:szCs w:val="22"/>
          <w:lang w:eastAsia="zh-CN"/>
        </w:rPr>
        <w:t xml:space="preserve">. Zamawiający dopuszcza możliwość przekazania korespondencji drogą elektroniczną (e-mail: </w:t>
      </w:r>
      <w:hyperlink r:id="rId9" w:history="1">
        <w:r w:rsidR="00963AFE" w:rsidRPr="00882849">
          <w:rPr>
            <w:rStyle w:val="Hipercze"/>
            <w:rFonts w:ascii="Arial" w:hAnsi="Arial" w:cs="Arial"/>
            <w:bCs/>
            <w:sz w:val="22"/>
            <w:szCs w:val="22"/>
            <w:lang w:eastAsia="zh-CN"/>
          </w:rPr>
          <w:t>zampubl@umg.edu.pl</w:t>
        </w:r>
      </w:hyperlink>
      <w:r w:rsidR="00963AFE" w:rsidRPr="00882849">
        <w:rPr>
          <w:rFonts w:ascii="Arial" w:hAnsi="Arial" w:cs="Arial"/>
          <w:bCs/>
          <w:sz w:val="22"/>
          <w:szCs w:val="22"/>
          <w:lang w:eastAsia="zh-CN"/>
        </w:rPr>
        <w:t xml:space="preserve"> ) </w:t>
      </w:r>
      <w:r w:rsidRPr="00882849">
        <w:rPr>
          <w:rFonts w:ascii="Arial" w:hAnsi="Arial" w:cs="Arial"/>
          <w:bCs/>
          <w:color w:val="000000"/>
          <w:sz w:val="22"/>
          <w:szCs w:val="22"/>
        </w:rPr>
        <w:t>pod warunkiem, że jej treść zostanie jednocześnie</w:t>
      </w:r>
      <w:r w:rsidRPr="009F156A">
        <w:rPr>
          <w:rFonts w:ascii="Arial" w:hAnsi="Arial" w:cs="Arial"/>
          <w:bCs/>
          <w:color w:val="000000"/>
          <w:sz w:val="22"/>
          <w:szCs w:val="22"/>
        </w:rPr>
        <w:t xml:space="preserve"> przekazana pisemnie na adres Zamawiającego. Za datę powzięcia wiadomości uważa się dzień, w </w:t>
      </w:r>
      <w:r w:rsidRPr="009F156A">
        <w:rPr>
          <w:rFonts w:ascii="Arial" w:hAnsi="Arial" w:cs="Arial"/>
          <w:bCs/>
          <w:color w:val="000000"/>
          <w:sz w:val="22"/>
          <w:szCs w:val="22"/>
        </w:rPr>
        <w:lastRenderedPageBreak/>
        <w:t>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300C9CCE"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00085E23" w:rsidRPr="0035162D">
          <w:rPr>
            <w:rStyle w:val="Hipercze"/>
          </w:rPr>
          <w:t>https://umg.edu.pl/postepowania-zwolnione-2020-rok</w:t>
        </w:r>
      </w:hyperlink>
    </w:p>
    <w:p w14:paraId="69F6E32B" w14:textId="77777777" w:rsidR="00085E23"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85E23" w:rsidRPr="0035162D">
          <w:rPr>
            <w:rStyle w:val="Hipercze"/>
          </w:rPr>
          <w:t>https://umg.edu.pl/postepowania-zwolnione-2020-rok</w:t>
        </w:r>
      </w:hyperlink>
      <w:r w:rsidR="00085E23">
        <w:t>.</w:t>
      </w:r>
    </w:p>
    <w:p w14:paraId="4C6FE3D7" w14:textId="6EC3D608" w:rsidR="00963AFE"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85E23">
        <w:rPr>
          <w:rFonts w:ascii="Arial" w:hAnsi="Arial" w:cs="Arial"/>
          <w:bCs/>
          <w:sz w:val="22"/>
          <w:szCs w:val="22"/>
        </w:rPr>
        <w:t>w ofertach.</w:t>
      </w:r>
    </w:p>
    <w:p w14:paraId="7B8491B5" w14:textId="43D37ACA"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1924C7" w:rsidRDefault="00854F38" w:rsidP="00510C76">
      <w:pPr>
        <w:tabs>
          <w:tab w:val="left" w:pos="284"/>
          <w:tab w:val="left" w:pos="2010"/>
        </w:tabs>
        <w:spacing w:after="0"/>
        <w:ind w:left="284" w:hanging="284"/>
        <w:jc w:val="both"/>
        <w:rPr>
          <w:rFonts w:ascii="Arial" w:hAnsi="Arial" w:cs="Arial"/>
          <w:bCs/>
          <w:color w:val="000000"/>
        </w:rPr>
      </w:pPr>
      <w:r w:rsidRPr="001924C7">
        <w:rPr>
          <w:rFonts w:ascii="Arial" w:hAnsi="Arial" w:cs="Arial"/>
          <w:b/>
          <w:bCs/>
          <w:color w:val="000000"/>
        </w:rPr>
        <w:t>XI. Termin składania ofert</w:t>
      </w:r>
      <w:r w:rsidRPr="001924C7">
        <w:rPr>
          <w:rFonts w:ascii="Arial" w:hAnsi="Arial" w:cs="Arial"/>
          <w:bCs/>
          <w:color w:val="000000"/>
        </w:rPr>
        <w:t>.</w:t>
      </w:r>
    </w:p>
    <w:p w14:paraId="3A3B0293" w14:textId="51EF9D9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 xml:space="preserve">Oferty należy składać w siedzibie Zamawiającego: </w:t>
      </w:r>
      <w:r w:rsidR="00963AFE" w:rsidRPr="001924C7">
        <w:rPr>
          <w:rFonts w:ascii="Arial" w:hAnsi="Arial" w:cs="Arial"/>
          <w:lang w:eastAsia="zh-CN"/>
        </w:rPr>
        <w:t xml:space="preserve">Uniwersytet Morski w </w:t>
      </w:r>
      <w:r w:rsidR="002F1682" w:rsidRPr="001924C7">
        <w:rPr>
          <w:rFonts w:ascii="Arial" w:hAnsi="Arial" w:cs="Arial"/>
          <w:lang w:eastAsia="zh-CN"/>
        </w:rPr>
        <w:t>Gdyni ul.</w:t>
      </w:r>
      <w:r w:rsidR="00963AFE" w:rsidRPr="001924C7">
        <w:rPr>
          <w:rFonts w:ascii="Arial" w:hAnsi="Arial" w:cs="Arial"/>
          <w:lang w:eastAsia="zh-CN"/>
        </w:rPr>
        <w:t xml:space="preserve"> Morska 81-87 81-225 Gdynia, budynek F, II piętro, pok. 226 do dnia</w:t>
      </w:r>
      <w:r w:rsidRPr="001924C7">
        <w:rPr>
          <w:rFonts w:ascii="Arial" w:hAnsi="Arial" w:cs="Arial"/>
        </w:rPr>
        <w:t xml:space="preserve"> </w:t>
      </w:r>
      <w:r w:rsidR="00E827DF">
        <w:rPr>
          <w:rFonts w:ascii="Arial" w:hAnsi="Arial" w:cs="Arial"/>
          <w:b/>
          <w:bCs/>
          <w:u w:val="single"/>
        </w:rPr>
        <w:t>04</w:t>
      </w:r>
      <w:r w:rsidR="005645D4" w:rsidRPr="001924C7">
        <w:rPr>
          <w:rFonts w:ascii="Arial" w:hAnsi="Arial" w:cs="Arial"/>
          <w:b/>
          <w:bCs/>
          <w:u w:val="single"/>
        </w:rPr>
        <w:t>.1</w:t>
      </w:r>
      <w:r w:rsidR="00E827DF">
        <w:rPr>
          <w:rFonts w:ascii="Arial" w:hAnsi="Arial" w:cs="Arial"/>
          <w:b/>
          <w:bCs/>
          <w:u w:val="single"/>
        </w:rPr>
        <w:t>2</w:t>
      </w:r>
      <w:r w:rsidR="005645D4" w:rsidRPr="001924C7">
        <w:rPr>
          <w:rFonts w:ascii="Arial" w:hAnsi="Arial" w:cs="Arial"/>
          <w:b/>
          <w:bCs/>
          <w:u w:val="single"/>
        </w:rPr>
        <w:t xml:space="preserve">.2020 </w:t>
      </w:r>
      <w:r w:rsidRPr="001924C7">
        <w:rPr>
          <w:rFonts w:ascii="Arial" w:hAnsi="Arial" w:cs="Arial"/>
          <w:b/>
          <w:bCs/>
          <w:u w:val="single"/>
        </w:rPr>
        <w:t>do godz. 10</w:t>
      </w:r>
      <w:r w:rsidRPr="001924C7">
        <w:rPr>
          <w:rFonts w:ascii="Arial" w:hAnsi="Arial" w:cs="Arial"/>
          <w:b/>
          <w:bCs/>
          <w:u w:val="single"/>
          <w:vertAlign w:val="superscript"/>
        </w:rPr>
        <w:t>00</w:t>
      </w:r>
      <w:r w:rsidRPr="001924C7">
        <w:rPr>
          <w:rFonts w:ascii="Arial" w:hAnsi="Arial" w:cs="Arial"/>
        </w:rPr>
        <w:t xml:space="preserve">. </w:t>
      </w:r>
      <w:r w:rsidRPr="001924C7">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Oferta powinna być zaadresowana na w/w adres i opisana:</w:t>
      </w:r>
    </w:p>
    <w:p w14:paraId="1AAB3FEC" w14:textId="69D10E12" w:rsidR="00854F38" w:rsidRPr="001924C7" w:rsidRDefault="00854F38" w:rsidP="007C278E">
      <w:pPr>
        <w:widowControl w:val="0"/>
        <w:suppressAutoHyphens/>
        <w:spacing w:after="40" w:line="240" w:lineRule="auto"/>
        <w:ind w:left="360"/>
        <w:jc w:val="both"/>
        <w:rPr>
          <w:rFonts w:ascii="Arial" w:hAnsi="Arial" w:cs="Arial"/>
          <w:i/>
        </w:rPr>
      </w:pPr>
      <w:r w:rsidRPr="001924C7">
        <w:rPr>
          <w:rFonts w:ascii="Arial" w:hAnsi="Arial" w:cs="Arial"/>
          <w:b/>
          <w:i/>
          <w:color w:val="000000"/>
        </w:rPr>
        <w:t>Oferta w postępowaniu pn</w:t>
      </w:r>
      <w:r w:rsidRPr="001924C7">
        <w:rPr>
          <w:rFonts w:ascii="Arial" w:hAnsi="Arial" w:cs="Arial"/>
          <w:i/>
          <w:color w:val="000000"/>
        </w:rPr>
        <w:t xml:space="preserve">.: </w:t>
      </w:r>
      <w:r w:rsidR="006D1909" w:rsidRPr="001924C7">
        <w:rPr>
          <w:rFonts w:ascii="Arial" w:hAnsi="Arial" w:cs="Arial"/>
        </w:rPr>
        <w:t>„</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w:t>
      </w:r>
      <w:r w:rsidR="00E827DF">
        <w:rPr>
          <w:rFonts w:ascii="Arial" w:hAnsi="Arial" w:cs="Arial"/>
          <w:i/>
          <w:lang w:eastAsia="zh-CN"/>
        </w:rPr>
        <w:t>3</w:t>
      </w:r>
      <w:r w:rsidR="002F1682" w:rsidRPr="001924C7">
        <w:rPr>
          <w:rFonts w:ascii="Arial" w:hAnsi="Arial" w:cs="Arial"/>
          <w:i/>
          <w:lang w:eastAsia="zh-CN"/>
        </w:rPr>
        <w:t>.</w:t>
      </w:r>
      <w:r w:rsidR="007C278E" w:rsidRPr="001924C7">
        <w:rPr>
          <w:rFonts w:ascii="Arial" w:hAnsi="Arial" w:cs="Arial"/>
          <w:i/>
          <w:lang w:eastAsia="zh-CN"/>
        </w:rPr>
        <w:t>”</w:t>
      </w:r>
      <w:r w:rsidR="00963AFE" w:rsidRPr="001924C7">
        <w:rPr>
          <w:rFonts w:ascii="Arial" w:hAnsi="Arial" w:cs="Arial"/>
          <w:i/>
          <w:lang w:eastAsia="zh-CN"/>
        </w:rPr>
        <w:t xml:space="preserve"> </w:t>
      </w:r>
      <w:r w:rsidR="006558DA" w:rsidRPr="001924C7">
        <w:rPr>
          <w:rFonts w:ascii="Arial" w:hAnsi="Arial" w:cs="Arial"/>
          <w:i/>
          <w:lang w:eastAsia="zh-CN"/>
        </w:rPr>
        <w:t>–</w:t>
      </w:r>
      <w:r w:rsidRPr="001924C7">
        <w:rPr>
          <w:rFonts w:ascii="Arial" w:hAnsi="Arial" w:cs="Arial"/>
          <w:i/>
          <w:lang w:eastAsia="zh-CN"/>
        </w:rPr>
        <w:t xml:space="preserve"> </w:t>
      </w:r>
      <w:r w:rsidRPr="001924C7">
        <w:rPr>
          <w:rFonts w:ascii="Arial" w:hAnsi="Arial" w:cs="Arial"/>
          <w:b/>
          <w:i/>
          <w:color w:val="000000"/>
        </w:rPr>
        <w:t xml:space="preserve">Nr postępowania </w:t>
      </w:r>
      <w:r w:rsidR="005645D4" w:rsidRPr="001924C7">
        <w:rPr>
          <w:rFonts w:ascii="Arial" w:hAnsi="Arial" w:cs="Arial"/>
          <w:b/>
          <w:i/>
          <w:color w:val="000000"/>
        </w:rPr>
        <w:t>CRZP/1</w:t>
      </w:r>
      <w:r w:rsidR="00E827DF">
        <w:rPr>
          <w:rFonts w:ascii="Arial" w:hAnsi="Arial" w:cs="Arial"/>
          <w:b/>
          <w:i/>
          <w:color w:val="000000"/>
        </w:rPr>
        <w:t>64</w:t>
      </w:r>
      <w:r w:rsidR="005645D4" w:rsidRPr="001924C7">
        <w:rPr>
          <w:rFonts w:ascii="Arial" w:hAnsi="Arial" w:cs="Arial"/>
          <w:b/>
          <w:i/>
          <w:color w:val="000000"/>
        </w:rPr>
        <w:t>/2020/AZP</w:t>
      </w:r>
    </w:p>
    <w:p w14:paraId="36C004C5" w14:textId="7D741BE0" w:rsidR="00854F38" w:rsidRPr="001924C7" w:rsidRDefault="00854F38" w:rsidP="005F12ED">
      <w:pPr>
        <w:tabs>
          <w:tab w:val="left" w:pos="0"/>
        </w:tabs>
        <w:autoSpaceDE w:val="0"/>
        <w:spacing w:after="0"/>
        <w:jc w:val="center"/>
        <w:rPr>
          <w:rFonts w:ascii="Arial" w:hAnsi="Arial" w:cs="Arial"/>
          <w:b/>
          <w:bCs/>
          <w:position w:val="6"/>
          <w:u w:val="single"/>
          <w:vertAlign w:val="superscript"/>
        </w:rPr>
      </w:pPr>
      <w:r w:rsidRPr="001924C7">
        <w:rPr>
          <w:rFonts w:ascii="Arial" w:hAnsi="Arial" w:cs="Arial"/>
          <w:b/>
        </w:rPr>
        <w:t>NIE OTWIERAĆ PRZED DNIEM</w:t>
      </w:r>
      <w:r w:rsidR="005B0AE4" w:rsidRPr="001924C7">
        <w:rPr>
          <w:rFonts w:ascii="Arial" w:hAnsi="Arial" w:cs="Arial"/>
          <w:b/>
        </w:rPr>
        <w:t xml:space="preserve"> </w:t>
      </w:r>
      <w:r w:rsidR="00E827DF">
        <w:rPr>
          <w:rFonts w:ascii="Arial" w:hAnsi="Arial" w:cs="Arial"/>
          <w:b/>
        </w:rPr>
        <w:t>04</w:t>
      </w:r>
      <w:r w:rsidR="00FA028F" w:rsidRPr="001924C7">
        <w:rPr>
          <w:rFonts w:ascii="Arial" w:hAnsi="Arial" w:cs="Arial"/>
          <w:b/>
        </w:rPr>
        <w:t>.1</w:t>
      </w:r>
      <w:r w:rsidR="00E827DF">
        <w:rPr>
          <w:rFonts w:ascii="Arial" w:hAnsi="Arial" w:cs="Arial"/>
          <w:b/>
        </w:rPr>
        <w:t>2</w:t>
      </w:r>
      <w:r w:rsidR="00FA028F" w:rsidRPr="001924C7">
        <w:rPr>
          <w:rFonts w:ascii="Arial" w:hAnsi="Arial" w:cs="Arial"/>
          <w:b/>
        </w:rPr>
        <w:t xml:space="preserve">.2020 </w:t>
      </w:r>
      <w:r w:rsidRPr="001924C7">
        <w:rPr>
          <w:rFonts w:ascii="Arial" w:hAnsi="Arial" w:cs="Arial"/>
          <w:b/>
        </w:rPr>
        <w:t>r. DO GODZ. 10</w:t>
      </w:r>
      <w:r w:rsidRPr="001924C7">
        <w:rPr>
          <w:rFonts w:ascii="Arial" w:hAnsi="Arial" w:cs="Arial"/>
          <w:b/>
          <w:bCs/>
          <w:position w:val="6"/>
          <w:u w:val="single"/>
          <w:vertAlign w:val="superscript"/>
        </w:rPr>
        <w:t>00</w:t>
      </w:r>
    </w:p>
    <w:p w14:paraId="7F83D0B4" w14:textId="77777777" w:rsidR="0081183B" w:rsidRPr="001924C7"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1924C7" w:rsidRDefault="00854F38" w:rsidP="00F91DF4">
      <w:pPr>
        <w:tabs>
          <w:tab w:val="left" w:pos="567"/>
        </w:tabs>
        <w:autoSpaceDE w:val="0"/>
        <w:spacing w:after="0" w:line="240" w:lineRule="auto"/>
        <w:ind w:left="567" w:hanging="283"/>
        <w:jc w:val="both"/>
        <w:rPr>
          <w:rFonts w:ascii="Arial" w:hAnsi="Arial" w:cs="Arial"/>
          <w:color w:val="000000"/>
        </w:rPr>
      </w:pPr>
      <w:r w:rsidRPr="001924C7">
        <w:rPr>
          <w:rFonts w:ascii="Arial" w:hAnsi="Arial" w:cs="Arial"/>
          <w:color w:val="000000"/>
        </w:rPr>
        <w:t>3.</w:t>
      </w:r>
      <w:r w:rsidRPr="001924C7">
        <w:rPr>
          <w:rFonts w:ascii="Arial" w:hAnsi="Arial" w:cs="Arial"/>
          <w:color w:val="000000"/>
        </w:rPr>
        <w:tab/>
        <w:t>Za moment złożenia oferty przyjmuje się termin skutecznego dostarczenia oferty Zamawiającemu.</w:t>
      </w:r>
    </w:p>
    <w:p w14:paraId="081A6D9F" w14:textId="368C6750" w:rsidR="00854F38" w:rsidRPr="001924C7" w:rsidRDefault="00854F38" w:rsidP="00F91DF4">
      <w:pPr>
        <w:tabs>
          <w:tab w:val="left" w:pos="567"/>
        </w:tabs>
        <w:spacing w:after="0" w:line="240" w:lineRule="auto"/>
        <w:ind w:left="567" w:hanging="283"/>
        <w:jc w:val="both"/>
        <w:rPr>
          <w:rFonts w:ascii="Arial" w:hAnsi="Arial" w:cs="Arial"/>
          <w:i/>
          <w:iCs/>
        </w:rPr>
      </w:pPr>
      <w:r w:rsidRPr="001924C7">
        <w:rPr>
          <w:rFonts w:ascii="Arial" w:hAnsi="Arial" w:cs="Arial"/>
          <w:color w:val="000000"/>
        </w:rPr>
        <w:t>4.</w:t>
      </w:r>
      <w:r w:rsidRPr="001924C7">
        <w:rPr>
          <w:rFonts w:ascii="Arial" w:hAnsi="Arial" w:cs="Arial"/>
          <w:color w:val="000000"/>
        </w:rPr>
        <w:tab/>
      </w:r>
      <w:r w:rsidR="00963AFE" w:rsidRPr="001924C7">
        <w:rPr>
          <w:rFonts w:ascii="Arial" w:hAnsi="Arial" w:cs="Arial"/>
          <w:color w:val="000000"/>
        </w:rPr>
        <w:t>Otwarcie ofert nastąpi w siedzibie</w:t>
      </w:r>
      <w:r w:rsidR="00963AFE" w:rsidRPr="001924C7">
        <w:rPr>
          <w:rFonts w:ascii="Arial" w:hAnsi="Arial" w:cs="Arial"/>
          <w:b/>
          <w:bCs/>
          <w:color w:val="000000"/>
        </w:rPr>
        <w:t xml:space="preserve"> </w:t>
      </w:r>
      <w:r w:rsidR="00963AFE" w:rsidRPr="001924C7">
        <w:rPr>
          <w:rFonts w:ascii="Arial" w:hAnsi="Arial" w:cs="Arial"/>
          <w:bCs/>
          <w:color w:val="000000"/>
        </w:rPr>
        <w:t xml:space="preserve">Zamawiającego: </w:t>
      </w:r>
      <w:r w:rsidR="00963AFE" w:rsidRPr="001924C7">
        <w:rPr>
          <w:rFonts w:ascii="Arial" w:hAnsi="Arial" w:cs="Arial"/>
          <w:color w:val="000000"/>
        </w:rPr>
        <w:t>Uniwersytet Morski w Gdyni ul. Morska 81-87 81-225 Gdynia, budynek F, II piętro, pok. 226</w:t>
      </w:r>
      <w:r w:rsidRPr="001924C7">
        <w:rPr>
          <w:rFonts w:ascii="Arial" w:hAnsi="Arial" w:cs="Arial"/>
        </w:rPr>
        <w:t xml:space="preserve">, w dniu </w:t>
      </w:r>
      <w:r w:rsidR="00E827DF">
        <w:rPr>
          <w:rFonts w:ascii="Arial" w:hAnsi="Arial" w:cs="Arial"/>
          <w:b/>
          <w:bCs/>
          <w:u w:val="single"/>
        </w:rPr>
        <w:t>04</w:t>
      </w:r>
      <w:r w:rsidR="00FA028F" w:rsidRPr="001924C7">
        <w:rPr>
          <w:rFonts w:ascii="Arial" w:hAnsi="Arial" w:cs="Arial"/>
          <w:b/>
          <w:bCs/>
          <w:u w:val="single"/>
        </w:rPr>
        <w:t>.1</w:t>
      </w:r>
      <w:r w:rsidR="00E827DF">
        <w:rPr>
          <w:rFonts w:ascii="Arial" w:hAnsi="Arial" w:cs="Arial"/>
          <w:b/>
          <w:bCs/>
          <w:u w:val="single"/>
        </w:rPr>
        <w:t>2</w:t>
      </w:r>
      <w:r w:rsidR="00FA028F" w:rsidRPr="001924C7">
        <w:rPr>
          <w:rFonts w:ascii="Arial" w:hAnsi="Arial" w:cs="Arial"/>
          <w:b/>
          <w:bCs/>
          <w:u w:val="single"/>
        </w:rPr>
        <w:t xml:space="preserve">.2020 r. </w:t>
      </w:r>
      <w:r w:rsidRPr="001924C7">
        <w:rPr>
          <w:rFonts w:ascii="Arial" w:hAnsi="Arial" w:cs="Arial"/>
          <w:b/>
          <w:bCs/>
          <w:u w:val="single"/>
        </w:rPr>
        <w:t>o godz. 1</w:t>
      </w:r>
      <w:r w:rsidR="00963AFE" w:rsidRPr="001924C7">
        <w:rPr>
          <w:rFonts w:ascii="Arial" w:hAnsi="Arial" w:cs="Arial"/>
          <w:b/>
          <w:bCs/>
          <w:u w:val="single"/>
        </w:rPr>
        <w:t>0</w:t>
      </w:r>
      <w:r w:rsidR="00963AFE" w:rsidRPr="001924C7">
        <w:rPr>
          <w:rFonts w:ascii="Arial" w:hAnsi="Arial" w:cs="Arial"/>
          <w:b/>
          <w:bCs/>
          <w:u w:val="single"/>
          <w:vertAlign w:val="superscript"/>
        </w:rPr>
        <w:t>15</w:t>
      </w:r>
      <w:r w:rsidRPr="001924C7">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924C7">
        <w:rPr>
          <w:rFonts w:ascii="Arial" w:hAnsi="Arial" w:cs="Arial"/>
          <w:color w:val="000000"/>
        </w:rPr>
        <w:t>5.</w:t>
      </w:r>
      <w:r w:rsidRPr="001924C7">
        <w:rPr>
          <w:rFonts w:ascii="Arial" w:hAnsi="Arial" w:cs="Arial"/>
          <w:i/>
          <w:iCs/>
          <w:color w:val="000000"/>
        </w:rPr>
        <w:tab/>
      </w:r>
      <w:r w:rsidRPr="001924C7">
        <w:rPr>
          <w:rFonts w:ascii="Arial" w:hAnsi="Arial" w:cs="Arial"/>
          <w:color w:val="000000"/>
        </w:rPr>
        <w:t>Otwarcie ofert jest jawne.</w:t>
      </w:r>
      <w:r w:rsidRPr="00963AFE">
        <w:rPr>
          <w:rFonts w:ascii="Arial" w:hAnsi="Arial" w:cs="Arial"/>
          <w:color w:val="000000"/>
        </w:rPr>
        <w:t xml:space="preserv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35969F5A"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6E6C1D47" w14:textId="77777777" w:rsidR="0028509C" w:rsidRDefault="0028509C" w:rsidP="003E4D96">
      <w:pPr>
        <w:tabs>
          <w:tab w:val="left" w:pos="1276"/>
        </w:tabs>
        <w:spacing w:after="0" w:line="240" w:lineRule="auto"/>
        <w:ind w:left="993" w:hanging="283"/>
        <w:jc w:val="both"/>
        <w:rPr>
          <w:rFonts w:ascii="Arial" w:hAnsi="Arial" w:cs="Arial"/>
          <w:color w:val="00000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lastRenderedPageBreak/>
        <w:t>Cena musi uwzględniać wszystkie wymagania niniejszego Ogłoszenia o zamówieniu oraz obejmować wszelkie koszty jakie poniesie Wykonawca z tytułu należytego wykonania zamówienia.</w:t>
      </w:r>
    </w:p>
    <w:p w14:paraId="5E58C18B" w14:textId="08FA442E"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2F1682">
        <w:rPr>
          <w:rFonts w:ascii="Arial" w:hAnsi="Arial" w:cs="Arial"/>
          <w:lang w:eastAsia="en-US"/>
        </w:rPr>
        <w:t>.</w:t>
      </w:r>
    </w:p>
    <w:p w14:paraId="0E05C93E" w14:textId="623DE090"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w:t>
      </w:r>
      <w:r w:rsidR="00950EA9">
        <w:rPr>
          <w:rFonts w:ascii="Arial" w:hAnsi="Arial" w:cs="Arial"/>
          <w:bCs/>
          <w:lang w:eastAsia="en-US"/>
        </w:rPr>
        <w:t xml:space="preserve"> dziale III w</w:t>
      </w:r>
      <w:r w:rsidR="00203D5A">
        <w:rPr>
          <w:rFonts w:ascii="Arial" w:hAnsi="Arial" w:cs="Arial"/>
          <w:bCs/>
          <w:lang w:eastAsia="en-US"/>
        </w:rPr>
        <w:t xml:space="preserve"> niniejszym ogłoszeniu.</w:t>
      </w:r>
    </w:p>
    <w:p w14:paraId="0F05F78A" w14:textId="27DC96CA"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w:t>
      </w:r>
      <w:r w:rsidR="002F1682">
        <w:rPr>
          <w:rFonts w:ascii="Arial" w:hAnsi="Arial" w:cs="Arial"/>
          <w:lang w:eastAsia="en-US"/>
        </w:rPr>
        <w:t>(załącznik</w:t>
      </w:r>
      <w:r w:rsidR="00203D5A">
        <w:rPr>
          <w:rFonts w:ascii="Arial" w:hAnsi="Arial" w:cs="Arial"/>
          <w:lang w:eastAsia="en-US"/>
        </w:rPr>
        <w:t xml:space="preserve"> nr </w:t>
      </w:r>
      <w:r w:rsidR="00FA028F">
        <w:rPr>
          <w:rFonts w:ascii="Arial" w:hAnsi="Arial" w:cs="Arial"/>
          <w:lang w:eastAsia="en-US"/>
        </w:rPr>
        <w:t>3</w:t>
      </w:r>
      <w:r w:rsidR="002F1682">
        <w:rPr>
          <w:rFonts w:ascii="Arial" w:hAnsi="Arial" w:cs="Arial"/>
          <w:lang w:eastAsia="en-US"/>
        </w:rPr>
        <w:t xml:space="preserve"> </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231A824F"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 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68080D00"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16 RODO prawo do sprostowania Pani/Pana danych </w:t>
      </w:r>
      <w:r w:rsidR="002F1682" w:rsidRPr="009F156A">
        <w:rPr>
          <w:rFonts w:ascii="Arial" w:hAnsi="Arial" w:cs="Arial"/>
        </w:rPr>
        <w:t>osobowych;</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lastRenderedPageBreak/>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0540007D"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035F690C"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1924C7" w14:paraId="7B7CA741" w14:textId="77777777" w:rsidTr="00B61411">
        <w:tc>
          <w:tcPr>
            <w:tcW w:w="9406" w:type="dxa"/>
          </w:tcPr>
          <w:p w14:paraId="089D418B" w14:textId="77777777" w:rsidR="00854F38" w:rsidRPr="001924C7" w:rsidRDefault="00854F38" w:rsidP="00D85732">
            <w:pPr>
              <w:spacing w:after="0"/>
              <w:jc w:val="center"/>
              <w:rPr>
                <w:rFonts w:ascii="Arial" w:hAnsi="Arial" w:cs="Arial"/>
                <w:b/>
                <w:bCs/>
              </w:rPr>
            </w:pPr>
            <w:r w:rsidRPr="001924C7">
              <w:rPr>
                <w:rFonts w:ascii="Arial" w:hAnsi="Arial" w:cs="Arial"/>
                <w:b/>
                <w:bCs/>
              </w:rPr>
              <w:t xml:space="preserve">FORMULARZ OFERTY </w:t>
            </w:r>
          </w:p>
          <w:p w14:paraId="13E83802" w14:textId="77777777" w:rsidR="00854F38" w:rsidRPr="001924C7" w:rsidRDefault="00854F38" w:rsidP="00D85732">
            <w:pPr>
              <w:spacing w:after="0"/>
              <w:jc w:val="center"/>
              <w:rPr>
                <w:rFonts w:ascii="Arial" w:hAnsi="Arial" w:cs="Arial"/>
                <w:b/>
                <w:bCs/>
              </w:rPr>
            </w:pPr>
          </w:p>
          <w:p w14:paraId="0838C412" w14:textId="6239D91F" w:rsidR="00FA028F" w:rsidRPr="001924C7" w:rsidRDefault="00FA028F" w:rsidP="00FA028F">
            <w:pPr>
              <w:spacing w:after="0"/>
              <w:jc w:val="center"/>
              <w:rPr>
                <w:rFonts w:ascii="Arial" w:hAnsi="Arial" w:cs="Arial"/>
                <w:b/>
                <w:i/>
                <w:iCs/>
                <w:szCs w:val="16"/>
              </w:rPr>
            </w:pPr>
            <w:r w:rsidRPr="001924C7">
              <w:rPr>
                <w:rFonts w:ascii="Arial" w:hAnsi="Arial" w:cs="Arial"/>
                <w:b/>
                <w:i/>
                <w:iCs/>
                <w:szCs w:val="16"/>
              </w:rPr>
              <w:t>CRZP/1</w:t>
            </w:r>
            <w:r w:rsidR="00303BC2">
              <w:rPr>
                <w:rFonts w:ascii="Arial" w:hAnsi="Arial" w:cs="Arial"/>
                <w:b/>
                <w:i/>
                <w:iCs/>
                <w:szCs w:val="16"/>
              </w:rPr>
              <w:t>64</w:t>
            </w:r>
            <w:r w:rsidRPr="001924C7">
              <w:rPr>
                <w:rFonts w:ascii="Arial" w:hAnsi="Arial" w:cs="Arial"/>
                <w:b/>
                <w:i/>
                <w:iCs/>
                <w:szCs w:val="16"/>
              </w:rPr>
              <w:t xml:space="preserve">/2020/AZP </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 </w:t>
            </w:r>
            <w:r w:rsidR="00303BC2">
              <w:rPr>
                <w:rFonts w:ascii="Arial" w:hAnsi="Arial" w:cs="Arial"/>
                <w:i/>
                <w:lang w:eastAsia="zh-CN"/>
              </w:rPr>
              <w:t>3</w:t>
            </w:r>
          </w:p>
          <w:p w14:paraId="3709799B" w14:textId="2CC477E8" w:rsidR="00854F38" w:rsidRPr="001924C7" w:rsidRDefault="00854F38" w:rsidP="00D85732">
            <w:pPr>
              <w:spacing w:after="0"/>
              <w:jc w:val="center"/>
              <w:rPr>
                <w:rFonts w:ascii="Arial" w:hAnsi="Arial" w:cs="Arial"/>
                <w:b/>
                <w:iCs/>
                <w:sz w:val="16"/>
                <w:szCs w:val="16"/>
              </w:rPr>
            </w:pPr>
          </w:p>
          <w:p w14:paraId="4EF05CB5" w14:textId="77777777" w:rsidR="00854F38" w:rsidRPr="001924C7" w:rsidRDefault="00854F38" w:rsidP="00B64341">
            <w:pPr>
              <w:spacing w:after="0"/>
              <w:jc w:val="both"/>
              <w:rPr>
                <w:rFonts w:ascii="Arial" w:hAnsi="Arial" w:cs="Arial"/>
                <w:b/>
                <w:iCs/>
                <w:sz w:val="16"/>
                <w:szCs w:val="16"/>
              </w:rPr>
            </w:pPr>
            <w:r w:rsidRPr="001924C7">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1924C7" w:rsidRDefault="00854F38" w:rsidP="00D85732">
            <w:pPr>
              <w:spacing w:after="0"/>
              <w:jc w:val="center"/>
              <w:rPr>
                <w:rFonts w:ascii="Arial" w:hAnsi="Arial" w:cs="Arial"/>
                <w:b/>
                <w:iCs/>
                <w:sz w:val="16"/>
                <w:szCs w:val="16"/>
              </w:rPr>
            </w:pPr>
          </w:p>
        </w:tc>
      </w:tr>
    </w:tbl>
    <w:p w14:paraId="31CC7172" w14:textId="77777777" w:rsidR="000F770F" w:rsidRPr="009F156A" w:rsidRDefault="000F770F" w:rsidP="000F770F">
      <w:pPr>
        <w:tabs>
          <w:tab w:val="left" w:pos="360"/>
        </w:tabs>
        <w:autoSpaceDE w:val="0"/>
        <w:spacing w:after="0"/>
        <w:jc w:val="both"/>
        <w:rPr>
          <w:rFonts w:ascii="Arial" w:hAnsi="Arial" w:cs="Arial"/>
          <w:b/>
          <w:bCs/>
        </w:rPr>
      </w:pPr>
      <w:r w:rsidRPr="001924C7">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0F770F" w:rsidRPr="009114C1" w14:paraId="7C879F59" w14:textId="77777777" w:rsidTr="000F770F">
        <w:tc>
          <w:tcPr>
            <w:tcW w:w="691" w:type="dxa"/>
            <w:vAlign w:val="center"/>
          </w:tcPr>
          <w:p w14:paraId="0B28F67D"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L.p.</w:t>
            </w:r>
          </w:p>
        </w:tc>
        <w:tc>
          <w:tcPr>
            <w:tcW w:w="3071" w:type="dxa"/>
            <w:vAlign w:val="center"/>
          </w:tcPr>
          <w:p w14:paraId="3D84C53E"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Pełna nazwa(y) Wykonawcy(ów)</w:t>
            </w:r>
          </w:p>
        </w:tc>
        <w:tc>
          <w:tcPr>
            <w:tcW w:w="2656" w:type="dxa"/>
            <w:vAlign w:val="center"/>
          </w:tcPr>
          <w:p w14:paraId="298FBF54"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Adres(y) Wykonawcy(ów)</w:t>
            </w:r>
          </w:p>
        </w:tc>
        <w:tc>
          <w:tcPr>
            <w:tcW w:w="2988" w:type="dxa"/>
            <w:vAlign w:val="center"/>
          </w:tcPr>
          <w:p w14:paraId="0AABD143" w14:textId="77777777" w:rsidR="000F770F" w:rsidRPr="009114C1" w:rsidRDefault="000F770F" w:rsidP="000F770F">
            <w:pPr>
              <w:keepNext/>
              <w:autoSpaceDE w:val="0"/>
              <w:spacing w:after="0"/>
              <w:rPr>
                <w:rFonts w:ascii="Arial" w:hAnsi="Arial" w:cs="Arial"/>
                <w:b/>
                <w:bCs/>
                <w:color w:val="000000" w:themeColor="text1"/>
                <w:sz w:val="20"/>
                <w:szCs w:val="20"/>
              </w:rPr>
            </w:pPr>
            <w:r w:rsidRPr="009114C1">
              <w:rPr>
                <w:rFonts w:ascii="Arial" w:hAnsi="Arial" w:cs="Arial"/>
                <w:b/>
                <w:bCs/>
                <w:color w:val="000000" w:themeColor="text1"/>
                <w:sz w:val="20"/>
                <w:szCs w:val="20"/>
              </w:rPr>
              <w:t>Numer telefonu i faksu</w:t>
            </w:r>
          </w:p>
        </w:tc>
      </w:tr>
      <w:tr w:rsidR="000F770F" w:rsidRPr="009114C1" w14:paraId="42F07097" w14:textId="77777777" w:rsidTr="000F770F">
        <w:trPr>
          <w:trHeight w:val="591"/>
        </w:trPr>
        <w:tc>
          <w:tcPr>
            <w:tcW w:w="691" w:type="dxa"/>
            <w:vAlign w:val="center"/>
          </w:tcPr>
          <w:p w14:paraId="79F91962"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1.</w:t>
            </w:r>
          </w:p>
        </w:tc>
        <w:tc>
          <w:tcPr>
            <w:tcW w:w="3071" w:type="dxa"/>
            <w:vAlign w:val="center"/>
          </w:tcPr>
          <w:p w14:paraId="5FF0CA9A" w14:textId="2D25998C" w:rsidR="000F770F" w:rsidRPr="009114C1" w:rsidRDefault="000F770F" w:rsidP="000F770F">
            <w:pPr>
              <w:autoSpaceDE w:val="0"/>
              <w:spacing w:after="0"/>
              <w:rPr>
                <w:rFonts w:ascii="Arial" w:hAnsi="Arial" w:cs="Arial"/>
                <w:b/>
                <w:bCs/>
                <w:color w:val="000000" w:themeColor="text1"/>
                <w:sz w:val="20"/>
                <w:szCs w:val="20"/>
              </w:rPr>
            </w:pPr>
          </w:p>
        </w:tc>
        <w:tc>
          <w:tcPr>
            <w:tcW w:w="2656" w:type="dxa"/>
            <w:vAlign w:val="center"/>
          </w:tcPr>
          <w:p w14:paraId="1FE951E7" w14:textId="44AA4AA6"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54F7D698" w14:textId="48962F88" w:rsidR="000F770F" w:rsidRPr="009114C1" w:rsidRDefault="000F770F" w:rsidP="000F770F">
            <w:pPr>
              <w:autoSpaceDE w:val="0"/>
              <w:spacing w:after="0"/>
              <w:rPr>
                <w:rFonts w:ascii="Arial" w:hAnsi="Arial" w:cs="Arial"/>
                <w:b/>
                <w:bCs/>
                <w:color w:val="000000" w:themeColor="text1"/>
                <w:sz w:val="20"/>
                <w:szCs w:val="20"/>
              </w:rPr>
            </w:pPr>
          </w:p>
        </w:tc>
      </w:tr>
      <w:tr w:rsidR="000F770F" w:rsidRPr="009114C1" w14:paraId="5A4B333D" w14:textId="77777777" w:rsidTr="000F770F">
        <w:trPr>
          <w:trHeight w:val="557"/>
        </w:trPr>
        <w:tc>
          <w:tcPr>
            <w:tcW w:w="691" w:type="dxa"/>
            <w:vAlign w:val="center"/>
          </w:tcPr>
          <w:p w14:paraId="1D1C35DC" w14:textId="77777777" w:rsidR="000F770F" w:rsidRPr="009114C1" w:rsidRDefault="000F770F" w:rsidP="000F770F">
            <w:pPr>
              <w:autoSpaceDE w:val="0"/>
              <w:spacing w:after="0"/>
              <w:jc w:val="center"/>
              <w:rPr>
                <w:rFonts w:ascii="Arial" w:hAnsi="Arial" w:cs="Arial"/>
                <w:color w:val="000000" w:themeColor="text1"/>
                <w:sz w:val="20"/>
                <w:szCs w:val="20"/>
              </w:rPr>
            </w:pPr>
            <w:r w:rsidRPr="009114C1">
              <w:rPr>
                <w:rFonts w:ascii="Arial" w:hAnsi="Arial" w:cs="Arial"/>
                <w:color w:val="000000" w:themeColor="text1"/>
                <w:sz w:val="20"/>
                <w:szCs w:val="20"/>
              </w:rPr>
              <w:t>2.</w:t>
            </w:r>
          </w:p>
        </w:tc>
        <w:tc>
          <w:tcPr>
            <w:tcW w:w="3071" w:type="dxa"/>
            <w:vAlign w:val="center"/>
          </w:tcPr>
          <w:p w14:paraId="5E4B0D11" w14:textId="77777777" w:rsidR="000F770F" w:rsidRPr="009114C1" w:rsidRDefault="000F770F" w:rsidP="000F770F">
            <w:pPr>
              <w:autoSpaceDE w:val="0"/>
              <w:spacing w:after="0"/>
              <w:rPr>
                <w:rFonts w:ascii="Arial" w:hAnsi="Arial" w:cs="Arial"/>
                <w:b/>
                <w:bCs/>
                <w:color w:val="000000" w:themeColor="text1"/>
                <w:sz w:val="20"/>
                <w:szCs w:val="20"/>
              </w:rPr>
            </w:pPr>
          </w:p>
          <w:p w14:paraId="00411E58" w14:textId="77777777" w:rsidR="000F770F" w:rsidRPr="009114C1" w:rsidRDefault="000F770F" w:rsidP="000F770F">
            <w:pPr>
              <w:spacing w:after="0"/>
              <w:rPr>
                <w:rFonts w:ascii="Arial" w:hAnsi="Arial" w:cs="Arial"/>
                <w:color w:val="000000" w:themeColor="text1"/>
                <w:sz w:val="20"/>
                <w:szCs w:val="20"/>
              </w:rPr>
            </w:pPr>
          </w:p>
        </w:tc>
        <w:tc>
          <w:tcPr>
            <w:tcW w:w="2656" w:type="dxa"/>
            <w:vAlign w:val="center"/>
          </w:tcPr>
          <w:p w14:paraId="5D35CF4A" w14:textId="77777777"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745E21FF" w14:textId="77777777" w:rsidR="000F770F" w:rsidRPr="009114C1" w:rsidRDefault="000F770F" w:rsidP="000F770F">
            <w:pPr>
              <w:autoSpaceDE w:val="0"/>
              <w:spacing w:after="0"/>
              <w:rPr>
                <w:rFonts w:ascii="Arial" w:hAnsi="Arial" w:cs="Arial"/>
                <w:b/>
                <w:bCs/>
                <w:color w:val="000000" w:themeColor="text1"/>
                <w:sz w:val="20"/>
                <w:szCs w:val="20"/>
              </w:rPr>
            </w:pPr>
          </w:p>
        </w:tc>
      </w:tr>
    </w:tbl>
    <w:p w14:paraId="11F991E4" w14:textId="77777777" w:rsidR="000F770F" w:rsidRPr="009114C1" w:rsidRDefault="000F770F" w:rsidP="000F770F">
      <w:pPr>
        <w:tabs>
          <w:tab w:val="left" w:pos="360"/>
        </w:tabs>
        <w:spacing w:after="0"/>
        <w:jc w:val="both"/>
        <w:rPr>
          <w:rFonts w:ascii="Arial" w:hAnsi="Arial" w:cs="Arial"/>
          <w:b/>
          <w:color w:val="000000" w:themeColor="text1"/>
          <w:lang w:eastAsia="ar-SA"/>
        </w:rPr>
      </w:pPr>
    </w:p>
    <w:p w14:paraId="2E5E8C6E" w14:textId="77777777" w:rsidR="000F770F" w:rsidRPr="009114C1" w:rsidRDefault="000F770F" w:rsidP="000F770F">
      <w:pPr>
        <w:tabs>
          <w:tab w:val="left" w:pos="360"/>
        </w:tabs>
        <w:spacing w:after="0"/>
        <w:jc w:val="both"/>
        <w:rPr>
          <w:rFonts w:ascii="Arial" w:hAnsi="Arial" w:cs="Arial"/>
          <w:b/>
          <w:color w:val="000000" w:themeColor="text1"/>
          <w:lang w:eastAsia="ar-SA"/>
        </w:rPr>
      </w:pPr>
      <w:r w:rsidRPr="009114C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0F770F" w:rsidRPr="009114C1" w14:paraId="459D972A"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7C3E1F11"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3AB779" w14:textId="2D9D9D44" w:rsidR="000F770F" w:rsidRPr="009114C1" w:rsidRDefault="000F770F" w:rsidP="000F770F">
            <w:pPr>
              <w:snapToGrid w:val="0"/>
              <w:spacing w:after="0"/>
              <w:rPr>
                <w:rFonts w:ascii="Arial" w:hAnsi="Arial" w:cs="Arial"/>
                <w:b/>
                <w:color w:val="000000" w:themeColor="text1"/>
                <w:lang w:eastAsia="ar-SA"/>
              </w:rPr>
            </w:pPr>
          </w:p>
        </w:tc>
      </w:tr>
      <w:tr w:rsidR="000F770F" w:rsidRPr="009114C1" w14:paraId="62E61EED"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49BD09FD"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Adres</w:t>
            </w:r>
          </w:p>
          <w:p w14:paraId="7434FFAE" w14:textId="77777777" w:rsidR="000F770F" w:rsidRPr="009114C1" w:rsidRDefault="000F770F" w:rsidP="000F770F">
            <w:pPr>
              <w:snapToGrid w:val="0"/>
              <w:spacing w:after="0"/>
              <w:rPr>
                <w:rFonts w:ascii="Arial" w:hAnsi="Arial" w:cs="Arial"/>
                <w:color w:val="000000" w:themeColor="text1"/>
                <w:sz w:val="15"/>
                <w:szCs w:val="15"/>
                <w:lang w:eastAsia="ar-SA"/>
              </w:rPr>
            </w:pPr>
            <w:r w:rsidRPr="009114C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041AF12" w14:textId="12A70BC1" w:rsidR="000F770F" w:rsidRPr="009114C1" w:rsidRDefault="000F770F" w:rsidP="000F770F">
            <w:pPr>
              <w:snapToGrid w:val="0"/>
              <w:spacing w:after="0"/>
              <w:rPr>
                <w:rFonts w:ascii="Arial" w:hAnsi="Arial" w:cs="Arial"/>
                <w:b/>
                <w:bCs/>
                <w:color w:val="000000" w:themeColor="text1"/>
                <w:lang w:eastAsia="ar-SA"/>
              </w:rPr>
            </w:pPr>
          </w:p>
        </w:tc>
      </w:tr>
      <w:tr w:rsidR="000F770F" w:rsidRPr="009114C1" w14:paraId="71A1B8D3"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13D5EB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1A6651B1" w14:textId="77777777" w:rsidR="000F770F" w:rsidRPr="009114C1" w:rsidRDefault="000F770F" w:rsidP="000F770F">
            <w:pPr>
              <w:snapToGrid w:val="0"/>
              <w:spacing w:after="0"/>
              <w:rPr>
                <w:rFonts w:ascii="Arial" w:hAnsi="Arial" w:cs="Arial"/>
                <w:b/>
                <w:bCs/>
                <w:color w:val="000000" w:themeColor="text1"/>
                <w:sz w:val="20"/>
                <w:szCs w:val="20"/>
                <w:lang w:eastAsia="ar-SA"/>
              </w:rPr>
            </w:pPr>
            <w:r w:rsidRPr="009114C1">
              <w:rPr>
                <w:rFonts w:ascii="Arial" w:hAnsi="Arial" w:cs="Arial"/>
                <w:color w:val="000000" w:themeColor="text1"/>
                <w:sz w:val="16"/>
                <w:szCs w:val="16"/>
                <w:lang w:eastAsia="ar-SA"/>
              </w:rPr>
              <w:t>PESEL/</w:t>
            </w:r>
            <w:proofErr w:type="spellStart"/>
            <w:r w:rsidRPr="009114C1">
              <w:rPr>
                <w:rFonts w:ascii="Arial" w:hAnsi="Arial" w:cs="Arial"/>
                <w:color w:val="000000" w:themeColor="text1"/>
                <w:sz w:val="16"/>
                <w:szCs w:val="16"/>
                <w:lang w:eastAsia="ar-SA"/>
              </w:rPr>
              <w:t>Cedig</w:t>
            </w:r>
            <w:proofErr w:type="spellEnd"/>
            <w:r w:rsidRPr="009114C1">
              <w:rPr>
                <w:rFonts w:ascii="Arial" w:hAnsi="Arial" w:cs="Arial"/>
                <w:color w:val="000000" w:themeColor="text1"/>
                <w:sz w:val="16"/>
                <w:szCs w:val="16"/>
                <w:lang w:eastAsia="ar-SA"/>
              </w:rPr>
              <w:t>/KRS:</w:t>
            </w:r>
          </w:p>
          <w:p w14:paraId="6258BF47" w14:textId="2D7A9A9F" w:rsidR="000F770F" w:rsidRPr="009114C1" w:rsidRDefault="000F770F" w:rsidP="000F770F">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01AEE7AE" w14:textId="538A7F61" w:rsidR="000F770F" w:rsidRPr="009114C1" w:rsidRDefault="000F770F" w:rsidP="000F770F">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4B367CC" w14:textId="0345A03B" w:rsidR="000F770F" w:rsidRPr="009114C1" w:rsidRDefault="000F770F" w:rsidP="003076FE">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REGON:</w:t>
            </w:r>
            <w:r>
              <w:rPr>
                <w:rFonts w:ascii="Arial-BoldMT" w:eastAsia="Calibri" w:hAnsi="Arial-BoldMT" w:cs="Arial-BoldMT"/>
                <w:b/>
                <w:bCs/>
                <w:sz w:val="17"/>
                <w:szCs w:val="17"/>
                <w:lang w:val="es-ES"/>
              </w:rPr>
              <w:t xml:space="preserve"> </w:t>
            </w:r>
          </w:p>
        </w:tc>
      </w:tr>
      <w:tr w:rsidR="000F770F" w:rsidRPr="009114C1" w14:paraId="5EB754D5"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643C6DF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D52709E" w14:textId="75F4E08C" w:rsidR="000F770F" w:rsidRPr="00FC69D5" w:rsidRDefault="000F770F" w:rsidP="000F770F">
            <w:pPr>
              <w:snapToGrid w:val="0"/>
              <w:spacing w:after="0"/>
              <w:rPr>
                <w:rFonts w:ascii="Arial" w:hAnsi="Arial" w:cs="Arial"/>
                <w:b/>
                <w:bCs/>
                <w:color w:val="000000" w:themeColor="text1"/>
                <w:lang w:eastAsia="ar-SA"/>
              </w:rPr>
            </w:pPr>
          </w:p>
        </w:tc>
      </w:tr>
      <w:tr w:rsidR="000F770F" w:rsidRPr="009F156A" w14:paraId="297C8BAB"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A3E5DE6"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5A51753" w14:textId="4E5742C9" w:rsidR="000F770F" w:rsidRPr="00FC69D5" w:rsidRDefault="000F770F" w:rsidP="000F770F">
            <w:pPr>
              <w:snapToGrid w:val="0"/>
              <w:spacing w:after="0"/>
              <w:rPr>
                <w:rFonts w:ascii="Arial" w:hAnsi="Arial" w:cs="Arial"/>
                <w:b/>
                <w:bCs/>
                <w:lang w:eastAsia="ar-SA"/>
              </w:rPr>
            </w:pPr>
          </w:p>
        </w:tc>
      </w:tr>
      <w:tr w:rsidR="000F770F" w:rsidRPr="009F156A" w14:paraId="111B0007"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2A06E1A9"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50BCF42" w14:textId="04A9F077" w:rsidR="000F770F" w:rsidRPr="00FC69D5" w:rsidRDefault="000F770F" w:rsidP="000F770F">
            <w:pPr>
              <w:snapToGrid w:val="0"/>
              <w:spacing w:after="0"/>
              <w:rPr>
                <w:rFonts w:ascii="Arial" w:hAnsi="Arial" w:cs="Arial"/>
                <w:b/>
                <w:bCs/>
                <w:lang w:eastAsia="ar-SA"/>
              </w:rPr>
            </w:pPr>
          </w:p>
        </w:tc>
      </w:tr>
      <w:tr w:rsidR="000F770F" w:rsidRPr="009F156A" w14:paraId="4A61C83C" w14:textId="77777777" w:rsidTr="000F770F">
        <w:trPr>
          <w:trHeight w:val="787"/>
        </w:trPr>
        <w:tc>
          <w:tcPr>
            <w:tcW w:w="2520" w:type="dxa"/>
            <w:tcBorders>
              <w:top w:val="single" w:sz="4" w:space="0" w:color="000000"/>
              <w:left w:val="single" w:sz="4" w:space="0" w:color="000000"/>
              <w:bottom w:val="single" w:sz="4" w:space="0" w:color="000000"/>
            </w:tcBorders>
            <w:vAlign w:val="center"/>
          </w:tcPr>
          <w:p w14:paraId="53DCD958" w14:textId="77777777" w:rsidR="000F770F" w:rsidRPr="009F156A" w:rsidRDefault="000F770F" w:rsidP="000F770F">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A8AE5C6" w14:textId="77777777" w:rsidR="000F770F" w:rsidRPr="009F156A" w:rsidRDefault="000F770F" w:rsidP="000F770F">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9DD0D9" w14:textId="067AB7BC" w:rsidR="000F770F" w:rsidRPr="00FC69D5" w:rsidRDefault="000F770F" w:rsidP="000F770F">
            <w:pPr>
              <w:snapToGrid w:val="0"/>
              <w:spacing w:after="0"/>
              <w:rPr>
                <w:rFonts w:ascii="Arial" w:hAnsi="Arial" w:cs="Arial"/>
                <w:b/>
                <w:bCs/>
                <w:lang w:eastAsia="ar-SA"/>
              </w:rPr>
            </w:pPr>
          </w:p>
        </w:tc>
      </w:tr>
    </w:tbl>
    <w:p w14:paraId="244B7081" w14:textId="77777777" w:rsidR="000F770F" w:rsidRDefault="000F770F" w:rsidP="000F770F">
      <w:pPr>
        <w:spacing w:after="0"/>
        <w:rPr>
          <w:rFonts w:ascii="Arial" w:hAnsi="Arial" w:cs="Arial"/>
          <w:sz w:val="18"/>
          <w:szCs w:val="18"/>
        </w:rPr>
      </w:pPr>
    </w:p>
    <w:p w14:paraId="22938F31" w14:textId="77777777" w:rsidR="00854F38" w:rsidRDefault="00854F38" w:rsidP="00D85732">
      <w:pPr>
        <w:spacing w:after="0"/>
        <w:rPr>
          <w:rFonts w:ascii="Arial" w:hAnsi="Arial" w:cs="Arial"/>
          <w:sz w:val="18"/>
          <w:szCs w:val="18"/>
        </w:rPr>
      </w:pPr>
    </w:p>
    <w:p w14:paraId="11E91848" w14:textId="2EB46778"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59F22010" w14:textId="38C4EBDE" w:rsidR="0008556E" w:rsidRDefault="0008556E" w:rsidP="00F05215">
      <w:pPr>
        <w:suppressAutoHyphens/>
        <w:spacing w:after="0" w:line="240" w:lineRule="auto"/>
        <w:jc w:val="both"/>
        <w:rPr>
          <w:rFonts w:ascii="Arial" w:hAnsi="Arial" w:cs="Arial"/>
          <w:lang w:eastAsia="ar-SA"/>
        </w:rPr>
      </w:pPr>
    </w:p>
    <w:tbl>
      <w:tblPr>
        <w:tblStyle w:val="Tabela-Siatka"/>
        <w:tblW w:w="0" w:type="auto"/>
        <w:tblInd w:w="360" w:type="dxa"/>
        <w:tblLook w:val="04A0" w:firstRow="1" w:lastRow="0" w:firstColumn="1" w:lastColumn="0" w:noHBand="0" w:noVBand="1"/>
      </w:tblPr>
      <w:tblGrid>
        <w:gridCol w:w="454"/>
        <w:gridCol w:w="8531"/>
      </w:tblGrid>
      <w:tr w:rsidR="00CE7033" w:rsidRPr="0040530E" w14:paraId="3FF1B0D0" w14:textId="77777777" w:rsidTr="00CE7033">
        <w:tc>
          <w:tcPr>
            <w:tcW w:w="454" w:type="dxa"/>
          </w:tcPr>
          <w:p w14:paraId="24DED7B2"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1405802A"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32127D16"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0A5586D1"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4E75D201"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ładowni, zbiorników, dokumentacji statecznościowej i formularzy obliczeniowych dla statku typu masowiec.</w:t>
            </w:r>
          </w:p>
          <w:p w14:paraId="2205F6CE" w14:textId="77777777" w:rsidR="00CE7033" w:rsidRPr="00CE7033" w:rsidRDefault="00CE7033" w:rsidP="00513508">
            <w:pPr>
              <w:tabs>
                <w:tab w:val="left" w:pos="2010"/>
              </w:tabs>
              <w:spacing w:after="0"/>
              <w:jc w:val="both"/>
              <w:rPr>
                <w:rFonts w:ascii="Arial" w:hAnsi="Arial" w:cs="Arial"/>
                <w:sz w:val="22"/>
                <w:szCs w:val="22"/>
                <w:lang w:eastAsia="zh-CN"/>
              </w:rPr>
            </w:pPr>
          </w:p>
          <w:p w14:paraId="1C041AC9" w14:textId="7E7FED6B" w:rsidR="00CE7033" w:rsidRPr="00CE7033" w:rsidRDefault="00CE7033" w:rsidP="00CE7033">
            <w:pPr>
              <w:pStyle w:val="Akapitzlist"/>
              <w:numPr>
                <w:ilvl w:val="0"/>
                <w:numId w:val="28"/>
              </w:numPr>
              <w:spacing w:line="360" w:lineRule="auto"/>
              <w:jc w:val="both"/>
              <w:rPr>
                <w:rFonts w:ascii="Arial" w:hAnsi="Arial" w:cs="Arial"/>
                <w:sz w:val="22"/>
                <w:szCs w:val="22"/>
              </w:rPr>
            </w:pPr>
            <w:r w:rsidRPr="00CE7033">
              <w:rPr>
                <w:rFonts w:ascii="Arial" w:hAnsi="Arial" w:cs="Arial"/>
                <w:sz w:val="22"/>
                <w:szCs w:val="22"/>
              </w:rPr>
              <w:lastRenderedPageBreak/>
              <w:t>Brutto ……………………….  (słownie: ………………………)</w:t>
            </w:r>
          </w:p>
          <w:p w14:paraId="00687D7B" w14:textId="77777777" w:rsidR="00CE7033" w:rsidRPr="00CE7033" w:rsidRDefault="00CE7033" w:rsidP="00CE7033">
            <w:pPr>
              <w:pStyle w:val="Akapitzlist"/>
              <w:numPr>
                <w:ilvl w:val="0"/>
                <w:numId w:val="28"/>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43A28DC8" w14:textId="77777777" w:rsidR="00CE7033" w:rsidRPr="00CE7033" w:rsidRDefault="00CE7033" w:rsidP="00CE7033">
            <w:pPr>
              <w:pStyle w:val="Akapitzlist"/>
              <w:rPr>
                <w:rFonts w:ascii="Arial" w:hAnsi="Arial" w:cs="Arial"/>
                <w:b/>
              </w:rPr>
            </w:pPr>
          </w:p>
          <w:p w14:paraId="6484494A" w14:textId="448E111D" w:rsidR="00CE7033" w:rsidRPr="00CE7033"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0E21C0E4" w14:textId="19064EB3"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50DCADE7" w14:textId="77777777" w:rsidTr="00CE7033">
        <w:tc>
          <w:tcPr>
            <w:tcW w:w="454" w:type="dxa"/>
          </w:tcPr>
          <w:p w14:paraId="3618E811"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2</w:t>
            </w:r>
          </w:p>
        </w:tc>
        <w:tc>
          <w:tcPr>
            <w:tcW w:w="8531" w:type="dxa"/>
          </w:tcPr>
          <w:p w14:paraId="748B991B"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2A7DA535"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3137BA98"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5E06D70E"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kontenerowiec.</w:t>
            </w:r>
          </w:p>
          <w:p w14:paraId="74FF5C97" w14:textId="1509ABEE" w:rsidR="00CE7033" w:rsidRPr="00CE7033" w:rsidRDefault="00CE7033" w:rsidP="00033B6D">
            <w:pPr>
              <w:pStyle w:val="Akapitzlist"/>
              <w:numPr>
                <w:ilvl w:val="0"/>
                <w:numId w:val="50"/>
              </w:numPr>
              <w:spacing w:line="360" w:lineRule="auto"/>
              <w:jc w:val="both"/>
              <w:rPr>
                <w:rFonts w:ascii="Arial" w:hAnsi="Arial" w:cs="Arial"/>
                <w:sz w:val="22"/>
                <w:szCs w:val="22"/>
              </w:rPr>
            </w:pPr>
            <w:r w:rsidRPr="00CE7033">
              <w:rPr>
                <w:rFonts w:ascii="Arial" w:hAnsi="Arial" w:cs="Arial"/>
                <w:sz w:val="22"/>
                <w:szCs w:val="22"/>
              </w:rPr>
              <w:t>Brutto ……………………….  (słownie: ………………………)</w:t>
            </w:r>
          </w:p>
          <w:p w14:paraId="332F7F1C" w14:textId="56046A9B" w:rsidR="00CE7033" w:rsidRPr="00CE7033" w:rsidRDefault="00CE7033" w:rsidP="00033B6D">
            <w:pPr>
              <w:pStyle w:val="Akapitzlist"/>
              <w:numPr>
                <w:ilvl w:val="0"/>
                <w:numId w:val="50"/>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6789F957" w14:textId="045C9B15" w:rsidR="00CE7033" w:rsidRPr="00810F8D"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41FE38FA" w14:textId="0F9B9098"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33B754E1" w14:textId="77777777" w:rsidTr="00CE7033">
        <w:tc>
          <w:tcPr>
            <w:tcW w:w="454" w:type="dxa"/>
          </w:tcPr>
          <w:p w14:paraId="7FDF72E2" w14:textId="1483C059" w:rsidR="00CE7033" w:rsidRPr="0040530E" w:rsidRDefault="00303BC2"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53C773D" w14:textId="77777777" w:rsidR="00303BC2"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 xml:space="preserve">Realizacja prac projektowych dla studentów I stopnia Wydział Nawigacyjny specjalność Transport Morski </w:t>
            </w:r>
          </w:p>
          <w:p w14:paraId="3A47448F" w14:textId="3BB73002"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5B1DF08C"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36B08203"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zbiornikowiec LNG</w:t>
            </w:r>
          </w:p>
          <w:p w14:paraId="2786C281" w14:textId="4D877F89" w:rsidR="00CE7033" w:rsidRPr="00CE7033" w:rsidRDefault="00CE7033" w:rsidP="00033B6D">
            <w:pPr>
              <w:pStyle w:val="Akapitzlist"/>
              <w:numPr>
                <w:ilvl w:val="0"/>
                <w:numId w:val="52"/>
              </w:numPr>
              <w:spacing w:line="360" w:lineRule="auto"/>
              <w:jc w:val="both"/>
              <w:rPr>
                <w:rFonts w:ascii="Arial" w:hAnsi="Arial" w:cs="Arial"/>
                <w:sz w:val="22"/>
                <w:szCs w:val="22"/>
              </w:rPr>
            </w:pPr>
            <w:r w:rsidRPr="00CE7033">
              <w:rPr>
                <w:rFonts w:ascii="Arial" w:hAnsi="Arial" w:cs="Arial"/>
                <w:sz w:val="22"/>
                <w:szCs w:val="22"/>
              </w:rPr>
              <w:t>Brutto ……………………….  (słownie: ………………………)</w:t>
            </w:r>
          </w:p>
          <w:p w14:paraId="7EF1285C" w14:textId="10DF35E6" w:rsidR="00CE7033" w:rsidRPr="00CE7033" w:rsidRDefault="00CE7033" w:rsidP="00033B6D">
            <w:pPr>
              <w:pStyle w:val="Akapitzlist"/>
              <w:numPr>
                <w:ilvl w:val="0"/>
                <w:numId w:val="52"/>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r>
              <w:rPr>
                <w:rFonts w:ascii="Arial" w:hAnsi="Arial" w:cs="Arial"/>
                <w:b/>
                <w:sz w:val="22"/>
                <w:szCs w:val="22"/>
              </w:rPr>
              <w:t xml:space="preserve"> </w:t>
            </w:r>
          </w:p>
          <w:p w14:paraId="5F5FF2C4" w14:textId="1FF186CF" w:rsidR="00CE7033" w:rsidRPr="00CE7033" w:rsidRDefault="00CE7033" w:rsidP="00CE7033">
            <w:pPr>
              <w:spacing w:line="360" w:lineRule="auto"/>
              <w:jc w:val="both"/>
              <w:rPr>
                <w:rFonts w:ascii="Arial" w:hAnsi="Arial" w:cs="Arial"/>
                <w:b/>
              </w:rPr>
            </w:pPr>
            <w:r w:rsidRPr="00CE7033">
              <w:rPr>
                <w:rFonts w:ascii="Arial" w:eastAsia="Calibri" w:hAnsi="Arial" w:cs="Arial"/>
                <w:sz w:val="24"/>
                <w:lang w:eastAsia="en-US"/>
              </w:rPr>
              <w:t xml:space="preserve">* </w:t>
            </w:r>
            <w:r w:rsidRPr="00CE7033">
              <w:rPr>
                <w:rFonts w:ascii="Arial" w:eastAsia="Calibri" w:hAnsi="Arial" w:cs="Arial"/>
                <w:sz w:val="16"/>
                <w:lang w:eastAsia="en-US"/>
              </w:rPr>
              <w:t>do oferty należy załączyć CV na potwierdzenie wykazanego stażu</w:t>
            </w:r>
            <w:r w:rsidRPr="00CE7033">
              <w:rPr>
                <w:rFonts w:asciiTheme="minorHAnsi" w:eastAsia="Calibri" w:hAnsiTheme="minorHAnsi" w:cs="Arial"/>
                <w:sz w:val="16"/>
                <w:lang w:eastAsia="en-US"/>
              </w:rPr>
              <w:t xml:space="preserve"> pracy</w:t>
            </w:r>
          </w:p>
          <w:p w14:paraId="26A21975" w14:textId="62000AF0" w:rsidR="00CE7033" w:rsidRPr="006D1909" w:rsidRDefault="00CE7033" w:rsidP="00513508">
            <w:pPr>
              <w:tabs>
                <w:tab w:val="left" w:pos="2010"/>
              </w:tabs>
              <w:spacing w:after="0"/>
              <w:jc w:val="both"/>
              <w:rPr>
                <w:rFonts w:ascii="Arial" w:hAnsi="Arial" w:cs="Arial"/>
                <w:sz w:val="18"/>
                <w:szCs w:val="18"/>
                <w:lang w:eastAsia="zh-CN"/>
              </w:rPr>
            </w:pPr>
          </w:p>
        </w:tc>
      </w:tr>
    </w:tbl>
    <w:p w14:paraId="63DFE572" w14:textId="4C5502C8" w:rsidR="00495460" w:rsidRDefault="00495460" w:rsidP="00810F8D">
      <w:pPr>
        <w:spacing w:after="0" w:line="240" w:lineRule="auto"/>
        <w:rPr>
          <w:rFonts w:ascii="Arial" w:hAnsi="Arial" w:cs="Arial"/>
          <w:b/>
        </w:rPr>
      </w:pPr>
      <w:r>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61B5946E" w:rsidR="00854F38" w:rsidRPr="009F156A" w:rsidRDefault="000F770F" w:rsidP="00D85732">
            <w:pPr>
              <w:snapToGrid w:val="0"/>
              <w:spacing w:after="0"/>
              <w:jc w:val="both"/>
              <w:rPr>
                <w:rFonts w:ascii="Arial" w:hAnsi="Arial" w:cs="Arial"/>
                <w:sz w:val="18"/>
                <w:szCs w:val="18"/>
                <w:lang w:eastAsia="ar-SA"/>
              </w:rPr>
            </w:pPr>
            <w:r>
              <w:rPr>
                <w:rFonts w:ascii="Arial" w:hAnsi="Arial" w:cs="Arial"/>
                <w:sz w:val="18"/>
                <w:szCs w:val="18"/>
                <w:lang w:eastAsia="ar-SA"/>
              </w:rPr>
              <w:t>CV</w:t>
            </w:r>
            <w:r w:rsidR="00854F38"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0F770F">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0F770F" w:rsidRPr="009F156A" w14:paraId="6940BBFB"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2175DAE5" w14:textId="77777777" w:rsidR="000F770F" w:rsidRPr="009F156A" w:rsidRDefault="000F770F" w:rsidP="000F770F">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415B47C0" w14:textId="16805459" w:rsidR="000F770F" w:rsidRPr="009F156A" w:rsidRDefault="000F770F" w:rsidP="000F770F">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5DC724E" w14:textId="28EE5E66" w:rsidR="000F770F" w:rsidRPr="009F156A" w:rsidRDefault="000F770F" w:rsidP="000F770F">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551A0735" w14:textId="414CF395" w:rsidR="000F770F" w:rsidRPr="009F156A" w:rsidRDefault="000F770F" w:rsidP="000F770F">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293532B" w14:textId="1C869514" w:rsidR="000F770F" w:rsidRPr="009F156A" w:rsidRDefault="000F770F" w:rsidP="000F770F">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8EA8D6F" w14:textId="63B11BDB" w:rsidR="000F770F" w:rsidRPr="009F156A" w:rsidRDefault="000F770F" w:rsidP="000F770F">
            <w:pPr>
              <w:snapToGrid w:val="0"/>
              <w:spacing w:after="0"/>
              <w:rPr>
                <w:rFonts w:ascii="Arial" w:hAnsi="Arial" w:cs="Arial"/>
                <w:b/>
                <w:lang w:eastAsia="ar-SA"/>
              </w:rPr>
            </w:pPr>
          </w:p>
        </w:tc>
      </w:tr>
      <w:tr w:rsidR="00854F38" w:rsidRPr="009F156A" w14:paraId="36B1238D"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181E3DBA"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w:t>
      </w:r>
      <w:r w:rsidR="003076FE">
        <w:rPr>
          <w:rFonts w:ascii="Arial" w:hAnsi="Arial" w:cs="Arial"/>
          <w:i/>
          <w:noProof/>
          <w:sz w:val="24"/>
          <w:szCs w:val="24"/>
        </w:rPr>
        <w:t>r</w:t>
      </w:r>
      <w:r w:rsidR="003076FE" w:rsidRPr="003076FE">
        <w:rPr>
          <w:rFonts w:ascii="Arial" w:hAnsi="Arial" w:cs="Arial"/>
          <w:i/>
          <w:noProof/>
          <w:sz w:val="24"/>
          <w:szCs w:val="24"/>
        </w:rPr>
        <w:t>ealizacja prac projektowych dla studentów I stopnia Wydział Nawigacyjny specjalność Transport Morski wraz z przedstawicielami pracodawców mających doświadczenie zawodowe na statkach wybranych typów.</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t>Załącznik Nr 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EA35DD2" w14:textId="423DE855" w:rsidR="0008556E" w:rsidRDefault="00FA028F" w:rsidP="0008556E">
      <w:pPr>
        <w:spacing w:after="0" w:line="288" w:lineRule="auto"/>
        <w:ind w:firstLine="708"/>
        <w:jc w:val="both"/>
        <w:rPr>
          <w:rFonts w:ascii="Arial" w:hAnsi="Arial"/>
          <w:b/>
          <w:bCs/>
          <w:i/>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493914">
        <w:rPr>
          <w:rStyle w:val="Brak"/>
          <w:rFonts w:ascii="Arial" w:hAnsi="Arial"/>
        </w:rPr>
        <w:t>CRZP/1</w:t>
      </w:r>
      <w:r w:rsidR="00303BC2">
        <w:rPr>
          <w:rStyle w:val="Brak"/>
          <w:rFonts w:ascii="Arial" w:hAnsi="Arial"/>
        </w:rPr>
        <w:t>64</w:t>
      </w:r>
      <w:r w:rsidRPr="00493914">
        <w:rPr>
          <w:rStyle w:val="Brak"/>
          <w:rFonts w:ascii="Arial" w:hAnsi="Arial"/>
        </w:rPr>
        <w:t>/2020/AZP</w:t>
      </w:r>
      <w:r>
        <w:rPr>
          <w:rStyle w:val="Brak"/>
          <w:rFonts w:ascii="Arial" w:hAnsi="Arial"/>
        </w:rPr>
        <w:t xml:space="preserve"> </w:t>
      </w:r>
      <w:r w:rsidR="003076FE" w:rsidRPr="003076FE">
        <w:rPr>
          <w:rFonts w:ascii="Arial" w:hAnsi="Arial"/>
          <w:b/>
          <w:bCs/>
          <w:i/>
        </w:rPr>
        <w:t>Realizacja prac projektowych dla studentów I stopnia Wydział Nawigacyjny specjalność Transport Morski wraz z przedstawicielami pracodawców mających doświadczenie zawodowe na statkach wybranych typów</w:t>
      </w:r>
      <w:r w:rsidR="0008556E">
        <w:rPr>
          <w:rFonts w:ascii="Arial" w:hAnsi="Arial"/>
          <w:b/>
          <w:bCs/>
          <w:i/>
        </w:rPr>
        <w:t xml:space="preserve"> – </w:t>
      </w:r>
      <w:r w:rsidR="00303BC2">
        <w:rPr>
          <w:rFonts w:ascii="Arial" w:hAnsi="Arial"/>
          <w:b/>
          <w:bCs/>
          <w:i/>
        </w:rPr>
        <w:t>3</w:t>
      </w:r>
      <w:r w:rsidR="00493914">
        <w:rPr>
          <w:rFonts w:ascii="Arial" w:hAnsi="Arial"/>
          <w:b/>
          <w:bCs/>
          <w:i/>
        </w:rPr>
        <w:t>,</w:t>
      </w:r>
    </w:p>
    <w:p w14:paraId="60D1E57D" w14:textId="6009AF9F" w:rsidR="00FA028F" w:rsidRDefault="00493914" w:rsidP="0008556E">
      <w:pPr>
        <w:spacing w:after="0" w:line="288" w:lineRule="auto"/>
        <w:jc w:val="both"/>
        <w:rPr>
          <w:rFonts w:ascii="Arial" w:hAnsi="Arial"/>
          <w:b/>
          <w:bCs/>
          <w:i/>
        </w:rPr>
      </w:pPr>
      <w:r>
        <w:rPr>
          <w:rFonts w:ascii="Arial" w:hAnsi="Arial"/>
          <w:b/>
          <w:bCs/>
          <w:i/>
        </w:rPr>
        <w:t xml:space="preserve"> w zakresie zadania :</w:t>
      </w:r>
    </w:p>
    <w:p w14:paraId="4774639F" w14:textId="571E9D68" w:rsidR="00493914" w:rsidRDefault="00493914" w:rsidP="00493914">
      <w:pPr>
        <w:spacing w:after="0" w:line="288" w:lineRule="auto"/>
        <w:jc w:val="both"/>
        <w:rPr>
          <w:rStyle w:val="Brak"/>
          <w:rFonts w:ascii="Arial" w:eastAsia="Arial" w:hAnsi="Arial" w:cs="Arial"/>
        </w:rPr>
      </w:pPr>
    </w:p>
    <w:tbl>
      <w:tblPr>
        <w:tblStyle w:val="Tabela-Siatka"/>
        <w:tblW w:w="0" w:type="auto"/>
        <w:tblInd w:w="360" w:type="dxa"/>
        <w:tblLook w:val="04A0" w:firstRow="1" w:lastRow="0" w:firstColumn="1" w:lastColumn="0" w:noHBand="0" w:noVBand="1"/>
      </w:tblPr>
      <w:tblGrid>
        <w:gridCol w:w="454"/>
        <w:gridCol w:w="8531"/>
      </w:tblGrid>
      <w:tr w:rsidR="00493914" w:rsidRPr="0040530E" w14:paraId="455E5B6C" w14:textId="77777777" w:rsidTr="001924C7">
        <w:tc>
          <w:tcPr>
            <w:tcW w:w="454" w:type="dxa"/>
          </w:tcPr>
          <w:p w14:paraId="52E7C64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0AEAF25"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881E30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9EE588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7C82C75"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493914" w:rsidRPr="0040530E" w14:paraId="024078E5" w14:textId="77777777" w:rsidTr="001924C7">
        <w:tc>
          <w:tcPr>
            <w:tcW w:w="454" w:type="dxa"/>
          </w:tcPr>
          <w:p w14:paraId="4FE60CA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781763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4CA19B6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ED3ED26"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533DBB1F"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kontenerowiec.</w:t>
            </w:r>
          </w:p>
        </w:tc>
      </w:tr>
      <w:tr w:rsidR="00493914" w:rsidRPr="0040530E" w14:paraId="72325CBA" w14:textId="77777777" w:rsidTr="001924C7">
        <w:tc>
          <w:tcPr>
            <w:tcW w:w="454" w:type="dxa"/>
          </w:tcPr>
          <w:p w14:paraId="4DE6C6BF" w14:textId="0F7B406E" w:rsidR="00493914" w:rsidRPr="0040530E" w:rsidRDefault="00303BC2"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296371F1"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716FB3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7B191C6"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LNG</w:t>
            </w:r>
          </w:p>
        </w:tc>
      </w:tr>
    </w:tbl>
    <w:p w14:paraId="6F5DE99D" w14:textId="77777777" w:rsidR="00FA028F" w:rsidRDefault="00FA028F" w:rsidP="00FA028F">
      <w:pPr>
        <w:spacing w:after="0" w:line="288" w:lineRule="auto"/>
        <w:jc w:val="both"/>
        <w:rPr>
          <w:rStyle w:val="Brak"/>
          <w:rFonts w:ascii="Arial" w:eastAsia="Arial" w:hAnsi="Arial" w:cs="Arial"/>
        </w:rPr>
      </w:pPr>
      <w:bookmarkStart w:id="8" w:name="_GoBack"/>
      <w:bookmarkEnd w:id="8"/>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033B6D">
      <w:pPr>
        <w:numPr>
          <w:ilvl w:val="0"/>
          <w:numId w:val="29"/>
        </w:numPr>
        <w:spacing w:after="0" w:line="288" w:lineRule="auto"/>
        <w:jc w:val="both"/>
        <w:rPr>
          <w:rFonts w:eastAsia="Calibri" w:cs="Calibri"/>
        </w:rPr>
      </w:pPr>
      <w:r>
        <w:rPr>
          <w:rFonts w:ascii="Arial" w:hAnsi="Arial"/>
        </w:rPr>
        <w:t>………………………………………………………………………..</w:t>
      </w:r>
    </w:p>
    <w:p w14:paraId="0529D95F" w14:textId="77777777" w:rsidR="00FA028F" w:rsidRDefault="00FA028F" w:rsidP="00033B6D">
      <w:pPr>
        <w:numPr>
          <w:ilvl w:val="0"/>
          <w:numId w:val="29"/>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lastRenderedPageBreak/>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033B6D">
      <w:pPr>
        <w:numPr>
          <w:ilvl w:val="0"/>
          <w:numId w:val="30"/>
        </w:numPr>
        <w:spacing w:after="0" w:line="288" w:lineRule="auto"/>
        <w:jc w:val="both"/>
        <w:rPr>
          <w:rFonts w:eastAsia="Calibri" w:cs="Calibri"/>
        </w:rPr>
      </w:pPr>
      <w:r>
        <w:rPr>
          <w:rFonts w:ascii="Arial" w:hAnsi="Arial"/>
        </w:rPr>
        <w:t>…………………………………………………………………………</w:t>
      </w:r>
    </w:p>
    <w:p w14:paraId="57F54705" w14:textId="77777777" w:rsidR="00FA028F" w:rsidRDefault="00FA028F" w:rsidP="00033B6D">
      <w:pPr>
        <w:numPr>
          <w:ilvl w:val="0"/>
          <w:numId w:val="30"/>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033B6D">
      <w:pPr>
        <w:numPr>
          <w:ilvl w:val="0"/>
          <w:numId w:val="31"/>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14469112" w:rsidR="00D316B5" w:rsidRPr="001924C7" w:rsidRDefault="00D316B5" w:rsidP="00033B6D">
      <w:pPr>
        <w:numPr>
          <w:ilvl w:val="0"/>
          <w:numId w:val="31"/>
        </w:numPr>
        <w:suppressAutoHyphens/>
        <w:spacing w:after="0" w:line="288" w:lineRule="auto"/>
        <w:jc w:val="both"/>
        <w:rPr>
          <w:rFonts w:eastAsia="Calibri" w:cs="Calibri"/>
        </w:rPr>
      </w:pPr>
      <w:r w:rsidRPr="001924C7">
        <w:rPr>
          <w:rFonts w:ascii="Arial" w:eastAsia="Calibri" w:hAnsi="Arial" w:cs="Arial"/>
          <w:lang w:eastAsia="zh-CN"/>
        </w:rPr>
        <w:t>Liczba godzin prac projektowych</w:t>
      </w:r>
      <w:r w:rsidR="00493914" w:rsidRPr="001924C7">
        <w:rPr>
          <w:rFonts w:ascii="Arial" w:eastAsia="Calibri" w:hAnsi="Arial" w:cs="Arial"/>
          <w:lang w:eastAsia="zh-CN"/>
        </w:rPr>
        <w:t xml:space="preserve"> </w:t>
      </w:r>
      <w:r w:rsidR="00493914" w:rsidRPr="001924C7">
        <w:rPr>
          <w:rFonts w:ascii="Arial" w:eastAsia="Calibri" w:hAnsi="Arial" w:cs="Arial"/>
          <w:b/>
          <w:lang w:eastAsia="zh-CN"/>
        </w:rPr>
        <w:t xml:space="preserve">w ramach jednego zadania </w:t>
      </w:r>
      <w:r w:rsidRPr="001924C7">
        <w:rPr>
          <w:rFonts w:ascii="Arial" w:eastAsia="Calibri" w:hAnsi="Arial" w:cs="Arial"/>
          <w:b/>
          <w:lang w:eastAsia="zh-CN"/>
        </w:rPr>
        <w:t xml:space="preserve"> 20 godzin</w:t>
      </w:r>
      <w:r w:rsidR="00493914" w:rsidRPr="001924C7">
        <w:rPr>
          <w:rFonts w:ascii="Arial" w:eastAsia="Calibri" w:hAnsi="Arial" w:cs="Arial"/>
          <w:b/>
          <w:lang w:eastAsia="zh-CN"/>
        </w:rPr>
        <w:t>.</w:t>
      </w:r>
    </w:p>
    <w:p w14:paraId="28926A45" w14:textId="333E8E50" w:rsidR="00FA028F" w:rsidRPr="00D316B5" w:rsidRDefault="00D316B5" w:rsidP="00033B6D">
      <w:pPr>
        <w:numPr>
          <w:ilvl w:val="0"/>
          <w:numId w:val="31"/>
        </w:numPr>
        <w:suppressAutoHyphens/>
        <w:spacing w:after="0" w:line="288" w:lineRule="auto"/>
        <w:jc w:val="both"/>
        <w:rPr>
          <w:rFonts w:ascii="Arial" w:hAnsi="Arial" w:cs="Arial"/>
        </w:rPr>
      </w:pPr>
      <w:r w:rsidRPr="00882849">
        <w:rPr>
          <w:rFonts w:ascii="Arial" w:hAnsi="Arial" w:cs="Arial"/>
          <w:szCs w:val="20"/>
          <w:lang w:eastAsia="zh-CN"/>
        </w:rPr>
        <w:t xml:space="preserve">W ramach prac projektowych Wykonawca przygotuje </w:t>
      </w:r>
      <w:r w:rsidR="003076FE" w:rsidRPr="00882849">
        <w:rPr>
          <w:rFonts w:ascii="Arial" w:hAnsi="Arial" w:cs="Arial"/>
          <w:szCs w:val="20"/>
          <w:lang w:eastAsia="zh-CN"/>
        </w:rPr>
        <w:t xml:space="preserve">tablice kalibracyjne zbiorników, ładowni, </w:t>
      </w:r>
      <w:r w:rsidRPr="00882849">
        <w:rPr>
          <w:rFonts w:ascii="Arial" w:hAnsi="Arial" w:cs="Arial"/>
          <w:szCs w:val="20"/>
          <w:lang w:eastAsia="zh-CN"/>
        </w:rPr>
        <w:t xml:space="preserve">dokumentacje statecznościową i formularze obliczeniowe dla </w:t>
      </w:r>
      <w:r w:rsidR="003076FE" w:rsidRPr="00882849">
        <w:rPr>
          <w:rFonts w:ascii="Arial" w:hAnsi="Arial" w:cs="Arial"/>
          <w:szCs w:val="20"/>
          <w:lang w:eastAsia="zh-CN"/>
        </w:rPr>
        <w:t>wybranych typów statków</w:t>
      </w:r>
      <w:r w:rsidRPr="00882849">
        <w:rPr>
          <w:rFonts w:ascii="Arial" w:hAnsi="Arial" w:cs="Arial"/>
          <w:lang w:eastAsia="zh-CN"/>
        </w:rPr>
        <w:t xml:space="preserve"> w ramach projektu „SezAM wiedzy, kompetencji i umiejętności” realizowanego przez Uniwersytet</w:t>
      </w:r>
      <w:r w:rsidRPr="00D316B5">
        <w:rPr>
          <w:rFonts w:ascii="Arial" w:hAnsi="Arial" w:cs="Arial"/>
          <w:lang w:eastAsia="zh-CN"/>
        </w:rPr>
        <w:t xml:space="preserve">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033B6D">
      <w:pPr>
        <w:numPr>
          <w:ilvl w:val="0"/>
          <w:numId w:val="31"/>
        </w:numPr>
        <w:suppressAutoHyphens/>
        <w:spacing w:after="0" w:line="288" w:lineRule="auto"/>
        <w:jc w:val="both"/>
        <w:rPr>
          <w:rFonts w:ascii="Arial" w:hAnsi="Arial"/>
        </w:rPr>
      </w:pPr>
      <w:r w:rsidRPr="00D316B5">
        <w:rPr>
          <w:rFonts w:ascii="Arial" w:hAnsi="Arial" w:cs="Arial"/>
        </w:rPr>
        <w:t xml:space="preserve">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t>
      </w:r>
      <w:r w:rsidRPr="00D316B5">
        <w:rPr>
          <w:rFonts w:ascii="Arial" w:hAnsi="Arial" w:cs="Arial"/>
        </w:rPr>
        <w:lastRenderedPageBreak/>
        <w:t>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1DB6FD6D" w:rsidR="00FA028F" w:rsidRDefault="00FA028F" w:rsidP="00033B6D">
      <w:pPr>
        <w:numPr>
          <w:ilvl w:val="0"/>
          <w:numId w:val="32"/>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4501C9F"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Przed rozpoczęciem realizacji zadania Wykonawca jest zobowiązany do uzgodnienia z Zamawiającym programu zajęć.</w:t>
      </w:r>
    </w:p>
    <w:p w14:paraId="2066F0FB"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jest zobowiązany do przekazania Zamawiającemu po zakończeniu zajęć list obecności uczestników, certyfikatów, zaświadczeń imiennych świadczących o ukończeniu zajęć oraz testów ewaluacyjnych przed i po kursie.</w:t>
      </w:r>
    </w:p>
    <w:p w14:paraId="28379245"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Miejsce świadczenia Uniwersytet Morski w Gdyni al. Jana Pawła II, 3, 81-345 Gdynia. (salę zapewnia Zamawiający) . Zamawiający dopuszcza realizację zajęć on-line.</w:t>
      </w:r>
    </w:p>
    <w:p w14:paraId="76F326AC"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ponosi pełną odpowiedzialność za bezpieczeństwo uczestników w czasie trwania zajęć jakość i terminowość prowadzonych zajęć,</w:t>
      </w:r>
    </w:p>
    <w:p w14:paraId="691F8ADE"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z którym zostanie zawarta umowa na realizację zamówienia zobowiązany jest do przestrzegania postanowień umowy o dofinansowanie projektu pn.: „</w:t>
      </w:r>
      <w:proofErr w:type="spellStart"/>
      <w:r w:rsidRPr="00493914">
        <w:rPr>
          <w:rFonts w:ascii="Arial" w:hAnsi="Arial"/>
        </w:rPr>
        <w:t>SezAM</w:t>
      </w:r>
      <w:proofErr w:type="spellEnd"/>
      <w:r w:rsidRPr="00493914">
        <w:rPr>
          <w:rFonts w:ascii="Arial" w:hAnsi="Arial"/>
        </w:rPr>
        <w:t xml:space="preserve"> wiedzy, kompetencji i umiejętności” realizowanego przez Uniwersytet Morski w Gdyni w ramach Programu Operacyjnego Wiedza Edukacja Rozwój nr projektu: POWR.03.05.00-00-Z218/17).</w:t>
      </w:r>
    </w:p>
    <w:p w14:paraId="1024F90C" w14:textId="2CF798A0"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Obowiązek ten dotyczy m.in. stosowania zasad informacji i promocji, zgodnie z wymaganiami dla projektu.</w:t>
      </w:r>
    </w:p>
    <w:p w14:paraId="119AD48F" w14:textId="77777777" w:rsidR="00FA028F" w:rsidRPr="00D316B5" w:rsidRDefault="00FA028F" w:rsidP="00033B6D">
      <w:pPr>
        <w:numPr>
          <w:ilvl w:val="0"/>
          <w:numId w:val="32"/>
        </w:numPr>
        <w:suppressAutoHyphens/>
        <w:spacing w:after="0" w:line="288" w:lineRule="auto"/>
        <w:jc w:val="both"/>
        <w:rPr>
          <w:rFonts w:ascii="Arial" w:hAnsi="Arial"/>
        </w:rPr>
      </w:pPr>
      <w:r w:rsidRPr="00D316B5">
        <w:rPr>
          <w:rFonts w:ascii="Arial" w:hAnsi="Arial"/>
        </w:rPr>
        <w:t>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14:paraId="56E4BC98" w14:textId="77777777" w:rsidR="00FA028F" w:rsidRDefault="00FA028F" w:rsidP="00033B6D">
      <w:pPr>
        <w:numPr>
          <w:ilvl w:val="0"/>
          <w:numId w:val="32"/>
        </w:numPr>
        <w:suppressAutoHyphens/>
        <w:spacing w:after="0" w:line="288" w:lineRule="auto"/>
        <w:jc w:val="both"/>
        <w:rPr>
          <w:rFonts w:ascii="Arial" w:hAnsi="Arial"/>
        </w:rPr>
      </w:pPr>
      <w:r>
        <w:rPr>
          <w:rFonts w:ascii="Arial" w:hAnsi="Arial"/>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62D9DF08"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 xml:space="preserve">Podstawą do wystawienia faktury/rachunku </w:t>
      </w:r>
      <w:r w:rsidR="003076FE">
        <w:rPr>
          <w:rFonts w:ascii="Arial" w:hAnsi="Arial"/>
          <w:sz w:val="20"/>
          <w:szCs w:val="20"/>
        </w:rPr>
        <w:t>jest przekazanie</w:t>
      </w:r>
      <w:r>
        <w:rPr>
          <w:rFonts w:ascii="Arial" w:hAnsi="Arial"/>
          <w:sz w:val="20"/>
          <w:szCs w:val="20"/>
        </w:rPr>
        <w:t xml:space="preserve"> Zamawiającemu po zakończeniu realizacji usługi kompletu dokumentacji tj.: listy obecności uczestników zadań projektowych oraz karty zajęć </w:t>
      </w:r>
      <w:r>
        <w:rPr>
          <w:rFonts w:ascii="Arial" w:hAnsi="Arial"/>
          <w:sz w:val="20"/>
          <w:szCs w:val="20"/>
        </w:rPr>
        <w:lastRenderedPageBreak/>
        <w:t>(zawierające plan zajęć, ilość przeprowadzonych godzin),</w:t>
      </w:r>
      <w:r w:rsidR="00FB61AA" w:rsidRPr="00FB61AA">
        <w:rPr>
          <w:rFonts w:ascii="Arial" w:hAnsi="Arial" w:cs="Arial"/>
        </w:rPr>
        <w:t xml:space="preserve"> </w:t>
      </w:r>
      <w:r w:rsidR="00FB61AA" w:rsidRPr="00FB61AA">
        <w:rPr>
          <w:rFonts w:ascii="Arial" w:hAnsi="Arial" w:cs="Arial"/>
          <w:sz w:val="20"/>
          <w:szCs w:val="20"/>
        </w:rPr>
        <w:t>testów ewaluacyjnych przed i po kursie</w:t>
      </w:r>
      <w:r w:rsidR="00FB61AA">
        <w:rPr>
          <w:rFonts w:ascii="Arial" w:hAnsi="Arial" w:cs="Arial"/>
          <w:sz w:val="20"/>
          <w:szCs w:val="20"/>
        </w:rPr>
        <w:t>,</w:t>
      </w:r>
      <w:r w:rsidRPr="00FB61AA">
        <w:rPr>
          <w:rFonts w:ascii="Arial" w:hAnsi="Arial"/>
          <w:sz w:val="20"/>
          <w:szCs w:val="20"/>
        </w:rPr>
        <w:t xml:space="preserve"> </w:t>
      </w:r>
      <w:r>
        <w:rPr>
          <w:rFonts w:ascii="Arial" w:hAnsi="Arial"/>
          <w:sz w:val="20"/>
          <w:szCs w:val="20"/>
        </w:rPr>
        <w:t xml:space="preserve">imiennych zaświadczeń o ukończonych zajęciach (certyfikat potwierdzający nabycie umiejętności) oraz </w:t>
      </w:r>
      <w:r>
        <w:rPr>
          <w:rStyle w:val="Brak"/>
          <w:rFonts w:ascii="Arial" w:hAnsi="Arial"/>
          <w:b/>
          <w:bCs/>
          <w:sz w:val="20"/>
          <w:szCs w:val="20"/>
        </w:rPr>
        <w:t>protokół odbioru prac projektowych</w:t>
      </w:r>
      <w:r>
        <w:rPr>
          <w:rFonts w:ascii="Arial" w:hAnsi="Arial"/>
          <w:sz w:val="20"/>
          <w:szCs w:val="20"/>
        </w:rPr>
        <w:t>.</w:t>
      </w:r>
    </w:p>
    <w:p w14:paraId="1CBC5EB7" w14:textId="1C4D45CF"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w:t>
      </w:r>
      <w:r w:rsidR="003076FE">
        <w:rPr>
          <w:rFonts w:ascii="Arial" w:hAnsi="Arial"/>
          <w:sz w:val="20"/>
          <w:szCs w:val="20"/>
        </w:rPr>
        <w:t>rachunku wypełnione</w:t>
      </w:r>
      <w:r>
        <w:rPr>
          <w:rFonts w:ascii="Arial" w:hAnsi="Arial"/>
          <w:sz w:val="20"/>
          <w:szCs w:val="20"/>
        </w:rPr>
        <w:t xml:space="preserve"> załączniki nr 3 i 4 do ogłoszenia o zamówieniu. </w:t>
      </w:r>
    </w:p>
    <w:p w14:paraId="018A40B7"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033B6D">
      <w:pPr>
        <w:numPr>
          <w:ilvl w:val="0"/>
          <w:numId w:val="33"/>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9" w:name="_Hlk27651246"/>
      <w:r>
        <w:rPr>
          <w:rStyle w:val="Brak"/>
          <w:rFonts w:ascii="Arial" w:hAnsi="Arial"/>
          <w:b/>
          <w:bCs/>
        </w:rPr>
        <w:t>§ 4</w:t>
      </w:r>
      <w:bookmarkEnd w:id="9"/>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033B6D">
      <w:pPr>
        <w:numPr>
          <w:ilvl w:val="0"/>
          <w:numId w:val="34"/>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033B6D">
      <w:pPr>
        <w:numPr>
          <w:ilvl w:val="0"/>
          <w:numId w:val="34"/>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033B6D">
      <w:pPr>
        <w:numPr>
          <w:ilvl w:val="0"/>
          <w:numId w:val="35"/>
        </w:numPr>
        <w:spacing w:after="0" w:line="288" w:lineRule="auto"/>
        <w:jc w:val="both"/>
        <w:rPr>
          <w:rFonts w:ascii="Arial" w:hAnsi="Arial"/>
        </w:rPr>
      </w:pPr>
      <w:r>
        <w:rPr>
          <w:rFonts w:ascii="Arial" w:hAnsi="Arial"/>
        </w:rPr>
        <w:t>za odstąpienie od umowy przez którąkolwiek ze stron z przyczyn leżących po stronie Wykonawcy w wysokości 20% wynagrodzenia brutto opisanego w § 3 ust. 1 umowy,</w:t>
      </w:r>
    </w:p>
    <w:p w14:paraId="245D2CA1" w14:textId="77777777" w:rsidR="00FA028F" w:rsidRDefault="00FA028F" w:rsidP="00033B6D">
      <w:pPr>
        <w:numPr>
          <w:ilvl w:val="0"/>
          <w:numId w:val="35"/>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033B6D">
      <w:pPr>
        <w:numPr>
          <w:ilvl w:val="0"/>
          <w:numId w:val="36"/>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033B6D">
      <w:pPr>
        <w:numPr>
          <w:ilvl w:val="0"/>
          <w:numId w:val="34"/>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TERMIN WYKONANIA PRZEDMIOTU UMOWY</w:t>
      </w:r>
    </w:p>
    <w:p w14:paraId="612C47D3" w14:textId="6F587D5D"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w:t>
      </w:r>
      <w:r w:rsidRPr="00882849">
        <w:rPr>
          <w:rStyle w:val="Brak"/>
          <w:rFonts w:ascii="Arial" w:hAnsi="Arial"/>
          <w:b/>
          <w:bCs/>
        </w:rPr>
        <w:t>do 3</w:t>
      </w:r>
      <w:r w:rsidR="00C67F82" w:rsidRPr="00882849">
        <w:rPr>
          <w:rStyle w:val="Brak"/>
          <w:rFonts w:ascii="Arial" w:hAnsi="Arial"/>
          <w:b/>
          <w:bCs/>
        </w:rPr>
        <w:t>0</w:t>
      </w:r>
      <w:r w:rsidRPr="00882849">
        <w:rPr>
          <w:rStyle w:val="Brak"/>
          <w:rFonts w:ascii="Arial" w:hAnsi="Arial"/>
          <w:b/>
          <w:bCs/>
        </w:rPr>
        <w:t>.0</w:t>
      </w:r>
      <w:r w:rsidR="00882849" w:rsidRPr="00882849">
        <w:rPr>
          <w:rStyle w:val="Brak"/>
          <w:rFonts w:ascii="Arial" w:hAnsi="Arial"/>
          <w:b/>
          <w:bCs/>
        </w:rPr>
        <w:t>9</w:t>
      </w:r>
      <w:r w:rsidRPr="00882849">
        <w:rPr>
          <w:rStyle w:val="Brak"/>
          <w:rFonts w:ascii="Arial" w:hAnsi="Arial"/>
          <w:b/>
          <w:bCs/>
        </w:rPr>
        <w:t>.202</w:t>
      </w:r>
      <w:r w:rsidR="00C67F82" w:rsidRPr="00882849">
        <w:rPr>
          <w:rStyle w:val="Brak"/>
          <w:rFonts w:ascii="Arial" w:hAnsi="Arial"/>
          <w:b/>
          <w:bCs/>
        </w:rPr>
        <w:t>1</w:t>
      </w:r>
      <w:r w:rsidRPr="00882849">
        <w:rPr>
          <w:rStyle w:val="Brak"/>
          <w:rFonts w:ascii="Arial" w:hAnsi="Arial"/>
          <w:b/>
          <w:bCs/>
        </w:rPr>
        <w:t>r.</w:t>
      </w:r>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lastRenderedPageBreak/>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033B6D">
      <w:pPr>
        <w:numPr>
          <w:ilvl w:val="0"/>
          <w:numId w:val="37"/>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033B6D">
      <w:pPr>
        <w:numPr>
          <w:ilvl w:val="0"/>
          <w:numId w:val="37"/>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033B6D">
      <w:pPr>
        <w:numPr>
          <w:ilvl w:val="0"/>
          <w:numId w:val="38"/>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3919625"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W razie odmowy uznania roszczeń przez Wykonawcę lub nie udzielenia odpowiedzi w terminie, Zamawiający jest upoważniony do wystąpienia na drogę sądową.</w:t>
      </w:r>
    </w:p>
    <w:p w14:paraId="4339D0D9"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lastRenderedPageBreak/>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późn. zm.) </w:t>
      </w:r>
    </w:p>
    <w:p w14:paraId="5E22674D" w14:textId="4233D08F" w:rsidR="00FA028F" w:rsidRPr="00C67F82" w:rsidRDefault="00FA028F" w:rsidP="00033B6D">
      <w:pPr>
        <w:numPr>
          <w:ilvl w:val="0"/>
          <w:numId w:val="38"/>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033B6D">
      <w:pPr>
        <w:numPr>
          <w:ilvl w:val="0"/>
          <w:numId w:val="39"/>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033B6D">
      <w:pPr>
        <w:numPr>
          <w:ilvl w:val="0"/>
          <w:numId w:val="39"/>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445" w16cex:dateUtc="2020-10-30T09:07:00Z"/>
  <w16cex:commentExtensible w16cex:durableId="23466451" w16cex:dateUtc="2020-10-30T09:07:00Z"/>
  <w16cex:commentExtensible w16cex:durableId="23466466" w16cex:dateUtc="2020-10-30T09:07:00Z"/>
  <w16cex:commentExtensible w16cex:durableId="2346647A" w16cex:dateUtc="2020-10-30T09:07:00Z"/>
  <w16cex:commentExtensible w16cex:durableId="234664C1" w16cex:dateUtc="2020-10-30T09:09:00Z"/>
  <w16cex:commentExtensible w16cex:durableId="2346652B" w16cex:dateUtc="2020-10-30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7956" w14:textId="77777777" w:rsidR="00F57245" w:rsidRDefault="00F57245">
      <w:pPr>
        <w:spacing w:after="0" w:line="240" w:lineRule="auto"/>
      </w:pPr>
      <w:r>
        <w:separator/>
      </w:r>
    </w:p>
  </w:endnote>
  <w:endnote w:type="continuationSeparator" w:id="0">
    <w:p w14:paraId="26370BFB" w14:textId="77777777" w:rsidR="00F57245" w:rsidRDefault="00F5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E827DF" w:rsidRDefault="00E827DF"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E827DF" w:rsidRPr="004333CC" w:rsidRDefault="00E827DF"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E827DF" w:rsidRPr="00311BB6" w:rsidRDefault="00E827D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E827DF" w:rsidRDefault="00E827D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08556E" w:rsidRPr="00311BB6"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08556E"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E827DF" w:rsidRDefault="00E827D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E827DF" w:rsidRDefault="00E827D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E827DF"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E827DF" w:rsidRPr="00267F9E" w:rsidRDefault="00E827D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E827DF" w:rsidRDefault="00E827DF"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30C9" w14:textId="77777777" w:rsidR="00F57245" w:rsidRDefault="00F57245">
      <w:pPr>
        <w:spacing w:after="0" w:line="240" w:lineRule="auto"/>
      </w:pPr>
      <w:r>
        <w:separator/>
      </w:r>
    </w:p>
  </w:footnote>
  <w:footnote w:type="continuationSeparator" w:id="0">
    <w:p w14:paraId="366DD7F3" w14:textId="77777777" w:rsidR="00F57245" w:rsidRDefault="00F57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E827DF" w:rsidRPr="00FF098E" w:rsidRDefault="00E827DF"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E827DF" w:rsidRDefault="00E827DF">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E57F53"/>
    <w:multiLevelType w:val="hybridMultilevel"/>
    <w:tmpl w:val="0560ADD2"/>
    <w:numStyleLink w:val="Zaimportowanystyl29"/>
  </w:abstractNum>
  <w:abstractNum w:abstractNumId="18"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B6A427D6"/>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41B87AA3"/>
    <w:multiLevelType w:val="hybridMultilevel"/>
    <w:tmpl w:val="1D5E1528"/>
    <w:numStyleLink w:val="Zaimportowanystyl32"/>
  </w:abstractNum>
  <w:abstractNum w:abstractNumId="32" w15:restartNumberingAfterBreak="0">
    <w:nsid w:val="42DC3618"/>
    <w:multiLevelType w:val="hybridMultilevel"/>
    <w:tmpl w:val="89808662"/>
    <w:numStyleLink w:val="Zaimportowanystyl31"/>
  </w:abstractNum>
  <w:abstractNum w:abstractNumId="33"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485F20A8"/>
    <w:multiLevelType w:val="hybridMultilevel"/>
    <w:tmpl w:val="617AFCE2"/>
    <w:numStyleLink w:val="Zaimportowanystyl28"/>
  </w:abstractNum>
  <w:abstractNum w:abstractNumId="35" w15:restartNumberingAfterBreak="0">
    <w:nsid w:val="48971D93"/>
    <w:multiLevelType w:val="hybridMultilevel"/>
    <w:tmpl w:val="B1D00B3C"/>
    <w:numStyleLink w:val="Zaimportowanystyl26"/>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114F8"/>
    <w:multiLevelType w:val="hybridMultilevel"/>
    <w:tmpl w:val="D14C0562"/>
    <w:numStyleLink w:val="Zaimportowanystyl25"/>
  </w:abstractNum>
  <w:abstractNum w:abstractNumId="38"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5CCD7BD2"/>
    <w:multiLevelType w:val="hybridMultilevel"/>
    <w:tmpl w:val="9AF897FC"/>
    <w:numStyleLink w:val="Zaimportowanystyl33"/>
  </w:abstractNum>
  <w:abstractNum w:abstractNumId="44" w15:restartNumberingAfterBreak="0">
    <w:nsid w:val="5E5F3CF6"/>
    <w:multiLevelType w:val="hybridMultilevel"/>
    <w:tmpl w:val="D1CC006C"/>
    <w:numStyleLink w:val="Zaimportowanystyl34"/>
  </w:abstractNum>
  <w:abstractNum w:abstractNumId="45" w15:restartNumberingAfterBreak="0">
    <w:nsid w:val="5EE66033"/>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1EB3842"/>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82D4DF0"/>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A464FF1"/>
    <w:multiLevelType w:val="hybridMultilevel"/>
    <w:tmpl w:val="8BD86B58"/>
    <w:numStyleLink w:val="Zaimportowanystyl30"/>
  </w:abstractNum>
  <w:abstractNum w:abstractNumId="50"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5"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40"/>
  </w:num>
  <w:num w:numId="4">
    <w:abstractNumId w:val="7"/>
  </w:num>
  <w:num w:numId="5">
    <w:abstractNumId w:val="14"/>
  </w:num>
  <w:num w:numId="6">
    <w:abstractNumId w:val="42"/>
  </w:num>
  <w:num w:numId="7">
    <w:abstractNumId w:val="6"/>
  </w:num>
  <w:num w:numId="8">
    <w:abstractNumId w:val="56"/>
  </w:num>
  <w:num w:numId="9">
    <w:abstractNumId w:val="29"/>
  </w:num>
  <w:num w:numId="10">
    <w:abstractNumId w:val="2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2"/>
  </w:num>
  <w:num w:numId="14">
    <w:abstractNumId w:val="16"/>
  </w:num>
  <w:num w:numId="15">
    <w:abstractNumId w:val="5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1"/>
  </w:num>
  <w:num w:numId="19">
    <w:abstractNumId w:val="15"/>
  </w:num>
  <w:num w:numId="20">
    <w:abstractNumId w:val="26"/>
  </w:num>
  <w:num w:numId="21">
    <w:abstractNumId w:val="53"/>
  </w:num>
  <w:num w:numId="22">
    <w:abstractNumId w:val="0"/>
  </w:num>
  <w:num w:numId="23">
    <w:abstractNumId w:val="1"/>
  </w:num>
  <w:num w:numId="24">
    <w:abstractNumId w:val="2"/>
  </w:num>
  <w:num w:numId="25">
    <w:abstractNumId w:val="24"/>
  </w:num>
  <w:num w:numId="26">
    <w:abstractNumId w:val="9"/>
  </w:num>
  <w:num w:numId="27">
    <w:abstractNumId w:val="20"/>
  </w:num>
  <w:num w:numId="28">
    <w:abstractNumId w:val="4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3"/>
  </w:num>
  <w:num w:numId="42">
    <w:abstractNumId w:val="18"/>
  </w:num>
  <w:num w:numId="43">
    <w:abstractNumId w:val="23"/>
  </w:num>
  <w:num w:numId="44">
    <w:abstractNumId w:val="25"/>
  </w:num>
  <w:num w:numId="45">
    <w:abstractNumId w:val="33"/>
  </w:num>
  <w:num w:numId="46">
    <w:abstractNumId w:val="38"/>
  </w:num>
  <w:num w:numId="47">
    <w:abstractNumId w:val="41"/>
  </w:num>
  <w:num w:numId="48">
    <w:abstractNumId w:val="50"/>
  </w:num>
  <w:num w:numId="49">
    <w:abstractNumId w:val="55"/>
  </w:num>
  <w:num w:numId="50">
    <w:abstractNumId w:val="45"/>
  </w:num>
  <w:num w:numId="51">
    <w:abstractNumId w:val="46"/>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3B6D"/>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84E9A"/>
    <w:rsid w:val="0008556E"/>
    <w:rsid w:val="00085B09"/>
    <w:rsid w:val="00085E23"/>
    <w:rsid w:val="00087A87"/>
    <w:rsid w:val="00090217"/>
    <w:rsid w:val="00093E1F"/>
    <w:rsid w:val="0009424F"/>
    <w:rsid w:val="000A2F5A"/>
    <w:rsid w:val="000A37D6"/>
    <w:rsid w:val="000A3A01"/>
    <w:rsid w:val="000A47AD"/>
    <w:rsid w:val="000A5D9E"/>
    <w:rsid w:val="000B0281"/>
    <w:rsid w:val="000B2E29"/>
    <w:rsid w:val="000B2E2D"/>
    <w:rsid w:val="000C1DAB"/>
    <w:rsid w:val="000C4565"/>
    <w:rsid w:val="000C72FB"/>
    <w:rsid w:val="000D0357"/>
    <w:rsid w:val="000D5121"/>
    <w:rsid w:val="000D7AB6"/>
    <w:rsid w:val="000D7F95"/>
    <w:rsid w:val="000E0C0F"/>
    <w:rsid w:val="000E1577"/>
    <w:rsid w:val="000E5AC7"/>
    <w:rsid w:val="000E7520"/>
    <w:rsid w:val="000E7CBD"/>
    <w:rsid w:val="000F092F"/>
    <w:rsid w:val="000F51E9"/>
    <w:rsid w:val="000F59A5"/>
    <w:rsid w:val="000F770F"/>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4C7"/>
    <w:rsid w:val="00192629"/>
    <w:rsid w:val="00193048"/>
    <w:rsid w:val="001970E7"/>
    <w:rsid w:val="001A7B45"/>
    <w:rsid w:val="001C218D"/>
    <w:rsid w:val="001C5A1F"/>
    <w:rsid w:val="001C6D97"/>
    <w:rsid w:val="001C77D7"/>
    <w:rsid w:val="001D29B8"/>
    <w:rsid w:val="001D4F5B"/>
    <w:rsid w:val="001D53A3"/>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09C"/>
    <w:rsid w:val="002856F2"/>
    <w:rsid w:val="00295EF3"/>
    <w:rsid w:val="00297FB8"/>
    <w:rsid w:val="002B7CC1"/>
    <w:rsid w:val="002C0504"/>
    <w:rsid w:val="002C2489"/>
    <w:rsid w:val="002D507B"/>
    <w:rsid w:val="002D5C1F"/>
    <w:rsid w:val="002D6C31"/>
    <w:rsid w:val="002D755D"/>
    <w:rsid w:val="002E3F81"/>
    <w:rsid w:val="002F070B"/>
    <w:rsid w:val="002F1682"/>
    <w:rsid w:val="002F3E3D"/>
    <w:rsid w:val="002F6AB2"/>
    <w:rsid w:val="002F7C48"/>
    <w:rsid w:val="0030089B"/>
    <w:rsid w:val="0030359A"/>
    <w:rsid w:val="00303BC2"/>
    <w:rsid w:val="00304A5B"/>
    <w:rsid w:val="00305495"/>
    <w:rsid w:val="003076FE"/>
    <w:rsid w:val="0031010C"/>
    <w:rsid w:val="00311BB6"/>
    <w:rsid w:val="00312D23"/>
    <w:rsid w:val="00315C7B"/>
    <w:rsid w:val="003160D8"/>
    <w:rsid w:val="00317775"/>
    <w:rsid w:val="00317B35"/>
    <w:rsid w:val="003205E5"/>
    <w:rsid w:val="00322462"/>
    <w:rsid w:val="00322A41"/>
    <w:rsid w:val="00326E49"/>
    <w:rsid w:val="00331F27"/>
    <w:rsid w:val="00334134"/>
    <w:rsid w:val="0033447C"/>
    <w:rsid w:val="00335A87"/>
    <w:rsid w:val="00336256"/>
    <w:rsid w:val="003474E4"/>
    <w:rsid w:val="0035162D"/>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5A70"/>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3914"/>
    <w:rsid w:val="00494F5D"/>
    <w:rsid w:val="00495460"/>
    <w:rsid w:val="004972E0"/>
    <w:rsid w:val="004A1A52"/>
    <w:rsid w:val="004A789D"/>
    <w:rsid w:val="004B2B62"/>
    <w:rsid w:val="004B4A6D"/>
    <w:rsid w:val="004C1A1C"/>
    <w:rsid w:val="004C1F44"/>
    <w:rsid w:val="004C4B32"/>
    <w:rsid w:val="004D0FDF"/>
    <w:rsid w:val="004D26C7"/>
    <w:rsid w:val="004D458E"/>
    <w:rsid w:val="004E5D41"/>
    <w:rsid w:val="004E5D8F"/>
    <w:rsid w:val="004F60A9"/>
    <w:rsid w:val="004F64D8"/>
    <w:rsid w:val="005049C8"/>
    <w:rsid w:val="00504AFF"/>
    <w:rsid w:val="00510C76"/>
    <w:rsid w:val="005122B1"/>
    <w:rsid w:val="00513508"/>
    <w:rsid w:val="005240A0"/>
    <w:rsid w:val="00533482"/>
    <w:rsid w:val="00541AA1"/>
    <w:rsid w:val="00542DC5"/>
    <w:rsid w:val="00546010"/>
    <w:rsid w:val="005553BA"/>
    <w:rsid w:val="005645D4"/>
    <w:rsid w:val="00572EC4"/>
    <w:rsid w:val="00577536"/>
    <w:rsid w:val="005837BD"/>
    <w:rsid w:val="00595DED"/>
    <w:rsid w:val="00597536"/>
    <w:rsid w:val="005A233F"/>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108"/>
    <w:rsid w:val="006136A2"/>
    <w:rsid w:val="00625BFC"/>
    <w:rsid w:val="00625C6F"/>
    <w:rsid w:val="0063114E"/>
    <w:rsid w:val="00641A46"/>
    <w:rsid w:val="00646D22"/>
    <w:rsid w:val="006558DA"/>
    <w:rsid w:val="00656BD6"/>
    <w:rsid w:val="00665221"/>
    <w:rsid w:val="00667BA7"/>
    <w:rsid w:val="00673598"/>
    <w:rsid w:val="00676A39"/>
    <w:rsid w:val="00680C50"/>
    <w:rsid w:val="00682D9F"/>
    <w:rsid w:val="0068312F"/>
    <w:rsid w:val="006839F5"/>
    <w:rsid w:val="006904AE"/>
    <w:rsid w:val="00695332"/>
    <w:rsid w:val="00695650"/>
    <w:rsid w:val="006A1193"/>
    <w:rsid w:val="006A41FF"/>
    <w:rsid w:val="006A4B81"/>
    <w:rsid w:val="006A62AC"/>
    <w:rsid w:val="006B0B58"/>
    <w:rsid w:val="006B27DD"/>
    <w:rsid w:val="006C156C"/>
    <w:rsid w:val="006C172C"/>
    <w:rsid w:val="006C6F2C"/>
    <w:rsid w:val="006D1909"/>
    <w:rsid w:val="006D7A65"/>
    <w:rsid w:val="006F16BA"/>
    <w:rsid w:val="006F3850"/>
    <w:rsid w:val="006F6691"/>
    <w:rsid w:val="006F755D"/>
    <w:rsid w:val="00700217"/>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55D0"/>
    <w:rsid w:val="008203C1"/>
    <w:rsid w:val="008249BB"/>
    <w:rsid w:val="00832EED"/>
    <w:rsid w:val="008463B6"/>
    <w:rsid w:val="0084656A"/>
    <w:rsid w:val="008527E0"/>
    <w:rsid w:val="0085363D"/>
    <w:rsid w:val="00854F38"/>
    <w:rsid w:val="008556EE"/>
    <w:rsid w:val="0086717E"/>
    <w:rsid w:val="008723DC"/>
    <w:rsid w:val="00874624"/>
    <w:rsid w:val="00882849"/>
    <w:rsid w:val="0088335A"/>
    <w:rsid w:val="00885C2E"/>
    <w:rsid w:val="0089663B"/>
    <w:rsid w:val="008976DE"/>
    <w:rsid w:val="008A1CD9"/>
    <w:rsid w:val="008B0EE0"/>
    <w:rsid w:val="008C3F4B"/>
    <w:rsid w:val="008D50F9"/>
    <w:rsid w:val="008E0A4E"/>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0EA9"/>
    <w:rsid w:val="00951061"/>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52C4"/>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177B"/>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1B"/>
    <w:rsid w:val="00BB3F6C"/>
    <w:rsid w:val="00BC17B3"/>
    <w:rsid w:val="00BC59C7"/>
    <w:rsid w:val="00BC5F52"/>
    <w:rsid w:val="00BD0984"/>
    <w:rsid w:val="00BD1DE6"/>
    <w:rsid w:val="00BD7173"/>
    <w:rsid w:val="00BE1366"/>
    <w:rsid w:val="00BE46F2"/>
    <w:rsid w:val="00BE5F6F"/>
    <w:rsid w:val="00BE7089"/>
    <w:rsid w:val="00BE7436"/>
    <w:rsid w:val="00BE7C3D"/>
    <w:rsid w:val="00BE7E76"/>
    <w:rsid w:val="00BF016A"/>
    <w:rsid w:val="00C0427D"/>
    <w:rsid w:val="00C220C1"/>
    <w:rsid w:val="00C31ADB"/>
    <w:rsid w:val="00C67F82"/>
    <w:rsid w:val="00C70C6D"/>
    <w:rsid w:val="00C70CDF"/>
    <w:rsid w:val="00C75936"/>
    <w:rsid w:val="00C8087C"/>
    <w:rsid w:val="00C80A94"/>
    <w:rsid w:val="00C94D42"/>
    <w:rsid w:val="00C94EE6"/>
    <w:rsid w:val="00CA26A3"/>
    <w:rsid w:val="00CA7983"/>
    <w:rsid w:val="00CB2071"/>
    <w:rsid w:val="00CB2EB2"/>
    <w:rsid w:val="00CB3837"/>
    <w:rsid w:val="00CB7D2C"/>
    <w:rsid w:val="00CB7E45"/>
    <w:rsid w:val="00CD332D"/>
    <w:rsid w:val="00CD3C56"/>
    <w:rsid w:val="00CD3DD4"/>
    <w:rsid w:val="00CD638C"/>
    <w:rsid w:val="00CE552E"/>
    <w:rsid w:val="00CE7033"/>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A67AE"/>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7AAD"/>
    <w:rsid w:val="00E40E2D"/>
    <w:rsid w:val="00E4186E"/>
    <w:rsid w:val="00E443CD"/>
    <w:rsid w:val="00E449AD"/>
    <w:rsid w:val="00E54ED3"/>
    <w:rsid w:val="00E55F59"/>
    <w:rsid w:val="00E6737A"/>
    <w:rsid w:val="00E71AC9"/>
    <w:rsid w:val="00E75552"/>
    <w:rsid w:val="00E802D2"/>
    <w:rsid w:val="00E81962"/>
    <w:rsid w:val="00E827DF"/>
    <w:rsid w:val="00E91778"/>
    <w:rsid w:val="00E932B8"/>
    <w:rsid w:val="00E93B0E"/>
    <w:rsid w:val="00E96205"/>
    <w:rsid w:val="00EA6D15"/>
    <w:rsid w:val="00EB7038"/>
    <w:rsid w:val="00EB7DF3"/>
    <w:rsid w:val="00EC2BDE"/>
    <w:rsid w:val="00EC4757"/>
    <w:rsid w:val="00EC7D0E"/>
    <w:rsid w:val="00ED0E14"/>
    <w:rsid w:val="00ED4354"/>
    <w:rsid w:val="00ED5919"/>
    <w:rsid w:val="00ED5D2F"/>
    <w:rsid w:val="00EE17DD"/>
    <w:rsid w:val="00EF0E6E"/>
    <w:rsid w:val="00EF1E7E"/>
    <w:rsid w:val="00F0130B"/>
    <w:rsid w:val="00F0153B"/>
    <w:rsid w:val="00F03EDE"/>
    <w:rsid w:val="00F05215"/>
    <w:rsid w:val="00F05D13"/>
    <w:rsid w:val="00F06F05"/>
    <w:rsid w:val="00F112C8"/>
    <w:rsid w:val="00F122B4"/>
    <w:rsid w:val="00F1400D"/>
    <w:rsid w:val="00F150AF"/>
    <w:rsid w:val="00F176E6"/>
    <w:rsid w:val="00F211B6"/>
    <w:rsid w:val="00F25036"/>
    <w:rsid w:val="00F251F0"/>
    <w:rsid w:val="00F321BE"/>
    <w:rsid w:val="00F32453"/>
    <w:rsid w:val="00F50834"/>
    <w:rsid w:val="00F52AB6"/>
    <w:rsid w:val="00F57245"/>
    <w:rsid w:val="00F63E69"/>
    <w:rsid w:val="00F64983"/>
    <w:rsid w:val="00F64B0B"/>
    <w:rsid w:val="00F71A9D"/>
    <w:rsid w:val="00F73FD8"/>
    <w:rsid w:val="00F7654D"/>
    <w:rsid w:val="00F91DF4"/>
    <w:rsid w:val="00F96621"/>
    <w:rsid w:val="00FA028F"/>
    <w:rsid w:val="00FA0ADD"/>
    <w:rsid w:val="00FA3179"/>
    <w:rsid w:val="00FB1499"/>
    <w:rsid w:val="00FB61AA"/>
    <w:rsid w:val="00FB7AB0"/>
    <w:rsid w:val="00FC27C0"/>
    <w:rsid w:val="00FC2A2B"/>
    <w:rsid w:val="00FC3286"/>
    <w:rsid w:val="00FC4D7F"/>
    <w:rsid w:val="00FD29A8"/>
    <w:rsid w:val="00FD61FA"/>
    <w:rsid w:val="00FD78D8"/>
    <w:rsid w:val="00FE6A5B"/>
    <w:rsid w:val="00FE7CA1"/>
    <w:rsid w:val="00FF098E"/>
    <w:rsid w:val="00FF0E56"/>
    <w:rsid w:val="00FF215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0"/>
      </w:numPr>
    </w:pPr>
  </w:style>
  <w:style w:type="numbering" w:customStyle="1" w:styleId="Zaimportowanystyl26">
    <w:name w:val="Zaimportowany styl 26"/>
    <w:rsid w:val="00FA028F"/>
    <w:pPr>
      <w:numPr>
        <w:numId w:val="41"/>
      </w:numPr>
    </w:pPr>
  </w:style>
  <w:style w:type="numbering" w:customStyle="1" w:styleId="Zaimportowanystyl31">
    <w:name w:val="Zaimportowany styl 31"/>
    <w:rsid w:val="00FA028F"/>
    <w:pPr>
      <w:numPr>
        <w:numId w:val="42"/>
      </w:numPr>
    </w:pPr>
  </w:style>
  <w:style w:type="numbering" w:customStyle="1" w:styleId="Zaimportowanystyl32">
    <w:name w:val="Zaimportowany styl 32"/>
    <w:rsid w:val="00FA028F"/>
    <w:pPr>
      <w:numPr>
        <w:numId w:val="43"/>
      </w:numPr>
    </w:pPr>
  </w:style>
  <w:style w:type="numbering" w:customStyle="1" w:styleId="Zaimportowanystyl30">
    <w:name w:val="Zaimportowany styl 30"/>
    <w:rsid w:val="00FA028F"/>
    <w:pPr>
      <w:numPr>
        <w:numId w:val="44"/>
      </w:numPr>
    </w:pPr>
  </w:style>
  <w:style w:type="numbering" w:customStyle="1" w:styleId="Zaimportowanystyl29">
    <w:name w:val="Zaimportowany styl 29"/>
    <w:rsid w:val="00FA028F"/>
    <w:pPr>
      <w:numPr>
        <w:numId w:val="45"/>
      </w:numPr>
    </w:pPr>
  </w:style>
  <w:style w:type="numbering" w:customStyle="1" w:styleId="Zaimportowanystyl28">
    <w:name w:val="Zaimportowany styl 28"/>
    <w:rsid w:val="00FA028F"/>
    <w:pPr>
      <w:numPr>
        <w:numId w:val="46"/>
      </w:numPr>
    </w:pPr>
  </w:style>
  <w:style w:type="numbering" w:customStyle="1" w:styleId="Zaimportowanystyl25">
    <w:name w:val="Zaimportowany styl 25"/>
    <w:rsid w:val="00FA028F"/>
    <w:pPr>
      <w:numPr>
        <w:numId w:val="47"/>
      </w:numPr>
    </w:pPr>
  </w:style>
  <w:style w:type="numbering" w:customStyle="1" w:styleId="Zaimportowanystyl27">
    <w:name w:val="Zaimportowany styl 27"/>
    <w:rsid w:val="00FA028F"/>
    <w:pPr>
      <w:numPr>
        <w:numId w:val="48"/>
      </w:numPr>
    </w:pPr>
  </w:style>
  <w:style w:type="numbering" w:customStyle="1" w:styleId="Zaimportowanystyl34">
    <w:name w:val="Zaimportowany styl 34"/>
    <w:rsid w:val="00FA028F"/>
    <w:pPr>
      <w:numPr>
        <w:numId w:val="49"/>
      </w:numPr>
    </w:pPr>
  </w:style>
  <w:style w:type="character" w:styleId="Nierozpoznanawzmianka">
    <w:name w:val="Unresolved Mention"/>
    <w:basedOn w:val="Domylnaczcionkaakapitu"/>
    <w:uiPriority w:val="99"/>
    <w:semiHidden/>
    <w:unhideWhenUsed/>
    <w:rsid w:val="003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mg.edu.pl/postepowania-zwolnione-2020-r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097E-ED0A-4AF2-95EB-054BDE52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6851</Words>
  <Characters>41107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2020-11-03T07:49:00Z</cp:lastPrinted>
  <dcterms:created xsi:type="dcterms:W3CDTF">2020-11-24T12:20:00Z</dcterms:created>
  <dcterms:modified xsi:type="dcterms:W3CDTF">2020-11-24T13:05:00Z</dcterms:modified>
</cp:coreProperties>
</file>