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C6D7" w14:textId="77777777" w:rsidR="00E449AD" w:rsidRDefault="00E449AD" w:rsidP="001622C2">
      <w:pPr>
        <w:tabs>
          <w:tab w:val="left" w:pos="2010"/>
        </w:tabs>
        <w:spacing w:after="0"/>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73C02D37" w14:textId="31E43A7B" w:rsidR="002A067E" w:rsidRPr="002A067E" w:rsidRDefault="002A067E" w:rsidP="002A067E">
      <w:pPr>
        <w:pStyle w:val="Akapitzlist"/>
        <w:tabs>
          <w:tab w:val="left" w:pos="284"/>
          <w:tab w:val="left" w:pos="2010"/>
        </w:tabs>
        <w:ind w:left="0"/>
        <w:jc w:val="center"/>
        <w:rPr>
          <w:rFonts w:ascii="Arial" w:hAnsi="Arial" w:cs="Arial"/>
          <w:b/>
          <w:szCs w:val="24"/>
          <w:lang w:eastAsia="zh-CN"/>
        </w:rPr>
      </w:pPr>
      <w:r w:rsidRPr="002A067E">
        <w:rPr>
          <w:rFonts w:ascii="Arial" w:hAnsi="Arial" w:cs="Arial"/>
          <w:b/>
          <w:szCs w:val="24"/>
          <w:lang w:eastAsia="zh-CN"/>
        </w:rPr>
        <w:t>Wykłady fakultatywne z przedstawicielami pracodawców zaangażowanych w prace związane z branżą IT</w:t>
      </w:r>
      <w:r w:rsidR="003979F1">
        <w:rPr>
          <w:rFonts w:ascii="Arial" w:hAnsi="Arial" w:cs="Arial"/>
          <w:b/>
          <w:szCs w:val="24"/>
          <w:lang w:eastAsia="zh-CN"/>
        </w:rPr>
        <w:t xml:space="preserve"> </w:t>
      </w:r>
      <w:r w:rsidR="007F1153">
        <w:rPr>
          <w:rFonts w:ascii="Arial" w:hAnsi="Arial" w:cs="Arial"/>
          <w:b/>
          <w:szCs w:val="24"/>
          <w:lang w:eastAsia="zh-CN"/>
        </w:rPr>
        <w:t xml:space="preserve">- </w:t>
      </w:r>
      <w:r w:rsidR="00FF3EC6">
        <w:rPr>
          <w:rFonts w:ascii="Arial" w:hAnsi="Arial" w:cs="Arial"/>
          <w:b/>
          <w:szCs w:val="24"/>
          <w:lang w:eastAsia="zh-CN"/>
        </w:rPr>
        <w:t>4</w:t>
      </w:r>
    </w:p>
    <w:p w14:paraId="50ECF5AC" w14:textId="77777777" w:rsidR="004A48BA" w:rsidRDefault="004A48BA" w:rsidP="0097068A">
      <w:pPr>
        <w:tabs>
          <w:tab w:val="left" w:pos="2010"/>
        </w:tabs>
        <w:spacing w:after="0"/>
        <w:jc w:val="both"/>
        <w:rPr>
          <w:rFonts w:ascii="Arial" w:hAnsi="Arial" w:cs="Arial"/>
          <w:lang w:eastAsia="zh-CN"/>
        </w:rPr>
      </w:pPr>
    </w:p>
    <w:p w14:paraId="4F3D8264" w14:textId="2BA0BFDB"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68823502"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3979F1">
        <w:rPr>
          <w:rFonts w:ascii="Arial" w:hAnsi="Arial" w:cs="Arial"/>
          <w:b/>
          <w:i/>
          <w:lang w:eastAsia="zh-CN"/>
        </w:rPr>
        <w:t>CRZP/</w:t>
      </w:r>
      <w:r w:rsidR="00FF3EC6">
        <w:rPr>
          <w:rFonts w:ascii="Arial" w:hAnsi="Arial" w:cs="Arial"/>
          <w:b/>
          <w:i/>
          <w:lang w:eastAsia="zh-CN"/>
        </w:rPr>
        <w:t>207</w:t>
      </w:r>
      <w:r w:rsidR="003979F1">
        <w:rPr>
          <w:rFonts w:ascii="Arial" w:hAnsi="Arial" w:cs="Arial"/>
          <w:b/>
          <w:i/>
          <w:lang w:eastAsia="zh-CN"/>
        </w:rPr>
        <w:t>/2020/AZP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74348178"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C1D10">
          <w:rPr>
            <w:rStyle w:val="Hipercze"/>
            <w:rFonts w:ascii="Arial" w:hAnsi="Arial" w:cs="Arial"/>
          </w:rPr>
          <w:t>http://www.umg.edu.pl/postepowania-zwolnione</w:t>
        </w:r>
      </w:hyperlink>
      <w:r w:rsidR="003979F1">
        <w:rPr>
          <w:rStyle w:val="Hipercze"/>
          <w:rFonts w:ascii="Arial" w:hAnsi="Arial" w:cs="Arial"/>
        </w:rPr>
        <w:t>-2020-rok</w:t>
      </w:r>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1D57CCE3" w:rsidR="00854F38" w:rsidRDefault="00854F38" w:rsidP="00611374">
            <w:pPr>
              <w:spacing w:after="0" w:line="240" w:lineRule="auto"/>
              <w:rPr>
                <w:rFonts w:ascii="Arial" w:hAnsi="Arial" w:cs="Arial"/>
                <w:sz w:val="20"/>
                <w:szCs w:val="20"/>
                <w:lang w:eastAsia="en-US"/>
              </w:rPr>
            </w:pPr>
          </w:p>
          <w:p w14:paraId="4C5BD058" w14:textId="79549C6D" w:rsidR="003979F1" w:rsidRDefault="003979F1" w:rsidP="00611374">
            <w:pPr>
              <w:spacing w:after="0" w:line="240" w:lineRule="auto"/>
              <w:rPr>
                <w:rFonts w:ascii="Arial" w:hAnsi="Arial" w:cs="Arial"/>
                <w:sz w:val="20"/>
                <w:szCs w:val="20"/>
                <w:lang w:eastAsia="en-US"/>
              </w:rPr>
            </w:pPr>
          </w:p>
          <w:p w14:paraId="3E020758" w14:textId="6EE09DA6" w:rsidR="003979F1" w:rsidRDefault="003979F1" w:rsidP="00611374">
            <w:pPr>
              <w:spacing w:after="0" w:line="240" w:lineRule="auto"/>
              <w:rPr>
                <w:rFonts w:ascii="Arial" w:hAnsi="Arial" w:cs="Arial"/>
                <w:sz w:val="20"/>
                <w:szCs w:val="20"/>
                <w:lang w:eastAsia="en-US"/>
              </w:rPr>
            </w:pPr>
          </w:p>
          <w:p w14:paraId="3A0CCB9C" w14:textId="17EC0581" w:rsidR="003979F1" w:rsidRDefault="003979F1" w:rsidP="00611374">
            <w:pPr>
              <w:spacing w:after="0" w:line="240" w:lineRule="auto"/>
              <w:rPr>
                <w:rFonts w:ascii="Arial" w:hAnsi="Arial" w:cs="Arial"/>
                <w:sz w:val="20"/>
                <w:szCs w:val="20"/>
                <w:lang w:eastAsia="en-US"/>
              </w:rPr>
            </w:pPr>
          </w:p>
          <w:p w14:paraId="549BD392" w14:textId="79105A3B" w:rsidR="003979F1" w:rsidRDefault="003979F1" w:rsidP="00611374">
            <w:pPr>
              <w:spacing w:after="0" w:line="240" w:lineRule="auto"/>
              <w:rPr>
                <w:rFonts w:ascii="Arial" w:hAnsi="Arial" w:cs="Arial"/>
                <w:sz w:val="20"/>
                <w:szCs w:val="20"/>
                <w:lang w:eastAsia="en-US"/>
              </w:rPr>
            </w:pPr>
          </w:p>
          <w:p w14:paraId="0362939B" w14:textId="77777777" w:rsidR="003979F1" w:rsidRPr="009F156A" w:rsidRDefault="003979F1" w:rsidP="00611374">
            <w:pPr>
              <w:spacing w:after="0" w:line="240" w:lineRule="auto"/>
              <w:rPr>
                <w:rFonts w:ascii="Arial" w:hAnsi="Arial" w:cs="Arial"/>
                <w:sz w:val="20"/>
                <w:szCs w:val="20"/>
                <w:lang w:eastAsia="en-US"/>
              </w:rPr>
            </w:pPr>
          </w:p>
          <w:p w14:paraId="6801F84F" w14:textId="77777777" w:rsidR="003979F1"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w:t>
            </w:r>
          </w:p>
          <w:p w14:paraId="4E7C2204" w14:textId="77C552AF"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5559BAA5"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6E5A40C1" w14:textId="17730CC6" w:rsidR="00BC1D10" w:rsidRDefault="00BC1D10" w:rsidP="00FD78D8">
      <w:pPr>
        <w:tabs>
          <w:tab w:val="left" w:pos="2010"/>
        </w:tabs>
        <w:spacing w:after="0"/>
        <w:rPr>
          <w:rFonts w:ascii="Arial" w:hAnsi="Arial" w:cs="Arial"/>
          <w:sz w:val="20"/>
          <w:szCs w:val="20"/>
          <w:lang w:eastAsia="en-US"/>
        </w:rPr>
      </w:pPr>
    </w:p>
    <w:p w14:paraId="33BDC7B2" w14:textId="77777777" w:rsidR="00BC1D10" w:rsidRDefault="00BC1D10" w:rsidP="00FD78D8">
      <w:pPr>
        <w:tabs>
          <w:tab w:val="left" w:pos="2010"/>
        </w:tabs>
        <w:spacing w:after="0"/>
        <w:rPr>
          <w:rFonts w:ascii="Arial" w:hAnsi="Arial" w:cs="Arial"/>
          <w:sz w:val="20"/>
          <w:szCs w:val="20"/>
          <w:lang w:eastAsia="en-US"/>
        </w:rPr>
      </w:pPr>
    </w:p>
    <w:p w14:paraId="2ABA2C52" w14:textId="12A2C13F" w:rsidR="00854F38" w:rsidRPr="009F156A" w:rsidRDefault="00854F38" w:rsidP="00BC1D10">
      <w:pPr>
        <w:spacing w:after="0" w:line="240" w:lineRule="auto"/>
        <w:rPr>
          <w:rFonts w:ascii="Arial" w:hAnsi="Arial" w:cs="Arial"/>
          <w:b/>
          <w:lang w:eastAsia="zh-CN"/>
        </w:rPr>
      </w:pPr>
      <w:r w:rsidRPr="009F156A">
        <w:rPr>
          <w:rFonts w:ascii="Arial" w:hAnsi="Arial" w:cs="Arial"/>
          <w:b/>
          <w:lang w:eastAsia="zh-CN"/>
        </w:rPr>
        <w:t>I. Nazwa i adres Zamawiającego.</w:t>
      </w:r>
    </w:p>
    <w:p w14:paraId="43431CA2"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Uniwersytet Morski w Gdyni</w:t>
      </w:r>
    </w:p>
    <w:p w14:paraId="00AE3A56" w14:textId="77777777" w:rsidR="00854F38" w:rsidRPr="00BC1D10" w:rsidRDefault="00854F38" w:rsidP="00057857">
      <w:pPr>
        <w:pStyle w:val="Nagwek"/>
        <w:tabs>
          <w:tab w:val="left" w:pos="426"/>
        </w:tabs>
        <w:ind w:left="284"/>
        <w:jc w:val="both"/>
        <w:rPr>
          <w:rFonts w:ascii="Arial" w:hAnsi="Arial" w:cs="Arial"/>
          <w:sz w:val="22"/>
          <w:szCs w:val="22"/>
        </w:rPr>
      </w:pPr>
      <w:r w:rsidRPr="00BC1D10">
        <w:rPr>
          <w:rFonts w:ascii="Arial" w:hAnsi="Arial" w:cs="Arial"/>
          <w:sz w:val="22"/>
          <w:szCs w:val="22"/>
        </w:rPr>
        <w:t>ul. Morska 81-87</w:t>
      </w:r>
    </w:p>
    <w:p w14:paraId="3700B3A9"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81-225 Gdynia</w:t>
      </w:r>
    </w:p>
    <w:p w14:paraId="14B67EB5" w14:textId="77777777" w:rsidR="00ED7CF7"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NIP 586 001 28 73</w:t>
      </w:r>
    </w:p>
    <w:p w14:paraId="30F919A3" w14:textId="646F1647" w:rsidR="00854F38"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REGON P-000145112</w:t>
      </w:r>
    </w:p>
    <w:p w14:paraId="5F594CD8" w14:textId="77777777" w:rsidR="00854F38" w:rsidRPr="00BC1D10" w:rsidRDefault="00854F38" w:rsidP="000C4565">
      <w:pPr>
        <w:pStyle w:val="Nagwek"/>
        <w:tabs>
          <w:tab w:val="left" w:pos="2835"/>
        </w:tabs>
        <w:ind w:left="284"/>
        <w:jc w:val="both"/>
        <w:rPr>
          <w:rFonts w:ascii="Arial" w:hAnsi="Arial" w:cs="Arial"/>
          <w:sz w:val="22"/>
          <w:szCs w:val="22"/>
        </w:rPr>
      </w:pPr>
      <w:r w:rsidRPr="00BC1D10">
        <w:rPr>
          <w:rFonts w:ascii="Arial" w:hAnsi="Arial" w:cs="Arial"/>
          <w:sz w:val="22"/>
          <w:szCs w:val="22"/>
        </w:rPr>
        <w:t>Telefon: +48 58 55 86 </w:t>
      </w:r>
      <w:r w:rsidR="00E449AD" w:rsidRPr="00BC1D10">
        <w:rPr>
          <w:rFonts w:ascii="Arial" w:hAnsi="Arial" w:cs="Arial"/>
          <w:sz w:val="22"/>
          <w:szCs w:val="22"/>
        </w:rPr>
        <w:t>42</w:t>
      </w:r>
      <w:r w:rsidR="0081183B" w:rsidRPr="00BC1D10">
        <w:rPr>
          <w:rFonts w:ascii="Arial" w:hAnsi="Arial" w:cs="Arial"/>
          <w:sz w:val="22"/>
          <w:szCs w:val="22"/>
        </w:rPr>
        <w:t>1</w:t>
      </w:r>
    </w:p>
    <w:p w14:paraId="7FE5D102"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Strona internetowa: www.umg.edu.pl</w:t>
      </w:r>
    </w:p>
    <w:p w14:paraId="2E903210"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Godziny urzędowania: 7:15-15:15</w:t>
      </w:r>
    </w:p>
    <w:p w14:paraId="038D0FF7" w14:textId="7FF9F751" w:rsidR="000C4565"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 xml:space="preserve">reprezentowana przez: Prorektora ds. Nauki, dr hab. </w:t>
      </w:r>
      <w:r w:rsidR="006B0007">
        <w:rPr>
          <w:rFonts w:ascii="Arial" w:hAnsi="Arial" w:cs="Arial"/>
          <w:sz w:val="22"/>
          <w:szCs w:val="22"/>
        </w:rPr>
        <w:t xml:space="preserve">Dariusz </w:t>
      </w:r>
      <w:proofErr w:type="spellStart"/>
      <w:r w:rsidR="006B0007">
        <w:rPr>
          <w:rFonts w:ascii="Arial" w:hAnsi="Arial" w:cs="Arial"/>
          <w:sz w:val="22"/>
          <w:szCs w:val="22"/>
        </w:rPr>
        <w:t>Barbucha</w:t>
      </w:r>
      <w:proofErr w:type="spellEnd"/>
    </w:p>
    <w:p w14:paraId="3F772247" w14:textId="77777777" w:rsidR="00BC1D10" w:rsidRPr="00BC1D10" w:rsidRDefault="00BC1D10"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51DDE181" w:rsidR="00854F38" w:rsidRPr="003979F1"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Pr="00BC1D10">
        <w:rPr>
          <w:rFonts w:ascii="Arial" w:hAnsi="Arial" w:cs="Arial"/>
          <w:sz w:val="22"/>
          <w:szCs w:val="22"/>
          <w:lang w:eastAsia="zh-CN"/>
        </w:rPr>
        <w:t xml:space="preserve">przeprowadzenie </w:t>
      </w:r>
      <w:r w:rsidR="006558DA" w:rsidRPr="00BC1D10">
        <w:rPr>
          <w:rFonts w:ascii="Arial" w:hAnsi="Arial" w:cs="Arial"/>
          <w:sz w:val="22"/>
          <w:szCs w:val="22"/>
          <w:lang w:eastAsia="zh-CN"/>
        </w:rPr>
        <w:t xml:space="preserve">zajęć </w:t>
      </w:r>
      <w:r w:rsidR="00E449AD" w:rsidRPr="00BC1D10">
        <w:rPr>
          <w:rFonts w:ascii="Arial" w:hAnsi="Arial" w:cs="Arial"/>
          <w:sz w:val="22"/>
          <w:szCs w:val="22"/>
          <w:lang w:eastAsia="zh-CN"/>
        </w:rPr>
        <w:t>otwartyc</w:t>
      </w:r>
      <w:r w:rsidR="001C7DBF">
        <w:rPr>
          <w:rFonts w:ascii="Arial" w:hAnsi="Arial" w:cs="Arial"/>
          <w:sz w:val="22"/>
          <w:szCs w:val="22"/>
          <w:lang w:eastAsia="zh-CN"/>
        </w:rPr>
        <w:t>h z przedstawicielami przemysłu:</w:t>
      </w:r>
    </w:p>
    <w:p w14:paraId="482101BB" w14:textId="77777777" w:rsidR="003979F1" w:rsidRPr="00E449AD" w:rsidRDefault="003979F1" w:rsidP="003979F1">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4"/>
        <w:gridCol w:w="8531"/>
      </w:tblGrid>
      <w:tr w:rsidR="0040530E" w:rsidRPr="0040530E" w14:paraId="42928BDB" w14:textId="77777777" w:rsidTr="007171DD">
        <w:trPr>
          <w:trHeight w:val="5450"/>
        </w:trPr>
        <w:tc>
          <w:tcPr>
            <w:tcW w:w="454" w:type="dxa"/>
          </w:tcPr>
          <w:p w14:paraId="256C6CCA" w14:textId="77777777" w:rsidR="00E449AD" w:rsidRPr="007171DD" w:rsidRDefault="00E449AD" w:rsidP="00E449AD">
            <w:pPr>
              <w:pStyle w:val="Akapitzlist"/>
              <w:tabs>
                <w:tab w:val="left" w:pos="284"/>
                <w:tab w:val="left" w:pos="2010"/>
              </w:tabs>
              <w:ind w:left="0"/>
              <w:jc w:val="both"/>
              <w:rPr>
                <w:rFonts w:ascii="Arial" w:hAnsi="Arial" w:cs="Arial"/>
                <w:sz w:val="20"/>
                <w:lang w:eastAsia="zh-CN"/>
              </w:rPr>
            </w:pPr>
            <w:r w:rsidRPr="007171DD">
              <w:rPr>
                <w:rFonts w:ascii="Arial" w:hAnsi="Arial" w:cs="Arial"/>
                <w:sz w:val="20"/>
                <w:lang w:eastAsia="zh-CN"/>
              </w:rPr>
              <w:t>1</w:t>
            </w:r>
          </w:p>
        </w:tc>
        <w:tc>
          <w:tcPr>
            <w:tcW w:w="8531" w:type="dxa"/>
          </w:tcPr>
          <w:p w14:paraId="05CC5799" w14:textId="1E84024E" w:rsidR="00F83074" w:rsidRPr="007171DD" w:rsidRDefault="002A48A2" w:rsidP="003B0E4C">
            <w:pPr>
              <w:pStyle w:val="Akapitzlist"/>
              <w:tabs>
                <w:tab w:val="left" w:pos="284"/>
                <w:tab w:val="left" w:pos="2010"/>
              </w:tabs>
              <w:ind w:left="0"/>
              <w:jc w:val="both"/>
              <w:rPr>
                <w:rFonts w:ascii="Arial" w:hAnsi="Arial" w:cs="Arial"/>
                <w:i/>
                <w:sz w:val="20"/>
                <w:lang w:eastAsia="zh-CN"/>
              </w:rPr>
            </w:pPr>
            <w:bookmarkStart w:id="0" w:name="_GoBack"/>
            <w:r w:rsidRPr="007171DD">
              <w:rPr>
                <w:rFonts w:ascii="Arial" w:hAnsi="Arial" w:cs="Arial"/>
                <w:i/>
                <w:sz w:val="20"/>
                <w:lang w:eastAsia="zh-CN"/>
              </w:rPr>
              <w:t>Wykład</w:t>
            </w:r>
            <w:bookmarkEnd w:id="0"/>
            <w:r w:rsidRPr="007171DD">
              <w:rPr>
                <w:rFonts w:ascii="Arial" w:hAnsi="Arial" w:cs="Arial"/>
                <w:i/>
                <w:sz w:val="20"/>
                <w:lang w:eastAsia="zh-CN"/>
              </w:rPr>
              <w:t>y fakultatywne</w:t>
            </w:r>
            <w:r w:rsidR="00F83074" w:rsidRPr="007171DD">
              <w:rPr>
                <w:rFonts w:ascii="Arial" w:hAnsi="Arial" w:cs="Arial"/>
                <w:i/>
                <w:sz w:val="20"/>
                <w:lang w:eastAsia="zh-CN"/>
              </w:rPr>
              <w:t xml:space="preserve"> z przedstawicielami pracodawców </w:t>
            </w:r>
            <w:r w:rsidR="00322B0A" w:rsidRPr="007171DD">
              <w:rPr>
                <w:rFonts w:ascii="Arial" w:hAnsi="Arial" w:cs="Arial"/>
                <w:i/>
                <w:sz w:val="20"/>
                <w:lang w:eastAsia="zh-CN"/>
              </w:rPr>
              <w:t>zaangażowanych w prace związane z branżą IT.</w:t>
            </w:r>
          </w:p>
          <w:p w14:paraId="5D5DD329" w14:textId="0B56D8C8" w:rsidR="003B0E4C" w:rsidRPr="007171DD" w:rsidRDefault="003B0E4C" w:rsidP="003B0E4C">
            <w:pPr>
              <w:pStyle w:val="Akapitzlist"/>
              <w:tabs>
                <w:tab w:val="left" w:pos="284"/>
                <w:tab w:val="left" w:pos="2010"/>
              </w:tabs>
              <w:ind w:left="0"/>
              <w:jc w:val="both"/>
              <w:rPr>
                <w:rFonts w:ascii="Arial" w:hAnsi="Arial" w:cs="Arial"/>
                <w:sz w:val="20"/>
                <w:lang w:eastAsia="zh-CN"/>
              </w:rPr>
            </w:pPr>
            <w:r w:rsidRPr="007171DD">
              <w:rPr>
                <w:rFonts w:ascii="Arial" w:hAnsi="Arial" w:cs="Arial"/>
                <w:b/>
                <w:sz w:val="20"/>
                <w:lang w:eastAsia="zh-CN"/>
              </w:rPr>
              <w:t>Nazwa:</w:t>
            </w:r>
            <w:r w:rsidRPr="007171DD">
              <w:rPr>
                <w:rFonts w:ascii="Arial" w:hAnsi="Arial" w:cs="Arial"/>
                <w:sz w:val="20"/>
                <w:lang w:eastAsia="zh-CN"/>
              </w:rPr>
              <w:t xml:space="preserve"> </w:t>
            </w:r>
            <w:r w:rsidR="002A48A2" w:rsidRPr="007171DD">
              <w:rPr>
                <w:rFonts w:ascii="Arial" w:hAnsi="Arial" w:cs="Arial"/>
                <w:sz w:val="20"/>
                <w:lang w:eastAsia="zh-CN"/>
              </w:rPr>
              <w:t>Wykłady fakultatywne</w:t>
            </w:r>
          </w:p>
          <w:p w14:paraId="737AB9D0" w14:textId="34ED76F6" w:rsidR="003B0E4C" w:rsidRPr="007171DD" w:rsidRDefault="00495460" w:rsidP="003B0E4C">
            <w:pPr>
              <w:pStyle w:val="Akapitzlist"/>
              <w:tabs>
                <w:tab w:val="left" w:pos="284"/>
                <w:tab w:val="left" w:pos="2010"/>
              </w:tabs>
              <w:ind w:left="0"/>
              <w:jc w:val="both"/>
              <w:rPr>
                <w:rFonts w:ascii="Arial" w:hAnsi="Arial" w:cs="Arial"/>
                <w:sz w:val="20"/>
                <w:lang w:eastAsia="zh-CN"/>
              </w:rPr>
            </w:pPr>
            <w:r w:rsidRPr="007171DD">
              <w:rPr>
                <w:rFonts w:ascii="Arial" w:hAnsi="Arial" w:cs="Arial"/>
                <w:b/>
                <w:sz w:val="20"/>
                <w:lang w:eastAsia="zh-CN"/>
              </w:rPr>
              <w:t>Liczba</w:t>
            </w:r>
            <w:r w:rsidR="003B0E4C" w:rsidRPr="007171DD">
              <w:rPr>
                <w:rFonts w:ascii="Arial" w:hAnsi="Arial" w:cs="Arial"/>
                <w:b/>
                <w:sz w:val="20"/>
                <w:lang w:eastAsia="zh-CN"/>
              </w:rPr>
              <w:t>:</w:t>
            </w:r>
            <w:r w:rsidR="003B0E4C" w:rsidRPr="007171DD">
              <w:rPr>
                <w:rFonts w:ascii="Arial" w:hAnsi="Arial" w:cs="Arial"/>
                <w:sz w:val="20"/>
                <w:lang w:eastAsia="zh-CN"/>
              </w:rPr>
              <w:t xml:space="preserve"> </w:t>
            </w:r>
            <w:r w:rsidR="002A48A2" w:rsidRPr="007171DD">
              <w:rPr>
                <w:rFonts w:ascii="Arial" w:hAnsi="Arial" w:cs="Arial"/>
                <w:sz w:val="20"/>
                <w:lang w:eastAsia="zh-CN"/>
              </w:rPr>
              <w:t>5</w:t>
            </w:r>
            <w:r w:rsidR="006F21E2" w:rsidRPr="007171DD">
              <w:rPr>
                <w:rFonts w:ascii="Arial" w:hAnsi="Arial" w:cs="Arial"/>
                <w:sz w:val="20"/>
                <w:lang w:eastAsia="zh-CN"/>
              </w:rPr>
              <w:t xml:space="preserve"> </w:t>
            </w:r>
            <w:r w:rsidR="002A48A2" w:rsidRPr="007171DD">
              <w:rPr>
                <w:rFonts w:ascii="Arial" w:hAnsi="Arial" w:cs="Arial"/>
                <w:sz w:val="20"/>
                <w:lang w:eastAsia="zh-CN"/>
              </w:rPr>
              <w:t>wykładów</w:t>
            </w:r>
            <w:r w:rsidR="006F21E2" w:rsidRPr="007171DD">
              <w:rPr>
                <w:rFonts w:ascii="Arial" w:hAnsi="Arial" w:cs="Arial"/>
                <w:sz w:val="20"/>
                <w:lang w:eastAsia="zh-CN"/>
              </w:rPr>
              <w:t xml:space="preserve">, po </w:t>
            </w:r>
            <w:r w:rsidR="002A48A2" w:rsidRPr="007171DD">
              <w:rPr>
                <w:rFonts w:ascii="Arial" w:hAnsi="Arial" w:cs="Arial"/>
                <w:sz w:val="20"/>
                <w:lang w:eastAsia="zh-CN"/>
              </w:rPr>
              <w:t>min. 10 godzin, max. 30 godzin</w:t>
            </w:r>
          </w:p>
          <w:p w14:paraId="7BF06EF7" w14:textId="4A814EDF" w:rsidR="003979F1" w:rsidRDefault="003B0E4C" w:rsidP="001C7DBF">
            <w:pPr>
              <w:tabs>
                <w:tab w:val="left" w:pos="2010"/>
              </w:tabs>
              <w:spacing w:after="0"/>
              <w:jc w:val="both"/>
              <w:rPr>
                <w:rFonts w:ascii="Arial" w:hAnsi="Arial" w:cs="Arial"/>
                <w:lang w:eastAsia="zh-CN"/>
              </w:rPr>
            </w:pPr>
            <w:r w:rsidRPr="007171DD">
              <w:rPr>
                <w:rFonts w:ascii="Arial" w:hAnsi="Arial" w:cs="Arial"/>
                <w:b/>
                <w:lang w:eastAsia="zh-CN"/>
              </w:rPr>
              <w:t>Opis:</w:t>
            </w:r>
            <w:r w:rsidRPr="007171DD">
              <w:rPr>
                <w:rFonts w:ascii="Arial" w:hAnsi="Arial" w:cs="Arial"/>
                <w:lang w:eastAsia="zh-CN"/>
              </w:rPr>
              <w:t xml:space="preserve"> </w:t>
            </w:r>
            <w:r w:rsidR="002A48A2" w:rsidRPr="007171DD">
              <w:rPr>
                <w:rFonts w:ascii="Arial" w:hAnsi="Arial" w:cs="Arial"/>
                <w:lang w:eastAsia="zh-CN"/>
              </w:rPr>
              <w:t xml:space="preserve">Wykłady fakultatywne </w:t>
            </w:r>
            <w:r w:rsidRPr="007171DD">
              <w:rPr>
                <w:rFonts w:ascii="Arial" w:hAnsi="Arial" w:cs="Arial"/>
                <w:lang w:eastAsia="zh-CN"/>
              </w:rPr>
              <w:t xml:space="preserve">z przedstawicielami </w:t>
            </w:r>
            <w:r w:rsidR="0040530E" w:rsidRPr="007171DD">
              <w:rPr>
                <w:rFonts w:ascii="Arial" w:hAnsi="Arial" w:cs="Arial"/>
                <w:lang w:eastAsia="zh-CN"/>
              </w:rPr>
              <w:t xml:space="preserve">pracodawców </w:t>
            </w:r>
            <w:r w:rsidR="00322B0A" w:rsidRPr="007171DD">
              <w:rPr>
                <w:rFonts w:ascii="Arial" w:hAnsi="Arial" w:cs="Arial"/>
                <w:lang w:eastAsia="zh-CN"/>
              </w:rPr>
              <w:t>realizujących zadania związane z branżą IT w zakresie programowania, projektowania systemów informatycznych, zarządzania procesami informatycznymi bądź pokrewne.</w:t>
            </w:r>
            <w:r w:rsidR="002A48A2" w:rsidRPr="007171DD">
              <w:rPr>
                <w:rFonts w:ascii="Arial" w:hAnsi="Arial" w:cs="Arial"/>
                <w:lang w:eastAsia="zh-CN"/>
              </w:rPr>
              <w:t xml:space="preserve"> Zajęcia fakultatywne mają mieć charakter wykładów, na który</w:t>
            </w:r>
            <w:r w:rsidR="007171DD">
              <w:rPr>
                <w:rFonts w:ascii="Arial" w:hAnsi="Arial" w:cs="Arial"/>
                <w:lang w:eastAsia="zh-CN"/>
              </w:rPr>
              <w:t>ch</w:t>
            </w:r>
            <w:r w:rsidR="002A48A2" w:rsidRPr="007171DD">
              <w:rPr>
                <w:rFonts w:ascii="Arial" w:hAnsi="Arial" w:cs="Arial"/>
                <w:lang w:eastAsia="zh-CN"/>
              </w:rPr>
              <w:t xml:space="preserve"> pracodawcy przedstawią nowe podejście, nowe rozwiązania lub uzupełnią wiedzę studentów w zakresie działań i rozwiązań  korespondujących ze studiowaną przez studentów specjalnością tj. Aplikacje Internetowe i mobilne oraz Aplikacje Internetu Rzeczy. Zakłada się, że jeden wykład będzie zajmował od 10 do 30 godzin. </w:t>
            </w:r>
          </w:p>
          <w:p w14:paraId="5DBB9322" w14:textId="5BC5794C" w:rsidR="007171DD" w:rsidRDefault="007171DD" w:rsidP="001C7DBF">
            <w:pPr>
              <w:tabs>
                <w:tab w:val="left" w:pos="2010"/>
              </w:tabs>
              <w:spacing w:after="0"/>
              <w:jc w:val="both"/>
              <w:rPr>
                <w:rFonts w:ascii="Arial" w:hAnsi="Arial" w:cs="Arial"/>
                <w:lang w:eastAsia="zh-CN"/>
              </w:rPr>
            </w:pPr>
            <w:r w:rsidRPr="007171DD">
              <w:rPr>
                <w:rFonts w:ascii="Arial" w:hAnsi="Arial" w:cs="Arial"/>
                <w:lang w:eastAsia="zh-CN"/>
              </w:rPr>
              <w:t>Zajęcia mają stanowić forum wymiany wiedzy i praktycznych umiejętności pomiędzy studentami a pracownikami w zakresie przygotowania studentów do pracy w sektorze IT.</w:t>
            </w:r>
          </w:p>
          <w:p w14:paraId="41CB4CFA" w14:textId="77777777" w:rsidR="007171DD" w:rsidRPr="007171DD" w:rsidRDefault="007171DD" w:rsidP="001C7DBF">
            <w:pPr>
              <w:tabs>
                <w:tab w:val="left" w:pos="2010"/>
              </w:tabs>
              <w:spacing w:after="0"/>
              <w:jc w:val="both"/>
              <w:rPr>
                <w:rFonts w:ascii="Arial" w:hAnsi="Arial" w:cs="Arial"/>
                <w:lang w:eastAsia="zh-CN"/>
              </w:rPr>
            </w:pPr>
          </w:p>
          <w:p w14:paraId="46374C4F" w14:textId="3B81A17B" w:rsidR="003B0E4C" w:rsidRPr="007171DD" w:rsidRDefault="002A48A2" w:rsidP="001C7DBF">
            <w:pPr>
              <w:tabs>
                <w:tab w:val="left" w:pos="2010"/>
              </w:tabs>
              <w:spacing w:after="0"/>
              <w:jc w:val="both"/>
              <w:rPr>
                <w:rFonts w:ascii="Arial" w:hAnsi="Arial" w:cs="Arial"/>
                <w:b/>
                <w:lang w:eastAsia="zh-CN"/>
              </w:rPr>
            </w:pPr>
            <w:r w:rsidRPr="007171DD">
              <w:rPr>
                <w:rFonts w:ascii="Arial" w:hAnsi="Arial" w:cs="Arial"/>
                <w:b/>
                <w:lang w:eastAsia="zh-CN"/>
              </w:rPr>
              <w:t>W</w:t>
            </w:r>
            <w:r w:rsidR="003979F1" w:rsidRPr="007171DD">
              <w:rPr>
                <w:rFonts w:ascii="Arial" w:hAnsi="Arial" w:cs="Arial"/>
                <w:b/>
                <w:lang w:eastAsia="zh-CN"/>
              </w:rPr>
              <w:t>ykonawcy</w:t>
            </w:r>
            <w:r w:rsidRPr="007171DD">
              <w:rPr>
                <w:rFonts w:ascii="Arial" w:hAnsi="Arial" w:cs="Arial"/>
                <w:b/>
                <w:lang w:eastAsia="zh-CN"/>
              </w:rPr>
              <w:t xml:space="preserve"> mogą zgłosić chęć realizacji jednego lub więcej wykładów.</w:t>
            </w:r>
          </w:p>
          <w:p w14:paraId="771CD135" w14:textId="1A481A67" w:rsidR="00DD58CE" w:rsidRPr="007171DD" w:rsidRDefault="00DD58CE" w:rsidP="001C7DBF">
            <w:pPr>
              <w:tabs>
                <w:tab w:val="left" w:pos="2010"/>
              </w:tabs>
              <w:spacing w:after="0"/>
              <w:jc w:val="both"/>
              <w:rPr>
                <w:rFonts w:ascii="Arial" w:hAnsi="Arial" w:cs="Arial"/>
                <w:b/>
                <w:lang w:eastAsia="zh-CN"/>
              </w:rPr>
            </w:pPr>
            <w:r w:rsidRPr="007171DD">
              <w:rPr>
                <w:rFonts w:ascii="Arial" w:hAnsi="Arial" w:cs="Arial"/>
                <w:b/>
                <w:lang w:eastAsia="zh-CN"/>
              </w:rPr>
              <w:t xml:space="preserve">W przypadku, gdy Wykonawca, którego oferta zostanie uznana za najkorzystniejszą zgodnie z kryteriami oceny </w:t>
            </w:r>
            <w:r w:rsidR="007171DD" w:rsidRPr="007171DD">
              <w:rPr>
                <w:rFonts w:ascii="Arial" w:hAnsi="Arial" w:cs="Arial"/>
                <w:b/>
                <w:lang w:eastAsia="zh-CN"/>
              </w:rPr>
              <w:t>zawartymi w ogłoszeniu, zadeklaruje chęć realizacji wykładów w liczbie mniejszej niż 5, Zamawiający udzieli mu zamówienia zgodnie z zadeklarowaną przez niego liczbą. Zamawiający w takim przypadku przewiduje możliwość udzielenia zamówienia również Wykonawc</w:t>
            </w:r>
            <w:r w:rsidR="007171DD">
              <w:rPr>
                <w:rFonts w:ascii="Arial" w:hAnsi="Arial" w:cs="Arial"/>
                <w:b/>
                <w:lang w:eastAsia="zh-CN"/>
              </w:rPr>
              <w:t>ą</w:t>
            </w:r>
            <w:r w:rsidR="007171DD" w:rsidRPr="007171DD">
              <w:rPr>
                <w:rFonts w:ascii="Arial" w:hAnsi="Arial" w:cs="Arial"/>
                <w:b/>
                <w:lang w:eastAsia="zh-CN"/>
              </w:rPr>
              <w:t>, któr</w:t>
            </w:r>
            <w:r w:rsidR="007171DD">
              <w:rPr>
                <w:rFonts w:ascii="Arial" w:hAnsi="Arial" w:cs="Arial"/>
                <w:b/>
                <w:lang w:eastAsia="zh-CN"/>
              </w:rPr>
              <w:t>zy</w:t>
            </w:r>
            <w:r w:rsidR="007171DD" w:rsidRPr="007171DD">
              <w:rPr>
                <w:rFonts w:ascii="Arial" w:hAnsi="Arial" w:cs="Arial"/>
                <w:b/>
                <w:lang w:eastAsia="zh-CN"/>
              </w:rPr>
              <w:t xml:space="preserve"> przedstawi</w:t>
            </w:r>
            <w:r w:rsidR="007171DD">
              <w:rPr>
                <w:rFonts w:ascii="Arial" w:hAnsi="Arial" w:cs="Arial"/>
                <w:b/>
                <w:lang w:eastAsia="zh-CN"/>
              </w:rPr>
              <w:t>ą</w:t>
            </w:r>
            <w:r w:rsidR="007171DD" w:rsidRPr="007171DD">
              <w:rPr>
                <w:rFonts w:ascii="Arial" w:hAnsi="Arial" w:cs="Arial"/>
                <w:b/>
                <w:lang w:eastAsia="zh-CN"/>
              </w:rPr>
              <w:t xml:space="preserve"> kolejn</w:t>
            </w:r>
            <w:r w:rsidR="007171DD">
              <w:rPr>
                <w:rFonts w:ascii="Arial" w:hAnsi="Arial" w:cs="Arial"/>
                <w:b/>
                <w:lang w:eastAsia="zh-CN"/>
              </w:rPr>
              <w:t>e</w:t>
            </w:r>
            <w:r w:rsidR="007171DD" w:rsidRPr="007171DD">
              <w:rPr>
                <w:rFonts w:ascii="Arial" w:hAnsi="Arial" w:cs="Arial"/>
                <w:b/>
                <w:lang w:eastAsia="zh-CN"/>
              </w:rPr>
              <w:t xml:space="preserve"> najkorzystniejsz</w:t>
            </w:r>
            <w:r w:rsidR="007171DD">
              <w:rPr>
                <w:rFonts w:ascii="Arial" w:hAnsi="Arial" w:cs="Arial"/>
                <w:b/>
                <w:lang w:eastAsia="zh-CN"/>
              </w:rPr>
              <w:t>e</w:t>
            </w:r>
            <w:r w:rsidR="007171DD" w:rsidRPr="007171DD">
              <w:rPr>
                <w:rFonts w:ascii="Arial" w:hAnsi="Arial" w:cs="Arial"/>
                <w:b/>
                <w:lang w:eastAsia="zh-CN"/>
              </w:rPr>
              <w:t xml:space="preserve"> ofert</w:t>
            </w:r>
            <w:r w:rsidR="007171DD">
              <w:rPr>
                <w:rFonts w:ascii="Arial" w:hAnsi="Arial" w:cs="Arial"/>
                <w:b/>
                <w:lang w:eastAsia="zh-CN"/>
              </w:rPr>
              <w:t>y</w:t>
            </w:r>
            <w:r w:rsidR="007171DD" w:rsidRPr="007171DD">
              <w:rPr>
                <w:rFonts w:ascii="Arial" w:hAnsi="Arial" w:cs="Arial"/>
                <w:b/>
                <w:lang w:eastAsia="zh-CN"/>
              </w:rPr>
              <w:t>, w takiej liczbie, aby liczba wykładów prowadzonych przez wszystkich Wykonawców równa była 5.</w:t>
            </w:r>
          </w:p>
          <w:p w14:paraId="46EB0E5B" w14:textId="3A7F8E42" w:rsidR="00E449AD" w:rsidRPr="007171DD" w:rsidRDefault="00E449AD" w:rsidP="00322B0A">
            <w:pPr>
              <w:pStyle w:val="Akapitzlist"/>
              <w:tabs>
                <w:tab w:val="left" w:pos="284"/>
                <w:tab w:val="left" w:pos="2010"/>
              </w:tabs>
              <w:ind w:left="0"/>
              <w:jc w:val="both"/>
              <w:rPr>
                <w:rFonts w:ascii="Arial" w:hAnsi="Arial" w:cs="Arial"/>
                <w:sz w:val="20"/>
                <w:lang w:eastAsia="zh-CN"/>
              </w:rPr>
            </w:pPr>
          </w:p>
        </w:tc>
      </w:tr>
    </w:tbl>
    <w:p w14:paraId="18D3698E" w14:textId="77777777" w:rsidR="004A48BA" w:rsidRDefault="004A48BA" w:rsidP="0097068A">
      <w:pPr>
        <w:pStyle w:val="Akapitzlist"/>
        <w:tabs>
          <w:tab w:val="left" w:pos="284"/>
          <w:tab w:val="left" w:pos="2010"/>
        </w:tabs>
        <w:ind w:left="360"/>
        <w:jc w:val="both"/>
        <w:rPr>
          <w:rFonts w:ascii="Arial" w:hAnsi="Arial" w:cs="Arial"/>
          <w:sz w:val="22"/>
          <w:szCs w:val="22"/>
          <w:lang w:eastAsia="zh-CN"/>
        </w:rPr>
      </w:pPr>
    </w:p>
    <w:p w14:paraId="0010AF0F" w14:textId="3F902B21"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03EBA0A2" w:rsidR="00854F38" w:rsidRPr="00BC1D10" w:rsidRDefault="00854F38" w:rsidP="00C0471E">
      <w:pPr>
        <w:pStyle w:val="Akapitzlist"/>
        <w:numPr>
          <w:ilvl w:val="0"/>
          <w:numId w:val="14"/>
        </w:numPr>
        <w:jc w:val="both"/>
        <w:rPr>
          <w:rFonts w:ascii="Arial" w:hAnsi="Arial" w:cs="Arial"/>
          <w:sz w:val="22"/>
          <w:szCs w:val="22"/>
          <w:lang w:eastAsia="zh-CN"/>
        </w:rPr>
      </w:pPr>
      <w:r w:rsidRPr="00BC1D10">
        <w:rPr>
          <w:rFonts w:ascii="Arial" w:hAnsi="Arial" w:cs="Arial"/>
          <w:sz w:val="22"/>
          <w:szCs w:val="22"/>
          <w:lang w:eastAsia="zh-CN"/>
        </w:rPr>
        <w:t xml:space="preserve">Termin realizacji usługi: od dnia zawarcia umowy do dnia </w:t>
      </w:r>
      <w:r w:rsidR="002A48A2">
        <w:rPr>
          <w:rFonts w:ascii="Arial" w:hAnsi="Arial" w:cs="Arial"/>
          <w:sz w:val="22"/>
          <w:szCs w:val="22"/>
          <w:lang w:eastAsia="zh-CN"/>
        </w:rPr>
        <w:t>15.12</w:t>
      </w:r>
      <w:r w:rsidRPr="00BC1D10">
        <w:rPr>
          <w:rFonts w:ascii="Arial" w:hAnsi="Arial" w:cs="Arial"/>
          <w:sz w:val="22"/>
          <w:szCs w:val="22"/>
          <w:lang w:eastAsia="zh-CN"/>
        </w:rPr>
        <w:t>.20</w:t>
      </w:r>
      <w:r w:rsidR="004A48BA" w:rsidRPr="00BC1D10">
        <w:rPr>
          <w:rFonts w:ascii="Arial" w:hAnsi="Arial" w:cs="Arial"/>
          <w:sz w:val="22"/>
          <w:szCs w:val="22"/>
          <w:lang w:eastAsia="zh-CN"/>
        </w:rPr>
        <w:t>2</w:t>
      </w:r>
      <w:r w:rsidR="00F83074" w:rsidRPr="00BC1D10">
        <w:rPr>
          <w:rFonts w:ascii="Arial" w:hAnsi="Arial" w:cs="Arial"/>
          <w:sz w:val="22"/>
          <w:szCs w:val="22"/>
          <w:lang w:eastAsia="zh-CN"/>
        </w:rPr>
        <w:t>1</w:t>
      </w:r>
      <w:r w:rsidRPr="00BC1D10">
        <w:rPr>
          <w:rFonts w:ascii="Arial" w:hAnsi="Arial" w:cs="Arial"/>
          <w:sz w:val="22"/>
          <w:szCs w:val="22"/>
          <w:lang w:eastAsia="zh-CN"/>
        </w:rPr>
        <w:t xml:space="preserve">r. </w:t>
      </w:r>
    </w:p>
    <w:p w14:paraId="58BDE7A1" w14:textId="5C3D3328" w:rsidR="00854F38" w:rsidRPr="00495460"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BC1D10">
        <w:rPr>
          <w:rFonts w:ascii="Arial" w:hAnsi="Arial" w:cs="Arial"/>
          <w:sz w:val="22"/>
          <w:szCs w:val="22"/>
          <w:lang w:eastAsia="zh-CN"/>
        </w:rPr>
        <w:t xml:space="preserve">Przed rozpoczęciem </w:t>
      </w:r>
      <w:r w:rsidR="007E5B23">
        <w:rPr>
          <w:rFonts w:ascii="Arial" w:hAnsi="Arial" w:cs="Arial"/>
          <w:sz w:val="22"/>
          <w:szCs w:val="22"/>
          <w:lang w:eastAsia="zh-CN"/>
        </w:rPr>
        <w:t>wykładu</w:t>
      </w:r>
      <w:r w:rsidRPr="00BC1D10">
        <w:rPr>
          <w:rFonts w:ascii="Arial" w:hAnsi="Arial" w:cs="Arial"/>
          <w:sz w:val="22"/>
          <w:szCs w:val="22"/>
          <w:lang w:eastAsia="zh-CN"/>
        </w:rPr>
        <w:t xml:space="preserve"> wykonawca jest zobowiązany do </w:t>
      </w:r>
      <w:r w:rsidR="007322ED" w:rsidRPr="00495460">
        <w:rPr>
          <w:rFonts w:ascii="Arial" w:hAnsi="Arial" w:cs="Arial"/>
          <w:sz w:val="22"/>
          <w:szCs w:val="22"/>
          <w:lang w:eastAsia="zh-CN"/>
        </w:rPr>
        <w:t xml:space="preserve">uzgodnienia </w:t>
      </w:r>
      <w:r w:rsidR="001C7DBF">
        <w:rPr>
          <w:rFonts w:ascii="Arial" w:hAnsi="Arial" w:cs="Arial"/>
          <w:sz w:val="22"/>
          <w:szCs w:val="22"/>
          <w:lang w:eastAsia="zh-CN"/>
        </w:rPr>
        <w:br/>
      </w:r>
      <w:r w:rsidRPr="00495460">
        <w:rPr>
          <w:rFonts w:ascii="Arial" w:hAnsi="Arial" w:cs="Arial"/>
          <w:sz w:val="22"/>
          <w:szCs w:val="22"/>
          <w:lang w:eastAsia="zh-CN"/>
        </w:rPr>
        <w:lastRenderedPageBreak/>
        <w:t>z Zamawiającym</w:t>
      </w:r>
      <w:r w:rsidR="00BC1D10">
        <w:rPr>
          <w:rFonts w:ascii="Arial" w:hAnsi="Arial" w:cs="Arial"/>
          <w:sz w:val="22"/>
          <w:szCs w:val="22"/>
          <w:lang w:eastAsia="zh-CN"/>
        </w:rPr>
        <w:t xml:space="preserve"> </w:t>
      </w:r>
      <w:r w:rsidR="007E5B23">
        <w:rPr>
          <w:rFonts w:ascii="Arial" w:hAnsi="Arial" w:cs="Arial"/>
          <w:sz w:val="22"/>
          <w:szCs w:val="22"/>
          <w:lang w:eastAsia="zh-CN"/>
        </w:rPr>
        <w:t>terminów realizacji wykładu</w:t>
      </w:r>
      <w:r w:rsidRPr="00495460">
        <w:rPr>
          <w:rFonts w:ascii="Arial" w:hAnsi="Arial" w:cs="Arial"/>
          <w:sz w:val="22"/>
          <w:szCs w:val="22"/>
          <w:lang w:eastAsia="zh-CN"/>
        </w:rPr>
        <w:t>.</w:t>
      </w:r>
    </w:p>
    <w:p w14:paraId="086C00E8" w14:textId="7A4A1917" w:rsidR="00854F38" w:rsidRPr="007E5B23" w:rsidRDefault="00854F38" w:rsidP="007E5B23">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prowadzenia i przekazania Zamawiającemu po zakończeniu </w:t>
      </w:r>
      <w:r w:rsidR="007322ED" w:rsidRPr="00495460">
        <w:rPr>
          <w:rFonts w:ascii="Arial" w:hAnsi="Arial" w:cs="Arial"/>
          <w:sz w:val="22"/>
          <w:szCs w:val="22"/>
        </w:rPr>
        <w:t>zajęć</w:t>
      </w:r>
      <w:r w:rsidRPr="00495460">
        <w:rPr>
          <w:rFonts w:ascii="Arial" w:hAnsi="Arial" w:cs="Arial"/>
          <w:sz w:val="22"/>
          <w:szCs w:val="22"/>
        </w:rPr>
        <w:t xml:space="preserve"> list obecności uczestników</w:t>
      </w:r>
      <w:r w:rsidR="00056CBD">
        <w:rPr>
          <w:rFonts w:ascii="Arial" w:hAnsi="Arial" w:cs="Arial"/>
          <w:sz w:val="22"/>
          <w:szCs w:val="22"/>
        </w:rPr>
        <w:t xml:space="preserve"> </w:t>
      </w:r>
      <w:r w:rsidR="00056CBD" w:rsidRPr="00171D41">
        <w:rPr>
          <w:rFonts w:ascii="Arial" w:hAnsi="Arial" w:cs="Arial"/>
          <w:color w:val="000000" w:themeColor="text1"/>
          <w:sz w:val="22"/>
          <w:szCs w:val="22"/>
        </w:rPr>
        <w:t xml:space="preserve">oraz </w:t>
      </w:r>
      <w:r w:rsidR="00056CBD">
        <w:rPr>
          <w:rFonts w:ascii="Arial" w:hAnsi="Arial" w:cs="Arial"/>
          <w:sz w:val="22"/>
          <w:szCs w:val="22"/>
        </w:rPr>
        <w:t>ankiety przed i po</w:t>
      </w:r>
      <w:r w:rsidR="00056CBD" w:rsidRPr="009F156A">
        <w:rPr>
          <w:rFonts w:ascii="Arial" w:hAnsi="Arial" w:cs="Arial"/>
          <w:sz w:val="22"/>
          <w:szCs w:val="22"/>
        </w:rPr>
        <w:t xml:space="preserve"> </w:t>
      </w:r>
      <w:r w:rsidR="006B0007">
        <w:rPr>
          <w:rFonts w:ascii="Arial" w:hAnsi="Arial" w:cs="Arial"/>
          <w:sz w:val="22"/>
          <w:szCs w:val="22"/>
        </w:rPr>
        <w:t>zajęciach</w:t>
      </w:r>
      <w:r w:rsidR="007E5B23">
        <w:rPr>
          <w:rFonts w:ascii="Arial" w:hAnsi="Arial" w:cs="Arial"/>
          <w:sz w:val="22"/>
          <w:szCs w:val="22"/>
        </w:rPr>
        <w:t xml:space="preserve"> oraz protokołu</w:t>
      </w:r>
      <w:r w:rsidR="00056CBD">
        <w:rPr>
          <w:rFonts w:ascii="Arial" w:hAnsi="Arial" w:cs="Arial"/>
          <w:sz w:val="22"/>
          <w:szCs w:val="22"/>
        </w:rPr>
        <w:t xml:space="preserve"> odbioru</w:t>
      </w:r>
      <w:r w:rsidR="00765DF2">
        <w:rPr>
          <w:rFonts w:ascii="Arial" w:hAnsi="Arial" w:cs="Arial"/>
          <w:sz w:val="22"/>
          <w:szCs w:val="22"/>
        </w:rPr>
        <w:t xml:space="preserve"> (załącznik nr </w:t>
      </w:r>
      <w:r w:rsidR="001622C2">
        <w:rPr>
          <w:rFonts w:ascii="Arial" w:hAnsi="Arial" w:cs="Arial"/>
          <w:sz w:val="22"/>
          <w:szCs w:val="22"/>
        </w:rPr>
        <w:t>6</w:t>
      </w:r>
      <w:r w:rsidR="00765DF2">
        <w:rPr>
          <w:rFonts w:ascii="Arial" w:hAnsi="Arial" w:cs="Arial"/>
          <w:sz w:val="22"/>
          <w:szCs w:val="22"/>
        </w:rPr>
        <w:t>)</w:t>
      </w:r>
      <w:r w:rsidR="007E5B23">
        <w:rPr>
          <w:rFonts w:ascii="Arial" w:hAnsi="Arial" w:cs="Arial"/>
          <w:sz w:val="22"/>
          <w:szCs w:val="22"/>
        </w:rPr>
        <w:t xml:space="preserve">, </w:t>
      </w:r>
      <w:r w:rsidRPr="007E5B23">
        <w:rPr>
          <w:rFonts w:ascii="Arial" w:hAnsi="Arial" w:cs="Arial"/>
          <w:sz w:val="22"/>
          <w:szCs w:val="22"/>
        </w:rPr>
        <w:t>oznaczone</w:t>
      </w:r>
      <w:r w:rsidR="007322ED" w:rsidRPr="007E5B23">
        <w:rPr>
          <w:rFonts w:ascii="Arial" w:hAnsi="Arial" w:cs="Arial"/>
          <w:sz w:val="22"/>
          <w:szCs w:val="22"/>
        </w:rPr>
        <w:t>go</w:t>
      </w:r>
      <w:r w:rsidRPr="007E5B23">
        <w:rPr>
          <w:rFonts w:ascii="Arial" w:hAnsi="Arial" w:cs="Arial"/>
          <w:sz w:val="22"/>
          <w:szCs w:val="22"/>
        </w:rPr>
        <w:t xml:space="preserve"> odpowiednimi logotypami i dopiskami ustalonymi z Zamawiającym zgodnie z aktualnymi wytycznymi w zakresie informacji i promocji projektu pn. „</w:t>
      </w:r>
      <w:proofErr w:type="spellStart"/>
      <w:r w:rsidRPr="007E5B23">
        <w:rPr>
          <w:rFonts w:ascii="Arial" w:hAnsi="Arial" w:cs="Arial"/>
          <w:sz w:val="22"/>
          <w:szCs w:val="22"/>
          <w:lang w:eastAsia="zh-CN"/>
        </w:rPr>
        <w:t>SezAM</w:t>
      </w:r>
      <w:proofErr w:type="spellEnd"/>
      <w:r w:rsidRPr="007E5B2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r w:rsidR="006B0007" w:rsidRPr="007E5B23">
        <w:rPr>
          <w:rFonts w:ascii="Arial" w:hAnsi="Arial" w:cs="Arial"/>
          <w:sz w:val="22"/>
          <w:szCs w:val="22"/>
          <w:lang w:eastAsia="zh-CN"/>
        </w:rPr>
        <w:t>,</w:t>
      </w:r>
    </w:p>
    <w:p w14:paraId="326B6999" w14:textId="180E0489" w:rsidR="00854F38"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7E5B23">
        <w:rPr>
          <w:rFonts w:ascii="Arial" w:hAnsi="Arial" w:cs="Arial"/>
          <w:sz w:val="22"/>
          <w:szCs w:val="22"/>
          <w:lang w:eastAsia="zh-CN"/>
        </w:rPr>
        <w:t>ul. Morska 81-87, 81-225 Gdynia</w:t>
      </w:r>
      <w:r w:rsidR="00BC1D10">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6B0007">
        <w:rPr>
          <w:rFonts w:ascii="Arial" w:hAnsi="Arial" w:cs="Arial"/>
          <w:sz w:val="22"/>
          <w:szCs w:val="22"/>
          <w:lang w:eastAsia="zh-CN"/>
        </w:rPr>
        <w:t>,</w:t>
      </w:r>
    </w:p>
    <w:p w14:paraId="07961247" w14:textId="0F0F5C1E" w:rsidR="006B0007" w:rsidRPr="00495460" w:rsidRDefault="006B0007" w:rsidP="007171DD">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w:t>
      </w:r>
      <w:r w:rsidR="007171DD">
        <w:rPr>
          <w:rFonts w:ascii="Arial" w:hAnsi="Arial" w:cs="Arial"/>
          <w:sz w:val="22"/>
          <w:szCs w:val="22"/>
          <w:lang w:eastAsia="zh-CN"/>
        </w:rPr>
        <w:t xml:space="preserve">, po wcześniejszym uzgodnieniu, </w:t>
      </w:r>
      <w:r>
        <w:rPr>
          <w:rFonts w:ascii="Arial" w:hAnsi="Arial" w:cs="Arial"/>
          <w:sz w:val="22"/>
          <w:szCs w:val="22"/>
          <w:lang w:eastAsia="zh-CN"/>
        </w:rPr>
        <w:t>dopuszcza możliwość</w:t>
      </w:r>
      <w:r w:rsidR="007171DD">
        <w:rPr>
          <w:rFonts w:ascii="Arial" w:hAnsi="Arial" w:cs="Arial"/>
          <w:sz w:val="22"/>
          <w:szCs w:val="22"/>
          <w:lang w:eastAsia="zh-CN"/>
        </w:rPr>
        <w:t xml:space="preserve"> </w:t>
      </w:r>
      <w:r>
        <w:rPr>
          <w:rFonts w:ascii="Arial" w:hAnsi="Arial" w:cs="Arial"/>
          <w:sz w:val="22"/>
          <w:szCs w:val="22"/>
          <w:lang w:eastAsia="zh-CN"/>
        </w:rPr>
        <w:t>realizacji zajęć zarówno w formie stacjonarnej, jak i on-line</w:t>
      </w:r>
      <w:r w:rsidR="007171DD">
        <w:rPr>
          <w:rFonts w:ascii="Arial" w:hAnsi="Arial" w:cs="Arial"/>
          <w:sz w:val="22"/>
          <w:szCs w:val="22"/>
          <w:lang w:eastAsia="zh-CN"/>
        </w:rPr>
        <w:t>.</w:t>
      </w:r>
    </w:p>
    <w:p w14:paraId="5DBED797" w14:textId="77777777" w:rsidR="00854F38" w:rsidRPr="00495460" w:rsidRDefault="00854F38" w:rsidP="00C0471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C0471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35717284"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1C7DBF">
        <w:rPr>
          <w:rFonts w:ascii="Arial" w:hAnsi="Arial" w:cs="Arial"/>
          <w:sz w:val="22"/>
          <w:szCs w:val="22"/>
        </w:rPr>
        <w:br/>
      </w:r>
      <w:r w:rsidRPr="00495460">
        <w:rPr>
          <w:rFonts w:ascii="Arial" w:hAnsi="Arial" w:cs="Arial"/>
          <w:sz w:val="22"/>
          <w:szCs w:val="22"/>
        </w:rPr>
        <w:t>z wymaganiami dla projektu.</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60C0998C" w14:textId="4E3A8173" w:rsidR="007322ED" w:rsidRDefault="00854F38" w:rsidP="005A63A9">
      <w:pPr>
        <w:tabs>
          <w:tab w:val="left" w:pos="0"/>
          <w:tab w:val="left" w:pos="426"/>
          <w:tab w:val="left" w:pos="2010"/>
        </w:tabs>
        <w:spacing w:after="0" w:line="240" w:lineRule="auto"/>
        <w:jc w:val="both"/>
        <w:rPr>
          <w:rFonts w:ascii="Arial" w:hAnsi="Arial" w:cs="Arial"/>
        </w:rPr>
      </w:pPr>
      <w:r w:rsidRPr="005A63A9">
        <w:rPr>
          <w:rFonts w:ascii="Arial" w:hAnsi="Arial" w:cs="Arial"/>
        </w:rPr>
        <w:t>Zamawiający dopuszcza możliwoś</w:t>
      </w:r>
      <w:r w:rsidR="0040530E" w:rsidRPr="005A63A9">
        <w:rPr>
          <w:rFonts w:ascii="Arial" w:hAnsi="Arial" w:cs="Arial"/>
        </w:rPr>
        <w:t>ci składania ofert częściow</w:t>
      </w:r>
      <w:r w:rsidR="005A63A9">
        <w:rPr>
          <w:rFonts w:ascii="Arial" w:hAnsi="Arial" w:cs="Arial"/>
        </w:rPr>
        <w:t xml:space="preserve">ych. </w:t>
      </w:r>
    </w:p>
    <w:p w14:paraId="3137E80A" w14:textId="642DC509" w:rsidR="005A63A9" w:rsidRDefault="005A63A9" w:rsidP="005A63A9">
      <w:pPr>
        <w:tabs>
          <w:tab w:val="left" w:pos="0"/>
          <w:tab w:val="left" w:pos="426"/>
          <w:tab w:val="left" w:pos="2010"/>
        </w:tabs>
        <w:spacing w:after="0" w:line="240" w:lineRule="auto"/>
        <w:jc w:val="both"/>
        <w:rPr>
          <w:rFonts w:ascii="Arial" w:hAnsi="Arial" w:cs="Arial"/>
        </w:rPr>
      </w:pPr>
      <w:r>
        <w:rPr>
          <w:rFonts w:ascii="Arial" w:hAnsi="Arial" w:cs="Arial"/>
        </w:rPr>
        <w:t>Zamawiający nie dopuszcza możliwości składania ofert wariantowych.</w:t>
      </w:r>
    </w:p>
    <w:p w14:paraId="130078E9" w14:textId="77777777" w:rsidR="005A63A9" w:rsidRPr="005A63A9" w:rsidRDefault="005A63A9" w:rsidP="005A63A9">
      <w:pPr>
        <w:tabs>
          <w:tab w:val="left" w:pos="0"/>
          <w:tab w:val="left" w:pos="426"/>
          <w:tab w:val="left" w:pos="2010"/>
        </w:tabs>
        <w:spacing w:after="0" w:line="240" w:lineRule="auto"/>
        <w:jc w:val="both"/>
        <w:rPr>
          <w:rFonts w:ascii="Arial" w:hAnsi="Arial" w:cs="Arial"/>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1E360A77" w14:textId="04899B48" w:rsidR="00D33523" w:rsidRPr="00BC1D10" w:rsidRDefault="00854F38" w:rsidP="00B67581">
      <w:pPr>
        <w:tabs>
          <w:tab w:val="left" w:pos="709"/>
          <w:tab w:val="left" w:pos="2010"/>
        </w:tabs>
        <w:spacing w:after="0"/>
        <w:jc w:val="both"/>
        <w:rPr>
          <w:rFonts w:ascii="Arial" w:hAnsi="Arial" w:cs="Arial"/>
          <w:lang w:eastAsia="zh-CN"/>
        </w:rPr>
      </w:pPr>
      <w:bookmarkStart w:id="1" w:name="_Hlk503268406"/>
      <w:r w:rsidRPr="0040530E">
        <w:rPr>
          <w:rFonts w:ascii="Arial" w:hAnsi="Arial" w:cs="Arial"/>
        </w:rPr>
        <w:t xml:space="preserve">O udzielenie zamówienia mogą ubiegać się Wykonawcy, którzy posiadają </w:t>
      </w:r>
      <w:bookmarkEnd w:id="1"/>
      <w:r w:rsidR="007322ED" w:rsidRPr="0040530E">
        <w:rPr>
          <w:rFonts w:ascii="Arial" w:hAnsi="Arial" w:cs="Arial"/>
        </w:rPr>
        <w:t xml:space="preserve">staż pracy </w:t>
      </w:r>
      <w:r w:rsidR="0040530E">
        <w:rPr>
          <w:rFonts w:ascii="Arial" w:hAnsi="Arial" w:cs="Arial"/>
        </w:rPr>
        <w:t>(</w:t>
      </w:r>
      <w:r w:rsidR="0040530E" w:rsidRPr="0040530E">
        <w:rPr>
          <w:rFonts w:ascii="Arial" w:hAnsi="Arial" w:cs="Arial"/>
          <w:lang w:eastAsia="zh-CN"/>
        </w:rPr>
        <w:t xml:space="preserve">w wymiarze </w:t>
      </w:r>
      <w:r w:rsidR="00322B0A">
        <w:rPr>
          <w:rFonts w:ascii="Arial" w:hAnsi="Arial" w:cs="Arial"/>
          <w:lang w:eastAsia="zh-CN"/>
        </w:rPr>
        <w:t>2</w:t>
      </w:r>
      <w:r w:rsidR="0040530E" w:rsidRPr="00BC1D10">
        <w:rPr>
          <w:rFonts w:ascii="Arial" w:hAnsi="Arial" w:cs="Arial"/>
          <w:lang w:eastAsia="zh-CN"/>
        </w:rPr>
        <w:t xml:space="preserve"> lat</w:t>
      </w:r>
      <w:r w:rsidR="0040530E" w:rsidRPr="00BC1D10">
        <w:rPr>
          <w:rFonts w:ascii="Arial" w:hAnsi="Arial" w:cs="Arial"/>
        </w:rPr>
        <w:t xml:space="preserve">) </w:t>
      </w:r>
      <w:r w:rsidR="00322B0A">
        <w:rPr>
          <w:rFonts w:ascii="Arial" w:hAnsi="Arial" w:cs="Arial"/>
        </w:rPr>
        <w:t>w zakresie projekt</w:t>
      </w:r>
      <w:r w:rsidR="00130154">
        <w:rPr>
          <w:rFonts w:ascii="Arial" w:hAnsi="Arial" w:cs="Arial"/>
        </w:rPr>
        <w:t>owania systemów informatycznych lub/i</w:t>
      </w:r>
      <w:r w:rsidR="00322B0A">
        <w:rPr>
          <w:rFonts w:ascii="Arial" w:hAnsi="Arial" w:cs="Arial"/>
        </w:rPr>
        <w:t xml:space="preserve"> progr</w:t>
      </w:r>
      <w:r w:rsidR="00130154">
        <w:rPr>
          <w:rFonts w:ascii="Arial" w:hAnsi="Arial" w:cs="Arial"/>
        </w:rPr>
        <w:t xml:space="preserve">amowania aplikacji internetowych, mobilnych lub/i zarządzania procesami informatycznymi lub/i specjalizują się w programowaniu w JavaScript, </w:t>
      </w:r>
      <w:proofErr w:type="spellStart"/>
      <w:r w:rsidR="00130154">
        <w:rPr>
          <w:rFonts w:ascii="Arial" w:hAnsi="Arial" w:cs="Arial"/>
        </w:rPr>
        <w:t>Python</w:t>
      </w:r>
      <w:proofErr w:type="spellEnd"/>
      <w:r w:rsidR="00130154">
        <w:rPr>
          <w:rFonts w:ascii="Arial" w:hAnsi="Arial" w:cs="Arial"/>
        </w:rPr>
        <w:t>, C++,C#, VHDL itp.</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203B3E79"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007C608C">
        <w:rPr>
          <w:rFonts w:ascii="Arial" w:hAnsi="Arial" w:cs="Arial"/>
          <w:sz w:val="22"/>
          <w:szCs w:val="22"/>
        </w:rPr>
        <w:t>dnia 15.12</w:t>
      </w:r>
      <w:r w:rsidRPr="00BC1D10">
        <w:rPr>
          <w:rFonts w:ascii="Arial" w:hAnsi="Arial" w:cs="Arial"/>
          <w:sz w:val="22"/>
          <w:szCs w:val="22"/>
        </w:rPr>
        <w:t>.20</w:t>
      </w:r>
      <w:r w:rsidR="004A48BA" w:rsidRPr="00BC1D10">
        <w:rPr>
          <w:rFonts w:ascii="Arial" w:hAnsi="Arial" w:cs="Arial"/>
          <w:sz w:val="22"/>
          <w:szCs w:val="22"/>
        </w:rPr>
        <w:t>2</w:t>
      </w:r>
      <w:r w:rsidR="001536E4" w:rsidRPr="00BC1D10">
        <w:rPr>
          <w:rFonts w:ascii="Arial" w:hAnsi="Arial" w:cs="Arial"/>
          <w:sz w:val="22"/>
          <w:szCs w:val="22"/>
        </w:rPr>
        <w:t>1</w:t>
      </w:r>
      <w:r w:rsidRPr="00BC1D10">
        <w:rPr>
          <w:rFonts w:ascii="Arial" w:hAnsi="Arial" w:cs="Arial"/>
          <w:sz w:val="22"/>
          <w:szCs w:val="22"/>
        </w:rPr>
        <w:t>r.</w:t>
      </w:r>
      <w:r>
        <w:rPr>
          <w:rFonts w:ascii="Arial" w:hAnsi="Arial" w:cs="Arial"/>
          <w:sz w:val="22"/>
          <w:szCs w:val="22"/>
        </w:rPr>
        <w:t xml:space="preserve"> </w:t>
      </w:r>
    </w:p>
    <w:p w14:paraId="5E23C532" w14:textId="77777777" w:rsidR="004A48BA" w:rsidRDefault="004A48BA" w:rsidP="00F321BE">
      <w:pPr>
        <w:tabs>
          <w:tab w:val="left" w:pos="284"/>
          <w:tab w:val="left" w:pos="2010"/>
        </w:tabs>
        <w:spacing w:after="0"/>
        <w:jc w:val="both"/>
        <w:rPr>
          <w:rFonts w:ascii="Arial" w:hAnsi="Arial" w:cs="Arial"/>
          <w:sz w:val="10"/>
          <w:szCs w:val="10"/>
        </w:rPr>
      </w:pPr>
    </w:p>
    <w:p w14:paraId="2C7F31BD" w14:textId="5E28CBEA"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04ED3992" w:rsidR="00854F38" w:rsidRPr="00BC1D10" w:rsidRDefault="00854F38" w:rsidP="00C0471E">
      <w:pPr>
        <w:numPr>
          <w:ilvl w:val="1"/>
          <w:numId w:val="12"/>
        </w:numPr>
        <w:spacing w:after="0" w:line="240" w:lineRule="auto"/>
        <w:jc w:val="both"/>
        <w:rPr>
          <w:rFonts w:ascii="Arial" w:hAnsi="Arial" w:cs="Arial"/>
        </w:rPr>
      </w:pPr>
      <w:r w:rsidRPr="00BC1D10">
        <w:rPr>
          <w:rFonts w:ascii="Arial" w:hAnsi="Arial" w:cs="Arial"/>
        </w:rPr>
        <w:t xml:space="preserve">cena (brutto) - </w:t>
      </w:r>
      <w:r w:rsidR="00F83074" w:rsidRPr="00BC1D10">
        <w:rPr>
          <w:rFonts w:ascii="Arial" w:hAnsi="Arial" w:cs="Arial"/>
          <w:b/>
        </w:rPr>
        <w:t>4</w:t>
      </w:r>
      <w:r w:rsidRPr="00BC1D10">
        <w:rPr>
          <w:rFonts w:ascii="Arial" w:hAnsi="Arial" w:cs="Arial"/>
          <w:b/>
        </w:rPr>
        <w:t>0 %</w:t>
      </w:r>
    </w:p>
    <w:p w14:paraId="52E09310" w14:textId="5774B8CC" w:rsidR="00854F38" w:rsidRPr="00BC1D10" w:rsidRDefault="007322ED" w:rsidP="00C0471E">
      <w:pPr>
        <w:numPr>
          <w:ilvl w:val="1"/>
          <w:numId w:val="12"/>
        </w:numPr>
        <w:spacing w:after="0" w:line="240" w:lineRule="auto"/>
        <w:jc w:val="both"/>
        <w:rPr>
          <w:rFonts w:ascii="Arial" w:hAnsi="Arial" w:cs="Arial"/>
        </w:rPr>
      </w:pPr>
      <w:r w:rsidRPr="00BC1D10">
        <w:rPr>
          <w:rFonts w:ascii="Arial" w:hAnsi="Arial" w:cs="Arial"/>
        </w:rPr>
        <w:t xml:space="preserve">staż </w:t>
      </w:r>
      <w:r w:rsidR="00BC1D10" w:rsidRPr="00BC1D10">
        <w:rPr>
          <w:rFonts w:ascii="Arial" w:hAnsi="Arial" w:cs="Arial"/>
        </w:rPr>
        <w:t xml:space="preserve">trenera </w:t>
      </w:r>
      <w:r w:rsidRPr="00BC1D10">
        <w:rPr>
          <w:rFonts w:ascii="Arial" w:hAnsi="Arial" w:cs="Arial"/>
        </w:rPr>
        <w:t xml:space="preserve">przewidzianego do realizacji zajęć na </w:t>
      </w:r>
      <w:r w:rsidR="00B46B50" w:rsidRPr="00BC1D10">
        <w:rPr>
          <w:rFonts w:ascii="Arial" w:hAnsi="Arial" w:cs="Arial"/>
        </w:rPr>
        <w:t xml:space="preserve">w/w </w:t>
      </w:r>
      <w:r w:rsidRPr="00BC1D10">
        <w:rPr>
          <w:rFonts w:ascii="Arial" w:hAnsi="Arial" w:cs="Arial"/>
        </w:rPr>
        <w:t>stanowisk</w:t>
      </w:r>
      <w:r w:rsidR="00B46B50" w:rsidRPr="00BC1D10">
        <w:rPr>
          <w:rFonts w:ascii="Arial" w:hAnsi="Arial" w:cs="Arial"/>
        </w:rPr>
        <w:t>ach</w:t>
      </w:r>
      <w:r w:rsidRPr="00BC1D10">
        <w:rPr>
          <w:rFonts w:ascii="Arial" w:hAnsi="Arial" w:cs="Arial"/>
        </w:rPr>
        <w:t xml:space="preserve"> </w:t>
      </w:r>
      <w:r w:rsidR="00B46B50" w:rsidRPr="00BC1D10">
        <w:rPr>
          <w:rFonts w:ascii="Arial" w:hAnsi="Arial" w:cs="Arial"/>
        </w:rPr>
        <w:t xml:space="preserve">w </w:t>
      </w:r>
      <w:r w:rsidR="00B46B50" w:rsidRPr="00BC1D10">
        <w:rPr>
          <w:rFonts w:ascii="Arial" w:hAnsi="Arial" w:cs="Arial"/>
          <w:lang w:eastAsia="zh-CN"/>
        </w:rPr>
        <w:t>firmie</w:t>
      </w:r>
      <w:r w:rsidRPr="00BC1D10">
        <w:rPr>
          <w:rFonts w:ascii="Arial" w:hAnsi="Arial" w:cs="Arial"/>
          <w:b/>
        </w:rPr>
        <w:t xml:space="preserve"> </w:t>
      </w:r>
      <w:r w:rsidR="00854F38" w:rsidRPr="00BC1D10">
        <w:rPr>
          <w:rFonts w:ascii="Arial" w:hAnsi="Arial" w:cs="Arial"/>
          <w:b/>
        </w:rPr>
        <w:t xml:space="preserve">- </w:t>
      </w:r>
      <w:r w:rsidR="00F83074" w:rsidRPr="00BC1D10">
        <w:rPr>
          <w:rFonts w:ascii="Arial" w:hAnsi="Arial" w:cs="Arial"/>
          <w:b/>
        </w:rPr>
        <w:t>6</w:t>
      </w:r>
      <w:r w:rsidR="00854F38" w:rsidRPr="00BC1D10">
        <w:rPr>
          <w:rFonts w:ascii="Arial" w:hAnsi="Arial" w:cs="Arial"/>
          <w:b/>
        </w:rPr>
        <w:t>0%</w:t>
      </w:r>
    </w:p>
    <w:p w14:paraId="5CECC1CF" w14:textId="77777777" w:rsidR="00B46B50" w:rsidRPr="00BC1D10" w:rsidRDefault="00B46B50" w:rsidP="00331F27">
      <w:pPr>
        <w:spacing w:after="40" w:line="240" w:lineRule="auto"/>
        <w:ind w:left="1071" w:hanging="425"/>
        <w:rPr>
          <w:rFonts w:ascii="Arial" w:hAnsi="Arial" w:cs="Arial"/>
        </w:rPr>
      </w:pPr>
    </w:p>
    <w:p w14:paraId="0C76B950" w14:textId="77777777" w:rsidR="00854F38" w:rsidRPr="00BC1D10" w:rsidRDefault="00854F38" w:rsidP="00331F27">
      <w:pPr>
        <w:spacing w:after="40" w:line="240" w:lineRule="auto"/>
        <w:ind w:left="1071" w:hanging="425"/>
        <w:rPr>
          <w:rFonts w:ascii="Arial" w:hAnsi="Arial" w:cs="Arial"/>
          <w:b/>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(1)</w:t>
      </w:r>
      <w:r w:rsidRPr="00BC1D10">
        <w:rPr>
          <w:rFonts w:ascii="Arial" w:hAnsi="Arial" w:cs="Arial"/>
          <w:b/>
        </w:rPr>
        <w:t xml:space="preserve">: </w:t>
      </w:r>
    </w:p>
    <w:p w14:paraId="41AFE623" w14:textId="074D8CDE" w:rsidR="00854F38" w:rsidRPr="00BC1D10" w:rsidRDefault="00854F38" w:rsidP="00572EC4">
      <w:pPr>
        <w:spacing w:after="0" w:line="240" w:lineRule="auto"/>
        <w:ind w:left="1069" w:hanging="425"/>
        <w:rPr>
          <w:rFonts w:ascii="Arial" w:hAnsi="Arial" w:cs="Arial"/>
          <w:b/>
        </w:rPr>
      </w:pPr>
      <w:r w:rsidRPr="00BC1D10">
        <w:rPr>
          <w:rFonts w:ascii="Arial" w:hAnsi="Arial" w:cs="Arial"/>
        </w:rPr>
        <w:t xml:space="preserve">Kryterium „cena” podlegać będzie ocenie w skali od 0 do </w:t>
      </w:r>
      <w:r w:rsidR="00BC1D10" w:rsidRPr="00BC1D10">
        <w:rPr>
          <w:rFonts w:ascii="Arial" w:hAnsi="Arial" w:cs="Arial"/>
        </w:rPr>
        <w:t>4</w:t>
      </w:r>
      <w:r w:rsidRPr="00BC1D10">
        <w:rPr>
          <w:rFonts w:ascii="Arial" w:hAnsi="Arial" w:cs="Arial"/>
        </w:rPr>
        <w:t>0 pkt.</w:t>
      </w:r>
    </w:p>
    <w:p w14:paraId="141CAFC6" w14:textId="3F888DA4" w:rsidR="00854F38" w:rsidRPr="00BC1D10" w:rsidRDefault="00854F38" w:rsidP="00572EC4">
      <w:pPr>
        <w:spacing w:after="0" w:line="240" w:lineRule="auto"/>
        <w:ind w:left="644"/>
        <w:rPr>
          <w:rFonts w:ascii="Arial" w:hAnsi="Arial" w:cs="Arial"/>
        </w:rPr>
      </w:pPr>
      <w:r w:rsidRPr="00BC1D10">
        <w:rPr>
          <w:rFonts w:ascii="Arial" w:hAnsi="Arial" w:cs="Arial"/>
        </w:rPr>
        <w:t xml:space="preserve">Wykonawca zamówienia, który zaproponuje najniższą cenę otrzyma </w:t>
      </w:r>
      <w:r w:rsidR="00BC1D10" w:rsidRPr="00BC1D10">
        <w:rPr>
          <w:rFonts w:ascii="Arial" w:hAnsi="Arial" w:cs="Arial"/>
        </w:rPr>
        <w:t>4</w:t>
      </w:r>
      <w:r w:rsidRPr="00BC1D10">
        <w:rPr>
          <w:rFonts w:ascii="Arial" w:hAnsi="Arial" w:cs="Arial"/>
        </w:rPr>
        <w:t>0 pkt, natomiast pozostali Wykonawcy odpowiednio mniej punktów wg wzoru:</w:t>
      </w:r>
    </w:p>
    <w:p w14:paraId="1A9CADD4" w14:textId="286C63E6" w:rsidR="005A63A9" w:rsidRDefault="005A63A9" w:rsidP="00087E01">
      <w:pPr>
        <w:spacing w:after="0" w:line="240" w:lineRule="auto"/>
        <w:rPr>
          <w:rFonts w:ascii="Arial" w:hAnsi="Arial" w:cs="Arial"/>
          <w:b/>
        </w:rPr>
      </w:pPr>
    </w:p>
    <w:p w14:paraId="61414731" w14:textId="20551E6F" w:rsidR="00087E01" w:rsidRDefault="00087E01" w:rsidP="00087E01">
      <w:pPr>
        <w:spacing w:after="0" w:line="240" w:lineRule="auto"/>
        <w:rPr>
          <w:rFonts w:ascii="Arial" w:hAnsi="Arial" w:cs="Arial"/>
          <w:b/>
        </w:rPr>
      </w:pPr>
    </w:p>
    <w:p w14:paraId="7C7D56EC" w14:textId="6F7C8A53" w:rsidR="00087E01" w:rsidRDefault="00087E01" w:rsidP="00087E01">
      <w:pPr>
        <w:spacing w:after="0" w:line="240" w:lineRule="auto"/>
        <w:rPr>
          <w:rFonts w:ascii="Arial" w:hAnsi="Arial" w:cs="Arial"/>
          <w:b/>
        </w:rPr>
      </w:pPr>
    </w:p>
    <w:p w14:paraId="17D39641" w14:textId="77777777" w:rsidR="00087E01" w:rsidRPr="00BC1D10" w:rsidRDefault="00087E01" w:rsidP="00087E01">
      <w:pPr>
        <w:spacing w:after="0" w:line="240" w:lineRule="auto"/>
        <w:rPr>
          <w:rFonts w:ascii="Arial" w:hAnsi="Arial" w:cs="Arial"/>
          <w:b/>
        </w:rPr>
      </w:pPr>
    </w:p>
    <w:p w14:paraId="4D1108EB" w14:textId="77777777" w:rsidR="00854F38" w:rsidRPr="00BC1D10" w:rsidRDefault="00854F38" w:rsidP="00BE7089">
      <w:pPr>
        <w:tabs>
          <w:tab w:val="left" w:pos="284"/>
          <w:tab w:val="left" w:pos="1701"/>
        </w:tabs>
        <w:spacing w:after="0"/>
        <w:ind w:left="567"/>
        <w:jc w:val="both"/>
        <w:rPr>
          <w:rFonts w:ascii="Arial" w:hAnsi="Arial" w:cs="Arial"/>
        </w:rPr>
      </w:pPr>
      <w:r w:rsidRPr="00BC1D10">
        <w:rPr>
          <w:rFonts w:ascii="Arial" w:hAnsi="Arial" w:cs="Arial"/>
        </w:rPr>
        <w:lastRenderedPageBreak/>
        <w:tab/>
        <w:t>najniższa cena spośród ofert niepodlegających odrzuceniu</w:t>
      </w:r>
    </w:p>
    <w:p w14:paraId="218FF551" w14:textId="693EFF0B"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w:t>
      </w:r>
      <w:r w:rsidRPr="00BC1D10">
        <w:rPr>
          <w:rFonts w:ascii="Arial" w:hAnsi="Arial" w:cs="Arial"/>
          <w:b/>
        </w:rPr>
        <w:t>X</w:t>
      </w:r>
      <w:r w:rsidRPr="00BC1D10">
        <w:rPr>
          <w:rFonts w:ascii="Arial" w:hAnsi="Arial" w:cs="Arial"/>
          <w:b/>
          <w:vertAlign w:val="subscript"/>
        </w:rPr>
        <w:t xml:space="preserve">(1)  </w:t>
      </w:r>
      <w:r w:rsidRPr="00BC1D10">
        <w:rPr>
          <w:rFonts w:ascii="Arial" w:hAnsi="Arial" w:cs="Arial"/>
        </w:rPr>
        <w:t xml:space="preserve">= -----------------------------------------------------------------------------------   X </w:t>
      </w:r>
      <w:r w:rsidR="00BC1D10" w:rsidRPr="00BC1D10">
        <w:rPr>
          <w:rFonts w:ascii="Arial" w:hAnsi="Arial" w:cs="Arial"/>
        </w:rPr>
        <w:t>4</w:t>
      </w:r>
      <w:r w:rsidRPr="00BC1D10">
        <w:rPr>
          <w:rFonts w:ascii="Arial" w:hAnsi="Arial" w:cs="Arial"/>
        </w:rPr>
        <w:t>0 pkt</w:t>
      </w:r>
    </w:p>
    <w:p w14:paraId="2AC2E504" w14:textId="77777777"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cena oferty badanej </w:t>
      </w:r>
    </w:p>
    <w:p w14:paraId="11D893F6" w14:textId="77777777" w:rsidR="00854F38" w:rsidRPr="00BC1D10" w:rsidRDefault="00854F38" w:rsidP="00572EC4">
      <w:pPr>
        <w:spacing w:after="0" w:line="240" w:lineRule="auto"/>
        <w:ind w:left="644"/>
        <w:rPr>
          <w:rFonts w:ascii="Arial" w:hAnsi="Arial" w:cs="Arial"/>
          <w:b/>
        </w:rPr>
      </w:pPr>
    </w:p>
    <w:p w14:paraId="3CB0FF1D" w14:textId="77777777" w:rsidR="00854F38" w:rsidRPr="00BC1D10" w:rsidRDefault="00854F38" w:rsidP="00331F27">
      <w:pPr>
        <w:spacing w:after="40" w:line="240" w:lineRule="auto"/>
        <w:ind w:left="1054" w:hanging="425"/>
        <w:rPr>
          <w:rFonts w:ascii="Arial" w:hAnsi="Arial" w:cs="Arial"/>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(2)</w:t>
      </w:r>
      <w:r w:rsidRPr="00BC1D10">
        <w:rPr>
          <w:rFonts w:ascii="Arial" w:hAnsi="Arial" w:cs="Arial"/>
          <w:b/>
        </w:rPr>
        <w:t>:</w:t>
      </w:r>
    </w:p>
    <w:p w14:paraId="6D37BE98" w14:textId="727307DA" w:rsidR="00854F38" w:rsidRPr="00BC1D10" w:rsidRDefault="00854F38" w:rsidP="00E54ED3">
      <w:pPr>
        <w:spacing w:after="0" w:line="240" w:lineRule="auto"/>
        <w:ind w:left="644"/>
        <w:jc w:val="both"/>
        <w:rPr>
          <w:rFonts w:ascii="Arial" w:hAnsi="Arial" w:cs="Arial"/>
        </w:rPr>
      </w:pPr>
      <w:r w:rsidRPr="00BC1D10">
        <w:rPr>
          <w:rFonts w:ascii="Arial" w:hAnsi="Arial" w:cs="Arial"/>
        </w:rPr>
        <w:t xml:space="preserve">Kryterium </w:t>
      </w:r>
      <w:r w:rsidR="007322ED" w:rsidRPr="00BC1D10">
        <w:rPr>
          <w:rFonts w:ascii="Arial" w:hAnsi="Arial" w:cs="Arial"/>
        </w:rPr>
        <w:t xml:space="preserve">staż </w:t>
      </w:r>
      <w:r w:rsidR="00BC1D10" w:rsidRPr="00BC1D10">
        <w:rPr>
          <w:rFonts w:ascii="Arial" w:hAnsi="Arial" w:cs="Arial"/>
        </w:rPr>
        <w:t xml:space="preserve">trenera przewidzianego do realizacji zajęć </w:t>
      </w:r>
      <w:r w:rsidR="007322ED" w:rsidRPr="00BC1D10">
        <w:rPr>
          <w:rFonts w:ascii="Arial" w:hAnsi="Arial" w:cs="Arial"/>
        </w:rPr>
        <w:t xml:space="preserve">na </w:t>
      </w:r>
      <w:r w:rsidR="00D33523" w:rsidRPr="00BC1D10">
        <w:rPr>
          <w:rFonts w:ascii="Arial" w:hAnsi="Arial" w:cs="Arial"/>
        </w:rPr>
        <w:t xml:space="preserve">w/w </w:t>
      </w:r>
      <w:r w:rsidR="007322ED" w:rsidRPr="00BC1D10">
        <w:rPr>
          <w:rFonts w:ascii="Arial" w:hAnsi="Arial" w:cs="Arial"/>
        </w:rPr>
        <w:t xml:space="preserve">stanowisku zakładu/instytutu/jednostki </w:t>
      </w:r>
      <w:r w:rsidRPr="00BC1D10">
        <w:rPr>
          <w:rFonts w:ascii="Arial" w:hAnsi="Arial" w:cs="Arial"/>
        </w:rPr>
        <w:t xml:space="preserve">podlegać będzie ocenie w skali od 0 do </w:t>
      </w:r>
      <w:r w:rsidR="00BC1D10" w:rsidRPr="00BC1D10">
        <w:rPr>
          <w:rFonts w:ascii="Arial" w:hAnsi="Arial" w:cs="Arial"/>
        </w:rPr>
        <w:t>6</w:t>
      </w:r>
      <w:r w:rsidRPr="00BC1D10">
        <w:rPr>
          <w:rFonts w:ascii="Arial" w:hAnsi="Arial" w:cs="Arial"/>
        </w:rPr>
        <w:t>0 pkt.</w:t>
      </w:r>
    </w:p>
    <w:p w14:paraId="0E97BCDE" w14:textId="77777777" w:rsidR="007322ED" w:rsidRPr="00BC1D10" w:rsidRDefault="007322ED" w:rsidP="00E54ED3">
      <w:pPr>
        <w:spacing w:after="0" w:line="240" w:lineRule="auto"/>
        <w:ind w:left="644"/>
        <w:jc w:val="both"/>
        <w:rPr>
          <w:rFonts w:ascii="Arial" w:hAnsi="Arial" w:cs="Arial"/>
        </w:rPr>
      </w:pPr>
    </w:p>
    <w:p w14:paraId="6E3536A2" w14:textId="0EA93C06" w:rsidR="00854F38" w:rsidRPr="00495460" w:rsidRDefault="00854F38" w:rsidP="00E54ED3">
      <w:pPr>
        <w:spacing w:after="0" w:line="240" w:lineRule="auto"/>
        <w:ind w:left="644"/>
        <w:jc w:val="both"/>
        <w:rPr>
          <w:rFonts w:ascii="Arial" w:hAnsi="Arial" w:cs="Arial"/>
        </w:rPr>
      </w:pPr>
      <w:bookmarkStart w:id="2" w:name="_Hlk503268591"/>
      <w:r w:rsidRPr="00BC1D10">
        <w:rPr>
          <w:rFonts w:ascii="Arial" w:hAnsi="Arial" w:cs="Arial"/>
        </w:rPr>
        <w:t xml:space="preserve">Ocena zostanie dokonana na podstawie informacji podanych przez Wykonawcę </w:t>
      </w:r>
      <w:r w:rsidR="00BC1D10">
        <w:rPr>
          <w:rFonts w:ascii="Arial" w:hAnsi="Arial" w:cs="Arial"/>
        </w:rPr>
        <w:br/>
      </w:r>
      <w:r w:rsidRPr="00BC1D10">
        <w:rPr>
          <w:rFonts w:ascii="Arial" w:hAnsi="Arial" w:cs="Arial"/>
        </w:rPr>
        <w:t>w</w:t>
      </w:r>
      <w:r w:rsidRPr="00495460">
        <w:rPr>
          <w:rFonts w:ascii="Arial" w:hAnsi="Arial" w:cs="Arial"/>
        </w:rPr>
        <w:t xml:space="preserve"> formularzu oferty stanowiącym załącznik nr 1 do niniejszego ogłoszenia</w:t>
      </w:r>
      <w:r w:rsidR="007322ED" w:rsidRPr="00495460">
        <w:rPr>
          <w:rFonts w:ascii="Arial" w:hAnsi="Arial" w:cs="Arial"/>
        </w:rPr>
        <w:t xml:space="preserve"> oraz potwierdzonym załączonym przez Wykonawcę </w:t>
      </w:r>
      <w:r w:rsidR="00D33523"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2"/>
    <w:p w14:paraId="1B5035D5" w14:textId="07C5614E" w:rsidR="007322ED" w:rsidRPr="00495460" w:rsidRDefault="00130154" w:rsidP="00C0471E">
      <w:pPr>
        <w:numPr>
          <w:ilvl w:val="0"/>
          <w:numId w:val="21"/>
        </w:numPr>
        <w:spacing w:after="0" w:line="240" w:lineRule="auto"/>
        <w:rPr>
          <w:rFonts w:ascii="Arial" w:hAnsi="Arial" w:cs="Arial"/>
        </w:rPr>
      </w:pPr>
      <w:r>
        <w:rPr>
          <w:rFonts w:ascii="Arial" w:hAnsi="Arial" w:cs="Arial"/>
        </w:rPr>
        <w:t>2</w:t>
      </w:r>
      <w:r w:rsidR="007322ED" w:rsidRPr="00495460">
        <w:rPr>
          <w:rFonts w:ascii="Arial" w:hAnsi="Arial" w:cs="Arial"/>
        </w:rPr>
        <w:t xml:space="preserve"> letni staż </w:t>
      </w:r>
      <w:r w:rsidR="00963AFE" w:rsidRPr="00495460">
        <w:rPr>
          <w:rFonts w:ascii="Arial" w:hAnsi="Arial" w:cs="Arial"/>
        </w:rPr>
        <w:t xml:space="preserve">na </w:t>
      </w:r>
      <w:r w:rsidR="00ED7CF7">
        <w:rPr>
          <w:rFonts w:ascii="Arial" w:hAnsi="Arial" w:cs="Arial"/>
        </w:rPr>
        <w:t xml:space="preserve">w/w </w:t>
      </w:r>
      <w:r w:rsidR="00963AFE" w:rsidRPr="00495460">
        <w:rPr>
          <w:rFonts w:ascii="Arial" w:hAnsi="Arial" w:cs="Arial"/>
        </w:rPr>
        <w:t>stanowisk</w:t>
      </w:r>
      <w:r w:rsidR="00ED7CF7">
        <w:rPr>
          <w:rFonts w:ascii="Arial" w:hAnsi="Arial" w:cs="Arial"/>
        </w:rPr>
        <w:t xml:space="preserve">ach w firmie </w:t>
      </w:r>
      <w:r w:rsidR="007322ED" w:rsidRPr="00495460">
        <w:rPr>
          <w:rFonts w:ascii="Arial" w:hAnsi="Arial" w:cs="Arial"/>
        </w:rPr>
        <w:t xml:space="preserve">– </w:t>
      </w:r>
      <w:r w:rsidR="00BC1D10">
        <w:rPr>
          <w:rFonts w:ascii="Arial" w:hAnsi="Arial" w:cs="Arial"/>
        </w:rPr>
        <w:t>0</w:t>
      </w:r>
      <w:r w:rsidR="007322ED" w:rsidRPr="00495460">
        <w:rPr>
          <w:rFonts w:ascii="Arial" w:hAnsi="Arial" w:cs="Arial"/>
        </w:rPr>
        <w:t xml:space="preserve"> pkt (wymagane </w:t>
      </w:r>
      <w:r w:rsidR="0081183B" w:rsidRPr="00495460">
        <w:rPr>
          <w:rFonts w:ascii="Arial" w:hAnsi="Arial" w:cs="Arial"/>
        </w:rPr>
        <w:t xml:space="preserve">minimum </w:t>
      </w:r>
      <w:r w:rsidR="007322ED" w:rsidRPr="00495460">
        <w:rPr>
          <w:rFonts w:ascii="Arial" w:hAnsi="Arial" w:cs="Arial"/>
        </w:rPr>
        <w:t>przez Zmawiającego)</w:t>
      </w:r>
    </w:p>
    <w:p w14:paraId="6F2DEB77" w14:textId="73CCEC99" w:rsidR="007322ED" w:rsidRPr="00495460" w:rsidRDefault="005A63A9" w:rsidP="00C0471E">
      <w:pPr>
        <w:numPr>
          <w:ilvl w:val="0"/>
          <w:numId w:val="21"/>
        </w:numPr>
        <w:spacing w:after="0" w:line="240" w:lineRule="auto"/>
        <w:rPr>
          <w:rFonts w:ascii="Arial" w:hAnsi="Arial" w:cs="Arial"/>
        </w:rPr>
      </w:pPr>
      <w:r>
        <w:rPr>
          <w:rFonts w:ascii="Arial" w:hAnsi="Arial" w:cs="Arial"/>
        </w:rPr>
        <w:t xml:space="preserve">Powyżej 2 lat do </w:t>
      </w:r>
      <w:r w:rsidR="00130154">
        <w:rPr>
          <w:rFonts w:ascii="Arial" w:hAnsi="Arial" w:cs="Arial"/>
        </w:rPr>
        <w:t>5</w:t>
      </w:r>
      <w:r w:rsidR="007322ED" w:rsidRPr="00495460">
        <w:rPr>
          <w:rFonts w:ascii="Arial" w:hAnsi="Arial" w:cs="Arial"/>
        </w:rPr>
        <w:t xml:space="preserve"> l</w:t>
      </w:r>
      <w:r>
        <w:rPr>
          <w:rFonts w:ascii="Arial" w:hAnsi="Arial" w:cs="Arial"/>
        </w:rPr>
        <w:t>at</w:t>
      </w:r>
      <w:r w:rsidR="007322ED" w:rsidRPr="00495460">
        <w:rPr>
          <w:rFonts w:ascii="Arial" w:hAnsi="Arial" w:cs="Arial"/>
        </w:rPr>
        <w:t xml:space="preserve"> staż</w:t>
      </w:r>
      <w:r>
        <w:rPr>
          <w:rFonts w:ascii="Arial" w:hAnsi="Arial" w:cs="Arial"/>
        </w:rPr>
        <w:t>u</w:t>
      </w:r>
      <w:r w:rsidR="007322ED" w:rsidRPr="00495460">
        <w:rPr>
          <w:rFonts w:ascii="Arial" w:hAnsi="Arial" w:cs="Arial"/>
        </w:rPr>
        <w:t xml:space="preserve">– </w:t>
      </w:r>
      <w:r>
        <w:rPr>
          <w:rFonts w:ascii="Arial" w:hAnsi="Arial" w:cs="Arial"/>
        </w:rPr>
        <w:t>2</w:t>
      </w:r>
      <w:r w:rsidR="007322ED" w:rsidRPr="00495460">
        <w:rPr>
          <w:rFonts w:ascii="Arial" w:hAnsi="Arial" w:cs="Arial"/>
        </w:rPr>
        <w:t>0 pkt</w:t>
      </w:r>
    </w:p>
    <w:p w14:paraId="4FAF322F" w14:textId="104B1998" w:rsidR="007322ED" w:rsidRDefault="005A63A9" w:rsidP="00C0471E">
      <w:pPr>
        <w:numPr>
          <w:ilvl w:val="0"/>
          <w:numId w:val="21"/>
        </w:numPr>
        <w:spacing w:after="0" w:line="240" w:lineRule="auto"/>
        <w:rPr>
          <w:rFonts w:ascii="Arial" w:hAnsi="Arial" w:cs="Arial"/>
        </w:rPr>
      </w:pPr>
      <w:r>
        <w:rPr>
          <w:rFonts w:ascii="Arial" w:hAnsi="Arial" w:cs="Arial"/>
        </w:rPr>
        <w:t>P</w:t>
      </w:r>
      <w:r w:rsidR="00130154">
        <w:rPr>
          <w:rFonts w:ascii="Arial" w:hAnsi="Arial" w:cs="Arial"/>
        </w:rPr>
        <w:t>o</w:t>
      </w:r>
      <w:r>
        <w:rPr>
          <w:rFonts w:ascii="Arial" w:hAnsi="Arial" w:cs="Arial"/>
        </w:rPr>
        <w:t xml:space="preserve">wyżej </w:t>
      </w:r>
      <w:r w:rsidR="00130154">
        <w:rPr>
          <w:rFonts w:ascii="Arial" w:hAnsi="Arial" w:cs="Arial"/>
        </w:rPr>
        <w:t>5</w:t>
      </w:r>
      <w:r w:rsidR="007322ED" w:rsidRPr="00495460">
        <w:rPr>
          <w:rFonts w:ascii="Arial" w:hAnsi="Arial" w:cs="Arial"/>
        </w:rPr>
        <w:t xml:space="preserve"> l</w:t>
      </w:r>
      <w:r>
        <w:rPr>
          <w:rFonts w:ascii="Arial" w:hAnsi="Arial" w:cs="Arial"/>
        </w:rPr>
        <w:t>at do 10 lat</w:t>
      </w:r>
      <w:r w:rsidR="00963AFE" w:rsidRPr="00495460">
        <w:rPr>
          <w:rFonts w:ascii="Arial" w:hAnsi="Arial" w:cs="Arial"/>
        </w:rPr>
        <w:t xml:space="preserve"> staż</w:t>
      </w:r>
      <w:r>
        <w:rPr>
          <w:rFonts w:ascii="Arial" w:hAnsi="Arial" w:cs="Arial"/>
        </w:rPr>
        <w:t>u</w:t>
      </w:r>
      <w:r w:rsidR="00963AFE" w:rsidRPr="00495460">
        <w:rPr>
          <w:rFonts w:ascii="Arial" w:hAnsi="Arial" w:cs="Arial"/>
        </w:rPr>
        <w:t xml:space="preserve"> </w:t>
      </w:r>
      <w:r w:rsidR="007322ED" w:rsidRPr="00495460">
        <w:rPr>
          <w:rFonts w:ascii="Arial" w:hAnsi="Arial" w:cs="Arial"/>
        </w:rPr>
        <w:t xml:space="preserve">– </w:t>
      </w:r>
      <w:r>
        <w:rPr>
          <w:rFonts w:ascii="Arial" w:hAnsi="Arial" w:cs="Arial"/>
        </w:rPr>
        <w:t>40</w:t>
      </w:r>
      <w:r w:rsidR="001C7DBF">
        <w:rPr>
          <w:rFonts w:ascii="Arial" w:hAnsi="Arial" w:cs="Arial"/>
        </w:rPr>
        <w:t xml:space="preserve"> </w:t>
      </w:r>
      <w:r w:rsidR="007322ED" w:rsidRPr="00495460">
        <w:rPr>
          <w:rFonts w:ascii="Arial" w:hAnsi="Arial" w:cs="Arial"/>
        </w:rPr>
        <w:t>pkt</w:t>
      </w:r>
    </w:p>
    <w:p w14:paraId="2C219517" w14:textId="6FEA84D0" w:rsidR="005A63A9" w:rsidRPr="00495460" w:rsidRDefault="005A63A9" w:rsidP="00C0471E">
      <w:pPr>
        <w:numPr>
          <w:ilvl w:val="0"/>
          <w:numId w:val="21"/>
        </w:numPr>
        <w:spacing w:after="0" w:line="240" w:lineRule="auto"/>
        <w:rPr>
          <w:rFonts w:ascii="Arial" w:hAnsi="Arial" w:cs="Arial"/>
        </w:rPr>
      </w:pPr>
      <w:r>
        <w:rPr>
          <w:rFonts w:ascii="Arial" w:hAnsi="Arial" w:cs="Arial"/>
        </w:rPr>
        <w:t xml:space="preserve">Powyżej 10 lat stażu – 60 pkt </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0EB872EC"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Wykonawca składa jedną podpisaną ofertę</w:t>
      </w:r>
      <w:r w:rsidR="00133E2F">
        <w:rPr>
          <w:rFonts w:ascii="Arial" w:hAnsi="Arial" w:cs="Arial"/>
        </w:rPr>
        <w:t xml:space="preserve">, </w:t>
      </w:r>
      <w:r w:rsidRPr="009F156A">
        <w:rPr>
          <w:rFonts w:ascii="Arial" w:hAnsi="Arial" w:cs="Arial"/>
        </w:rPr>
        <w:t xml:space="preserve">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4E5B583F" w:rsidR="007322ED" w:rsidRPr="009F156A" w:rsidRDefault="007322ED" w:rsidP="00C047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p>
    <w:p w14:paraId="62D3467C" w14:textId="77777777" w:rsidR="00854F38" w:rsidRPr="009F156A"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 xml:space="preserve">pełnomocnictwo do podpisania oferty, o ile prawo do podpisania oferty nie wynika z innych </w:t>
      </w:r>
      <w:r w:rsidRPr="009F156A">
        <w:rPr>
          <w:rFonts w:ascii="Arial" w:hAnsi="Arial" w:cs="Arial"/>
        </w:rPr>
        <w:lastRenderedPageBreak/>
        <w:t>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4204241E"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w:t>
      </w:r>
      <w:r w:rsidRPr="00BC1D10">
        <w:rPr>
          <w:rFonts w:ascii="Arial" w:hAnsi="Arial" w:cs="Arial"/>
        </w:rPr>
        <w:t xml:space="preserve">„Zmiana do oferty pn.: </w:t>
      </w:r>
      <w:r w:rsidR="00D33523" w:rsidRPr="00BC1D10">
        <w:rPr>
          <w:rFonts w:ascii="Arial" w:hAnsi="Arial" w:cs="Arial"/>
        </w:rPr>
        <w:t>„</w:t>
      </w:r>
      <w:r w:rsidR="00BC1D10" w:rsidRPr="00BC1D10">
        <w:rPr>
          <w:rFonts w:ascii="Arial" w:hAnsi="Arial" w:cs="Arial"/>
          <w:i/>
          <w:lang w:eastAsia="zh-CN"/>
        </w:rPr>
        <w:t xml:space="preserve">Zajęcia otwarte dla studentów z przedstawicielami pracodawców </w:t>
      </w:r>
      <w:r w:rsidR="00D35117">
        <w:rPr>
          <w:rFonts w:ascii="Arial" w:hAnsi="Arial" w:cs="Arial"/>
          <w:i/>
          <w:lang w:eastAsia="zh-CN"/>
        </w:rPr>
        <w:t>zaangażowanych w prace związane z branżą IT</w:t>
      </w:r>
      <w:r w:rsidR="007F1153">
        <w:rPr>
          <w:rFonts w:ascii="Arial" w:hAnsi="Arial" w:cs="Arial"/>
          <w:i/>
          <w:lang w:eastAsia="zh-CN"/>
        </w:rPr>
        <w:t xml:space="preserve"> - </w:t>
      </w:r>
      <w:r w:rsidR="00FF3EC6">
        <w:rPr>
          <w:rFonts w:ascii="Arial" w:hAnsi="Arial" w:cs="Arial"/>
          <w:i/>
          <w:lang w:eastAsia="zh-CN"/>
        </w:rPr>
        <w:t>4</w:t>
      </w:r>
      <w:r w:rsidR="00963AFE" w:rsidRPr="00BC1D10">
        <w:rPr>
          <w:rFonts w:ascii="Arial" w:hAnsi="Arial" w:cs="Arial"/>
          <w:i/>
          <w:lang w:eastAsia="zh-CN"/>
        </w:rPr>
        <w:t>”</w:t>
      </w:r>
      <w:r w:rsidR="0081183B">
        <w:rPr>
          <w:rFonts w:ascii="Arial" w:hAnsi="Arial" w:cs="Arial"/>
          <w:i/>
        </w:rPr>
        <w:t xml:space="preserve"> </w:t>
      </w:r>
      <w:r w:rsidRPr="0081183B">
        <w:rPr>
          <w:rFonts w:ascii="Arial" w:hAnsi="Arial" w:cs="Arial"/>
        </w:rPr>
        <w:t xml:space="preserve">(Nr postępowania </w:t>
      </w:r>
      <w:r w:rsidR="00A25369">
        <w:rPr>
          <w:rFonts w:ascii="Arial" w:hAnsi="Arial" w:cs="Arial"/>
        </w:rPr>
        <w:t>CRZP/</w:t>
      </w:r>
      <w:r w:rsidR="00FF3EC6">
        <w:rPr>
          <w:rFonts w:ascii="Arial" w:hAnsi="Arial" w:cs="Arial"/>
        </w:rPr>
        <w:t>207</w:t>
      </w:r>
      <w:r w:rsidR="00A25369">
        <w:rPr>
          <w:rFonts w:ascii="Arial" w:hAnsi="Arial" w:cs="Arial"/>
        </w:rPr>
        <w:t>/2020/AZP</w:t>
      </w:r>
      <w:r w:rsidRPr="0081183B">
        <w:rPr>
          <w:rFonts w:ascii="Arial" w:hAnsi="Arial" w:cs="Arial"/>
        </w:rPr>
        <w:t>)”,oraz</w:t>
      </w:r>
      <w:r w:rsidR="007F1153">
        <w:rPr>
          <w:rFonts w:ascii="Arial" w:hAnsi="Arial" w:cs="Arial"/>
        </w:rPr>
        <w:t xml:space="preserve"> </w:t>
      </w:r>
      <w:r w:rsidRPr="0081183B">
        <w:rPr>
          <w:rFonts w:ascii="Arial" w:hAnsi="Arial" w:cs="Arial"/>
        </w:rPr>
        <w:t>dane Wykonawcy</w:t>
      </w:r>
      <w:r w:rsidR="007F1153">
        <w:rPr>
          <w:rFonts w:ascii="Arial" w:hAnsi="Arial" w:cs="Arial"/>
        </w:rPr>
        <w:t xml:space="preserve"> </w:t>
      </w:r>
      <w:r w:rsidRPr="0081183B">
        <w:rPr>
          <w:rFonts w:ascii="Arial" w:hAnsi="Arial" w:cs="Arial"/>
        </w:rPr>
        <w:t>(pełna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3E4D2EF6" w:rsidR="00854F38" w:rsidRPr="0081183B" w:rsidRDefault="00854F38" w:rsidP="00133E2F">
      <w:pPr>
        <w:widowControl w:val="0"/>
        <w:numPr>
          <w:ilvl w:val="0"/>
          <w:numId w:val="2"/>
        </w:numPr>
        <w:suppressAutoHyphens/>
        <w:spacing w:after="40" w:line="240" w:lineRule="auto"/>
        <w:jc w:val="both"/>
        <w:rPr>
          <w:rFonts w:ascii="Arial" w:hAnsi="Arial" w:cs="Arial"/>
        </w:rPr>
      </w:pPr>
      <w:r w:rsidRPr="00BC1D10">
        <w:rPr>
          <w:rFonts w:ascii="Arial" w:hAnsi="Arial" w:cs="Arial"/>
        </w:rPr>
        <w:t xml:space="preserve">Wszystkie kartki oferty muszą być trwale połączone i włożone do jednej koperty zaopatrzonej napisem </w:t>
      </w:r>
      <w:r w:rsidR="00D33523" w:rsidRPr="00BC1D10">
        <w:rPr>
          <w:rFonts w:ascii="Arial" w:hAnsi="Arial" w:cs="Arial"/>
        </w:rPr>
        <w:t>„</w:t>
      </w:r>
      <w:r w:rsidR="007F1153">
        <w:rPr>
          <w:rFonts w:ascii="Arial" w:hAnsi="Arial" w:cs="Arial"/>
          <w:i/>
          <w:lang w:eastAsia="zh-CN"/>
        </w:rPr>
        <w:t>Wykład</w:t>
      </w:r>
      <w:r w:rsidR="00133E2F" w:rsidRPr="00133E2F">
        <w:rPr>
          <w:rFonts w:ascii="Arial" w:hAnsi="Arial" w:cs="Arial"/>
          <w:i/>
          <w:lang w:eastAsia="zh-CN"/>
        </w:rPr>
        <w:t xml:space="preserve">y fakultatywne z przedstawicielami pracodawców zaangażowanych w prace </w:t>
      </w:r>
      <w:r w:rsidR="00133E2F">
        <w:rPr>
          <w:rFonts w:ascii="Arial" w:hAnsi="Arial" w:cs="Arial"/>
          <w:i/>
          <w:lang w:eastAsia="zh-CN"/>
        </w:rPr>
        <w:t>związane z branżą IT</w:t>
      </w:r>
      <w:r w:rsidR="007F1153">
        <w:rPr>
          <w:rFonts w:ascii="Arial" w:hAnsi="Arial" w:cs="Arial"/>
          <w:i/>
          <w:lang w:eastAsia="zh-CN"/>
        </w:rPr>
        <w:t xml:space="preserve">- </w:t>
      </w:r>
      <w:r w:rsidR="00FF3EC6">
        <w:rPr>
          <w:rFonts w:ascii="Arial" w:hAnsi="Arial" w:cs="Arial"/>
          <w:i/>
          <w:lang w:eastAsia="zh-CN"/>
        </w:rPr>
        <w:t>4</w:t>
      </w:r>
      <w:r w:rsidR="00A25369">
        <w:rPr>
          <w:rFonts w:ascii="Arial" w:hAnsi="Arial" w:cs="Arial"/>
          <w:i/>
          <w:lang w:eastAsia="zh-CN"/>
        </w:rPr>
        <w:t xml:space="preserve">”. </w:t>
      </w:r>
      <w:r w:rsidRPr="0081183B">
        <w:rPr>
          <w:rFonts w:ascii="Arial" w:hAnsi="Arial" w:cs="Arial"/>
        </w:rPr>
        <w:t>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A25369">
        <w:rPr>
          <w:rFonts w:ascii="Arial" w:hAnsi="Arial" w:cs="Arial"/>
          <w:b/>
        </w:rPr>
        <w:t>CRZP/</w:t>
      </w:r>
      <w:r w:rsidR="00FF3EC6">
        <w:rPr>
          <w:rFonts w:ascii="Arial" w:hAnsi="Arial" w:cs="Arial"/>
          <w:b/>
        </w:rPr>
        <w:t>207</w:t>
      </w:r>
      <w:r w:rsidR="00A25369">
        <w:rPr>
          <w:rFonts w:ascii="Arial" w:hAnsi="Arial" w:cs="Arial"/>
          <w:b/>
        </w:rPr>
        <w:t>/2020/AZP</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lastRenderedPageBreak/>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C0471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5685C142" w:rsidR="00854F38" w:rsidRPr="00963AFE"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4A48BA">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Pr="00963AFE">
          <w:rPr>
            <w:rStyle w:val="Hipercze"/>
            <w:rFonts w:ascii="Arial" w:hAnsi="Arial" w:cs="Arial"/>
            <w:sz w:val="22"/>
          </w:rPr>
          <w:t>http://www.umg.edu.pl/postepowania-zwolnione</w:t>
        </w:r>
      </w:hyperlink>
      <w:r w:rsidR="00CD3A56">
        <w:rPr>
          <w:rStyle w:val="Hipercze"/>
          <w:rFonts w:ascii="Arial" w:hAnsi="Arial" w:cs="Arial"/>
          <w:sz w:val="22"/>
        </w:rPr>
        <w:t>-2020-rok</w:t>
      </w:r>
    </w:p>
    <w:p w14:paraId="187144FA" w14:textId="10EB0317" w:rsidR="00963AFE" w:rsidRPr="006C2EFE" w:rsidRDefault="00963AFE"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00CD3A56">
        <w:rPr>
          <w:rStyle w:val="Hipercze"/>
          <w:rFonts w:ascii="Arial" w:hAnsi="Arial" w:cs="Arial"/>
          <w:sz w:val="22"/>
          <w:szCs w:val="22"/>
        </w:rPr>
        <w:t>-2020-rok</w:t>
      </w:r>
    </w:p>
    <w:p w14:paraId="4C6FE3D7" w14:textId="77777777" w:rsidR="00963AFE" w:rsidRPr="000A150C" w:rsidRDefault="00963AFE" w:rsidP="00C047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3C9D7329"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CD3A56">
        <w:rPr>
          <w:rFonts w:ascii="Arial" w:hAnsi="Arial" w:cs="Arial"/>
          <w:bCs/>
          <w:sz w:val="22"/>
          <w:szCs w:val="22"/>
        </w:rPr>
        <w:t xml:space="preserve">eta </w:t>
      </w:r>
      <w:r w:rsidRPr="000A150C">
        <w:rPr>
          <w:rFonts w:ascii="Arial" w:hAnsi="Arial" w:cs="Arial"/>
          <w:bCs/>
          <w:sz w:val="22"/>
          <w:szCs w:val="22"/>
        </w:rPr>
        <w:t>B</w:t>
      </w:r>
      <w:r w:rsidR="00CD3A56">
        <w:rPr>
          <w:rFonts w:ascii="Arial" w:hAnsi="Arial" w:cs="Arial"/>
          <w:bCs/>
          <w:sz w:val="22"/>
          <w:szCs w:val="22"/>
        </w:rPr>
        <w:t>ednarska-</w:t>
      </w:r>
      <w:proofErr w:type="spellStart"/>
      <w:r w:rsidR="00CD3A56">
        <w:rPr>
          <w:rFonts w:ascii="Arial" w:hAnsi="Arial" w:cs="Arial"/>
          <w:bCs/>
          <w:sz w:val="22"/>
          <w:szCs w:val="22"/>
        </w:rPr>
        <w:t>Gloza</w:t>
      </w:r>
      <w:proofErr w:type="spellEnd"/>
      <w:r w:rsidRPr="000A150C">
        <w:rPr>
          <w:rFonts w:ascii="Arial" w:hAnsi="Arial" w:cs="Arial"/>
          <w:bCs/>
          <w:sz w:val="22"/>
          <w:szCs w:val="22"/>
        </w:rPr>
        <w:t xml:space="preserve">,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w:t>
      </w:r>
      <w:r w:rsidR="00CD3A56">
        <w:rPr>
          <w:rFonts w:ascii="Arial" w:hAnsi="Arial" w:cs="Arial"/>
          <w:bCs/>
          <w:sz w:val="22"/>
          <w:szCs w:val="22"/>
        </w:rPr>
        <w:t>558</w:t>
      </w:r>
      <w:r>
        <w:rPr>
          <w:rFonts w:ascii="Arial" w:hAnsi="Arial" w:cs="Arial"/>
          <w:bCs/>
          <w:sz w:val="22"/>
          <w:szCs w:val="22"/>
        </w:rPr>
        <w:t>-</w:t>
      </w:r>
      <w:r w:rsidR="00CD3A56">
        <w:rPr>
          <w:rFonts w:ascii="Arial" w:hAnsi="Arial" w:cs="Arial"/>
          <w:bCs/>
          <w:sz w:val="22"/>
          <w:szCs w:val="22"/>
        </w:rPr>
        <w:t>64</w:t>
      </w:r>
      <w:r>
        <w:rPr>
          <w:rFonts w:ascii="Arial" w:hAnsi="Arial" w:cs="Arial"/>
          <w:bCs/>
          <w:sz w:val="22"/>
          <w:szCs w:val="22"/>
        </w:rPr>
        <w:t>-</w:t>
      </w:r>
      <w:r w:rsidR="00CD3A56">
        <w:rPr>
          <w:rFonts w:ascii="Arial" w:hAnsi="Arial" w:cs="Arial"/>
          <w:bCs/>
          <w:sz w:val="22"/>
          <w:szCs w:val="22"/>
        </w:rPr>
        <w:t>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3171ADD4"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314871">
        <w:rPr>
          <w:rFonts w:ascii="Arial" w:hAnsi="Arial" w:cs="Arial"/>
          <w:b/>
          <w:bCs/>
          <w:u w:val="single"/>
        </w:rPr>
        <w:t>2</w:t>
      </w:r>
      <w:r w:rsidR="00FF3EC6">
        <w:rPr>
          <w:rFonts w:ascii="Arial" w:hAnsi="Arial" w:cs="Arial"/>
          <w:b/>
          <w:bCs/>
          <w:u w:val="single"/>
        </w:rPr>
        <w:t>2</w:t>
      </w:r>
      <w:r w:rsidR="00F70AA7">
        <w:rPr>
          <w:rFonts w:ascii="Arial" w:hAnsi="Arial" w:cs="Arial"/>
          <w:b/>
          <w:bCs/>
          <w:u w:val="single"/>
        </w:rPr>
        <w:t>.</w:t>
      </w:r>
      <w:r w:rsidR="00FF3EC6">
        <w:rPr>
          <w:rFonts w:ascii="Arial" w:hAnsi="Arial" w:cs="Arial"/>
          <w:b/>
          <w:bCs/>
          <w:u w:val="single"/>
        </w:rPr>
        <w:t>0</w:t>
      </w:r>
      <w:r w:rsidR="00CD3A56">
        <w:rPr>
          <w:rFonts w:ascii="Arial" w:hAnsi="Arial" w:cs="Arial"/>
          <w:b/>
          <w:bCs/>
          <w:u w:val="single"/>
        </w:rPr>
        <w:t>1.202</w:t>
      </w:r>
      <w:r w:rsidR="00FF3EC6">
        <w:rPr>
          <w:rFonts w:ascii="Arial" w:hAnsi="Arial" w:cs="Arial"/>
          <w:b/>
          <w:bCs/>
          <w:u w:val="single"/>
        </w:rPr>
        <w:t>1</w:t>
      </w:r>
      <w:r w:rsidR="00CD3A56">
        <w:rPr>
          <w:rFonts w:ascii="Arial" w:hAnsi="Arial" w:cs="Arial"/>
          <w:b/>
          <w:bCs/>
          <w:u w:val="single"/>
        </w:rPr>
        <w:t xml:space="preserve"> 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69CEADD0" w14:textId="672DB3A4" w:rsidR="007F1153" w:rsidRDefault="00854F38" w:rsidP="007F1153">
      <w:pPr>
        <w:widowControl w:val="0"/>
        <w:suppressAutoHyphens/>
        <w:spacing w:after="40" w:line="240" w:lineRule="auto"/>
        <w:ind w:left="360"/>
        <w:jc w:val="center"/>
        <w:rPr>
          <w:rFonts w:ascii="Arial" w:hAnsi="Arial" w:cs="Arial"/>
          <w:i/>
          <w:lang w:eastAsia="zh-CN"/>
        </w:rPr>
      </w:pPr>
      <w:r w:rsidRPr="00963AFE">
        <w:rPr>
          <w:rFonts w:ascii="Arial" w:hAnsi="Arial" w:cs="Arial"/>
          <w:b/>
          <w:i/>
          <w:color w:val="000000"/>
        </w:rPr>
        <w:t>Oferta w postępowaniu pn</w:t>
      </w:r>
      <w:r w:rsidRPr="00963AFE">
        <w:rPr>
          <w:rFonts w:ascii="Arial" w:hAnsi="Arial" w:cs="Arial"/>
          <w:i/>
          <w:color w:val="000000"/>
        </w:rPr>
        <w:t xml:space="preserve">.: </w:t>
      </w:r>
      <w:r w:rsidR="00D33523">
        <w:rPr>
          <w:rFonts w:ascii="Arial" w:hAnsi="Arial" w:cs="Arial"/>
        </w:rPr>
        <w:t>„</w:t>
      </w:r>
      <w:r w:rsidR="00133E2F" w:rsidRPr="00133E2F">
        <w:rPr>
          <w:rFonts w:ascii="Arial" w:hAnsi="Arial" w:cs="Arial"/>
          <w:i/>
          <w:lang w:eastAsia="zh-CN"/>
        </w:rPr>
        <w:t>Wykłady fakultatywne z przedstawicielami pracodawców zaangażowanych w prace związane z branżą IT</w:t>
      </w:r>
      <w:r w:rsidR="007F1153">
        <w:rPr>
          <w:rFonts w:ascii="Arial" w:hAnsi="Arial" w:cs="Arial"/>
          <w:i/>
          <w:lang w:eastAsia="zh-CN"/>
        </w:rPr>
        <w:t xml:space="preserve">- </w:t>
      </w:r>
      <w:r w:rsidR="00FF3EC6">
        <w:rPr>
          <w:rFonts w:ascii="Arial" w:hAnsi="Arial" w:cs="Arial"/>
          <w:i/>
          <w:lang w:eastAsia="zh-CN"/>
        </w:rPr>
        <w:t>4</w:t>
      </w:r>
      <w:r w:rsidR="007F1153">
        <w:rPr>
          <w:rFonts w:ascii="Arial" w:hAnsi="Arial" w:cs="Arial"/>
          <w:i/>
          <w:lang w:eastAsia="zh-CN"/>
        </w:rPr>
        <w:t>”</w:t>
      </w:r>
      <w:r w:rsidR="00133E2F" w:rsidRPr="00133E2F">
        <w:rPr>
          <w:rFonts w:ascii="Arial" w:hAnsi="Arial" w:cs="Arial"/>
          <w:i/>
          <w:lang w:eastAsia="zh-CN"/>
        </w:rPr>
        <w:t>.</w:t>
      </w:r>
      <w:r w:rsidR="006F21E2" w:rsidRPr="00F70AA7">
        <w:rPr>
          <w:rFonts w:ascii="Arial" w:hAnsi="Arial" w:cs="Arial"/>
          <w:i/>
          <w:lang w:eastAsia="zh-CN"/>
        </w:rPr>
        <w:t xml:space="preserve"> </w:t>
      </w:r>
    </w:p>
    <w:p w14:paraId="1AAB3FEC" w14:textId="31B0E109" w:rsidR="00854F38" w:rsidRDefault="00854F38" w:rsidP="007F1153">
      <w:pPr>
        <w:widowControl w:val="0"/>
        <w:suppressAutoHyphens/>
        <w:spacing w:after="40" w:line="240" w:lineRule="auto"/>
        <w:ind w:left="360"/>
        <w:jc w:val="center"/>
        <w:rPr>
          <w:rFonts w:ascii="Arial" w:hAnsi="Arial" w:cs="Arial"/>
          <w:b/>
          <w:i/>
          <w:color w:val="000000"/>
        </w:rPr>
      </w:pPr>
      <w:r w:rsidRPr="00F70AA7">
        <w:rPr>
          <w:rFonts w:ascii="Arial" w:hAnsi="Arial" w:cs="Arial"/>
          <w:i/>
          <w:lang w:eastAsia="zh-CN"/>
        </w:rPr>
        <w:t xml:space="preserve"> </w:t>
      </w:r>
      <w:r w:rsidRPr="00F70AA7">
        <w:rPr>
          <w:rFonts w:ascii="Arial" w:hAnsi="Arial" w:cs="Arial"/>
          <w:b/>
          <w:i/>
          <w:color w:val="000000"/>
        </w:rPr>
        <w:t>Nr postępowania</w:t>
      </w:r>
      <w:r w:rsidR="00CD3A56">
        <w:rPr>
          <w:rFonts w:ascii="Arial" w:hAnsi="Arial" w:cs="Arial"/>
          <w:b/>
          <w:i/>
          <w:color w:val="000000"/>
        </w:rPr>
        <w:t xml:space="preserve"> CRZP/</w:t>
      </w:r>
      <w:r w:rsidR="00FF3EC6">
        <w:rPr>
          <w:rFonts w:ascii="Arial" w:hAnsi="Arial" w:cs="Arial"/>
          <w:b/>
          <w:i/>
          <w:color w:val="000000"/>
        </w:rPr>
        <w:t>207</w:t>
      </w:r>
      <w:r w:rsidR="00CD3A56">
        <w:rPr>
          <w:rFonts w:ascii="Arial" w:hAnsi="Arial" w:cs="Arial"/>
          <w:b/>
          <w:i/>
          <w:color w:val="000000"/>
        </w:rPr>
        <w:t>/2020/AZP”</w:t>
      </w:r>
    </w:p>
    <w:p w14:paraId="02A9EF29" w14:textId="77777777" w:rsidR="00CD3A56" w:rsidRPr="00F70AA7" w:rsidRDefault="00CD3A56" w:rsidP="00963AFE">
      <w:pPr>
        <w:widowControl w:val="0"/>
        <w:suppressAutoHyphens/>
        <w:spacing w:after="40" w:line="240" w:lineRule="auto"/>
        <w:ind w:left="360"/>
        <w:jc w:val="both"/>
        <w:rPr>
          <w:rFonts w:ascii="Arial" w:hAnsi="Arial" w:cs="Arial"/>
          <w:i/>
          <w:color w:val="000000"/>
        </w:rPr>
      </w:pPr>
    </w:p>
    <w:p w14:paraId="36C004C5" w14:textId="5489378F"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314871">
        <w:rPr>
          <w:rFonts w:ascii="Arial" w:hAnsi="Arial" w:cs="Arial"/>
          <w:b/>
        </w:rPr>
        <w:t>2</w:t>
      </w:r>
      <w:r w:rsidR="00FF3EC6">
        <w:rPr>
          <w:rFonts w:ascii="Arial" w:hAnsi="Arial" w:cs="Arial"/>
          <w:b/>
        </w:rPr>
        <w:t>2</w:t>
      </w:r>
      <w:r w:rsidR="00CD3A56">
        <w:rPr>
          <w:rFonts w:ascii="Arial" w:hAnsi="Arial" w:cs="Arial"/>
          <w:b/>
        </w:rPr>
        <w:t>.</w:t>
      </w:r>
      <w:r w:rsidR="00FF3EC6">
        <w:rPr>
          <w:rFonts w:ascii="Arial" w:hAnsi="Arial" w:cs="Arial"/>
          <w:b/>
        </w:rPr>
        <w:t>0</w:t>
      </w:r>
      <w:r w:rsidR="00CD3A56">
        <w:rPr>
          <w:rFonts w:ascii="Arial" w:hAnsi="Arial" w:cs="Arial"/>
          <w:b/>
        </w:rPr>
        <w:t>1.202</w:t>
      </w:r>
      <w:r w:rsidR="00FF3EC6">
        <w:rPr>
          <w:rFonts w:ascii="Arial" w:hAnsi="Arial" w:cs="Arial"/>
          <w:b/>
        </w:rPr>
        <w:t>1</w:t>
      </w:r>
      <w:r w:rsidR="00CD3A56">
        <w:rPr>
          <w:rFonts w:ascii="Arial" w:hAnsi="Arial" w:cs="Arial"/>
          <w:b/>
        </w:rPr>
        <w:t xml:space="preserve"> </w:t>
      </w:r>
      <w:r w:rsidRPr="00963AFE">
        <w:rPr>
          <w:rFonts w:ascii="Arial" w:hAnsi="Arial" w:cs="Arial"/>
          <w:b/>
        </w:rPr>
        <w:t>r. DO GODZ. 10</w:t>
      </w:r>
      <w:r w:rsidR="00CD3A56">
        <w:rPr>
          <w:rFonts w:ascii="Arial" w:hAnsi="Arial" w:cs="Arial"/>
          <w:b/>
          <w:bCs/>
          <w:position w:val="6"/>
          <w:u w:val="single"/>
          <w:vertAlign w:val="superscript"/>
        </w:rPr>
        <w:t>15</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13374AE6"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314871">
        <w:rPr>
          <w:rFonts w:ascii="Arial" w:hAnsi="Arial" w:cs="Arial"/>
          <w:b/>
          <w:bCs/>
          <w:u w:val="single"/>
        </w:rPr>
        <w:t>2</w:t>
      </w:r>
      <w:r w:rsidR="00FF3EC6">
        <w:rPr>
          <w:rFonts w:ascii="Arial" w:hAnsi="Arial" w:cs="Arial"/>
          <w:b/>
          <w:bCs/>
          <w:u w:val="single"/>
        </w:rPr>
        <w:t>2</w:t>
      </w:r>
      <w:r w:rsidR="00CD3A56">
        <w:rPr>
          <w:rFonts w:ascii="Arial" w:hAnsi="Arial" w:cs="Arial"/>
          <w:b/>
          <w:bCs/>
          <w:u w:val="single"/>
        </w:rPr>
        <w:t>.</w:t>
      </w:r>
      <w:r w:rsidR="00FF3EC6">
        <w:rPr>
          <w:rFonts w:ascii="Arial" w:hAnsi="Arial" w:cs="Arial"/>
          <w:b/>
          <w:bCs/>
          <w:u w:val="single"/>
        </w:rPr>
        <w:t>0</w:t>
      </w:r>
      <w:r w:rsidR="00CD3A56">
        <w:rPr>
          <w:rFonts w:ascii="Arial" w:hAnsi="Arial" w:cs="Arial"/>
          <w:b/>
          <w:bCs/>
          <w:u w:val="single"/>
        </w:rPr>
        <w:t>1.202</w:t>
      </w:r>
      <w:r w:rsidR="00FF3EC6">
        <w:rPr>
          <w:rFonts w:ascii="Arial" w:hAnsi="Arial" w:cs="Arial"/>
          <w:b/>
          <w:bCs/>
          <w:u w:val="single"/>
        </w:rPr>
        <w:t>1</w:t>
      </w:r>
      <w:r w:rsidR="00CD3A56">
        <w:rPr>
          <w:rFonts w:ascii="Arial" w:hAnsi="Arial" w:cs="Arial"/>
          <w:b/>
          <w:bCs/>
          <w:u w:val="single"/>
        </w:rPr>
        <w:t xml:space="preserve"> r.</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lastRenderedPageBreak/>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742D206A" w:rsidR="00854F38" w:rsidRPr="0081183B"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765DF2">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w:t>
      </w:r>
      <w:r w:rsidR="00765DF2">
        <w:rPr>
          <w:rFonts w:ascii="Arial" w:hAnsi="Arial" w:cs="Arial"/>
          <w:bCs/>
          <w:lang w:eastAsia="en-US"/>
        </w:rPr>
        <w:t>zajęć kompletu dokumentów wymienionych w ogłoszeniu</w:t>
      </w:r>
      <w:r w:rsidR="0081183B">
        <w:rPr>
          <w:rFonts w:ascii="Arial" w:hAnsi="Arial" w:cs="Arial"/>
          <w:bCs/>
          <w:lang w:eastAsia="en-US"/>
        </w:rPr>
        <w:t>.</w:t>
      </w:r>
    </w:p>
    <w:p w14:paraId="0F05F78A" w14:textId="0BB46E02"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t>
      </w:r>
      <w:r w:rsidR="00765DF2">
        <w:rPr>
          <w:rFonts w:ascii="Arial" w:hAnsi="Arial" w:cs="Arial"/>
          <w:lang w:eastAsia="en-US"/>
        </w:rPr>
        <w:t xml:space="preserve">wo wystawionej faktury/rachunku ( załącznik nr </w:t>
      </w:r>
      <w:r w:rsidR="001622C2">
        <w:rPr>
          <w:rFonts w:ascii="Arial" w:hAnsi="Arial" w:cs="Arial"/>
          <w:lang w:eastAsia="en-US"/>
        </w:rPr>
        <w:t xml:space="preserve">5 </w:t>
      </w:r>
      <w:r w:rsidR="00765DF2">
        <w:rPr>
          <w:rFonts w:ascii="Arial" w:hAnsi="Arial" w:cs="Arial"/>
          <w:lang w:eastAsia="en-US"/>
        </w:rPr>
        <w:t>– o ile dotyczy)</w:t>
      </w:r>
    </w:p>
    <w:p w14:paraId="72F61C75"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25F5953A"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w:t>
      </w:r>
      <w:r w:rsidR="00765DF2">
        <w:rPr>
          <w:rFonts w:ascii="Arial" w:hAnsi="Arial" w:cs="Arial"/>
          <w:lang w:eastAsia="en-US"/>
        </w:rPr>
        <w:t>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05549FBF"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zdrowotnego</w:t>
      </w:r>
      <w:r w:rsidR="001536E4">
        <w:rPr>
          <w:rFonts w:ascii="Arial" w:hAnsi="Arial" w:cs="Arial"/>
        </w:rPr>
        <w:t>,</w:t>
      </w:r>
      <w:r w:rsidRPr="009F156A">
        <w:rPr>
          <w:rFonts w:ascii="Arial" w:hAnsi="Arial" w:cs="Arial"/>
        </w:rPr>
        <w:t xml:space="preserve">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F0C511C" w14:textId="77777777" w:rsidR="00076A28" w:rsidRDefault="00076A28" w:rsidP="00695650">
      <w:pPr>
        <w:tabs>
          <w:tab w:val="left" w:pos="284"/>
          <w:tab w:val="left" w:pos="567"/>
          <w:tab w:val="left" w:pos="2010"/>
        </w:tabs>
        <w:autoSpaceDE w:val="0"/>
        <w:spacing w:after="0"/>
        <w:jc w:val="both"/>
        <w:rPr>
          <w:rFonts w:ascii="Arial" w:hAnsi="Arial" w:cs="Arial"/>
          <w:b/>
          <w:lang w:eastAsia="zh-CN"/>
        </w:rPr>
      </w:pPr>
    </w:p>
    <w:p w14:paraId="154353FA" w14:textId="1AAD8D24"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w:t>
      </w:r>
      <w:r w:rsidRPr="009F156A">
        <w:rPr>
          <w:rFonts w:ascii="Arial" w:hAnsi="Arial" w:cs="Arial"/>
          <w:sz w:val="22"/>
          <w:szCs w:val="22"/>
        </w:rPr>
        <w:lastRenderedPageBreak/>
        <w:t xml:space="preserve">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C0471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172ED2B7" w:rsidR="00854F38" w:rsidRPr="00F70AA7" w:rsidRDefault="00854F38" w:rsidP="00C0471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w:t>
      </w:r>
      <w:r w:rsidRPr="00F70AA7">
        <w:rPr>
          <w:rFonts w:ascii="Arial" w:hAnsi="Arial" w:cs="Arial"/>
        </w:rPr>
        <w:t>jest</w:t>
      </w:r>
      <w:r w:rsidRPr="00BD1DE6">
        <w:rPr>
          <w:rFonts w:ascii="Arial" w:hAnsi="Arial" w:cs="Arial"/>
        </w:rPr>
        <w:t xml:space="preserve"> Pani Paulina </w:t>
      </w:r>
      <w:proofErr w:type="spellStart"/>
      <w:r w:rsidRPr="00BD1DE6">
        <w:rPr>
          <w:rFonts w:ascii="Arial" w:hAnsi="Arial" w:cs="Arial"/>
        </w:rPr>
        <w:t>Jaroś</w:t>
      </w:r>
      <w:proofErr w:type="spellEnd"/>
      <w:r w:rsidRPr="00BD1DE6">
        <w:rPr>
          <w:rFonts w:ascii="Arial" w:hAnsi="Arial" w:cs="Arial"/>
        </w:rPr>
        <w:t>,</w:t>
      </w:r>
      <w:r w:rsidRPr="00BD1DE6">
        <w:rPr>
          <w:lang w:eastAsia="en-US"/>
        </w:rPr>
        <w:t xml:space="preserve"> </w:t>
      </w:r>
      <w:r w:rsidRPr="00BD1DE6">
        <w:rPr>
          <w:rFonts w:ascii="Arial" w:hAnsi="Arial" w:cs="Arial"/>
        </w:rPr>
        <w:t>adres e-mail</w:t>
      </w:r>
      <w:r w:rsidRPr="00F70AA7">
        <w:rPr>
          <w:rFonts w:ascii="Arial" w:hAnsi="Arial" w:cs="Arial"/>
        </w:rPr>
        <w:t>:</w:t>
      </w:r>
      <w:r w:rsidRPr="00F70AA7">
        <w:rPr>
          <w:lang w:eastAsia="en-US"/>
        </w:rPr>
        <w:t xml:space="preserve"> </w:t>
      </w:r>
      <w:hyperlink r:id="rId13" w:history="1">
        <w:r w:rsidRPr="00F70AA7">
          <w:rPr>
            <w:rStyle w:val="Hipercze"/>
            <w:rFonts w:ascii="Arial" w:hAnsi="Arial" w:cs="Arial"/>
          </w:rPr>
          <w:t>iod@umg.edu.pl</w:t>
        </w:r>
      </w:hyperlink>
      <w:r w:rsidRPr="00F70AA7">
        <w:rPr>
          <w:rFonts w:ascii="Arial" w:hAnsi="Arial" w:cs="Arial"/>
        </w:rPr>
        <w:t xml:space="preserve"> tel. </w:t>
      </w:r>
      <w:r w:rsidR="00CD3A56" w:rsidRPr="00CD3A56">
        <w:rPr>
          <w:rFonts w:ascii="Arial" w:hAnsi="Arial" w:cs="Arial"/>
        </w:rPr>
        <w:t>58-5586-637</w:t>
      </w:r>
      <w:r w:rsidRPr="00F70AA7">
        <w:rPr>
          <w:rFonts w:ascii="Arial" w:hAnsi="Arial" w:cs="Arial"/>
        </w:rPr>
        <w:t>;</w:t>
      </w:r>
    </w:p>
    <w:p w14:paraId="7F1FCA78" w14:textId="3819D777" w:rsidR="00854F38" w:rsidRPr="00BD1DE6"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związanym z postępowaniem o udzielenie zamówienia publicznego</w:t>
      </w:r>
      <w:r w:rsidR="00CD3A56">
        <w:rPr>
          <w:rFonts w:ascii="Arial" w:hAnsi="Arial" w:cs="Arial"/>
          <w:i/>
          <w:lang w:eastAsia="en-US"/>
        </w:rPr>
        <w:t xml:space="preserve"> CRZP/</w:t>
      </w:r>
      <w:r w:rsidR="00FF3EC6">
        <w:rPr>
          <w:rFonts w:ascii="Arial" w:hAnsi="Arial" w:cs="Arial"/>
          <w:i/>
          <w:lang w:eastAsia="en-US"/>
        </w:rPr>
        <w:t>207</w:t>
      </w:r>
      <w:r w:rsidR="00CD3A56">
        <w:rPr>
          <w:rFonts w:ascii="Arial" w:hAnsi="Arial" w:cs="Arial"/>
          <w:i/>
          <w:lang w:eastAsia="en-US"/>
        </w:rPr>
        <w:t xml:space="preserve">/2020/AZP </w:t>
      </w:r>
      <w:r w:rsidRPr="00BD1DE6">
        <w:rPr>
          <w:rFonts w:ascii="Arial" w:hAnsi="Arial" w:cs="Arial"/>
          <w:lang w:eastAsia="en-US"/>
        </w:rPr>
        <w:t>prowadzonym w trybie usług społecznych</w:t>
      </w:r>
    </w:p>
    <w:p w14:paraId="0A1FCB61"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C0471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C0471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C0471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C0471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C0471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C0471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49B211EC" w:rsidR="00D33523" w:rsidRPr="004A48B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4F6658CF" w14:textId="77777777" w:rsidR="004A48BA" w:rsidRPr="00ED7CF7" w:rsidRDefault="004A48BA" w:rsidP="004A48BA">
      <w:pPr>
        <w:spacing w:after="0" w:line="240" w:lineRule="auto"/>
        <w:ind w:left="426"/>
        <w:contextualSpacing/>
        <w:jc w:val="both"/>
        <w:rPr>
          <w:rFonts w:ascii="Arial" w:hAnsi="Arial" w:cs="Arial"/>
          <w:b/>
          <w:i/>
        </w:rPr>
      </w:pP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lastRenderedPageBreak/>
        <w:t>Datę sporządzenia protokołu i podpis Zamawiającego</w:t>
      </w:r>
    </w:p>
    <w:p w14:paraId="012BDF2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21BCEE6E" w:rsidR="00854F38" w:rsidRPr="00BD1DE6"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CD3A56">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00CD3A56">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C0471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689D8629" w14:textId="62E468B9" w:rsidR="00F70AA7" w:rsidRDefault="00CD3A56" w:rsidP="00D85732">
            <w:pPr>
              <w:spacing w:after="0"/>
              <w:jc w:val="center"/>
              <w:rPr>
                <w:rFonts w:ascii="Arial" w:hAnsi="Arial" w:cs="Arial"/>
                <w:b/>
                <w:iCs/>
                <w:sz w:val="16"/>
                <w:szCs w:val="16"/>
              </w:rPr>
            </w:pPr>
            <w:r>
              <w:rPr>
                <w:rFonts w:ascii="Arial" w:hAnsi="Arial" w:cs="Arial"/>
                <w:i/>
                <w:lang w:eastAsia="zh-CN"/>
              </w:rPr>
              <w:t>CRZP/</w:t>
            </w:r>
            <w:r w:rsidR="00FF3EC6">
              <w:rPr>
                <w:rFonts w:ascii="Arial" w:hAnsi="Arial" w:cs="Arial"/>
                <w:i/>
                <w:lang w:eastAsia="zh-CN"/>
              </w:rPr>
              <w:t>207</w:t>
            </w:r>
            <w:r>
              <w:rPr>
                <w:rFonts w:ascii="Arial" w:hAnsi="Arial" w:cs="Arial"/>
                <w:i/>
                <w:lang w:eastAsia="zh-CN"/>
              </w:rPr>
              <w:t xml:space="preserve">/2020/AZP </w:t>
            </w:r>
            <w:r w:rsidR="006F21E2" w:rsidRPr="00BC1D10">
              <w:rPr>
                <w:rFonts w:ascii="Arial" w:hAnsi="Arial" w:cs="Arial"/>
                <w:i/>
                <w:lang w:eastAsia="zh-CN"/>
              </w:rPr>
              <w:t xml:space="preserve">Zajęcia otwarte dla studentów z przedstawicielami pracodawców </w:t>
            </w:r>
            <w:r w:rsidR="006F21E2">
              <w:rPr>
                <w:rFonts w:ascii="Arial" w:hAnsi="Arial" w:cs="Arial"/>
                <w:i/>
                <w:lang w:eastAsia="zh-CN"/>
              </w:rPr>
              <w:t>zaangażowanych w prace związane z branżą IT</w:t>
            </w:r>
            <w:r w:rsidR="007F1153">
              <w:rPr>
                <w:rFonts w:ascii="Arial" w:hAnsi="Arial" w:cs="Arial"/>
                <w:i/>
                <w:lang w:eastAsia="zh-CN"/>
              </w:rPr>
              <w:t xml:space="preserve">- </w:t>
            </w:r>
            <w:r w:rsidR="00FF3EC6">
              <w:rPr>
                <w:rFonts w:ascii="Arial" w:hAnsi="Arial" w:cs="Arial"/>
                <w:i/>
                <w:lang w:eastAsia="zh-CN"/>
              </w:rPr>
              <w:t>4</w:t>
            </w:r>
          </w:p>
          <w:p w14:paraId="576AAC94" w14:textId="77777777" w:rsidR="00CD3A56" w:rsidRDefault="00CD3A56"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1E91848" w14:textId="373C9AC0"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cenie</w:t>
      </w:r>
      <w:r w:rsidR="008823B0">
        <w:rPr>
          <w:rFonts w:ascii="Arial" w:hAnsi="Arial" w:cs="Arial"/>
          <w:lang w:eastAsia="ar-SA"/>
        </w:rPr>
        <w:t xml:space="preserve"> za jeden wykład</w:t>
      </w:r>
      <w:r w:rsidR="00133E2F">
        <w:rPr>
          <w:rFonts w:ascii="Arial" w:hAnsi="Arial" w:cs="Arial"/>
          <w:lang w:eastAsia="ar-SA"/>
        </w:rPr>
        <w:t xml:space="preserve"> </w:t>
      </w:r>
      <w:r w:rsidRPr="00BD1DE6">
        <w:rPr>
          <w:rFonts w:ascii="Arial" w:hAnsi="Arial" w:cs="Arial"/>
          <w:lang w:eastAsia="ar-SA"/>
        </w:rPr>
        <w:t>:</w:t>
      </w:r>
    </w:p>
    <w:p w14:paraId="36552E97" w14:textId="77777777" w:rsidR="009815CD" w:rsidRPr="00CD3A56" w:rsidRDefault="009815CD" w:rsidP="00F05215">
      <w:pPr>
        <w:suppressAutoHyphens/>
        <w:spacing w:after="0" w:line="240" w:lineRule="auto"/>
        <w:jc w:val="both"/>
        <w:rPr>
          <w:rFonts w:ascii="Arial" w:hAnsi="Arial" w:cs="Arial"/>
          <w:lang w:eastAsia="ar-SA"/>
        </w:rPr>
      </w:pPr>
    </w:p>
    <w:p w14:paraId="5D420E97" w14:textId="06823825" w:rsidR="001C7DBF" w:rsidRDefault="001C7DBF" w:rsidP="00CD3A56">
      <w:pPr>
        <w:suppressAutoHyphens/>
        <w:spacing w:after="0" w:line="240" w:lineRule="auto"/>
        <w:jc w:val="both"/>
        <w:rPr>
          <w:rFonts w:ascii="Arial" w:hAnsi="Arial" w:cs="Arial"/>
          <w:lang w:eastAsia="ar-SA"/>
        </w:rPr>
      </w:pPr>
      <w:r w:rsidRPr="00CD3A56">
        <w:rPr>
          <w:rFonts w:ascii="Arial" w:hAnsi="Arial" w:cs="Arial"/>
          <w:lang w:eastAsia="ar-SA"/>
        </w:rPr>
        <w:t>brutto………..........zł (słownie: …………………………………..………………………..…………….)</w:t>
      </w:r>
    </w:p>
    <w:p w14:paraId="4CB0945E" w14:textId="77777777" w:rsidR="00CD3A56" w:rsidRPr="00CD3A56" w:rsidRDefault="00CD3A56" w:rsidP="00CD3A56">
      <w:pPr>
        <w:suppressAutoHyphens/>
        <w:spacing w:after="0" w:line="240" w:lineRule="auto"/>
        <w:jc w:val="both"/>
        <w:rPr>
          <w:rFonts w:ascii="Arial" w:hAnsi="Arial" w:cs="Arial"/>
          <w:lang w:eastAsia="ar-SA"/>
        </w:rPr>
      </w:pPr>
    </w:p>
    <w:p w14:paraId="3243CEE6" w14:textId="539303B9" w:rsidR="00DD58CE" w:rsidRDefault="00DD58CE" w:rsidP="00CD3A56">
      <w:pPr>
        <w:suppressAutoHyphens/>
        <w:spacing w:after="0" w:line="240" w:lineRule="auto"/>
        <w:jc w:val="both"/>
        <w:rPr>
          <w:rFonts w:ascii="Arial" w:hAnsi="Arial" w:cs="Arial"/>
          <w:lang w:eastAsia="ar-SA"/>
        </w:rPr>
      </w:pPr>
      <w:r w:rsidRPr="00CD3A56">
        <w:rPr>
          <w:rFonts w:ascii="Arial" w:hAnsi="Arial" w:cs="Arial"/>
          <w:lang w:eastAsia="ar-SA"/>
        </w:rPr>
        <w:t xml:space="preserve">oferuję przygotowanie…..……………( 1/ 2/ 3/ 4/ 5 wykładów </w:t>
      </w:r>
      <w:r w:rsidR="00CD3A56">
        <w:rPr>
          <w:rFonts w:ascii="Arial" w:hAnsi="Arial" w:cs="Arial"/>
          <w:lang w:eastAsia="ar-SA"/>
        </w:rPr>
        <w:t>)</w:t>
      </w:r>
    </w:p>
    <w:p w14:paraId="42BB7728" w14:textId="77777777" w:rsidR="00CD3A56" w:rsidRPr="00CD3A56" w:rsidRDefault="00CD3A56" w:rsidP="00CD3A56">
      <w:pPr>
        <w:suppressAutoHyphens/>
        <w:spacing w:after="0" w:line="240" w:lineRule="auto"/>
        <w:jc w:val="both"/>
        <w:rPr>
          <w:rFonts w:ascii="Arial" w:hAnsi="Arial" w:cs="Arial"/>
          <w:lang w:eastAsia="ar-SA"/>
        </w:rPr>
      </w:pPr>
    </w:p>
    <w:p w14:paraId="4A3690C5" w14:textId="0E1F7273" w:rsidR="001C7DBF" w:rsidRDefault="001C7DBF" w:rsidP="001C7DBF">
      <w:pPr>
        <w:spacing w:after="120" w:line="240" w:lineRule="auto"/>
        <w:rPr>
          <w:rFonts w:cs="Tahoma"/>
          <w:b/>
        </w:rPr>
      </w:pPr>
      <w:r w:rsidRPr="00BD1DE6">
        <w:rPr>
          <w:rFonts w:cs="Tahoma"/>
          <w:b/>
        </w:rPr>
        <w:t xml:space="preserve">Staż Wykonawcy przewidzianego do realizacji zajęć na </w:t>
      </w:r>
      <w:r>
        <w:rPr>
          <w:rFonts w:cs="Tahoma"/>
          <w:b/>
        </w:rPr>
        <w:t xml:space="preserve">w/w </w:t>
      </w:r>
      <w:r w:rsidRPr="00BD1DE6">
        <w:rPr>
          <w:rFonts w:cs="Tahoma"/>
          <w:b/>
        </w:rPr>
        <w:t xml:space="preserve">stanowisku </w:t>
      </w:r>
      <w:r>
        <w:rPr>
          <w:rFonts w:cs="Tahoma"/>
          <w:b/>
        </w:rPr>
        <w:t>w firmie</w:t>
      </w:r>
      <w:r w:rsidRPr="00BD1DE6">
        <w:rPr>
          <w:rFonts w:cs="Tahoma"/>
          <w:b/>
        </w:rPr>
        <w:t xml:space="preserve"> : ………………… (określony w latach)</w:t>
      </w:r>
      <w:r>
        <w:rPr>
          <w:rFonts w:cs="Tahoma"/>
          <w:b/>
        </w:rPr>
        <w:t>*</w:t>
      </w:r>
    </w:p>
    <w:p w14:paraId="63DFE572" w14:textId="2A5CAE35" w:rsidR="00495460" w:rsidRDefault="001C7DBF" w:rsidP="001C7DBF">
      <w:pPr>
        <w:spacing w:after="0" w:line="240" w:lineRule="auto"/>
        <w:rPr>
          <w:rFonts w:ascii="Arial" w:hAnsi="Arial" w:cs="Arial"/>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r w:rsidR="00495460">
        <w:rPr>
          <w:rFonts w:ascii="Arial" w:hAnsi="Arial" w:cs="Arial"/>
          <w:b/>
        </w:rPr>
        <w:br w:type="page"/>
      </w: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144F629F" w14:textId="77777777" w:rsidR="00CD3A56" w:rsidRDefault="00CD3A56" w:rsidP="00CD3A56">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lang w:eastAsia="ar-SA"/>
        </w:rPr>
      </w:pPr>
    </w:p>
    <w:p w14:paraId="2EA9F552" w14:textId="41EC4669" w:rsidR="00CD3A56" w:rsidRPr="009F0BF0" w:rsidRDefault="00CD3A56" w:rsidP="00CD3A56">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9F0BF0">
        <w:rPr>
          <w:rFonts w:ascii="Arial" w:hAnsi="Arial" w:cs="Arial"/>
        </w:rPr>
        <w:lastRenderedPageBreak/>
        <w:t>Załącznik nr 2</w:t>
      </w:r>
      <w:r w:rsidR="009F0BF0" w:rsidRPr="009F0BF0">
        <w:rPr>
          <w:rFonts w:ascii="Arial" w:hAnsi="Arial" w:cs="Arial"/>
        </w:rPr>
        <w:t xml:space="preserve"> do ogłoszenia</w:t>
      </w:r>
    </w:p>
    <w:p w14:paraId="49352680" w14:textId="77777777" w:rsidR="00CD3A56" w:rsidRDefault="00CD3A56" w:rsidP="00CD3A56">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1712E2EE" w14:textId="77777777" w:rsidR="00CD3A56" w:rsidRDefault="00CD3A56" w:rsidP="00CD3A56">
      <w:pPr>
        <w:autoSpaceDE w:val="0"/>
        <w:autoSpaceDN w:val="0"/>
        <w:adjustRightInd w:val="0"/>
        <w:spacing w:after="0" w:line="240" w:lineRule="auto"/>
        <w:jc w:val="both"/>
        <w:rPr>
          <w:rFonts w:eastAsia="TimesNewRoman,Bold" w:cs="Calibri"/>
        </w:rPr>
      </w:pPr>
    </w:p>
    <w:p w14:paraId="57FB8FD0" w14:textId="7A0BC841" w:rsidR="00CD3A56" w:rsidRPr="00DE76D6" w:rsidRDefault="00CD3A56" w:rsidP="00DE76D6">
      <w:pPr>
        <w:ind w:firstLine="708"/>
        <w:jc w:val="both"/>
        <w:rPr>
          <w:rFonts w:asciiTheme="minorHAnsi" w:hAnsiTheme="minorHAnsi" w:cs="Arial"/>
          <w:b/>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sidRPr="000E7446">
        <w:rPr>
          <w:rFonts w:cs="Calibri"/>
          <w:b/>
        </w:rPr>
        <w:t>CRZP/</w:t>
      </w:r>
      <w:r w:rsidR="00FF3EC6">
        <w:rPr>
          <w:rFonts w:cs="Calibri"/>
          <w:b/>
        </w:rPr>
        <w:t>207</w:t>
      </w:r>
      <w:r w:rsidRPr="000E7446">
        <w:rPr>
          <w:rFonts w:cs="Calibri"/>
          <w:b/>
        </w:rPr>
        <w:t>/2020/AZP</w:t>
      </w:r>
      <w:r>
        <w:rPr>
          <w:rFonts w:cs="Calibri"/>
          <w:b/>
        </w:rPr>
        <w:t xml:space="preserve"> </w:t>
      </w:r>
      <w:r w:rsidR="00DE76D6" w:rsidRPr="00DE76D6">
        <w:rPr>
          <w:rFonts w:asciiTheme="minorHAnsi" w:hAnsiTheme="minorHAnsi" w:cs="Arial"/>
          <w:b/>
          <w:i/>
          <w:lang w:eastAsia="zh-CN"/>
        </w:rPr>
        <w:t>Wykłady fakultatywne z przedstawicielami pracodawców zaangażowanych w prace związane z branżą IT</w:t>
      </w:r>
      <w:r w:rsidR="007F1153">
        <w:rPr>
          <w:rFonts w:asciiTheme="minorHAnsi" w:hAnsiTheme="minorHAnsi" w:cs="Arial"/>
          <w:b/>
          <w:i/>
          <w:lang w:eastAsia="zh-CN"/>
        </w:rPr>
        <w:t xml:space="preserve">- </w:t>
      </w:r>
      <w:r w:rsidR="00FF3EC6">
        <w:rPr>
          <w:rFonts w:asciiTheme="minorHAnsi" w:hAnsiTheme="minorHAnsi" w:cs="Arial"/>
          <w:b/>
          <w:i/>
          <w:lang w:eastAsia="zh-CN"/>
        </w:rPr>
        <w:t>4</w:t>
      </w:r>
      <w:r w:rsidR="00DE76D6" w:rsidRPr="00DE76D6">
        <w:rPr>
          <w:rFonts w:asciiTheme="minorHAnsi" w:hAnsiTheme="minorHAnsi" w:cs="Arial"/>
          <w:b/>
          <w:i/>
          <w:lang w:eastAsia="zh-CN"/>
        </w:rPr>
        <w:t xml:space="preserve"> </w:t>
      </w:r>
      <w:r w:rsidR="00DE76D6" w:rsidRPr="00DE76D6">
        <w:rPr>
          <w:rFonts w:asciiTheme="minorHAnsi" w:hAnsiTheme="minorHAnsi" w:cs="Arial"/>
          <w:i/>
          <w:lang w:eastAsia="zh-CN"/>
        </w:rPr>
        <w:t>w zakresie ……. wykładów</w:t>
      </w:r>
    </w:p>
    <w:p w14:paraId="68C9055D" w14:textId="77777777" w:rsidR="00CD3A56" w:rsidRDefault="00CD3A56" w:rsidP="00CD3A56">
      <w:pPr>
        <w:spacing w:after="0" w:line="240" w:lineRule="auto"/>
        <w:jc w:val="both"/>
        <w:rPr>
          <w:rFonts w:cs="Calibri"/>
          <w:i/>
        </w:rPr>
      </w:pPr>
    </w:p>
    <w:p w14:paraId="02DFA2B8" w14:textId="77777777" w:rsidR="00CD3A56" w:rsidRDefault="00CD3A56" w:rsidP="00CD3A56">
      <w:pPr>
        <w:spacing w:after="0" w:line="240" w:lineRule="auto"/>
        <w:jc w:val="both"/>
        <w:rPr>
          <w:rFonts w:cs="Calibri"/>
        </w:rPr>
      </w:pPr>
      <w:r>
        <w:rPr>
          <w:rFonts w:cs="Calibri"/>
        </w:rPr>
        <w:t>pomiędzy:</w:t>
      </w:r>
    </w:p>
    <w:p w14:paraId="58722FD4" w14:textId="77777777" w:rsidR="00CD3A56" w:rsidRDefault="00CD3A56" w:rsidP="00CD3A56">
      <w:pPr>
        <w:spacing w:after="0" w:line="240" w:lineRule="auto"/>
        <w:jc w:val="both"/>
        <w:rPr>
          <w:rFonts w:cs="Calibri"/>
        </w:rPr>
      </w:pPr>
    </w:p>
    <w:p w14:paraId="2FA1C0B2" w14:textId="77777777" w:rsidR="00CD3A56" w:rsidRDefault="00CD3A56" w:rsidP="00CD3A56">
      <w:pPr>
        <w:spacing w:after="60" w:line="240" w:lineRule="auto"/>
        <w:jc w:val="both"/>
        <w:outlineLvl w:val="0"/>
        <w:rPr>
          <w:rFonts w:cs="Calibri"/>
          <w:b/>
        </w:rPr>
      </w:pPr>
      <w:r>
        <w:rPr>
          <w:rFonts w:cs="Calibri"/>
          <w:b/>
        </w:rPr>
        <w:t>Uniwersytet Morski w Gdyni</w:t>
      </w:r>
    </w:p>
    <w:p w14:paraId="6B6A2DA0" w14:textId="77777777" w:rsidR="00CD3A56" w:rsidRDefault="00CD3A56" w:rsidP="00CD3A56">
      <w:pPr>
        <w:spacing w:after="60" w:line="240" w:lineRule="auto"/>
        <w:jc w:val="both"/>
        <w:rPr>
          <w:rFonts w:cs="Calibri"/>
          <w:b/>
        </w:rPr>
      </w:pPr>
      <w:r>
        <w:rPr>
          <w:rFonts w:cs="Calibri"/>
          <w:b/>
        </w:rPr>
        <w:t xml:space="preserve">ul. Morska 81-87 </w:t>
      </w:r>
    </w:p>
    <w:p w14:paraId="63653F78" w14:textId="77777777" w:rsidR="00CD3A56" w:rsidRDefault="00CD3A56" w:rsidP="00CD3A56">
      <w:pPr>
        <w:spacing w:after="60" w:line="240" w:lineRule="auto"/>
        <w:jc w:val="both"/>
        <w:rPr>
          <w:rFonts w:cs="Calibri"/>
          <w:b/>
        </w:rPr>
      </w:pPr>
      <w:r>
        <w:rPr>
          <w:rFonts w:cs="Calibri"/>
          <w:b/>
        </w:rPr>
        <w:t>81-225 Gdynia</w:t>
      </w:r>
    </w:p>
    <w:p w14:paraId="3E40D19C" w14:textId="77777777" w:rsidR="00CD3A56" w:rsidRDefault="00CD3A56" w:rsidP="00CD3A56">
      <w:pPr>
        <w:spacing w:after="0" w:line="240" w:lineRule="auto"/>
        <w:jc w:val="both"/>
        <w:outlineLvl w:val="0"/>
        <w:rPr>
          <w:rFonts w:cs="Calibri"/>
        </w:rPr>
      </w:pPr>
      <w:r>
        <w:rPr>
          <w:rFonts w:cs="Calibri"/>
        </w:rPr>
        <w:t xml:space="preserve">NIP: </w:t>
      </w:r>
      <w:r>
        <w:rPr>
          <w:rFonts w:cs="Calibri"/>
          <w:b/>
        </w:rPr>
        <w:t>586-001-28-73</w:t>
      </w:r>
    </w:p>
    <w:p w14:paraId="57B6208B" w14:textId="77777777" w:rsidR="00CD3A56" w:rsidRDefault="00CD3A56" w:rsidP="00CD3A56">
      <w:pPr>
        <w:spacing w:after="0" w:line="240" w:lineRule="auto"/>
        <w:jc w:val="both"/>
        <w:rPr>
          <w:rFonts w:cs="Calibri"/>
        </w:rPr>
      </w:pPr>
    </w:p>
    <w:p w14:paraId="010B4A4B" w14:textId="77777777" w:rsidR="00CD3A56" w:rsidRDefault="00CD3A56" w:rsidP="00CD3A56">
      <w:pPr>
        <w:spacing w:after="0" w:line="240" w:lineRule="auto"/>
        <w:jc w:val="both"/>
        <w:rPr>
          <w:rFonts w:cs="Calibri"/>
        </w:rPr>
      </w:pPr>
      <w:r>
        <w:rPr>
          <w:rFonts w:cs="Calibri"/>
        </w:rPr>
        <w:t>Zwanym dalej Zamawiającym, reprezentowanym przez:</w:t>
      </w:r>
    </w:p>
    <w:p w14:paraId="292DD1E6" w14:textId="77777777" w:rsidR="00CD3A56" w:rsidRDefault="00CD3A56" w:rsidP="00CD3A56">
      <w:pPr>
        <w:numPr>
          <w:ilvl w:val="0"/>
          <w:numId w:val="28"/>
        </w:numPr>
        <w:spacing w:after="0" w:line="240" w:lineRule="auto"/>
        <w:ind w:hanging="720"/>
        <w:jc w:val="both"/>
        <w:rPr>
          <w:rFonts w:cs="Calibri"/>
        </w:rPr>
      </w:pPr>
      <w:r>
        <w:rPr>
          <w:rFonts w:cs="Calibri"/>
        </w:rPr>
        <w:t>………………………………………………………………………..</w:t>
      </w:r>
    </w:p>
    <w:p w14:paraId="5DDA364D" w14:textId="77777777" w:rsidR="00CD3A56" w:rsidRDefault="00CD3A56" w:rsidP="00CD3A56">
      <w:pPr>
        <w:numPr>
          <w:ilvl w:val="0"/>
          <w:numId w:val="28"/>
        </w:numPr>
        <w:spacing w:after="0" w:line="240" w:lineRule="auto"/>
        <w:ind w:hanging="720"/>
        <w:jc w:val="both"/>
        <w:rPr>
          <w:rFonts w:cs="Calibri"/>
        </w:rPr>
      </w:pPr>
      <w:r>
        <w:rPr>
          <w:rFonts w:cs="Calibri"/>
        </w:rPr>
        <w:t>………………………………………………………………………..</w:t>
      </w:r>
    </w:p>
    <w:p w14:paraId="176213D6" w14:textId="77777777" w:rsidR="00CD3A56" w:rsidRPr="00B84086" w:rsidRDefault="00CD3A56" w:rsidP="00CD3A56">
      <w:pPr>
        <w:spacing w:after="0" w:line="240" w:lineRule="auto"/>
        <w:jc w:val="center"/>
        <w:rPr>
          <w:rFonts w:cs="Calibri"/>
          <w:i/>
          <w:sz w:val="16"/>
          <w:szCs w:val="16"/>
        </w:rPr>
      </w:pPr>
      <w:r>
        <w:rPr>
          <w:rFonts w:cs="Calibri"/>
          <w:i/>
          <w:sz w:val="16"/>
          <w:szCs w:val="16"/>
        </w:rPr>
        <w:t>(imiona, nazwiska i stanowiska umocowanych przedstawicieli)</w:t>
      </w:r>
    </w:p>
    <w:p w14:paraId="289FAB19" w14:textId="77777777" w:rsidR="00CD3A56" w:rsidRDefault="00CD3A56" w:rsidP="00CD3A56">
      <w:pPr>
        <w:spacing w:after="0" w:line="240" w:lineRule="auto"/>
        <w:jc w:val="both"/>
        <w:rPr>
          <w:rFonts w:cs="Calibri"/>
          <w:b/>
        </w:rPr>
      </w:pPr>
    </w:p>
    <w:p w14:paraId="107393F5" w14:textId="77777777" w:rsidR="00CD3A56" w:rsidRDefault="00CD3A56" w:rsidP="00CD3A56">
      <w:pPr>
        <w:spacing w:after="0" w:line="240" w:lineRule="auto"/>
        <w:jc w:val="both"/>
        <w:rPr>
          <w:rFonts w:cs="Calibri"/>
        </w:rPr>
      </w:pPr>
      <w:r>
        <w:rPr>
          <w:rFonts w:cs="Calibri"/>
        </w:rPr>
        <w:t xml:space="preserve">a </w:t>
      </w:r>
    </w:p>
    <w:p w14:paraId="3CFFE87C" w14:textId="77777777" w:rsidR="00CD3A56" w:rsidRDefault="00CD3A56" w:rsidP="00CD3A56">
      <w:pPr>
        <w:spacing w:after="0" w:line="240" w:lineRule="auto"/>
        <w:jc w:val="both"/>
        <w:rPr>
          <w:rFonts w:cs="Calibri"/>
          <w:b/>
        </w:rPr>
      </w:pPr>
      <w:r>
        <w:rPr>
          <w:rFonts w:cs="Calibri"/>
          <w:b/>
        </w:rPr>
        <w:t>.................................................................................</w:t>
      </w:r>
    </w:p>
    <w:p w14:paraId="4086A5A7" w14:textId="77777777" w:rsidR="00CD3A56" w:rsidRDefault="00CD3A56" w:rsidP="00CD3A56">
      <w:pPr>
        <w:spacing w:after="0" w:line="240" w:lineRule="auto"/>
        <w:jc w:val="both"/>
        <w:rPr>
          <w:rFonts w:cs="Calibri"/>
          <w:b/>
        </w:rPr>
      </w:pPr>
      <w:r>
        <w:rPr>
          <w:rFonts w:cs="Calibri"/>
          <w:b/>
        </w:rPr>
        <w:t>.................................................................................</w:t>
      </w:r>
    </w:p>
    <w:p w14:paraId="088DD1E3" w14:textId="77777777" w:rsidR="00CD3A56" w:rsidRDefault="00CD3A56" w:rsidP="00CD3A56">
      <w:pPr>
        <w:spacing w:after="0" w:line="240" w:lineRule="auto"/>
        <w:jc w:val="both"/>
        <w:rPr>
          <w:rFonts w:cs="Calibri"/>
          <w:b/>
        </w:rPr>
      </w:pPr>
      <w:r>
        <w:rPr>
          <w:rFonts w:cs="Calibri"/>
          <w:b/>
        </w:rPr>
        <w:t>.................................................................................</w:t>
      </w:r>
    </w:p>
    <w:p w14:paraId="43B99940" w14:textId="77777777" w:rsidR="00CD3A56" w:rsidRDefault="00CD3A56" w:rsidP="00CD3A56">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42391766" w14:textId="77777777" w:rsidR="00CD3A56" w:rsidRDefault="00CD3A56" w:rsidP="00CD3A56">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23437428" w14:textId="77777777" w:rsidR="00CD3A56" w:rsidRDefault="00CD3A56" w:rsidP="00CD3A56">
      <w:pPr>
        <w:spacing w:after="0" w:line="240" w:lineRule="auto"/>
        <w:jc w:val="both"/>
        <w:rPr>
          <w:rFonts w:cs="Calibri"/>
        </w:rPr>
      </w:pPr>
    </w:p>
    <w:p w14:paraId="6DCBDCAC" w14:textId="77777777" w:rsidR="00CD3A56" w:rsidRDefault="00CD3A56" w:rsidP="00CD3A56">
      <w:pPr>
        <w:spacing w:after="0" w:line="240" w:lineRule="auto"/>
        <w:jc w:val="both"/>
        <w:rPr>
          <w:rFonts w:cs="Calibri"/>
        </w:rPr>
      </w:pPr>
      <w:r>
        <w:rPr>
          <w:rFonts w:cs="Calibri"/>
        </w:rPr>
        <w:t>Zwanym dalej Wykonawcą, reprezentowanym przez:</w:t>
      </w:r>
    </w:p>
    <w:p w14:paraId="40DDB0E4" w14:textId="77777777" w:rsidR="00CD3A56" w:rsidRDefault="00CD3A56" w:rsidP="00CD3A56">
      <w:pPr>
        <w:numPr>
          <w:ilvl w:val="0"/>
          <w:numId w:val="29"/>
        </w:numPr>
        <w:spacing w:after="0" w:line="240" w:lineRule="auto"/>
        <w:ind w:hanging="720"/>
        <w:jc w:val="both"/>
        <w:rPr>
          <w:rFonts w:cs="Calibri"/>
        </w:rPr>
      </w:pPr>
      <w:r>
        <w:rPr>
          <w:rFonts w:cs="Calibri"/>
        </w:rPr>
        <w:t>…………………………………………………………………………</w:t>
      </w:r>
    </w:p>
    <w:p w14:paraId="13D7DECB" w14:textId="43CA7CCF" w:rsidR="00CD3A56" w:rsidRDefault="00CD3A56" w:rsidP="00CD3A56">
      <w:pPr>
        <w:numPr>
          <w:ilvl w:val="0"/>
          <w:numId w:val="29"/>
        </w:numPr>
        <w:spacing w:after="0" w:line="240" w:lineRule="auto"/>
        <w:ind w:hanging="720"/>
        <w:jc w:val="both"/>
        <w:rPr>
          <w:rFonts w:cs="Calibri"/>
        </w:rPr>
      </w:pPr>
      <w:r>
        <w:rPr>
          <w:rFonts w:cs="Calibri"/>
        </w:rPr>
        <w:t>……………………………………………</w:t>
      </w:r>
      <w:r w:rsidR="009F0BF0">
        <w:rPr>
          <w:rFonts w:cs="Calibri"/>
        </w:rPr>
        <w:t xml:space="preserve">       </w:t>
      </w:r>
      <w:r>
        <w:rPr>
          <w:rFonts w:cs="Calibri"/>
        </w:rPr>
        <w:t>……………………………</w:t>
      </w:r>
    </w:p>
    <w:p w14:paraId="5B8ABB8E" w14:textId="77777777" w:rsidR="00CD3A56" w:rsidRDefault="00CD3A56" w:rsidP="00CD3A56">
      <w:pPr>
        <w:spacing w:after="0" w:line="240" w:lineRule="auto"/>
        <w:jc w:val="center"/>
        <w:rPr>
          <w:rFonts w:cs="Calibri"/>
          <w:i/>
          <w:sz w:val="16"/>
          <w:szCs w:val="16"/>
        </w:rPr>
      </w:pPr>
      <w:r>
        <w:rPr>
          <w:rFonts w:cs="Calibri"/>
          <w:i/>
          <w:sz w:val="16"/>
          <w:szCs w:val="16"/>
        </w:rPr>
        <w:t>(imiona, nazwiska i stanowiska umocowanych przedstawicieli)</w:t>
      </w:r>
    </w:p>
    <w:p w14:paraId="744A1E0F" w14:textId="77777777" w:rsidR="00CD3A56" w:rsidRDefault="00CD3A56" w:rsidP="00CD3A56">
      <w:pPr>
        <w:spacing w:after="0" w:line="240" w:lineRule="auto"/>
        <w:jc w:val="both"/>
        <w:outlineLvl w:val="0"/>
        <w:rPr>
          <w:rFonts w:cs="Calibri"/>
        </w:rPr>
      </w:pPr>
    </w:p>
    <w:p w14:paraId="5A701FBB" w14:textId="77777777" w:rsidR="00CD3A56" w:rsidRDefault="00CD3A56" w:rsidP="00CD3A56">
      <w:pPr>
        <w:spacing w:after="0" w:line="240" w:lineRule="auto"/>
        <w:jc w:val="both"/>
        <w:outlineLvl w:val="0"/>
        <w:rPr>
          <w:rFonts w:cs="Calibri"/>
        </w:rPr>
      </w:pPr>
    </w:p>
    <w:p w14:paraId="1A7E338F" w14:textId="77777777" w:rsidR="00CD3A56" w:rsidRDefault="00CD3A56" w:rsidP="00CD3A56">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768CBAA1" w14:textId="77777777" w:rsidR="00CD3A56" w:rsidRDefault="00CD3A56" w:rsidP="00CD3A56">
      <w:pPr>
        <w:suppressAutoHyphens/>
        <w:spacing w:after="120" w:line="240" w:lineRule="auto"/>
        <w:rPr>
          <w:rFonts w:cs="Calibri"/>
          <w:b/>
          <w:bCs/>
          <w:lang w:eastAsia="ar-SA"/>
        </w:rPr>
      </w:pPr>
    </w:p>
    <w:p w14:paraId="0FE0AFD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w:t>
      </w:r>
    </w:p>
    <w:p w14:paraId="39C6C6F6"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PRZEDMIOT UMOWY</w:t>
      </w:r>
    </w:p>
    <w:p w14:paraId="19CBAEE0" w14:textId="23A7E52C" w:rsidR="00CD3A56" w:rsidRDefault="00CD3A56" w:rsidP="00CD3A56">
      <w:pPr>
        <w:numPr>
          <w:ilvl w:val="0"/>
          <w:numId w:val="30"/>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sidRPr="000E7446">
        <w:rPr>
          <w:rFonts w:asciiTheme="minorHAnsi" w:hAnsiTheme="minorHAnsi" w:cs="Arial"/>
          <w:lang w:eastAsia="zh-CN"/>
        </w:rPr>
        <w:t>przeprowadzeni</w:t>
      </w:r>
      <w:r>
        <w:rPr>
          <w:rFonts w:asciiTheme="minorHAnsi" w:hAnsiTheme="minorHAnsi" w:cs="Arial"/>
          <w:lang w:eastAsia="zh-CN"/>
        </w:rPr>
        <w:t>u</w:t>
      </w:r>
      <w:r w:rsidRPr="000E7446">
        <w:rPr>
          <w:rFonts w:asciiTheme="minorHAnsi" w:hAnsiTheme="minorHAnsi" w:cs="Arial"/>
          <w:lang w:eastAsia="zh-CN"/>
        </w:rPr>
        <w:t xml:space="preserve"> wykładów </w:t>
      </w:r>
      <w:r w:rsidR="009F0BF0">
        <w:rPr>
          <w:rFonts w:asciiTheme="minorHAnsi" w:hAnsiTheme="minorHAnsi" w:cs="Arial"/>
          <w:lang w:eastAsia="zh-CN"/>
        </w:rPr>
        <w:t>fakultatywnych</w:t>
      </w:r>
      <w:r w:rsidR="009F0BF0" w:rsidRPr="009F0BF0">
        <w:rPr>
          <w:rFonts w:ascii="Arial" w:hAnsi="Arial" w:cs="Arial"/>
          <w:lang w:eastAsia="zh-CN"/>
        </w:rPr>
        <w:t xml:space="preserve"> </w:t>
      </w:r>
      <w:r w:rsidR="009F0BF0" w:rsidRPr="007171DD">
        <w:rPr>
          <w:rFonts w:ascii="Arial" w:hAnsi="Arial" w:cs="Arial"/>
          <w:lang w:eastAsia="zh-CN"/>
        </w:rPr>
        <w:t xml:space="preserve">z </w:t>
      </w:r>
      <w:r w:rsidR="009F0BF0" w:rsidRPr="009F0BF0">
        <w:rPr>
          <w:rFonts w:asciiTheme="minorHAnsi" w:hAnsiTheme="minorHAnsi" w:cs="Arial"/>
          <w:lang w:eastAsia="zh-CN"/>
        </w:rPr>
        <w:t>przedstawicielami pracodawców</w:t>
      </w:r>
      <w:r w:rsidR="009F0BF0">
        <w:rPr>
          <w:rFonts w:asciiTheme="minorHAnsi" w:hAnsiTheme="minorHAnsi" w:cs="Arial"/>
          <w:lang w:eastAsia="zh-CN"/>
        </w:rPr>
        <w:t xml:space="preserve"> </w:t>
      </w:r>
      <w:r w:rsidRPr="000E7446">
        <w:rPr>
          <w:rFonts w:asciiTheme="minorHAnsi" w:hAnsiTheme="minorHAnsi" w:cs="Arial"/>
          <w:lang w:eastAsia="zh-CN"/>
        </w:rPr>
        <w:t>dla studentów specjalności</w:t>
      </w:r>
      <w:r w:rsidR="009F0BF0">
        <w:rPr>
          <w:rFonts w:asciiTheme="minorHAnsi" w:hAnsiTheme="minorHAnsi" w:cs="Arial"/>
          <w:lang w:eastAsia="zh-CN"/>
        </w:rPr>
        <w:t>:</w:t>
      </w:r>
      <w:r w:rsidR="009F0BF0" w:rsidRPr="009F0BF0">
        <w:rPr>
          <w:rFonts w:asciiTheme="minorHAnsi" w:hAnsiTheme="minorHAnsi" w:cs="Arial"/>
          <w:lang w:eastAsia="zh-CN"/>
        </w:rPr>
        <w:t xml:space="preserve"> Aplikacje Internetowe i mobilne oraz Aplikacje Internetu Rzeczy</w:t>
      </w:r>
      <w:r w:rsidR="009F0BF0">
        <w:rPr>
          <w:rFonts w:asciiTheme="minorHAnsi" w:hAnsiTheme="minorHAnsi" w:cs="Arial"/>
          <w:lang w:eastAsia="zh-CN"/>
        </w:rPr>
        <w:t xml:space="preserve">,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3600833E" w14:textId="77777777" w:rsidR="00CD3A56" w:rsidRDefault="00CD3A56" w:rsidP="00CD3A56">
      <w:pPr>
        <w:suppressAutoHyphens/>
        <w:spacing w:after="0" w:line="240" w:lineRule="auto"/>
        <w:ind w:left="284"/>
        <w:jc w:val="both"/>
        <w:rPr>
          <w:rFonts w:cs="Calibri"/>
          <w:lang w:eastAsia="ar-SA"/>
        </w:rPr>
      </w:pPr>
    </w:p>
    <w:p w14:paraId="4CB7C062"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405C47CB"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2F3B0892" w14:textId="37FF0E2D" w:rsidR="00CD3A56" w:rsidRDefault="00121AFC" w:rsidP="00CD3A56">
      <w:pPr>
        <w:numPr>
          <w:ilvl w:val="0"/>
          <w:numId w:val="30"/>
        </w:numPr>
        <w:suppressAutoHyphens/>
        <w:spacing w:after="120" w:line="240" w:lineRule="auto"/>
        <w:ind w:left="284" w:hanging="284"/>
        <w:jc w:val="both"/>
        <w:rPr>
          <w:rFonts w:cs="Calibri"/>
          <w:lang w:eastAsia="ar-SA"/>
        </w:rPr>
      </w:pPr>
      <w:r w:rsidRPr="00121AFC">
        <w:rPr>
          <w:rFonts w:cs="Calibri"/>
          <w:lang w:eastAsia="ar-SA"/>
        </w:rPr>
        <w:t xml:space="preserve">Zakłada się, że jeden wykład będzie zajmował od 10 do 30 godzin. </w:t>
      </w:r>
      <w:r w:rsidR="00CD3A56" w:rsidRPr="000E7446">
        <w:rPr>
          <w:rFonts w:cs="Calibri"/>
          <w:lang w:eastAsia="ar-SA"/>
        </w:rPr>
        <w:t xml:space="preserve">Szczegółowy harmonogram prowadzenia zajęć zostanie ustalony z wybranym Wykonawcą. Zajęcia muszą być prowadzone w języku polskim. </w:t>
      </w:r>
    </w:p>
    <w:p w14:paraId="3CEF0E59" w14:textId="7F485FC5" w:rsidR="00CD3A56" w:rsidRPr="008D632E" w:rsidRDefault="00CD3A56" w:rsidP="00CD3A56">
      <w:pPr>
        <w:numPr>
          <w:ilvl w:val="0"/>
          <w:numId w:val="30"/>
        </w:numPr>
        <w:suppressAutoHyphens/>
        <w:spacing w:after="120" w:line="240" w:lineRule="auto"/>
        <w:ind w:left="284" w:hanging="284"/>
        <w:jc w:val="both"/>
        <w:rPr>
          <w:rFonts w:cs="Calibri"/>
          <w:lang w:eastAsia="ar-SA"/>
        </w:rPr>
      </w:pPr>
      <w:r w:rsidRPr="008D632E">
        <w:rPr>
          <w:rFonts w:asciiTheme="minorHAnsi" w:hAnsiTheme="minorHAnsi" w:cstheme="minorHAnsi"/>
          <w:lang w:eastAsia="zh-CN"/>
        </w:rPr>
        <w:t>Miejsce świadczenia Uniwersytet Morski w Gdyni,</w:t>
      </w:r>
      <w:r w:rsidR="009F0BF0">
        <w:rPr>
          <w:rFonts w:asciiTheme="minorHAnsi" w:hAnsiTheme="minorHAnsi" w:cstheme="minorHAnsi"/>
          <w:lang w:eastAsia="zh-CN"/>
        </w:rPr>
        <w:t xml:space="preserve"> ul. Morska 81-87</w:t>
      </w:r>
      <w:r w:rsidRPr="008D632E">
        <w:rPr>
          <w:rFonts w:asciiTheme="minorHAnsi" w:hAnsiTheme="minorHAnsi" w:cstheme="minorHAnsi"/>
          <w:lang w:eastAsia="zh-CN"/>
        </w:rPr>
        <w:t>, 81-</w:t>
      </w:r>
      <w:r w:rsidR="009F0BF0">
        <w:rPr>
          <w:rFonts w:asciiTheme="minorHAnsi" w:hAnsiTheme="minorHAnsi" w:cstheme="minorHAnsi"/>
          <w:lang w:eastAsia="zh-CN"/>
        </w:rPr>
        <w:t>225</w:t>
      </w:r>
      <w:r w:rsidRPr="008D632E">
        <w:rPr>
          <w:rFonts w:asciiTheme="minorHAnsi" w:hAnsiTheme="minorHAnsi" w:cstheme="minorHAnsi"/>
          <w:lang w:eastAsia="zh-CN"/>
        </w:rPr>
        <w:t xml:space="preserve"> Gdynia (salę zapewnia Zamawiający) lub online.</w:t>
      </w:r>
    </w:p>
    <w:p w14:paraId="3A0638D6" w14:textId="77777777" w:rsidR="00CD3A56" w:rsidRDefault="00CD3A56" w:rsidP="00CD3A56">
      <w:pPr>
        <w:numPr>
          <w:ilvl w:val="0"/>
          <w:numId w:val="30"/>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BBF2EAE" w14:textId="77777777" w:rsidR="00CD3A56" w:rsidRDefault="00CD3A56" w:rsidP="00CD3A56">
      <w:pPr>
        <w:suppressAutoHyphens/>
        <w:spacing w:after="120" w:line="240" w:lineRule="auto"/>
        <w:jc w:val="center"/>
        <w:rPr>
          <w:rFonts w:cs="Calibri"/>
          <w:b/>
          <w:bCs/>
          <w:lang w:eastAsia="ar-SA"/>
        </w:rPr>
      </w:pPr>
      <w:r>
        <w:rPr>
          <w:rFonts w:cs="Calibri"/>
          <w:b/>
          <w:bCs/>
          <w:lang w:eastAsia="ar-SA"/>
        </w:rPr>
        <w:t>§ 2</w:t>
      </w:r>
    </w:p>
    <w:p w14:paraId="106E80E3" w14:textId="77777777" w:rsidR="00CD3A56" w:rsidRDefault="00CD3A56" w:rsidP="00CD3A56">
      <w:pPr>
        <w:suppressAutoHyphens/>
        <w:spacing w:after="120" w:line="240" w:lineRule="auto"/>
        <w:jc w:val="center"/>
        <w:rPr>
          <w:rFonts w:cs="Calibri"/>
          <w:b/>
          <w:bCs/>
          <w:lang w:eastAsia="ar-SA"/>
        </w:rPr>
      </w:pPr>
      <w:r>
        <w:rPr>
          <w:rFonts w:cs="Calibri"/>
          <w:b/>
          <w:bCs/>
          <w:lang w:eastAsia="ar-SA"/>
        </w:rPr>
        <w:t>OBOWIĄZKI WYKONAWCY</w:t>
      </w:r>
    </w:p>
    <w:p w14:paraId="7A53365D" w14:textId="77777777" w:rsidR="00CD3A56" w:rsidRDefault="00CD3A56" w:rsidP="00CD3A56">
      <w:pPr>
        <w:numPr>
          <w:ilvl w:val="0"/>
          <w:numId w:val="31"/>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65598CF0" w14:textId="77777777" w:rsidR="00CD3A56" w:rsidRPr="000E7446" w:rsidRDefault="00CD3A56" w:rsidP="00CD3A56">
      <w:pPr>
        <w:numPr>
          <w:ilvl w:val="0"/>
          <w:numId w:val="31"/>
        </w:numPr>
        <w:suppressAutoHyphens/>
        <w:spacing w:after="0" w:line="240" w:lineRule="auto"/>
        <w:ind w:left="284" w:hanging="284"/>
        <w:jc w:val="both"/>
        <w:rPr>
          <w:rFonts w:cs="Calibri"/>
          <w:lang w:eastAsia="ar-SA"/>
        </w:rPr>
      </w:pPr>
      <w:r w:rsidRPr="000E7446">
        <w:rPr>
          <w:rFonts w:cs="Calibri"/>
          <w:lang w:eastAsia="ar-SA"/>
        </w:rPr>
        <w:t>Wykonawca ponosi pełną odpowiedzialność za bezpieczeństwo studentów w czasie trwania zajęć, jakość i terminowość prowadzonych zajęć,</w:t>
      </w:r>
    </w:p>
    <w:p w14:paraId="3780B678"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 xml:space="preserve">Przed rozpoczęciem wykładów Wykonawca jest zobowiązany do uzgodnienia </w:t>
      </w:r>
      <w:r w:rsidRPr="008D632E">
        <w:rPr>
          <w:rFonts w:cs="Calibri"/>
          <w:lang w:eastAsia="ar-SA"/>
        </w:rPr>
        <w:br/>
        <w:t>z Zamawiającym programu i harmonogramu wykładów,</w:t>
      </w:r>
    </w:p>
    <w:p w14:paraId="5FE4E6EB"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Wykonawca jest zobowiązany do prowadzenia i przekazania Zamawiającemu po zakończeniu kompletu dokumentacji zajęć tj.: listy obecności uczestników wykładów oraz karty zajęć (zawierające plan zajęć, liczbę przeprowadzonych godzin) oraz protokół odbioru,</w:t>
      </w:r>
    </w:p>
    <w:p w14:paraId="6B7BB097"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 xml:space="preserve">Wszystkie dokumenty muszą być oznaczone odpowiednimi logotypami i dopiskami ustalonymi z Zamawiającym zgodnie z aktualnymi wytycznymi w zakresie informacji </w:t>
      </w:r>
      <w:r w:rsidRPr="008D632E">
        <w:rPr>
          <w:rFonts w:cs="Calibri"/>
          <w:lang w:eastAsia="ar-SA"/>
        </w:rPr>
        <w:br/>
        <w:t>i promocji projektu pn. „</w:t>
      </w:r>
      <w:proofErr w:type="spellStart"/>
      <w:r w:rsidRPr="008D632E">
        <w:rPr>
          <w:rFonts w:cs="Calibri"/>
          <w:lang w:eastAsia="ar-SA"/>
        </w:rPr>
        <w:t>SezAM</w:t>
      </w:r>
      <w:proofErr w:type="spellEnd"/>
      <w:r w:rsidRPr="008D632E">
        <w:rPr>
          <w:rFonts w:cs="Calibri"/>
          <w:lang w:eastAsia="ar-SA"/>
        </w:rPr>
        <w:t xml:space="preserve"> wiedzy, kompetencji i umiejętności” realizowanego przez Uniwersytet Morski w Gdyni w ramach Programu Operacyjnego Wiedza Edukacja Rozwój (nr projektu: POWR.03.05.00-00-Z218/17)</w:t>
      </w:r>
      <w:r>
        <w:rPr>
          <w:rFonts w:cs="Calibri"/>
          <w:lang w:eastAsia="ar-SA"/>
        </w:rPr>
        <w:t>.</w:t>
      </w:r>
    </w:p>
    <w:p w14:paraId="03328E4A" w14:textId="77777777" w:rsidR="00CD3A56"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Wykonawca zapewnia materiały szkoleniowe.</w:t>
      </w:r>
    </w:p>
    <w:p w14:paraId="31D04387" w14:textId="634F785C" w:rsidR="00CD3A56" w:rsidRPr="00087E01" w:rsidRDefault="00CD3A56" w:rsidP="00CD3A56">
      <w:pPr>
        <w:numPr>
          <w:ilvl w:val="0"/>
          <w:numId w:val="31"/>
        </w:numPr>
        <w:suppressAutoHyphens/>
        <w:spacing w:after="0" w:line="240" w:lineRule="auto"/>
        <w:ind w:left="284" w:hanging="284"/>
        <w:jc w:val="both"/>
        <w:rPr>
          <w:rFonts w:cs="Calibri"/>
          <w:lang w:eastAsia="ar-SA"/>
        </w:rPr>
      </w:pPr>
      <w:r w:rsidRPr="008D632E">
        <w:rPr>
          <w:rFonts w:cs="Calibri"/>
          <w:lang w:eastAsia="ar-SA"/>
        </w:rPr>
        <w:t>W gestii wykonawcy pozostają ewentualne koszty dojazdu i noclegów osoby wskazanej do realizacji zamówienia ze strony Wykonawcy zwanej dalej Trenerem</w:t>
      </w:r>
      <w:r w:rsidR="00087E01">
        <w:rPr>
          <w:rFonts w:cs="Calibri"/>
          <w:lang w:eastAsia="ar-SA"/>
        </w:rPr>
        <w:t>.</w:t>
      </w:r>
    </w:p>
    <w:p w14:paraId="1DBB510F" w14:textId="77777777" w:rsidR="00CD3A56" w:rsidRPr="00102FFE" w:rsidRDefault="00CD3A56" w:rsidP="00CD3A56">
      <w:pPr>
        <w:suppressAutoHyphens/>
        <w:spacing w:after="0" w:line="240" w:lineRule="auto"/>
        <w:jc w:val="both"/>
        <w:rPr>
          <w:rFonts w:cs="Calibri"/>
          <w:lang w:eastAsia="ar-SA"/>
        </w:rPr>
      </w:pPr>
    </w:p>
    <w:p w14:paraId="36217D13" w14:textId="77777777" w:rsidR="00CD3A56" w:rsidRDefault="00CD3A56" w:rsidP="00CD3A56">
      <w:pPr>
        <w:suppressAutoHyphens/>
        <w:spacing w:after="120" w:line="240" w:lineRule="auto"/>
        <w:jc w:val="center"/>
        <w:rPr>
          <w:rFonts w:cs="Calibri"/>
          <w:b/>
          <w:bCs/>
          <w:lang w:eastAsia="ar-SA"/>
        </w:rPr>
      </w:pPr>
      <w:r>
        <w:rPr>
          <w:rFonts w:cs="Calibri"/>
          <w:b/>
          <w:bCs/>
          <w:lang w:eastAsia="ar-SA"/>
        </w:rPr>
        <w:t>§ 3</w:t>
      </w:r>
    </w:p>
    <w:p w14:paraId="3DC80676" w14:textId="77777777" w:rsidR="00CD3A56" w:rsidRDefault="00CD3A56" w:rsidP="00CD3A56">
      <w:pPr>
        <w:suppressAutoHyphens/>
        <w:spacing w:after="120" w:line="240" w:lineRule="auto"/>
        <w:jc w:val="center"/>
        <w:rPr>
          <w:rFonts w:cs="Calibri"/>
          <w:b/>
          <w:bCs/>
          <w:lang w:eastAsia="ar-SA"/>
        </w:rPr>
      </w:pPr>
      <w:r>
        <w:rPr>
          <w:rFonts w:cs="Calibri"/>
          <w:b/>
          <w:bCs/>
          <w:lang w:eastAsia="ar-SA"/>
        </w:rPr>
        <w:t>WYNAGRODZENIE WYKONAWCY</w:t>
      </w:r>
    </w:p>
    <w:p w14:paraId="3DACBE6D" w14:textId="72B41229" w:rsidR="00CD3A56" w:rsidRDefault="00CD3A56" w:rsidP="00CD3A56">
      <w:pPr>
        <w:numPr>
          <w:ilvl w:val="0"/>
          <w:numId w:val="32"/>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w:t>
      </w:r>
      <w:r w:rsidR="0075158A">
        <w:rPr>
          <w:rFonts w:cs="Calibri"/>
          <w:bCs/>
          <w:lang w:eastAsia="ar-SA"/>
        </w:rPr>
        <w:t xml:space="preserve">, stanowiące iloczyn ilości wykładów zadeklarowanych przez Wykonawcę oraz ceny brutto za jeden wykład, </w:t>
      </w:r>
      <w:r>
        <w:rPr>
          <w:rFonts w:cs="Calibri"/>
          <w:bCs/>
          <w:lang w:eastAsia="ar-SA"/>
        </w:rPr>
        <w:t xml:space="preserve"> wg stawek określonych w załączniku nr 1 do umowy (oferta)</w:t>
      </w:r>
      <w:r w:rsidR="0075158A">
        <w:rPr>
          <w:rFonts w:cs="Calibri"/>
          <w:bCs/>
          <w:lang w:eastAsia="ar-SA"/>
        </w:rPr>
        <w:t xml:space="preserve">, </w:t>
      </w:r>
      <w:r>
        <w:rPr>
          <w:rFonts w:cs="Calibri"/>
          <w:bCs/>
          <w:lang w:eastAsia="ar-SA"/>
        </w:rPr>
        <w:t xml:space="preserve"> w w</w:t>
      </w:r>
      <w:r w:rsidR="0075158A">
        <w:rPr>
          <w:rFonts w:cs="Calibri"/>
          <w:bCs/>
          <w:lang w:eastAsia="ar-SA"/>
        </w:rPr>
        <w:t>ys</w:t>
      </w:r>
      <w:r>
        <w:rPr>
          <w:rFonts w:cs="Calibri"/>
          <w:bCs/>
          <w:lang w:eastAsia="ar-SA"/>
        </w:rPr>
        <w:t>okości brutto:</w:t>
      </w:r>
    </w:p>
    <w:p w14:paraId="2712221B" w14:textId="77777777" w:rsidR="00CD3A56" w:rsidRDefault="00CD3A56" w:rsidP="00CD3A56">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7DB33CB9" w14:textId="77777777" w:rsidR="00CD3A56" w:rsidRDefault="00CD3A56" w:rsidP="00CD3A56">
      <w:pPr>
        <w:overflowPunct w:val="0"/>
        <w:autoSpaceDE w:val="0"/>
        <w:autoSpaceDN w:val="0"/>
        <w:adjustRightInd w:val="0"/>
        <w:spacing w:after="0" w:line="240" w:lineRule="auto"/>
        <w:ind w:left="360"/>
        <w:jc w:val="both"/>
        <w:textAlignment w:val="baseline"/>
        <w:rPr>
          <w:rFonts w:cs="Calibri"/>
          <w:bCs/>
          <w:lang w:eastAsia="ar-SA"/>
        </w:rPr>
      </w:pPr>
    </w:p>
    <w:p w14:paraId="602D7A05" w14:textId="77777777" w:rsidR="00CD3A56" w:rsidRDefault="00CD3A56" w:rsidP="00CD3A56">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Podstawą do wystawienia faktury/rachunku jest podpisanie przekazanie zamawiającemu kompletu wymaganych dokumentów  zgodnie z § 2 pkt 4 umowy.</w:t>
      </w:r>
    </w:p>
    <w:p w14:paraId="4BAEF28C" w14:textId="77777777" w:rsidR="00CD3A56" w:rsidRDefault="00CD3A56" w:rsidP="00CD3A56">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119BD1CF"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nie jest * płatnikiem VAT i posiada/nie posiada* NIP</w:t>
      </w:r>
      <w:r>
        <w:rPr>
          <w:rFonts w:cs="Calibri"/>
          <w:b/>
          <w:lang w:eastAsia="ar-SA"/>
        </w:rPr>
        <w:t>.</w:t>
      </w:r>
    </w:p>
    <w:p w14:paraId="21CCA9B9"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4397E889" w14:textId="77777777" w:rsidR="00CD3A56" w:rsidRDefault="00CD3A56" w:rsidP="00CD3A56">
      <w:pPr>
        <w:numPr>
          <w:ilvl w:val="0"/>
          <w:numId w:val="32"/>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35C0B0CD" w14:textId="77777777" w:rsidR="00CD3A56" w:rsidRDefault="00CD3A56" w:rsidP="00CD3A56">
      <w:pPr>
        <w:suppressAutoHyphens/>
        <w:spacing w:after="120" w:line="240" w:lineRule="auto"/>
        <w:jc w:val="center"/>
        <w:rPr>
          <w:rFonts w:cs="Calibri"/>
          <w:b/>
          <w:bCs/>
          <w:lang w:eastAsia="ar-SA"/>
        </w:rPr>
      </w:pPr>
      <w:r>
        <w:rPr>
          <w:rFonts w:cs="Calibri"/>
          <w:b/>
          <w:bCs/>
          <w:lang w:eastAsia="ar-SA"/>
        </w:rPr>
        <w:t>§ 4</w:t>
      </w:r>
    </w:p>
    <w:p w14:paraId="3C4B8AEE" w14:textId="77777777" w:rsidR="00CD3A56" w:rsidRDefault="00CD3A56" w:rsidP="00CD3A56">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391D99DD"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3FA47F1D"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tel. ……………………….. e-mail: …………………………………….</w:t>
      </w:r>
    </w:p>
    <w:p w14:paraId="24AD4E7C" w14:textId="77777777" w:rsidR="00CD3A56" w:rsidRDefault="00CD3A56" w:rsidP="00CD3A56">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27A8A172" w14:textId="77777777" w:rsidR="00CD3A56" w:rsidRDefault="00CD3A56" w:rsidP="00CD3A56">
      <w:pPr>
        <w:suppressAutoHyphens/>
        <w:spacing w:after="120" w:line="240" w:lineRule="auto"/>
        <w:ind w:left="284"/>
        <w:jc w:val="both"/>
        <w:rPr>
          <w:rFonts w:cs="Calibri"/>
          <w:bCs/>
          <w:lang w:val="en-US" w:eastAsia="ar-SA"/>
        </w:rPr>
      </w:pPr>
      <w:r>
        <w:rPr>
          <w:rFonts w:cs="Calibri"/>
          <w:bCs/>
          <w:lang w:val="en-US" w:eastAsia="ar-SA"/>
        </w:rPr>
        <w:t>……………………………..  tel. ……………………….. e-mail: …………………………………….</w:t>
      </w:r>
    </w:p>
    <w:p w14:paraId="0B466750" w14:textId="77777777" w:rsidR="00CD3A56" w:rsidRDefault="00CD3A56" w:rsidP="00CD3A56">
      <w:pPr>
        <w:suppressAutoHyphens/>
        <w:spacing w:after="120" w:line="240" w:lineRule="auto"/>
        <w:jc w:val="center"/>
        <w:rPr>
          <w:rFonts w:cs="Calibri"/>
          <w:b/>
          <w:bCs/>
          <w:lang w:eastAsia="ar-SA"/>
        </w:rPr>
      </w:pPr>
      <w:r>
        <w:rPr>
          <w:rFonts w:cs="Calibri"/>
          <w:b/>
          <w:bCs/>
          <w:lang w:eastAsia="ar-SA"/>
        </w:rPr>
        <w:t>§ 5</w:t>
      </w:r>
    </w:p>
    <w:p w14:paraId="26F613D3" w14:textId="77777777" w:rsidR="00CD3A56" w:rsidRDefault="00CD3A56" w:rsidP="00CD3A56">
      <w:pPr>
        <w:suppressAutoHyphens/>
        <w:spacing w:after="120"/>
        <w:jc w:val="center"/>
        <w:rPr>
          <w:rFonts w:eastAsia="Calibri" w:cs="Calibri"/>
          <w:b/>
          <w:bCs/>
          <w:lang w:eastAsia="ar-SA"/>
        </w:rPr>
      </w:pPr>
      <w:r>
        <w:rPr>
          <w:rFonts w:eastAsia="Calibri" w:cs="Calibri"/>
          <w:b/>
          <w:bCs/>
          <w:lang w:eastAsia="ar-SA"/>
        </w:rPr>
        <w:t>KARY UMOWNE</w:t>
      </w:r>
    </w:p>
    <w:p w14:paraId="49633C20"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7F06737C"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Wykonawca zapłaci Zamawiającemu kary umowne:</w:t>
      </w:r>
    </w:p>
    <w:p w14:paraId="35895069" w14:textId="77777777" w:rsidR="00CD3A56" w:rsidRDefault="00CD3A56" w:rsidP="00CD3A56">
      <w:pPr>
        <w:numPr>
          <w:ilvl w:val="0"/>
          <w:numId w:val="34"/>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6FDEA96D" w14:textId="77777777" w:rsidR="00CD3A56" w:rsidRDefault="00CD3A56" w:rsidP="00CD3A56">
      <w:pPr>
        <w:numPr>
          <w:ilvl w:val="0"/>
          <w:numId w:val="34"/>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4C16C045" w14:textId="77777777" w:rsidR="00CD3A56" w:rsidRDefault="00CD3A56" w:rsidP="00CD3A56">
      <w:pPr>
        <w:numPr>
          <w:ilvl w:val="0"/>
          <w:numId w:val="33"/>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4FD51218" w14:textId="0775DC23" w:rsidR="001622C2" w:rsidRPr="00087E01" w:rsidRDefault="00CD3A56" w:rsidP="00087E01">
      <w:pPr>
        <w:numPr>
          <w:ilvl w:val="0"/>
          <w:numId w:val="33"/>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1848E86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6</w:t>
      </w:r>
    </w:p>
    <w:p w14:paraId="4008B500" w14:textId="77777777" w:rsidR="00CD3A56" w:rsidRDefault="00CD3A56" w:rsidP="00CD3A56">
      <w:pPr>
        <w:suppressAutoHyphens/>
        <w:spacing w:after="120" w:line="240" w:lineRule="auto"/>
        <w:jc w:val="center"/>
        <w:rPr>
          <w:rFonts w:cs="Calibri"/>
          <w:b/>
          <w:bCs/>
          <w:lang w:eastAsia="ar-SA"/>
        </w:rPr>
      </w:pPr>
      <w:r>
        <w:rPr>
          <w:rFonts w:cs="Calibri"/>
          <w:b/>
          <w:bCs/>
          <w:lang w:eastAsia="ar-SA"/>
        </w:rPr>
        <w:t>TERMIN WYKONANIA PRZEDMIOTU UMOWY</w:t>
      </w:r>
    </w:p>
    <w:p w14:paraId="291484F6" w14:textId="7113ABF9" w:rsidR="00CD3A56" w:rsidRDefault="00CD3A56" w:rsidP="00CD3A56">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1</w:t>
      </w:r>
      <w:r w:rsidR="001622C2">
        <w:rPr>
          <w:rFonts w:cs="Calibri"/>
          <w:b/>
          <w:bCs/>
          <w:lang w:eastAsia="ar-SA"/>
        </w:rPr>
        <w:t>5</w:t>
      </w:r>
      <w:r>
        <w:rPr>
          <w:rFonts w:cs="Calibri"/>
          <w:b/>
          <w:bCs/>
          <w:lang w:eastAsia="ar-SA"/>
        </w:rPr>
        <w:t>.</w:t>
      </w:r>
      <w:r w:rsidR="001622C2">
        <w:rPr>
          <w:rFonts w:cs="Calibri"/>
          <w:b/>
          <w:bCs/>
          <w:lang w:eastAsia="ar-SA"/>
        </w:rPr>
        <w:t>12</w:t>
      </w:r>
      <w:r>
        <w:rPr>
          <w:rFonts w:cs="Calibri"/>
          <w:b/>
          <w:bCs/>
          <w:lang w:eastAsia="ar-SA"/>
        </w:rPr>
        <w:t>.2021r.</w:t>
      </w:r>
    </w:p>
    <w:p w14:paraId="133DA18B" w14:textId="77777777" w:rsidR="00CD3A56" w:rsidRDefault="00CD3A56" w:rsidP="00CD3A56">
      <w:pPr>
        <w:suppressAutoHyphens/>
        <w:spacing w:after="120" w:line="240" w:lineRule="auto"/>
        <w:jc w:val="both"/>
        <w:rPr>
          <w:rFonts w:cs="Calibri"/>
          <w:bCs/>
          <w:lang w:eastAsia="ar-SA"/>
        </w:rPr>
      </w:pPr>
    </w:p>
    <w:p w14:paraId="3E6B129C" w14:textId="77777777" w:rsidR="00CD3A56" w:rsidRDefault="00CD3A56" w:rsidP="00CD3A56">
      <w:pPr>
        <w:suppressAutoHyphens/>
        <w:spacing w:after="120" w:line="240" w:lineRule="auto"/>
        <w:jc w:val="center"/>
        <w:rPr>
          <w:rFonts w:cs="Calibri"/>
          <w:b/>
          <w:bCs/>
          <w:lang w:eastAsia="ar-SA"/>
        </w:rPr>
      </w:pPr>
      <w:r>
        <w:rPr>
          <w:rFonts w:cs="Calibri"/>
          <w:b/>
          <w:bCs/>
          <w:lang w:eastAsia="ar-SA"/>
        </w:rPr>
        <w:t>§ 7</w:t>
      </w:r>
    </w:p>
    <w:p w14:paraId="2CB5BE98"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PRAWA AUTORSKIE</w:t>
      </w:r>
    </w:p>
    <w:p w14:paraId="535D917A" w14:textId="77777777" w:rsidR="00CD3A56" w:rsidRDefault="00CD3A56" w:rsidP="00CD3A56">
      <w:pPr>
        <w:suppressAutoHyphens/>
        <w:spacing w:after="120" w:line="240" w:lineRule="auto"/>
        <w:jc w:val="both"/>
        <w:rPr>
          <w:rFonts w:cs="Calibri"/>
          <w:bCs/>
          <w:lang w:eastAsia="ar-SA"/>
        </w:rPr>
      </w:pPr>
      <w:r>
        <w:rPr>
          <w:rFonts w:cs="Calibri"/>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w:t>
      </w:r>
      <w:r>
        <w:rPr>
          <w:rFonts w:cs="Calibri"/>
          <w:bCs/>
          <w:lang w:eastAsia="ar-SA"/>
        </w:rPr>
        <w:lastRenderedPageBreak/>
        <w:t>dochodziły od Zamawiającego jakichkolwiek roszczeń z tego tytułu, a w przypadku zgłoszenia jakichkolwiek roszczeń przez te osoby zobowiązuje się zwolnić z nich Zamawiającego.</w:t>
      </w:r>
    </w:p>
    <w:p w14:paraId="47A2E15E" w14:textId="77777777" w:rsidR="00CD3A56" w:rsidRDefault="00CD3A56" w:rsidP="00CD3A56">
      <w:pPr>
        <w:suppressAutoHyphens/>
        <w:spacing w:after="120" w:line="240" w:lineRule="auto"/>
        <w:jc w:val="center"/>
        <w:rPr>
          <w:rFonts w:cs="Calibri"/>
          <w:b/>
          <w:bCs/>
          <w:lang w:eastAsia="ar-SA"/>
        </w:rPr>
      </w:pPr>
      <w:r>
        <w:rPr>
          <w:rFonts w:cs="Calibri"/>
          <w:b/>
          <w:bCs/>
          <w:lang w:eastAsia="ar-SA"/>
        </w:rPr>
        <w:t>§ 8</w:t>
      </w:r>
    </w:p>
    <w:p w14:paraId="4EACAA24" w14:textId="77777777" w:rsidR="00CD3A56" w:rsidRDefault="00CD3A56" w:rsidP="00CD3A56">
      <w:pPr>
        <w:suppressAutoHyphens/>
        <w:spacing w:after="120" w:line="240" w:lineRule="auto"/>
        <w:jc w:val="center"/>
        <w:rPr>
          <w:rFonts w:cs="Calibri"/>
          <w:b/>
          <w:bCs/>
          <w:lang w:eastAsia="ar-SA"/>
        </w:rPr>
      </w:pPr>
      <w:r>
        <w:rPr>
          <w:rFonts w:cs="Calibri"/>
          <w:b/>
          <w:bCs/>
          <w:lang w:eastAsia="ar-SA"/>
        </w:rPr>
        <w:t>ODSTĄPIENIE OD UMOWY</w:t>
      </w:r>
    </w:p>
    <w:p w14:paraId="5107FC7F" w14:textId="77777777" w:rsidR="00CD3A56" w:rsidRDefault="00CD3A56" w:rsidP="00CD3A56">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3A6E70AC" w14:textId="77777777" w:rsidR="00CD3A56" w:rsidRDefault="00CD3A56" w:rsidP="00CD3A56">
      <w:pPr>
        <w:suppressAutoHyphens/>
        <w:spacing w:after="120" w:line="240" w:lineRule="auto"/>
        <w:jc w:val="center"/>
        <w:rPr>
          <w:rFonts w:cs="Calibri"/>
          <w:b/>
          <w:bCs/>
          <w:lang w:eastAsia="ar-SA"/>
        </w:rPr>
      </w:pPr>
      <w:r>
        <w:rPr>
          <w:rFonts w:cs="Calibri"/>
          <w:b/>
          <w:bCs/>
          <w:lang w:eastAsia="ar-SA"/>
        </w:rPr>
        <w:t>§ 9</w:t>
      </w:r>
    </w:p>
    <w:p w14:paraId="39E55CD6" w14:textId="77777777" w:rsidR="00CD3A56" w:rsidRDefault="00CD3A56" w:rsidP="00CD3A56">
      <w:pPr>
        <w:suppressAutoHyphens/>
        <w:spacing w:after="120" w:line="240" w:lineRule="auto"/>
        <w:jc w:val="center"/>
        <w:rPr>
          <w:rFonts w:cs="Calibri"/>
          <w:b/>
          <w:bCs/>
          <w:lang w:eastAsia="ar-SA"/>
        </w:rPr>
      </w:pPr>
      <w:r>
        <w:rPr>
          <w:rFonts w:cs="Calibri"/>
          <w:b/>
          <w:bCs/>
          <w:lang w:eastAsia="ar-SA"/>
        </w:rPr>
        <w:t>ZMIANY W UMOWIE</w:t>
      </w:r>
    </w:p>
    <w:p w14:paraId="2F275C3A" w14:textId="77777777" w:rsidR="00CD3A56" w:rsidRDefault="00CD3A56" w:rsidP="00CD3A56">
      <w:pPr>
        <w:numPr>
          <w:ilvl w:val="0"/>
          <w:numId w:val="35"/>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1409F8C9" w14:textId="77777777" w:rsidR="00CD3A56" w:rsidRDefault="00CD3A56" w:rsidP="00CD3A56">
      <w:pPr>
        <w:numPr>
          <w:ilvl w:val="0"/>
          <w:numId w:val="35"/>
        </w:numPr>
        <w:tabs>
          <w:tab w:val="num" w:pos="0"/>
        </w:tabs>
        <w:spacing w:after="0" w:line="240" w:lineRule="auto"/>
        <w:jc w:val="both"/>
        <w:rPr>
          <w:rFonts w:cs="Calibri"/>
        </w:rPr>
      </w:pPr>
      <w:r>
        <w:rPr>
          <w:rFonts w:cs="Calibri"/>
        </w:rPr>
        <w:t>Zmiana postanowień niniejszej umowy wymaga formy pisemnej pod rygorem nieważności.</w:t>
      </w:r>
    </w:p>
    <w:p w14:paraId="5D99F715" w14:textId="77777777" w:rsidR="00CD3A56" w:rsidRDefault="00CD3A56" w:rsidP="00CD3A56">
      <w:pPr>
        <w:spacing w:after="0" w:line="240" w:lineRule="auto"/>
        <w:outlineLvl w:val="0"/>
        <w:rPr>
          <w:rFonts w:cs="Calibri"/>
          <w:b/>
        </w:rPr>
      </w:pPr>
    </w:p>
    <w:p w14:paraId="76A8C614"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10</w:t>
      </w:r>
    </w:p>
    <w:p w14:paraId="43C3EB38" w14:textId="77777777" w:rsidR="00CD3A56" w:rsidRDefault="00CD3A56" w:rsidP="00CD3A56">
      <w:pPr>
        <w:suppressAutoHyphens/>
        <w:spacing w:after="120" w:line="240" w:lineRule="auto"/>
        <w:jc w:val="center"/>
        <w:rPr>
          <w:rFonts w:cs="Calibri"/>
          <w:b/>
          <w:bCs/>
          <w:lang w:eastAsia="ar-SA"/>
        </w:rPr>
      </w:pPr>
      <w:r>
        <w:rPr>
          <w:rFonts w:cs="Calibri"/>
          <w:b/>
          <w:bCs/>
          <w:lang w:eastAsia="ar-SA"/>
        </w:rPr>
        <w:t>PRAWO I SĄD</w:t>
      </w:r>
    </w:p>
    <w:p w14:paraId="4E23AA38" w14:textId="77777777" w:rsidR="00CD3A56" w:rsidRDefault="00CD3A56" w:rsidP="00CD3A56">
      <w:pPr>
        <w:numPr>
          <w:ilvl w:val="0"/>
          <w:numId w:val="36"/>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9460F3E" w14:textId="77777777" w:rsidR="00CD3A56" w:rsidRDefault="00CD3A56" w:rsidP="00CD3A56">
      <w:pPr>
        <w:numPr>
          <w:ilvl w:val="0"/>
          <w:numId w:val="36"/>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1FC3A2C1" w14:textId="77777777" w:rsidR="00CD3A56" w:rsidRDefault="00CD3A56" w:rsidP="00CD3A56">
      <w:pPr>
        <w:numPr>
          <w:ilvl w:val="0"/>
          <w:numId w:val="36"/>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2F4788CD" w14:textId="77777777" w:rsidR="00CD3A56" w:rsidRDefault="00CD3A56" w:rsidP="00CD3A56">
      <w:pPr>
        <w:numPr>
          <w:ilvl w:val="0"/>
          <w:numId w:val="36"/>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048B77D0" w14:textId="7AB5B84D" w:rsidR="00CD3A56" w:rsidRPr="00087E01" w:rsidRDefault="00CD3A56" w:rsidP="00087E01">
      <w:pPr>
        <w:numPr>
          <w:ilvl w:val="0"/>
          <w:numId w:val="36"/>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75800E59" w14:textId="77777777" w:rsidR="00CD3A56" w:rsidRDefault="00CD3A56" w:rsidP="00CD3A56">
      <w:pPr>
        <w:suppressAutoHyphens/>
        <w:spacing w:after="120" w:line="240" w:lineRule="auto"/>
        <w:jc w:val="center"/>
        <w:rPr>
          <w:rFonts w:cs="Calibri"/>
          <w:b/>
          <w:bCs/>
          <w:lang w:eastAsia="ar-SA"/>
        </w:rPr>
      </w:pPr>
      <w:r>
        <w:rPr>
          <w:rFonts w:cs="Calibri"/>
          <w:b/>
          <w:bCs/>
          <w:lang w:eastAsia="ar-SA"/>
        </w:rPr>
        <w:t>§ 11</w:t>
      </w:r>
    </w:p>
    <w:p w14:paraId="4CB3577B" w14:textId="77777777" w:rsidR="00CD3A56" w:rsidRDefault="00CD3A56" w:rsidP="00CD3A56">
      <w:pPr>
        <w:suppressAutoHyphens/>
        <w:spacing w:after="120" w:line="240" w:lineRule="auto"/>
        <w:jc w:val="center"/>
        <w:rPr>
          <w:rFonts w:cs="Calibri"/>
          <w:b/>
          <w:bCs/>
          <w:lang w:eastAsia="ar-SA"/>
        </w:rPr>
      </w:pPr>
      <w:r>
        <w:rPr>
          <w:rFonts w:cs="Calibri"/>
          <w:b/>
          <w:bCs/>
          <w:lang w:eastAsia="ar-SA"/>
        </w:rPr>
        <w:t>POSTANOWIENIA KOŃCOWE</w:t>
      </w:r>
    </w:p>
    <w:p w14:paraId="172FD9EF" w14:textId="77777777" w:rsidR="00CD3A56" w:rsidRDefault="00CD3A56" w:rsidP="00CD3A56">
      <w:pPr>
        <w:numPr>
          <w:ilvl w:val="0"/>
          <w:numId w:val="37"/>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21C86DE8" w14:textId="77777777" w:rsidR="00CD3A56" w:rsidRDefault="00CD3A56" w:rsidP="00CD3A56">
      <w:pPr>
        <w:numPr>
          <w:ilvl w:val="0"/>
          <w:numId w:val="37"/>
        </w:numPr>
        <w:spacing w:after="0" w:line="240" w:lineRule="auto"/>
        <w:jc w:val="both"/>
        <w:rPr>
          <w:rFonts w:cs="Calibri"/>
          <w:bCs/>
        </w:rPr>
      </w:pPr>
      <w:r>
        <w:rPr>
          <w:rFonts w:cs="Calibri"/>
        </w:rPr>
        <w:t>Integralną część umowy stanowią następujące załączniki:</w:t>
      </w:r>
    </w:p>
    <w:p w14:paraId="212D2D15" w14:textId="77777777" w:rsidR="00CD3A56" w:rsidRDefault="00CD3A56" w:rsidP="00CD3A56">
      <w:pPr>
        <w:spacing w:after="0" w:line="240" w:lineRule="auto"/>
        <w:ind w:firstLine="360"/>
        <w:jc w:val="both"/>
        <w:rPr>
          <w:rFonts w:cs="Calibri"/>
        </w:rPr>
      </w:pPr>
      <w:r>
        <w:rPr>
          <w:rFonts w:cs="Calibri"/>
        </w:rPr>
        <w:t>załącznik nr 1 – Formularz ofertowy</w:t>
      </w:r>
    </w:p>
    <w:p w14:paraId="5D274343" w14:textId="77777777" w:rsidR="00CD3A56" w:rsidRDefault="00CD3A56" w:rsidP="00CD3A56">
      <w:pPr>
        <w:spacing w:after="0" w:line="240" w:lineRule="auto"/>
        <w:ind w:firstLine="360"/>
        <w:jc w:val="both"/>
        <w:rPr>
          <w:rFonts w:cs="Calibri"/>
        </w:rPr>
      </w:pPr>
      <w:r>
        <w:rPr>
          <w:rFonts w:cs="Calibri"/>
        </w:rPr>
        <w:t>załącznik nr 2 – Ogłoszenie o zamówieniu</w:t>
      </w:r>
    </w:p>
    <w:p w14:paraId="464C49DD" w14:textId="77777777" w:rsidR="00CD3A56" w:rsidRDefault="00CD3A56" w:rsidP="00CD3A56">
      <w:pPr>
        <w:spacing w:after="0" w:line="240" w:lineRule="auto"/>
        <w:ind w:firstLine="360"/>
        <w:jc w:val="both"/>
        <w:rPr>
          <w:rFonts w:cs="Calibri"/>
        </w:rPr>
      </w:pPr>
    </w:p>
    <w:p w14:paraId="77BA8C08" w14:textId="77777777" w:rsidR="00CD3A56" w:rsidRPr="00291FE5" w:rsidRDefault="00CD3A56" w:rsidP="00CD3A56">
      <w:pPr>
        <w:suppressAutoHyphens/>
        <w:spacing w:after="120" w:line="240" w:lineRule="auto"/>
        <w:outlineLvl w:val="0"/>
        <w:rPr>
          <w:rFonts w:ascii="Arial" w:hAnsi="Arial" w:cs="Arial"/>
          <w:highlight w:val="yellow"/>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40D92CF8" w14:textId="18BAED05"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lastRenderedPageBreak/>
        <w:t>Załącznik nr 3 do ogłoszenia</w:t>
      </w:r>
    </w:p>
    <w:p w14:paraId="669EF6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B7455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8EE4FA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725B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1A556A" w14:textId="77777777" w:rsidR="00765DF2" w:rsidRPr="00854AE6" w:rsidRDefault="00765DF2" w:rsidP="00765DF2">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444B7662" w14:textId="77777777" w:rsidR="00765DF2" w:rsidRDefault="00765DF2" w:rsidP="00765DF2"/>
    <w:p w14:paraId="1E09744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447E49D" wp14:editId="451A2F2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6BBDB59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ECECE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491B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B0150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4659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F5B4C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A0A87"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2A9E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8D8426" w14:textId="77777777" w:rsidR="00765DF2" w:rsidRDefault="00765DF2" w:rsidP="00765DF2">
      <w:pPr>
        <w:adjustRightInd w:val="0"/>
        <w:jc w:val="center"/>
        <w:rPr>
          <w:rFonts w:ascii="Arial" w:hAnsi="Arial" w:cs="Arial"/>
          <w:i/>
          <w:iCs/>
          <w:color w:val="000000"/>
          <w:sz w:val="18"/>
          <w:szCs w:val="18"/>
        </w:rPr>
      </w:pPr>
      <w:r>
        <w:rPr>
          <w:rFonts w:ascii="Arial" w:hAnsi="Arial" w:cs="Arial"/>
          <w:i/>
          <w:iCs/>
          <w:color w:val="000000"/>
          <w:sz w:val="18"/>
          <w:szCs w:val="18"/>
        </w:rPr>
        <w:t>Projekt „</w:t>
      </w:r>
      <w:proofErr w:type="spellStart"/>
      <w:r>
        <w:rPr>
          <w:rFonts w:ascii="Arial" w:hAnsi="Arial" w:cs="Arial"/>
          <w:i/>
          <w:iCs/>
          <w:color w:val="000000"/>
          <w:sz w:val="18"/>
          <w:szCs w:val="18"/>
        </w:rPr>
        <w:t>SezAM</w:t>
      </w:r>
      <w:proofErr w:type="spellEnd"/>
      <w:r>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2014-2020</w:t>
      </w:r>
    </w:p>
    <w:p w14:paraId="7D136F3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9F2A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3F007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00E55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6BF35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63CA5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56551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BBD0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60B08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61215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972A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BF6AC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6FF11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7FE96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2AC2A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B5D0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AC00B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A4A1B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DD6BA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278EFD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496E294"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7F13D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2820C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7E42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7CC6ED4" w14:textId="77777777" w:rsidR="001622C2" w:rsidRDefault="001622C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D15652" w14:textId="1AB9750F"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2EE94F59" w14:textId="77777777" w:rsidR="00765DF2" w:rsidRPr="007614CC" w:rsidRDefault="00765DF2" w:rsidP="00765DF2">
      <w:pPr>
        <w:rPr>
          <w:rFonts w:ascii="Arial" w:hAnsi="Arial" w:cs="Arial"/>
          <w:sz w:val="20"/>
          <w:szCs w:val="20"/>
        </w:rPr>
      </w:pPr>
    </w:p>
    <w:p w14:paraId="4795CEB7" w14:textId="77777777" w:rsidR="00765DF2" w:rsidRPr="007614CC" w:rsidRDefault="00765DF2" w:rsidP="00765DF2">
      <w:pPr>
        <w:rPr>
          <w:rFonts w:ascii="Arial" w:hAnsi="Arial" w:cs="Arial"/>
          <w:sz w:val="20"/>
          <w:szCs w:val="20"/>
        </w:rPr>
      </w:pPr>
      <w:r w:rsidRPr="007614CC">
        <w:rPr>
          <w:rFonts w:ascii="Arial" w:hAnsi="Arial" w:cs="Arial"/>
          <w:sz w:val="20"/>
          <w:szCs w:val="20"/>
        </w:rPr>
        <w:t>..................................................................................                                             Gdynia, ........................</w:t>
      </w:r>
    </w:p>
    <w:p w14:paraId="592823F6"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(numer ewidencyjny wykonawcy) wypełnia Sekcja Płac</w:t>
      </w:r>
    </w:p>
    <w:p w14:paraId="73F87A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1E77841B"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(imię i nazwisko wykonawcy)</w:t>
      </w:r>
    </w:p>
    <w:p w14:paraId="6A13CDF5"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4D11B2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350B77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3EB4C37"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(adres zamieszkania)                                                                </w:t>
      </w:r>
    </w:p>
    <w:p w14:paraId="44D78BA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1C15964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(status  zleceniobiorcy)</w:t>
      </w:r>
    </w:p>
    <w:p w14:paraId="0333115D" w14:textId="77777777" w:rsidR="00765DF2" w:rsidRPr="007614CC" w:rsidRDefault="00765DF2" w:rsidP="00765DF2">
      <w:pPr>
        <w:rPr>
          <w:rFonts w:ascii="Arial" w:hAnsi="Arial" w:cs="Arial"/>
          <w:sz w:val="20"/>
          <w:szCs w:val="20"/>
        </w:rPr>
      </w:pPr>
    </w:p>
    <w:p w14:paraId="592DE205" w14:textId="77777777" w:rsidR="00765DF2" w:rsidRPr="007614CC" w:rsidRDefault="00765DF2" w:rsidP="00765DF2">
      <w:pPr>
        <w:pStyle w:val="Nagwek1"/>
        <w:rPr>
          <w:rFonts w:ascii="Arial" w:hAnsi="Arial" w:cs="Arial"/>
          <w:sz w:val="20"/>
        </w:rPr>
      </w:pPr>
      <w:r w:rsidRPr="007614CC">
        <w:rPr>
          <w:rFonts w:ascii="Arial" w:hAnsi="Arial" w:cs="Arial"/>
          <w:b/>
          <w:sz w:val="20"/>
        </w:rPr>
        <w:t>RACHUNEK NR ....................do umowy zlecenia nr …………………</w:t>
      </w:r>
    </w:p>
    <w:p w14:paraId="5044AD5D" w14:textId="77777777" w:rsidR="00765DF2" w:rsidRPr="007614CC" w:rsidRDefault="00765DF2" w:rsidP="00765DF2">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75BBA791" w14:textId="77777777" w:rsidR="00765DF2" w:rsidRPr="007614CC" w:rsidRDefault="00765DF2" w:rsidP="00765DF2">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3B185D43" w14:textId="77777777" w:rsidR="00765DF2" w:rsidRPr="007614CC" w:rsidRDefault="00765DF2" w:rsidP="00765DF2">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30BEA949" w14:textId="77777777" w:rsidR="00765DF2" w:rsidRPr="007614CC" w:rsidRDefault="00765DF2" w:rsidP="00765DF2">
      <w:pPr>
        <w:rPr>
          <w:rFonts w:ascii="Arial" w:hAnsi="Arial" w:cs="Arial"/>
          <w:sz w:val="20"/>
          <w:szCs w:val="20"/>
        </w:rPr>
      </w:pPr>
      <w:r w:rsidRPr="007614CC">
        <w:rPr>
          <w:rFonts w:ascii="Arial" w:hAnsi="Arial" w:cs="Arial"/>
          <w:b/>
          <w:sz w:val="20"/>
          <w:szCs w:val="20"/>
        </w:rPr>
        <w:t>Oświadczenie :</w:t>
      </w:r>
    </w:p>
    <w:p w14:paraId="1D71161C" w14:textId="77777777" w:rsidR="00765DF2" w:rsidRPr="007614CC" w:rsidRDefault="00765DF2" w:rsidP="00C0471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1669F9AE"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7A9C42F4"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57C17410" w14:textId="77777777" w:rsidR="00765DF2" w:rsidRPr="007614CC" w:rsidRDefault="00765DF2" w:rsidP="00C0471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38E798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7BD92993" w14:textId="77777777" w:rsidR="00765DF2" w:rsidRPr="007614CC" w:rsidRDefault="00765DF2" w:rsidP="00765DF2">
      <w:pPr>
        <w:rPr>
          <w:rFonts w:ascii="Arial" w:hAnsi="Arial" w:cs="Arial"/>
          <w:sz w:val="20"/>
          <w:szCs w:val="20"/>
        </w:rPr>
      </w:pPr>
      <w:r w:rsidRPr="007614CC">
        <w:rPr>
          <w:rFonts w:ascii="Arial" w:hAnsi="Arial" w:cs="Arial"/>
          <w:b/>
          <w:sz w:val="20"/>
          <w:szCs w:val="20"/>
        </w:rPr>
        <w:t>Stwierdzam, że:</w:t>
      </w:r>
    </w:p>
    <w:p w14:paraId="551CDE11"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4F802125"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018462A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4EC9952E" w14:textId="77777777" w:rsidR="00765DF2" w:rsidRPr="007614CC" w:rsidRDefault="00765DF2" w:rsidP="00765DF2">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266CF0DD" w14:textId="77777777" w:rsidR="00765DF2" w:rsidRPr="007614CC" w:rsidRDefault="00765DF2" w:rsidP="00765DF2">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3C61037C" w14:textId="77777777" w:rsidR="00765DF2" w:rsidRPr="007614CC" w:rsidRDefault="00765DF2" w:rsidP="00765DF2">
      <w:pPr>
        <w:pStyle w:val="Tekstpodstawowy"/>
        <w:rPr>
          <w:rFonts w:ascii="Arial" w:hAnsi="Arial" w:cs="Arial"/>
          <w:bCs/>
          <w:sz w:val="20"/>
          <w:szCs w:val="20"/>
        </w:rPr>
      </w:pPr>
      <w:r w:rsidRPr="007614CC">
        <w:rPr>
          <w:rFonts w:ascii="Arial" w:hAnsi="Arial" w:cs="Arial"/>
          <w:bCs/>
          <w:sz w:val="20"/>
          <w:szCs w:val="20"/>
        </w:rPr>
        <w:lastRenderedPageBreak/>
        <w:t>Stwierdzam:</w:t>
      </w:r>
    </w:p>
    <w:p w14:paraId="70CF848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w:t>
      </w:r>
    </w:p>
    <w:p w14:paraId="641C6976"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3106D113"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6D8F8D62" w14:textId="77777777" w:rsidR="00765DF2" w:rsidRPr="007614CC" w:rsidRDefault="00765DF2" w:rsidP="00765DF2">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372FCD62"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3FE6E7EB" w14:textId="77777777" w:rsidR="00765DF2" w:rsidRPr="007614CC" w:rsidRDefault="00765DF2" w:rsidP="00765DF2">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185BE882"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18F3774E"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F34A807"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321EF354" w14:textId="77777777" w:rsidR="00765DF2" w:rsidRPr="007614CC" w:rsidRDefault="00765DF2" w:rsidP="00765DF2">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5DF2" w:rsidRPr="007614CC" w14:paraId="6035E10F" w14:textId="77777777" w:rsidTr="00322B0A">
        <w:trPr>
          <w:trHeight w:val="686"/>
        </w:trPr>
        <w:tc>
          <w:tcPr>
            <w:tcW w:w="2948" w:type="dxa"/>
            <w:tcBorders>
              <w:top w:val="single" w:sz="8" w:space="0" w:color="000000"/>
              <w:left w:val="single" w:sz="8" w:space="0" w:color="000000"/>
              <w:bottom w:val="single" w:sz="8" w:space="0" w:color="000000"/>
            </w:tcBorders>
            <w:shd w:val="clear" w:color="auto" w:fill="auto"/>
          </w:tcPr>
          <w:p w14:paraId="6869AEBC"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39615E9B"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677720E5" w14:textId="77777777" w:rsidR="00765DF2" w:rsidRPr="007614CC" w:rsidRDefault="00765DF2" w:rsidP="00322B0A">
            <w:pPr>
              <w:rPr>
                <w:rFonts w:ascii="Arial" w:hAnsi="Arial" w:cs="Arial"/>
                <w:sz w:val="20"/>
                <w:szCs w:val="20"/>
              </w:rPr>
            </w:pPr>
            <w:r w:rsidRPr="007614CC">
              <w:rPr>
                <w:rFonts w:ascii="Arial" w:hAnsi="Arial" w:cs="Arial"/>
                <w:b/>
                <w:bCs/>
                <w:color w:val="000000"/>
                <w:sz w:val="20"/>
                <w:szCs w:val="20"/>
              </w:rPr>
              <w:t>Symbol grupy zamówień</w:t>
            </w:r>
          </w:p>
        </w:tc>
      </w:tr>
    </w:tbl>
    <w:p w14:paraId="0E07DD8F" w14:textId="77777777" w:rsidR="00765DF2" w:rsidRDefault="00765DF2" w:rsidP="00765DF2">
      <w:pPr>
        <w:rPr>
          <w:rFonts w:ascii="Arial" w:hAnsi="Arial" w:cs="Arial"/>
          <w:sz w:val="20"/>
          <w:szCs w:val="20"/>
        </w:rPr>
      </w:pPr>
    </w:p>
    <w:p w14:paraId="5ECB7A02" w14:textId="77777777" w:rsidR="00765DF2" w:rsidRDefault="00765DF2" w:rsidP="00765DF2">
      <w:pPr>
        <w:rPr>
          <w:rFonts w:ascii="Arial" w:hAnsi="Arial" w:cs="Arial"/>
          <w:sz w:val="20"/>
          <w:szCs w:val="20"/>
        </w:rPr>
      </w:pPr>
    </w:p>
    <w:p w14:paraId="3F148E5F" w14:textId="77777777" w:rsidR="00765DF2" w:rsidRDefault="00765DF2" w:rsidP="00765DF2">
      <w:pPr>
        <w:rPr>
          <w:rFonts w:ascii="Arial" w:hAnsi="Arial" w:cs="Arial"/>
          <w:sz w:val="20"/>
          <w:szCs w:val="20"/>
        </w:rPr>
      </w:pPr>
    </w:p>
    <w:p w14:paraId="12A69EB8" w14:textId="77777777" w:rsidR="00765DF2" w:rsidRDefault="00765DF2" w:rsidP="00765DF2">
      <w:pPr>
        <w:rPr>
          <w:rFonts w:ascii="Arial" w:hAnsi="Arial" w:cs="Arial"/>
          <w:sz w:val="20"/>
          <w:szCs w:val="20"/>
        </w:rPr>
      </w:pPr>
    </w:p>
    <w:p w14:paraId="1D23A1E8" w14:textId="77777777" w:rsidR="00765DF2" w:rsidRDefault="00765DF2" w:rsidP="00765DF2">
      <w:pPr>
        <w:rPr>
          <w:rFonts w:ascii="Arial" w:hAnsi="Arial" w:cs="Arial"/>
          <w:sz w:val="20"/>
          <w:szCs w:val="20"/>
        </w:rPr>
      </w:pPr>
    </w:p>
    <w:p w14:paraId="7B07096F" w14:textId="77777777" w:rsidR="00765DF2" w:rsidRDefault="00765DF2" w:rsidP="00765DF2">
      <w:pPr>
        <w:rPr>
          <w:rFonts w:ascii="Arial" w:hAnsi="Arial" w:cs="Arial"/>
          <w:sz w:val="20"/>
          <w:szCs w:val="20"/>
        </w:rPr>
      </w:pPr>
    </w:p>
    <w:p w14:paraId="5801E474" w14:textId="77777777" w:rsidR="00765DF2" w:rsidRDefault="00765DF2" w:rsidP="00765DF2">
      <w:pPr>
        <w:rPr>
          <w:rFonts w:ascii="Arial" w:hAnsi="Arial" w:cs="Arial"/>
          <w:sz w:val="20"/>
          <w:szCs w:val="20"/>
        </w:rPr>
      </w:pPr>
    </w:p>
    <w:p w14:paraId="5BA61D2A" w14:textId="77777777" w:rsidR="00765DF2" w:rsidRDefault="00765DF2" w:rsidP="00765DF2">
      <w:pPr>
        <w:rPr>
          <w:rFonts w:ascii="Arial" w:hAnsi="Arial" w:cs="Arial"/>
          <w:sz w:val="20"/>
          <w:szCs w:val="20"/>
        </w:rPr>
      </w:pPr>
    </w:p>
    <w:p w14:paraId="0EB9CB19" w14:textId="77777777" w:rsidR="00765DF2" w:rsidRDefault="00765DF2" w:rsidP="00765DF2">
      <w:pPr>
        <w:rPr>
          <w:rFonts w:ascii="Arial" w:hAnsi="Arial" w:cs="Arial"/>
          <w:sz w:val="20"/>
          <w:szCs w:val="20"/>
        </w:rPr>
      </w:pPr>
    </w:p>
    <w:p w14:paraId="08B134B5" w14:textId="77777777" w:rsidR="00765DF2" w:rsidRDefault="00765DF2" w:rsidP="00765DF2">
      <w:pPr>
        <w:rPr>
          <w:rFonts w:ascii="Arial" w:hAnsi="Arial" w:cs="Arial"/>
          <w:sz w:val="20"/>
          <w:szCs w:val="20"/>
        </w:rPr>
      </w:pPr>
    </w:p>
    <w:p w14:paraId="113FC731" w14:textId="77777777" w:rsidR="00765DF2" w:rsidRDefault="00765DF2" w:rsidP="00765DF2">
      <w:pPr>
        <w:rPr>
          <w:rFonts w:ascii="Arial" w:hAnsi="Arial" w:cs="Arial"/>
          <w:sz w:val="20"/>
          <w:szCs w:val="20"/>
        </w:rPr>
      </w:pPr>
    </w:p>
    <w:p w14:paraId="56C9688F" w14:textId="77777777" w:rsidR="00765DF2" w:rsidRDefault="00765DF2" w:rsidP="00765DF2">
      <w:pPr>
        <w:rPr>
          <w:rFonts w:ascii="Arial" w:hAnsi="Arial" w:cs="Arial"/>
          <w:sz w:val="20"/>
          <w:szCs w:val="20"/>
        </w:rPr>
      </w:pPr>
    </w:p>
    <w:p w14:paraId="07BD13EA" w14:textId="77777777" w:rsidR="00765DF2" w:rsidRPr="007614CC" w:rsidRDefault="00765DF2" w:rsidP="00765DF2">
      <w:pPr>
        <w:rPr>
          <w:rFonts w:ascii="Arial" w:hAnsi="Arial" w:cs="Arial"/>
          <w:sz w:val="20"/>
          <w:szCs w:val="20"/>
        </w:rPr>
      </w:pPr>
    </w:p>
    <w:p w14:paraId="7BB1A2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C4D47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1795B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F16EABF" w14:textId="05758FF4" w:rsidR="00CD3A56" w:rsidRDefault="00CD3A56" w:rsidP="00CD3A56">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Załącznik nr 5 do ogłoszenia</w:t>
      </w:r>
    </w:p>
    <w:p w14:paraId="09305AC5" w14:textId="77777777" w:rsidR="00CD3A56" w:rsidRDefault="00CD3A56" w:rsidP="00CD3A56">
      <w:pPr>
        <w:tabs>
          <w:tab w:val="left" w:pos="5954"/>
        </w:tabs>
        <w:jc w:val="right"/>
        <w:rPr>
          <w:rFonts w:cs="Calibri"/>
          <w:b/>
        </w:rPr>
      </w:pPr>
    </w:p>
    <w:p w14:paraId="3DD6BDE8" w14:textId="21C7CDD6" w:rsidR="00765DF2" w:rsidRPr="005C4AA2" w:rsidRDefault="00765DF2" w:rsidP="00765DF2">
      <w:pPr>
        <w:tabs>
          <w:tab w:val="left" w:pos="5954"/>
        </w:tabs>
        <w:jc w:val="center"/>
        <w:rPr>
          <w:rFonts w:cs="Calibri"/>
          <w:b/>
        </w:rPr>
      </w:pPr>
      <w:r w:rsidRPr="005C4AA2">
        <w:rPr>
          <w:rFonts w:cs="Calibri"/>
          <w:b/>
        </w:rPr>
        <w:t xml:space="preserve">OŚWIADCZENIE DO UMÓW CYWLINOPRAWNYCH </w:t>
      </w:r>
    </w:p>
    <w:p w14:paraId="72404ADD" w14:textId="77777777" w:rsidR="00765DF2" w:rsidRDefault="00765DF2" w:rsidP="00765DF2">
      <w:pPr>
        <w:tabs>
          <w:tab w:val="left" w:pos="5954"/>
        </w:tabs>
        <w:jc w:val="center"/>
        <w:rPr>
          <w:rFonts w:cs="Calibri"/>
          <w:b/>
          <w:sz w:val="18"/>
        </w:rPr>
      </w:pPr>
    </w:p>
    <w:p w14:paraId="2784FB78" w14:textId="77777777" w:rsidR="00765DF2" w:rsidRPr="005C4AA2" w:rsidRDefault="00765DF2" w:rsidP="00765DF2">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33AFF5BF" w14:textId="77777777" w:rsidR="00765DF2" w:rsidRPr="005C4AA2" w:rsidRDefault="00765DF2" w:rsidP="00765DF2">
      <w:pPr>
        <w:tabs>
          <w:tab w:val="left" w:pos="5954"/>
        </w:tabs>
        <w:jc w:val="center"/>
        <w:rPr>
          <w:rFonts w:cs="Calibri"/>
          <w:b/>
          <w:sz w:val="16"/>
          <w:szCs w:val="16"/>
        </w:rPr>
      </w:pPr>
    </w:p>
    <w:p w14:paraId="00738159" w14:textId="77777777" w:rsidR="00765DF2" w:rsidRPr="00160DAC" w:rsidRDefault="00765DF2" w:rsidP="00765DF2">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5DF2" w:rsidRPr="007D4933" w14:paraId="3F0BBD76" w14:textId="77777777" w:rsidTr="00322B0A">
        <w:trPr>
          <w:trHeight w:val="340"/>
        </w:trPr>
        <w:tc>
          <w:tcPr>
            <w:tcW w:w="3261" w:type="dxa"/>
            <w:tcBorders>
              <w:top w:val="nil"/>
              <w:left w:val="nil"/>
              <w:bottom w:val="nil"/>
            </w:tcBorders>
            <w:shd w:val="clear" w:color="auto" w:fill="auto"/>
            <w:vAlign w:val="center"/>
          </w:tcPr>
          <w:p w14:paraId="6A35E874" w14:textId="77777777" w:rsidR="00765DF2" w:rsidRPr="007D4933" w:rsidRDefault="00765DF2" w:rsidP="00322B0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3123A207" w14:textId="77777777" w:rsidR="00765DF2" w:rsidRPr="007D4933" w:rsidRDefault="00765DF2" w:rsidP="00322B0A">
            <w:pPr>
              <w:tabs>
                <w:tab w:val="left" w:pos="5954"/>
              </w:tabs>
              <w:rPr>
                <w:rFonts w:eastAsia="Calibri" w:cs="Calibri"/>
                <w:b/>
                <w:sz w:val="16"/>
              </w:rPr>
            </w:pPr>
          </w:p>
        </w:tc>
      </w:tr>
      <w:tr w:rsidR="00765DF2" w:rsidRPr="007D4933" w14:paraId="67DA559B" w14:textId="77777777" w:rsidTr="00322B0A">
        <w:trPr>
          <w:trHeight w:val="340"/>
        </w:trPr>
        <w:tc>
          <w:tcPr>
            <w:tcW w:w="3261" w:type="dxa"/>
            <w:tcBorders>
              <w:top w:val="nil"/>
              <w:left w:val="nil"/>
              <w:bottom w:val="nil"/>
            </w:tcBorders>
            <w:shd w:val="clear" w:color="auto" w:fill="auto"/>
            <w:vAlign w:val="center"/>
          </w:tcPr>
          <w:p w14:paraId="40702651" w14:textId="77777777" w:rsidR="00765DF2" w:rsidRPr="007D4933" w:rsidRDefault="00765DF2" w:rsidP="00322B0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297AD216" w14:textId="77777777" w:rsidR="00765DF2" w:rsidRPr="007D4933" w:rsidRDefault="00765DF2" w:rsidP="00322B0A">
            <w:pPr>
              <w:tabs>
                <w:tab w:val="left" w:pos="5954"/>
              </w:tabs>
              <w:rPr>
                <w:rFonts w:eastAsia="Calibri" w:cs="Calibri"/>
                <w:b/>
                <w:sz w:val="16"/>
              </w:rPr>
            </w:pPr>
          </w:p>
        </w:tc>
      </w:tr>
      <w:tr w:rsidR="00765DF2" w:rsidRPr="007D4933" w14:paraId="2B092BCB" w14:textId="77777777" w:rsidTr="00322B0A">
        <w:trPr>
          <w:trHeight w:val="340"/>
        </w:trPr>
        <w:tc>
          <w:tcPr>
            <w:tcW w:w="3261" w:type="dxa"/>
            <w:tcBorders>
              <w:top w:val="nil"/>
              <w:left w:val="nil"/>
              <w:bottom w:val="nil"/>
            </w:tcBorders>
            <w:shd w:val="clear" w:color="auto" w:fill="auto"/>
            <w:vAlign w:val="center"/>
          </w:tcPr>
          <w:p w14:paraId="3E12FD51" w14:textId="77777777" w:rsidR="00765DF2" w:rsidRPr="007D4933" w:rsidRDefault="00765DF2" w:rsidP="00322B0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798CD660" w14:textId="77777777" w:rsidR="00765DF2" w:rsidRPr="007D4933" w:rsidRDefault="00765DF2" w:rsidP="00322B0A">
            <w:pPr>
              <w:tabs>
                <w:tab w:val="left" w:pos="5954"/>
              </w:tabs>
              <w:rPr>
                <w:rFonts w:eastAsia="Calibri" w:cs="Calibri"/>
                <w:b/>
                <w:sz w:val="16"/>
              </w:rPr>
            </w:pPr>
          </w:p>
        </w:tc>
      </w:tr>
      <w:tr w:rsidR="00765DF2" w:rsidRPr="007D4933" w14:paraId="36DC21C5" w14:textId="77777777" w:rsidTr="00322B0A">
        <w:trPr>
          <w:trHeight w:val="340"/>
        </w:trPr>
        <w:tc>
          <w:tcPr>
            <w:tcW w:w="3261" w:type="dxa"/>
            <w:tcBorders>
              <w:top w:val="nil"/>
              <w:left w:val="nil"/>
              <w:bottom w:val="nil"/>
            </w:tcBorders>
            <w:shd w:val="clear" w:color="auto" w:fill="auto"/>
            <w:vAlign w:val="center"/>
          </w:tcPr>
          <w:p w14:paraId="19E1DB99" w14:textId="77777777" w:rsidR="00765DF2" w:rsidRPr="007D4933" w:rsidRDefault="00765DF2" w:rsidP="00322B0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08B22FB0" w14:textId="77777777" w:rsidR="00765DF2" w:rsidRPr="007D4933" w:rsidRDefault="00765DF2" w:rsidP="00322B0A">
            <w:pPr>
              <w:tabs>
                <w:tab w:val="left" w:pos="5954"/>
              </w:tabs>
              <w:rPr>
                <w:rFonts w:eastAsia="Calibri" w:cs="Calibri"/>
                <w:b/>
                <w:sz w:val="16"/>
              </w:rPr>
            </w:pPr>
          </w:p>
        </w:tc>
      </w:tr>
      <w:tr w:rsidR="00765DF2" w:rsidRPr="007D4933" w14:paraId="3B5F5F19" w14:textId="77777777" w:rsidTr="00322B0A">
        <w:trPr>
          <w:trHeight w:val="340"/>
        </w:trPr>
        <w:tc>
          <w:tcPr>
            <w:tcW w:w="3261" w:type="dxa"/>
            <w:tcBorders>
              <w:top w:val="nil"/>
              <w:left w:val="nil"/>
              <w:bottom w:val="nil"/>
            </w:tcBorders>
            <w:shd w:val="clear" w:color="auto" w:fill="auto"/>
            <w:vAlign w:val="center"/>
          </w:tcPr>
          <w:p w14:paraId="36084A33" w14:textId="77777777" w:rsidR="00765DF2" w:rsidRPr="007D4933" w:rsidRDefault="00765DF2" w:rsidP="00322B0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771352E0" w14:textId="77777777" w:rsidR="00765DF2" w:rsidRPr="007D4933" w:rsidRDefault="00765DF2" w:rsidP="00322B0A">
            <w:pPr>
              <w:tabs>
                <w:tab w:val="left" w:pos="5954"/>
              </w:tabs>
              <w:rPr>
                <w:rFonts w:eastAsia="Calibri" w:cs="Calibri"/>
                <w:b/>
                <w:sz w:val="16"/>
              </w:rPr>
            </w:pPr>
          </w:p>
        </w:tc>
      </w:tr>
      <w:tr w:rsidR="00765DF2" w:rsidRPr="007D4933" w14:paraId="612132CD" w14:textId="77777777" w:rsidTr="00322B0A">
        <w:trPr>
          <w:trHeight w:val="340"/>
        </w:trPr>
        <w:tc>
          <w:tcPr>
            <w:tcW w:w="3261" w:type="dxa"/>
            <w:tcBorders>
              <w:top w:val="nil"/>
              <w:left w:val="nil"/>
              <w:bottom w:val="nil"/>
            </w:tcBorders>
            <w:shd w:val="clear" w:color="auto" w:fill="auto"/>
            <w:vAlign w:val="center"/>
          </w:tcPr>
          <w:p w14:paraId="54D02882" w14:textId="77777777" w:rsidR="00765DF2" w:rsidRPr="007D4933" w:rsidRDefault="00765DF2" w:rsidP="00322B0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50AEE8AE" w14:textId="77777777" w:rsidR="00765DF2" w:rsidRPr="007D4933" w:rsidRDefault="00765DF2" w:rsidP="00322B0A">
            <w:pPr>
              <w:tabs>
                <w:tab w:val="left" w:pos="5954"/>
              </w:tabs>
              <w:rPr>
                <w:rFonts w:eastAsia="Calibri" w:cs="Calibri"/>
                <w:b/>
                <w:sz w:val="16"/>
              </w:rPr>
            </w:pPr>
          </w:p>
        </w:tc>
      </w:tr>
    </w:tbl>
    <w:p w14:paraId="51A6C946" w14:textId="77777777" w:rsidR="00765DF2" w:rsidRDefault="00765DF2" w:rsidP="00765DF2">
      <w:pPr>
        <w:tabs>
          <w:tab w:val="left" w:pos="5954"/>
        </w:tabs>
        <w:spacing w:before="60"/>
        <w:rPr>
          <w:rFonts w:cs="Calibri"/>
          <w:b/>
          <w:sz w:val="16"/>
          <w:szCs w:val="16"/>
        </w:rPr>
      </w:pPr>
      <w:r>
        <w:rPr>
          <w:rFonts w:cs="Calibri"/>
          <w:b/>
          <w:sz w:val="16"/>
        </w:rPr>
        <w:br w:type="textWrapping" w:clear="all"/>
      </w:r>
    </w:p>
    <w:p w14:paraId="0684645D" w14:textId="77777777" w:rsidR="00765DF2" w:rsidRPr="00160DAC" w:rsidRDefault="00765DF2" w:rsidP="00765DF2">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5DF2" w:rsidRPr="007D4933" w14:paraId="0BE9C6DA" w14:textId="77777777" w:rsidTr="00322B0A">
        <w:trPr>
          <w:trHeight w:val="340"/>
        </w:trPr>
        <w:tc>
          <w:tcPr>
            <w:tcW w:w="3261" w:type="dxa"/>
            <w:tcBorders>
              <w:top w:val="nil"/>
              <w:left w:val="nil"/>
              <w:bottom w:val="nil"/>
            </w:tcBorders>
            <w:shd w:val="clear" w:color="auto" w:fill="auto"/>
            <w:vAlign w:val="center"/>
          </w:tcPr>
          <w:p w14:paraId="200B06C6" w14:textId="77777777" w:rsidR="00765DF2" w:rsidRPr="007D4933" w:rsidRDefault="00765DF2" w:rsidP="00322B0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620F9C3D" w14:textId="77777777" w:rsidR="00765DF2" w:rsidRPr="007D4933" w:rsidRDefault="00765DF2" w:rsidP="00322B0A">
            <w:pPr>
              <w:tabs>
                <w:tab w:val="left" w:pos="5954"/>
              </w:tabs>
              <w:rPr>
                <w:rFonts w:eastAsia="Calibri" w:cs="Calibri"/>
                <w:b/>
                <w:sz w:val="16"/>
              </w:rPr>
            </w:pPr>
          </w:p>
        </w:tc>
      </w:tr>
      <w:tr w:rsidR="00765DF2" w:rsidRPr="007D4933" w14:paraId="6B50F5FB" w14:textId="77777777" w:rsidTr="00322B0A">
        <w:trPr>
          <w:trHeight w:val="340"/>
        </w:trPr>
        <w:tc>
          <w:tcPr>
            <w:tcW w:w="3261" w:type="dxa"/>
            <w:tcBorders>
              <w:top w:val="nil"/>
              <w:left w:val="nil"/>
              <w:bottom w:val="nil"/>
            </w:tcBorders>
            <w:shd w:val="clear" w:color="auto" w:fill="auto"/>
            <w:vAlign w:val="center"/>
          </w:tcPr>
          <w:p w14:paraId="227E41E2" w14:textId="77777777" w:rsidR="00765DF2" w:rsidRPr="007D4933" w:rsidRDefault="00765DF2" w:rsidP="00322B0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60B246C7" w14:textId="77777777" w:rsidR="00765DF2" w:rsidRPr="007D4933" w:rsidRDefault="00765DF2" w:rsidP="00322B0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32522BAB" w14:textId="77777777" w:rsidR="00765DF2" w:rsidRPr="007D4933" w:rsidRDefault="00765DF2" w:rsidP="00322B0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1561FDC4" w14:textId="77777777" w:rsidR="00765DF2" w:rsidRPr="007D4933" w:rsidRDefault="00765DF2" w:rsidP="00322B0A">
            <w:pPr>
              <w:tabs>
                <w:tab w:val="left" w:pos="5954"/>
              </w:tabs>
              <w:rPr>
                <w:rFonts w:eastAsia="Calibri" w:cs="Calibri"/>
                <w:b/>
                <w:sz w:val="16"/>
              </w:rPr>
            </w:pPr>
          </w:p>
        </w:tc>
      </w:tr>
      <w:tr w:rsidR="00765DF2" w:rsidRPr="007D4933" w14:paraId="76A9809B" w14:textId="77777777" w:rsidTr="00322B0A">
        <w:trPr>
          <w:trHeight w:val="340"/>
        </w:trPr>
        <w:tc>
          <w:tcPr>
            <w:tcW w:w="3261" w:type="dxa"/>
            <w:tcBorders>
              <w:top w:val="nil"/>
              <w:left w:val="nil"/>
              <w:bottom w:val="nil"/>
            </w:tcBorders>
            <w:shd w:val="clear" w:color="auto" w:fill="auto"/>
            <w:vAlign w:val="center"/>
          </w:tcPr>
          <w:p w14:paraId="1BF99DB7" w14:textId="77777777" w:rsidR="00765DF2" w:rsidRPr="007D4933" w:rsidRDefault="00765DF2" w:rsidP="00322B0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52242EF3"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512A0654" w14:textId="77777777" w:rsidR="00765DF2" w:rsidRPr="007D4933" w:rsidRDefault="00765DF2" w:rsidP="00322B0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5441AD7D" w14:textId="77777777" w:rsidR="00765DF2" w:rsidRPr="007D4933" w:rsidRDefault="00765DF2" w:rsidP="00322B0A">
            <w:pPr>
              <w:tabs>
                <w:tab w:val="left" w:pos="5954"/>
              </w:tabs>
              <w:rPr>
                <w:rFonts w:eastAsia="Calibri" w:cs="Calibri"/>
                <w:b/>
                <w:sz w:val="16"/>
              </w:rPr>
            </w:pPr>
          </w:p>
        </w:tc>
      </w:tr>
      <w:tr w:rsidR="00765DF2" w:rsidRPr="007D4933" w14:paraId="21D85E8A" w14:textId="77777777" w:rsidTr="00322B0A">
        <w:trPr>
          <w:trHeight w:val="337"/>
        </w:trPr>
        <w:tc>
          <w:tcPr>
            <w:tcW w:w="3261" w:type="dxa"/>
            <w:tcBorders>
              <w:top w:val="nil"/>
              <w:left w:val="nil"/>
              <w:bottom w:val="nil"/>
            </w:tcBorders>
            <w:shd w:val="clear" w:color="auto" w:fill="auto"/>
            <w:vAlign w:val="center"/>
          </w:tcPr>
          <w:p w14:paraId="5FB79F3C" w14:textId="77777777" w:rsidR="00765DF2" w:rsidRPr="007D4933" w:rsidRDefault="00765DF2" w:rsidP="00322B0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2264B46A"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0C6A0467" w14:textId="77777777" w:rsidR="00765DF2" w:rsidRPr="007D4933" w:rsidRDefault="00765DF2" w:rsidP="00322B0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5A37983E" w14:textId="77777777" w:rsidR="00765DF2" w:rsidRPr="007D4933" w:rsidRDefault="00765DF2" w:rsidP="00322B0A">
            <w:pPr>
              <w:tabs>
                <w:tab w:val="left" w:pos="5954"/>
              </w:tabs>
              <w:rPr>
                <w:rFonts w:eastAsia="Calibri" w:cs="Calibri"/>
                <w:b/>
                <w:sz w:val="16"/>
              </w:rPr>
            </w:pPr>
          </w:p>
        </w:tc>
      </w:tr>
    </w:tbl>
    <w:p w14:paraId="04AF89B6" w14:textId="77777777" w:rsidR="00765DF2" w:rsidRPr="007D4933" w:rsidRDefault="00765DF2" w:rsidP="00765DF2">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5DF2" w:rsidRPr="00A667BD" w14:paraId="01798754"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5D42B9B9" w14:textId="77777777" w:rsidR="00765DF2" w:rsidRPr="007D4933" w:rsidRDefault="00765DF2" w:rsidP="00322B0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63DBC74B" w14:textId="77777777" w:rsidR="00765DF2" w:rsidRPr="00382129" w:rsidRDefault="00765DF2" w:rsidP="00322B0A"/>
        </w:tc>
      </w:tr>
      <w:tr w:rsidR="00765DF2" w:rsidRPr="00A667BD" w14:paraId="7977164E"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2E495764" w14:textId="77777777" w:rsidR="00765DF2" w:rsidRPr="007D4933" w:rsidRDefault="00765DF2" w:rsidP="00322B0A">
            <w:pPr>
              <w:tabs>
                <w:tab w:val="left" w:pos="5954"/>
              </w:tabs>
              <w:ind w:left="-110"/>
              <w:rPr>
                <w:rFonts w:cs="Calibri"/>
                <w:b/>
                <w:sz w:val="16"/>
              </w:rPr>
            </w:pPr>
            <w:r>
              <w:rPr>
                <w:rFonts w:cs="Calibri"/>
                <w:b/>
                <w:sz w:val="16"/>
              </w:rPr>
              <w:t>Nazwa Banku:</w:t>
            </w:r>
          </w:p>
        </w:tc>
        <w:tc>
          <w:tcPr>
            <w:tcW w:w="5839" w:type="dxa"/>
            <w:vAlign w:val="center"/>
          </w:tcPr>
          <w:p w14:paraId="4EAA61CF" w14:textId="77777777" w:rsidR="00765DF2" w:rsidRPr="00382129" w:rsidRDefault="00765DF2" w:rsidP="00322B0A"/>
        </w:tc>
      </w:tr>
      <w:tr w:rsidR="00765DF2" w:rsidRPr="007D4933" w14:paraId="4D79BE06" w14:textId="77777777" w:rsidTr="00322B0A">
        <w:trPr>
          <w:gridAfter w:val="2"/>
          <w:wAfter w:w="7399" w:type="dxa"/>
          <w:trHeight w:val="30"/>
        </w:trPr>
        <w:tc>
          <w:tcPr>
            <w:tcW w:w="2552" w:type="dxa"/>
            <w:gridSpan w:val="2"/>
            <w:tcBorders>
              <w:top w:val="nil"/>
              <w:left w:val="nil"/>
              <w:bottom w:val="nil"/>
              <w:right w:val="nil"/>
            </w:tcBorders>
            <w:shd w:val="clear" w:color="auto" w:fill="auto"/>
            <w:vAlign w:val="center"/>
          </w:tcPr>
          <w:p w14:paraId="689F973C" w14:textId="77777777" w:rsidR="00765DF2" w:rsidRPr="007D4933" w:rsidRDefault="00765DF2" w:rsidP="00322B0A">
            <w:pPr>
              <w:tabs>
                <w:tab w:val="left" w:pos="5954"/>
              </w:tabs>
              <w:rPr>
                <w:rFonts w:eastAsia="Calibri" w:cs="Calibri"/>
                <w:sz w:val="2"/>
              </w:rPr>
            </w:pPr>
            <w:r>
              <w:rPr>
                <w:rFonts w:eastAsia="Calibri" w:cs="Calibri"/>
                <w:sz w:val="2"/>
              </w:rPr>
              <w:t xml:space="preserve">   </w:t>
            </w:r>
          </w:p>
        </w:tc>
      </w:tr>
      <w:tr w:rsidR="00765DF2" w:rsidRPr="007D4933" w14:paraId="73B0053B" w14:textId="77777777" w:rsidTr="00322B0A">
        <w:trPr>
          <w:gridBefore w:val="1"/>
          <w:wBefore w:w="142" w:type="dxa"/>
        </w:trPr>
        <w:tc>
          <w:tcPr>
            <w:tcW w:w="9809" w:type="dxa"/>
            <w:gridSpan w:val="3"/>
            <w:tcBorders>
              <w:top w:val="nil"/>
              <w:left w:val="nil"/>
              <w:bottom w:val="nil"/>
              <w:right w:val="nil"/>
            </w:tcBorders>
            <w:shd w:val="clear" w:color="auto" w:fill="auto"/>
          </w:tcPr>
          <w:p w14:paraId="527BD53A" w14:textId="77777777" w:rsidR="00765DF2" w:rsidRPr="007D4933" w:rsidRDefault="00765DF2" w:rsidP="00322B0A">
            <w:pPr>
              <w:tabs>
                <w:tab w:val="left" w:pos="5954"/>
              </w:tabs>
              <w:ind w:left="-108"/>
              <w:jc w:val="both"/>
              <w:rPr>
                <w:rFonts w:eastAsia="Calibri" w:cs="Calibri"/>
                <w:spacing w:val="-4"/>
                <w:sz w:val="16"/>
              </w:rPr>
            </w:pPr>
          </w:p>
        </w:tc>
      </w:tr>
    </w:tbl>
    <w:p w14:paraId="42C5AF9B" w14:textId="77777777" w:rsidR="00765DF2" w:rsidRPr="00527E8D" w:rsidRDefault="00765DF2" w:rsidP="00765DF2">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5DF2" w:rsidRPr="002818B1" w14:paraId="40DACE17" w14:textId="77777777" w:rsidTr="00322B0A">
        <w:tc>
          <w:tcPr>
            <w:tcW w:w="426" w:type="dxa"/>
            <w:vAlign w:val="center"/>
          </w:tcPr>
          <w:p w14:paraId="34EE9AD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40B7C3B0"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64DB01A4" w14:textId="77777777" w:rsidR="00765DF2" w:rsidRPr="002818B1"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7F2EE3F8" w14:textId="77777777" w:rsidTr="00322B0A">
        <w:tc>
          <w:tcPr>
            <w:tcW w:w="426" w:type="dxa"/>
            <w:vAlign w:val="center"/>
          </w:tcPr>
          <w:p w14:paraId="25211635"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15DBE8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046321A1" w14:textId="77777777" w:rsidR="00765DF2"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6A0DD622"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2FDCC7FA"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43F09271"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3EB4DAC0" w14:textId="77777777" w:rsidTr="00322B0A">
        <w:tc>
          <w:tcPr>
            <w:tcW w:w="426" w:type="dxa"/>
            <w:vAlign w:val="center"/>
          </w:tcPr>
          <w:p w14:paraId="44ECA904"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61CC51C"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58C2A806"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9E0243F" w14:textId="77777777" w:rsidTr="00322B0A">
        <w:tc>
          <w:tcPr>
            <w:tcW w:w="426" w:type="dxa"/>
            <w:vAlign w:val="center"/>
          </w:tcPr>
          <w:p w14:paraId="3B38D928"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0EEFB27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1C9E5E64"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0297F008"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1F34A268" w14:textId="77777777" w:rsidTr="00322B0A">
        <w:tc>
          <w:tcPr>
            <w:tcW w:w="426" w:type="dxa"/>
            <w:vAlign w:val="center"/>
          </w:tcPr>
          <w:p w14:paraId="46DB475A"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654D1698"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968A952"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27E651B" w14:textId="77777777" w:rsidTr="00322B0A">
        <w:tc>
          <w:tcPr>
            <w:tcW w:w="426" w:type="dxa"/>
            <w:vAlign w:val="center"/>
          </w:tcPr>
          <w:p w14:paraId="41472DA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62AFFAAC"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14307480" w14:textId="77777777" w:rsidR="00765DF2" w:rsidRPr="002818B1" w:rsidRDefault="00765DF2" w:rsidP="00322B0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21F20813" w14:textId="77777777" w:rsidR="00765DF2" w:rsidRPr="002818B1" w:rsidRDefault="00765DF2" w:rsidP="00322B0A">
            <w:pPr>
              <w:tabs>
                <w:tab w:val="left" w:pos="9356"/>
              </w:tabs>
              <w:spacing w:before="40" w:after="40"/>
              <w:jc w:val="both"/>
              <w:rPr>
                <w:rFonts w:eastAsia="Calibri" w:cs="Calibri"/>
                <w:sz w:val="18"/>
                <w:szCs w:val="18"/>
              </w:rPr>
            </w:pPr>
          </w:p>
        </w:tc>
        <w:tc>
          <w:tcPr>
            <w:tcW w:w="1134" w:type="dxa"/>
            <w:shd w:val="clear" w:color="auto" w:fill="auto"/>
          </w:tcPr>
          <w:p w14:paraId="5D2C95DF"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4EB3913" w14:textId="77777777" w:rsidTr="00322B0A">
        <w:trPr>
          <w:trHeight w:val="1343"/>
        </w:trPr>
        <w:tc>
          <w:tcPr>
            <w:tcW w:w="426" w:type="dxa"/>
            <w:vAlign w:val="center"/>
          </w:tcPr>
          <w:p w14:paraId="15F96F2A" w14:textId="77777777" w:rsidR="00765DF2" w:rsidRPr="002818B1" w:rsidRDefault="00765DF2" w:rsidP="00322B0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D2A5422"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7BEA66D4" w14:textId="77777777" w:rsidR="00765DF2" w:rsidRDefault="00765DF2" w:rsidP="00322B0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6A77C1FB" w14:textId="77777777" w:rsidR="00765DF2" w:rsidRDefault="00765DF2" w:rsidP="00322B0A">
            <w:pPr>
              <w:tabs>
                <w:tab w:val="left" w:pos="9356"/>
              </w:tabs>
              <w:spacing w:before="40" w:after="40"/>
              <w:jc w:val="both"/>
              <w:rPr>
                <w:rFonts w:eastAsia="Calibri" w:cs="Calibri"/>
                <w:sz w:val="18"/>
                <w:szCs w:val="18"/>
              </w:rPr>
            </w:pPr>
          </w:p>
          <w:p w14:paraId="0F59BAD7"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6178DD" w14:textId="77777777" w:rsidR="00765DF2"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p w14:paraId="366676F3" w14:textId="77777777" w:rsidR="00765DF2" w:rsidRDefault="00765DF2" w:rsidP="00322B0A">
            <w:pPr>
              <w:tabs>
                <w:tab w:val="left" w:pos="9356"/>
              </w:tabs>
              <w:spacing w:before="40" w:after="40"/>
              <w:rPr>
                <w:rFonts w:eastAsia="Calibri" w:cs="Calibri"/>
                <w:sz w:val="18"/>
                <w:szCs w:val="18"/>
              </w:rPr>
            </w:pPr>
          </w:p>
          <w:p w14:paraId="13EE18C1" w14:textId="77777777" w:rsidR="00765DF2" w:rsidRDefault="00765DF2" w:rsidP="00322B0A">
            <w:pPr>
              <w:tabs>
                <w:tab w:val="left" w:pos="9356"/>
              </w:tabs>
              <w:spacing w:before="40" w:after="40"/>
              <w:rPr>
                <w:rFonts w:eastAsia="Calibri" w:cs="Calibri"/>
                <w:sz w:val="18"/>
                <w:szCs w:val="18"/>
              </w:rPr>
            </w:pPr>
          </w:p>
          <w:p w14:paraId="30386920" w14:textId="77777777" w:rsidR="00765DF2" w:rsidRDefault="00765DF2" w:rsidP="00322B0A">
            <w:pPr>
              <w:tabs>
                <w:tab w:val="left" w:pos="9356"/>
              </w:tabs>
              <w:spacing w:before="40" w:after="40"/>
              <w:rPr>
                <w:rFonts w:eastAsia="Calibri" w:cs="Calibri"/>
                <w:sz w:val="18"/>
                <w:szCs w:val="18"/>
              </w:rPr>
            </w:pPr>
          </w:p>
          <w:p w14:paraId="7F25AF43" w14:textId="77777777" w:rsidR="00765DF2"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3C197D9" w14:textId="77777777" w:rsidR="00765DF2" w:rsidRPr="002818B1" w:rsidRDefault="00765DF2" w:rsidP="00322B0A">
            <w:pPr>
              <w:tabs>
                <w:tab w:val="left" w:pos="9356"/>
              </w:tabs>
              <w:spacing w:before="40" w:after="40"/>
              <w:rPr>
                <w:rFonts w:eastAsia="Calibri" w:cs="Calibri"/>
                <w:sz w:val="18"/>
                <w:szCs w:val="18"/>
              </w:rPr>
            </w:pPr>
          </w:p>
        </w:tc>
      </w:tr>
    </w:tbl>
    <w:p w14:paraId="1EF94E31" w14:textId="77777777" w:rsidR="00765DF2" w:rsidRPr="00E62DF1" w:rsidRDefault="00765DF2" w:rsidP="00765DF2">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5D3981CB" w14:textId="77777777" w:rsidR="00765DF2" w:rsidRPr="00E62DF1" w:rsidRDefault="00765DF2" w:rsidP="00765DF2">
      <w:pPr>
        <w:tabs>
          <w:tab w:val="left" w:pos="9356"/>
        </w:tabs>
        <w:spacing w:before="120"/>
        <w:jc w:val="both"/>
        <w:rPr>
          <w:rFonts w:cs="Calibri"/>
          <w:sz w:val="19"/>
          <w:szCs w:val="19"/>
        </w:rPr>
      </w:pPr>
      <w:r w:rsidRPr="00E62DF1">
        <w:rPr>
          <w:rFonts w:cs="Calibri"/>
          <w:sz w:val="19"/>
          <w:szCs w:val="19"/>
        </w:rPr>
        <w:t>Oświadczam, że wszystkie dane podałem(</w:t>
      </w:r>
      <w:proofErr w:type="spellStart"/>
      <w:r w:rsidRPr="00E62DF1">
        <w:rPr>
          <w:rFonts w:cs="Calibri"/>
          <w:sz w:val="19"/>
          <w:szCs w:val="19"/>
        </w:rPr>
        <w:t>am</w:t>
      </w:r>
      <w:proofErr w:type="spellEnd"/>
      <w:r w:rsidRPr="00E62DF1">
        <w:rPr>
          <w:rFonts w:cs="Calibri"/>
          <w:sz w:val="19"/>
          <w:szCs w:val="19"/>
        </w:rPr>
        <w:t>) zgodnie z prawdą.</w:t>
      </w:r>
    </w:p>
    <w:p w14:paraId="02353A57" w14:textId="77777777" w:rsidR="00765DF2" w:rsidRPr="00E62DF1" w:rsidRDefault="00765DF2" w:rsidP="00765DF2">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5DF2" w:rsidRPr="007D4933" w14:paraId="035D7FD0" w14:textId="77777777" w:rsidTr="00322B0A">
        <w:trPr>
          <w:trHeight w:val="579"/>
        </w:trPr>
        <w:tc>
          <w:tcPr>
            <w:tcW w:w="5999" w:type="dxa"/>
            <w:shd w:val="clear" w:color="auto" w:fill="auto"/>
            <w:vAlign w:val="center"/>
          </w:tcPr>
          <w:p w14:paraId="4F0BDD2B" w14:textId="77777777" w:rsidR="00765DF2" w:rsidRPr="00FC7F41" w:rsidRDefault="00765DF2" w:rsidP="00322B0A">
            <w:pPr>
              <w:rPr>
                <w:rFonts w:eastAsia="Calibri" w:cs="Calibri"/>
                <w:sz w:val="16"/>
              </w:rPr>
            </w:pPr>
          </w:p>
        </w:tc>
        <w:tc>
          <w:tcPr>
            <w:tcW w:w="4068" w:type="dxa"/>
            <w:shd w:val="clear" w:color="auto" w:fill="auto"/>
          </w:tcPr>
          <w:p w14:paraId="153091FE" w14:textId="77777777" w:rsidR="00765DF2" w:rsidRPr="007D4933" w:rsidRDefault="00765DF2" w:rsidP="00322B0A">
            <w:pPr>
              <w:rPr>
                <w:rFonts w:eastAsia="Calibri" w:cs="Calibri"/>
                <w:sz w:val="16"/>
              </w:rPr>
            </w:pPr>
          </w:p>
        </w:tc>
      </w:tr>
    </w:tbl>
    <w:p w14:paraId="34FD0D6E" w14:textId="77777777" w:rsidR="00765DF2" w:rsidRDefault="00765DF2" w:rsidP="00765DF2">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6AF8F7A5" w14:textId="77777777" w:rsidR="00765DF2" w:rsidRPr="00160DAC" w:rsidRDefault="00765DF2" w:rsidP="00765DF2">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6C41681B" w14:textId="77777777" w:rsidR="00765DF2" w:rsidRDefault="00765DF2" w:rsidP="00765DF2">
      <w:pPr>
        <w:pStyle w:val="Stopka"/>
        <w:ind w:right="360"/>
        <w:rPr>
          <w:rFonts w:cs="Calibri"/>
          <w:sz w:val="16"/>
          <w:szCs w:val="18"/>
        </w:rPr>
      </w:pPr>
      <w:r>
        <w:rPr>
          <w:rFonts w:cs="Calibri"/>
          <w:sz w:val="16"/>
          <w:szCs w:val="18"/>
        </w:rPr>
        <w:t xml:space="preserve">Dział Kadr i Płac  </w:t>
      </w:r>
    </w:p>
    <w:p w14:paraId="2443B4B1" w14:textId="77777777" w:rsidR="00765DF2" w:rsidRDefault="00765DF2" w:rsidP="00765DF2">
      <w:pPr>
        <w:pStyle w:val="Stopka"/>
        <w:ind w:right="360"/>
        <w:rPr>
          <w:rFonts w:cs="Calibri"/>
          <w:sz w:val="16"/>
          <w:szCs w:val="18"/>
        </w:rPr>
      </w:pPr>
      <w:r>
        <w:rPr>
          <w:rFonts w:cs="Calibri"/>
          <w:sz w:val="16"/>
          <w:szCs w:val="18"/>
        </w:rPr>
        <w:t xml:space="preserve">Tel. (58) 55 86 216                         </w:t>
      </w:r>
    </w:p>
    <w:p w14:paraId="5477BEE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E333C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7472CC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8E421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8B086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CE6EA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6C44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4643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1960B1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3556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31A24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2C75C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8AF65A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DAA18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2F82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A5E62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B29A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FAC4F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C03A6A" w14:textId="0B106A65" w:rsidR="00765DF2" w:rsidRDefault="00765DF2" w:rsidP="001622C2">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408DC07C" w14:textId="660E1FD4"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CD3A56">
        <w:rPr>
          <w:rFonts w:ascii="Arial" w:hAnsi="Arial" w:cs="Arial"/>
        </w:rPr>
        <w:t>6</w:t>
      </w:r>
      <w:r>
        <w:rPr>
          <w:rFonts w:ascii="Arial" w:hAnsi="Arial" w:cs="Arial"/>
        </w:rPr>
        <w:t xml:space="preserve"> do ogłoszenia</w:t>
      </w:r>
    </w:p>
    <w:p w14:paraId="191E35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890133" w14:textId="77777777" w:rsidR="00765DF2" w:rsidRDefault="00765DF2" w:rsidP="00765DF2">
      <w:pPr>
        <w:spacing w:after="0"/>
        <w:jc w:val="both"/>
        <w:rPr>
          <w:rFonts w:ascii="Arial" w:hAnsi="Arial" w:cs="Arial"/>
          <w:noProof/>
        </w:rPr>
      </w:pPr>
      <w:r w:rsidRPr="00765DF2">
        <w:rPr>
          <w:rFonts w:ascii="Arial" w:hAnsi="Arial" w:cs="Arial"/>
          <w:b/>
          <w:noProof/>
        </w:rPr>
        <w:t>Protokół wykonania usługi</w:t>
      </w:r>
      <w:r w:rsidRPr="00765DF2">
        <w:rPr>
          <w:rFonts w:ascii="Arial" w:hAnsi="Arial" w:cs="Arial"/>
          <w:noProof/>
        </w:rPr>
        <w:t xml:space="preserve"> </w:t>
      </w:r>
    </w:p>
    <w:p w14:paraId="05248F0B" w14:textId="77777777" w:rsidR="00F66603" w:rsidRDefault="00765DF2" w:rsidP="00765DF2">
      <w:pPr>
        <w:spacing w:after="0"/>
        <w:jc w:val="both"/>
        <w:rPr>
          <w:rFonts w:ascii="Arial" w:hAnsi="Arial" w:cs="Arial"/>
          <w:noProof/>
        </w:rPr>
      </w:pPr>
      <w:r w:rsidRPr="00765DF2">
        <w:rPr>
          <w:rFonts w:ascii="Arial" w:hAnsi="Arial" w:cs="Arial"/>
          <w:noProof/>
        </w:rPr>
        <w:t xml:space="preserve">w zakresie realizacji </w:t>
      </w:r>
      <w:r w:rsidR="00F66603">
        <w:rPr>
          <w:rFonts w:ascii="Arial" w:hAnsi="Arial" w:cs="Arial"/>
          <w:noProof/>
        </w:rPr>
        <w:t>w</w:t>
      </w:r>
      <w:r w:rsidR="00F66603" w:rsidRPr="00F66603">
        <w:rPr>
          <w:rFonts w:ascii="Arial" w:hAnsi="Arial" w:cs="Arial"/>
          <w:noProof/>
        </w:rPr>
        <w:t>ykład</w:t>
      </w:r>
      <w:r w:rsidR="00F66603">
        <w:rPr>
          <w:rFonts w:ascii="Arial" w:hAnsi="Arial" w:cs="Arial"/>
          <w:noProof/>
        </w:rPr>
        <w:t>ów</w:t>
      </w:r>
      <w:r w:rsidR="00F66603" w:rsidRPr="00F66603">
        <w:rPr>
          <w:rFonts w:ascii="Arial" w:hAnsi="Arial" w:cs="Arial"/>
          <w:noProof/>
        </w:rPr>
        <w:t xml:space="preserve"> fakultatywn</w:t>
      </w:r>
      <w:r w:rsidR="00F66603">
        <w:rPr>
          <w:rFonts w:ascii="Arial" w:hAnsi="Arial" w:cs="Arial"/>
          <w:noProof/>
        </w:rPr>
        <w:t>ych</w:t>
      </w:r>
      <w:r w:rsidR="00F66603" w:rsidRPr="00F66603">
        <w:rPr>
          <w:rFonts w:ascii="Arial" w:hAnsi="Arial" w:cs="Arial"/>
          <w:noProof/>
        </w:rPr>
        <w:t xml:space="preserve"> z przedstawicielami pracodawców zaangażowanych w prace związane z branżą IT.</w:t>
      </w:r>
    </w:p>
    <w:p w14:paraId="4BC4FFB5" w14:textId="359A8D1E" w:rsidR="00765DF2" w:rsidRPr="00765DF2" w:rsidRDefault="00765DF2" w:rsidP="00765DF2">
      <w:pPr>
        <w:spacing w:after="0"/>
        <w:jc w:val="both"/>
        <w:rPr>
          <w:rFonts w:ascii="Arial" w:hAnsi="Arial" w:cs="Arial"/>
          <w:i/>
          <w:lang w:eastAsia="zh-CN"/>
        </w:rPr>
      </w:pPr>
      <w:r>
        <w:rPr>
          <w:rFonts w:ascii="Arial" w:hAnsi="Arial" w:cs="Arial"/>
          <w:i/>
          <w:lang w:eastAsia="zh-CN"/>
        </w:rPr>
        <w:t xml:space="preserve">1. </w:t>
      </w:r>
      <w:r w:rsidRPr="007614CC">
        <w:rPr>
          <w:rFonts w:ascii="Arial" w:hAnsi="Arial" w:cs="Arial"/>
          <w:noProof/>
        </w:rPr>
        <w:t xml:space="preserve">Niniejszym informuję, że wykonałem prawidłowo zadania w ramach zawartej </w:t>
      </w:r>
      <w:r w:rsidRPr="007614CC">
        <w:rPr>
          <w:rFonts w:ascii="Arial" w:hAnsi="Arial" w:cs="Arial"/>
          <w:noProof/>
        </w:rPr>
        <w:br/>
        <w:t xml:space="preserve">w Projekcie umowy zlecenia nr …………………. oraz że wykonywałem zadania </w:t>
      </w:r>
      <w:r w:rsidRPr="007614CC">
        <w:rPr>
          <w:rFonts w:ascii="Arial" w:hAnsi="Arial" w:cs="Arial"/>
          <w:noProof/>
        </w:rPr>
        <w:br/>
        <w:t>w następujących dniach i godzinach:</w:t>
      </w:r>
    </w:p>
    <w:p w14:paraId="5F92A25C" w14:textId="77777777" w:rsidR="00765DF2" w:rsidRPr="00C07007" w:rsidRDefault="00765DF2" w:rsidP="00765DF2">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5DF2" w:rsidRPr="00816E3E" w14:paraId="41681634" w14:textId="77777777" w:rsidTr="00322B0A">
        <w:tc>
          <w:tcPr>
            <w:tcW w:w="3652" w:type="dxa"/>
            <w:shd w:val="clear" w:color="auto" w:fill="D9D9D9" w:themeFill="background1" w:themeFillShade="D9"/>
            <w:vAlign w:val="center"/>
          </w:tcPr>
          <w:p w14:paraId="176B9AEF"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162391CD"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6D9D2A2E"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Liczba godzin pracy</w:t>
            </w:r>
          </w:p>
        </w:tc>
      </w:tr>
      <w:tr w:rsidR="00765DF2" w:rsidRPr="00816E3E" w14:paraId="6A289E73" w14:textId="77777777" w:rsidTr="00322B0A">
        <w:trPr>
          <w:trHeight w:val="497"/>
        </w:trPr>
        <w:tc>
          <w:tcPr>
            <w:tcW w:w="3652" w:type="dxa"/>
            <w:shd w:val="clear" w:color="auto" w:fill="auto"/>
            <w:vAlign w:val="center"/>
          </w:tcPr>
          <w:p w14:paraId="5128AD8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0959EFC"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2700F0F5"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5CE80AD" w14:textId="77777777" w:rsidTr="00322B0A">
        <w:trPr>
          <w:trHeight w:val="497"/>
        </w:trPr>
        <w:tc>
          <w:tcPr>
            <w:tcW w:w="3652" w:type="dxa"/>
            <w:shd w:val="clear" w:color="auto" w:fill="auto"/>
            <w:vAlign w:val="center"/>
          </w:tcPr>
          <w:p w14:paraId="33538B81"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71B92A8"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67D5F2BF"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8EA4711" w14:textId="77777777" w:rsidTr="00322B0A">
        <w:trPr>
          <w:trHeight w:val="497"/>
        </w:trPr>
        <w:tc>
          <w:tcPr>
            <w:tcW w:w="3652" w:type="dxa"/>
            <w:shd w:val="clear" w:color="auto" w:fill="auto"/>
            <w:vAlign w:val="center"/>
          </w:tcPr>
          <w:p w14:paraId="2E2B26EB"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880D671"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11AF9B6C"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45CA231" w14:textId="77777777" w:rsidTr="00322B0A">
        <w:trPr>
          <w:trHeight w:val="497"/>
        </w:trPr>
        <w:tc>
          <w:tcPr>
            <w:tcW w:w="3652" w:type="dxa"/>
            <w:shd w:val="clear" w:color="auto" w:fill="auto"/>
            <w:vAlign w:val="center"/>
          </w:tcPr>
          <w:p w14:paraId="6EB51FEE"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3596D59D"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8DAE17"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C5C927C" w14:textId="77777777" w:rsidTr="00322B0A">
        <w:trPr>
          <w:trHeight w:val="497"/>
        </w:trPr>
        <w:tc>
          <w:tcPr>
            <w:tcW w:w="3652" w:type="dxa"/>
            <w:shd w:val="clear" w:color="auto" w:fill="auto"/>
            <w:vAlign w:val="center"/>
          </w:tcPr>
          <w:p w14:paraId="60C6F2C3" w14:textId="77777777" w:rsidR="00765DF2" w:rsidRPr="00816E3E" w:rsidRDefault="00765DF2" w:rsidP="00322B0A">
            <w:pPr>
              <w:spacing w:before="40" w:after="40"/>
              <w:jc w:val="center"/>
              <w:rPr>
                <w:rFonts w:ascii="Arial" w:hAnsi="Arial" w:cs="Arial"/>
                <w:noProof/>
              </w:rPr>
            </w:pPr>
          </w:p>
        </w:tc>
        <w:tc>
          <w:tcPr>
            <w:tcW w:w="3047" w:type="dxa"/>
            <w:vAlign w:val="center"/>
          </w:tcPr>
          <w:p w14:paraId="4B5C0F30" w14:textId="77777777" w:rsidR="00765DF2" w:rsidRPr="00816E3E" w:rsidRDefault="00765DF2" w:rsidP="00322B0A">
            <w:pPr>
              <w:spacing w:before="40" w:after="40"/>
              <w:jc w:val="center"/>
              <w:rPr>
                <w:rFonts w:ascii="Arial" w:hAnsi="Arial" w:cs="Arial"/>
                <w:noProof/>
              </w:rPr>
            </w:pPr>
          </w:p>
        </w:tc>
        <w:tc>
          <w:tcPr>
            <w:tcW w:w="3048" w:type="dxa"/>
            <w:vAlign w:val="center"/>
          </w:tcPr>
          <w:p w14:paraId="25BF70F1" w14:textId="77777777" w:rsidR="00765DF2" w:rsidRPr="00816E3E" w:rsidRDefault="00765DF2" w:rsidP="00322B0A">
            <w:pPr>
              <w:spacing w:before="40" w:after="40"/>
              <w:jc w:val="center"/>
              <w:rPr>
                <w:rFonts w:ascii="Arial" w:hAnsi="Arial" w:cs="Arial"/>
                <w:noProof/>
              </w:rPr>
            </w:pPr>
          </w:p>
        </w:tc>
      </w:tr>
      <w:tr w:rsidR="00765DF2" w:rsidRPr="00816E3E" w14:paraId="74877B63" w14:textId="77777777" w:rsidTr="00322B0A">
        <w:trPr>
          <w:trHeight w:val="497"/>
        </w:trPr>
        <w:tc>
          <w:tcPr>
            <w:tcW w:w="3652" w:type="dxa"/>
            <w:shd w:val="clear" w:color="auto" w:fill="auto"/>
            <w:vAlign w:val="center"/>
          </w:tcPr>
          <w:p w14:paraId="466C7D1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B0766E5"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0337FA"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4058629D" w14:textId="77777777" w:rsidTr="00322B0A">
        <w:trPr>
          <w:trHeight w:val="497"/>
        </w:trPr>
        <w:tc>
          <w:tcPr>
            <w:tcW w:w="3652" w:type="dxa"/>
            <w:shd w:val="clear" w:color="auto" w:fill="auto"/>
            <w:vAlign w:val="center"/>
          </w:tcPr>
          <w:p w14:paraId="0C9571B0" w14:textId="77777777" w:rsidR="00765DF2" w:rsidRPr="00816E3E" w:rsidRDefault="00765DF2" w:rsidP="00322B0A">
            <w:pPr>
              <w:spacing w:before="40" w:after="40"/>
              <w:jc w:val="center"/>
              <w:rPr>
                <w:rFonts w:ascii="Arial" w:hAnsi="Arial" w:cs="Arial"/>
                <w:noProof/>
              </w:rPr>
            </w:pPr>
          </w:p>
        </w:tc>
        <w:tc>
          <w:tcPr>
            <w:tcW w:w="3047" w:type="dxa"/>
            <w:vAlign w:val="center"/>
          </w:tcPr>
          <w:p w14:paraId="5C3735FE" w14:textId="77777777" w:rsidR="00765DF2" w:rsidRPr="00816E3E" w:rsidRDefault="00765DF2" w:rsidP="00322B0A">
            <w:pPr>
              <w:spacing w:before="40" w:after="40"/>
              <w:jc w:val="center"/>
              <w:rPr>
                <w:rFonts w:ascii="Arial" w:hAnsi="Arial" w:cs="Arial"/>
                <w:noProof/>
              </w:rPr>
            </w:pPr>
          </w:p>
        </w:tc>
        <w:tc>
          <w:tcPr>
            <w:tcW w:w="3048" w:type="dxa"/>
            <w:vAlign w:val="center"/>
          </w:tcPr>
          <w:p w14:paraId="4D1F2EEF" w14:textId="77777777" w:rsidR="00765DF2" w:rsidRPr="00816E3E" w:rsidRDefault="00765DF2" w:rsidP="00322B0A">
            <w:pPr>
              <w:spacing w:before="40" w:after="40"/>
              <w:jc w:val="center"/>
              <w:rPr>
                <w:rFonts w:ascii="Arial" w:hAnsi="Arial" w:cs="Arial"/>
                <w:noProof/>
              </w:rPr>
            </w:pPr>
          </w:p>
        </w:tc>
      </w:tr>
      <w:tr w:rsidR="00765DF2" w:rsidRPr="00816E3E" w14:paraId="3DF57F15" w14:textId="77777777" w:rsidTr="00322B0A">
        <w:trPr>
          <w:trHeight w:val="497"/>
        </w:trPr>
        <w:tc>
          <w:tcPr>
            <w:tcW w:w="3652" w:type="dxa"/>
            <w:shd w:val="clear" w:color="auto" w:fill="auto"/>
            <w:vAlign w:val="center"/>
          </w:tcPr>
          <w:p w14:paraId="19CBE812" w14:textId="77777777" w:rsidR="00765DF2" w:rsidRPr="00816E3E" w:rsidRDefault="00765DF2" w:rsidP="00322B0A">
            <w:pPr>
              <w:spacing w:before="40" w:after="40"/>
              <w:jc w:val="center"/>
              <w:rPr>
                <w:rFonts w:ascii="Arial" w:hAnsi="Arial" w:cs="Arial"/>
                <w:noProof/>
              </w:rPr>
            </w:pPr>
          </w:p>
        </w:tc>
        <w:tc>
          <w:tcPr>
            <w:tcW w:w="3047" w:type="dxa"/>
            <w:vAlign w:val="center"/>
          </w:tcPr>
          <w:p w14:paraId="3E92B582" w14:textId="77777777" w:rsidR="00765DF2" w:rsidRPr="00816E3E" w:rsidRDefault="00765DF2" w:rsidP="00322B0A">
            <w:pPr>
              <w:spacing w:before="40" w:after="40"/>
              <w:jc w:val="center"/>
              <w:rPr>
                <w:rFonts w:ascii="Arial" w:hAnsi="Arial" w:cs="Arial"/>
                <w:noProof/>
              </w:rPr>
            </w:pPr>
          </w:p>
        </w:tc>
        <w:tc>
          <w:tcPr>
            <w:tcW w:w="3048" w:type="dxa"/>
            <w:vAlign w:val="center"/>
          </w:tcPr>
          <w:p w14:paraId="1D4A1432" w14:textId="77777777" w:rsidR="00765DF2" w:rsidRPr="00816E3E" w:rsidRDefault="00765DF2" w:rsidP="00322B0A">
            <w:pPr>
              <w:spacing w:before="40" w:after="40"/>
              <w:jc w:val="center"/>
              <w:rPr>
                <w:rFonts w:ascii="Arial" w:hAnsi="Arial" w:cs="Arial"/>
                <w:noProof/>
              </w:rPr>
            </w:pPr>
          </w:p>
        </w:tc>
      </w:tr>
      <w:tr w:rsidR="00765DF2" w:rsidRPr="00816E3E" w14:paraId="21B8563C" w14:textId="77777777" w:rsidTr="00322B0A">
        <w:trPr>
          <w:trHeight w:val="497"/>
        </w:trPr>
        <w:tc>
          <w:tcPr>
            <w:tcW w:w="3652" w:type="dxa"/>
            <w:shd w:val="clear" w:color="auto" w:fill="auto"/>
            <w:vAlign w:val="center"/>
          </w:tcPr>
          <w:p w14:paraId="0E1915F5" w14:textId="77777777" w:rsidR="00765DF2" w:rsidRPr="00816E3E" w:rsidRDefault="00765DF2" w:rsidP="00322B0A">
            <w:pPr>
              <w:spacing w:before="40" w:after="40"/>
              <w:jc w:val="center"/>
              <w:rPr>
                <w:rFonts w:ascii="Arial" w:hAnsi="Arial" w:cs="Arial"/>
                <w:noProof/>
              </w:rPr>
            </w:pPr>
          </w:p>
        </w:tc>
        <w:tc>
          <w:tcPr>
            <w:tcW w:w="3047" w:type="dxa"/>
            <w:vAlign w:val="center"/>
          </w:tcPr>
          <w:p w14:paraId="736C1CDC" w14:textId="77777777" w:rsidR="00765DF2" w:rsidRPr="00816E3E" w:rsidRDefault="00765DF2" w:rsidP="00322B0A">
            <w:pPr>
              <w:spacing w:before="40" w:after="40"/>
              <w:jc w:val="center"/>
              <w:rPr>
                <w:rFonts w:ascii="Arial" w:hAnsi="Arial" w:cs="Arial"/>
                <w:noProof/>
              </w:rPr>
            </w:pPr>
          </w:p>
        </w:tc>
        <w:tc>
          <w:tcPr>
            <w:tcW w:w="3048" w:type="dxa"/>
            <w:vAlign w:val="center"/>
          </w:tcPr>
          <w:p w14:paraId="159C215B" w14:textId="77777777" w:rsidR="00765DF2" w:rsidRPr="00816E3E" w:rsidRDefault="00765DF2" w:rsidP="00322B0A">
            <w:pPr>
              <w:spacing w:before="40" w:after="40"/>
              <w:jc w:val="center"/>
              <w:rPr>
                <w:rFonts w:ascii="Arial" w:hAnsi="Arial" w:cs="Arial"/>
                <w:noProof/>
              </w:rPr>
            </w:pPr>
          </w:p>
        </w:tc>
      </w:tr>
      <w:tr w:rsidR="00765DF2" w:rsidRPr="00816E3E" w14:paraId="4DAAE9D4" w14:textId="77777777" w:rsidTr="00322B0A">
        <w:trPr>
          <w:trHeight w:val="497"/>
        </w:trPr>
        <w:tc>
          <w:tcPr>
            <w:tcW w:w="3652" w:type="dxa"/>
            <w:shd w:val="clear" w:color="auto" w:fill="auto"/>
            <w:vAlign w:val="center"/>
          </w:tcPr>
          <w:p w14:paraId="37D0FBC9" w14:textId="77777777" w:rsidR="00765DF2" w:rsidRPr="00816E3E" w:rsidRDefault="00765DF2" w:rsidP="00322B0A">
            <w:pPr>
              <w:spacing w:before="40" w:after="40"/>
              <w:jc w:val="center"/>
              <w:rPr>
                <w:rFonts w:ascii="Arial" w:hAnsi="Arial" w:cs="Arial"/>
                <w:noProof/>
              </w:rPr>
            </w:pPr>
          </w:p>
        </w:tc>
        <w:tc>
          <w:tcPr>
            <w:tcW w:w="3047" w:type="dxa"/>
            <w:vAlign w:val="center"/>
          </w:tcPr>
          <w:p w14:paraId="67582C81" w14:textId="77777777" w:rsidR="00765DF2" w:rsidRPr="00816E3E" w:rsidRDefault="00765DF2" w:rsidP="00322B0A">
            <w:pPr>
              <w:spacing w:before="40" w:after="40"/>
              <w:jc w:val="center"/>
              <w:rPr>
                <w:rFonts w:ascii="Arial" w:hAnsi="Arial" w:cs="Arial"/>
                <w:noProof/>
              </w:rPr>
            </w:pPr>
          </w:p>
        </w:tc>
        <w:tc>
          <w:tcPr>
            <w:tcW w:w="3048" w:type="dxa"/>
            <w:vAlign w:val="center"/>
          </w:tcPr>
          <w:p w14:paraId="3CB02C93" w14:textId="77777777" w:rsidR="00765DF2" w:rsidRPr="00816E3E" w:rsidRDefault="00765DF2" w:rsidP="00322B0A">
            <w:pPr>
              <w:spacing w:before="40" w:after="40"/>
              <w:jc w:val="center"/>
              <w:rPr>
                <w:rFonts w:ascii="Arial" w:hAnsi="Arial" w:cs="Arial"/>
                <w:noProof/>
              </w:rPr>
            </w:pPr>
          </w:p>
        </w:tc>
      </w:tr>
      <w:tr w:rsidR="00765DF2" w:rsidRPr="00816E3E" w14:paraId="438A9FE0" w14:textId="77777777" w:rsidTr="00322B0A">
        <w:trPr>
          <w:trHeight w:val="1012"/>
        </w:trPr>
        <w:tc>
          <w:tcPr>
            <w:tcW w:w="6699" w:type="dxa"/>
            <w:gridSpan w:val="2"/>
            <w:shd w:val="clear" w:color="auto" w:fill="D9D9D9" w:themeFill="background1" w:themeFillShade="D9"/>
            <w:vAlign w:val="center"/>
          </w:tcPr>
          <w:p w14:paraId="30D94F78" w14:textId="77777777" w:rsidR="00765DF2" w:rsidRPr="00816E3E" w:rsidRDefault="00765DF2" w:rsidP="00322B0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1BCA8630" w14:textId="77777777" w:rsidR="00765DF2" w:rsidRPr="00816E3E" w:rsidRDefault="00765DF2" w:rsidP="00322B0A">
            <w:pPr>
              <w:spacing w:before="40" w:after="40"/>
              <w:jc w:val="center"/>
              <w:rPr>
                <w:rFonts w:ascii="Arial" w:hAnsi="Arial" w:cs="Arial"/>
                <w:noProof/>
              </w:rPr>
            </w:pPr>
          </w:p>
        </w:tc>
      </w:tr>
    </w:tbl>
    <w:p w14:paraId="3824364F" w14:textId="77777777" w:rsidR="00765DF2" w:rsidRDefault="00765DF2" w:rsidP="00765DF2">
      <w:pPr>
        <w:spacing w:after="120"/>
        <w:ind w:left="360"/>
        <w:rPr>
          <w:rFonts w:ascii="Arial" w:hAnsi="Arial" w:cs="Arial"/>
          <w:noProof/>
        </w:rPr>
      </w:pPr>
    </w:p>
    <w:p w14:paraId="604437AF" w14:textId="77777777" w:rsidR="00765DF2" w:rsidRDefault="00765DF2" w:rsidP="00765DF2">
      <w:pPr>
        <w:spacing w:after="0"/>
        <w:jc w:val="right"/>
        <w:rPr>
          <w:rFonts w:ascii="Arial" w:hAnsi="Arial" w:cs="Arial"/>
          <w:noProof/>
        </w:rPr>
      </w:pPr>
      <w:r>
        <w:rPr>
          <w:rFonts w:ascii="Arial" w:hAnsi="Arial" w:cs="Arial"/>
          <w:noProof/>
        </w:rPr>
        <w:t>……………………………………………</w:t>
      </w:r>
    </w:p>
    <w:p w14:paraId="34191D40" w14:textId="77777777" w:rsidR="00765DF2" w:rsidRDefault="00765DF2" w:rsidP="00765DF2">
      <w:pPr>
        <w:spacing w:after="0"/>
        <w:jc w:val="right"/>
        <w:rPr>
          <w:rFonts w:ascii="Arial" w:hAnsi="Arial" w:cs="Arial"/>
          <w:noProof/>
          <w:sz w:val="18"/>
          <w:szCs w:val="18"/>
        </w:rPr>
      </w:pPr>
      <w:r w:rsidRPr="00816E3E">
        <w:rPr>
          <w:rFonts w:ascii="Arial" w:hAnsi="Arial" w:cs="Arial"/>
          <w:noProof/>
          <w:sz w:val="18"/>
          <w:szCs w:val="18"/>
        </w:rPr>
        <w:t>podpis Zleceniobiorcy</w:t>
      </w:r>
    </w:p>
    <w:p w14:paraId="4283F093" w14:textId="77777777" w:rsidR="00765DF2" w:rsidRPr="007614CC" w:rsidRDefault="00765DF2" w:rsidP="00C0471E">
      <w:pPr>
        <w:pStyle w:val="Akapitzlist"/>
        <w:numPr>
          <w:ilvl w:val="0"/>
          <w:numId w:val="25"/>
        </w:numPr>
        <w:rPr>
          <w:rFonts w:ascii="Arial" w:hAnsi="Arial" w:cs="Arial"/>
          <w:noProof/>
          <w:sz w:val="18"/>
          <w:szCs w:val="18"/>
        </w:rPr>
      </w:pPr>
      <w:r w:rsidRPr="007614CC">
        <w:rPr>
          <w:rFonts w:ascii="Arial" w:hAnsi="Arial" w:cs="Arial"/>
          <w:noProof/>
        </w:rPr>
        <w:t>Obowiązki w Projekcie zostały wykonane w sposób efektywny i prawidłowy.</w:t>
      </w:r>
    </w:p>
    <w:p w14:paraId="5AB10673" w14:textId="77777777" w:rsidR="00765DF2" w:rsidRDefault="00765DF2" w:rsidP="00765DF2">
      <w:pPr>
        <w:spacing w:after="0" w:line="240" w:lineRule="auto"/>
        <w:jc w:val="both"/>
        <w:rPr>
          <w:rFonts w:ascii="Arial" w:hAnsi="Arial" w:cs="Arial"/>
          <w:noProof/>
        </w:rPr>
      </w:pPr>
    </w:p>
    <w:p w14:paraId="54515BD1" w14:textId="77777777" w:rsidR="00765DF2" w:rsidRDefault="00765DF2" w:rsidP="00765DF2">
      <w:pPr>
        <w:spacing w:after="0"/>
        <w:jc w:val="right"/>
        <w:rPr>
          <w:rFonts w:ascii="Arial" w:hAnsi="Arial" w:cs="Arial"/>
          <w:noProof/>
        </w:rPr>
      </w:pPr>
      <w:r>
        <w:rPr>
          <w:rFonts w:ascii="Arial" w:hAnsi="Arial" w:cs="Arial"/>
          <w:noProof/>
        </w:rPr>
        <w:t>……………………………………………</w:t>
      </w:r>
    </w:p>
    <w:p w14:paraId="18D22283" w14:textId="6C1B54C6" w:rsidR="00765DF2" w:rsidRPr="009F156A" w:rsidRDefault="00765DF2" w:rsidP="00765DF2">
      <w:pPr>
        <w:jc w:val="right"/>
        <w:rPr>
          <w:rFonts w:ascii="Arial" w:hAnsi="Arial" w:cs="Arial"/>
          <w:b/>
          <w:lang w:eastAsia="ar-SA"/>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5DF2" w:rsidRPr="009F156A"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902D" w14:textId="77777777" w:rsidR="00020E37" w:rsidRDefault="00020E37">
      <w:pPr>
        <w:spacing w:after="0" w:line="240" w:lineRule="auto"/>
      </w:pPr>
      <w:r>
        <w:separator/>
      </w:r>
    </w:p>
  </w:endnote>
  <w:endnote w:type="continuationSeparator" w:id="0">
    <w:p w14:paraId="6ECEDC2E" w14:textId="77777777" w:rsidR="00020E37" w:rsidRDefault="0002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121AFC" w:rsidRDefault="00121AFC"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121AFC" w:rsidRPr="004333CC" w:rsidRDefault="00121AFC"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121AFC" w:rsidRPr="00311BB6"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21AFC"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121AFC" w:rsidRPr="00311BB6"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21AFC" w:rsidRDefault="00121A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21AFC" w:rsidRDefault="00121A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21AFC" w:rsidRDefault="00121A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21AFC"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21AFC" w:rsidRPr="00267F9E" w:rsidRDefault="00121A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121AFC" w:rsidRDefault="00121AFC"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6F6F1" w14:textId="77777777" w:rsidR="00020E37" w:rsidRDefault="00020E37">
      <w:pPr>
        <w:spacing w:after="0" w:line="240" w:lineRule="auto"/>
      </w:pPr>
      <w:r>
        <w:separator/>
      </w:r>
    </w:p>
  </w:footnote>
  <w:footnote w:type="continuationSeparator" w:id="0">
    <w:p w14:paraId="1AEC2618" w14:textId="77777777" w:rsidR="00020E37" w:rsidRDefault="00020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121AFC" w:rsidRPr="00FF098E" w:rsidRDefault="00121AFC"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121AFC" w:rsidRDefault="00121AFC">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8"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0"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29"/>
  </w:num>
  <w:num w:numId="4">
    <w:abstractNumId w:val="7"/>
  </w:num>
  <w:num w:numId="5">
    <w:abstractNumId w:val="11"/>
  </w:num>
  <w:num w:numId="6">
    <w:abstractNumId w:val="30"/>
  </w:num>
  <w:num w:numId="7">
    <w:abstractNumId w:val="6"/>
  </w:num>
  <w:num w:numId="8">
    <w:abstractNumId w:val="42"/>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0"/>
  </w:num>
  <w:num w:numId="14">
    <w:abstractNumId w:val="13"/>
  </w:num>
  <w:num w:numId="15">
    <w:abstractNumId w:val="3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2"/>
  </w:num>
  <w:num w:numId="20">
    <w:abstractNumId w:val="20"/>
  </w:num>
  <w:num w:numId="21">
    <w:abstractNumId w:val="37"/>
  </w:num>
  <w:num w:numId="22">
    <w:abstractNumId w:val="0"/>
  </w:num>
  <w:num w:numId="23">
    <w:abstractNumId w:val="1"/>
  </w:num>
  <w:num w:numId="24">
    <w:abstractNumId w:val="2"/>
  </w:num>
  <w:num w:numId="25">
    <w:abstractNumId w:val="38"/>
  </w:num>
  <w:num w:numId="26">
    <w:abstractNumId w:val="19"/>
  </w:num>
  <w:num w:numId="27">
    <w:abstractNumId w:val="9"/>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tzAxMza3NDAzsTRR0lEKTi0uzszPAykwrAUAGOWMfiwAAAA="/>
  </w:docVars>
  <w:rsids>
    <w:rsidRoot w:val="00311BB6"/>
    <w:rsid w:val="00001685"/>
    <w:rsid w:val="00001D8E"/>
    <w:rsid w:val="000020EB"/>
    <w:rsid w:val="0001614E"/>
    <w:rsid w:val="000177AC"/>
    <w:rsid w:val="00020E37"/>
    <w:rsid w:val="0002608C"/>
    <w:rsid w:val="0003198D"/>
    <w:rsid w:val="00031C7B"/>
    <w:rsid w:val="00034DD4"/>
    <w:rsid w:val="0004014A"/>
    <w:rsid w:val="00040863"/>
    <w:rsid w:val="00041744"/>
    <w:rsid w:val="000455D4"/>
    <w:rsid w:val="00050C66"/>
    <w:rsid w:val="000511A1"/>
    <w:rsid w:val="00056CBD"/>
    <w:rsid w:val="00057857"/>
    <w:rsid w:val="00057EAB"/>
    <w:rsid w:val="00062DDB"/>
    <w:rsid w:val="00064EFE"/>
    <w:rsid w:val="00065DC7"/>
    <w:rsid w:val="00076A28"/>
    <w:rsid w:val="00084E9A"/>
    <w:rsid w:val="00085B09"/>
    <w:rsid w:val="00087A87"/>
    <w:rsid w:val="00087E01"/>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AFC"/>
    <w:rsid w:val="00121D19"/>
    <w:rsid w:val="001235F8"/>
    <w:rsid w:val="0012387A"/>
    <w:rsid w:val="00125DD1"/>
    <w:rsid w:val="00130154"/>
    <w:rsid w:val="00131476"/>
    <w:rsid w:val="00132F2E"/>
    <w:rsid w:val="00133E2F"/>
    <w:rsid w:val="001348B6"/>
    <w:rsid w:val="001425F0"/>
    <w:rsid w:val="00142C12"/>
    <w:rsid w:val="00144700"/>
    <w:rsid w:val="0015069B"/>
    <w:rsid w:val="00152F6D"/>
    <w:rsid w:val="001536E4"/>
    <w:rsid w:val="001565CF"/>
    <w:rsid w:val="001622C2"/>
    <w:rsid w:val="0016245D"/>
    <w:rsid w:val="00167DE9"/>
    <w:rsid w:val="00172F47"/>
    <w:rsid w:val="00191793"/>
    <w:rsid w:val="00192629"/>
    <w:rsid w:val="001970E7"/>
    <w:rsid w:val="001A7B45"/>
    <w:rsid w:val="001C218D"/>
    <w:rsid w:val="001C5A1F"/>
    <w:rsid w:val="001C77D7"/>
    <w:rsid w:val="001C7DBF"/>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67E"/>
    <w:rsid w:val="002A2AC1"/>
    <w:rsid w:val="002A48A2"/>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4871"/>
    <w:rsid w:val="00315C7B"/>
    <w:rsid w:val="003160D8"/>
    <w:rsid w:val="00317775"/>
    <w:rsid w:val="00317B35"/>
    <w:rsid w:val="003205E5"/>
    <w:rsid w:val="00322462"/>
    <w:rsid w:val="00322A41"/>
    <w:rsid w:val="00322B0A"/>
    <w:rsid w:val="00326E49"/>
    <w:rsid w:val="00331F27"/>
    <w:rsid w:val="00334134"/>
    <w:rsid w:val="00335A87"/>
    <w:rsid w:val="00336256"/>
    <w:rsid w:val="003474E4"/>
    <w:rsid w:val="00376415"/>
    <w:rsid w:val="00380C97"/>
    <w:rsid w:val="0038757B"/>
    <w:rsid w:val="0039235E"/>
    <w:rsid w:val="003962E0"/>
    <w:rsid w:val="0039775D"/>
    <w:rsid w:val="003979F1"/>
    <w:rsid w:val="003A4347"/>
    <w:rsid w:val="003A4D39"/>
    <w:rsid w:val="003A613E"/>
    <w:rsid w:val="003B04AE"/>
    <w:rsid w:val="003B0E4C"/>
    <w:rsid w:val="003B3795"/>
    <w:rsid w:val="003C29F4"/>
    <w:rsid w:val="003D05FE"/>
    <w:rsid w:val="003D3091"/>
    <w:rsid w:val="003D50E3"/>
    <w:rsid w:val="003D6CCD"/>
    <w:rsid w:val="003E3710"/>
    <w:rsid w:val="003E4D96"/>
    <w:rsid w:val="003E623D"/>
    <w:rsid w:val="003E7AA5"/>
    <w:rsid w:val="003E7D50"/>
    <w:rsid w:val="003F2B2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48BA"/>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16713"/>
    <w:rsid w:val="005240A0"/>
    <w:rsid w:val="00533157"/>
    <w:rsid w:val="00533482"/>
    <w:rsid w:val="00541AA1"/>
    <w:rsid w:val="00542DC5"/>
    <w:rsid w:val="00546010"/>
    <w:rsid w:val="005553BA"/>
    <w:rsid w:val="00572EC4"/>
    <w:rsid w:val="00577536"/>
    <w:rsid w:val="005837BD"/>
    <w:rsid w:val="00595DED"/>
    <w:rsid w:val="00597536"/>
    <w:rsid w:val="005A4B1F"/>
    <w:rsid w:val="005A4B24"/>
    <w:rsid w:val="005A63A9"/>
    <w:rsid w:val="005B0AE4"/>
    <w:rsid w:val="005B10AE"/>
    <w:rsid w:val="005B2DE2"/>
    <w:rsid w:val="005B5F5F"/>
    <w:rsid w:val="005B63A2"/>
    <w:rsid w:val="005C16F2"/>
    <w:rsid w:val="005C752E"/>
    <w:rsid w:val="005D0D79"/>
    <w:rsid w:val="005D2405"/>
    <w:rsid w:val="005D6D20"/>
    <w:rsid w:val="005E39C5"/>
    <w:rsid w:val="005E71B0"/>
    <w:rsid w:val="005F12ED"/>
    <w:rsid w:val="005F2E62"/>
    <w:rsid w:val="00600E4A"/>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007"/>
    <w:rsid w:val="006B0B58"/>
    <w:rsid w:val="006B52C9"/>
    <w:rsid w:val="006B5461"/>
    <w:rsid w:val="006C156C"/>
    <w:rsid w:val="006C172C"/>
    <w:rsid w:val="006C6F2C"/>
    <w:rsid w:val="006C7654"/>
    <w:rsid w:val="006D7A65"/>
    <w:rsid w:val="006F16BA"/>
    <w:rsid w:val="006F21E2"/>
    <w:rsid w:val="006F3850"/>
    <w:rsid w:val="006F6691"/>
    <w:rsid w:val="006F755D"/>
    <w:rsid w:val="00703314"/>
    <w:rsid w:val="0071394D"/>
    <w:rsid w:val="0071593B"/>
    <w:rsid w:val="00716FDD"/>
    <w:rsid w:val="007171DD"/>
    <w:rsid w:val="007204C1"/>
    <w:rsid w:val="0072060B"/>
    <w:rsid w:val="007218F2"/>
    <w:rsid w:val="00725543"/>
    <w:rsid w:val="007311FD"/>
    <w:rsid w:val="007322ED"/>
    <w:rsid w:val="0075158A"/>
    <w:rsid w:val="00752190"/>
    <w:rsid w:val="00753C88"/>
    <w:rsid w:val="0075567F"/>
    <w:rsid w:val="007556D0"/>
    <w:rsid w:val="00765B01"/>
    <w:rsid w:val="00765DF2"/>
    <w:rsid w:val="00770485"/>
    <w:rsid w:val="007748F8"/>
    <w:rsid w:val="00780FC9"/>
    <w:rsid w:val="00783B33"/>
    <w:rsid w:val="007941AD"/>
    <w:rsid w:val="00794D4C"/>
    <w:rsid w:val="007A33C3"/>
    <w:rsid w:val="007B2918"/>
    <w:rsid w:val="007B432D"/>
    <w:rsid w:val="007C608C"/>
    <w:rsid w:val="007D0733"/>
    <w:rsid w:val="007D4E4F"/>
    <w:rsid w:val="007D66BE"/>
    <w:rsid w:val="007E2919"/>
    <w:rsid w:val="007E3F0E"/>
    <w:rsid w:val="007E4915"/>
    <w:rsid w:val="007E57D2"/>
    <w:rsid w:val="007E5B23"/>
    <w:rsid w:val="007F1153"/>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23B0"/>
    <w:rsid w:val="0088335A"/>
    <w:rsid w:val="0089663B"/>
    <w:rsid w:val="008976DE"/>
    <w:rsid w:val="008A1CD9"/>
    <w:rsid w:val="008A4550"/>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0BF0"/>
    <w:rsid w:val="009F156A"/>
    <w:rsid w:val="009F2F46"/>
    <w:rsid w:val="009F799C"/>
    <w:rsid w:val="00A04CA7"/>
    <w:rsid w:val="00A050AB"/>
    <w:rsid w:val="00A0794E"/>
    <w:rsid w:val="00A10924"/>
    <w:rsid w:val="00A1521A"/>
    <w:rsid w:val="00A24B12"/>
    <w:rsid w:val="00A25369"/>
    <w:rsid w:val="00A25835"/>
    <w:rsid w:val="00A264E2"/>
    <w:rsid w:val="00A32832"/>
    <w:rsid w:val="00A34373"/>
    <w:rsid w:val="00A4021F"/>
    <w:rsid w:val="00A47165"/>
    <w:rsid w:val="00A47CD8"/>
    <w:rsid w:val="00A51D26"/>
    <w:rsid w:val="00A569BB"/>
    <w:rsid w:val="00A60FF1"/>
    <w:rsid w:val="00A61DA6"/>
    <w:rsid w:val="00A67B9D"/>
    <w:rsid w:val="00A72555"/>
    <w:rsid w:val="00A77F93"/>
    <w:rsid w:val="00A80047"/>
    <w:rsid w:val="00A967AD"/>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581"/>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1D10"/>
    <w:rsid w:val="00BC59C7"/>
    <w:rsid w:val="00BC5F52"/>
    <w:rsid w:val="00BD0984"/>
    <w:rsid w:val="00BD1DE6"/>
    <w:rsid w:val="00BD7173"/>
    <w:rsid w:val="00BE1366"/>
    <w:rsid w:val="00BE5F6F"/>
    <w:rsid w:val="00BE7089"/>
    <w:rsid w:val="00BE7436"/>
    <w:rsid w:val="00BE7C3D"/>
    <w:rsid w:val="00BE7E76"/>
    <w:rsid w:val="00BF016A"/>
    <w:rsid w:val="00BF0F4D"/>
    <w:rsid w:val="00C0427D"/>
    <w:rsid w:val="00C0471E"/>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A56"/>
    <w:rsid w:val="00CD3C56"/>
    <w:rsid w:val="00CD3DD4"/>
    <w:rsid w:val="00CD638C"/>
    <w:rsid w:val="00CD6F9B"/>
    <w:rsid w:val="00CE043D"/>
    <w:rsid w:val="00CE552E"/>
    <w:rsid w:val="00CF1EC3"/>
    <w:rsid w:val="00CF1FAA"/>
    <w:rsid w:val="00CF369B"/>
    <w:rsid w:val="00CF737A"/>
    <w:rsid w:val="00CF7712"/>
    <w:rsid w:val="00D016B0"/>
    <w:rsid w:val="00D029D6"/>
    <w:rsid w:val="00D14E86"/>
    <w:rsid w:val="00D15E16"/>
    <w:rsid w:val="00D21E77"/>
    <w:rsid w:val="00D25D1A"/>
    <w:rsid w:val="00D331E4"/>
    <w:rsid w:val="00D33523"/>
    <w:rsid w:val="00D3374C"/>
    <w:rsid w:val="00D35117"/>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9E2"/>
    <w:rsid w:val="00DB2D5C"/>
    <w:rsid w:val="00DB4BE2"/>
    <w:rsid w:val="00DD58CE"/>
    <w:rsid w:val="00DD74A8"/>
    <w:rsid w:val="00DE1622"/>
    <w:rsid w:val="00DE344C"/>
    <w:rsid w:val="00DE76D6"/>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A6B6E"/>
    <w:rsid w:val="00EB7038"/>
    <w:rsid w:val="00EB7DF3"/>
    <w:rsid w:val="00EC2BDE"/>
    <w:rsid w:val="00EC4757"/>
    <w:rsid w:val="00EC7D0E"/>
    <w:rsid w:val="00ED0E14"/>
    <w:rsid w:val="00ED4354"/>
    <w:rsid w:val="00ED5919"/>
    <w:rsid w:val="00ED7CF7"/>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53C4A"/>
    <w:rsid w:val="00F63E69"/>
    <w:rsid w:val="00F64983"/>
    <w:rsid w:val="00F64B0B"/>
    <w:rsid w:val="00F66603"/>
    <w:rsid w:val="00F70AA7"/>
    <w:rsid w:val="00F71A9D"/>
    <w:rsid w:val="00F73FD8"/>
    <w:rsid w:val="00F7654D"/>
    <w:rsid w:val="00F83074"/>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3EC6"/>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5DF2"/>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5DF2"/>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765DF2"/>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5DF2"/>
    <w:rPr>
      <w:rFonts w:ascii="Arial" w:eastAsia="Times New Roman" w:hAnsi="Arial" w:cs="Arial"/>
      <w:b/>
      <w:bCs/>
      <w:i/>
      <w:iCs/>
      <w:kern w:val="1"/>
      <w:sz w:val="28"/>
      <w:szCs w:val="28"/>
      <w:lang w:eastAsia="ar-SA"/>
    </w:rPr>
  </w:style>
  <w:style w:type="paragraph" w:styleId="Tekstprzypisukocowego">
    <w:name w:val="endnote text"/>
    <w:basedOn w:val="Normalny"/>
    <w:link w:val="TekstprzypisukocowegoZnak"/>
    <w:uiPriority w:val="99"/>
    <w:semiHidden/>
    <w:unhideWhenUsed/>
    <w:rsid w:val="00322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2B0A"/>
    <w:rPr>
      <w:rFonts w:eastAsia="Times New Roman"/>
      <w:sz w:val="20"/>
      <w:szCs w:val="20"/>
    </w:rPr>
  </w:style>
  <w:style w:type="character" w:styleId="Odwoanieprzypisukocowego">
    <w:name w:val="endnote reference"/>
    <w:basedOn w:val="Domylnaczcionkaakapitu"/>
    <w:uiPriority w:val="99"/>
    <w:semiHidden/>
    <w:unhideWhenUsed/>
    <w:rsid w:val="00322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66A8-80E8-4097-A117-BC4EFE15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6315</Words>
  <Characters>37892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2</cp:revision>
  <cp:lastPrinted>2019-02-20T11:54:00Z</cp:lastPrinted>
  <dcterms:created xsi:type="dcterms:W3CDTF">2020-12-31T09:38:00Z</dcterms:created>
  <dcterms:modified xsi:type="dcterms:W3CDTF">2020-12-31T09:38:00Z</dcterms:modified>
</cp:coreProperties>
</file>