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C878"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33905D4A"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4457B47A"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73B388EE" w14:textId="77777777" w:rsidR="007556D0" w:rsidRPr="00C8731C" w:rsidRDefault="007556D0" w:rsidP="005C752E">
      <w:pPr>
        <w:tabs>
          <w:tab w:val="left" w:pos="2010"/>
        </w:tabs>
        <w:spacing w:after="0"/>
        <w:jc w:val="center"/>
        <w:rPr>
          <w:rFonts w:ascii="Arial" w:hAnsi="Arial" w:cs="Arial"/>
          <w:b/>
          <w:sz w:val="18"/>
          <w:szCs w:val="18"/>
          <w:lang w:eastAsia="zh-CN"/>
        </w:rPr>
      </w:pPr>
    </w:p>
    <w:p w14:paraId="4998FFC8"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 xml:space="preserve">o wartości zamówienia wyższej niż 30 000 euro i nieprzekraczającej wyrażonej w złotych równowartości kwoty 750 000 euro, o której mowa w art. 138o ustawy z dnia 29 stycznia 2004 </w:t>
      </w:r>
      <w:proofErr w:type="spellStart"/>
      <w:r w:rsidRPr="00C8731C">
        <w:rPr>
          <w:rFonts w:ascii="Arial" w:hAnsi="Arial" w:cs="Arial"/>
          <w:lang w:eastAsia="zh-CN"/>
        </w:rPr>
        <w:t>r.Prawo</w:t>
      </w:r>
      <w:proofErr w:type="spellEnd"/>
      <w:r w:rsidRPr="00C8731C">
        <w:rPr>
          <w:rFonts w:ascii="Arial" w:hAnsi="Arial" w:cs="Arial"/>
          <w:lang w:eastAsia="zh-CN"/>
        </w:rPr>
        <w:t xml:space="preserve">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0D997619" w14:textId="77777777" w:rsidR="005C752E" w:rsidRPr="00C8731C" w:rsidRDefault="005C752E" w:rsidP="00254B0C">
      <w:pPr>
        <w:tabs>
          <w:tab w:val="left" w:pos="2010"/>
        </w:tabs>
        <w:spacing w:after="0"/>
        <w:rPr>
          <w:rFonts w:ascii="Arial" w:hAnsi="Arial" w:cs="Arial"/>
          <w:lang w:eastAsia="zh-CN"/>
        </w:rPr>
      </w:pPr>
    </w:p>
    <w:p w14:paraId="535459C6" w14:textId="77777777" w:rsidR="004311CB" w:rsidRPr="00C8731C" w:rsidRDefault="007556D0" w:rsidP="004311CB">
      <w:pPr>
        <w:tabs>
          <w:tab w:val="left" w:pos="2010"/>
        </w:tabs>
        <w:spacing w:after="0" w:line="240" w:lineRule="auto"/>
        <w:jc w:val="center"/>
        <w:rPr>
          <w:rFonts w:ascii="Arial" w:hAnsi="Arial" w:cs="Arial"/>
          <w:b/>
          <w:lang w:eastAsia="zh-CN"/>
        </w:rPr>
      </w:pPr>
      <w:r w:rsidRPr="00C8731C">
        <w:rPr>
          <w:rFonts w:ascii="Arial" w:hAnsi="Arial" w:cs="Arial"/>
          <w:b/>
          <w:lang w:eastAsia="zh-CN"/>
        </w:rPr>
        <w:t xml:space="preserve">pn.: </w:t>
      </w:r>
      <w:r w:rsidR="004311CB" w:rsidRPr="00C8731C">
        <w:rPr>
          <w:rFonts w:ascii="Arial" w:hAnsi="Arial" w:cs="Arial"/>
          <w:b/>
          <w:lang w:eastAsia="zh-CN"/>
        </w:rPr>
        <w:t xml:space="preserve">Przygotowanie skryptów w wersji elektronicznej dla studentów studiów II stopnia </w:t>
      </w:r>
    </w:p>
    <w:p w14:paraId="6604DFB6" w14:textId="42723F34" w:rsidR="007556D0" w:rsidRPr="00C8731C" w:rsidRDefault="004311CB" w:rsidP="004311CB">
      <w:pPr>
        <w:tabs>
          <w:tab w:val="left" w:pos="2010"/>
        </w:tabs>
        <w:spacing w:after="0" w:line="240" w:lineRule="auto"/>
        <w:jc w:val="center"/>
        <w:rPr>
          <w:rFonts w:ascii="Arial" w:hAnsi="Arial" w:cs="Arial"/>
          <w:b/>
          <w:lang w:eastAsia="zh-CN"/>
        </w:rPr>
      </w:pPr>
      <w:r w:rsidRPr="00C8731C">
        <w:rPr>
          <w:rFonts w:ascii="Arial" w:hAnsi="Arial" w:cs="Arial"/>
          <w:b/>
          <w:lang w:eastAsia="zh-CN"/>
        </w:rPr>
        <w:t>na kierunku Nawigacja i Transport</w:t>
      </w:r>
      <w:r w:rsidR="00E71F33">
        <w:rPr>
          <w:rFonts w:ascii="Arial" w:hAnsi="Arial" w:cs="Arial"/>
          <w:b/>
          <w:lang w:eastAsia="zh-CN"/>
        </w:rPr>
        <w:t xml:space="preserve"> – powtórne </w:t>
      </w:r>
    </w:p>
    <w:p w14:paraId="640740B3" w14:textId="77777777" w:rsidR="004311CB" w:rsidRPr="00C8731C" w:rsidRDefault="004311CB" w:rsidP="004311CB">
      <w:pPr>
        <w:tabs>
          <w:tab w:val="left" w:pos="2010"/>
        </w:tabs>
        <w:spacing w:after="0" w:line="240" w:lineRule="auto"/>
        <w:jc w:val="center"/>
        <w:rPr>
          <w:rFonts w:ascii="Arial" w:hAnsi="Arial" w:cs="Arial"/>
          <w:b/>
          <w:lang w:eastAsia="zh-CN"/>
        </w:rPr>
      </w:pPr>
    </w:p>
    <w:p w14:paraId="054A0F56" w14:textId="77777777" w:rsidR="004311CB" w:rsidRPr="00C8731C" w:rsidRDefault="004311CB" w:rsidP="004311CB">
      <w:pPr>
        <w:tabs>
          <w:tab w:val="left" w:pos="2010"/>
        </w:tabs>
        <w:spacing w:after="0"/>
        <w:jc w:val="center"/>
        <w:rPr>
          <w:rFonts w:ascii="Arial" w:hAnsi="Arial" w:cs="Arial"/>
          <w:b/>
          <w:lang w:eastAsia="zh-CN"/>
        </w:rPr>
      </w:pPr>
    </w:p>
    <w:p w14:paraId="053B16D6"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Pr="00C8731C">
        <w:rPr>
          <w:rFonts w:ascii="Arial" w:hAnsi="Arial" w:cs="Arial"/>
          <w:szCs w:val="20"/>
          <w:lang w:eastAsia="zh-CN"/>
        </w:rPr>
        <w:t>„</w:t>
      </w:r>
      <w:proofErr w:type="spellStart"/>
      <w:r w:rsidRPr="00C8731C">
        <w:rPr>
          <w:rFonts w:ascii="Arial" w:hAnsi="Arial" w:cs="Arial"/>
          <w:szCs w:val="20"/>
          <w:lang w:eastAsia="zh-CN"/>
        </w:rPr>
        <w:t>SezAM</w:t>
      </w:r>
      <w:proofErr w:type="spellEnd"/>
      <w:r w:rsidRPr="00C8731C">
        <w:rPr>
          <w:rFonts w:ascii="Arial" w:hAnsi="Arial" w:cs="Arial"/>
          <w:szCs w:val="20"/>
          <w:lang w:eastAsia="zh-CN"/>
        </w:rPr>
        <w:t xml:space="preserve">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p>
    <w:p w14:paraId="46E7B2E2" w14:textId="77777777" w:rsidR="007556D0" w:rsidRPr="00C8731C" w:rsidRDefault="007556D0" w:rsidP="00254B0C">
      <w:pPr>
        <w:tabs>
          <w:tab w:val="left" w:pos="2010"/>
        </w:tabs>
        <w:spacing w:after="0"/>
        <w:jc w:val="center"/>
        <w:rPr>
          <w:rFonts w:ascii="Arial" w:hAnsi="Arial" w:cs="Arial"/>
          <w:b/>
          <w:lang w:eastAsia="zh-CN"/>
        </w:rPr>
      </w:pPr>
    </w:p>
    <w:p w14:paraId="41C66935" w14:textId="181FF9A0"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Pr="00DB33BD">
        <w:rPr>
          <w:rFonts w:ascii="Arial" w:hAnsi="Arial" w:cs="Arial"/>
          <w:b/>
          <w:i/>
          <w:lang w:eastAsia="zh-CN"/>
        </w:rPr>
        <w:t>CRZP/</w:t>
      </w:r>
      <w:r w:rsidR="00E71F33">
        <w:rPr>
          <w:rFonts w:ascii="Arial" w:hAnsi="Arial" w:cs="Arial"/>
          <w:b/>
          <w:i/>
          <w:lang w:eastAsia="zh-CN"/>
        </w:rPr>
        <w:t>61</w:t>
      </w:r>
      <w:r w:rsidR="00726E80" w:rsidRPr="00DB33BD">
        <w:rPr>
          <w:rFonts w:ascii="Arial" w:hAnsi="Arial" w:cs="Arial"/>
          <w:b/>
          <w:i/>
          <w:lang w:eastAsia="zh-CN"/>
        </w:rPr>
        <w:t>/</w:t>
      </w:r>
      <w:r w:rsidR="00DB33BD">
        <w:rPr>
          <w:rFonts w:ascii="Arial" w:hAnsi="Arial" w:cs="Arial"/>
          <w:b/>
          <w:i/>
          <w:lang w:eastAsia="zh-CN"/>
        </w:rPr>
        <w:t>2020/AZP</w:t>
      </w:r>
    </w:p>
    <w:p w14:paraId="73BEFFAD" w14:textId="77777777" w:rsidR="007556D0" w:rsidRPr="00C8731C" w:rsidRDefault="007556D0" w:rsidP="00057857">
      <w:pPr>
        <w:tabs>
          <w:tab w:val="left" w:pos="2010"/>
        </w:tabs>
        <w:spacing w:after="0"/>
        <w:rPr>
          <w:rFonts w:ascii="Arial" w:hAnsi="Arial" w:cs="Arial"/>
          <w:lang w:eastAsia="zh-CN"/>
        </w:rPr>
      </w:pPr>
    </w:p>
    <w:p w14:paraId="01637F7F"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8" w:history="1">
        <w:r w:rsidR="00735E0B" w:rsidRPr="004876D2">
          <w:rPr>
            <w:rStyle w:val="Hipercze"/>
            <w:rFonts w:ascii="Arial" w:hAnsi="Arial" w:cs="Arial"/>
            <w:lang w:eastAsia="zh-CN"/>
          </w:rPr>
          <w:t>http://bip.umg.edu.pl/postepowania-zwolnione</w:t>
        </w:r>
      </w:hyperlink>
    </w:p>
    <w:p w14:paraId="611ED120" w14:textId="77777777" w:rsidR="007556D0" w:rsidRPr="00C8731C" w:rsidRDefault="007556D0" w:rsidP="00057857">
      <w:pPr>
        <w:tabs>
          <w:tab w:val="left" w:pos="2010"/>
        </w:tabs>
        <w:spacing w:after="0"/>
        <w:rPr>
          <w:rFonts w:ascii="Arial" w:hAnsi="Arial" w:cs="Arial"/>
          <w:lang w:eastAsia="zh-CN"/>
        </w:rPr>
      </w:pPr>
    </w:p>
    <w:p w14:paraId="764995FC"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593EF829" w14:textId="77777777" w:rsidTr="007D4E4F">
        <w:tc>
          <w:tcPr>
            <w:tcW w:w="9034" w:type="dxa"/>
          </w:tcPr>
          <w:p w14:paraId="000BD64B"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6128A488" w14:textId="77777777" w:rsidR="001111A0" w:rsidRPr="00C8731C" w:rsidRDefault="001111A0" w:rsidP="00611374">
            <w:pPr>
              <w:spacing w:after="0" w:line="240" w:lineRule="auto"/>
              <w:rPr>
                <w:rFonts w:ascii="Arial" w:hAnsi="Arial" w:cs="Arial"/>
                <w:sz w:val="20"/>
                <w:szCs w:val="20"/>
                <w:shd w:val="clear" w:color="auto" w:fill="FFFFFF"/>
              </w:rPr>
            </w:pPr>
          </w:p>
          <w:p w14:paraId="6F3CD277" w14:textId="77777777" w:rsidR="001111A0" w:rsidRPr="00C8731C" w:rsidRDefault="001111A0" w:rsidP="00611374">
            <w:pPr>
              <w:spacing w:after="0" w:line="240" w:lineRule="auto"/>
              <w:rPr>
                <w:rFonts w:ascii="Arial" w:hAnsi="Arial" w:cs="Arial"/>
                <w:sz w:val="20"/>
                <w:szCs w:val="20"/>
                <w:lang w:eastAsia="en-US"/>
              </w:rPr>
            </w:pPr>
          </w:p>
          <w:p w14:paraId="0B631DA3" w14:textId="77777777" w:rsidR="007556D0" w:rsidRPr="00C8731C" w:rsidRDefault="007556D0" w:rsidP="00611374">
            <w:pPr>
              <w:spacing w:after="0" w:line="240" w:lineRule="auto"/>
              <w:rPr>
                <w:rFonts w:ascii="Arial" w:hAnsi="Arial" w:cs="Arial"/>
                <w:sz w:val="20"/>
                <w:szCs w:val="20"/>
                <w:lang w:eastAsia="en-US"/>
              </w:rPr>
            </w:pPr>
          </w:p>
          <w:p w14:paraId="7474BA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3D172085" w14:textId="77777777" w:rsidR="007556D0" w:rsidRPr="00C8731C" w:rsidRDefault="007556D0" w:rsidP="00FD78D8">
            <w:pPr>
              <w:rPr>
                <w:rFonts w:ascii="Arial" w:hAnsi="Arial" w:cs="Arial"/>
                <w:color w:val="FF0000"/>
                <w:sz w:val="20"/>
                <w:szCs w:val="20"/>
                <w:lang w:eastAsia="en-US"/>
              </w:rPr>
            </w:pPr>
          </w:p>
          <w:p w14:paraId="3B4775F1" w14:textId="77777777" w:rsidR="007556D0" w:rsidRPr="00C8731C" w:rsidRDefault="007556D0" w:rsidP="00FD78D8">
            <w:pPr>
              <w:rPr>
                <w:rFonts w:ascii="Arial" w:hAnsi="Arial" w:cs="Arial"/>
                <w:color w:val="FF0000"/>
                <w:sz w:val="20"/>
                <w:szCs w:val="20"/>
                <w:lang w:eastAsia="en-US"/>
              </w:rPr>
            </w:pPr>
          </w:p>
          <w:p w14:paraId="3F848068" w14:textId="77777777" w:rsidR="007556D0" w:rsidRPr="00C8731C" w:rsidRDefault="007556D0" w:rsidP="00FD78D8">
            <w:pPr>
              <w:rPr>
                <w:rFonts w:ascii="Arial" w:hAnsi="Arial" w:cs="Arial"/>
                <w:color w:val="FF0000"/>
                <w:sz w:val="20"/>
                <w:szCs w:val="20"/>
                <w:lang w:eastAsia="en-US"/>
              </w:rPr>
            </w:pPr>
          </w:p>
        </w:tc>
      </w:tr>
    </w:tbl>
    <w:p w14:paraId="5FC329B0"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5D233B3F" w14:textId="77777777" w:rsidR="001111A0" w:rsidRPr="00C8731C" w:rsidRDefault="001111A0" w:rsidP="00FD78D8">
      <w:pPr>
        <w:tabs>
          <w:tab w:val="left" w:pos="2010"/>
        </w:tabs>
        <w:spacing w:after="0"/>
        <w:rPr>
          <w:rFonts w:ascii="Arial" w:hAnsi="Arial" w:cs="Arial"/>
          <w:lang w:eastAsia="zh-CN"/>
        </w:rPr>
      </w:pPr>
    </w:p>
    <w:p w14:paraId="2BA4D8D3" w14:textId="77777777" w:rsidR="007556D0" w:rsidRPr="00C8731C" w:rsidRDefault="007556D0" w:rsidP="00057857">
      <w:pPr>
        <w:tabs>
          <w:tab w:val="left" w:pos="2010"/>
        </w:tabs>
        <w:spacing w:after="0"/>
        <w:rPr>
          <w:rFonts w:ascii="Arial" w:hAnsi="Arial" w:cs="Arial"/>
          <w:lang w:eastAsia="zh-CN"/>
        </w:rPr>
      </w:pPr>
    </w:p>
    <w:p w14:paraId="6E1ED092"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2F345A8A"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068230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4B86E7AF"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1172F460"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0215CB83" w14:textId="77777777" w:rsidR="007556D0" w:rsidRPr="00C8731C" w:rsidRDefault="007556D0" w:rsidP="00057857">
      <w:pPr>
        <w:pStyle w:val="Nagwek"/>
        <w:ind w:left="284"/>
        <w:jc w:val="both"/>
        <w:rPr>
          <w:rFonts w:ascii="Arial" w:hAnsi="Arial" w:cs="Arial"/>
        </w:rPr>
      </w:pPr>
    </w:p>
    <w:p w14:paraId="192D22C1"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739B0880"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1DA204CC" w14:textId="77777777" w:rsidR="007556D0" w:rsidRPr="00C8731C" w:rsidRDefault="007556D0" w:rsidP="00057857">
      <w:pPr>
        <w:pStyle w:val="Nagwek"/>
        <w:ind w:left="284"/>
        <w:jc w:val="both"/>
        <w:rPr>
          <w:rFonts w:ascii="Arial" w:hAnsi="Arial" w:cs="Arial"/>
        </w:rPr>
      </w:pPr>
    </w:p>
    <w:p w14:paraId="6B9EC7F8"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456A6855" w14:textId="77777777" w:rsidR="007556D0" w:rsidRPr="00C8731C" w:rsidRDefault="007556D0" w:rsidP="00057857">
      <w:pPr>
        <w:pStyle w:val="Nagwek"/>
        <w:ind w:left="284"/>
        <w:jc w:val="both"/>
        <w:rPr>
          <w:rFonts w:ascii="Arial" w:hAnsi="Arial" w:cs="Arial"/>
        </w:rPr>
      </w:pPr>
    </w:p>
    <w:p w14:paraId="1E316CCF"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927F233" w14:textId="77777777" w:rsidR="005C752E" w:rsidRPr="00C8731C" w:rsidRDefault="005C752E" w:rsidP="00057857">
      <w:pPr>
        <w:pStyle w:val="Nagwek"/>
        <w:ind w:left="284"/>
        <w:jc w:val="both"/>
        <w:rPr>
          <w:rFonts w:ascii="Arial" w:hAnsi="Arial" w:cs="Arial"/>
          <w:color w:val="FF0000"/>
        </w:rPr>
      </w:pPr>
    </w:p>
    <w:p w14:paraId="3C8386CA"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1CD6BB51"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CD6FCF">
        <w:rPr>
          <w:rFonts w:ascii="Arial" w:hAnsi="Arial" w:cs="Arial"/>
          <w:sz w:val="22"/>
          <w:szCs w:val="22"/>
          <w:lang w:eastAsia="zh-CN"/>
        </w:rPr>
        <w:t>8</w:t>
      </w:r>
      <w:r w:rsidRPr="00C8731C">
        <w:rPr>
          <w:rFonts w:ascii="Arial" w:hAnsi="Arial" w:cs="Arial"/>
          <w:sz w:val="22"/>
          <w:szCs w:val="22"/>
          <w:lang w:eastAsia="zh-CN"/>
        </w:rPr>
        <w:t xml:space="preserve"> r., poz. 1</w:t>
      </w:r>
      <w:r w:rsidR="00CD6FCF">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p>
    <w:p w14:paraId="74DCD449"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56C8E7C2"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746FE566"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03C077CA" w14:textId="13865A22"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C8731C">
        <w:rPr>
          <w:rFonts w:ascii="Arial" w:hAnsi="Arial" w:cs="Arial"/>
          <w:sz w:val="22"/>
          <w:szCs w:val="22"/>
          <w:lang w:eastAsia="zh-CN"/>
        </w:rPr>
        <w:t>Przedmiotem zamówienia jest przygotowanie skryptów w wersji elektronicznej, wraz z recenzją wykonaną przez przedstawiciela pracodawcy oraz korektą autora do przedmiotów realizowanych na nowych</w:t>
      </w:r>
      <w:r w:rsidR="00735E0B">
        <w:rPr>
          <w:rFonts w:ascii="Arial" w:hAnsi="Arial" w:cs="Arial"/>
          <w:sz w:val="22"/>
          <w:szCs w:val="22"/>
          <w:lang w:eastAsia="zh-CN"/>
        </w:rPr>
        <w:t xml:space="preserve"> i zmodyfikowanych</w:t>
      </w:r>
      <w:r w:rsidRPr="00C8731C">
        <w:rPr>
          <w:rFonts w:ascii="Arial" w:hAnsi="Arial" w:cs="Arial"/>
          <w:sz w:val="22"/>
          <w:szCs w:val="22"/>
          <w:lang w:eastAsia="zh-CN"/>
        </w:rPr>
        <w:t xml:space="preserve"> specjalności</w:t>
      </w:r>
      <w:r w:rsidR="00735E0B">
        <w:rPr>
          <w:rFonts w:ascii="Arial" w:hAnsi="Arial" w:cs="Arial"/>
          <w:sz w:val="22"/>
          <w:szCs w:val="22"/>
          <w:lang w:eastAsia="zh-CN"/>
        </w:rPr>
        <w:t>ach</w:t>
      </w:r>
      <w:r w:rsidRPr="00C8731C">
        <w:rPr>
          <w:rFonts w:ascii="Arial" w:hAnsi="Arial" w:cs="Arial"/>
          <w:sz w:val="22"/>
          <w:szCs w:val="22"/>
          <w:lang w:eastAsia="zh-CN"/>
        </w:rPr>
        <w:t xml:space="preserve"> II stopnia studiów na kierunkach NAWIGACJA i TRANSPORT </w:t>
      </w:r>
      <w:r w:rsidR="00680221" w:rsidRPr="00C8731C">
        <w:rPr>
          <w:rFonts w:ascii="Arial" w:hAnsi="Arial" w:cs="Arial"/>
          <w:sz w:val="22"/>
          <w:szCs w:val="22"/>
          <w:lang w:eastAsia="zh-CN"/>
        </w:rPr>
        <w:t>w</w:t>
      </w:r>
      <w:r w:rsidR="00ED4087">
        <w:rPr>
          <w:rFonts w:ascii="Arial" w:hAnsi="Arial" w:cs="Arial"/>
          <w:sz w:val="22"/>
          <w:szCs w:val="22"/>
          <w:lang w:eastAsia="zh-CN"/>
        </w:rPr>
        <w:t xml:space="preserve"> </w:t>
      </w:r>
      <w:r w:rsidR="007556D0" w:rsidRPr="00C8731C">
        <w:rPr>
          <w:rFonts w:ascii="Arial" w:hAnsi="Arial" w:cs="Arial"/>
          <w:sz w:val="22"/>
          <w:szCs w:val="22"/>
          <w:lang w:eastAsia="zh-CN"/>
        </w:rPr>
        <w:t xml:space="preserve">ramach projektu </w:t>
      </w:r>
      <w:r w:rsidR="007556D0" w:rsidRPr="00C8731C">
        <w:rPr>
          <w:rFonts w:ascii="Arial" w:hAnsi="Arial" w:cs="Arial"/>
          <w:sz w:val="22"/>
          <w:lang w:eastAsia="zh-CN"/>
        </w:rPr>
        <w:t>„</w:t>
      </w:r>
      <w:proofErr w:type="spellStart"/>
      <w:r w:rsidR="007556D0" w:rsidRPr="00C8731C">
        <w:rPr>
          <w:rFonts w:ascii="Arial" w:hAnsi="Arial" w:cs="Arial"/>
          <w:sz w:val="22"/>
          <w:lang w:eastAsia="zh-CN"/>
        </w:rPr>
        <w:t>SezAM</w:t>
      </w:r>
      <w:proofErr w:type="spellEnd"/>
      <w:r w:rsidR="007556D0" w:rsidRPr="00C8731C">
        <w:rPr>
          <w:rFonts w:ascii="Arial" w:hAnsi="Arial" w:cs="Arial"/>
          <w:sz w:val="22"/>
          <w:lang w:eastAsia="zh-CN"/>
        </w:rPr>
        <w:t xml:space="preserve">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007556D0" w:rsidRPr="00C8731C">
        <w:rPr>
          <w:rFonts w:ascii="Arial" w:hAnsi="Arial" w:cs="Arial"/>
          <w:b/>
          <w:sz w:val="22"/>
        </w:rPr>
        <w:t>POWR.03.05.00-00-Z218/17</w:t>
      </w:r>
      <w:r w:rsidR="007556D0" w:rsidRPr="00C8731C">
        <w:rPr>
          <w:rFonts w:ascii="Arial" w:hAnsi="Arial" w:cs="Arial"/>
          <w:sz w:val="22"/>
        </w:rPr>
        <w:t xml:space="preserve">.  </w:t>
      </w:r>
    </w:p>
    <w:p w14:paraId="09C02C12" w14:textId="77777777" w:rsidR="0075567F" w:rsidRPr="006715BF" w:rsidRDefault="0075567F" w:rsidP="005A4B24">
      <w:pPr>
        <w:pStyle w:val="Akapitzlist"/>
        <w:tabs>
          <w:tab w:val="left" w:pos="284"/>
          <w:tab w:val="left" w:pos="2010"/>
        </w:tabs>
        <w:ind w:left="360"/>
        <w:jc w:val="both"/>
        <w:rPr>
          <w:rFonts w:ascii="Arial" w:hAnsi="Arial" w:cs="Arial"/>
          <w:iCs/>
          <w:sz w:val="10"/>
          <w:szCs w:val="10"/>
        </w:rPr>
      </w:pPr>
    </w:p>
    <w:p w14:paraId="2C675E0C"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148FABFB" w14:textId="77777777" w:rsidR="0075567F" w:rsidRPr="006715BF" w:rsidRDefault="0075567F"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C8731C" w14:paraId="3C5E5968" w14:textId="77777777" w:rsidTr="0003198D">
        <w:trPr>
          <w:trHeight w:val="311"/>
        </w:trPr>
        <w:tc>
          <w:tcPr>
            <w:tcW w:w="1747" w:type="dxa"/>
          </w:tcPr>
          <w:p w14:paraId="66C589CF"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627" w:type="dxa"/>
          </w:tcPr>
          <w:p w14:paraId="4344AAEF"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7556D0" w:rsidRPr="00C8731C" w14:paraId="016BA6D0" w14:textId="77777777" w:rsidTr="0003198D">
        <w:trPr>
          <w:trHeight w:val="247"/>
        </w:trPr>
        <w:tc>
          <w:tcPr>
            <w:tcW w:w="1747" w:type="dxa"/>
          </w:tcPr>
          <w:p w14:paraId="0A98C8AC" w14:textId="77777777" w:rsidR="007556D0" w:rsidRPr="00C8731C" w:rsidRDefault="004311CB" w:rsidP="0003198D">
            <w:pPr>
              <w:pStyle w:val="Akapitzlist"/>
              <w:ind w:left="0"/>
              <w:rPr>
                <w:rFonts w:ascii="Arial" w:hAnsi="Arial" w:cs="Arial"/>
                <w:iCs/>
                <w:sz w:val="22"/>
                <w:szCs w:val="22"/>
              </w:rPr>
            </w:pPr>
            <w:r w:rsidRPr="00C8731C">
              <w:rPr>
                <w:rFonts w:ascii="Arial" w:hAnsi="Arial" w:cs="Arial"/>
                <w:iCs/>
                <w:sz w:val="22"/>
                <w:szCs w:val="22"/>
              </w:rPr>
              <w:t>92312212-0</w:t>
            </w:r>
          </w:p>
        </w:tc>
        <w:tc>
          <w:tcPr>
            <w:tcW w:w="6627" w:type="dxa"/>
          </w:tcPr>
          <w:p w14:paraId="22571274" w14:textId="77777777" w:rsidR="007556D0" w:rsidRPr="00C8731C" w:rsidRDefault="004311CB" w:rsidP="004311CB">
            <w:pPr>
              <w:pStyle w:val="Akapitzlist"/>
              <w:ind w:left="0"/>
              <w:rPr>
                <w:rFonts w:ascii="Arial" w:hAnsi="Arial" w:cs="Arial"/>
                <w:iCs/>
                <w:sz w:val="22"/>
                <w:szCs w:val="22"/>
              </w:rPr>
            </w:pPr>
            <w:r w:rsidRPr="00C8731C">
              <w:rPr>
                <w:rFonts w:ascii="Arial" w:hAnsi="Arial" w:cs="Arial"/>
                <w:iCs/>
                <w:sz w:val="22"/>
                <w:szCs w:val="22"/>
              </w:rPr>
              <w:t>Usługa przygotowania podręczników szkolnych</w:t>
            </w:r>
          </w:p>
        </w:tc>
      </w:tr>
    </w:tbl>
    <w:p w14:paraId="19EB35A8" w14:textId="77777777" w:rsidR="007556D0" w:rsidRPr="006715BF" w:rsidRDefault="007556D0" w:rsidP="00001685">
      <w:pPr>
        <w:pStyle w:val="Akapitzlist"/>
        <w:tabs>
          <w:tab w:val="left" w:pos="284"/>
          <w:tab w:val="left" w:pos="2010"/>
        </w:tabs>
        <w:ind w:left="644"/>
        <w:jc w:val="both"/>
        <w:rPr>
          <w:rFonts w:ascii="Arial" w:hAnsi="Arial" w:cs="Arial"/>
          <w:sz w:val="10"/>
          <w:szCs w:val="10"/>
          <w:lang w:eastAsia="zh-CN"/>
        </w:rPr>
      </w:pPr>
    </w:p>
    <w:p w14:paraId="6F763B6E" w14:textId="1AD05A76" w:rsidR="004311CB" w:rsidRPr="00C8731C"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DB33BD">
        <w:rPr>
          <w:rFonts w:ascii="Arial" w:hAnsi="Arial" w:cs="Arial"/>
          <w:b/>
          <w:sz w:val="22"/>
          <w:szCs w:val="22"/>
          <w:lang w:eastAsia="zh-CN"/>
        </w:rPr>
        <w:t>Za</w:t>
      </w:r>
      <w:r w:rsidR="00E75275" w:rsidRPr="00DB33BD">
        <w:rPr>
          <w:rFonts w:ascii="Arial" w:hAnsi="Arial" w:cs="Arial"/>
          <w:b/>
          <w:sz w:val="22"/>
          <w:szCs w:val="22"/>
          <w:lang w:eastAsia="zh-CN"/>
        </w:rPr>
        <w:t xml:space="preserve">mówienie zostało podzielone na </w:t>
      </w:r>
      <w:r w:rsidR="00E71F33">
        <w:rPr>
          <w:rFonts w:ascii="Arial" w:hAnsi="Arial" w:cs="Arial"/>
          <w:b/>
          <w:sz w:val="22"/>
          <w:szCs w:val="22"/>
          <w:lang w:eastAsia="zh-CN"/>
        </w:rPr>
        <w:t>3</w:t>
      </w:r>
      <w:r w:rsidRPr="00C8731C">
        <w:rPr>
          <w:rFonts w:ascii="Arial" w:hAnsi="Arial" w:cs="Arial"/>
          <w:b/>
          <w:sz w:val="22"/>
          <w:szCs w:val="22"/>
          <w:lang w:eastAsia="zh-CN"/>
        </w:rPr>
        <w:t xml:space="preserve"> zada</w:t>
      </w:r>
      <w:r w:rsidR="00E71F33">
        <w:rPr>
          <w:rFonts w:ascii="Arial" w:hAnsi="Arial" w:cs="Arial"/>
          <w:b/>
          <w:sz w:val="22"/>
          <w:szCs w:val="22"/>
          <w:lang w:eastAsia="zh-CN"/>
        </w:rPr>
        <w:t>nia</w:t>
      </w:r>
      <w:r w:rsidRPr="00C8731C">
        <w:rPr>
          <w:rFonts w:ascii="Arial" w:hAnsi="Arial" w:cs="Arial"/>
          <w:b/>
          <w:sz w:val="22"/>
          <w:szCs w:val="22"/>
          <w:lang w:eastAsia="zh-CN"/>
        </w:rPr>
        <w:t>:</w:t>
      </w:r>
    </w:p>
    <w:p w14:paraId="25D2E8A8" w14:textId="77777777" w:rsidR="004311CB" w:rsidRPr="006715BF" w:rsidRDefault="004311CB" w:rsidP="004311CB">
      <w:pPr>
        <w:pStyle w:val="Akapitzlist"/>
        <w:tabs>
          <w:tab w:val="left" w:pos="284"/>
          <w:tab w:val="left" w:pos="2010"/>
        </w:tabs>
        <w:ind w:left="360"/>
        <w:jc w:val="both"/>
        <w:rPr>
          <w:rFonts w:ascii="Arial" w:hAnsi="Arial" w:cs="Arial"/>
          <w:b/>
          <w:iCs/>
          <w:sz w:val="10"/>
          <w:szCs w:val="10"/>
        </w:rPr>
      </w:pPr>
    </w:p>
    <w:p w14:paraId="2734304D" w14:textId="77777777"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 xml:space="preserve">Zamawiający dopuszcza możliwość składania ofert częściowych. </w:t>
      </w:r>
    </w:p>
    <w:p w14:paraId="182DC774" w14:textId="77777777"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 xml:space="preserve">Wykonawca może złożyć ofertę na więcej niż jedno zadanie. </w:t>
      </w:r>
    </w:p>
    <w:p w14:paraId="2F495993" w14:textId="77777777"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Ten sam Wykonawca nie może złożyć dwóch ofert na jedno zadanie.</w:t>
      </w:r>
    </w:p>
    <w:p w14:paraId="751BD29D" w14:textId="77777777" w:rsidR="00162D35" w:rsidRDefault="00162D35" w:rsidP="00E71F33">
      <w:pPr>
        <w:adjustRightInd w:val="0"/>
        <w:jc w:val="both"/>
        <w:outlineLvl w:val="0"/>
        <w:rPr>
          <w:b/>
          <w:bCs/>
          <w:color w:val="000000"/>
          <w:u w:val="single"/>
        </w:rPr>
      </w:pPr>
    </w:p>
    <w:p w14:paraId="476BBD02" w14:textId="173186AB" w:rsidR="00162D35" w:rsidRPr="00162D35" w:rsidRDefault="00162D35" w:rsidP="00162D35">
      <w:pPr>
        <w:adjustRightInd w:val="0"/>
        <w:spacing w:after="0" w:line="240" w:lineRule="auto"/>
        <w:jc w:val="both"/>
        <w:outlineLvl w:val="0"/>
        <w:rPr>
          <w:rFonts w:ascii="Times New Roman" w:hAnsi="Times New Roman"/>
          <w:b/>
          <w:bCs/>
          <w:color w:val="000000"/>
          <w:sz w:val="24"/>
          <w:szCs w:val="24"/>
          <w:u w:val="single"/>
        </w:rPr>
      </w:pPr>
      <w:r w:rsidRPr="00162D35">
        <w:rPr>
          <w:rFonts w:ascii="Times New Roman" w:hAnsi="Times New Roman"/>
          <w:b/>
          <w:bCs/>
          <w:color w:val="000000"/>
          <w:sz w:val="24"/>
          <w:szCs w:val="24"/>
          <w:u w:val="single"/>
        </w:rPr>
        <w:t xml:space="preserve">Zadanie </w:t>
      </w:r>
      <w:r w:rsidR="00E71F33">
        <w:rPr>
          <w:rFonts w:ascii="Times New Roman" w:hAnsi="Times New Roman"/>
          <w:b/>
          <w:bCs/>
          <w:color w:val="000000"/>
          <w:sz w:val="24"/>
          <w:szCs w:val="24"/>
          <w:u w:val="single"/>
        </w:rPr>
        <w:t>1</w:t>
      </w:r>
    </w:p>
    <w:p w14:paraId="0B3EC5D4" w14:textId="77777777" w:rsidR="00162D35" w:rsidRPr="001A6AD6" w:rsidRDefault="00162D35" w:rsidP="00162D35">
      <w:pPr>
        <w:adjustRightInd w:val="0"/>
        <w:ind w:firstLine="720"/>
        <w:jc w:val="both"/>
        <w:outlineLvl w:val="0"/>
        <w:rPr>
          <w:b/>
          <w:bCs/>
          <w:color w:val="000000"/>
          <w:sz w:val="10"/>
          <w:szCs w:val="10"/>
          <w:u w:val="single"/>
        </w:rPr>
      </w:pPr>
    </w:p>
    <w:p w14:paraId="0238102A" w14:textId="77777777" w:rsidR="00162D35" w:rsidRPr="00162D35" w:rsidRDefault="00162D35" w:rsidP="00D26143">
      <w:pPr>
        <w:numPr>
          <w:ilvl w:val="0"/>
          <w:numId w:val="27"/>
        </w:numPr>
        <w:suppressAutoHyphens/>
        <w:adjustRightInd w:val="0"/>
        <w:spacing w:after="0" w:line="240" w:lineRule="auto"/>
        <w:contextualSpacing/>
        <w:jc w:val="both"/>
        <w:rPr>
          <w:rFonts w:ascii="Times New Roman" w:hAnsi="Times New Roman"/>
          <w:b/>
          <w:sz w:val="21"/>
          <w:szCs w:val="21"/>
        </w:rPr>
      </w:pPr>
      <w:r w:rsidRPr="00162D35">
        <w:rPr>
          <w:rFonts w:ascii="Times New Roman" w:hAnsi="Times New Roman"/>
          <w:b/>
          <w:sz w:val="21"/>
          <w:szCs w:val="21"/>
        </w:rPr>
        <w:t>Zadanie dotyczy przygotowania skryptu przeznaczonego do realizacji przedmiotu:</w:t>
      </w:r>
    </w:p>
    <w:p w14:paraId="3BD0CCF0" w14:textId="77777777" w:rsidR="00162D35" w:rsidRPr="00547EB8" w:rsidRDefault="00162D35" w:rsidP="00162D35">
      <w:pPr>
        <w:pStyle w:val="Akapitzlist"/>
        <w:adjustRightInd w:val="0"/>
        <w:ind w:left="1134"/>
        <w:jc w:val="both"/>
        <w:rPr>
          <w:b/>
          <w:i/>
          <w:sz w:val="10"/>
          <w:szCs w:val="10"/>
          <w:u w:val="single"/>
        </w:rPr>
      </w:pPr>
    </w:p>
    <w:p w14:paraId="5452D713" w14:textId="77777777" w:rsidR="00162D35" w:rsidRPr="00162D35" w:rsidRDefault="00162D35" w:rsidP="00162D35">
      <w:pPr>
        <w:adjustRightInd w:val="0"/>
        <w:spacing w:after="0" w:line="240" w:lineRule="auto"/>
        <w:ind w:firstLine="720"/>
        <w:jc w:val="center"/>
        <w:outlineLvl w:val="0"/>
        <w:rPr>
          <w:rFonts w:ascii="Times New Roman" w:hAnsi="Times New Roman"/>
          <w:b/>
          <w:bCs/>
          <w:i/>
          <w:sz w:val="24"/>
          <w:szCs w:val="24"/>
          <w:u w:val="single"/>
        </w:rPr>
      </w:pPr>
      <w:r w:rsidRPr="00162D35">
        <w:rPr>
          <w:rFonts w:ascii="Times New Roman" w:hAnsi="Times New Roman"/>
          <w:b/>
          <w:bCs/>
          <w:i/>
          <w:sz w:val="24"/>
          <w:szCs w:val="24"/>
          <w:u w:val="single"/>
        </w:rPr>
        <w:t>Komputerowe wspomagania decyzji</w:t>
      </w:r>
    </w:p>
    <w:p w14:paraId="0911D41D" w14:textId="77777777" w:rsidR="00162D35" w:rsidRDefault="00162D35" w:rsidP="00162D35">
      <w:pPr>
        <w:adjustRightInd w:val="0"/>
        <w:spacing w:after="0" w:line="240" w:lineRule="auto"/>
        <w:jc w:val="both"/>
        <w:outlineLvl w:val="0"/>
        <w:rPr>
          <w:b/>
          <w:bCs/>
          <w:i/>
          <w:sz w:val="10"/>
          <w:szCs w:val="10"/>
          <w:u w:val="single"/>
        </w:rPr>
      </w:pPr>
    </w:p>
    <w:p w14:paraId="0C0318B5" w14:textId="77777777" w:rsidR="00162D35" w:rsidRPr="00162D35" w:rsidRDefault="00162D35" w:rsidP="00162D35">
      <w:pPr>
        <w:adjustRightInd w:val="0"/>
        <w:spacing w:after="0" w:line="240" w:lineRule="auto"/>
        <w:ind w:left="567" w:firstLine="567"/>
        <w:jc w:val="both"/>
        <w:outlineLvl w:val="0"/>
        <w:rPr>
          <w:rFonts w:ascii="Times New Roman" w:hAnsi="Times New Roman"/>
          <w:bCs/>
          <w:i/>
          <w:color w:val="000000"/>
          <w:sz w:val="20"/>
          <w:szCs w:val="20"/>
        </w:rPr>
      </w:pPr>
      <w:r w:rsidRPr="00162D35">
        <w:rPr>
          <w:rFonts w:ascii="Times New Roman" w:hAnsi="Times New Roman"/>
          <w:bCs/>
          <w:i/>
          <w:color w:val="000000"/>
          <w:sz w:val="20"/>
          <w:szCs w:val="20"/>
        </w:rPr>
        <w:t>Treść skryptu powinna koncentrować się na zagadnieniach związanych z problematyką podejmowania decyzji zarówno od strony teoretycznej, jak i praktycznej, a następnie z komputerowym wspomaganiem podejmowania decyzji, podejmowaniem decyzji w systemach komputerowych szczególnie rozproszonych i zdecentralizowanych. Praktycznie opisane powinny być metody ELECTRE, MEW, SAW, TOPSIS oraz AHP.</w:t>
      </w:r>
    </w:p>
    <w:p w14:paraId="6DD785C2" w14:textId="77777777" w:rsidR="00162D35" w:rsidRPr="00547EB8" w:rsidRDefault="00162D35" w:rsidP="00162D35">
      <w:pPr>
        <w:adjustRightInd w:val="0"/>
        <w:ind w:firstLine="720"/>
        <w:jc w:val="both"/>
        <w:outlineLvl w:val="0"/>
        <w:rPr>
          <w:b/>
          <w:bCs/>
          <w:color w:val="000000"/>
          <w:sz w:val="10"/>
          <w:szCs w:val="10"/>
          <w:u w:val="single"/>
        </w:rPr>
      </w:pPr>
    </w:p>
    <w:p w14:paraId="0033518D" w14:textId="77777777" w:rsidR="00162D35" w:rsidRPr="00AA0456" w:rsidRDefault="00162D35" w:rsidP="00162D35">
      <w:pPr>
        <w:pStyle w:val="Akapitzlist"/>
        <w:adjustRightInd w:val="0"/>
        <w:ind w:left="1134"/>
        <w:jc w:val="both"/>
        <w:rPr>
          <w:b/>
          <w:sz w:val="21"/>
          <w:szCs w:val="21"/>
        </w:rPr>
      </w:pPr>
      <w:r>
        <w:rPr>
          <w:bCs/>
          <w:sz w:val="21"/>
          <w:szCs w:val="21"/>
        </w:rPr>
        <w:t xml:space="preserve">na potrzeby </w:t>
      </w:r>
      <w:r w:rsidRPr="00AA0456">
        <w:rPr>
          <w:bCs/>
          <w:sz w:val="21"/>
          <w:szCs w:val="21"/>
        </w:rPr>
        <w:t>tworzon</w:t>
      </w:r>
      <w:r>
        <w:rPr>
          <w:bCs/>
          <w:sz w:val="21"/>
          <w:szCs w:val="21"/>
        </w:rPr>
        <w:t>ych nowych</w:t>
      </w:r>
      <w:r w:rsidRPr="00AA0456">
        <w:rPr>
          <w:bCs/>
          <w:sz w:val="21"/>
          <w:szCs w:val="21"/>
        </w:rPr>
        <w:t xml:space="preserve"> specjalności </w:t>
      </w:r>
      <w:r w:rsidRPr="001D1185">
        <w:rPr>
          <w:bCs/>
          <w:sz w:val="21"/>
          <w:szCs w:val="21"/>
        </w:rPr>
        <w:t xml:space="preserve">na studiach II stopnia na kierunku studiów </w:t>
      </w:r>
      <w:r>
        <w:rPr>
          <w:b/>
          <w:bCs/>
          <w:i/>
          <w:sz w:val="21"/>
          <w:szCs w:val="21"/>
        </w:rPr>
        <w:t>NAWIGACJA i TRANSPORT.</w:t>
      </w:r>
    </w:p>
    <w:p w14:paraId="4BCC3B41" w14:textId="77777777" w:rsidR="00162D35" w:rsidRPr="00C8731C" w:rsidRDefault="00162D35" w:rsidP="00D26143">
      <w:pPr>
        <w:numPr>
          <w:ilvl w:val="0"/>
          <w:numId w:val="27"/>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w:t>
      </w:r>
      <w:proofErr w:type="spellStart"/>
      <w:r w:rsidRPr="00C8731C">
        <w:rPr>
          <w:rFonts w:ascii="Times New Roman" w:hAnsi="Times New Roman"/>
          <w:sz w:val="21"/>
          <w:szCs w:val="21"/>
        </w:rPr>
        <w:t>docs</w:t>
      </w:r>
      <w:proofErr w:type="spellEnd"/>
      <w:r w:rsidRPr="00C8731C">
        <w:rPr>
          <w:rFonts w:ascii="Times New Roman" w:hAnsi="Times New Roman"/>
          <w:sz w:val="21"/>
          <w:szCs w:val="21"/>
        </w:rPr>
        <w:t xml:space="preserve"> wraz z jedną recenzją pojedynczego skryptu wykonaną przez przedstawiciela pracodawcy oraz korektą autora.</w:t>
      </w:r>
    </w:p>
    <w:p w14:paraId="750A0CD2" w14:textId="77777777" w:rsidR="00162D35" w:rsidRPr="00C8731C" w:rsidRDefault="00162D35" w:rsidP="00D26143">
      <w:pPr>
        <w:numPr>
          <w:ilvl w:val="0"/>
          <w:numId w:val="27"/>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14:paraId="1D9AC535" w14:textId="4C6E8326" w:rsidR="00162D35" w:rsidRPr="00C8731C" w:rsidRDefault="00162D35" w:rsidP="00D26143">
      <w:pPr>
        <w:numPr>
          <w:ilvl w:val="0"/>
          <w:numId w:val="27"/>
        </w:numPr>
        <w:suppressAutoHyphens/>
        <w:adjustRightInd w:val="0"/>
        <w:spacing w:after="0" w:line="240" w:lineRule="auto"/>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Przygotowane w wersji elektronicznej skrypty będą dostarczone do biura projektu drogą elektroniczną na adres e-mail</w:t>
      </w:r>
      <w:r w:rsidR="00ED4087">
        <w:rPr>
          <w:rFonts w:ascii="Times New Roman" w:hAnsi="Times New Roman"/>
          <w:sz w:val="21"/>
          <w:szCs w:val="21"/>
          <w:lang w:eastAsia="zh-CN"/>
        </w:rPr>
        <w:t>.</w:t>
      </w:r>
    </w:p>
    <w:p w14:paraId="558C51E7" w14:textId="77777777" w:rsidR="00162D35" w:rsidRPr="00DB33BD" w:rsidRDefault="00162D35" w:rsidP="00D26143">
      <w:pPr>
        <w:numPr>
          <w:ilvl w:val="0"/>
          <w:numId w:val="27"/>
        </w:numPr>
        <w:suppressAutoHyphens/>
        <w:adjustRightInd w:val="0"/>
        <w:spacing w:after="0" w:line="240" w:lineRule="auto"/>
        <w:contextualSpacing/>
        <w:jc w:val="both"/>
        <w:rPr>
          <w:rFonts w:ascii="Times New Roman" w:hAnsi="Times New Roman"/>
          <w:b/>
          <w:i/>
          <w:color w:val="000000"/>
          <w:sz w:val="21"/>
          <w:szCs w:val="21"/>
        </w:rPr>
      </w:pPr>
      <w:r w:rsidRPr="00DB33BD">
        <w:rPr>
          <w:rFonts w:ascii="Times New Roman" w:hAnsi="Times New Roman"/>
          <w:sz w:val="21"/>
          <w:szCs w:val="21"/>
          <w:lang w:eastAsia="zh-CN"/>
        </w:rPr>
        <w:t>Termin wykonania zamówienia:</w:t>
      </w:r>
      <w:r w:rsidR="008816A1">
        <w:rPr>
          <w:rFonts w:ascii="Times New Roman" w:hAnsi="Times New Roman"/>
          <w:sz w:val="21"/>
          <w:szCs w:val="21"/>
          <w:lang w:eastAsia="zh-CN"/>
        </w:rPr>
        <w:t xml:space="preserve"> </w:t>
      </w:r>
      <w:r w:rsidRPr="00DB33BD">
        <w:rPr>
          <w:rFonts w:ascii="Times New Roman" w:hAnsi="Times New Roman"/>
          <w:b/>
          <w:i/>
          <w:color w:val="000000"/>
          <w:sz w:val="21"/>
          <w:szCs w:val="21"/>
        </w:rPr>
        <w:t>od dnia podpisania umowy do 31.12.2020r.</w:t>
      </w:r>
    </w:p>
    <w:p w14:paraId="032EE7FC" w14:textId="77777777" w:rsidR="00162D35" w:rsidRDefault="00162D35">
      <w:pPr>
        <w:spacing w:after="0" w:line="240" w:lineRule="auto"/>
        <w:rPr>
          <w:rFonts w:ascii="Times New Roman" w:hAnsi="Times New Roman"/>
          <w:b/>
          <w:i/>
          <w:color w:val="000000"/>
          <w:sz w:val="21"/>
          <w:szCs w:val="21"/>
        </w:rPr>
      </w:pPr>
    </w:p>
    <w:p w14:paraId="39865297" w14:textId="50F867FE" w:rsidR="00162D35" w:rsidRPr="00162D35" w:rsidRDefault="00162D35" w:rsidP="00162D35">
      <w:pPr>
        <w:adjustRightInd w:val="0"/>
        <w:spacing w:after="0" w:line="240" w:lineRule="auto"/>
        <w:jc w:val="both"/>
        <w:outlineLvl w:val="0"/>
        <w:rPr>
          <w:rFonts w:ascii="Times New Roman" w:hAnsi="Times New Roman"/>
          <w:b/>
          <w:bCs/>
          <w:color w:val="000000"/>
          <w:sz w:val="24"/>
          <w:szCs w:val="24"/>
          <w:u w:val="single"/>
        </w:rPr>
      </w:pPr>
      <w:r w:rsidRPr="00162D35">
        <w:rPr>
          <w:rFonts w:ascii="Times New Roman" w:hAnsi="Times New Roman"/>
          <w:b/>
          <w:bCs/>
          <w:color w:val="000000"/>
          <w:sz w:val="24"/>
          <w:szCs w:val="24"/>
          <w:u w:val="single"/>
        </w:rPr>
        <w:t xml:space="preserve">Zadanie </w:t>
      </w:r>
      <w:r w:rsidR="00E71F33">
        <w:rPr>
          <w:rFonts w:ascii="Times New Roman" w:hAnsi="Times New Roman"/>
          <w:b/>
          <w:bCs/>
          <w:color w:val="000000"/>
          <w:sz w:val="24"/>
          <w:szCs w:val="24"/>
          <w:u w:val="single"/>
        </w:rPr>
        <w:t>2</w:t>
      </w:r>
    </w:p>
    <w:p w14:paraId="711B2C7E" w14:textId="77777777" w:rsidR="00162D35" w:rsidRPr="001A6AD6" w:rsidRDefault="00162D35" w:rsidP="00162D35">
      <w:pPr>
        <w:adjustRightInd w:val="0"/>
        <w:ind w:firstLine="720"/>
        <w:jc w:val="both"/>
        <w:outlineLvl w:val="0"/>
        <w:rPr>
          <w:b/>
          <w:bCs/>
          <w:color w:val="000000"/>
          <w:sz w:val="10"/>
          <w:szCs w:val="10"/>
          <w:u w:val="single"/>
        </w:rPr>
      </w:pPr>
    </w:p>
    <w:p w14:paraId="3A86D31D" w14:textId="77777777" w:rsidR="00162D35" w:rsidRPr="00162D35" w:rsidRDefault="00162D35" w:rsidP="00D26143">
      <w:pPr>
        <w:numPr>
          <w:ilvl w:val="0"/>
          <w:numId w:val="28"/>
        </w:numPr>
        <w:suppressAutoHyphens/>
        <w:adjustRightInd w:val="0"/>
        <w:spacing w:after="0" w:line="240" w:lineRule="auto"/>
        <w:contextualSpacing/>
        <w:jc w:val="both"/>
        <w:rPr>
          <w:rFonts w:ascii="Times New Roman" w:hAnsi="Times New Roman"/>
          <w:b/>
          <w:sz w:val="21"/>
          <w:szCs w:val="21"/>
        </w:rPr>
      </w:pPr>
      <w:r w:rsidRPr="00162D35">
        <w:rPr>
          <w:rFonts w:ascii="Times New Roman" w:hAnsi="Times New Roman"/>
          <w:b/>
          <w:sz w:val="21"/>
          <w:szCs w:val="21"/>
        </w:rPr>
        <w:t>Zadanie dotyczy przygotowania skryptu przeznaczonego do realizacji przedmiotu:</w:t>
      </w:r>
    </w:p>
    <w:p w14:paraId="615DC464" w14:textId="77777777" w:rsidR="00162D35" w:rsidRPr="00547EB8" w:rsidRDefault="00162D35" w:rsidP="00162D35">
      <w:pPr>
        <w:pStyle w:val="Akapitzlist"/>
        <w:adjustRightInd w:val="0"/>
        <w:ind w:left="1134"/>
        <w:jc w:val="both"/>
        <w:rPr>
          <w:b/>
          <w:i/>
          <w:sz w:val="10"/>
          <w:szCs w:val="10"/>
          <w:u w:val="single"/>
        </w:rPr>
      </w:pPr>
    </w:p>
    <w:p w14:paraId="65442DC2" w14:textId="77777777" w:rsidR="00162D35" w:rsidRPr="00162D35" w:rsidRDefault="00162D35" w:rsidP="00162D35">
      <w:pPr>
        <w:adjustRightInd w:val="0"/>
        <w:spacing w:after="0" w:line="240" w:lineRule="auto"/>
        <w:ind w:firstLine="720"/>
        <w:jc w:val="center"/>
        <w:outlineLvl w:val="0"/>
        <w:rPr>
          <w:rFonts w:ascii="Times New Roman" w:hAnsi="Times New Roman"/>
          <w:b/>
          <w:bCs/>
          <w:i/>
          <w:sz w:val="24"/>
          <w:szCs w:val="24"/>
          <w:u w:val="single"/>
        </w:rPr>
      </w:pPr>
      <w:r w:rsidRPr="00162D35">
        <w:rPr>
          <w:rFonts w:ascii="Times New Roman" w:hAnsi="Times New Roman"/>
          <w:b/>
          <w:bCs/>
          <w:i/>
          <w:sz w:val="24"/>
          <w:szCs w:val="24"/>
          <w:u w:val="single"/>
        </w:rPr>
        <w:t>Modelowanie systemów i procesów transportowych</w:t>
      </w:r>
    </w:p>
    <w:p w14:paraId="039C47DE" w14:textId="77777777" w:rsidR="00162D35" w:rsidRDefault="00162D35" w:rsidP="00162D35">
      <w:pPr>
        <w:adjustRightInd w:val="0"/>
        <w:spacing w:after="0" w:line="240" w:lineRule="auto"/>
        <w:jc w:val="both"/>
        <w:outlineLvl w:val="0"/>
        <w:rPr>
          <w:b/>
          <w:bCs/>
          <w:i/>
          <w:sz w:val="10"/>
          <w:szCs w:val="10"/>
          <w:u w:val="single"/>
        </w:rPr>
      </w:pPr>
    </w:p>
    <w:p w14:paraId="1D7DC1B4" w14:textId="77777777" w:rsidR="00BE2B20" w:rsidRPr="00DB33BD" w:rsidRDefault="00162D35" w:rsidP="00BE2B20">
      <w:pPr>
        <w:adjustRightInd w:val="0"/>
        <w:spacing w:after="0" w:line="240" w:lineRule="auto"/>
        <w:ind w:left="567" w:firstLine="567"/>
        <w:jc w:val="both"/>
        <w:outlineLvl w:val="0"/>
        <w:rPr>
          <w:rFonts w:ascii="Times New Roman" w:hAnsi="Times New Roman"/>
          <w:i/>
          <w:sz w:val="20"/>
          <w:szCs w:val="20"/>
        </w:rPr>
      </w:pPr>
      <w:r w:rsidRPr="00DB33BD">
        <w:rPr>
          <w:rFonts w:ascii="Times New Roman" w:hAnsi="Times New Roman"/>
          <w:bCs/>
          <w:i/>
          <w:color w:val="000000"/>
          <w:sz w:val="20"/>
          <w:szCs w:val="20"/>
        </w:rPr>
        <w:t>Treść skryptu powinna koncentrować się na zagadnieniach związanych z problematyką</w:t>
      </w:r>
      <w:r w:rsidR="00AE53F7" w:rsidRPr="00DB33BD">
        <w:rPr>
          <w:rFonts w:ascii="Times New Roman" w:hAnsi="Times New Roman"/>
          <w:bCs/>
          <w:i/>
          <w:color w:val="000000"/>
          <w:sz w:val="20"/>
          <w:szCs w:val="20"/>
        </w:rPr>
        <w:t xml:space="preserve"> modelowania systemów i procesów transportowych. </w:t>
      </w:r>
      <w:r w:rsidR="00AE53F7" w:rsidRPr="00DB33BD">
        <w:rPr>
          <w:rFonts w:ascii="Times New Roman" w:hAnsi="Times New Roman"/>
          <w:i/>
          <w:sz w:val="20"/>
          <w:szCs w:val="20"/>
        </w:rPr>
        <w:t>Rozważania zamieszczone w skrypcie powinny dotykać problematyki modelowania działań systemu transportowe</w:t>
      </w:r>
      <w:r w:rsidR="00BE2B20" w:rsidRPr="00DB33BD">
        <w:rPr>
          <w:rFonts w:ascii="Times New Roman" w:hAnsi="Times New Roman"/>
          <w:i/>
          <w:sz w:val="20"/>
          <w:szCs w:val="20"/>
        </w:rPr>
        <w:t>go, którego celem jest optymalizacja</w:t>
      </w:r>
      <w:r w:rsidR="00AE53F7" w:rsidRPr="00DB33BD">
        <w:rPr>
          <w:rFonts w:ascii="Times New Roman" w:hAnsi="Times New Roman"/>
          <w:i/>
          <w:sz w:val="20"/>
          <w:szCs w:val="20"/>
        </w:rPr>
        <w:t xml:space="preserve"> przepływu ładunków w sieci transportowej, przy jednoczesnym zwiększeniu efektywności wykorzystania środków transportu</w:t>
      </w:r>
      <w:r w:rsidR="00BE2B20" w:rsidRPr="00DB33BD">
        <w:rPr>
          <w:rFonts w:ascii="Times New Roman" w:hAnsi="Times New Roman"/>
          <w:i/>
          <w:sz w:val="20"/>
          <w:szCs w:val="20"/>
        </w:rPr>
        <w:t>.</w:t>
      </w:r>
      <w:r w:rsidR="00AE53F7" w:rsidRPr="00DB33BD">
        <w:rPr>
          <w:rFonts w:ascii="Times New Roman" w:hAnsi="Times New Roman"/>
          <w:i/>
          <w:sz w:val="20"/>
          <w:szCs w:val="20"/>
        </w:rPr>
        <w:t xml:space="preserve">. Opracowanie powinno wyjaśniać metody projektowania organizacji procesu przewozowego oraz analizę systemu transportowego z wykorzystaniem współczesnych </w:t>
      </w:r>
      <w:r w:rsidR="00BE2B20" w:rsidRPr="00DB33BD">
        <w:rPr>
          <w:rFonts w:ascii="Times New Roman" w:hAnsi="Times New Roman"/>
          <w:i/>
          <w:sz w:val="20"/>
          <w:szCs w:val="20"/>
        </w:rPr>
        <w:t>modeli stosowanych w</w:t>
      </w:r>
      <w:r w:rsidR="00AE53F7" w:rsidRPr="00DB33BD">
        <w:rPr>
          <w:rFonts w:ascii="Times New Roman" w:hAnsi="Times New Roman"/>
          <w:i/>
          <w:sz w:val="20"/>
          <w:szCs w:val="20"/>
        </w:rPr>
        <w:t xml:space="preserve"> branży TSL.</w:t>
      </w:r>
      <w:r w:rsidR="008816A1">
        <w:rPr>
          <w:rFonts w:ascii="Times New Roman" w:hAnsi="Times New Roman"/>
          <w:i/>
          <w:sz w:val="20"/>
          <w:szCs w:val="20"/>
        </w:rPr>
        <w:t xml:space="preserve"> </w:t>
      </w:r>
      <w:r w:rsidR="00BE2B20" w:rsidRPr="00DB33BD">
        <w:rPr>
          <w:rFonts w:ascii="Times New Roman" w:hAnsi="Times New Roman"/>
          <w:i/>
          <w:sz w:val="20"/>
          <w:szCs w:val="20"/>
        </w:rPr>
        <w:t xml:space="preserve">Dodatkowo </w:t>
      </w:r>
      <w:r w:rsidR="00BE2B20" w:rsidRPr="00DB33BD">
        <w:rPr>
          <w:rFonts w:ascii="Times New Roman" w:hAnsi="Times New Roman"/>
          <w:bCs/>
          <w:i/>
          <w:color w:val="000000"/>
          <w:sz w:val="20"/>
          <w:szCs w:val="20"/>
        </w:rPr>
        <w:t>Zawarte w skrypcie zagadnienia powinny opisywać aspekty oraz definicje takie jak:</w:t>
      </w:r>
    </w:p>
    <w:p w14:paraId="7C7CD6C0"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-Prognozowanie rozwoju systemów transportowych. </w:t>
      </w:r>
    </w:p>
    <w:p w14:paraId="5C478513"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-Dynamika procesów transportowych. </w:t>
      </w:r>
    </w:p>
    <w:p w14:paraId="3EC91786"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-Klasyfikacja systemów obsługi masowej. </w:t>
      </w:r>
    </w:p>
    <w:p w14:paraId="43983F8E"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-Modele procesu transportowego – elementy modelu, struktura, potoki ruchu. </w:t>
      </w:r>
    </w:p>
    <w:p w14:paraId="42CAF630"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-Modele symulacyjne. </w:t>
      </w:r>
    </w:p>
    <w:p w14:paraId="7F5373D6" w14:textId="77777777" w:rsidR="00BE2B20" w:rsidRPr="00DB33BD"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 xml:space="preserve">-Modelowanie i zależności w strumieniu ruchu pojazdów. </w:t>
      </w:r>
    </w:p>
    <w:p w14:paraId="3F8FE83B" w14:textId="77777777" w:rsidR="00BE2B20" w:rsidRPr="00BE2B20" w:rsidRDefault="00BE2B20" w:rsidP="00BE2B20">
      <w:pPr>
        <w:adjustRightInd w:val="0"/>
        <w:spacing w:after="0" w:line="240" w:lineRule="auto"/>
        <w:ind w:left="567"/>
        <w:jc w:val="both"/>
        <w:outlineLvl w:val="0"/>
        <w:rPr>
          <w:rFonts w:ascii="Times New Roman" w:hAnsi="Times New Roman"/>
          <w:i/>
          <w:sz w:val="20"/>
          <w:szCs w:val="20"/>
        </w:rPr>
      </w:pPr>
      <w:r w:rsidRPr="00DB33BD">
        <w:rPr>
          <w:rFonts w:ascii="Times New Roman" w:hAnsi="Times New Roman"/>
          <w:i/>
          <w:sz w:val="20"/>
          <w:szCs w:val="20"/>
        </w:rPr>
        <w:t>-Podstawowe charakterystyki rozkładów zmiennych losowych wykorzystywane w opisie procesu ruchu drogowego.</w:t>
      </w:r>
    </w:p>
    <w:p w14:paraId="0ECCF348" w14:textId="77777777" w:rsidR="00BE2B20" w:rsidRDefault="00BE2B20" w:rsidP="00BE2B20">
      <w:pPr>
        <w:adjustRightInd w:val="0"/>
        <w:spacing w:after="0" w:line="240" w:lineRule="auto"/>
        <w:jc w:val="both"/>
        <w:outlineLvl w:val="0"/>
      </w:pPr>
    </w:p>
    <w:p w14:paraId="679DCE72" w14:textId="77777777" w:rsidR="00BE2B20" w:rsidRPr="00BE2B20" w:rsidRDefault="00BE2B20" w:rsidP="00BE2B20">
      <w:pPr>
        <w:adjustRightInd w:val="0"/>
        <w:spacing w:after="0" w:line="240" w:lineRule="auto"/>
        <w:jc w:val="both"/>
        <w:outlineLvl w:val="0"/>
      </w:pPr>
      <w:r>
        <w:t xml:space="preserve">Dodatkowo w skrypcie należy wyjaśnić podstawowe definicje np.: system obsługi masowej, sieć kolejkowa, sieć transportowa, proces transportowy. Graf sieci transportowej. Dyscypliny obsługi. Podział systemów kolejkowych. Niemarkowskie systemy obsługi. </w:t>
      </w:r>
    </w:p>
    <w:p w14:paraId="2C05DB95" w14:textId="77777777" w:rsidR="00AE53F7" w:rsidRPr="00AE53F7" w:rsidRDefault="00AE53F7" w:rsidP="00AE53F7">
      <w:pPr>
        <w:adjustRightInd w:val="0"/>
        <w:spacing w:after="0" w:line="240" w:lineRule="auto"/>
        <w:ind w:left="567" w:firstLine="567"/>
        <w:jc w:val="both"/>
        <w:outlineLvl w:val="0"/>
        <w:rPr>
          <w:rFonts w:ascii="Times New Roman" w:hAnsi="Times New Roman"/>
          <w:bCs/>
          <w:i/>
          <w:color w:val="000000"/>
          <w:sz w:val="20"/>
          <w:szCs w:val="20"/>
        </w:rPr>
      </w:pPr>
    </w:p>
    <w:p w14:paraId="77C5B9BE" w14:textId="77777777" w:rsidR="00162D35" w:rsidRPr="00AA0456" w:rsidRDefault="00162D35" w:rsidP="00162D35">
      <w:pPr>
        <w:pStyle w:val="Akapitzlist"/>
        <w:adjustRightInd w:val="0"/>
        <w:ind w:left="1134"/>
        <w:jc w:val="both"/>
        <w:rPr>
          <w:b/>
          <w:sz w:val="21"/>
          <w:szCs w:val="21"/>
        </w:rPr>
      </w:pPr>
      <w:r>
        <w:rPr>
          <w:bCs/>
          <w:sz w:val="21"/>
          <w:szCs w:val="21"/>
        </w:rPr>
        <w:t xml:space="preserve">na potrzeby </w:t>
      </w:r>
      <w:r w:rsidRPr="00AA0456">
        <w:rPr>
          <w:bCs/>
          <w:sz w:val="21"/>
          <w:szCs w:val="21"/>
        </w:rPr>
        <w:t>tworzon</w:t>
      </w:r>
      <w:r>
        <w:rPr>
          <w:bCs/>
          <w:sz w:val="21"/>
          <w:szCs w:val="21"/>
        </w:rPr>
        <w:t>ych nowych</w:t>
      </w:r>
      <w:r w:rsidRPr="00AA0456">
        <w:rPr>
          <w:bCs/>
          <w:sz w:val="21"/>
          <w:szCs w:val="21"/>
        </w:rPr>
        <w:t xml:space="preserve"> specjalności </w:t>
      </w:r>
      <w:r w:rsidRPr="001D1185">
        <w:rPr>
          <w:bCs/>
          <w:sz w:val="21"/>
          <w:szCs w:val="21"/>
        </w:rPr>
        <w:t xml:space="preserve">na studiach II stopnia na kierunku studiów </w:t>
      </w:r>
      <w:r>
        <w:rPr>
          <w:b/>
          <w:bCs/>
          <w:i/>
          <w:sz w:val="21"/>
          <w:szCs w:val="21"/>
        </w:rPr>
        <w:t>TRANSPORT.</w:t>
      </w:r>
    </w:p>
    <w:p w14:paraId="7773AD53" w14:textId="77777777" w:rsidR="00162D35" w:rsidRPr="00C8731C" w:rsidRDefault="00162D35" w:rsidP="00D26143">
      <w:pPr>
        <w:numPr>
          <w:ilvl w:val="0"/>
          <w:numId w:val="28"/>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w:t>
      </w:r>
      <w:proofErr w:type="spellStart"/>
      <w:r w:rsidRPr="00C8731C">
        <w:rPr>
          <w:rFonts w:ascii="Times New Roman" w:hAnsi="Times New Roman"/>
          <w:sz w:val="21"/>
          <w:szCs w:val="21"/>
        </w:rPr>
        <w:t>docs</w:t>
      </w:r>
      <w:proofErr w:type="spellEnd"/>
      <w:r w:rsidRPr="00C8731C">
        <w:rPr>
          <w:rFonts w:ascii="Times New Roman" w:hAnsi="Times New Roman"/>
          <w:sz w:val="21"/>
          <w:szCs w:val="21"/>
        </w:rPr>
        <w:t xml:space="preserve"> wraz z jedną recenzją pojedynczego skryptu wykonaną przez przedstawiciela pracodawcy oraz korektą autora.</w:t>
      </w:r>
    </w:p>
    <w:p w14:paraId="2BCD3A5F" w14:textId="77777777" w:rsidR="00162D35" w:rsidRPr="00C8731C" w:rsidRDefault="00162D35" w:rsidP="00D26143">
      <w:pPr>
        <w:numPr>
          <w:ilvl w:val="0"/>
          <w:numId w:val="28"/>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14:paraId="7B4513AB" w14:textId="353D24C6" w:rsidR="00162D35" w:rsidRPr="00C8731C" w:rsidRDefault="00162D35" w:rsidP="00D26143">
      <w:pPr>
        <w:numPr>
          <w:ilvl w:val="0"/>
          <w:numId w:val="28"/>
        </w:numPr>
        <w:suppressAutoHyphens/>
        <w:adjustRightInd w:val="0"/>
        <w:spacing w:after="0" w:line="240" w:lineRule="auto"/>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Przygotowane w wersji elektronicznej skrypty będą dostarczone do biura projektu drogą elektroniczną na adres e-mai</w:t>
      </w:r>
      <w:r w:rsidR="00ED4087">
        <w:rPr>
          <w:rFonts w:ascii="Times New Roman" w:hAnsi="Times New Roman"/>
          <w:sz w:val="21"/>
          <w:szCs w:val="21"/>
          <w:lang w:eastAsia="zh-CN"/>
        </w:rPr>
        <w:t>l.</w:t>
      </w:r>
    </w:p>
    <w:p w14:paraId="24107A10" w14:textId="77777777" w:rsidR="00162D35" w:rsidRDefault="00162D35" w:rsidP="00D26143">
      <w:pPr>
        <w:numPr>
          <w:ilvl w:val="0"/>
          <w:numId w:val="28"/>
        </w:numPr>
        <w:suppressAutoHyphens/>
        <w:adjustRightInd w:val="0"/>
        <w:spacing w:after="0" w:line="240" w:lineRule="auto"/>
        <w:contextualSpacing/>
        <w:jc w:val="both"/>
        <w:rPr>
          <w:rFonts w:ascii="Times New Roman" w:hAnsi="Times New Roman"/>
          <w:b/>
          <w:i/>
          <w:color w:val="000000"/>
          <w:sz w:val="21"/>
          <w:szCs w:val="21"/>
        </w:rPr>
      </w:pPr>
      <w:r w:rsidRPr="00C8731C">
        <w:rPr>
          <w:rFonts w:ascii="Times New Roman" w:hAnsi="Times New Roman"/>
          <w:sz w:val="21"/>
          <w:szCs w:val="21"/>
          <w:lang w:eastAsia="zh-CN"/>
        </w:rPr>
        <w:t>Termin wykonania zamówienia:</w:t>
      </w:r>
      <w:r w:rsidR="008816A1">
        <w:rPr>
          <w:rFonts w:ascii="Times New Roman" w:hAnsi="Times New Roman"/>
          <w:sz w:val="21"/>
          <w:szCs w:val="21"/>
          <w:lang w:eastAsia="zh-CN"/>
        </w:rPr>
        <w:t xml:space="preserve"> </w:t>
      </w:r>
      <w:r w:rsidRPr="00C8731C">
        <w:rPr>
          <w:rFonts w:ascii="Times New Roman" w:hAnsi="Times New Roman"/>
          <w:b/>
          <w:i/>
          <w:color w:val="000000"/>
          <w:sz w:val="21"/>
          <w:szCs w:val="21"/>
        </w:rPr>
        <w:t>od dnia podpisania umowy d</w:t>
      </w:r>
      <w:r w:rsidRPr="00DB33BD">
        <w:rPr>
          <w:rFonts w:ascii="Times New Roman" w:hAnsi="Times New Roman"/>
          <w:b/>
          <w:i/>
          <w:color w:val="000000"/>
          <w:sz w:val="21"/>
          <w:szCs w:val="21"/>
        </w:rPr>
        <w:t>o 31.12.2020r.</w:t>
      </w:r>
    </w:p>
    <w:p w14:paraId="272783DE" w14:textId="77777777" w:rsidR="00162D35" w:rsidRDefault="00162D35">
      <w:pPr>
        <w:spacing w:after="0" w:line="240" w:lineRule="auto"/>
        <w:rPr>
          <w:rFonts w:ascii="Times New Roman" w:hAnsi="Times New Roman"/>
          <w:b/>
          <w:i/>
          <w:color w:val="000000"/>
          <w:sz w:val="21"/>
          <w:szCs w:val="21"/>
        </w:rPr>
      </w:pPr>
    </w:p>
    <w:p w14:paraId="44832BF3" w14:textId="77777777" w:rsidR="00162D35" w:rsidRDefault="00162D35" w:rsidP="00162D35">
      <w:pPr>
        <w:spacing w:after="0" w:line="240" w:lineRule="auto"/>
        <w:rPr>
          <w:rFonts w:ascii="Times New Roman" w:hAnsi="Times New Roman"/>
          <w:b/>
          <w:i/>
          <w:color w:val="000000"/>
          <w:sz w:val="21"/>
          <w:szCs w:val="21"/>
        </w:rPr>
      </w:pPr>
    </w:p>
    <w:p w14:paraId="7739E67C" w14:textId="5E6B0828" w:rsidR="00162D35" w:rsidRPr="00162D35" w:rsidRDefault="00162D35" w:rsidP="00162D35">
      <w:pPr>
        <w:adjustRightInd w:val="0"/>
        <w:spacing w:after="0" w:line="240" w:lineRule="auto"/>
        <w:jc w:val="both"/>
        <w:outlineLvl w:val="0"/>
        <w:rPr>
          <w:rFonts w:ascii="Times New Roman" w:hAnsi="Times New Roman"/>
          <w:b/>
          <w:bCs/>
          <w:color w:val="000000"/>
          <w:sz w:val="24"/>
          <w:szCs w:val="24"/>
          <w:u w:val="single"/>
        </w:rPr>
      </w:pPr>
      <w:r w:rsidRPr="00162D35">
        <w:rPr>
          <w:rFonts w:ascii="Times New Roman" w:hAnsi="Times New Roman"/>
          <w:b/>
          <w:bCs/>
          <w:color w:val="000000"/>
          <w:sz w:val="24"/>
          <w:szCs w:val="24"/>
          <w:u w:val="single"/>
        </w:rPr>
        <w:t xml:space="preserve">Zadanie </w:t>
      </w:r>
      <w:r w:rsidR="00E71F33">
        <w:rPr>
          <w:rFonts w:ascii="Times New Roman" w:hAnsi="Times New Roman"/>
          <w:b/>
          <w:bCs/>
          <w:color w:val="000000"/>
          <w:sz w:val="24"/>
          <w:szCs w:val="24"/>
          <w:u w:val="single"/>
        </w:rPr>
        <w:t>3</w:t>
      </w:r>
    </w:p>
    <w:p w14:paraId="034C21C1" w14:textId="77777777" w:rsidR="00162D35" w:rsidRPr="001A6AD6" w:rsidRDefault="00162D35" w:rsidP="00162D35">
      <w:pPr>
        <w:adjustRightInd w:val="0"/>
        <w:ind w:firstLine="720"/>
        <w:jc w:val="both"/>
        <w:outlineLvl w:val="0"/>
        <w:rPr>
          <w:b/>
          <w:bCs/>
          <w:color w:val="000000"/>
          <w:sz w:val="10"/>
          <w:szCs w:val="10"/>
          <w:u w:val="single"/>
        </w:rPr>
      </w:pPr>
    </w:p>
    <w:p w14:paraId="1AB7A296" w14:textId="77777777" w:rsidR="00162D35" w:rsidRPr="00162D35" w:rsidRDefault="00162D35" w:rsidP="00D26143">
      <w:pPr>
        <w:numPr>
          <w:ilvl w:val="0"/>
          <w:numId w:val="30"/>
        </w:numPr>
        <w:suppressAutoHyphens/>
        <w:adjustRightInd w:val="0"/>
        <w:spacing w:after="0" w:line="240" w:lineRule="auto"/>
        <w:contextualSpacing/>
        <w:jc w:val="both"/>
        <w:rPr>
          <w:rFonts w:ascii="Times New Roman" w:hAnsi="Times New Roman"/>
          <w:b/>
          <w:sz w:val="21"/>
          <w:szCs w:val="21"/>
        </w:rPr>
      </w:pPr>
      <w:r w:rsidRPr="00162D35">
        <w:rPr>
          <w:rFonts w:ascii="Times New Roman" w:hAnsi="Times New Roman"/>
          <w:b/>
          <w:sz w:val="21"/>
          <w:szCs w:val="21"/>
        </w:rPr>
        <w:t>Zadanie dotyczy przygotowania skryptu przeznaczonego do realizacji przedmiotu:</w:t>
      </w:r>
    </w:p>
    <w:p w14:paraId="11E51430" w14:textId="77777777" w:rsidR="00162D35" w:rsidRPr="00547EB8" w:rsidRDefault="00162D35" w:rsidP="00162D35">
      <w:pPr>
        <w:pStyle w:val="Akapitzlist"/>
        <w:adjustRightInd w:val="0"/>
        <w:ind w:left="1134"/>
        <w:jc w:val="both"/>
        <w:rPr>
          <w:b/>
          <w:i/>
          <w:sz w:val="10"/>
          <w:szCs w:val="10"/>
          <w:u w:val="single"/>
        </w:rPr>
      </w:pPr>
    </w:p>
    <w:p w14:paraId="1C4428B1" w14:textId="77777777" w:rsidR="00162D35" w:rsidRPr="00DB33BD" w:rsidRDefault="008459B7" w:rsidP="00162D35">
      <w:pPr>
        <w:adjustRightInd w:val="0"/>
        <w:spacing w:after="0" w:line="240" w:lineRule="auto"/>
        <w:ind w:firstLine="720"/>
        <w:jc w:val="center"/>
        <w:outlineLvl w:val="0"/>
        <w:rPr>
          <w:rFonts w:ascii="Times New Roman" w:hAnsi="Times New Roman"/>
          <w:b/>
          <w:bCs/>
          <w:i/>
          <w:sz w:val="24"/>
          <w:szCs w:val="24"/>
          <w:u w:val="single"/>
        </w:rPr>
      </w:pPr>
      <w:r w:rsidRPr="00DB33BD">
        <w:rPr>
          <w:rFonts w:ascii="Times New Roman" w:hAnsi="Times New Roman"/>
          <w:b/>
          <w:bCs/>
          <w:i/>
          <w:sz w:val="24"/>
          <w:szCs w:val="24"/>
          <w:u w:val="single"/>
        </w:rPr>
        <w:t>Zarządzanie łańcuchami dostaw</w:t>
      </w:r>
    </w:p>
    <w:p w14:paraId="7DD9CB10" w14:textId="77777777" w:rsidR="00162D35" w:rsidRPr="00DB33BD" w:rsidRDefault="00162D35" w:rsidP="00162D35">
      <w:pPr>
        <w:adjustRightInd w:val="0"/>
        <w:spacing w:after="0" w:line="240" w:lineRule="auto"/>
        <w:jc w:val="both"/>
        <w:outlineLvl w:val="0"/>
        <w:rPr>
          <w:b/>
          <w:bCs/>
          <w:i/>
          <w:sz w:val="10"/>
          <w:szCs w:val="10"/>
          <w:u w:val="single"/>
        </w:rPr>
      </w:pPr>
    </w:p>
    <w:p w14:paraId="275030EE" w14:textId="77777777" w:rsidR="008459B7" w:rsidRPr="008459B7" w:rsidRDefault="008459B7" w:rsidP="008459B7">
      <w:pPr>
        <w:adjustRightInd w:val="0"/>
        <w:spacing w:after="0" w:line="240" w:lineRule="auto"/>
        <w:ind w:left="567" w:firstLine="567"/>
        <w:jc w:val="both"/>
        <w:outlineLvl w:val="0"/>
        <w:rPr>
          <w:rFonts w:ascii="Times New Roman" w:hAnsi="Times New Roman"/>
          <w:i/>
          <w:sz w:val="20"/>
          <w:szCs w:val="18"/>
          <w:shd w:val="clear" w:color="auto" w:fill="FFFFFF"/>
        </w:rPr>
      </w:pPr>
      <w:r w:rsidRPr="00DB33BD">
        <w:rPr>
          <w:rFonts w:ascii="Times New Roman" w:hAnsi="Times New Roman"/>
          <w:i/>
          <w:sz w:val="20"/>
          <w:szCs w:val="18"/>
          <w:shd w:val="clear" w:color="auto" w:fill="FFFFFF"/>
        </w:rPr>
        <w:t xml:space="preserve">Tematyka skryptu powinna dotyczyć aspektów definiowania, tworzenia, kształtowania i zarządzania łańcuchami oraz sieciami dostaw. Materiał w skrypcie powinny przybliżać wiedzę teoretyczną i praktyczną z zakresu konfigurowania łańcuchów dostaw w różnych branżach, ich umiędzynarodowienia i globalnego charakteru, znaczenia systemów informacyjnych, roli transportu i logistyki w ich funkcjonowaniu. Skrypt powinien zawierać tematykę związaną z nowoczesnym podejściem do łańcuchów dostaw, uwzględniającym zasady zrównoważonego rozwoju i obejmującym również łańcuchy zwrotne (serwisu i usuwania). Skrypt powinien nadawać się do wykorzystania jako materiał pomocniczy w nauczaniu przedmiotów na kierunku Transport </w:t>
      </w:r>
      <w:proofErr w:type="spellStart"/>
      <w:r w:rsidRPr="00DB33BD">
        <w:rPr>
          <w:rFonts w:ascii="Times New Roman" w:hAnsi="Times New Roman"/>
          <w:i/>
          <w:sz w:val="20"/>
          <w:szCs w:val="18"/>
          <w:shd w:val="clear" w:color="auto" w:fill="FFFFFF"/>
        </w:rPr>
        <w:t>t.j</w:t>
      </w:r>
      <w:proofErr w:type="spellEnd"/>
      <w:r w:rsidRPr="00DB33BD">
        <w:rPr>
          <w:rFonts w:ascii="Times New Roman" w:hAnsi="Times New Roman"/>
          <w:i/>
          <w:sz w:val="20"/>
          <w:szCs w:val="18"/>
          <w:shd w:val="clear" w:color="auto" w:fill="FFFFFF"/>
        </w:rPr>
        <w:t>. logistyka, spedycja, organizacja i zarządzanie przedsiębiorstwem.</w:t>
      </w:r>
    </w:p>
    <w:p w14:paraId="4A71E7B6" w14:textId="77777777" w:rsidR="00162D35" w:rsidRPr="00AA0456" w:rsidRDefault="00162D35" w:rsidP="008459B7">
      <w:pPr>
        <w:adjustRightInd w:val="0"/>
        <w:spacing w:after="0" w:line="240" w:lineRule="auto"/>
        <w:ind w:left="567" w:firstLine="567"/>
        <w:jc w:val="both"/>
        <w:outlineLvl w:val="0"/>
        <w:rPr>
          <w:b/>
          <w:sz w:val="21"/>
          <w:szCs w:val="21"/>
        </w:rPr>
      </w:pPr>
      <w:r>
        <w:rPr>
          <w:bCs/>
          <w:sz w:val="21"/>
          <w:szCs w:val="21"/>
        </w:rPr>
        <w:lastRenderedPageBreak/>
        <w:t xml:space="preserve">na potrzeby </w:t>
      </w:r>
      <w:r w:rsidRPr="00AA0456">
        <w:rPr>
          <w:bCs/>
          <w:sz w:val="21"/>
          <w:szCs w:val="21"/>
        </w:rPr>
        <w:t>tworzon</w:t>
      </w:r>
      <w:r>
        <w:rPr>
          <w:bCs/>
          <w:sz w:val="21"/>
          <w:szCs w:val="21"/>
        </w:rPr>
        <w:t>ych nowych</w:t>
      </w:r>
      <w:r w:rsidRPr="00AA0456">
        <w:rPr>
          <w:bCs/>
          <w:sz w:val="21"/>
          <w:szCs w:val="21"/>
        </w:rPr>
        <w:t xml:space="preserve"> specjalności </w:t>
      </w:r>
      <w:r w:rsidRPr="001D1185">
        <w:rPr>
          <w:bCs/>
          <w:sz w:val="21"/>
          <w:szCs w:val="21"/>
        </w:rPr>
        <w:t xml:space="preserve">na studiach II stopnia na kierunku studiów </w:t>
      </w:r>
      <w:r>
        <w:rPr>
          <w:b/>
          <w:bCs/>
          <w:i/>
          <w:sz w:val="21"/>
          <w:szCs w:val="21"/>
        </w:rPr>
        <w:t>TRANSPORT.</w:t>
      </w:r>
    </w:p>
    <w:p w14:paraId="0ED31560" w14:textId="77777777" w:rsidR="00162D35" w:rsidRPr="00C8731C" w:rsidRDefault="00162D35" w:rsidP="00D26143">
      <w:pPr>
        <w:numPr>
          <w:ilvl w:val="0"/>
          <w:numId w:val="30"/>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Usługa obejmuje przygotowanie skryptów w wersji elektronicznej w formacie pliku .</w:t>
      </w:r>
      <w:proofErr w:type="spellStart"/>
      <w:r w:rsidRPr="00C8731C">
        <w:rPr>
          <w:rFonts w:ascii="Times New Roman" w:hAnsi="Times New Roman"/>
          <w:sz w:val="21"/>
          <w:szCs w:val="21"/>
        </w:rPr>
        <w:t>docs</w:t>
      </w:r>
      <w:proofErr w:type="spellEnd"/>
      <w:r w:rsidRPr="00C8731C">
        <w:rPr>
          <w:rFonts w:ascii="Times New Roman" w:hAnsi="Times New Roman"/>
          <w:sz w:val="21"/>
          <w:szCs w:val="21"/>
        </w:rPr>
        <w:t xml:space="preserve"> wraz z jedną recenzją pojedynczego skryptu wykonaną przez przedstawiciela pracodawcy oraz korektą autora.</w:t>
      </w:r>
    </w:p>
    <w:p w14:paraId="52E7B8B3" w14:textId="77777777" w:rsidR="00162D35" w:rsidRPr="00C8731C" w:rsidRDefault="00162D35" w:rsidP="00D26143">
      <w:pPr>
        <w:numPr>
          <w:ilvl w:val="0"/>
          <w:numId w:val="30"/>
        </w:numPr>
        <w:suppressAutoHyphens/>
        <w:adjustRightInd w:val="0"/>
        <w:spacing w:after="0" w:line="240" w:lineRule="auto"/>
        <w:contextualSpacing/>
        <w:jc w:val="both"/>
        <w:rPr>
          <w:rFonts w:ascii="Times New Roman" w:hAnsi="Times New Roman"/>
          <w:sz w:val="21"/>
          <w:szCs w:val="21"/>
        </w:rPr>
      </w:pPr>
      <w:r w:rsidRPr="00C8731C">
        <w:rPr>
          <w:rFonts w:ascii="Times New Roman" w:hAnsi="Times New Roman"/>
          <w:sz w:val="21"/>
          <w:szCs w:val="21"/>
        </w:rPr>
        <w:t>Orientacyjna liczba stron formatu A4 (czcionka 11) dla każdego pojedynczego skryptu 100-200, (14-16 arkuszy wydawniczych)</w:t>
      </w:r>
    </w:p>
    <w:p w14:paraId="1EA5870B" w14:textId="36B736EC" w:rsidR="00162D35" w:rsidRPr="00C8731C" w:rsidRDefault="00162D35" w:rsidP="00D26143">
      <w:pPr>
        <w:numPr>
          <w:ilvl w:val="0"/>
          <w:numId w:val="30"/>
        </w:numPr>
        <w:suppressAutoHyphens/>
        <w:adjustRightInd w:val="0"/>
        <w:spacing w:after="0" w:line="240" w:lineRule="auto"/>
        <w:contextualSpacing/>
        <w:jc w:val="both"/>
        <w:rPr>
          <w:rFonts w:ascii="Times New Roman" w:hAnsi="Times New Roman"/>
          <w:i/>
          <w:color w:val="000000"/>
          <w:sz w:val="21"/>
          <w:szCs w:val="21"/>
          <w:u w:val="single"/>
        </w:rPr>
      </w:pPr>
      <w:r w:rsidRPr="00C8731C">
        <w:rPr>
          <w:rFonts w:ascii="Times New Roman" w:hAnsi="Times New Roman"/>
          <w:sz w:val="21"/>
          <w:szCs w:val="21"/>
          <w:lang w:eastAsia="zh-CN"/>
        </w:rPr>
        <w:t>Przygotowane w wersji elektronicznej skrypty będą dostarczone do biura projektu drogą elektroniczną na adres e-mail</w:t>
      </w:r>
      <w:r w:rsidR="00ED4087">
        <w:rPr>
          <w:rFonts w:ascii="Times New Roman" w:hAnsi="Times New Roman"/>
          <w:sz w:val="21"/>
          <w:szCs w:val="21"/>
          <w:lang w:eastAsia="zh-CN"/>
        </w:rPr>
        <w:t>.</w:t>
      </w:r>
    </w:p>
    <w:p w14:paraId="4F3A6692" w14:textId="77777777" w:rsidR="00162D35" w:rsidRPr="00DB33BD" w:rsidRDefault="00162D35" w:rsidP="00D26143">
      <w:pPr>
        <w:numPr>
          <w:ilvl w:val="0"/>
          <w:numId w:val="30"/>
        </w:numPr>
        <w:suppressAutoHyphens/>
        <w:adjustRightInd w:val="0"/>
        <w:spacing w:after="0" w:line="240" w:lineRule="auto"/>
        <w:contextualSpacing/>
        <w:jc w:val="both"/>
        <w:rPr>
          <w:rFonts w:ascii="Times New Roman" w:hAnsi="Times New Roman"/>
          <w:b/>
          <w:i/>
          <w:color w:val="000000"/>
          <w:sz w:val="21"/>
          <w:szCs w:val="21"/>
        </w:rPr>
      </w:pPr>
      <w:r w:rsidRPr="00DB33BD">
        <w:rPr>
          <w:rFonts w:ascii="Times New Roman" w:hAnsi="Times New Roman"/>
          <w:sz w:val="21"/>
          <w:szCs w:val="21"/>
          <w:lang w:eastAsia="zh-CN"/>
        </w:rPr>
        <w:t>Termin wykonania zamówienia:</w:t>
      </w:r>
      <w:r w:rsidR="008816A1">
        <w:rPr>
          <w:rFonts w:ascii="Times New Roman" w:hAnsi="Times New Roman"/>
          <w:sz w:val="21"/>
          <w:szCs w:val="21"/>
          <w:lang w:eastAsia="zh-CN"/>
        </w:rPr>
        <w:t xml:space="preserve"> </w:t>
      </w:r>
      <w:r w:rsidRPr="00DB33BD">
        <w:rPr>
          <w:rFonts w:ascii="Times New Roman" w:hAnsi="Times New Roman"/>
          <w:b/>
          <w:i/>
          <w:color w:val="000000"/>
          <w:sz w:val="21"/>
          <w:szCs w:val="21"/>
        </w:rPr>
        <w:t>od dnia podpisania umowy do 31.12.2020r.</w:t>
      </w:r>
    </w:p>
    <w:p w14:paraId="0E7DC403" w14:textId="77777777" w:rsidR="00162D35" w:rsidRDefault="00162D35" w:rsidP="00162D35">
      <w:pPr>
        <w:spacing w:after="0" w:line="240" w:lineRule="auto"/>
        <w:rPr>
          <w:rFonts w:ascii="Times New Roman" w:hAnsi="Times New Roman"/>
          <w:b/>
          <w:i/>
          <w:color w:val="000000"/>
          <w:sz w:val="21"/>
          <w:szCs w:val="21"/>
        </w:rPr>
      </w:pPr>
    </w:p>
    <w:p w14:paraId="09D559D2" w14:textId="6B2892D8" w:rsidR="00162D35" w:rsidRPr="00ED4087" w:rsidRDefault="00ED4087" w:rsidP="008816A1">
      <w:pPr>
        <w:adjustRightInd w:val="0"/>
        <w:jc w:val="both"/>
        <w:outlineLvl w:val="0"/>
        <w:rPr>
          <w:rFonts w:ascii="Times New Roman" w:hAnsi="Times New Roman"/>
          <w:b/>
          <w:bCs/>
          <w:color w:val="000000"/>
          <w:sz w:val="10"/>
          <w:szCs w:val="10"/>
          <w:u w:val="single"/>
        </w:rPr>
      </w:pPr>
      <w:r w:rsidRPr="00ED4087">
        <w:rPr>
          <w:rFonts w:ascii="Times New Roman" w:hAnsi="Times New Roman"/>
          <w:b/>
          <w:bCs/>
          <w:color w:val="000000"/>
          <w:sz w:val="21"/>
          <w:szCs w:val="21"/>
          <w:shd w:val="clear" w:color="auto" w:fill="FFFFFF"/>
        </w:rPr>
        <w:t>Adres e-mail, na który będzie konieczność przesłania wersji elektronicznej skryptu zostanie podany przez Zamawiającego po podpisaniu umowy lub po wyborze Wykonawcy.</w:t>
      </w:r>
    </w:p>
    <w:p w14:paraId="2AA492D1" w14:textId="77777777" w:rsidR="00162D35" w:rsidRDefault="00162D35" w:rsidP="00162D35">
      <w:pPr>
        <w:spacing w:after="0" w:line="240" w:lineRule="auto"/>
        <w:rPr>
          <w:rFonts w:ascii="Times New Roman" w:hAnsi="Times New Roman"/>
          <w:b/>
          <w:i/>
          <w:color w:val="000000"/>
          <w:sz w:val="21"/>
          <w:szCs w:val="21"/>
        </w:rPr>
      </w:pPr>
    </w:p>
    <w:p w14:paraId="06A12669" w14:textId="77777777"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Wymagania i warunki wykonania zamówienia</w:t>
      </w:r>
    </w:p>
    <w:p w14:paraId="6F4B2C62" w14:textId="77777777" w:rsidR="004311CB" w:rsidRPr="00C8731C" w:rsidRDefault="007556D0"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lang w:eastAsia="zh-CN"/>
        </w:rPr>
        <w:t xml:space="preserve">Wykonawca jest zobowiązany do przedłożenia oferty </w:t>
      </w:r>
      <w:r w:rsidR="004311CB" w:rsidRPr="00C8731C">
        <w:rPr>
          <w:rFonts w:ascii="Arial" w:hAnsi="Arial" w:cs="Arial"/>
          <w:sz w:val="22"/>
          <w:szCs w:val="22"/>
          <w:lang w:eastAsia="zh-CN"/>
        </w:rPr>
        <w:t>sporządzonej na podstawie wzoru nr 1.</w:t>
      </w:r>
    </w:p>
    <w:p w14:paraId="31F2AC2E" w14:textId="77777777" w:rsidR="007556D0" w:rsidRPr="00C8731C" w:rsidRDefault="007556D0"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C8731C">
        <w:rPr>
          <w:rFonts w:ascii="Arial" w:hAnsi="Arial" w:cs="Arial"/>
          <w:sz w:val="22"/>
          <w:szCs w:val="22"/>
          <w:lang w:eastAsia="zh-CN"/>
        </w:rPr>
        <w:t>SezAM</w:t>
      </w:r>
      <w:proofErr w:type="spellEnd"/>
      <w:r w:rsidRPr="00C8731C">
        <w:rPr>
          <w:rFonts w:ascii="Arial" w:hAnsi="Arial" w:cs="Arial"/>
          <w:sz w:val="22"/>
          <w:szCs w:val="22"/>
          <w:lang w:eastAsia="zh-CN"/>
        </w:rPr>
        <w:t xml:space="preserve"> wiedzy, kompetencji i umiejętności” realizowanego przez </w:t>
      </w:r>
      <w:r w:rsidR="00FF721C" w:rsidRPr="00C8731C">
        <w:rPr>
          <w:rFonts w:ascii="Arial" w:hAnsi="Arial" w:cs="Arial"/>
          <w:sz w:val="22"/>
          <w:szCs w:val="22"/>
          <w:lang w:eastAsia="zh-CN"/>
        </w:rPr>
        <w:t>Uniwersytet Morski</w:t>
      </w:r>
      <w:r w:rsidRPr="00C8731C">
        <w:rPr>
          <w:rFonts w:ascii="Arial" w:hAnsi="Arial" w:cs="Arial"/>
          <w:sz w:val="22"/>
          <w:szCs w:val="22"/>
          <w:lang w:eastAsia="zh-CN"/>
        </w:rPr>
        <w:t xml:space="preserve"> w Gdyni w ramach Programu Operacyjnego Wiedza Edukacja Rozwój </w:t>
      </w:r>
      <w:r w:rsidRPr="00735E0B">
        <w:rPr>
          <w:rFonts w:ascii="Arial" w:hAnsi="Arial" w:cs="Arial"/>
          <w:sz w:val="22"/>
          <w:szCs w:val="22"/>
        </w:rPr>
        <w:t>(nr projektu: POWR.03.05.00-00-Z218/17</w:t>
      </w:r>
      <w:r w:rsidRPr="00C8731C">
        <w:rPr>
          <w:rFonts w:ascii="Arial" w:hAnsi="Arial" w:cs="Arial"/>
          <w:sz w:val="20"/>
        </w:rPr>
        <w:t>)</w:t>
      </w:r>
    </w:p>
    <w:p w14:paraId="45C42EDC" w14:textId="77777777" w:rsidR="007556D0" w:rsidRPr="006C2EFE" w:rsidRDefault="007556D0" w:rsidP="000602A7">
      <w:pPr>
        <w:pStyle w:val="Akapitzlist"/>
        <w:numPr>
          <w:ilvl w:val="0"/>
          <w:numId w:val="14"/>
        </w:numPr>
        <w:tabs>
          <w:tab w:val="left" w:pos="0"/>
          <w:tab w:val="left" w:pos="284"/>
        </w:tabs>
        <w:jc w:val="both"/>
        <w:rPr>
          <w:rFonts w:ascii="Arial" w:hAnsi="Arial" w:cs="Arial"/>
          <w:strike/>
          <w:sz w:val="22"/>
          <w:szCs w:val="22"/>
          <w:lang w:eastAsia="zh-CN"/>
        </w:rPr>
      </w:pPr>
      <w:r w:rsidRPr="006C2EFE">
        <w:rPr>
          <w:rFonts w:ascii="Arial" w:hAnsi="Arial" w:cs="Arial"/>
          <w:sz w:val="22"/>
          <w:szCs w:val="22"/>
        </w:rPr>
        <w:t>Wykonawca, z którym zostanie zawarta umowa na realizację zamówienia zobowiązany jest do przestrzegania postanowień umowy o dofinansowanie projektu pn.: „</w:t>
      </w:r>
      <w:proofErr w:type="spellStart"/>
      <w:r w:rsidRPr="006C2EFE">
        <w:rPr>
          <w:rFonts w:ascii="Arial" w:hAnsi="Arial" w:cs="Arial"/>
          <w:sz w:val="22"/>
          <w:szCs w:val="22"/>
          <w:lang w:eastAsia="zh-CN"/>
        </w:rPr>
        <w:t>SezAM</w:t>
      </w:r>
      <w:proofErr w:type="spellEnd"/>
      <w:r w:rsidRPr="006C2EFE">
        <w:rPr>
          <w:rFonts w:ascii="Arial" w:hAnsi="Arial" w:cs="Arial"/>
          <w:sz w:val="22"/>
          <w:szCs w:val="22"/>
          <w:lang w:eastAsia="zh-CN"/>
        </w:rPr>
        <w:t xml:space="preserve"> wiedzy, kompetencji i umiejętności” realizowanego przez </w:t>
      </w:r>
      <w:r w:rsidR="00061C35" w:rsidRPr="006C2EFE">
        <w:rPr>
          <w:rFonts w:ascii="Arial" w:hAnsi="Arial" w:cs="Arial"/>
          <w:sz w:val="22"/>
          <w:szCs w:val="22"/>
          <w:lang w:eastAsia="zh-CN"/>
        </w:rPr>
        <w:t>Uniwersytet Morski</w:t>
      </w:r>
      <w:r w:rsidRPr="006C2EFE">
        <w:rPr>
          <w:rFonts w:ascii="Arial" w:hAnsi="Arial" w:cs="Arial"/>
          <w:sz w:val="22"/>
          <w:szCs w:val="22"/>
          <w:lang w:eastAsia="zh-CN"/>
        </w:rPr>
        <w:t xml:space="preserve"> w Gdyni w ramach Programu Operacyjnego Wiedza Edukacja Rozwój </w:t>
      </w:r>
      <w:r w:rsidRPr="00735E0B">
        <w:rPr>
          <w:rFonts w:ascii="Arial" w:hAnsi="Arial" w:cs="Arial"/>
          <w:sz w:val="22"/>
          <w:szCs w:val="22"/>
        </w:rPr>
        <w:t>(nr projektu: POWR.03.05.00-00-Z218/17).</w:t>
      </w:r>
      <w:r w:rsidRPr="006C2EFE">
        <w:rPr>
          <w:rFonts w:ascii="Arial" w:hAnsi="Arial" w:cs="Arial"/>
          <w:sz w:val="22"/>
          <w:szCs w:val="22"/>
        </w:rPr>
        <w:t xml:space="preserve">Obowiązek ten dotyczy m.in. stosowania zasad informacji i promocji, zgodnie z wymaganiami dla projektu. </w:t>
      </w:r>
    </w:p>
    <w:p w14:paraId="12469913" w14:textId="77777777" w:rsidR="005B63A2" w:rsidRPr="006C2EFE" w:rsidRDefault="005B63A2" w:rsidP="005D0D79">
      <w:pPr>
        <w:tabs>
          <w:tab w:val="left" w:pos="709"/>
          <w:tab w:val="left" w:pos="2010"/>
        </w:tabs>
        <w:spacing w:after="0" w:line="240" w:lineRule="auto"/>
        <w:jc w:val="both"/>
        <w:rPr>
          <w:rFonts w:ascii="Arial" w:hAnsi="Arial" w:cs="Arial"/>
        </w:rPr>
      </w:pPr>
    </w:p>
    <w:p w14:paraId="396B17A3"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r w:rsidR="00DB33BD">
        <w:rPr>
          <w:rFonts w:ascii="Arial" w:hAnsi="Arial" w:cs="Arial"/>
          <w:b/>
        </w:rPr>
        <w:t xml:space="preserve"> i częściowe.</w:t>
      </w:r>
    </w:p>
    <w:p w14:paraId="5C76A8B9" w14:textId="77777777" w:rsidR="005B63A2"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p>
    <w:p w14:paraId="4F33993F" w14:textId="77777777" w:rsidR="00DB33BD" w:rsidRPr="006C2EFE" w:rsidRDefault="00DB33BD" w:rsidP="005B63A2">
      <w:pPr>
        <w:tabs>
          <w:tab w:val="left" w:pos="0"/>
          <w:tab w:val="left" w:pos="709"/>
          <w:tab w:val="left" w:pos="2010"/>
        </w:tabs>
        <w:spacing w:after="0" w:line="240" w:lineRule="auto"/>
        <w:jc w:val="both"/>
        <w:rPr>
          <w:rFonts w:ascii="Arial" w:hAnsi="Arial" w:cs="Arial"/>
        </w:rPr>
      </w:pPr>
      <w:r>
        <w:rPr>
          <w:rFonts w:ascii="Arial" w:hAnsi="Arial" w:cs="Arial"/>
        </w:rPr>
        <w:t>Zamawiający dopuszcza możliwość składania ofert częściowych.</w:t>
      </w:r>
    </w:p>
    <w:p w14:paraId="098AF024" w14:textId="77777777" w:rsidR="005B63A2" w:rsidRPr="006C2EFE" w:rsidRDefault="005B63A2" w:rsidP="00765B01">
      <w:pPr>
        <w:tabs>
          <w:tab w:val="left" w:pos="284"/>
          <w:tab w:val="left" w:pos="2010"/>
        </w:tabs>
        <w:spacing w:after="0"/>
        <w:ind w:left="284" w:hanging="284"/>
        <w:jc w:val="both"/>
        <w:rPr>
          <w:rFonts w:ascii="Arial" w:hAnsi="Arial" w:cs="Arial"/>
          <w:b/>
        </w:rPr>
      </w:pPr>
    </w:p>
    <w:p w14:paraId="322B37EC"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3F0D1DF8" w14:textId="77777777" w:rsidR="00750D74" w:rsidRPr="00750D74" w:rsidRDefault="00750D74" w:rsidP="000A150C">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Zamawiający wymaga, aby Wykonawca dysponował osobą kompetentną w zakresie realizacji usługi na poziomie wymaganym przez Zamawiającego.</w:t>
      </w:r>
    </w:p>
    <w:p w14:paraId="754386A3" w14:textId="60FF741D" w:rsidR="00750D74" w:rsidRPr="00750D74" w:rsidRDefault="00750D74" w:rsidP="000A150C">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 xml:space="preserve">Wykonawca do wykonywania zamówienia </w:t>
      </w:r>
      <w:r w:rsidR="00735E0B">
        <w:rPr>
          <w:rFonts w:ascii="Arial" w:eastAsia="Calibri" w:hAnsi="Arial" w:cs="Arial"/>
          <w:lang w:eastAsia="en-US"/>
        </w:rPr>
        <w:t xml:space="preserve">powinien posiadać kadrę z </w:t>
      </w:r>
      <w:r w:rsidR="00735E0B" w:rsidRPr="00DB33BD">
        <w:rPr>
          <w:rFonts w:ascii="Arial" w:eastAsia="Calibri" w:hAnsi="Arial" w:cs="Arial"/>
          <w:b/>
          <w:lang w:eastAsia="en-US"/>
        </w:rPr>
        <w:t xml:space="preserve">co najmniej </w:t>
      </w:r>
      <w:r w:rsidR="00E71F33">
        <w:rPr>
          <w:rFonts w:ascii="Arial" w:eastAsia="Calibri" w:hAnsi="Arial" w:cs="Arial"/>
          <w:b/>
          <w:lang w:eastAsia="en-US"/>
        </w:rPr>
        <w:t>2</w:t>
      </w:r>
      <w:r w:rsidR="00735E0B" w:rsidRPr="00DB33BD">
        <w:rPr>
          <w:rFonts w:ascii="Arial" w:eastAsia="Calibri" w:hAnsi="Arial" w:cs="Arial"/>
          <w:b/>
          <w:lang w:eastAsia="en-US"/>
        </w:rPr>
        <w:t xml:space="preserve"> letnim</w:t>
      </w:r>
      <w:r w:rsidRPr="00DB33BD">
        <w:rPr>
          <w:rFonts w:ascii="Arial" w:eastAsia="Calibri" w:hAnsi="Arial" w:cs="Arial"/>
          <w:b/>
          <w:lang w:eastAsia="en-US"/>
        </w:rPr>
        <w:t xml:space="preserve"> doświadczenie</w:t>
      </w:r>
      <w:r w:rsidR="00735E0B" w:rsidRPr="00DB33BD">
        <w:rPr>
          <w:rFonts w:ascii="Arial" w:eastAsia="Calibri" w:hAnsi="Arial" w:cs="Arial"/>
          <w:b/>
          <w:lang w:eastAsia="en-US"/>
        </w:rPr>
        <w:t>m</w:t>
      </w:r>
      <w:r w:rsidR="00735E0B">
        <w:rPr>
          <w:rFonts w:ascii="Arial" w:eastAsia="Calibri" w:hAnsi="Arial" w:cs="Arial"/>
          <w:lang w:eastAsia="en-US"/>
        </w:rPr>
        <w:t xml:space="preserve"> dydaktycznym </w:t>
      </w:r>
      <w:r w:rsidRPr="00750D74">
        <w:rPr>
          <w:rFonts w:ascii="Arial" w:eastAsia="Calibri" w:hAnsi="Arial" w:cs="Arial"/>
          <w:lang w:eastAsia="en-US"/>
        </w:rPr>
        <w:t>w realizacji zagadnień stanowiących przedmiot zamówienia</w:t>
      </w:r>
      <w:r w:rsidR="00ED4087">
        <w:rPr>
          <w:rFonts w:ascii="Arial" w:eastAsia="Calibri" w:hAnsi="Arial" w:cs="Arial"/>
          <w:lang w:eastAsia="en-US"/>
        </w:rPr>
        <w:t xml:space="preserve"> </w:t>
      </w:r>
      <w:r w:rsidR="00735E0B" w:rsidRPr="00750D74">
        <w:rPr>
          <w:rFonts w:ascii="Arial" w:eastAsia="Calibri" w:hAnsi="Arial" w:cs="Arial"/>
          <w:lang w:eastAsia="en-US"/>
        </w:rPr>
        <w:t xml:space="preserve">na wyższej uczelni </w:t>
      </w:r>
      <w:r w:rsidR="00FC42C5">
        <w:rPr>
          <w:rFonts w:ascii="Arial" w:eastAsia="Calibri" w:hAnsi="Arial" w:cs="Arial"/>
          <w:lang w:eastAsia="en-US"/>
        </w:rPr>
        <w:t>związanej z tematyką transportu i zagadnień morskich</w:t>
      </w:r>
      <w:r w:rsidR="00735E0B">
        <w:rPr>
          <w:rFonts w:ascii="Arial" w:eastAsia="Calibri" w:hAnsi="Arial" w:cs="Arial"/>
          <w:lang w:eastAsia="en-US"/>
        </w:rPr>
        <w:t xml:space="preserve"> oraz</w:t>
      </w:r>
      <w:r w:rsidRPr="00750D74">
        <w:rPr>
          <w:rFonts w:ascii="Arial" w:eastAsia="Calibri" w:hAnsi="Arial" w:cs="Arial"/>
          <w:lang w:eastAsia="en-US"/>
        </w:rPr>
        <w:t xml:space="preserve"> znać zagadnienia związane z potrzebami tego rynku w zakresie minimum jednej kompetencji związanych z tematyką tworzonych specjalności II stopnia studiów:</w:t>
      </w:r>
    </w:p>
    <w:p w14:paraId="3A91095C" w14:textId="77777777" w:rsidR="00750D74" w:rsidRPr="00DB33BD" w:rsidRDefault="00750D74"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Administrowanie Polską Strefą Ekonomiczną,</w:t>
      </w:r>
    </w:p>
    <w:p w14:paraId="6920E8DC" w14:textId="77777777" w:rsidR="00750D74" w:rsidRPr="00DB33BD" w:rsidRDefault="00750D74"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Eksploatacja Zbiornikowców,</w:t>
      </w:r>
    </w:p>
    <w:p w14:paraId="2E9222FA" w14:textId="77777777" w:rsidR="00750D74" w:rsidRPr="00DB33BD" w:rsidRDefault="00750D74"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Morskie Systemy Informacyjne,</w:t>
      </w:r>
    </w:p>
    <w:p w14:paraId="3754AF9B" w14:textId="77777777" w:rsidR="00750D74" w:rsidRPr="00DB33BD" w:rsidRDefault="00750D74"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Pomiary Hydrograficzne i Oznakowanie Nawigacyjne,</w:t>
      </w:r>
    </w:p>
    <w:p w14:paraId="46E19E88" w14:textId="77777777" w:rsidR="00162D35" w:rsidRPr="00DB33BD" w:rsidRDefault="00162D35"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xml:space="preserve">- Technologie </w:t>
      </w:r>
      <w:proofErr w:type="spellStart"/>
      <w:r w:rsidRPr="00DB33BD">
        <w:rPr>
          <w:rFonts w:ascii="Arial" w:eastAsia="Calibri" w:hAnsi="Arial" w:cs="Arial"/>
          <w:lang w:eastAsia="en-US"/>
        </w:rPr>
        <w:t>Offshorowe</w:t>
      </w:r>
      <w:proofErr w:type="spellEnd"/>
      <w:r w:rsidRPr="00DB33BD">
        <w:rPr>
          <w:rFonts w:ascii="Arial" w:eastAsia="Calibri" w:hAnsi="Arial" w:cs="Arial"/>
          <w:lang w:eastAsia="en-US"/>
        </w:rPr>
        <w:t>,</w:t>
      </w:r>
    </w:p>
    <w:p w14:paraId="588B9D59" w14:textId="77777777" w:rsidR="00750D74" w:rsidRPr="00DB33BD" w:rsidRDefault="00750D74"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lastRenderedPageBreak/>
        <w:t>- Zarządzanie Infrastrukturą i Środkami Transportu Śródlądowego,</w:t>
      </w:r>
    </w:p>
    <w:p w14:paraId="7F204648" w14:textId="77777777" w:rsidR="00750D74" w:rsidRDefault="00162D35" w:rsidP="00750D74">
      <w:pPr>
        <w:tabs>
          <w:tab w:val="left" w:pos="284"/>
          <w:tab w:val="left" w:pos="2010"/>
        </w:tabs>
        <w:spacing w:after="0"/>
        <w:ind w:left="284" w:hanging="284"/>
        <w:jc w:val="both"/>
        <w:rPr>
          <w:rFonts w:ascii="Arial" w:eastAsia="Calibri" w:hAnsi="Arial" w:cs="Arial"/>
          <w:lang w:eastAsia="en-US"/>
        </w:rPr>
      </w:pPr>
      <w:r w:rsidRPr="00DB33BD">
        <w:rPr>
          <w:rFonts w:ascii="Arial" w:eastAsia="Calibri" w:hAnsi="Arial" w:cs="Arial"/>
          <w:lang w:eastAsia="en-US"/>
        </w:rPr>
        <w:t>- Morskie Systemy Transportowe i Logistyczne</w:t>
      </w:r>
    </w:p>
    <w:p w14:paraId="14352807" w14:textId="77777777" w:rsidR="00162D35" w:rsidRPr="00750D74" w:rsidRDefault="00162D35" w:rsidP="00750D74">
      <w:pPr>
        <w:tabs>
          <w:tab w:val="left" w:pos="284"/>
          <w:tab w:val="left" w:pos="2010"/>
        </w:tabs>
        <w:spacing w:after="0"/>
        <w:ind w:left="284" w:hanging="284"/>
        <w:jc w:val="both"/>
        <w:rPr>
          <w:rFonts w:ascii="Arial" w:eastAsia="Calibri" w:hAnsi="Arial" w:cs="Arial"/>
          <w:lang w:eastAsia="en-US"/>
        </w:rPr>
      </w:pPr>
    </w:p>
    <w:p w14:paraId="564D4F5C" w14:textId="77777777" w:rsidR="00750D74" w:rsidRPr="00750D74" w:rsidRDefault="00750D74" w:rsidP="000A150C">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Wykonawca winien załączyć do oferty szczegółowe informacje na temat własnych doświadczeń wykształcenia, kwalifikacji zawodowych i doświadczenia.</w:t>
      </w:r>
    </w:p>
    <w:p w14:paraId="6EEA6CD0" w14:textId="77777777" w:rsidR="007556D0" w:rsidRPr="006C2EFE" w:rsidRDefault="007556D0" w:rsidP="00765B01">
      <w:pPr>
        <w:tabs>
          <w:tab w:val="left" w:pos="284"/>
          <w:tab w:val="left" w:pos="2010"/>
        </w:tabs>
        <w:spacing w:after="0"/>
        <w:ind w:left="284" w:hanging="284"/>
        <w:jc w:val="both"/>
        <w:rPr>
          <w:rFonts w:ascii="Arial" w:hAnsi="Arial" w:cs="Arial"/>
          <w:b/>
        </w:rPr>
      </w:pPr>
    </w:p>
    <w:p w14:paraId="325D5316"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41493FA5" w14:textId="77777777" w:rsidR="007556D0" w:rsidRPr="006C2EFE" w:rsidRDefault="007556D0" w:rsidP="00546010">
      <w:pPr>
        <w:pStyle w:val="Akapitzlist"/>
        <w:ind w:left="0"/>
        <w:jc w:val="both"/>
        <w:rPr>
          <w:rFonts w:ascii="Arial" w:hAnsi="Arial" w:cs="Arial"/>
          <w:sz w:val="22"/>
          <w:szCs w:val="22"/>
        </w:rPr>
      </w:pPr>
      <w:r w:rsidRPr="006C2EFE">
        <w:rPr>
          <w:rFonts w:ascii="Arial" w:hAnsi="Arial" w:cs="Arial"/>
          <w:sz w:val="22"/>
          <w:szCs w:val="22"/>
        </w:rPr>
        <w:t xml:space="preserve">Realizacja zamówienia od dnia </w:t>
      </w:r>
      <w:r w:rsidR="001F2780">
        <w:rPr>
          <w:rFonts w:ascii="Arial" w:hAnsi="Arial" w:cs="Arial"/>
          <w:sz w:val="22"/>
          <w:szCs w:val="22"/>
        </w:rPr>
        <w:t>podpisania umowy</w:t>
      </w:r>
      <w:r w:rsidR="006C2EFE" w:rsidRPr="006C2EFE">
        <w:rPr>
          <w:rFonts w:ascii="Arial" w:hAnsi="Arial" w:cs="Arial"/>
          <w:sz w:val="22"/>
          <w:szCs w:val="22"/>
        </w:rPr>
        <w:t xml:space="preserve"> do terminów określonych w opisie dla każdej </w:t>
      </w:r>
      <w:r w:rsidR="001F2780">
        <w:rPr>
          <w:rFonts w:ascii="Arial" w:hAnsi="Arial" w:cs="Arial"/>
          <w:sz w:val="22"/>
          <w:szCs w:val="22"/>
        </w:rPr>
        <w:t xml:space="preserve">z </w:t>
      </w:r>
      <w:r w:rsidR="006C2EFE" w:rsidRPr="006C2EFE">
        <w:rPr>
          <w:rFonts w:ascii="Arial" w:hAnsi="Arial" w:cs="Arial"/>
          <w:sz w:val="22"/>
          <w:szCs w:val="22"/>
        </w:rPr>
        <w:t>części.</w:t>
      </w:r>
    </w:p>
    <w:p w14:paraId="321B6FD0" w14:textId="77777777" w:rsidR="007556D0" w:rsidRPr="004311CB" w:rsidRDefault="007556D0" w:rsidP="00F321BE">
      <w:pPr>
        <w:tabs>
          <w:tab w:val="left" w:pos="284"/>
          <w:tab w:val="left" w:pos="2010"/>
        </w:tabs>
        <w:spacing w:after="0"/>
        <w:jc w:val="both"/>
        <w:rPr>
          <w:rFonts w:ascii="Arial" w:hAnsi="Arial" w:cs="Arial"/>
          <w:highlight w:val="yellow"/>
        </w:rPr>
      </w:pPr>
    </w:p>
    <w:p w14:paraId="619D545B" w14:textId="77777777" w:rsidR="00162D35" w:rsidRDefault="00162D35">
      <w:pPr>
        <w:spacing w:after="0" w:line="240" w:lineRule="auto"/>
        <w:rPr>
          <w:rFonts w:ascii="Arial" w:hAnsi="Arial" w:cs="Arial"/>
          <w:b/>
        </w:rPr>
      </w:pPr>
    </w:p>
    <w:p w14:paraId="6BBA0012"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59A1AAA6"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2A1C82BD" w14:textId="77777777" w:rsidR="007556D0" w:rsidRPr="006C2EFE" w:rsidRDefault="007556D0" w:rsidP="00E54ED3">
      <w:pPr>
        <w:spacing w:after="0" w:line="240" w:lineRule="auto"/>
        <w:ind w:left="709"/>
        <w:jc w:val="both"/>
        <w:rPr>
          <w:rFonts w:ascii="Arial" w:hAnsi="Arial" w:cs="Arial"/>
        </w:rPr>
      </w:pPr>
    </w:p>
    <w:p w14:paraId="22D05DBC" w14:textId="77777777" w:rsidR="007556D0" w:rsidRPr="006C2EFE" w:rsidRDefault="007556D0" w:rsidP="000602A7">
      <w:pPr>
        <w:numPr>
          <w:ilvl w:val="1"/>
          <w:numId w:val="12"/>
        </w:numPr>
        <w:spacing w:after="0" w:line="240" w:lineRule="auto"/>
        <w:jc w:val="both"/>
        <w:rPr>
          <w:rFonts w:ascii="Arial" w:hAnsi="Arial" w:cs="Arial"/>
        </w:rPr>
      </w:pPr>
      <w:r w:rsidRPr="006C2EFE">
        <w:rPr>
          <w:rFonts w:ascii="Arial" w:hAnsi="Arial" w:cs="Arial"/>
        </w:rPr>
        <w:t xml:space="preserve">cena (brutto) - </w:t>
      </w:r>
      <w:r w:rsidR="00A2342D" w:rsidRPr="006C2EFE">
        <w:rPr>
          <w:rFonts w:ascii="Arial" w:hAnsi="Arial" w:cs="Arial"/>
          <w:b/>
        </w:rPr>
        <w:t>6</w:t>
      </w:r>
      <w:r w:rsidRPr="006C2EFE">
        <w:rPr>
          <w:rFonts w:ascii="Arial" w:hAnsi="Arial" w:cs="Arial"/>
          <w:b/>
        </w:rPr>
        <w:t>0 %</w:t>
      </w:r>
    </w:p>
    <w:p w14:paraId="2EA8BD4E" w14:textId="77777777" w:rsidR="007556D0" w:rsidRPr="006C2EFE" w:rsidRDefault="006C2EFE" w:rsidP="000602A7">
      <w:pPr>
        <w:numPr>
          <w:ilvl w:val="1"/>
          <w:numId w:val="12"/>
        </w:numPr>
        <w:spacing w:after="0" w:line="240" w:lineRule="auto"/>
        <w:jc w:val="both"/>
        <w:rPr>
          <w:rFonts w:ascii="Arial" w:hAnsi="Arial" w:cs="Arial"/>
        </w:rPr>
      </w:pPr>
      <w:r w:rsidRPr="006C2EFE">
        <w:rPr>
          <w:rFonts w:ascii="Arial" w:hAnsi="Arial" w:cs="Arial"/>
          <w:color w:val="000000"/>
        </w:rPr>
        <w:t>doświadczenie autora skryptu</w:t>
      </w:r>
      <w:r w:rsidR="007556D0" w:rsidRPr="006C2EFE">
        <w:rPr>
          <w:rFonts w:ascii="Arial" w:hAnsi="Arial" w:cs="Arial"/>
          <w:b/>
        </w:rPr>
        <w:t xml:space="preserve">- </w:t>
      </w:r>
      <w:r w:rsidR="00A2342D" w:rsidRPr="006C2EFE">
        <w:rPr>
          <w:rFonts w:ascii="Arial" w:hAnsi="Arial" w:cs="Arial"/>
          <w:b/>
        </w:rPr>
        <w:t>4</w:t>
      </w:r>
      <w:r w:rsidR="007556D0" w:rsidRPr="006C2EFE">
        <w:rPr>
          <w:rFonts w:ascii="Arial" w:hAnsi="Arial" w:cs="Arial"/>
          <w:b/>
        </w:rPr>
        <w:t>0%</w:t>
      </w:r>
    </w:p>
    <w:p w14:paraId="1A73222B" w14:textId="77777777" w:rsidR="00546010" w:rsidRPr="006C2EFE" w:rsidRDefault="00546010" w:rsidP="00E54ED3">
      <w:pPr>
        <w:spacing w:after="0" w:line="240" w:lineRule="auto"/>
        <w:ind w:left="1361"/>
        <w:jc w:val="both"/>
        <w:rPr>
          <w:rFonts w:ascii="Arial" w:hAnsi="Arial" w:cs="Arial"/>
        </w:rPr>
      </w:pPr>
    </w:p>
    <w:p w14:paraId="4DF29460"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E330F06"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0pkt.</w:t>
      </w:r>
    </w:p>
    <w:p w14:paraId="37D44574"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657938BF" w14:textId="77777777" w:rsidR="00E54ED3" w:rsidRPr="006C2EFE" w:rsidRDefault="00E54ED3" w:rsidP="00572EC4">
      <w:pPr>
        <w:spacing w:after="0" w:line="240" w:lineRule="auto"/>
        <w:ind w:left="644"/>
        <w:rPr>
          <w:rFonts w:ascii="Arial" w:hAnsi="Arial" w:cs="Arial"/>
          <w:b/>
        </w:rPr>
      </w:pPr>
    </w:p>
    <w:p w14:paraId="7682EDC5" w14:textId="77777777" w:rsidR="00E54ED3" w:rsidRPr="006C2EFE" w:rsidRDefault="00191793" w:rsidP="00E54ED3">
      <w:pPr>
        <w:tabs>
          <w:tab w:val="left" w:pos="284"/>
          <w:tab w:val="left" w:pos="2010"/>
        </w:tabs>
        <w:spacing w:after="0"/>
        <w:ind w:left="567"/>
        <w:jc w:val="both"/>
        <w:rPr>
          <w:rFonts w:ascii="Arial" w:hAnsi="Arial" w:cs="Arial"/>
        </w:rPr>
      </w:pPr>
      <w:r w:rsidRPr="006C2EFE">
        <w:rPr>
          <w:rFonts w:ascii="Arial" w:hAnsi="Arial" w:cs="Arial"/>
        </w:rPr>
        <w:t>najniższa cena spośród ofert niepodlegających odrzuceniu</w:t>
      </w:r>
    </w:p>
    <w:p w14:paraId="17E89E7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52143DD4" w14:textId="77777777" w:rsidR="00E54ED3" w:rsidRPr="006C2EFE" w:rsidRDefault="00191793" w:rsidP="00E54ED3">
      <w:pPr>
        <w:tabs>
          <w:tab w:val="left" w:pos="284"/>
          <w:tab w:val="left" w:pos="2010"/>
        </w:tabs>
        <w:spacing w:after="0"/>
        <w:ind w:left="567"/>
        <w:jc w:val="both"/>
        <w:rPr>
          <w:rFonts w:ascii="Arial" w:hAnsi="Arial" w:cs="Arial"/>
        </w:rPr>
      </w:pPr>
      <w:r w:rsidRPr="006C2EFE">
        <w:rPr>
          <w:rFonts w:ascii="Arial" w:hAnsi="Arial" w:cs="Arial"/>
        </w:rPr>
        <w:t xml:space="preserve">                      cena oferty badanej </w:t>
      </w:r>
    </w:p>
    <w:p w14:paraId="6D94DEDB" w14:textId="77777777" w:rsidR="00E54ED3" w:rsidRPr="006C2EFE" w:rsidRDefault="00E54ED3" w:rsidP="00572EC4">
      <w:pPr>
        <w:spacing w:after="0" w:line="240" w:lineRule="auto"/>
        <w:ind w:left="644"/>
        <w:rPr>
          <w:rFonts w:ascii="Arial" w:hAnsi="Arial" w:cs="Arial"/>
          <w:b/>
        </w:rPr>
      </w:pPr>
    </w:p>
    <w:p w14:paraId="03366688" w14:textId="77777777" w:rsidR="00DB33BD" w:rsidRPr="00DB33BD" w:rsidRDefault="007556D0" w:rsidP="00DB33BD">
      <w:pPr>
        <w:spacing w:after="40" w:line="240" w:lineRule="auto"/>
        <w:ind w:left="1054" w:hanging="425"/>
        <w:outlineLvl w:val="0"/>
        <w:rPr>
          <w:rFonts w:ascii="Arial" w:hAnsi="Arial" w:cs="Arial"/>
          <w:b/>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59082355" w14:textId="77777777" w:rsidR="00DB33BD" w:rsidRDefault="00DB33BD" w:rsidP="00DB33BD">
      <w:pPr>
        <w:spacing w:after="0" w:line="240" w:lineRule="auto"/>
        <w:ind w:firstLine="629"/>
        <w:jc w:val="both"/>
        <w:rPr>
          <w:rFonts w:ascii="Arial" w:hAnsi="Arial" w:cs="Arial"/>
        </w:rPr>
      </w:pPr>
      <w:bookmarkStart w:id="0" w:name="_Hlk503268591"/>
      <w:r>
        <w:rPr>
          <w:rFonts w:ascii="Arial" w:hAnsi="Arial" w:cs="Arial"/>
        </w:rPr>
        <w:t>Kryterium „doświadczenie autora skryptu” podlegać będzie ocenie w skali od 0 do 40 pkt.</w:t>
      </w:r>
    </w:p>
    <w:p w14:paraId="28404900" w14:textId="77777777" w:rsidR="00DB33BD" w:rsidRDefault="00DB33BD" w:rsidP="00DB33BD">
      <w:pPr>
        <w:spacing w:after="0" w:line="240" w:lineRule="auto"/>
        <w:ind w:left="629"/>
        <w:jc w:val="both"/>
        <w:rPr>
          <w:rFonts w:ascii="Arial" w:hAnsi="Arial" w:cs="Arial"/>
        </w:rPr>
      </w:pPr>
      <w:r>
        <w:rPr>
          <w:rFonts w:ascii="Arial" w:hAnsi="Arial" w:cs="Arial"/>
        </w:rPr>
        <w:t>Ocena zostanie dokonana na podstawie informacji podanych przez Wykonawcę w formularzu oferty stanowiącym załącznik nr 1 do ogłoszenia.</w:t>
      </w:r>
    </w:p>
    <w:p w14:paraId="453D5CAB" w14:textId="77777777" w:rsidR="00DB33BD" w:rsidRDefault="00DB33BD" w:rsidP="00DB33BD">
      <w:pPr>
        <w:spacing w:after="0" w:line="240" w:lineRule="auto"/>
        <w:ind w:left="629"/>
        <w:jc w:val="both"/>
        <w:rPr>
          <w:rFonts w:ascii="Arial" w:hAnsi="Arial" w:cs="Arial"/>
        </w:rPr>
      </w:pPr>
    </w:p>
    <w:p w14:paraId="5E18D387" w14:textId="77777777" w:rsidR="000A150C" w:rsidRPr="000A150C" w:rsidRDefault="00DB33BD" w:rsidP="00DB33BD">
      <w:pPr>
        <w:spacing w:after="0" w:line="240" w:lineRule="auto"/>
        <w:ind w:left="629"/>
        <w:jc w:val="both"/>
        <w:rPr>
          <w:rFonts w:ascii="Arial" w:hAnsi="Arial" w:cs="Arial"/>
        </w:rPr>
      </w:pPr>
      <w:r>
        <w:rPr>
          <w:rFonts w:ascii="Arial" w:hAnsi="Arial" w:cs="Arial"/>
        </w:rPr>
        <w:t xml:space="preserve">Punkty za </w:t>
      </w:r>
      <w:r w:rsidR="000A150C" w:rsidRPr="000A150C">
        <w:rPr>
          <w:rFonts w:ascii="Arial" w:hAnsi="Arial" w:cs="Arial"/>
        </w:rPr>
        <w:t>Doświadczenie autora skryptu</w:t>
      </w:r>
      <w:r>
        <w:rPr>
          <w:rFonts w:ascii="Arial" w:hAnsi="Arial" w:cs="Arial"/>
        </w:rPr>
        <w:t xml:space="preserve"> przyznawane będą w następujący sposób: </w:t>
      </w:r>
    </w:p>
    <w:p w14:paraId="7977BFDA" w14:textId="73C77A8E" w:rsidR="000A150C" w:rsidRPr="000A150C" w:rsidRDefault="00354694" w:rsidP="00D26143">
      <w:pPr>
        <w:numPr>
          <w:ilvl w:val="0"/>
          <w:numId w:val="26"/>
        </w:numPr>
        <w:spacing w:after="0" w:line="240" w:lineRule="auto"/>
        <w:jc w:val="both"/>
        <w:rPr>
          <w:rFonts w:ascii="Arial" w:hAnsi="Arial" w:cs="Arial"/>
        </w:rPr>
      </w:pPr>
      <w:r>
        <w:rPr>
          <w:rFonts w:ascii="Arial" w:hAnsi="Arial" w:cs="Arial"/>
        </w:rPr>
        <w:t>2</w:t>
      </w:r>
      <w:r w:rsidR="000A150C" w:rsidRPr="000A150C">
        <w:rPr>
          <w:rFonts w:ascii="Arial" w:hAnsi="Arial" w:cs="Arial"/>
        </w:rPr>
        <w:t xml:space="preserve"> letnie doświadczenie – 0pkt (wymagane minimum)</w:t>
      </w:r>
    </w:p>
    <w:p w14:paraId="0207F7EC" w14:textId="486D8344" w:rsidR="000A150C" w:rsidRPr="000A150C" w:rsidRDefault="00DB33BD" w:rsidP="00D26143">
      <w:pPr>
        <w:numPr>
          <w:ilvl w:val="0"/>
          <w:numId w:val="26"/>
        </w:numPr>
        <w:spacing w:after="0" w:line="240" w:lineRule="auto"/>
        <w:jc w:val="both"/>
        <w:rPr>
          <w:rFonts w:ascii="Arial" w:hAnsi="Arial" w:cs="Arial"/>
        </w:rPr>
      </w:pPr>
      <w:r>
        <w:rPr>
          <w:rFonts w:ascii="Arial" w:hAnsi="Arial" w:cs="Arial"/>
        </w:rPr>
        <w:t xml:space="preserve">Powyżej </w:t>
      </w:r>
      <w:r w:rsidR="00354694">
        <w:rPr>
          <w:rFonts w:ascii="Arial" w:hAnsi="Arial" w:cs="Arial"/>
        </w:rPr>
        <w:t>2</w:t>
      </w:r>
      <w:r>
        <w:rPr>
          <w:rFonts w:ascii="Arial" w:hAnsi="Arial" w:cs="Arial"/>
        </w:rPr>
        <w:t xml:space="preserve"> lat do </w:t>
      </w:r>
      <w:r w:rsidR="00354694">
        <w:rPr>
          <w:rFonts w:ascii="Arial" w:hAnsi="Arial" w:cs="Arial"/>
        </w:rPr>
        <w:t>5</w:t>
      </w:r>
      <w:r>
        <w:rPr>
          <w:rFonts w:ascii="Arial" w:hAnsi="Arial" w:cs="Arial"/>
        </w:rPr>
        <w:t xml:space="preserve">  lat  doświadczenia</w:t>
      </w:r>
      <w:r w:rsidR="000A150C" w:rsidRPr="000A150C">
        <w:rPr>
          <w:rFonts w:ascii="Arial" w:hAnsi="Arial" w:cs="Arial"/>
        </w:rPr>
        <w:t xml:space="preserve"> – 20pkt</w:t>
      </w:r>
    </w:p>
    <w:p w14:paraId="06BED79A" w14:textId="146FA74A" w:rsidR="000A150C" w:rsidRPr="000A150C" w:rsidRDefault="000A150C" w:rsidP="00D26143">
      <w:pPr>
        <w:numPr>
          <w:ilvl w:val="0"/>
          <w:numId w:val="26"/>
        </w:numPr>
        <w:spacing w:after="0" w:line="240" w:lineRule="auto"/>
        <w:jc w:val="both"/>
        <w:rPr>
          <w:rFonts w:ascii="Arial" w:hAnsi="Arial" w:cs="Arial"/>
        </w:rPr>
      </w:pPr>
      <w:r w:rsidRPr="000A150C">
        <w:rPr>
          <w:rFonts w:ascii="Arial" w:hAnsi="Arial" w:cs="Arial"/>
        </w:rPr>
        <w:t xml:space="preserve">ponad </w:t>
      </w:r>
      <w:r w:rsidR="00354694">
        <w:rPr>
          <w:rFonts w:ascii="Arial" w:hAnsi="Arial" w:cs="Arial"/>
        </w:rPr>
        <w:t>5</w:t>
      </w:r>
      <w:r w:rsidRPr="000A150C">
        <w:rPr>
          <w:rFonts w:ascii="Arial" w:hAnsi="Arial" w:cs="Arial"/>
        </w:rPr>
        <w:t xml:space="preserve"> letnie doświadczenie –40pkt</w:t>
      </w:r>
    </w:p>
    <w:p w14:paraId="6261F1A2" w14:textId="77777777" w:rsidR="000A150C" w:rsidRPr="000A150C" w:rsidRDefault="000A150C" w:rsidP="000A150C">
      <w:pPr>
        <w:spacing w:after="0" w:line="240" w:lineRule="auto"/>
        <w:ind w:left="644"/>
        <w:jc w:val="both"/>
        <w:rPr>
          <w:rFonts w:ascii="Arial" w:hAnsi="Arial" w:cs="Arial"/>
        </w:rPr>
      </w:pPr>
    </w:p>
    <w:p w14:paraId="627FB7A5" w14:textId="3FED4B79" w:rsidR="000A150C" w:rsidRPr="000A150C" w:rsidRDefault="000A150C" w:rsidP="000A150C">
      <w:pPr>
        <w:spacing w:after="0" w:line="240" w:lineRule="auto"/>
        <w:ind w:left="644"/>
        <w:jc w:val="both"/>
        <w:rPr>
          <w:rFonts w:ascii="Arial" w:hAnsi="Arial" w:cs="Arial"/>
          <w:i/>
        </w:rPr>
      </w:pPr>
      <w:r w:rsidRPr="00913521">
        <w:rPr>
          <w:rFonts w:ascii="Arial" w:hAnsi="Arial" w:cs="Arial"/>
          <w:i/>
        </w:rPr>
        <w:t xml:space="preserve">UWAGA: W przypadku niewskazania w FORMULARZU OFERTY okresu (lat) doświadczenia zawodowego osoby, Zamawiający przyjmie, iż osoba uczestnicząca w wykonywaniu zamówienia </w:t>
      </w:r>
      <w:r w:rsidR="00ED4087" w:rsidRPr="00913521">
        <w:rPr>
          <w:rFonts w:ascii="Arial" w:hAnsi="Arial" w:cs="Arial"/>
          <w:i/>
        </w:rPr>
        <w:t xml:space="preserve">nie </w:t>
      </w:r>
      <w:r w:rsidRPr="00913521">
        <w:rPr>
          <w:rFonts w:ascii="Arial" w:hAnsi="Arial" w:cs="Arial"/>
          <w:i/>
        </w:rPr>
        <w:t>posiada doświadczeni</w:t>
      </w:r>
      <w:r w:rsidR="00ED4087" w:rsidRPr="00913521">
        <w:rPr>
          <w:rFonts w:ascii="Arial" w:hAnsi="Arial" w:cs="Arial"/>
          <w:i/>
        </w:rPr>
        <w:t>a</w:t>
      </w:r>
      <w:r w:rsidRPr="00913521">
        <w:rPr>
          <w:rFonts w:ascii="Arial" w:hAnsi="Arial" w:cs="Arial"/>
          <w:i/>
        </w:rPr>
        <w:t xml:space="preserve"> zawodowe</w:t>
      </w:r>
      <w:r w:rsidR="00ED4087" w:rsidRPr="00913521">
        <w:rPr>
          <w:rFonts w:ascii="Arial" w:hAnsi="Arial" w:cs="Arial"/>
          <w:i/>
        </w:rPr>
        <w:t>go</w:t>
      </w:r>
      <w:r w:rsidRPr="00913521">
        <w:rPr>
          <w:rFonts w:ascii="Arial" w:hAnsi="Arial" w:cs="Arial"/>
          <w:i/>
        </w:rPr>
        <w:t xml:space="preserve"> równe</w:t>
      </w:r>
      <w:r w:rsidR="00ED4087" w:rsidRPr="00913521">
        <w:rPr>
          <w:rFonts w:ascii="Arial" w:hAnsi="Arial" w:cs="Arial"/>
          <w:i/>
        </w:rPr>
        <w:t>go</w:t>
      </w:r>
      <w:r w:rsidRPr="00913521">
        <w:rPr>
          <w:rFonts w:ascii="Arial" w:hAnsi="Arial" w:cs="Arial"/>
          <w:i/>
        </w:rPr>
        <w:t xml:space="preserve"> </w:t>
      </w:r>
      <w:r w:rsidR="00354694">
        <w:rPr>
          <w:rFonts w:ascii="Arial" w:hAnsi="Arial" w:cs="Arial"/>
          <w:i/>
        </w:rPr>
        <w:t>2</w:t>
      </w:r>
      <w:r w:rsidRPr="00913521">
        <w:rPr>
          <w:rFonts w:ascii="Arial" w:hAnsi="Arial" w:cs="Arial"/>
          <w:i/>
        </w:rPr>
        <w:t xml:space="preserve"> lat</w:t>
      </w:r>
      <w:r w:rsidR="00354694">
        <w:rPr>
          <w:rFonts w:ascii="Arial" w:hAnsi="Arial" w:cs="Arial"/>
          <w:i/>
        </w:rPr>
        <w:t>a</w:t>
      </w:r>
      <w:r w:rsidR="00ED4087" w:rsidRPr="00913521">
        <w:rPr>
          <w:rFonts w:ascii="Arial" w:hAnsi="Arial" w:cs="Arial"/>
          <w:i/>
        </w:rPr>
        <w:t>, a tym samym nie spełnia wymagań i oferta zostanie odrzucona.</w:t>
      </w:r>
      <w:r w:rsidRPr="000A150C">
        <w:rPr>
          <w:rFonts w:ascii="Arial" w:hAnsi="Arial" w:cs="Arial"/>
          <w:i/>
        </w:rPr>
        <w:t xml:space="preserve"> </w:t>
      </w:r>
    </w:p>
    <w:p w14:paraId="58B523C2" w14:textId="77777777" w:rsidR="00BB3F6C" w:rsidRPr="004311CB" w:rsidRDefault="00BB3F6C" w:rsidP="00E54ED3">
      <w:pPr>
        <w:spacing w:after="0" w:line="240" w:lineRule="auto"/>
        <w:ind w:left="644"/>
        <w:jc w:val="both"/>
        <w:rPr>
          <w:rFonts w:ascii="Arial" w:hAnsi="Arial" w:cs="Arial"/>
          <w:highlight w:val="yellow"/>
        </w:rPr>
      </w:pPr>
    </w:p>
    <w:bookmarkEnd w:id="0"/>
    <w:p w14:paraId="3829BC1E"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3422A14B"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2F927E48"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2203674D"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lastRenderedPageBreak/>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779EB1F6"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1E1E2507"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7F3E5C"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7D880777"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66935B56"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E23DCDE"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p>
    <w:p w14:paraId="00DCF656"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37E2F1DF" w14:textId="77777777"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 stanowiącym załącznik nr 1 do 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o akceptacji wszystkich postanowień Ogłoszenia o zamówieniu bez zastrzeżeń </w:t>
      </w:r>
    </w:p>
    <w:p w14:paraId="1865CD6F" w14:textId="77777777"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14:paraId="1486DCF7"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14D7A7B4" w14:textId="77777777" w:rsidR="004D0FDF" w:rsidRPr="006C2EFE" w:rsidRDefault="004D0FDF" w:rsidP="004D0FDF">
      <w:pPr>
        <w:widowControl w:val="0"/>
        <w:suppressAutoHyphens/>
        <w:spacing w:after="40" w:line="240" w:lineRule="auto"/>
        <w:ind w:left="284"/>
        <w:jc w:val="both"/>
        <w:rPr>
          <w:rFonts w:ascii="Arial" w:hAnsi="Arial" w:cs="Arial"/>
        </w:rPr>
      </w:pPr>
    </w:p>
    <w:p w14:paraId="3049722B"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0CADA3EE"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7C769FCC" w14:textId="3DD0BA6E" w:rsidR="00DA2AA9" w:rsidRPr="00913521" w:rsidRDefault="007556D0" w:rsidP="00913521">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00913521">
        <w:rPr>
          <w:rFonts w:ascii="Arial" w:hAnsi="Arial" w:cs="Arial"/>
          <w:b/>
        </w:rPr>
        <w:t xml:space="preserve"> „</w:t>
      </w:r>
      <w:r w:rsidR="000A150C" w:rsidRPr="000A150C">
        <w:rPr>
          <w:rFonts w:ascii="Arial" w:hAnsi="Arial" w:cs="Arial"/>
          <w:lang w:eastAsia="zh-CN"/>
        </w:rPr>
        <w:t xml:space="preserve">Przygotowanie skryptów w wersji elektronicznej dla studentów studiów II </w:t>
      </w:r>
      <w:r w:rsidR="00913521">
        <w:rPr>
          <w:rFonts w:ascii="Arial" w:hAnsi="Arial" w:cs="Arial"/>
          <w:lang w:eastAsia="zh-CN"/>
        </w:rPr>
        <w:t>stopnia na kierunku Nawigacja</w:t>
      </w:r>
      <w:r w:rsidR="00354694">
        <w:rPr>
          <w:rFonts w:ascii="Arial" w:hAnsi="Arial" w:cs="Arial"/>
          <w:lang w:eastAsia="zh-CN"/>
        </w:rPr>
        <w:t xml:space="preserve"> - powtórne</w:t>
      </w:r>
      <w:r w:rsidR="00913521">
        <w:rPr>
          <w:rFonts w:ascii="Arial" w:hAnsi="Arial" w:cs="Arial"/>
          <w:lang w:eastAsia="zh-CN"/>
        </w:rPr>
        <w:t xml:space="preserve">” </w:t>
      </w:r>
      <w:r w:rsidRPr="00913521">
        <w:rPr>
          <w:rFonts w:ascii="Arial" w:hAnsi="Arial" w:cs="Arial"/>
          <w:b/>
        </w:rPr>
        <w:t>(Nr postępowania CRZP/</w:t>
      </w:r>
      <w:r w:rsidR="00354694">
        <w:rPr>
          <w:rFonts w:ascii="Arial" w:hAnsi="Arial" w:cs="Arial"/>
          <w:b/>
        </w:rPr>
        <w:t>61</w:t>
      </w:r>
      <w:r w:rsidR="001C54CE" w:rsidRPr="00913521">
        <w:rPr>
          <w:rFonts w:ascii="Arial" w:hAnsi="Arial" w:cs="Arial"/>
          <w:b/>
        </w:rPr>
        <w:t>/</w:t>
      </w:r>
      <w:r w:rsidR="00DC1225" w:rsidRPr="00913521">
        <w:rPr>
          <w:rFonts w:ascii="Arial" w:hAnsi="Arial" w:cs="Arial"/>
          <w:b/>
        </w:rPr>
        <w:t>2020</w:t>
      </w:r>
      <w:r w:rsidRPr="00913521">
        <w:rPr>
          <w:rFonts w:ascii="Arial" w:hAnsi="Arial" w:cs="Arial"/>
          <w:b/>
        </w:rPr>
        <w:t>)”</w:t>
      </w:r>
      <w:r w:rsidRPr="00913521">
        <w:rPr>
          <w:rFonts w:ascii="Arial" w:hAnsi="Arial" w:cs="Arial"/>
          <w:b/>
          <w:iCs/>
        </w:rPr>
        <w:t xml:space="preserve">, </w:t>
      </w:r>
      <w:r w:rsidRPr="00913521">
        <w:rPr>
          <w:rFonts w:ascii="Arial" w:hAnsi="Arial" w:cs="Arial"/>
        </w:rPr>
        <w:t>oraz dane Wykonawcy (pełna nazwa Wykonawcy i adres).</w:t>
      </w:r>
    </w:p>
    <w:p w14:paraId="6DDD5A1B"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5FD6A788" w14:textId="639D0C15"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jednej koperty zaopatrzonej napisem „</w:t>
      </w:r>
      <w:r w:rsidR="000A150C" w:rsidRPr="000A150C">
        <w:rPr>
          <w:rFonts w:ascii="Arial" w:hAnsi="Arial" w:cs="Arial"/>
          <w:lang w:eastAsia="zh-CN"/>
        </w:rPr>
        <w:t>Przygotowanie skryptów w wersji elektronicznej dla studentów studiów II stopnia na kierunku Nawigacja i Transport</w:t>
      </w:r>
      <w:r w:rsidR="00354694">
        <w:rPr>
          <w:rFonts w:ascii="Arial" w:hAnsi="Arial" w:cs="Arial"/>
          <w:lang w:eastAsia="zh-CN"/>
        </w:rPr>
        <w:t>- powtórne</w:t>
      </w:r>
      <w:r w:rsidR="00913521">
        <w:rPr>
          <w:rFonts w:ascii="Arial" w:hAnsi="Arial" w:cs="Arial"/>
          <w:lang w:eastAsia="zh-CN"/>
        </w:rPr>
        <w:t>”</w:t>
      </w:r>
      <w:r w:rsidRPr="000A150C">
        <w:rPr>
          <w:rFonts w:ascii="Arial" w:hAnsi="Arial" w:cs="Arial"/>
        </w:rPr>
        <w:t xml:space="preserve"> 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w:t>
      </w:r>
      <w:r w:rsidRPr="00DC1225">
        <w:rPr>
          <w:rFonts w:ascii="Arial" w:hAnsi="Arial" w:cs="Arial"/>
          <w:b/>
        </w:rPr>
        <w:t>CRZP/</w:t>
      </w:r>
      <w:r w:rsidR="00354694">
        <w:rPr>
          <w:rFonts w:ascii="Arial" w:hAnsi="Arial" w:cs="Arial"/>
          <w:b/>
        </w:rPr>
        <w:t>61</w:t>
      </w:r>
      <w:r w:rsidR="00726E80" w:rsidRPr="00DC1225">
        <w:rPr>
          <w:rFonts w:ascii="Arial" w:hAnsi="Arial" w:cs="Arial"/>
          <w:b/>
        </w:rPr>
        <w:t>/</w:t>
      </w:r>
      <w:r w:rsidR="000C18DE" w:rsidRPr="00DC1225">
        <w:rPr>
          <w:rFonts w:ascii="Arial" w:hAnsi="Arial" w:cs="Arial"/>
          <w:b/>
        </w:rPr>
        <w:t>20</w:t>
      </w:r>
      <w:r w:rsidR="00DC1225" w:rsidRPr="00DC1225">
        <w:rPr>
          <w:rFonts w:ascii="Arial" w:hAnsi="Arial" w:cs="Arial"/>
          <w:b/>
        </w:rPr>
        <w:t>20</w:t>
      </w:r>
      <w:r w:rsidRPr="000A150C">
        <w:rPr>
          <w:rFonts w:ascii="Arial" w:hAnsi="Arial" w:cs="Arial"/>
        </w:rPr>
        <w:t>).</w:t>
      </w:r>
    </w:p>
    <w:p w14:paraId="48E5F1A2"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w:t>
      </w:r>
      <w:r w:rsidRPr="000A150C">
        <w:rPr>
          <w:rFonts w:ascii="Arial" w:hAnsi="Arial" w:cs="Arial"/>
        </w:rPr>
        <w:lastRenderedPageBreak/>
        <w:t>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3873BCE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4B22B6B8"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0DC891A8"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2888138"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29D21B1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C66CBD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0EA82DE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64F52B50"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2C8B91B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161609D"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FC41FAF"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72003C56"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9" w:history="1">
        <w:r w:rsidR="000C18DE" w:rsidRPr="005D3180">
          <w:rPr>
            <w:rStyle w:val="Hipercze"/>
            <w:rFonts w:ascii="Arial" w:hAnsi="Arial" w:cs="Arial"/>
            <w:bCs/>
            <w:sz w:val="22"/>
            <w:szCs w:val="22"/>
          </w:rPr>
          <w:t>zampubl@umg.edu.pl</w:t>
        </w:r>
      </w:hyperlink>
      <w:r w:rsidRPr="000A150C">
        <w:rPr>
          <w:rFonts w:ascii="Arial" w:hAnsi="Arial" w:cs="Arial"/>
          <w:bCs/>
          <w:sz w:val="22"/>
          <w:szCs w:val="22"/>
        </w:rPr>
        <w:t>)</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0E17AAB1"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CFBF256"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0C18DE" w:rsidRPr="005D3180">
          <w:rPr>
            <w:rStyle w:val="Hipercze"/>
            <w:rFonts w:ascii="Arial" w:hAnsi="Arial" w:cs="Arial"/>
            <w:sz w:val="22"/>
          </w:rPr>
          <w:t>http://bip.umg.edu.pl/postepowania-zwolnione</w:t>
        </w:r>
      </w:hyperlink>
    </w:p>
    <w:p w14:paraId="288CA343"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w:t>
      </w:r>
      <w:r w:rsidRPr="006C2EFE">
        <w:rPr>
          <w:rFonts w:ascii="Arial" w:hAnsi="Arial" w:cs="Arial"/>
          <w:bCs/>
          <w:color w:val="000000"/>
          <w:sz w:val="22"/>
          <w:szCs w:val="22"/>
        </w:rPr>
        <w:lastRenderedPageBreak/>
        <w:t xml:space="preserve">o zamówieniu. Dokonaną zmianę Zamawiający zamieści na swojej stronie internetowej, tj. </w:t>
      </w:r>
      <w:hyperlink r:id="rId11"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366008E6"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1D4224F1"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DC1225">
        <w:rPr>
          <w:rFonts w:ascii="Arial" w:hAnsi="Arial" w:cs="Arial"/>
          <w:bCs/>
          <w:sz w:val="22"/>
          <w:szCs w:val="22"/>
        </w:rPr>
        <w:t>Aneta Bednarska-</w:t>
      </w:r>
      <w:proofErr w:type="spellStart"/>
      <w:r w:rsidR="00DC1225">
        <w:rPr>
          <w:rFonts w:ascii="Arial" w:hAnsi="Arial" w:cs="Arial"/>
          <w:bCs/>
          <w:sz w:val="22"/>
          <w:szCs w:val="22"/>
        </w:rPr>
        <w:t>Gloza</w:t>
      </w:r>
      <w:proofErr w:type="spellEnd"/>
      <w:r w:rsidR="00DC1225">
        <w:rPr>
          <w:rFonts w:ascii="Arial" w:hAnsi="Arial" w:cs="Arial"/>
          <w:bCs/>
          <w:sz w:val="22"/>
          <w:szCs w:val="22"/>
        </w:rPr>
        <w:t xml:space="preserve"> </w:t>
      </w:r>
      <w:r w:rsidRPr="000A150C">
        <w:rPr>
          <w:rFonts w:ascii="Arial" w:hAnsi="Arial" w:cs="Arial"/>
          <w:bCs/>
          <w:sz w:val="22"/>
          <w:szCs w:val="22"/>
        </w:rPr>
        <w:t xml:space="preserve">, e-mail: </w:t>
      </w:r>
      <w:hyperlink r:id="rId12" w:history="1">
        <w:r w:rsidR="005C6652" w:rsidRPr="00524076">
          <w:rPr>
            <w:rStyle w:val="Hipercze"/>
            <w:rFonts w:ascii="Arial" w:hAnsi="Arial" w:cs="Arial"/>
            <w:bCs/>
            <w:sz w:val="22"/>
            <w:szCs w:val="22"/>
          </w:rPr>
          <w:t>zampubl@umg.edu.pl</w:t>
        </w:r>
      </w:hyperlink>
      <w:r w:rsidR="00DC1225">
        <w:rPr>
          <w:rFonts w:ascii="Arial" w:hAnsi="Arial" w:cs="Arial"/>
          <w:bCs/>
          <w:sz w:val="22"/>
          <w:szCs w:val="22"/>
        </w:rPr>
        <w:t>e-fax. 58 558-64-21</w:t>
      </w:r>
      <w:r w:rsidRPr="000A150C">
        <w:rPr>
          <w:rFonts w:ascii="Arial" w:hAnsi="Arial" w:cs="Arial"/>
          <w:bCs/>
          <w:sz w:val="22"/>
          <w:szCs w:val="22"/>
        </w:rPr>
        <w:t xml:space="preserve">, </w:t>
      </w:r>
    </w:p>
    <w:p w14:paraId="0D8FECAC"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65774206"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p>
    <w:p w14:paraId="2B2CBB38"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6E17216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0869EA0E"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6244C904"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03E0858F" w14:textId="17B39C94"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354694">
        <w:rPr>
          <w:rFonts w:ascii="Arial" w:hAnsi="Arial" w:cs="Arial"/>
          <w:b/>
          <w:bCs/>
          <w:u w:val="single"/>
        </w:rPr>
        <w:t>0</w:t>
      </w:r>
      <w:r w:rsidR="00DC1225" w:rsidRPr="00DC1225">
        <w:rPr>
          <w:rFonts w:ascii="Arial" w:hAnsi="Arial" w:cs="Arial"/>
          <w:b/>
          <w:bCs/>
          <w:u w:val="single"/>
        </w:rPr>
        <w:t>5</w:t>
      </w:r>
      <w:r w:rsidR="00546010" w:rsidRPr="00DC1225">
        <w:rPr>
          <w:rFonts w:ascii="Arial" w:hAnsi="Arial" w:cs="Arial"/>
          <w:b/>
          <w:bCs/>
          <w:u w:val="single"/>
        </w:rPr>
        <w:t>.</w:t>
      </w:r>
      <w:r w:rsidR="00DC1225" w:rsidRPr="00DC1225">
        <w:rPr>
          <w:rFonts w:ascii="Arial" w:hAnsi="Arial" w:cs="Arial"/>
          <w:b/>
          <w:bCs/>
          <w:u w:val="single"/>
        </w:rPr>
        <w:t>0</w:t>
      </w:r>
      <w:r w:rsidR="00354694">
        <w:rPr>
          <w:rFonts w:ascii="Arial" w:hAnsi="Arial" w:cs="Arial"/>
          <w:b/>
          <w:bCs/>
          <w:u w:val="single"/>
        </w:rPr>
        <w:t>6</w:t>
      </w:r>
      <w:r w:rsidR="00DC1225" w:rsidRPr="00DC1225">
        <w:rPr>
          <w:rFonts w:ascii="Arial" w:hAnsi="Arial" w:cs="Arial"/>
          <w:b/>
          <w:bCs/>
          <w:u w:val="single"/>
        </w:rPr>
        <w:t>.2020</w:t>
      </w:r>
      <w:r w:rsidRPr="00DC1225">
        <w:rPr>
          <w:rFonts w:ascii="Arial" w:hAnsi="Arial" w:cs="Arial"/>
          <w:b/>
          <w:bCs/>
          <w:u w:val="single"/>
        </w:rPr>
        <w:t xml:space="preserve"> r.</w:t>
      </w:r>
      <w:r w:rsidR="00DC1225">
        <w:rPr>
          <w:rFonts w:ascii="Arial" w:hAnsi="Arial" w:cs="Arial"/>
          <w:b/>
          <w:bCs/>
          <w:u w:val="single"/>
        </w:rPr>
        <w:t xml:space="preserve"> </w:t>
      </w:r>
      <w:r w:rsidRPr="00DC1225">
        <w:rPr>
          <w:rFonts w:ascii="Arial" w:hAnsi="Arial" w:cs="Arial"/>
          <w:b/>
          <w:bCs/>
          <w:u w:val="single"/>
        </w:rPr>
        <w:t xml:space="preserve">do godz. </w:t>
      </w:r>
      <w:r w:rsidR="006C2EFE" w:rsidRPr="00DC1225">
        <w:rPr>
          <w:rFonts w:ascii="Arial" w:hAnsi="Arial" w:cs="Arial"/>
          <w:b/>
          <w:bCs/>
          <w:u w:val="single"/>
        </w:rPr>
        <w:t>10</w:t>
      </w:r>
      <w:r w:rsidR="00B025AF" w:rsidRPr="00DC1225">
        <w:rPr>
          <w:rFonts w:ascii="Arial" w:hAnsi="Arial" w:cs="Arial"/>
          <w:b/>
          <w:bCs/>
          <w:u w:val="single"/>
          <w:vertAlign w:val="superscript"/>
        </w:rPr>
        <w:t>00</w:t>
      </w:r>
      <w:r w:rsidRPr="00DC1225">
        <w:rPr>
          <w:rFonts w:ascii="Arial" w:hAnsi="Arial" w:cs="Arial"/>
        </w:rPr>
        <w:t>.</w:t>
      </w:r>
      <w:r w:rsidRPr="000A150C">
        <w:rPr>
          <w:rFonts w:ascii="Arial" w:hAnsi="Arial" w:cs="Arial"/>
          <w:color w:val="000000"/>
        </w:rPr>
        <w:t xml:space="preserve">Wszystkieoferty otrzymane przez Zamawiającego po terminie podanym powyżej zostaną niezwłocznie zwrócone Wykonawcom bez otwierania. </w:t>
      </w:r>
    </w:p>
    <w:p w14:paraId="57707007"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0F869569" w14:textId="77777777" w:rsidR="004D0FDF" w:rsidRPr="000A150C" w:rsidRDefault="004D0FDF" w:rsidP="005F12ED">
      <w:pPr>
        <w:tabs>
          <w:tab w:val="left" w:pos="2010"/>
        </w:tabs>
        <w:spacing w:after="0"/>
        <w:ind w:left="284"/>
        <w:rPr>
          <w:rFonts w:ascii="Arial" w:hAnsi="Arial" w:cs="Arial"/>
          <w:b/>
          <w:color w:val="000000"/>
        </w:rPr>
      </w:pPr>
    </w:p>
    <w:p w14:paraId="391EA0F5" w14:textId="77777777" w:rsidR="00DC1225" w:rsidRDefault="007556D0" w:rsidP="00DC1225">
      <w:pPr>
        <w:tabs>
          <w:tab w:val="left" w:pos="2010"/>
        </w:tabs>
        <w:spacing w:after="0"/>
        <w:ind w:left="284"/>
        <w:jc w:val="center"/>
        <w:rPr>
          <w:rFonts w:ascii="Arial" w:hAnsi="Arial" w:cs="Arial"/>
          <w:i/>
          <w:color w:val="000000"/>
        </w:rPr>
      </w:pPr>
      <w:r w:rsidRPr="000A150C">
        <w:rPr>
          <w:rFonts w:ascii="Arial" w:hAnsi="Arial" w:cs="Arial"/>
          <w:b/>
          <w:i/>
          <w:color w:val="000000"/>
        </w:rPr>
        <w:t>Oferta w postępowaniu pn</w:t>
      </w:r>
      <w:r w:rsidRPr="000A150C">
        <w:rPr>
          <w:rFonts w:ascii="Arial" w:hAnsi="Arial" w:cs="Arial"/>
          <w:i/>
          <w:color w:val="000000"/>
        </w:rPr>
        <w:t>.:</w:t>
      </w:r>
    </w:p>
    <w:p w14:paraId="4ACB92E9" w14:textId="0562AD1B" w:rsidR="007556D0" w:rsidRPr="00DC1225" w:rsidRDefault="000A150C" w:rsidP="00DC1225">
      <w:pPr>
        <w:tabs>
          <w:tab w:val="left" w:pos="2010"/>
        </w:tabs>
        <w:spacing w:after="0"/>
        <w:ind w:left="284"/>
        <w:jc w:val="center"/>
        <w:rPr>
          <w:rFonts w:ascii="Arial" w:hAnsi="Arial" w:cs="Arial"/>
          <w:i/>
          <w:lang w:eastAsia="zh-CN"/>
        </w:rPr>
      </w:pPr>
      <w:r w:rsidRPr="000A150C">
        <w:rPr>
          <w:rFonts w:ascii="Arial" w:hAnsi="Arial" w:cs="Arial"/>
          <w:i/>
          <w:lang w:eastAsia="zh-CN"/>
        </w:rPr>
        <w:t>Przygotowanie skryptów w wersji elektronicznej dla studentów studiów II stopnia na kierunku Nawigacja i Transport</w:t>
      </w:r>
      <w:r w:rsidR="00354694">
        <w:rPr>
          <w:rFonts w:ascii="Arial" w:hAnsi="Arial" w:cs="Arial"/>
          <w:i/>
          <w:lang w:eastAsia="zh-CN"/>
        </w:rPr>
        <w:t xml:space="preserve"> - powtórne</w:t>
      </w:r>
      <w:r w:rsidRPr="000A150C">
        <w:rPr>
          <w:rFonts w:ascii="Arial" w:hAnsi="Arial" w:cs="Arial"/>
          <w:i/>
          <w:lang w:eastAsia="zh-CN"/>
        </w:rPr>
        <w:t xml:space="preserve"> </w:t>
      </w:r>
      <w:r w:rsidR="00913521">
        <w:rPr>
          <w:rFonts w:ascii="Arial" w:hAnsi="Arial" w:cs="Arial"/>
          <w:i/>
          <w:lang w:eastAsia="zh-CN"/>
        </w:rPr>
        <w:t xml:space="preserve"> </w:t>
      </w:r>
      <w:r w:rsidR="007556D0" w:rsidRPr="000A150C">
        <w:rPr>
          <w:rFonts w:ascii="Arial" w:hAnsi="Arial" w:cs="Arial"/>
          <w:b/>
          <w:i/>
          <w:color w:val="000000"/>
        </w:rPr>
        <w:t>Nr postępowania CRZP/</w:t>
      </w:r>
      <w:r w:rsidR="00354694">
        <w:rPr>
          <w:rFonts w:ascii="Arial" w:hAnsi="Arial" w:cs="Arial"/>
          <w:b/>
          <w:i/>
          <w:color w:val="000000"/>
        </w:rPr>
        <w:t>61</w:t>
      </w:r>
      <w:r w:rsidRPr="000A150C">
        <w:rPr>
          <w:rFonts w:ascii="Arial" w:hAnsi="Arial" w:cs="Arial"/>
          <w:b/>
          <w:i/>
          <w:color w:val="000000"/>
        </w:rPr>
        <w:t>/</w:t>
      </w:r>
      <w:r w:rsidR="000C18DE">
        <w:rPr>
          <w:rFonts w:ascii="Arial" w:hAnsi="Arial" w:cs="Arial"/>
          <w:b/>
          <w:i/>
          <w:color w:val="000000"/>
        </w:rPr>
        <w:t>20</w:t>
      </w:r>
      <w:r w:rsidR="00DC1225">
        <w:rPr>
          <w:rFonts w:ascii="Arial" w:hAnsi="Arial" w:cs="Arial"/>
          <w:b/>
          <w:i/>
          <w:color w:val="000000"/>
        </w:rPr>
        <w:t>20</w:t>
      </w:r>
    </w:p>
    <w:p w14:paraId="7ECFBFF2" w14:textId="1AE8D8B0"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 xml:space="preserve">NIE OTWIERAĆ PRZED </w:t>
      </w:r>
      <w:r w:rsidRPr="00DC1225">
        <w:rPr>
          <w:rFonts w:ascii="Arial" w:hAnsi="Arial" w:cs="Arial"/>
          <w:b/>
        </w:rPr>
        <w:t>DNIEM</w:t>
      </w:r>
      <w:r w:rsidR="00DC1225">
        <w:rPr>
          <w:rFonts w:ascii="Arial" w:hAnsi="Arial" w:cs="Arial"/>
          <w:b/>
        </w:rPr>
        <w:t xml:space="preserve"> </w:t>
      </w:r>
      <w:r w:rsidR="00354694">
        <w:rPr>
          <w:rFonts w:ascii="Arial" w:hAnsi="Arial" w:cs="Arial"/>
          <w:b/>
        </w:rPr>
        <w:t>0</w:t>
      </w:r>
      <w:r w:rsidR="00DC1225" w:rsidRPr="00DC1225">
        <w:rPr>
          <w:rFonts w:ascii="Arial" w:hAnsi="Arial" w:cs="Arial"/>
          <w:b/>
        </w:rPr>
        <w:t>5</w:t>
      </w:r>
      <w:r w:rsidR="00546010" w:rsidRPr="00DC1225">
        <w:rPr>
          <w:rFonts w:ascii="Arial" w:hAnsi="Arial" w:cs="Arial"/>
          <w:b/>
        </w:rPr>
        <w:t>.</w:t>
      </w:r>
      <w:r w:rsidR="00DC1225" w:rsidRPr="00DC1225">
        <w:rPr>
          <w:rFonts w:ascii="Arial" w:hAnsi="Arial" w:cs="Arial"/>
          <w:b/>
        </w:rPr>
        <w:t>0</w:t>
      </w:r>
      <w:r w:rsidR="00354694">
        <w:rPr>
          <w:rFonts w:ascii="Arial" w:hAnsi="Arial" w:cs="Arial"/>
          <w:b/>
        </w:rPr>
        <w:t>6</w:t>
      </w:r>
      <w:r w:rsidR="00DC1225" w:rsidRPr="00DC1225">
        <w:rPr>
          <w:rFonts w:ascii="Arial" w:hAnsi="Arial" w:cs="Arial"/>
          <w:b/>
        </w:rPr>
        <w:t>.2020</w:t>
      </w:r>
      <w:r w:rsidRPr="00DC1225">
        <w:rPr>
          <w:rFonts w:ascii="Arial" w:hAnsi="Arial" w:cs="Arial"/>
          <w:b/>
        </w:rPr>
        <w:t xml:space="preserve"> r. DO GODZ. 1</w:t>
      </w:r>
      <w:r w:rsidR="00750D74" w:rsidRPr="00DC1225">
        <w:rPr>
          <w:rFonts w:ascii="Arial" w:hAnsi="Arial" w:cs="Arial"/>
          <w:b/>
        </w:rPr>
        <w:t>0</w:t>
      </w:r>
      <w:r w:rsidR="00701893" w:rsidRPr="00DC1225">
        <w:rPr>
          <w:rFonts w:ascii="Arial" w:hAnsi="Arial" w:cs="Arial"/>
          <w:b/>
          <w:bCs/>
          <w:position w:val="6"/>
          <w:u w:val="single"/>
          <w:vertAlign w:val="superscript"/>
        </w:rPr>
        <w:t>15</w:t>
      </w:r>
    </w:p>
    <w:p w14:paraId="030395D0" w14:textId="77777777" w:rsidR="007556D0" w:rsidRPr="00750D74" w:rsidRDefault="007556D0" w:rsidP="00510C76">
      <w:pPr>
        <w:tabs>
          <w:tab w:val="left" w:pos="0"/>
        </w:tabs>
        <w:autoSpaceDE w:val="0"/>
        <w:spacing w:after="0"/>
        <w:jc w:val="both"/>
        <w:rPr>
          <w:rFonts w:ascii="Arial" w:hAnsi="Arial" w:cs="Arial"/>
          <w:color w:val="000000"/>
        </w:rPr>
      </w:pPr>
    </w:p>
    <w:p w14:paraId="3B96F972"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29EC5CB0" w14:textId="5ECAD630"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00913521">
        <w:rPr>
          <w:rFonts w:ascii="Arial" w:hAnsi="Arial" w:cs="Arial"/>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w:t>
      </w:r>
      <w:r w:rsidR="00014FA9" w:rsidRPr="00DC1225">
        <w:rPr>
          <w:rFonts w:ascii="Arial" w:hAnsi="Arial" w:cs="Arial"/>
        </w:rPr>
        <w:t>. 226</w:t>
      </w:r>
      <w:r w:rsidRPr="00DC1225">
        <w:rPr>
          <w:rFonts w:ascii="Arial" w:hAnsi="Arial" w:cs="Arial"/>
        </w:rPr>
        <w:t xml:space="preserve">, </w:t>
      </w:r>
      <w:r w:rsidRPr="00DC1225">
        <w:rPr>
          <w:rFonts w:ascii="Arial" w:hAnsi="Arial" w:cs="Arial"/>
          <w:b/>
          <w:bCs/>
          <w:u w:val="single"/>
        </w:rPr>
        <w:t xml:space="preserve">dnia </w:t>
      </w:r>
      <w:r w:rsidR="00354694">
        <w:rPr>
          <w:rFonts w:ascii="Arial" w:hAnsi="Arial" w:cs="Arial"/>
          <w:b/>
          <w:bCs/>
          <w:u w:val="single"/>
        </w:rPr>
        <w:t>0</w:t>
      </w:r>
      <w:r w:rsidR="00DC1225" w:rsidRPr="00DC1225">
        <w:rPr>
          <w:rFonts w:ascii="Arial" w:hAnsi="Arial" w:cs="Arial"/>
          <w:b/>
          <w:bCs/>
          <w:u w:val="single"/>
        </w:rPr>
        <w:t>5</w:t>
      </w:r>
      <w:r w:rsidR="00D873D2" w:rsidRPr="00DC1225">
        <w:rPr>
          <w:rFonts w:ascii="Arial" w:hAnsi="Arial" w:cs="Arial"/>
          <w:b/>
          <w:bCs/>
          <w:u w:val="single"/>
        </w:rPr>
        <w:t>.</w:t>
      </w:r>
      <w:r w:rsidR="00DC1225" w:rsidRPr="00DC1225">
        <w:rPr>
          <w:rFonts w:ascii="Arial" w:hAnsi="Arial" w:cs="Arial"/>
          <w:b/>
          <w:bCs/>
          <w:u w:val="single"/>
        </w:rPr>
        <w:t>0</w:t>
      </w:r>
      <w:r w:rsidR="00354694">
        <w:rPr>
          <w:rFonts w:ascii="Arial" w:hAnsi="Arial" w:cs="Arial"/>
          <w:b/>
          <w:bCs/>
          <w:u w:val="single"/>
        </w:rPr>
        <w:t>6</w:t>
      </w:r>
      <w:r w:rsidR="00DC1225" w:rsidRPr="00DC1225">
        <w:rPr>
          <w:rFonts w:ascii="Arial" w:hAnsi="Arial" w:cs="Arial"/>
          <w:b/>
          <w:bCs/>
          <w:u w:val="single"/>
        </w:rPr>
        <w:t>.2020</w:t>
      </w:r>
      <w:r w:rsidRPr="00DC1225">
        <w:rPr>
          <w:rFonts w:ascii="Arial" w:hAnsi="Arial" w:cs="Arial"/>
          <w:b/>
          <w:bCs/>
          <w:u w:val="single"/>
        </w:rPr>
        <w:t xml:space="preserve"> r. o godz. 1</w:t>
      </w:r>
      <w:r w:rsidR="00750D74" w:rsidRPr="00DC1225">
        <w:rPr>
          <w:rFonts w:ascii="Arial" w:hAnsi="Arial" w:cs="Arial"/>
          <w:b/>
          <w:bCs/>
          <w:u w:val="single"/>
        </w:rPr>
        <w:t>0</w:t>
      </w:r>
      <w:r w:rsidR="00701893" w:rsidRPr="00DC1225">
        <w:rPr>
          <w:rFonts w:ascii="Arial" w:hAnsi="Arial" w:cs="Arial"/>
          <w:b/>
          <w:bCs/>
          <w:position w:val="6"/>
          <w:u w:val="single"/>
          <w:vertAlign w:val="superscript"/>
        </w:rPr>
        <w:t>15</w:t>
      </w:r>
      <w:r w:rsidRPr="00DC1225">
        <w:rPr>
          <w:rFonts w:ascii="Arial" w:hAnsi="Arial" w:cs="Arial"/>
          <w:i/>
          <w:iCs/>
        </w:rPr>
        <w:t>.</w:t>
      </w:r>
    </w:p>
    <w:p w14:paraId="6BACA759"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599CF23F"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750650E5"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0E5A649E"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3CD2CBF4"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7DE71F36"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26A55713"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300A4281"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14A61719"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42D0D174"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0031E5" w14:textId="455A754C"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913521">
        <w:rPr>
          <w:rFonts w:ascii="Arial" w:eastAsia="Calibri" w:hAnsi="Arial" w:cs="Arial"/>
          <w:lang w:eastAsia="en-US"/>
        </w:rPr>
        <w:t>/ 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Pr="007C4AFC">
        <w:rPr>
          <w:rFonts w:ascii="Arial" w:eastAsia="Calibri" w:hAnsi="Arial" w:cs="Arial"/>
          <w:bCs/>
          <w:lang w:eastAsia="en-US"/>
        </w:rPr>
        <w:t>.</w:t>
      </w:r>
    </w:p>
    <w:p w14:paraId="02870778" w14:textId="3A52BE4D"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913521">
        <w:rPr>
          <w:rFonts w:ascii="Arial" w:eastAsia="Calibri" w:hAnsi="Arial" w:cs="Arial"/>
          <w:bCs/>
          <w:lang w:eastAsia="en-US"/>
        </w:rPr>
        <w:t xml:space="preserve"> / 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p>
    <w:p w14:paraId="113641F1"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698C68A2"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lastRenderedPageBreak/>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96F487"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1C2FCB8B"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0A0479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4FE68F18"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5B0C6AA7"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066467D5"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54EFFDB7"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15E53D2F"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1668F68A"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53C6C407"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B5B2DB8"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43F591E8"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EEB559C" w14:textId="77777777" w:rsidR="00680C50" w:rsidRPr="000A150C" w:rsidRDefault="00680C50" w:rsidP="00680C50">
      <w:pPr>
        <w:pStyle w:val="Akapitzlist"/>
        <w:ind w:left="360"/>
        <w:jc w:val="both"/>
        <w:rPr>
          <w:rFonts w:ascii="Arial" w:hAnsi="Arial" w:cs="Arial"/>
          <w:sz w:val="22"/>
          <w:szCs w:val="22"/>
        </w:rPr>
      </w:pPr>
    </w:p>
    <w:p w14:paraId="654023D3"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68AB53E8"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w:t>
      </w:r>
      <w:r w:rsidRPr="00DC1225">
        <w:rPr>
          <w:rFonts w:ascii="Arial" w:hAnsi="Arial" w:cs="Arial"/>
        </w:rPr>
        <w:t xml:space="preserve">Paulina </w:t>
      </w:r>
      <w:proofErr w:type="spellStart"/>
      <w:r w:rsidRPr="00DC1225">
        <w:rPr>
          <w:rFonts w:ascii="Arial" w:hAnsi="Arial" w:cs="Arial"/>
        </w:rPr>
        <w:t>Jaroś</w:t>
      </w:r>
      <w:r w:rsidRPr="000A150C">
        <w:rPr>
          <w:rFonts w:ascii="Arial" w:hAnsi="Arial" w:cs="Arial"/>
        </w:rPr>
        <w:t>,adres</w:t>
      </w:r>
      <w:proofErr w:type="spellEnd"/>
      <w:r w:rsidRPr="000A150C">
        <w:rPr>
          <w:rFonts w:ascii="Arial" w:hAnsi="Arial" w:cs="Arial"/>
        </w:rPr>
        <w:t xml:space="preserve"> e-mail:</w:t>
      </w:r>
      <w:hyperlink r:id="rId13" w:history="1">
        <w:r w:rsidR="000C18DE" w:rsidRPr="005D3180">
          <w:rPr>
            <w:rStyle w:val="Hipercze"/>
            <w:rFonts w:ascii="Arial" w:hAnsi="Arial" w:cs="Arial"/>
          </w:rPr>
          <w:t>iod@au.umg.edu.pl</w:t>
        </w:r>
      </w:hyperlink>
      <w:r w:rsidRPr="000A150C">
        <w:rPr>
          <w:rFonts w:ascii="Arial" w:hAnsi="Arial" w:cs="Arial"/>
        </w:rPr>
        <w:t xml:space="preserve"> tel. 58-5586-312;</w:t>
      </w:r>
    </w:p>
    <w:p w14:paraId="0FBEC799" w14:textId="77777777" w:rsidR="00680C50" w:rsidRPr="000A150C" w:rsidRDefault="00680C50" w:rsidP="00680C50">
      <w:pPr>
        <w:spacing w:after="0" w:line="240" w:lineRule="auto"/>
        <w:ind w:left="360"/>
        <w:contextualSpacing/>
        <w:jc w:val="both"/>
        <w:rPr>
          <w:rFonts w:ascii="Arial" w:hAnsi="Arial" w:cs="Arial"/>
          <w:color w:val="00B0F0"/>
        </w:rPr>
      </w:pPr>
    </w:p>
    <w:p w14:paraId="24FBE3AB" w14:textId="624C51C8"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 xml:space="preserve">Pani/Pana dane osobowe przetwarzane będą na podstawie art. 6 ust. 1 lit. </w:t>
      </w:r>
      <w:r w:rsidRPr="00DC1225">
        <w:rPr>
          <w:rFonts w:ascii="Arial" w:hAnsi="Arial" w:cs="Arial"/>
        </w:rPr>
        <w:t>c</w:t>
      </w:r>
      <w:r w:rsidR="00913521">
        <w:rPr>
          <w:rFonts w:ascii="Arial" w:hAnsi="Arial" w:cs="Arial"/>
        </w:rPr>
        <w:t xml:space="preserve"> </w:t>
      </w:r>
      <w:r w:rsidRPr="00DC1225">
        <w:rPr>
          <w:rFonts w:ascii="Arial" w:hAnsi="Arial" w:cs="Arial"/>
        </w:rPr>
        <w:t xml:space="preserve">RODO w celu </w:t>
      </w:r>
      <w:r w:rsidRPr="00DC1225">
        <w:rPr>
          <w:rFonts w:ascii="Arial" w:eastAsia="Calibri" w:hAnsi="Arial" w:cs="Arial"/>
          <w:lang w:eastAsia="en-US"/>
        </w:rPr>
        <w:t xml:space="preserve">związanym z postępowaniem o udzielenie zamówienia publicznego </w:t>
      </w:r>
      <w:r w:rsidRPr="00DC1225">
        <w:rPr>
          <w:rFonts w:ascii="Arial" w:eastAsia="Calibri" w:hAnsi="Arial" w:cs="Arial"/>
          <w:i/>
          <w:lang w:eastAsia="en-US"/>
        </w:rPr>
        <w:t>CRZP/</w:t>
      </w:r>
      <w:r w:rsidR="00354694">
        <w:rPr>
          <w:rFonts w:ascii="Arial" w:eastAsia="Calibri" w:hAnsi="Arial" w:cs="Arial"/>
          <w:i/>
          <w:lang w:eastAsia="en-US"/>
        </w:rPr>
        <w:t>61</w:t>
      </w:r>
      <w:r w:rsidRPr="00DC1225">
        <w:rPr>
          <w:rFonts w:ascii="Arial" w:eastAsia="Calibri" w:hAnsi="Arial" w:cs="Arial"/>
          <w:i/>
          <w:lang w:eastAsia="en-US"/>
        </w:rPr>
        <w:t>/20</w:t>
      </w:r>
      <w:r w:rsidR="00DC1225" w:rsidRPr="00DC1225">
        <w:rPr>
          <w:rFonts w:ascii="Arial" w:eastAsia="Calibri" w:hAnsi="Arial" w:cs="Arial"/>
          <w:i/>
          <w:lang w:eastAsia="en-US"/>
        </w:rPr>
        <w:t>20</w:t>
      </w:r>
      <w:r w:rsidR="00DC1225">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6E59DB9A" w14:textId="77777777" w:rsidR="00680C50" w:rsidRPr="000A150C" w:rsidRDefault="00680C50" w:rsidP="00680C50">
      <w:pPr>
        <w:spacing w:after="0" w:line="240" w:lineRule="auto"/>
        <w:ind w:left="426"/>
        <w:contextualSpacing/>
        <w:jc w:val="both"/>
        <w:rPr>
          <w:rFonts w:ascii="Arial" w:hAnsi="Arial" w:cs="Arial"/>
          <w:color w:val="00B0F0"/>
        </w:rPr>
      </w:pPr>
    </w:p>
    <w:p w14:paraId="084AA3E7"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27E7942"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8FEB67D"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EABA743"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3A3C849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3EB85B9E"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419F9B68"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319CAE9"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2F8A163A"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5F8370C8"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508A8DF5" w14:textId="77777777" w:rsidR="00680C50" w:rsidRPr="000A150C" w:rsidRDefault="00680C50" w:rsidP="00680C50">
      <w:pPr>
        <w:spacing w:after="0" w:line="240" w:lineRule="auto"/>
        <w:ind w:left="709"/>
        <w:contextualSpacing/>
        <w:jc w:val="both"/>
        <w:rPr>
          <w:rFonts w:ascii="Arial" w:hAnsi="Arial" w:cs="Arial"/>
          <w:i/>
          <w:color w:val="00B0F0"/>
        </w:rPr>
      </w:pPr>
    </w:p>
    <w:p w14:paraId="6E74E005"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14C30EDD"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1A1DEF42"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09706895"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p>
    <w:p w14:paraId="3868D90C" w14:textId="77777777" w:rsidR="00680C50" w:rsidRPr="000A150C" w:rsidRDefault="00680C50" w:rsidP="00680C50">
      <w:pPr>
        <w:tabs>
          <w:tab w:val="left" w:pos="709"/>
          <w:tab w:val="left" w:pos="2010"/>
        </w:tabs>
        <w:autoSpaceDE w:val="0"/>
        <w:spacing w:after="0"/>
        <w:jc w:val="both"/>
        <w:rPr>
          <w:rFonts w:ascii="Arial" w:hAnsi="Arial" w:cs="Arial"/>
          <w:b/>
        </w:rPr>
      </w:pPr>
    </w:p>
    <w:p w14:paraId="295B6EB0"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33B21ACC"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52BADB2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7729B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2788E9B7"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A7AD1D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4D1266E"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46BC376E"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3DA75F43"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58FE612F"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31E32BBB"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73116EB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ED21F46"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E06BFB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wyborze najkorzystniejszej oferty, Zamawiający zawiadomi Wykonawców (za pośrednictwem poczty elektronicznej na adresy a-mail wskazane w ofertach), którzy złożyli oferty o wyborze najkorzystniejszej oferty, podając nazwę albo imię i nazwisko </w:t>
      </w:r>
      <w:r w:rsidRPr="000A150C">
        <w:rPr>
          <w:rFonts w:ascii="Arial" w:hAnsi="Arial" w:cs="Arial"/>
          <w:sz w:val="22"/>
          <w:szCs w:val="22"/>
        </w:rPr>
        <w:lastRenderedPageBreak/>
        <w:t>podmiotu, którego ofertę wybrano, a także nazwy albo imiona i nazwiska podmiotów które złożyły oferty oraz łączną punktację przyznaną ofertom.</w:t>
      </w:r>
    </w:p>
    <w:p w14:paraId="43F65A2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5CED4F40"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1706363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645AF8BB"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1104F77A"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14:paraId="0696B91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5F489DC5"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7FD981A7"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564FE3DF" w14:textId="77777777"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0A150C">
        <w:rPr>
          <w:rFonts w:ascii="Arial" w:hAnsi="Arial" w:cs="Arial"/>
        </w:rPr>
        <w:t>postępowanie obarczone jest niemożliwą do usunięcia wadą uniemożliwiającą zawarcie niepodlegającej unieważnieniu umowy w sprawie zamówienia publicznego.</w:t>
      </w:r>
    </w:p>
    <w:p w14:paraId="51E5B3C2" w14:textId="77777777" w:rsidR="00CD6FCF" w:rsidRDefault="00CD6F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42DF9D5" w14:textId="77777777" w:rsidR="00CD6FCF" w:rsidRDefault="00CD6F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D650D9" w14:textId="77777777" w:rsidR="00CD6FCF" w:rsidRPr="000A150C" w:rsidRDefault="00CD6F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2E8610A" w14:textId="77777777" w:rsidR="00DC1225" w:rsidRDefault="00760026">
      <w:pPr>
        <w:spacing w:after="0" w:line="240" w:lineRule="auto"/>
        <w:rPr>
          <w:rFonts w:ascii="Arial" w:hAnsi="Arial" w:cs="Arial"/>
          <w:highlight w:val="yellow"/>
        </w:rPr>
      </w:pPr>
      <w:r>
        <w:rPr>
          <w:rFonts w:ascii="Arial" w:hAnsi="Arial" w:cs="Arial"/>
          <w:highlight w:val="yellow"/>
        </w:rPr>
        <w:br w:type="page"/>
      </w:r>
    </w:p>
    <w:p w14:paraId="77DF65B1" w14:textId="77777777" w:rsidR="00DC1225" w:rsidRDefault="00DC1225">
      <w:pPr>
        <w:spacing w:after="0" w:line="240" w:lineRule="auto"/>
        <w:rPr>
          <w:rFonts w:ascii="Arial" w:hAnsi="Arial" w:cs="Arial"/>
          <w:highlight w:val="yellow"/>
        </w:rPr>
      </w:pPr>
    </w:p>
    <w:p w14:paraId="504D25D2" w14:textId="77777777" w:rsidR="00DC1225" w:rsidRDefault="00DC1225" w:rsidP="00DC1225">
      <w:pPr>
        <w:spacing w:after="0" w:line="240" w:lineRule="auto"/>
        <w:jc w:val="right"/>
        <w:rPr>
          <w:rFonts w:ascii="Arial" w:hAnsi="Arial" w:cs="Arial"/>
          <w:highlight w:val="yellow"/>
        </w:rPr>
      </w:pPr>
      <w:r w:rsidRPr="007C4AFC">
        <w:rPr>
          <w:rFonts w:ascii="Arial" w:eastAsia="Arial" w:hAnsi="Arial" w:cs="Arial"/>
          <w:i/>
          <w:iCs/>
        </w:rPr>
        <w:t>Załącznik Nr 1</w:t>
      </w:r>
    </w:p>
    <w:tbl>
      <w:tblPr>
        <w:tblW w:w="0" w:type="auto"/>
        <w:jc w:val="center"/>
        <w:tblLayout w:type="fixed"/>
        <w:tblCellMar>
          <w:left w:w="70" w:type="dxa"/>
          <w:right w:w="70" w:type="dxa"/>
        </w:tblCellMar>
        <w:tblLook w:val="0000" w:firstRow="0" w:lastRow="0" w:firstColumn="0" w:lastColumn="0" w:noHBand="0" w:noVBand="0"/>
      </w:tblPr>
      <w:tblGrid>
        <w:gridCol w:w="9406"/>
      </w:tblGrid>
      <w:tr w:rsidR="00D85732" w:rsidRPr="004311CB" w14:paraId="768AC028" w14:textId="77777777" w:rsidTr="00760026">
        <w:trPr>
          <w:jc w:val="center"/>
        </w:trPr>
        <w:tc>
          <w:tcPr>
            <w:tcW w:w="9406" w:type="dxa"/>
            <w:tcBorders>
              <w:top w:val="single" w:sz="1" w:space="0" w:color="000000"/>
              <w:left w:val="single" w:sz="1" w:space="0" w:color="000000"/>
              <w:bottom w:val="single" w:sz="1" w:space="0" w:color="000000"/>
              <w:right w:val="single" w:sz="1" w:space="0" w:color="000000"/>
            </w:tcBorders>
          </w:tcPr>
          <w:p w14:paraId="3AB0C022" w14:textId="77777777" w:rsidR="00DC1225" w:rsidRDefault="00DC1225" w:rsidP="00DC1225">
            <w:pPr>
              <w:spacing w:after="0"/>
              <w:rPr>
                <w:rFonts w:ascii="Arial" w:eastAsia="Arial" w:hAnsi="Arial" w:cs="Arial"/>
                <w:b/>
                <w:bCs/>
              </w:rPr>
            </w:pPr>
          </w:p>
          <w:p w14:paraId="29C79FD6"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6A4B9328" w14:textId="77777777" w:rsidR="00D85732" w:rsidRPr="007C4AFC" w:rsidRDefault="00D85732" w:rsidP="00D85732">
            <w:pPr>
              <w:spacing w:after="0"/>
              <w:jc w:val="center"/>
              <w:rPr>
                <w:rFonts w:ascii="Arial" w:eastAsia="Arial" w:hAnsi="Arial" w:cs="Arial"/>
                <w:b/>
                <w:bCs/>
              </w:rPr>
            </w:pPr>
          </w:p>
          <w:p w14:paraId="70594B22" w14:textId="0F14A7E2" w:rsidR="005C6652" w:rsidRPr="00DC1225" w:rsidRDefault="00DC1225" w:rsidP="000C18DE">
            <w:pPr>
              <w:spacing w:after="0"/>
              <w:jc w:val="center"/>
              <w:rPr>
                <w:rFonts w:ascii="Arial" w:hAnsi="Arial" w:cs="Arial"/>
                <w:b/>
                <w:lang w:eastAsia="zh-CN"/>
              </w:rPr>
            </w:pPr>
            <w:r>
              <w:rPr>
                <w:rFonts w:ascii="Arial" w:hAnsi="Arial" w:cs="Arial"/>
                <w:b/>
                <w:lang w:eastAsia="zh-CN"/>
              </w:rPr>
              <w:t>CRZP/</w:t>
            </w:r>
            <w:r w:rsidR="00354694">
              <w:rPr>
                <w:rFonts w:ascii="Arial" w:hAnsi="Arial" w:cs="Arial"/>
                <w:b/>
                <w:lang w:eastAsia="zh-CN"/>
              </w:rPr>
              <w:t>61</w:t>
            </w:r>
            <w:r>
              <w:rPr>
                <w:rFonts w:ascii="Arial" w:hAnsi="Arial" w:cs="Arial"/>
                <w:b/>
                <w:lang w:eastAsia="zh-CN"/>
              </w:rPr>
              <w:t xml:space="preserve">/2020/AZP </w:t>
            </w:r>
            <w:r w:rsidR="007C4AFC" w:rsidRPr="00DC1225">
              <w:rPr>
                <w:rFonts w:ascii="Arial" w:hAnsi="Arial" w:cs="Arial"/>
                <w:b/>
                <w:lang w:eastAsia="zh-CN"/>
              </w:rPr>
              <w:t>Przygotowanie skryptów w wersji elektronicznej dla studentów studiów II stopnia na kierunku Nawigacja i Transport</w:t>
            </w:r>
            <w:r w:rsidRPr="00DC1225">
              <w:rPr>
                <w:rFonts w:ascii="Arial" w:hAnsi="Arial" w:cs="Arial"/>
                <w:b/>
                <w:lang w:eastAsia="zh-CN"/>
              </w:rPr>
              <w:t xml:space="preserve"> </w:t>
            </w:r>
            <w:r w:rsidR="00354694">
              <w:rPr>
                <w:rFonts w:ascii="Arial" w:hAnsi="Arial" w:cs="Arial"/>
                <w:b/>
                <w:lang w:eastAsia="zh-CN"/>
              </w:rPr>
              <w:t>- powtórne</w:t>
            </w:r>
          </w:p>
          <w:p w14:paraId="2CA43CE2" w14:textId="77777777" w:rsidR="001C54CE" w:rsidRPr="007C4AFC" w:rsidRDefault="001C54CE" w:rsidP="00D85732">
            <w:pPr>
              <w:spacing w:after="0"/>
              <w:jc w:val="center"/>
              <w:rPr>
                <w:rFonts w:ascii="Arial" w:hAnsi="Arial" w:cs="Arial"/>
                <w:b/>
                <w:sz w:val="16"/>
                <w:szCs w:val="16"/>
                <w:lang w:eastAsia="zh-CN"/>
              </w:rPr>
            </w:pPr>
          </w:p>
          <w:p w14:paraId="33C06260"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w ramach projektu  „</w:t>
            </w:r>
            <w:proofErr w:type="spellStart"/>
            <w:r w:rsidRPr="007C4AFC">
              <w:rPr>
                <w:rFonts w:ascii="Arial" w:hAnsi="Arial" w:cs="Arial"/>
                <w:iCs/>
                <w:sz w:val="16"/>
                <w:szCs w:val="16"/>
              </w:rPr>
              <w:t>SezAM</w:t>
            </w:r>
            <w:proofErr w:type="spellEnd"/>
            <w:r w:rsidRPr="007C4AFC">
              <w:rPr>
                <w:rFonts w:ascii="Arial" w:hAnsi="Arial" w:cs="Arial"/>
                <w:iCs/>
                <w:sz w:val="16"/>
                <w:szCs w:val="16"/>
              </w:rPr>
              <w:t xml:space="preserve">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0232CC22" w14:textId="77777777" w:rsidR="00913521" w:rsidRDefault="00913521" w:rsidP="00AD63CD">
      <w:pPr>
        <w:tabs>
          <w:tab w:val="left" w:pos="360"/>
        </w:tabs>
        <w:autoSpaceDE w:val="0"/>
        <w:spacing w:after="0"/>
        <w:jc w:val="both"/>
        <w:outlineLvl w:val="0"/>
        <w:rPr>
          <w:rFonts w:ascii="Arial" w:eastAsia="Arial" w:hAnsi="Arial" w:cs="Arial"/>
          <w:b/>
          <w:bCs/>
        </w:rPr>
      </w:pPr>
    </w:p>
    <w:p w14:paraId="43FAC314"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3E2498FF"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061ABC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4ABFF803"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419A6AE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5C04C5C9"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B12DDED"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1D0E3479"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44FFC486" w14:textId="77777777" w:rsidR="00D85732" w:rsidRPr="007C4AFC" w:rsidRDefault="00D85732" w:rsidP="00D85732">
            <w:pPr>
              <w:autoSpaceDE w:val="0"/>
              <w:spacing w:after="0"/>
              <w:rPr>
                <w:rFonts w:ascii="Arial" w:hAnsi="Arial" w:cs="Arial"/>
                <w:sz w:val="20"/>
                <w:szCs w:val="20"/>
              </w:rPr>
            </w:pPr>
          </w:p>
          <w:p w14:paraId="232315DC"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140A4FD9"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6AA5F0C6" w14:textId="77777777" w:rsidR="00D85732" w:rsidRPr="007C4AFC" w:rsidRDefault="00D85732" w:rsidP="00D85732">
            <w:pPr>
              <w:autoSpaceDE w:val="0"/>
              <w:spacing w:after="0"/>
              <w:rPr>
                <w:rFonts w:ascii="Arial" w:eastAsia="Arial" w:hAnsi="Arial" w:cs="Arial"/>
                <w:b/>
                <w:bCs/>
                <w:sz w:val="20"/>
                <w:szCs w:val="20"/>
              </w:rPr>
            </w:pPr>
          </w:p>
        </w:tc>
      </w:tr>
      <w:tr w:rsidR="00D85732" w:rsidRPr="007C4AFC" w14:paraId="1063DA04"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1DD8D2E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2206B19" w14:textId="77777777" w:rsidR="00D85732" w:rsidRPr="007C4AFC" w:rsidRDefault="00D85732" w:rsidP="00D85732">
            <w:pPr>
              <w:autoSpaceDE w:val="0"/>
              <w:spacing w:after="0"/>
              <w:rPr>
                <w:rFonts w:ascii="Arial" w:eastAsia="Arial" w:hAnsi="Arial" w:cs="Arial"/>
                <w:b/>
                <w:bCs/>
                <w:sz w:val="20"/>
                <w:szCs w:val="20"/>
              </w:rPr>
            </w:pPr>
          </w:p>
          <w:p w14:paraId="50B95CDF"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722CB917"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8C59EA4" w14:textId="77777777" w:rsidR="00D85732" w:rsidRPr="007C4AFC" w:rsidRDefault="00D85732" w:rsidP="00D85732">
            <w:pPr>
              <w:autoSpaceDE w:val="0"/>
              <w:spacing w:after="0"/>
              <w:rPr>
                <w:rFonts w:ascii="Arial" w:eastAsia="Arial" w:hAnsi="Arial" w:cs="Arial"/>
                <w:b/>
                <w:bCs/>
                <w:sz w:val="20"/>
                <w:szCs w:val="20"/>
              </w:rPr>
            </w:pPr>
          </w:p>
        </w:tc>
      </w:tr>
    </w:tbl>
    <w:p w14:paraId="61AF7629" w14:textId="77777777" w:rsidR="00D85732" w:rsidRPr="007C4AFC" w:rsidRDefault="00D85732" w:rsidP="00D85732">
      <w:pPr>
        <w:tabs>
          <w:tab w:val="left" w:pos="360"/>
        </w:tabs>
        <w:spacing w:after="0"/>
        <w:jc w:val="both"/>
        <w:rPr>
          <w:rFonts w:ascii="Arial" w:hAnsi="Arial" w:cs="Arial"/>
          <w:b/>
          <w:lang w:eastAsia="ar-SA"/>
        </w:rPr>
      </w:pPr>
    </w:p>
    <w:p w14:paraId="2354F144"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19EA42D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CB88689"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E0DFE87" w14:textId="77777777" w:rsidR="00D85732" w:rsidRPr="007C4AFC" w:rsidRDefault="00D85732" w:rsidP="00D85732">
            <w:pPr>
              <w:snapToGrid w:val="0"/>
              <w:spacing w:after="0"/>
              <w:rPr>
                <w:rFonts w:ascii="Arial" w:hAnsi="Arial" w:cs="Arial"/>
                <w:bCs/>
                <w:lang w:eastAsia="ar-SA"/>
              </w:rPr>
            </w:pPr>
          </w:p>
        </w:tc>
      </w:tr>
      <w:tr w:rsidR="00D85732" w:rsidRPr="007C4AFC" w14:paraId="40CB61C2"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B12AB49"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p>
          <w:p w14:paraId="2641FB6B"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w:t>
            </w:r>
            <w:proofErr w:type="spellStart"/>
            <w:r w:rsidRPr="007C4AFC">
              <w:rPr>
                <w:rFonts w:ascii="Arial" w:hAnsi="Arial" w:cs="Arial"/>
                <w:sz w:val="18"/>
                <w:szCs w:val="18"/>
                <w:lang w:val="de-DE" w:eastAsia="ar-SA"/>
              </w:rPr>
              <w:t>adres</w:t>
            </w:r>
            <w:proofErr w:type="spellEnd"/>
            <w:r w:rsidRPr="007C4AFC">
              <w:rPr>
                <w:rFonts w:ascii="Arial" w:hAnsi="Arial" w:cs="Arial"/>
                <w:sz w:val="18"/>
                <w:szCs w:val="18"/>
                <w:lang w:val="de-DE" w:eastAsia="ar-SA"/>
              </w:rPr>
              <w:t xml:space="preserve">, na </w:t>
            </w:r>
            <w:proofErr w:type="spellStart"/>
            <w:r w:rsidRPr="007C4AFC">
              <w:rPr>
                <w:rFonts w:ascii="Arial" w:hAnsi="Arial" w:cs="Arial"/>
                <w:sz w:val="18"/>
                <w:szCs w:val="18"/>
                <w:lang w:val="de-DE" w:eastAsia="ar-SA"/>
              </w:rPr>
              <w:t>który</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będzie</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kierowana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wszelka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korespondencja</w:t>
            </w:r>
            <w:proofErr w:type="spellEnd"/>
            <w:r w:rsidRPr="007C4AF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C5700ED" w14:textId="77777777" w:rsidR="00D85732" w:rsidRPr="007C4AFC" w:rsidRDefault="00D85732" w:rsidP="00D85732">
            <w:pPr>
              <w:snapToGrid w:val="0"/>
              <w:spacing w:after="0"/>
              <w:rPr>
                <w:rFonts w:ascii="Arial" w:hAnsi="Arial" w:cs="Arial"/>
                <w:lang w:val="de-DE" w:eastAsia="ar-SA"/>
              </w:rPr>
            </w:pPr>
          </w:p>
        </w:tc>
      </w:tr>
      <w:tr w:rsidR="00D85732" w:rsidRPr="007C4AFC" w14:paraId="681D806B"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5722B43"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7F296BD"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508D8BA1"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61327774"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5825200D"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ED47C8F"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8BB652C" w14:textId="77777777" w:rsidR="00D85732" w:rsidRPr="007C4AFC" w:rsidRDefault="00D85732" w:rsidP="00D85732">
            <w:pPr>
              <w:snapToGrid w:val="0"/>
              <w:spacing w:after="0"/>
              <w:rPr>
                <w:rFonts w:ascii="Arial" w:hAnsi="Arial" w:cs="Arial"/>
                <w:lang w:eastAsia="ar-SA"/>
              </w:rPr>
            </w:pPr>
          </w:p>
        </w:tc>
      </w:tr>
      <w:tr w:rsidR="00D85732" w:rsidRPr="007C4AFC" w14:paraId="2FFD2A3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34B6F1C"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Nr</w:t>
            </w:r>
            <w:proofErr w:type="spellEnd"/>
            <w:r w:rsidR="00DC1225">
              <w:rPr>
                <w:rFonts w:ascii="Arial" w:hAnsi="Arial" w:cs="Arial"/>
                <w:lang w:val="de-DE" w:eastAsia="ar-SA"/>
              </w:rPr>
              <w:t xml:space="preserve"> </w:t>
            </w:r>
            <w:proofErr w:type="spellStart"/>
            <w:r w:rsidRPr="007C4AF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FF25D97" w14:textId="77777777" w:rsidR="00D85732" w:rsidRPr="007C4AFC" w:rsidRDefault="00D85732" w:rsidP="00D85732">
            <w:pPr>
              <w:snapToGrid w:val="0"/>
              <w:spacing w:after="0"/>
              <w:rPr>
                <w:rFonts w:ascii="Arial" w:hAnsi="Arial" w:cs="Arial"/>
                <w:lang w:val="de-DE" w:eastAsia="ar-SA"/>
              </w:rPr>
            </w:pPr>
          </w:p>
        </w:tc>
      </w:tr>
      <w:tr w:rsidR="00D85732" w:rsidRPr="007C4AFC" w14:paraId="655E1922"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E49814F"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4F27ACF" w14:textId="77777777" w:rsidR="00D85732" w:rsidRPr="007C4AFC" w:rsidRDefault="00D85732" w:rsidP="00D85732">
            <w:pPr>
              <w:snapToGrid w:val="0"/>
              <w:spacing w:after="0"/>
              <w:rPr>
                <w:rFonts w:ascii="Arial" w:hAnsi="Arial" w:cs="Arial"/>
                <w:lang w:val="de-DE" w:eastAsia="ar-SA"/>
              </w:rPr>
            </w:pPr>
          </w:p>
        </w:tc>
      </w:tr>
      <w:tr w:rsidR="00D85732" w:rsidRPr="007C4AFC" w14:paraId="1BC8FF28"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5F7278F"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6"/>
                <w:szCs w:val="16"/>
                <w:lang w:eastAsia="ar-SA"/>
              </w:rPr>
              <w:t xml:space="preserve">Podstawa umocowania do reprezentowania Wykonawcy </w:t>
            </w:r>
          </w:p>
          <w:p w14:paraId="55B57C9A"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E7A101D" w14:textId="77777777" w:rsidR="00D85732" w:rsidRPr="007C4AFC" w:rsidRDefault="00D85732" w:rsidP="00D85732">
            <w:pPr>
              <w:snapToGrid w:val="0"/>
              <w:spacing w:after="0"/>
              <w:rPr>
                <w:rFonts w:ascii="Arial" w:hAnsi="Arial" w:cs="Arial"/>
                <w:lang w:eastAsia="ar-SA"/>
              </w:rPr>
            </w:pPr>
          </w:p>
        </w:tc>
      </w:tr>
    </w:tbl>
    <w:p w14:paraId="08F1541D" w14:textId="77777777" w:rsidR="00760026" w:rsidRDefault="00760026" w:rsidP="00D85732">
      <w:pPr>
        <w:spacing w:after="0"/>
        <w:rPr>
          <w:rFonts w:ascii="Arial" w:hAnsi="Arial" w:cs="Arial"/>
          <w:sz w:val="18"/>
          <w:szCs w:val="18"/>
        </w:rPr>
      </w:pPr>
    </w:p>
    <w:p w14:paraId="2D3480F4" w14:textId="77777777" w:rsidR="00760026" w:rsidRDefault="00760026">
      <w:pPr>
        <w:spacing w:after="0" w:line="240" w:lineRule="auto"/>
        <w:rPr>
          <w:rFonts w:ascii="Arial" w:hAnsi="Arial" w:cs="Arial"/>
          <w:sz w:val="18"/>
          <w:szCs w:val="18"/>
        </w:rPr>
      </w:pPr>
      <w:r>
        <w:rPr>
          <w:rFonts w:ascii="Arial" w:hAnsi="Arial" w:cs="Arial"/>
          <w:sz w:val="18"/>
          <w:szCs w:val="18"/>
        </w:rPr>
        <w:br w:type="page"/>
      </w:r>
    </w:p>
    <w:p w14:paraId="5243CEC1" w14:textId="77777777" w:rsidR="007C4AFC" w:rsidRPr="007C4AFC"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lastRenderedPageBreak/>
        <w:t>Oferujemy usługę na rzecz Zamawiającego na warunkach i zasadac</w:t>
      </w:r>
      <w:r w:rsidR="00760026">
        <w:rPr>
          <w:rFonts w:ascii="Arial" w:hAnsi="Arial" w:cs="Arial"/>
          <w:lang w:eastAsia="ar-SA"/>
        </w:rPr>
        <w:t>h określonych w </w:t>
      </w:r>
      <w:r w:rsidRPr="007C4AFC">
        <w:rPr>
          <w:rFonts w:ascii="Arial" w:hAnsi="Arial" w:cs="Arial"/>
          <w:lang w:eastAsia="ar-SA"/>
        </w:rPr>
        <w:t>ogłoszeniu po łącznej cenie: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162D35" w:rsidRPr="007C4AFC" w14:paraId="473FBA1F" w14:textId="77777777" w:rsidTr="00797291">
        <w:trPr>
          <w:jc w:val="center"/>
        </w:trPr>
        <w:tc>
          <w:tcPr>
            <w:tcW w:w="1730" w:type="dxa"/>
            <w:tcBorders>
              <w:top w:val="single" w:sz="4" w:space="0" w:color="auto"/>
              <w:left w:val="single" w:sz="4" w:space="0" w:color="auto"/>
              <w:bottom w:val="single" w:sz="4" w:space="0" w:color="auto"/>
              <w:right w:val="single" w:sz="4" w:space="0" w:color="auto"/>
            </w:tcBorders>
            <w:hideMark/>
          </w:tcPr>
          <w:p w14:paraId="634C6D83" w14:textId="6A4278B0" w:rsidR="00162D35" w:rsidRPr="007C4AFC" w:rsidRDefault="00354694" w:rsidP="00797291">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06123540" w14:textId="343033BC" w:rsidR="00162D35" w:rsidRPr="007C4AFC" w:rsidRDefault="00162D35" w:rsidP="00797291">
            <w:pPr>
              <w:spacing w:after="120" w:line="240" w:lineRule="auto"/>
              <w:rPr>
                <w:rFonts w:cs="Tahoma"/>
              </w:rPr>
            </w:pPr>
            <w:r w:rsidRPr="007C4AFC">
              <w:rPr>
                <w:rFonts w:cs="Tahoma"/>
                <w:b/>
              </w:rPr>
              <w:t>Temat:</w:t>
            </w:r>
            <w:r w:rsidR="00913521">
              <w:rPr>
                <w:rFonts w:cs="Tahoma"/>
                <w:b/>
              </w:rPr>
              <w:t xml:space="preserve"> </w:t>
            </w:r>
            <w:r>
              <w:rPr>
                <w:rFonts w:cs="Tahoma"/>
              </w:rPr>
              <w:t>Komputerowe wspomaganie decyzji</w:t>
            </w:r>
          </w:p>
          <w:p w14:paraId="039198FE" w14:textId="77777777" w:rsidR="00162D35" w:rsidRDefault="00162D35" w:rsidP="00797291">
            <w:pPr>
              <w:spacing w:after="0" w:line="360" w:lineRule="auto"/>
              <w:jc w:val="both"/>
              <w:rPr>
                <w:rFonts w:cs="Tahoma"/>
              </w:rPr>
            </w:pPr>
            <w:r w:rsidRPr="007C4AFC">
              <w:rPr>
                <w:rFonts w:cs="Tahoma"/>
              </w:rPr>
              <w:t>brutto………</w:t>
            </w:r>
            <w:r>
              <w:rPr>
                <w:rFonts w:cs="Tahoma"/>
              </w:rPr>
              <w:t>.</w:t>
            </w:r>
            <w:r w:rsidRPr="007C4AFC">
              <w:rPr>
                <w:rFonts w:cs="Tahoma"/>
              </w:rPr>
              <w:t>.........zł(słownie: …………………………………</w:t>
            </w:r>
            <w:r>
              <w:rPr>
                <w:rFonts w:cs="Tahoma"/>
              </w:rPr>
              <w:t>..</w:t>
            </w:r>
            <w:r w:rsidRPr="007C4AFC">
              <w:rPr>
                <w:rFonts w:cs="Tahoma"/>
              </w:rPr>
              <w:t>………………………..…………….)</w:t>
            </w:r>
          </w:p>
          <w:p w14:paraId="03A6F95B" w14:textId="77777777" w:rsidR="00162D35" w:rsidRDefault="00162D35" w:rsidP="00797291">
            <w:pPr>
              <w:spacing w:after="120" w:line="240" w:lineRule="auto"/>
              <w:rPr>
                <w:rFonts w:cs="Tahoma"/>
                <w:b/>
              </w:rPr>
            </w:pPr>
            <w:r w:rsidRPr="007C4AFC">
              <w:rPr>
                <w:rFonts w:cs="Tahoma"/>
                <w:b/>
              </w:rPr>
              <w:t>Doświadczenie autora skryptu: ………………… (określone w latach)</w:t>
            </w:r>
          </w:p>
          <w:p w14:paraId="37B8CA90" w14:textId="77777777" w:rsidR="00162D35" w:rsidRPr="007C4AFC" w:rsidRDefault="00162D35" w:rsidP="00797291">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162D35" w:rsidRPr="007C4AFC" w14:paraId="5BE8AED8" w14:textId="77777777" w:rsidTr="00797291">
        <w:trPr>
          <w:jc w:val="center"/>
        </w:trPr>
        <w:tc>
          <w:tcPr>
            <w:tcW w:w="1730" w:type="dxa"/>
            <w:tcBorders>
              <w:top w:val="single" w:sz="4" w:space="0" w:color="auto"/>
              <w:left w:val="single" w:sz="4" w:space="0" w:color="auto"/>
              <w:bottom w:val="single" w:sz="4" w:space="0" w:color="auto"/>
              <w:right w:val="single" w:sz="4" w:space="0" w:color="auto"/>
            </w:tcBorders>
            <w:hideMark/>
          </w:tcPr>
          <w:p w14:paraId="72D41FDC" w14:textId="550D00ED" w:rsidR="00162D35" w:rsidRPr="007C4AFC" w:rsidRDefault="00354694" w:rsidP="00797291">
            <w:pPr>
              <w:spacing w:after="120" w:line="240" w:lineRule="auto"/>
              <w:jc w:val="center"/>
              <w:rPr>
                <w:rFonts w:cs="Tahoma"/>
              </w:rPr>
            </w:pPr>
            <w:r>
              <w:rPr>
                <w:rFonts w:cs="Tahoma"/>
              </w:rPr>
              <w:t>2</w:t>
            </w:r>
          </w:p>
        </w:tc>
        <w:tc>
          <w:tcPr>
            <w:tcW w:w="7360" w:type="dxa"/>
            <w:tcBorders>
              <w:top w:val="single" w:sz="4" w:space="0" w:color="auto"/>
              <w:left w:val="single" w:sz="4" w:space="0" w:color="auto"/>
              <w:bottom w:val="single" w:sz="4" w:space="0" w:color="auto"/>
              <w:right w:val="single" w:sz="4" w:space="0" w:color="auto"/>
            </w:tcBorders>
          </w:tcPr>
          <w:p w14:paraId="4ED72AA4" w14:textId="383D710A" w:rsidR="00162D35" w:rsidRPr="007C4AFC" w:rsidRDefault="00162D35" w:rsidP="00797291">
            <w:pPr>
              <w:spacing w:after="120" w:line="240" w:lineRule="auto"/>
              <w:rPr>
                <w:rFonts w:cs="Tahoma"/>
              </w:rPr>
            </w:pPr>
            <w:r w:rsidRPr="007C4AFC">
              <w:rPr>
                <w:rFonts w:cs="Tahoma"/>
                <w:b/>
              </w:rPr>
              <w:t>Temat:</w:t>
            </w:r>
            <w:r w:rsidR="00913521">
              <w:rPr>
                <w:rFonts w:cs="Tahoma"/>
                <w:b/>
              </w:rPr>
              <w:t xml:space="preserve"> </w:t>
            </w:r>
            <w:r w:rsidRPr="00797291">
              <w:rPr>
                <w:rFonts w:cs="Tahoma"/>
              </w:rPr>
              <w:t>Modelowanie</w:t>
            </w:r>
            <w:r w:rsidR="00797291" w:rsidRPr="00797291">
              <w:rPr>
                <w:rFonts w:cs="Tahoma"/>
              </w:rPr>
              <w:t xml:space="preserve"> systemów i procesów transportowych</w:t>
            </w:r>
          </w:p>
          <w:p w14:paraId="2F8BA8D3" w14:textId="77777777" w:rsidR="00162D35" w:rsidRDefault="00162D35" w:rsidP="00797291">
            <w:pPr>
              <w:spacing w:after="0" w:line="360" w:lineRule="auto"/>
              <w:jc w:val="both"/>
              <w:rPr>
                <w:rFonts w:cs="Tahoma"/>
              </w:rPr>
            </w:pPr>
            <w:r w:rsidRPr="007C4AFC">
              <w:rPr>
                <w:rFonts w:cs="Tahoma"/>
              </w:rPr>
              <w:t>brutto………</w:t>
            </w:r>
            <w:r>
              <w:rPr>
                <w:rFonts w:cs="Tahoma"/>
              </w:rPr>
              <w:t>.</w:t>
            </w:r>
            <w:r w:rsidRPr="007C4AFC">
              <w:rPr>
                <w:rFonts w:cs="Tahoma"/>
              </w:rPr>
              <w:t>.........zł(słownie: …………………………………</w:t>
            </w:r>
            <w:r>
              <w:rPr>
                <w:rFonts w:cs="Tahoma"/>
              </w:rPr>
              <w:t>..</w:t>
            </w:r>
            <w:r w:rsidRPr="007C4AFC">
              <w:rPr>
                <w:rFonts w:cs="Tahoma"/>
              </w:rPr>
              <w:t>………………………..…………….)</w:t>
            </w:r>
          </w:p>
          <w:p w14:paraId="1BD878ED" w14:textId="77777777" w:rsidR="00162D35" w:rsidRDefault="00162D35" w:rsidP="00797291">
            <w:pPr>
              <w:spacing w:after="120" w:line="240" w:lineRule="auto"/>
              <w:rPr>
                <w:rFonts w:cs="Tahoma"/>
                <w:b/>
              </w:rPr>
            </w:pPr>
            <w:r w:rsidRPr="007C4AFC">
              <w:rPr>
                <w:rFonts w:cs="Tahoma"/>
                <w:b/>
              </w:rPr>
              <w:t>Doświadczenie autora skryptu: ………………… (określone w latach)</w:t>
            </w:r>
          </w:p>
          <w:p w14:paraId="5AA3E082" w14:textId="77777777" w:rsidR="00162D35" w:rsidRPr="007C4AFC" w:rsidRDefault="00162D35" w:rsidP="00797291">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162D35" w:rsidRPr="007C4AFC" w14:paraId="24D3370E" w14:textId="77777777" w:rsidTr="00797291">
        <w:trPr>
          <w:jc w:val="center"/>
        </w:trPr>
        <w:tc>
          <w:tcPr>
            <w:tcW w:w="1730" w:type="dxa"/>
            <w:tcBorders>
              <w:top w:val="single" w:sz="4" w:space="0" w:color="auto"/>
              <w:left w:val="single" w:sz="4" w:space="0" w:color="auto"/>
              <w:bottom w:val="single" w:sz="4" w:space="0" w:color="auto"/>
              <w:right w:val="single" w:sz="4" w:space="0" w:color="auto"/>
            </w:tcBorders>
            <w:hideMark/>
          </w:tcPr>
          <w:p w14:paraId="229E8663" w14:textId="0D9CA5A2" w:rsidR="00162D35" w:rsidRPr="007C4AFC" w:rsidRDefault="00354694" w:rsidP="00797291">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36965244" w14:textId="77777777" w:rsidR="00162D35" w:rsidRPr="007C4AFC" w:rsidRDefault="00162D35" w:rsidP="00DC1225">
            <w:pPr>
              <w:spacing w:after="120"/>
              <w:rPr>
                <w:rFonts w:cs="Tahoma"/>
              </w:rPr>
            </w:pPr>
            <w:r w:rsidRPr="007C4AFC">
              <w:rPr>
                <w:rFonts w:cs="Tahoma"/>
                <w:b/>
              </w:rPr>
              <w:t>Temat</w:t>
            </w:r>
            <w:r w:rsidRPr="00DC1225">
              <w:rPr>
                <w:rFonts w:cs="Tahoma"/>
              </w:rPr>
              <w:t>:</w:t>
            </w:r>
            <w:r w:rsidR="00DC1225" w:rsidRPr="00DC1225">
              <w:rPr>
                <w:sz w:val="10"/>
                <w:szCs w:val="10"/>
              </w:rPr>
              <w:t xml:space="preserve"> </w:t>
            </w:r>
            <w:r w:rsidR="00DC1225" w:rsidRPr="00DC1225">
              <w:rPr>
                <w:rFonts w:cs="Tahoma"/>
                <w:bCs/>
              </w:rPr>
              <w:t>Zarządzanie łańcuchami dostaw</w:t>
            </w:r>
          </w:p>
          <w:p w14:paraId="3FDECD6D" w14:textId="77777777" w:rsidR="00162D35" w:rsidRDefault="00162D35" w:rsidP="00797291">
            <w:pPr>
              <w:spacing w:after="0" w:line="360" w:lineRule="auto"/>
              <w:jc w:val="both"/>
              <w:rPr>
                <w:rFonts w:cs="Tahoma"/>
              </w:rPr>
            </w:pPr>
            <w:r w:rsidRPr="007C4AFC">
              <w:rPr>
                <w:rFonts w:cs="Tahoma"/>
              </w:rPr>
              <w:t>brutto………</w:t>
            </w:r>
            <w:r>
              <w:rPr>
                <w:rFonts w:cs="Tahoma"/>
              </w:rPr>
              <w:t>.</w:t>
            </w:r>
            <w:r w:rsidRPr="007C4AFC">
              <w:rPr>
                <w:rFonts w:cs="Tahoma"/>
              </w:rPr>
              <w:t>.........zł(słownie: …………………………………</w:t>
            </w:r>
            <w:r>
              <w:rPr>
                <w:rFonts w:cs="Tahoma"/>
              </w:rPr>
              <w:t>..</w:t>
            </w:r>
            <w:r w:rsidRPr="007C4AFC">
              <w:rPr>
                <w:rFonts w:cs="Tahoma"/>
              </w:rPr>
              <w:t>………………………..…………….)</w:t>
            </w:r>
          </w:p>
          <w:p w14:paraId="617B9674" w14:textId="77777777" w:rsidR="00162D35" w:rsidRDefault="00162D35" w:rsidP="00797291">
            <w:pPr>
              <w:spacing w:after="120" w:line="240" w:lineRule="auto"/>
              <w:rPr>
                <w:rFonts w:cs="Tahoma"/>
                <w:b/>
              </w:rPr>
            </w:pPr>
            <w:r w:rsidRPr="007C4AFC">
              <w:rPr>
                <w:rFonts w:cs="Tahoma"/>
                <w:b/>
              </w:rPr>
              <w:t>Doświadczenie autora skryptu: ………………… (określone w latach)</w:t>
            </w:r>
          </w:p>
          <w:p w14:paraId="5D47C165" w14:textId="77777777" w:rsidR="00162D35" w:rsidRPr="007C4AFC" w:rsidRDefault="00162D35" w:rsidP="00797291">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bl>
    <w:p w14:paraId="48E48799" w14:textId="77777777" w:rsidR="00913521" w:rsidRDefault="00913521" w:rsidP="00D85732">
      <w:pPr>
        <w:suppressAutoHyphens/>
        <w:spacing w:after="0" w:line="240" w:lineRule="auto"/>
        <w:jc w:val="both"/>
        <w:rPr>
          <w:rFonts w:ascii="Arial" w:hAnsi="Arial" w:cs="Arial"/>
          <w:b/>
        </w:rPr>
      </w:pPr>
    </w:p>
    <w:p w14:paraId="4FA06AC7" w14:textId="77777777" w:rsidR="00D85732" w:rsidRPr="003F6C34" w:rsidRDefault="003F6C34" w:rsidP="00D85732">
      <w:pPr>
        <w:suppressAutoHyphens/>
        <w:spacing w:after="0" w:line="240" w:lineRule="auto"/>
        <w:jc w:val="both"/>
        <w:rPr>
          <w:rFonts w:ascii="Arial" w:hAnsi="Arial" w:cs="Arial"/>
          <w:b/>
        </w:rPr>
      </w:pPr>
      <w:r w:rsidRPr="003F6C34">
        <w:rPr>
          <w:rFonts w:ascii="Arial" w:hAnsi="Arial" w:cs="Arial"/>
          <w:b/>
        </w:rPr>
        <w:t>Ten sam wykonawca może się zgłosić do więcej niż jednego zadania.</w:t>
      </w:r>
    </w:p>
    <w:p w14:paraId="582D304E" w14:textId="77777777" w:rsidR="003F6C34" w:rsidRPr="004311CB" w:rsidRDefault="003F6C34" w:rsidP="00D85732">
      <w:pPr>
        <w:suppressAutoHyphens/>
        <w:spacing w:after="0" w:line="240" w:lineRule="auto"/>
        <w:jc w:val="both"/>
        <w:rPr>
          <w:rFonts w:ascii="Arial" w:hAnsi="Arial" w:cs="Arial"/>
          <w:b/>
          <w:highlight w:val="yellow"/>
        </w:rPr>
      </w:pPr>
    </w:p>
    <w:p w14:paraId="58A2FC46"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7FB4DE65"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58C4C825"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103F0C3C"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5DC516A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D0257E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0DF45B2C"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725A577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w:t>
      </w:r>
      <w:proofErr w:type="spellStart"/>
      <w:r w:rsidRPr="007C4AFC">
        <w:rPr>
          <w:rFonts w:ascii="Arial" w:eastAsia="Calibri" w:hAnsi="Arial" w:cs="Arial"/>
          <w:lang w:eastAsia="en-US"/>
        </w:rPr>
        <w:t>am</w:t>
      </w:r>
      <w:proofErr w:type="spellEnd"/>
      <w:r w:rsidRPr="007C4AFC">
        <w:rPr>
          <w:rFonts w:ascii="Arial" w:eastAsia="Calibri" w:hAnsi="Arial" w:cs="Arial"/>
          <w:lang w:eastAsia="en-US"/>
        </w:rPr>
        <w:t xml:space="preserve"> karany/a za przestępstwo popełnione umyślnie lub przestępstwo skarbowe umyślne,</w:t>
      </w:r>
    </w:p>
    <w:p w14:paraId="0EDA37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498260B"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3BF86789"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43A8D00E"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3E428865"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lastRenderedPageBreak/>
        <w:t>jestem świadomy/a odpowiedzialności za składanie fałszywych oświadczeń, informuję, iż dane zawarte w ofercie i załącznikach są zgodne z prawdą,</w:t>
      </w:r>
    </w:p>
    <w:p w14:paraId="19776655"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149D83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28544A96" w14:textId="77777777" w:rsidTr="00B61411">
        <w:tc>
          <w:tcPr>
            <w:tcW w:w="400" w:type="dxa"/>
          </w:tcPr>
          <w:p w14:paraId="79DCD107"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274BF720"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5D8E567E" w14:textId="77777777" w:rsidTr="00B61411">
        <w:tc>
          <w:tcPr>
            <w:tcW w:w="400" w:type="dxa"/>
          </w:tcPr>
          <w:p w14:paraId="44BE2CAA"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4EC45D3C"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5E399AB7"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62F1491A"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3898F6C4" w14:textId="77777777" w:rsidR="00D85732" w:rsidRPr="007C4AFC" w:rsidRDefault="00D85732" w:rsidP="00D85732">
      <w:pPr>
        <w:spacing w:after="0"/>
        <w:jc w:val="both"/>
        <w:rPr>
          <w:rFonts w:ascii="Arial" w:hAnsi="Arial" w:cs="Arial"/>
          <w:b/>
          <w:sz w:val="20"/>
          <w:szCs w:val="20"/>
          <w:lang w:eastAsia="ar-SA"/>
        </w:rPr>
      </w:pPr>
    </w:p>
    <w:p w14:paraId="5F3F929F"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6A5CC749" w14:textId="77777777" w:rsidTr="00B61411">
        <w:tc>
          <w:tcPr>
            <w:tcW w:w="540" w:type="dxa"/>
            <w:tcBorders>
              <w:top w:val="single" w:sz="4" w:space="0" w:color="000000"/>
              <w:left w:val="single" w:sz="4" w:space="0" w:color="000000"/>
              <w:bottom w:val="single" w:sz="4" w:space="0" w:color="000000"/>
            </w:tcBorders>
            <w:vAlign w:val="center"/>
          </w:tcPr>
          <w:p w14:paraId="24E8BA4D"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0F3FDBF7"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1FE64ADB"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0D268E8"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30F72B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2B06F3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45A71BD9"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36E42B45"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1EF7757C"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45637D4"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7AA8809A"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2D5A83D1"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047FA3C0"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FB9A06B"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F4BEE07" w14:textId="77777777" w:rsidR="00D85732" w:rsidRPr="007C4AFC" w:rsidRDefault="00D85732" w:rsidP="00D85732">
            <w:pPr>
              <w:snapToGrid w:val="0"/>
              <w:spacing w:after="0"/>
              <w:jc w:val="both"/>
              <w:rPr>
                <w:rFonts w:ascii="Arial" w:hAnsi="Arial" w:cs="Arial"/>
                <w:b/>
                <w:lang w:eastAsia="ar-SA"/>
              </w:rPr>
            </w:pPr>
          </w:p>
        </w:tc>
      </w:tr>
      <w:tr w:rsidR="00D85732" w:rsidRPr="007C4AFC" w14:paraId="4C69C8F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1662E21A"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6A88C0EE"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B5E613A"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0EC49DBA"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7E3B021"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64E8A75F" w14:textId="77777777" w:rsidR="00D85732" w:rsidRPr="007C4AFC" w:rsidRDefault="00D85732" w:rsidP="00D85732">
            <w:pPr>
              <w:snapToGrid w:val="0"/>
              <w:spacing w:after="0"/>
              <w:jc w:val="both"/>
              <w:rPr>
                <w:rFonts w:ascii="Arial" w:hAnsi="Arial" w:cs="Arial"/>
                <w:b/>
                <w:lang w:eastAsia="ar-SA"/>
              </w:rPr>
            </w:pPr>
          </w:p>
        </w:tc>
      </w:tr>
    </w:tbl>
    <w:p w14:paraId="11509E2E"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CD0FF62"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8E2470A"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BCC2ECF"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2CB5C8"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4699CA"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086B5F2"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AFEDD68"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E80A61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8717D60"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4E3B9C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F5B8C7D"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299F41"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5CF6697"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09F90EF"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488181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11CA9A"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9966D62"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EF109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5CF982"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9DC929F"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DF19F8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82B881"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6ED2B1E"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9BFA35"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2659E3" w14:textId="77777777" w:rsidR="00913521" w:rsidRDefault="0091352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253175B" w14:textId="77777777" w:rsidR="00913521" w:rsidRDefault="0091352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B3D940" w14:textId="77777777" w:rsidR="00913521" w:rsidRDefault="0091352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6A221E7" w14:textId="77777777" w:rsidR="00913521" w:rsidRDefault="0091352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FB507D" w14:textId="77777777" w:rsidR="00913521" w:rsidRDefault="0091352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1DABB10" w14:textId="77777777" w:rsidR="00DD52E5" w:rsidRPr="007242EF" w:rsidRDefault="00DD52E5" w:rsidP="003F6C34">
      <w:pPr>
        <w:tabs>
          <w:tab w:val="left" w:pos="4110"/>
        </w:tabs>
        <w:rPr>
          <w:color w:val="000000"/>
          <w:sz w:val="16"/>
          <w:szCs w:val="16"/>
          <w:vertAlign w:val="superscript"/>
        </w:rPr>
      </w:pPr>
    </w:p>
    <w:p w14:paraId="6F473FA8" w14:textId="77777777" w:rsidR="003F6C34" w:rsidRPr="003F6C34" w:rsidRDefault="003F6C34" w:rsidP="003F6C34">
      <w:pPr>
        <w:autoSpaceDE w:val="0"/>
        <w:autoSpaceDN w:val="0"/>
        <w:adjustRightInd w:val="0"/>
        <w:spacing w:after="0" w:line="240" w:lineRule="auto"/>
        <w:jc w:val="right"/>
        <w:outlineLvl w:val="0"/>
        <w:rPr>
          <w:rFonts w:eastAsia="TimesNewRoman,Bold" w:cs="Calibri"/>
          <w:bCs/>
          <w:i/>
        </w:rPr>
      </w:pPr>
      <w:r>
        <w:rPr>
          <w:rFonts w:eastAsia="TimesNewRoman,Bold" w:cs="Calibri"/>
          <w:bCs/>
          <w:i/>
        </w:rPr>
        <w:lastRenderedPageBreak/>
        <w:t>Załącznik nr 2</w:t>
      </w:r>
    </w:p>
    <w:p w14:paraId="1B621123" w14:textId="77777777" w:rsidR="003F6C34" w:rsidRDefault="003F6C34" w:rsidP="003F6C34">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1C381DFF" w14:textId="77777777" w:rsidR="003F6C34" w:rsidRDefault="003F6C34" w:rsidP="003F6C34">
      <w:pPr>
        <w:autoSpaceDE w:val="0"/>
        <w:autoSpaceDN w:val="0"/>
        <w:adjustRightInd w:val="0"/>
        <w:spacing w:after="0" w:line="240" w:lineRule="auto"/>
        <w:jc w:val="both"/>
        <w:rPr>
          <w:rFonts w:eastAsia="TimesNewRoman,Bold" w:cs="Calibri"/>
        </w:rPr>
      </w:pPr>
    </w:p>
    <w:p w14:paraId="2FE36E8B" w14:textId="04C58D33" w:rsidR="003F6C34" w:rsidRPr="003F6C34" w:rsidRDefault="003F6C34" w:rsidP="003F6C34">
      <w:pPr>
        <w:tabs>
          <w:tab w:val="left" w:pos="2010"/>
        </w:tabs>
        <w:spacing w:after="0" w:line="240" w:lineRule="auto"/>
        <w:jc w:val="both"/>
        <w:rPr>
          <w:rFonts w:cs="Calibri"/>
          <w:b/>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3F6C34">
        <w:rPr>
          <w:rFonts w:cs="Calibri"/>
          <w:b/>
        </w:rPr>
        <w:t>CRZP/</w:t>
      </w:r>
      <w:r w:rsidR="00354694">
        <w:rPr>
          <w:rFonts w:cs="Calibri"/>
          <w:b/>
        </w:rPr>
        <w:t>61</w:t>
      </w:r>
      <w:r w:rsidRPr="003F6C34">
        <w:rPr>
          <w:rFonts w:cs="Calibri"/>
          <w:b/>
        </w:rPr>
        <w:t>/2020/AZP Przygotowanie skryptów w wersji elektronicznej dla studentów studiów II stopnia na kierunku Nawigacja i Transport</w:t>
      </w:r>
      <w:r w:rsidR="00354694">
        <w:rPr>
          <w:rFonts w:cs="Calibri"/>
          <w:b/>
        </w:rPr>
        <w:t xml:space="preserve"> – powtórne </w:t>
      </w:r>
    </w:p>
    <w:p w14:paraId="43149919" w14:textId="77777777" w:rsidR="003F6C34" w:rsidRDefault="003F6C34" w:rsidP="003F6C34">
      <w:pPr>
        <w:spacing w:after="0" w:line="240" w:lineRule="auto"/>
        <w:ind w:firstLine="708"/>
        <w:jc w:val="both"/>
        <w:rPr>
          <w:rFonts w:asciiTheme="minorHAnsi" w:hAnsiTheme="minorHAnsi" w:cs="Arial"/>
          <w:lang w:eastAsia="zh-CN"/>
        </w:rPr>
      </w:pPr>
    </w:p>
    <w:p w14:paraId="3CB5CC66" w14:textId="66E2B6A2" w:rsidR="003F6C34" w:rsidRPr="00430C01" w:rsidRDefault="003F6C34" w:rsidP="003F6C34">
      <w:pPr>
        <w:spacing w:after="0" w:line="240" w:lineRule="auto"/>
        <w:jc w:val="both"/>
        <w:rPr>
          <w:rFonts w:cs="Calibri"/>
          <w:b/>
          <w:bCs/>
          <w:i/>
          <w:u w:val="single"/>
        </w:rPr>
      </w:pPr>
      <w:r w:rsidRPr="003F6C34">
        <w:rPr>
          <w:rFonts w:cs="Calibri"/>
          <w:i/>
        </w:rPr>
        <w:t xml:space="preserve">Zadanie </w:t>
      </w:r>
      <w:r w:rsidR="00354694">
        <w:rPr>
          <w:rFonts w:cs="Calibri"/>
          <w:i/>
        </w:rPr>
        <w:t>1</w:t>
      </w:r>
      <w:r w:rsidRPr="003F6C34">
        <w:rPr>
          <w:rFonts w:cs="Calibri"/>
          <w:i/>
        </w:rPr>
        <w:t>:</w:t>
      </w:r>
      <w:r w:rsidR="00430C01" w:rsidRPr="00430C01">
        <w:rPr>
          <w:rFonts w:ascii="Times New Roman" w:hAnsi="Times New Roman"/>
          <w:b/>
          <w:bCs/>
          <w:i/>
          <w:sz w:val="24"/>
          <w:szCs w:val="24"/>
          <w:u w:val="single"/>
        </w:rPr>
        <w:t xml:space="preserve"> </w:t>
      </w:r>
      <w:r w:rsidR="00430C01" w:rsidRPr="00430C01">
        <w:rPr>
          <w:rFonts w:cs="Calibri"/>
          <w:b/>
          <w:bCs/>
          <w:i/>
          <w:u w:val="single"/>
        </w:rPr>
        <w:t>Komputerowe wspomagania decy</w:t>
      </w:r>
      <w:r w:rsidR="00430C01">
        <w:rPr>
          <w:rFonts w:cs="Calibri"/>
          <w:b/>
          <w:bCs/>
          <w:i/>
          <w:u w:val="single"/>
        </w:rPr>
        <w:t>zji</w:t>
      </w:r>
    </w:p>
    <w:p w14:paraId="35C18067" w14:textId="6E218E31" w:rsidR="003F6C34" w:rsidRPr="00430C01" w:rsidRDefault="003F6C34" w:rsidP="003F6C34">
      <w:pPr>
        <w:spacing w:after="0" w:line="240" w:lineRule="auto"/>
        <w:jc w:val="both"/>
        <w:rPr>
          <w:rFonts w:cs="Calibri"/>
          <w:b/>
          <w:bCs/>
          <w:i/>
          <w:u w:val="single"/>
        </w:rPr>
      </w:pPr>
      <w:r w:rsidRPr="003F6C34">
        <w:rPr>
          <w:rFonts w:cs="Calibri"/>
          <w:i/>
        </w:rPr>
        <w:t xml:space="preserve">Zadanie </w:t>
      </w:r>
      <w:r w:rsidR="00354694">
        <w:rPr>
          <w:rFonts w:cs="Calibri"/>
          <w:i/>
        </w:rPr>
        <w:t>2</w:t>
      </w:r>
      <w:r w:rsidRPr="003F6C34">
        <w:rPr>
          <w:rFonts w:cs="Calibri"/>
          <w:i/>
        </w:rPr>
        <w:t>:</w:t>
      </w:r>
      <w:r w:rsidR="00430C01" w:rsidRPr="00430C01">
        <w:rPr>
          <w:rFonts w:ascii="Times New Roman" w:hAnsi="Times New Roman"/>
          <w:b/>
          <w:bCs/>
          <w:i/>
          <w:sz w:val="24"/>
          <w:szCs w:val="24"/>
          <w:u w:val="single"/>
        </w:rPr>
        <w:t xml:space="preserve"> </w:t>
      </w:r>
      <w:r w:rsidR="00430C01" w:rsidRPr="00430C01">
        <w:rPr>
          <w:rFonts w:cs="Calibri"/>
          <w:b/>
          <w:bCs/>
          <w:i/>
          <w:u w:val="single"/>
        </w:rPr>
        <w:t xml:space="preserve">Ochrona środowiska w transporcie </w:t>
      </w:r>
    </w:p>
    <w:p w14:paraId="5B67B793" w14:textId="2602F5DF" w:rsidR="003F6C34" w:rsidRPr="00430C01" w:rsidRDefault="003F6C34" w:rsidP="003F6C34">
      <w:pPr>
        <w:spacing w:after="0" w:line="240" w:lineRule="auto"/>
        <w:jc w:val="both"/>
        <w:rPr>
          <w:rFonts w:cs="Calibri"/>
          <w:b/>
          <w:bCs/>
          <w:i/>
          <w:u w:val="single"/>
        </w:rPr>
      </w:pPr>
      <w:r w:rsidRPr="003F6C34">
        <w:rPr>
          <w:rFonts w:cs="Calibri"/>
          <w:i/>
        </w:rPr>
        <w:t xml:space="preserve">Zadanie </w:t>
      </w:r>
      <w:r w:rsidR="00354694">
        <w:rPr>
          <w:rFonts w:cs="Calibri"/>
          <w:i/>
        </w:rPr>
        <w:t>3</w:t>
      </w:r>
      <w:r w:rsidRPr="003F6C34">
        <w:rPr>
          <w:rFonts w:cs="Calibri"/>
          <w:i/>
        </w:rPr>
        <w:t>:</w:t>
      </w:r>
      <w:r w:rsidR="00430C01" w:rsidRPr="00430C01">
        <w:rPr>
          <w:rFonts w:ascii="Times New Roman" w:hAnsi="Times New Roman"/>
          <w:b/>
          <w:bCs/>
          <w:i/>
          <w:sz w:val="24"/>
          <w:szCs w:val="24"/>
          <w:u w:val="single"/>
        </w:rPr>
        <w:t xml:space="preserve"> </w:t>
      </w:r>
      <w:r w:rsidR="00430C01" w:rsidRPr="00430C01">
        <w:rPr>
          <w:rFonts w:cs="Calibri"/>
          <w:b/>
          <w:bCs/>
          <w:i/>
          <w:u w:val="single"/>
        </w:rPr>
        <w:t>Zarządzanie łańcuchami dostaw</w:t>
      </w:r>
    </w:p>
    <w:p w14:paraId="237BCA0A" w14:textId="77777777" w:rsidR="00430C01" w:rsidRDefault="00430C01" w:rsidP="003F6C34">
      <w:pPr>
        <w:spacing w:after="0" w:line="240" w:lineRule="auto"/>
        <w:jc w:val="both"/>
        <w:rPr>
          <w:rFonts w:cs="Calibri"/>
        </w:rPr>
      </w:pPr>
    </w:p>
    <w:p w14:paraId="5F02A080" w14:textId="77777777" w:rsidR="003F6C34" w:rsidRDefault="003F6C34" w:rsidP="003F6C34">
      <w:pPr>
        <w:spacing w:after="0" w:line="240" w:lineRule="auto"/>
        <w:jc w:val="both"/>
        <w:rPr>
          <w:rFonts w:cs="Calibri"/>
        </w:rPr>
      </w:pPr>
      <w:r>
        <w:rPr>
          <w:rFonts w:cs="Calibri"/>
        </w:rPr>
        <w:t>pomiędzy:</w:t>
      </w:r>
    </w:p>
    <w:p w14:paraId="02D42831" w14:textId="77777777" w:rsidR="003F6C34" w:rsidRDefault="003F6C34" w:rsidP="003F6C34">
      <w:pPr>
        <w:spacing w:after="0" w:line="240" w:lineRule="auto"/>
        <w:jc w:val="both"/>
        <w:rPr>
          <w:rFonts w:cs="Calibri"/>
        </w:rPr>
      </w:pPr>
    </w:p>
    <w:p w14:paraId="2016A38A" w14:textId="77777777" w:rsidR="003F6C34" w:rsidRDefault="003F6C34" w:rsidP="003F6C34">
      <w:pPr>
        <w:spacing w:after="60" w:line="240" w:lineRule="auto"/>
        <w:jc w:val="both"/>
        <w:outlineLvl w:val="0"/>
        <w:rPr>
          <w:rFonts w:cs="Calibri"/>
          <w:b/>
        </w:rPr>
      </w:pPr>
      <w:r>
        <w:rPr>
          <w:rFonts w:cs="Calibri"/>
          <w:b/>
        </w:rPr>
        <w:t>Uniwersytet Morski w Gdyni</w:t>
      </w:r>
    </w:p>
    <w:p w14:paraId="1F8CA068" w14:textId="77777777" w:rsidR="003F6C34" w:rsidRDefault="003F6C34" w:rsidP="003F6C34">
      <w:pPr>
        <w:spacing w:after="60" w:line="240" w:lineRule="auto"/>
        <w:jc w:val="both"/>
        <w:rPr>
          <w:rFonts w:cs="Calibri"/>
          <w:b/>
        </w:rPr>
      </w:pPr>
      <w:r>
        <w:rPr>
          <w:rFonts w:cs="Calibri"/>
          <w:b/>
        </w:rPr>
        <w:t xml:space="preserve">ul. Morska 81-87 </w:t>
      </w:r>
    </w:p>
    <w:p w14:paraId="70F273E5" w14:textId="77777777" w:rsidR="003F6C34" w:rsidRDefault="003F6C34" w:rsidP="003F6C34">
      <w:pPr>
        <w:spacing w:after="60" w:line="240" w:lineRule="auto"/>
        <w:jc w:val="both"/>
        <w:rPr>
          <w:rFonts w:cs="Calibri"/>
          <w:b/>
        </w:rPr>
      </w:pPr>
      <w:r>
        <w:rPr>
          <w:rFonts w:cs="Calibri"/>
          <w:b/>
        </w:rPr>
        <w:t>81-225 Gdynia</w:t>
      </w:r>
    </w:p>
    <w:p w14:paraId="20550849" w14:textId="77777777" w:rsidR="003F6C34" w:rsidRDefault="003F6C34" w:rsidP="003F6C34">
      <w:pPr>
        <w:spacing w:after="0" w:line="240" w:lineRule="auto"/>
        <w:jc w:val="both"/>
        <w:outlineLvl w:val="0"/>
        <w:rPr>
          <w:rFonts w:cs="Calibri"/>
        </w:rPr>
      </w:pPr>
      <w:r>
        <w:rPr>
          <w:rFonts w:cs="Calibri"/>
        </w:rPr>
        <w:t xml:space="preserve">NIP: </w:t>
      </w:r>
      <w:r>
        <w:rPr>
          <w:rFonts w:cs="Calibri"/>
          <w:b/>
        </w:rPr>
        <w:t>586-001-28-73</w:t>
      </w:r>
    </w:p>
    <w:p w14:paraId="792BA82A" w14:textId="77777777" w:rsidR="003F6C34" w:rsidRDefault="003F6C34" w:rsidP="003F6C34">
      <w:pPr>
        <w:spacing w:after="0" w:line="240" w:lineRule="auto"/>
        <w:jc w:val="both"/>
        <w:rPr>
          <w:rFonts w:cs="Calibri"/>
        </w:rPr>
      </w:pPr>
    </w:p>
    <w:p w14:paraId="1ADF56AF" w14:textId="77777777" w:rsidR="003F6C34" w:rsidRDefault="003F6C34" w:rsidP="003F6C34">
      <w:pPr>
        <w:spacing w:after="0" w:line="240" w:lineRule="auto"/>
        <w:jc w:val="both"/>
        <w:rPr>
          <w:rFonts w:cs="Calibri"/>
        </w:rPr>
      </w:pPr>
      <w:r>
        <w:rPr>
          <w:rFonts w:cs="Calibri"/>
        </w:rPr>
        <w:t>Zwanym dalej Zamawiającym, reprezentowanym przez:</w:t>
      </w:r>
    </w:p>
    <w:p w14:paraId="050D4222" w14:textId="77777777" w:rsidR="003F6C34" w:rsidRDefault="003F6C34" w:rsidP="003F6C34">
      <w:pPr>
        <w:numPr>
          <w:ilvl w:val="0"/>
          <w:numId w:val="39"/>
        </w:numPr>
        <w:spacing w:after="0" w:line="240" w:lineRule="auto"/>
        <w:ind w:hanging="720"/>
        <w:jc w:val="both"/>
        <w:rPr>
          <w:rFonts w:cs="Calibri"/>
        </w:rPr>
      </w:pPr>
      <w:r>
        <w:rPr>
          <w:rFonts w:cs="Calibri"/>
        </w:rPr>
        <w:t>………………………………………………………………………..</w:t>
      </w:r>
    </w:p>
    <w:p w14:paraId="68AEBB8F" w14:textId="77777777" w:rsidR="003F6C34" w:rsidRDefault="003F6C34" w:rsidP="003F6C34">
      <w:pPr>
        <w:numPr>
          <w:ilvl w:val="0"/>
          <w:numId w:val="39"/>
        </w:numPr>
        <w:spacing w:after="0" w:line="240" w:lineRule="auto"/>
        <w:ind w:hanging="720"/>
        <w:jc w:val="both"/>
        <w:rPr>
          <w:rFonts w:cs="Calibri"/>
        </w:rPr>
      </w:pPr>
      <w:r>
        <w:rPr>
          <w:rFonts w:cs="Calibri"/>
        </w:rPr>
        <w:t>………………………………………………………………………..</w:t>
      </w:r>
    </w:p>
    <w:p w14:paraId="125E5969" w14:textId="77777777" w:rsidR="003F6C34" w:rsidRDefault="003F6C34" w:rsidP="003F6C34">
      <w:pPr>
        <w:spacing w:after="0" w:line="240" w:lineRule="auto"/>
        <w:jc w:val="center"/>
        <w:rPr>
          <w:rFonts w:cs="Calibri"/>
          <w:i/>
          <w:sz w:val="16"/>
          <w:szCs w:val="16"/>
        </w:rPr>
      </w:pPr>
      <w:r>
        <w:rPr>
          <w:rFonts w:cs="Calibri"/>
          <w:i/>
          <w:sz w:val="16"/>
          <w:szCs w:val="16"/>
        </w:rPr>
        <w:t>(imiona, nazwiska i stanowiska umocowanych przedstawicieli)</w:t>
      </w:r>
    </w:p>
    <w:p w14:paraId="4898B94E" w14:textId="77777777" w:rsidR="003F6C34" w:rsidRDefault="003F6C34" w:rsidP="003F6C34">
      <w:pPr>
        <w:spacing w:after="0" w:line="240" w:lineRule="auto"/>
        <w:jc w:val="both"/>
        <w:rPr>
          <w:rFonts w:cs="Calibri"/>
          <w:b/>
        </w:rPr>
      </w:pPr>
    </w:p>
    <w:p w14:paraId="2609CCF7" w14:textId="77777777" w:rsidR="003F6C34" w:rsidRDefault="003F6C34" w:rsidP="003F6C34">
      <w:pPr>
        <w:spacing w:after="0" w:line="240" w:lineRule="auto"/>
        <w:jc w:val="both"/>
        <w:rPr>
          <w:rFonts w:cs="Calibri"/>
        </w:rPr>
      </w:pPr>
      <w:r>
        <w:rPr>
          <w:rFonts w:cs="Calibri"/>
        </w:rPr>
        <w:t xml:space="preserve">a </w:t>
      </w:r>
    </w:p>
    <w:p w14:paraId="6108DB39" w14:textId="77777777" w:rsidR="003F6C34" w:rsidRDefault="003F6C34" w:rsidP="003F6C34">
      <w:pPr>
        <w:spacing w:after="0" w:line="240" w:lineRule="auto"/>
        <w:jc w:val="both"/>
        <w:rPr>
          <w:rFonts w:cs="Calibri"/>
          <w:b/>
        </w:rPr>
      </w:pPr>
      <w:r>
        <w:rPr>
          <w:rFonts w:cs="Calibri"/>
          <w:b/>
        </w:rPr>
        <w:t>.................................................................................</w:t>
      </w:r>
    </w:p>
    <w:p w14:paraId="2BCEFC17" w14:textId="77777777" w:rsidR="003F6C34" w:rsidRDefault="003F6C34" w:rsidP="003F6C34">
      <w:pPr>
        <w:spacing w:after="0" w:line="240" w:lineRule="auto"/>
        <w:jc w:val="both"/>
        <w:rPr>
          <w:rFonts w:cs="Calibri"/>
          <w:b/>
        </w:rPr>
      </w:pPr>
      <w:r>
        <w:rPr>
          <w:rFonts w:cs="Calibri"/>
          <w:b/>
        </w:rPr>
        <w:t>.................................................................................</w:t>
      </w:r>
    </w:p>
    <w:p w14:paraId="3EA9C4CA" w14:textId="77777777" w:rsidR="003F6C34" w:rsidRDefault="003F6C34" w:rsidP="003F6C34">
      <w:pPr>
        <w:spacing w:after="0" w:line="240" w:lineRule="auto"/>
        <w:jc w:val="both"/>
        <w:rPr>
          <w:rFonts w:cs="Calibri"/>
          <w:b/>
        </w:rPr>
      </w:pPr>
      <w:r>
        <w:rPr>
          <w:rFonts w:cs="Calibri"/>
          <w:b/>
        </w:rPr>
        <w:t>.................................................................................</w:t>
      </w:r>
    </w:p>
    <w:p w14:paraId="11EF4956" w14:textId="77777777" w:rsidR="003F6C34" w:rsidRDefault="003F6C34" w:rsidP="003F6C34">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23DD1474" w14:textId="77777777" w:rsidR="003F6C34" w:rsidRDefault="003F6C34" w:rsidP="003F6C34">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7366600F" w14:textId="77777777" w:rsidR="003F6C34" w:rsidRDefault="003F6C34" w:rsidP="003F6C34">
      <w:pPr>
        <w:spacing w:after="0" w:line="240" w:lineRule="auto"/>
        <w:jc w:val="both"/>
        <w:rPr>
          <w:rFonts w:cs="Calibri"/>
        </w:rPr>
      </w:pPr>
    </w:p>
    <w:p w14:paraId="398008F3" w14:textId="77777777" w:rsidR="003F6C34" w:rsidRDefault="003F6C34" w:rsidP="003F6C34">
      <w:pPr>
        <w:spacing w:after="0" w:line="240" w:lineRule="auto"/>
        <w:jc w:val="both"/>
        <w:rPr>
          <w:rFonts w:cs="Calibri"/>
        </w:rPr>
      </w:pPr>
      <w:r>
        <w:rPr>
          <w:rFonts w:cs="Calibri"/>
        </w:rPr>
        <w:t>Zwanym dalej Wykonawcą, reprezentowanym przez:</w:t>
      </w:r>
    </w:p>
    <w:p w14:paraId="7FE42286" w14:textId="77777777" w:rsidR="003F6C34" w:rsidRDefault="003F6C34" w:rsidP="003F6C34">
      <w:pPr>
        <w:numPr>
          <w:ilvl w:val="0"/>
          <w:numId w:val="40"/>
        </w:numPr>
        <w:spacing w:after="0" w:line="240" w:lineRule="auto"/>
        <w:ind w:hanging="720"/>
        <w:jc w:val="both"/>
        <w:rPr>
          <w:rFonts w:cs="Calibri"/>
        </w:rPr>
      </w:pPr>
      <w:r>
        <w:rPr>
          <w:rFonts w:cs="Calibri"/>
        </w:rPr>
        <w:t>…………………………………………………………………………</w:t>
      </w:r>
    </w:p>
    <w:p w14:paraId="6E0D5D1F" w14:textId="77777777" w:rsidR="003F6C34" w:rsidRDefault="003F6C34" w:rsidP="003F6C34">
      <w:pPr>
        <w:numPr>
          <w:ilvl w:val="0"/>
          <w:numId w:val="40"/>
        </w:numPr>
        <w:spacing w:after="0" w:line="240" w:lineRule="auto"/>
        <w:ind w:hanging="720"/>
        <w:jc w:val="both"/>
        <w:rPr>
          <w:rFonts w:cs="Calibri"/>
        </w:rPr>
      </w:pPr>
      <w:r>
        <w:rPr>
          <w:rFonts w:cs="Calibri"/>
        </w:rPr>
        <w:t>…………………………………………………………………………</w:t>
      </w:r>
    </w:p>
    <w:p w14:paraId="11BA6494" w14:textId="77777777" w:rsidR="003F6C34" w:rsidRDefault="003F6C34" w:rsidP="003F6C34">
      <w:pPr>
        <w:spacing w:after="0" w:line="240" w:lineRule="auto"/>
        <w:jc w:val="center"/>
        <w:rPr>
          <w:rFonts w:cs="Calibri"/>
          <w:i/>
          <w:sz w:val="16"/>
          <w:szCs w:val="16"/>
        </w:rPr>
      </w:pPr>
      <w:r>
        <w:rPr>
          <w:rFonts w:cs="Calibri"/>
          <w:i/>
          <w:sz w:val="16"/>
          <w:szCs w:val="16"/>
        </w:rPr>
        <w:t>(imiona, nazwiska i stanowiska umocowanych przedstawicieli)</w:t>
      </w:r>
    </w:p>
    <w:p w14:paraId="36B12E0D" w14:textId="77777777" w:rsidR="003F6C34" w:rsidRDefault="003F6C34" w:rsidP="003F6C34">
      <w:pPr>
        <w:spacing w:after="0" w:line="240" w:lineRule="auto"/>
        <w:jc w:val="both"/>
        <w:outlineLvl w:val="0"/>
        <w:rPr>
          <w:rFonts w:cs="Calibri"/>
        </w:rPr>
      </w:pPr>
    </w:p>
    <w:p w14:paraId="4640699C" w14:textId="77777777" w:rsidR="003F6C34" w:rsidRDefault="003F6C34" w:rsidP="003F6C34">
      <w:pPr>
        <w:spacing w:after="0" w:line="240" w:lineRule="auto"/>
        <w:jc w:val="both"/>
        <w:outlineLvl w:val="0"/>
        <w:rPr>
          <w:rFonts w:cs="Calibri"/>
        </w:rPr>
      </w:pPr>
    </w:p>
    <w:p w14:paraId="30206B0D" w14:textId="77777777" w:rsidR="003F6C34" w:rsidRPr="00430C01" w:rsidRDefault="003F6C34" w:rsidP="00430C01">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66B7A258" w14:textId="77777777" w:rsidR="003F6C34" w:rsidRDefault="003F6C34" w:rsidP="003F6C34">
      <w:pPr>
        <w:suppressAutoHyphens/>
        <w:spacing w:after="120" w:line="240" w:lineRule="auto"/>
        <w:jc w:val="center"/>
        <w:rPr>
          <w:rFonts w:cs="Calibri"/>
          <w:b/>
          <w:bCs/>
          <w:lang w:eastAsia="ar-SA"/>
        </w:rPr>
      </w:pPr>
      <w:r>
        <w:rPr>
          <w:rFonts w:cs="Calibri"/>
          <w:b/>
          <w:bCs/>
          <w:lang w:eastAsia="ar-SA"/>
        </w:rPr>
        <w:t>§ 1</w:t>
      </w:r>
    </w:p>
    <w:p w14:paraId="2DDBF4E5" w14:textId="77777777" w:rsidR="003F6C34" w:rsidRDefault="003F6C34" w:rsidP="003F6C34">
      <w:pPr>
        <w:suppressAutoHyphens/>
        <w:spacing w:after="120" w:line="240" w:lineRule="auto"/>
        <w:jc w:val="center"/>
        <w:rPr>
          <w:rFonts w:cs="Calibri"/>
          <w:b/>
          <w:bCs/>
          <w:lang w:eastAsia="ar-SA"/>
        </w:rPr>
      </w:pPr>
      <w:r>
        <w:rPr>
          <w:rFonts w:cs="Calibri"/>
          <w:b/>
          <w:bCs/>
          <w:lang w:eastAsia="ar-SA"/>
        </w:rPr>
        <w:t>PRZEDMIOT UMOWY</w:t>
      </w:r>
    </w:p>
    <w:p w14:paraId="6A4EB062" w14:textId="77777777" w:rsidR="003F6C34" w:rsidRDefault="003F6C34" w:rsidP="003F6C34">
      <w:pPr>
        <w:numPr>
          <w:ilvl w:val="0"/>
          <w:numId w:val="41"/>
        </w:numPr>
        <w:suppressAutoHyphens/>
        <w:spacing w:after="0" w:line="240" w:lineRule="auto"/>
        <w:ind w:left="284" w:hanging="284"/>
        <w:jc w:val="both"/>
        <w:rPr>
          <w:rFonts w:cs="Calibri"/>
          <w:lang w:eastAsia="ar-SA"/>
        </w:rPr>
      </w:pPr>
      <w:r>
        <w:rPr>
          <w:rFonts w:cs="Calibri"/>
          <w:lang w:eastAsia="ar-SA"/>
        </w:rPr>
        <w:t xml:space="preserve">Przedmiotem umowy </w:t>
      </w:r>
      <w:r w:rsidR="00430C01" w:rsidRPr="00430C01">
        <w:rPr>
          <w:rFonts w:cs="Calibri"/>
          <w:lang w:eastAsia="ar-SA"/>
        </w:rPr>
        <w:t>jest przygotowanie skryptów w wersji elektronicznej, wraz z recenzją wykonaną przez przedstawiciela pracodawcy oraz korektą autora do przedmiotów realizowanych na nowych i zmodyfikowanych specjalnościach II stopnia studiów na kierunkach NAWIGACJA i TRANSPORT</w:t>
      </w:r>
      <w:r w:rsidR="00430C01">
        <w:rPr>
          <w:rFonts w:cs="Calibri"/>
          <w:lang w:eastAsia="ar-SA"/>
        </w:rPr>
        <w:t xml:space="preserve"> </w:t>
      </w:r>
      <w:r>
        <w:rPr>
          <w:rFonts w:cs="Calibri"/>
          <w:lang w:eastAsia="ar-SA"/>
        </w:rPr>
        <w:t xml:space="preserve">zgodnie </w:t>
      </w:r>
      <w:r>
        <w:rPr>
          <w:rFonts w:cs="Calibri"/>
          <w:lang w:eastAsia="ar-SA"/>
        </w:rPr>
        <w:lastRenderedPageBreak/>
        <w:t xml:space="preserve">z </w:t>
      </w:r>
      <w:r>
        <w:rPr>
          <w:rFonts w:cs="Calibri"/>
          <w:bCs/>
          <w:lang w:eastAsia="ar-SA"/>
        </w:rPr>
        <w:t>ofertą z dnia ………</w:t>
      </w:r>
      <w:r w:rsidR="00430C01">
        <w:rPr>
          <w:rFonts w:cs="Calibri"/>
          <w:bCs/>
          <w:lang w:eastAsia="ar-SA"/>
        </w:rPr>
        <w:t>….</w:t>
      </w:r>
      <w:r>
        <w:rPr>
          <w:rFonts w:cs="Calibri"/>
          <w:bCs/>
          <w:lang w:eastAsia="ar-SA"/>
        </w:rPr>
        <w:t>.. złożoną przez Wykonawcę, stanowiącą załącznik nr 1 do niniejszej umowy i będącą jej integralną częścią.</w:t>
      </w:r>
    </w:p>
    <w:p w14:paraId="67D18C78" w14:textId="77777777" w:rsidR="003F6C34" w:rsidRPr="00B75C0A" w:rsidRDefault="003F6C34" w:rsidP="00430C01">
      <w:pPr>
        <w:suppressAutoHyphens/>
        <w:spacing w:after="0" w:line="240" w:lineRule="auto"/>
        <w:jc w:val="both"/>
        <w:rPr>
          <w:rFonts w:cs="Calibri"/>
          <w:lang w:eastAsia="ar-SA"/>
        </w:rPr>
      </w:pPr>
    </w:p>
    <w:p w14:paraId="6D06D4DF" w14:textId="77777777" w:rsidR="003F6C34" w:rsidRDefault="003F6C34" w:rsidP="003F6C34">
      <w:pPr>
        <w:numPr>
          <w:ilvl w:val="0"/>
          <w:numId w:val="41"/>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3A2163D3" w14:textId="77777777" w:rsidR="003F6C34" w:rsidRDefault="003F6C34" w:rsidP="003F6C34">
      <w:pPr>
        <w:numPr>
          <w:ilvl w:val="0"/>
          <w:numId w:val="41"/>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2DFF7663" w14:textId="77777777" w:rsidR="003F6C34" w:rsidRDefault="003F6C34" w:rsidP="003F6C34">
      <w:pPr>
        <w:numPr>
          <w:ilvl w:val="0"/>
          <w:numId w:val="41"/>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w:t>
      </w:r>
      <w:r w:rsidR="00430C01">
        <w:rPr>
          <w:rFonts w:cs="Calibri"/>
          <w:lang w:eastAsia="ar-SA"/>
        </w:rPr>
        <w:t>Uniwersytet Morski</w:t>
      </w:r>
      <w:r>
        <w:rPr>
          <w:rFonts w:cs="Calibri"/>
          <w:lang w:eastAsia="ar-SA"/>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3C6D7A8C" w14:textId="77777777" w:rsidR="003F6C34" w:rsidRDefault="003F6C34" w:rsidP="003F6C34">
      <w:pPr>
        <w:suppressAutoHyphens/>
        <w:spacing w:after="120" w:line="240" w:lineRule="auto"/>
        <w:jc w:val="center"/>
        <w:rPr>
          <w:rFonts w:cs="Calibri"/>
          <w:b/>
          <w:bCs/>
          <w:lang w:eastAsia="ar-SA"/>
        </w:rPr>
      </w:pPr>
      <w:r>
        <w:rPr>
          <w:rFonts w:cs="Calibri"/>
          <w:b/>
          <w:bCs/>
          <w:lang w:eastAsia="ar-SA"/>
        </w:rPr>
        <w:t>§ 2</w:t>
      </w:r>
    </w:p>
    <w:p w14:paraId="4F032ABE" w14:textId="77777777" w:rsidR="003F6C34" w:rsidRDefault="003F6C34" w:rsidP="003F6C34">
      <w:pPr>
        <w:suppressAutoHyphens/>
        <w:spacing w:after="120" w:line="240" w:lineRule="auto"/>
        <w:jc w:val="center"/>
        <w:rPr>
          <w:rFonts w:cs="Calibri"/>
          <w:b/>
          <w:bCs/>
          <w:lang w:eastAsia="ar-SA"/>
        </w:rPr>
      </w:pPr>
      <w:r>
        <w:rPr>
          <w:rFonts w:cs="Calibri"/>
          <w:b/>
          <w:bCs/>
          <w:lang w:eastAsia="ar-SA"/>
        </w:rPr>
        <w:t>OBOWIĄZKI WYKONAWCY</w:t>
      </w:r>
    </w:p>
    <w:p w14:paraId="478BABB7" w14:textId="77777777" w:rsidR="003F6C34" w:rsidRDefault="003F6C34" w:rsidP="003F6C34">
      <w:pPr>
        <w:numPr>
          <w:ilvl w:val="0"/>
          <w:numId w:val="43"/>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54476C83" w14:textId="77777777" w:rsidR="003F6C34" w:rsidRPr="00C17B2D" w:rsidRDefault="003F6C34" w:rsidP="003F6C34">
      <w:pPr>
        <w:numPr>
          <w:ilvl w:val="0"/>
          <w:numId w:val="43"/>
        </w:numPr>
        <w:suppressAutoHyphens/>
        <w:spacing w:after="0" w:line="240" w:lineRule="auto"/>
        <w:ind w:left="284" w:hanging="284"/>
        <w:jc w:val="both"/>
        <w:rPr>
          <w:rFonts w:cs="Calibri"/>
          <w:lang w:eastAsia="ar-SA"/>
        </w:rPr>
      </w:pPr>
      <w:r w:rsidRPr="00C17B2D">
        <w:rPr>
          <w:rFonts w:cs="Calibri"/>
          <w:lang w:eastAsia="ar-SA"/>
        </w:rPr>
        <w:t xml:space="preserve">Wszystkie dokumenty muszą być oznaczone odpowiednimi logotypami i dopiskami ustalonymi z Zamawiającym zgodnie z aktualnymi wytycznymi w zakresie informacji i promocji projektu pt.: </w:t>
      </w:r>
      <w:proofErr w:type="spellStart"/>
      <w:r w:rsidRPr="00C17B2D">
        <w:rPr>
          <w:rFonts w:cs="Calibri"/>
          <w:lang w:eastAsia="ar-SA"/>
        </w:rPr>
        <w:t>SezAM</w:t>
      </w:r>
      <w:proofErr w:type="spellEnd"/>
      <w:r w:rsidRPr="00C17B2D">
        <w:rPr>
          <w:rFonts w:cs="Calibri"/>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14:paraId="531AC00B" w14:textId="77777777" w:rsidR="003F6C34" w:rsidRDefault="003F6C34" w:rsidP="003F6C34">
      <w:pPr>
        <w:numPr>
          <w:ilvl w:val="0"/>
          <w:numId w:val="43"/>
        </w:numPr>
        <w:suppressAutoHyphens/>
        <w:spacing w:after="0" w:line="240" w:lineRule="auto"/>
        <w:ind w:left="284" w:hanging="284"/>
        <w:jc w:val="both"/>
        <w:rPr>
          <w:rFonts w:cs="Calibri"/>
          <w:lang w:eastAsia="ar-SA"/>
        </w:rPr>
      </w:pPr>
      <w:r w:rsidRPr="00C17B2D">
        <w:rPr>
          <w:rFonts w:cs="Calibri"/>
          <w:lang w:eastAsia="ar-SA"/>
        </w:rPr>
        <w:t xml:space="preserve">  Wykonawca, z którym zostanie zawarta umowa na realizację zamówienia zobowiązany jest do przestrzegania postanowień umowy o dofinansowanie projektu pn.: „</w:t>
      </w:r>
      <w:proofErr w:type="spellStart"/>
      <w:r w:rsidRPr="00C17B2D">
        <w:rPr>
          <w:rFonts w:cs="Calibri"/>
          <w:lang w:eastAsia="ar-SA"/>
        </w:rPr>
        <w:t>SezAM</w:t>
      </w:r>
      <w:proofErr w:type="spellEnd"/>
      <w:r w:rsidRPr="00C17B2D">
        <w:rPr>
          <w:rFonts w:cs="Calibri"/>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w:t>
      </w:r>
    </w:p>
    <w:p w14:paraId="444659C3" w14:textId="77777777" w:rsidR="003F6C34" w:rsidRPr="006E0E09" w:rsidRDefault="003F6C34" w:rsidP="003F6C34">
      <w:pPr>
        <w:suppressAutoHyphens/>
        <w:spacing w:after="0" w:line="240" w:lineRule="auto"/>
        <w:ind w:left="284"/>
        <w:jc w:val="both"/>
        <w:rPr>
          <w:rFonts w:cs="Calibri"/>
          <w:lang w:eastAsia="ar-SA"/>
        </w:rPr>
      </w:pPr>
    </w:p>
    <w:p w14:paraId="59EE59AB" w14:textId="77777777" w:rsidR="003F6C34" w:rsidRDefault="003F6C34" w:rsidP="003F6C34">
      <w:pPr>
        <w:suppressAutoHyphens/>
        <w:spacing w:after="120" w:line="240" w:lineRule="auto"/>
        <w:jc w:val="center"/>
        <w:rPr>
          <w:rFonts w:cs="Calibri"/>
          <w:b/>
          <w:bCs/>
          <w:lang w:eastAsia="ar-SA"/>
        </w:rPr>
      </w:pPr>
      <w:r>
        <w:rPr>
          <w:rFonts w:cs="Calibri"/>
          <w:b/>
          <w:bCs/>
          <w:lang w:eastAsia="ar-SA"/>
        </w:rPr>
        <w:t>§ 3</w:t>
      </w:r>
    </w:p>
    <w:p w14:paraId="27F2C812" w14:textId="77777777" w:rsidR="003F6C34" w:rsidRDefault="003F6C34" w:rsidP="003F6C34">
      <w:pPr>
        <w:suppressAutoHyphens/>
        <w:spacing w:after="120" w:line="240" w:lineRule="auto"/>
        <w:jc w:val="center"/>
        <w:rPr>
          <w:rFonts w:cs="Calibri"/>
          <w:b/>
          <w:bCs/>
          <w:lang w:eastAsia="ar-SA"/>
        </w:rPr>
      </w:pPr>
      <w:r>
        <w:rPr>
          <w:rFonts w:cs="Calibri"/>
          <w:b/>
          <w:bCs/>
          <w:lang w:eastAsia="ar-SA"/>
        </w:rPr>
        <w:t>WYNAGRODZENIE WYKONAWCY</w:t>
      </w:r>
    </w:p>
    <w:p w14:paraId="27F210F0" w14:textId="77777777" w:rsidR="003F6C34" w:rsidRDefault="003F6C34" w:rsidP="003F6C34">
      <w:pPr>
        <w:numPr>
          <w:ilvl w:val="0"/>
          <w:numId w:val="44"/>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0C809C16" w14:textId="77777777" w:rsidR="003F6C34" w:rsidRDefault="003F6C34" w:rsidP="003F6C34">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3CF0A3C0" w14:textId="77777777" w:rsidR="003F6C34" w:rsidRDefault="003F6C34" w:rsidP="003F6C34">
      <w:pPr>
        <w:overflowPunct w:val="0"/>
        <w:autoSpaceDE w:val="0"/>
        <w:autoSpaceDN w:val="0"/>
        <w:adjustRightInd w:val="0"/>
        <w:spacing w:after="0" w:line="240" w:lineRule="auto"/>
        <w:ind w:left="360"/>
        <w:jc w:val="both"/>
        <w:textAlignment w:val="baseline"/>
        <w:rPr>
          <w:rFonts w:cs="Calibri"/>
          <w:bCs/>
          <w:lang w:eastAsia="ar-SA"/>
        </w:rPr>
      </w:pPr>
    </w:p>
    <w:p w14:paraId="76C6D995" w14:textId="77777777" w:rsidR="003F6C34" w:rsidRDefault="003F6C34" w:rsidP="003F6C34">
      <w:pPr>
        <w:numPr>
          <w:ilvl w:val="0"/>
          <w:numId w:val="44"/>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przekazanie zamawiającemu kompletu wymaganych dokumentów  </w:t>
      </w:r>
      <w:r w:rsidRPr="005A457F">
        <w:rPr>
          <w:rFonts w:eastAsia="TimesNewRoman" w:cs="Calibri"/>
          <w:lang w:eastAsia="ar-SA"/>
        </w:rPr>
        <w:t xml:space="preserve">zgodnie z § 3 pkt </w:t>
      </w:r>
      <w:r>
        <w:rPr>
          <w:rFonts w:eastAsia="TimesNewRoman" w:cs="Calibri"/>
          <w:lang w:eastAsia="ar-SA"/>
        </w:rPr>
        <w:t>8</w:t>
      </w:r>
    </w:p>
    <w:p w14:paraId="45962B5B" w14:textId="77777777" w:rsidR="003F6C34" w:rsidRDefault="003F6C34" w:rsidP="003F6C34">
      <w:pPr>
        <w:numPr>
          <w:ilvl w:val="0"/>
          <w:numId w:val="44"/>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2D0A1036" w14:textId="77777777" w:rsidR="003F6C34" w:rsidRDefault="003F6C34" w:rsidP="003F6C34">
      <w:pPr>
        <w:numPr>
          <w:ilvl w:val="0"/>
          <w:numId w:val="44"/>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14:paraId="761CAC66" w14:textId="77777777" w:rsidR="003F6C34" w:rsidRDefault="003F6C34" w:rsidP="003F6C34">
      <w:pPr>
        <w:numPr>
          <w:ilvl w:val="0"/>
          <w:numId w:val="44"/>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450EBB84" w14:textId="77777777" w:rsidR="003F6C34" w:rsidRPr="00AC33AF" w:rsidRDefault="003F6C34" w:rsidP="003F6C34">
      <w:pPr>
        <w:numPr>
          <w:ilvl w:val="0"/>
          <w:numId w:val="44"/>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4FA1E768" w14:textId="77777777" w:rsidR="00354694" w:rsidRDefault="00354694" w:rsidP="003F6C34">
      <w:pPr>
        <w:suppressAutoHyphens/>
        <w:spacing w:after="120" w:line="240" w:lineRule="auto"/>
        <w:jc w:val="center"/>
        <w:rPr>
          <w:rFonts w:cs="Calibri"/>
          <w:b/>
          <w:bCs/>
          <w:lang w:eastAsia="ar-SA"/>
        </w:rPr>
      </w:pPr>
    </w:p>
    <w:p w14:paraId="613C9789" w14:textId="48BE8284" w:rsidR="003F6C34" w:rsidRDefault="003F6C34" w:rsidP="003F6C34">
      <w:pPr>
        <w:suppressAutoHyphens/>
        <w:spacing w:after="120" w:line="240" w:lineRule="auto"/>
        <w:jc w:val="center"/>
        <w:rPr>
          <w:rFonts w:cs="Calibri"/>
          <w:b/>
          <w:bCs/>
          <w:lang w:eastAsia="ar-SA"/>
        </w:rPr>
      </w:pPr>
      <w:r>
        <w:rPr>
          <w:rFonts w:cs="Calibri"/>
          <w:b/>
          <w:bCs/>
          <w:lang w:eastAsia="ar-SA"/>
        </w:rPr>
        <w:lastRenderedPageBreak/>
        <w:t>§ 4</w:t>
      </w:r>
    </w:p>
    <w:p w14:paraId="6C8E41C7" w14:textId="77777777" w:rsidR="003F6C34" w:rsidRDefault="003F6C34" w:rsidP="003F6C34">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287E556C" w14:textId="77777777" w:rsidR="003F6C34" w:rsidRDefault="003F6C34" w:rsidP="003F6C34">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119FD9E4" w14:textId="77777777" w:rsidR="003F6C34" w:rsidRDefault="003F6C34" w:rsidP="003F6C34">
      <w:pPr>
        <w:suppressAutoHyphens/>
        <w:spacing w:after="120" w:line="240" w:lineRule="auto"/>
        <w:ind w:left="284"/>
        <w:jc w:val="both"/>
        <w:rPr>
          <w:rFonts w:cs="Calibri"/>
          <w:bCs/>
          <w:lang w:eastAsia="ar-SA"/>
        </w:rPr>
      </w:pPr>
      <w:r>
        <w:rPr>
          <w:rFonts w:cs="Calibri"/>
          <w:bCs/>
          <w:lang w:eastAsia="ar-SA"/>
        </w:rPr>
        <w:t>……………………………..  tel. ……………………….. e-mail: …………………………………….</w:t>
      </w:r>
    </w:p>
    <w:p w14:paraId="3C76C882" w14:textId="77777777" w:rsidR="003F6C34" w:rsidRDefault="003F6C34" w:rsidP="003F6C34">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33F70469" w14:textId="77777777" w:rsidR="003F6C34" w:rsidRPr="00AC33AF" w:rsidRDefault="003F6C34" w:rsidP="003F6C34">
      <w:pPr>
        <w:suppressAutoHyphens/>
        <w:spacing w:after="120" w:line="240" w:lineRule="auto"/>
        <w:ind w:left="284"/>
        <w:jc w:val="both"/>
        <w:rPr>
          <w:rFonts w:cs="Calibri"/>
          <w:bCs/>
          <w:lang w:val="en-US" w:eastAsia="ar-SA"/>
        </w:rPr>
      </w:pPr>
      <w:r>
        <w:rPr>
          <w:rFonts w:cs="Calibri"/>
          <w:bCs/>
          <w:lang w:val="en-US" w:eastAsia="ar-SA"/>
        </w:rPr>
        <w:t>……………………………..  tel. ……………………….. e-mail: …………………………………….</w:t>
      </w:r>
    </w:p>
    <w:p w14:paraId="2670FA2D" w14:textId="77777777" w:rsidR="003F6C34" w:rsidRPr="00233F3B" w:rsidRDefault="003F6C34" w:rsidP="003F6C34">
      <w:pPr>
        <w:suppressAutoHyphens/>
        <w:spacing w:after="120" w:line="240" w:lineRule="auto"/>
        <w:jc w:val="center"/>
        <w:rPr>
          <w:rFonts w:cs="Calibri"/>
          <w:b/>
          <w:bCs/>
          <w:lang w:eastAsia="ar-SA"/>
        </w:rPr>
      </w:pPr>
      <w:r>
        <w:rPr>
          <w:rFonts w:cs="Calibri"/>
          <w:b/>
          <w:bCs/>
          <w:lang w:eastAsia="ar-SA"/>
        </w:rPr>
        <w:t>§ 5</w:t>
      </w:r>
    </w:p>
    <w:p w14:paraId="573A5581" w14:textId="77777777" w:rsidR="003F6C34" w:rsidRDefault="003F6C34" w:rsidP="003F6C34">
      <w:pPr>
        <w:suppressAutoHyphens/>
        <w:spacing w:after="120"/>
        <w:jc w:val="center"/>
        <w:rPr>
          <w:rFonts w:eastAsia="Calibri" w:cs="Calibri"/>
          <w:b/>
          <w:bCs/>
          <w:lang w:eastAsia="ar-SA"/>
        </w:rPr>
      </w:pPr>
      <w:r>
        <w:rPr>
          <w:rFonts w:eastAsia="Calibri" w:cs="Calibri"/>
          <w:b/>
          <w:bCs/>
          <w:lang w:eastAsia="ar-SA"/>
        </w:rPr>
        <w:t>KARY UMOWNE</w:t>
      </w:r>
    </w:p>
    <w:p w14:paraId="73EF28CD" w14:textId="77777777" w:rsidR="003F6C34" w:rsidRDefault="003F6C34" w:rsidP="003F6C34">
      <w:pPr>
        <w:numPr>
          <w:ilvl w:val="0"/>
          <w:numId w:val="45"/>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38FD32BD" w14:textId="77777777" w:rsidR="003F6C34" w:rsidRDefault="003F6C34" w:rsidP="003F6C34">
      <w:pPr>
        <w:numPr>
          <w:ilvl w:val="0"/>
          <w:numId w:val="45"/>
        </w:numPr>
        <w:spacing w:after="0" w:line="240" w:lineRule="auto"/>
        <w:jc w:val="both"/>
        <w:rPr>
          <w:rFonts w:eastAsia="Calibri" w:cs="Calibri"/>
          <w:lang w:eastAsia="en-US"/>
        </w:rPr>
      </w:pPr>
      <w:r>
        <w:rPr>
          <w:rFonts w:eastAsia="Calibri" w:cs="Calibri"/>
          <w:lang w:eastAsia="en-US"/>
        </w:rPr>
        <w:t>Wykonawca zapłaci Zamawiającemu kary umowne:</w:t>
      </w:r>
    </w:p>
    <w:p w14:paraId="649056A6" w14:textId="77777777" w:rsidR="003F6C34" w:rsidRDefault="003F6C34" w:rsidP="003F6C34">
      <w:pPr>
        <w:numPr>
          <w:ilvl w:val="0"/>
          <w:numId w:val="46"/>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1058FDEB" w14:textId="77777777" w:rsidR="003F6C34" w:rsidRDefault="003F6C34" w:rsidP="003F6C34">
      <w:pPr>
        <w:numPr>
          <w:ilvl w:val="0"/>
          <w:numId w:val="46"/>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4111CB28" w14:textId="77777777" w:rsidR="003F6C34" w:rsidRDefault="003F6C34" w:rsidP="003F6C34">
      <w:pPr>
        <w:numPr>
          <w:ilvl w:val="0"/>
          <w:numId w:val="45"/>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2AB8C81" w14:textId="77777777" w:rsidR="003F6C34" w:rsidRDefault="003F6C34" w:rsidP="003F6C34">
      <w:pPr>
        <w:numPr>
          <w:ilvl w:val="0"/>
          <w:numId w:val="45"/>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6A3A1BEF" w14:textId="77777777" w:rsidR="003F6C34" w:rsidRDefault="003F6C34" w:rsidP="003F6C34">
      <w:pPr>
        <w:suppressAutoHyphens/>
        <w:spacing w:after="120" w:line="240" w:lineRule="auto"/>
        <w:jc w:val="both"/>
        <w:rPr>
          <w:rFonts w:eastAsia="Calibri" w:cs="Calibri"/>
          <w:bCs/>
          <w:color w:val="0000FF"/>
          <w:lang w:eastAsia="ar-SA"/>
        </w:rPr>
      </w:pPr>
    </w:p>
    <w:p w14:paraId="524E8F51" w14:textId="77777777" w:rsidR="003F6C34" w:rsidRDefault="003F6C34" w:rsidP="003F6C34">
      <w:pPr>
        <w:suppressAutoHyphens/>
        <w:spacing w:after="120" w:line="240" w:lineRule="auto"/>
        <w:jc w:val="center"/>
        <w:rPr>
          <w:rFonts w:cs="Calibri"/>
          <w:b/>
          <w:bCs/>
          <w:lang w:eastAsia="ar-SA"/>
        </w:rPr>
      </w:pPr>
      <w:r>
        <w:rPr>
          <w:rFonts w:cs="Calibri"/>
          <w:b/>
          <w:bCs/>
          <w:lang w:eastAsia="ar-SA"/>
        </w:rPr>
        <w:t>§ 6</w:t>
      </w:r>
    </w:p>
    <w:p w14:paraId="2ADCFB0E" w14:textId="77777777" w:rsidR="003F6C34" w:rsidRDefault="003F6C34" w:rsidP="003F6C34">
      <w:pPr>
        <w:suppressAutoHyphens/>
        <w:spacing w:after="120" w:line="240" w:lineRule="auto"/>
        <w:jc w:val="center"/>
        <w:rPr>
          <w:rFonts w:cs="Calibri"/>
          <w:b/>
          <w:bCs/>
          <w:lang w:eastAsia="ar-SA"/>
        </w:rPr>
      </w:pPr>
      <w:r>
        <w:rPr>
          <w:rFonts w:cs="Calibri"/>
          <w:b/>
          <w:bCs/>
          <w:lang w:eastAsia="ar-SA"/>
        </w:rPr>
        <w:t>TERMIN WYKONANIA PRZEDMIOTU UMOWY</w:t>
      </w:r>
    </w:p>
    <w:p w14:paraId="7A981FC0" w14:textId="77777777" w:rsidR="003F6C34" w:rsidRPr="00AC33AF" w:rsidRDefault="003F6C34" w:rsidP="003F6C34">
      <w:pPr>
        <w:suppressAutoHyphens/>
        <w:spacing w:after="0" w:line="240" w:lineRule="auto"/>
        <w:jc w:val="both"/>
        <w:rPr>
          <w:rFonts w:cs="Calibri"/>
          <w:b/>
          <w:bCs/>
          <w:lang w:eastAsia="ar-SA"/>
        </w:rPr>
      </w:pPr>
      <w:r>
        <w:rPr>
          <w:rFonts w:cs="Calibri"/>
          <w:bCs/>
          <w:lang w:eastAsia="ar-SA"/>
        </w:rPr>
        <w:t xml:space="preserve">Przedmiot umowy będzie realizowany od dnia </w:t>
      </w:r>
      <w:r w:rsidRPr="009F4FDE">
        <w:rPr>
          <w:rFonts w:cs="Calibri"/>
          <w:bCs/>
          <w:lang w:eastAsia="ar-SA"/>
        </w:rPr>
        <w:t>podpisania umowy</w:t>
      </w:r>
      <w:r w:rsidRPr="009F4FDE">
        <w:rPr>
          <w:rFonts w:cs="Calibri"/>
          <w:b/>
          <w:bCs/>
          <w:lang w:eastAsia="ar-SA"/>
        </w:rPr>
        <w:t xml:space="preserve"> do </w:t>
      </w:r>
      <w:r w:rsidR="00430C01">
        <w:rPr>
          <w:rFonts w:cs="Calibri"/>
          <w:b/>
          <w:bCs/>
          <w:lang w:eastAsia="ar-SA"/>
        </w:rPr>
        <w:t>31.12.2020 r.</w:t>
      </w:r>
    </w:p>
    <w:p w14:paraId="3906F685" w14:textId="77777777" w:rsidR="003F6C34" w:rsidRDefault="003F6C34" w:rsidP="003F6C34">
      <w:pPr>
        <w:suppressAutoHyphens/>
        <w:spacing w:after="120" w:line="240" w:lineRule="auto"/>
        <w:jc w:val="both"/>
        <w:rPr>
          <w:rFonts w:cs="Calibri"/>
          <w:bCs/>
          <w:lang w:eastAsia="ar-SA"/>
        </w:rPr>
      </w:pPr>
    </w:p>
    <w:p w14:paraId="5B2C2A33" w14:textId="77777777" w:rsidR="003F6C34" w:rsidRDefault="003F6C34" w:rsidP="003F6C34">
      <w:pPr>
        <w:suppressAutoHyphens/>
        <w:spacing w:after="120" w:line="240" w:lineRule="auto"/>
        <w:jc w:val="center"/>
        <w:rPr>
          <w:rFonts w:cs="Calibri"/>
          <w:b/>
          <w:bCs/>
          <w:lang w:eastAsia="ar-SA"/>
        </w:rPr>
      </w:pPr>
      <w:r>
        <w:rPr>
          <w:rFonts w:cs="Calibri"/>
          <w:b/>
          <w:bCs/>
          <w:lang w:eastAsia="ar-SA"/>
        </w:rPr>
        <w:t>§ 7</w:t>
      </w:r>
    </w:p>
    <w:p w14:paraId="485BD738" w14:textId="77777777" w:rsidR="003F6C34" w:rsidRDefault="003F6C34" w:rsidP="003F6C34">
      <w:pPr>
        <w:suppressAutoHyphens/>
        <w:spacing w:after="120" w:line="240" w:lineRule="auto"/>
        <w:jc w:val="center"/>
        <w:rPr>
          <w:rFonts w:cs="Calibri"/>
          <w:b/>
          <w:bCs/>
          <w:lang w:eastAsia="ar-SA"/>
        </w:rPr>
      </w:pPr>
      <w:r>
        <w:rPr>
          <w:rFonts w:cs="Calibri"/>
          <w:b/>
          <w:bCs/>
          <w:lang w:eastAsia="ar-SA"/>
        </w:rPr>
        <w:t>PRAWA AUTORSKIE</w:t>
      </w:r>
    </w:p>
    <w:p w14:paraId="065C6061" w14:textId="77777777" w:rsidR="003F6C34" w:rsidRDefault="003F6C34" w:rsidP="003F6C34">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20EA2555" w14:textId="77777777" w:rsidR="003F6C34" w:rsidRDefault="003F6C34" w:rsidP="003F6C34">
      <w:pPr>
        <w:suppressAutoHyphens/>
        <w:spacing w:after="120" w:line="240" w:lineRule="auto"/>
        <w:jc w:val="both"/>
        <w:rPr>
          <w:rFonts w:cs="Calibri"/>
          <w:bCs/>
          <w:lang w:eastAsia="ar-SA"/>
        </w:rPr>
      </w:pPr>
    </w:p>
    <w:p w14:paraId="51A6FB47" w14:textId="77777777" w:rsidR="003F6C34" w:rsidRDefault="003F6C34" w:rsidP="003F6C34">
      <w:pPr>
        <w:suppressAutoHyphens/>
        <w:spacing w:after="120" w:line="240" w:lineRule="auto"/>
        <w:jc w:val="center"/>
        <w:rPr>
          <w:rFonts w:cs="Calibri"/>
          <w:b/>
          <w:bCs/>
          <w:lang w:eastAsia="ar-SA"/>
        </w:rPr>
      </w:pPr>
      <w:r>
        <w:rPr>
          <w:rFonts w:cs="Calibri"/>
          <w:b/>
          <w:bCs/>
          <w:lang w:eastAsia="ar-SA"/>
        </w:rPr>
        <w:t>§ 8</w:t>
      </w:r>
    </w:p>
    <w:p w14:paraId="0E02C4FD" w14:textId="77777777" w:rsidR="003F6C34" w:rsidRDefault="003F6C34" w:rsidP="003F6C34">
      <w:pPr>
        <w:suppressAutoHyphens/>
        <w:spacing w:after="120" w:line="240" w:lineRule="auto"/>
        <w:jc w:val="center"/>
        <w:rPr>
          <w:rFonts w:cs="Calibri"/>
          <w:b/>
          <w:bCs/>
          <w:lang w:eastAsia="ar-SA"/>
        </w:rPr>
      </w:pPr>
      <w:r>
        <w:rPr>
          <w:rFonts w:cs="Calibri"/>
          <w:b/>
          <w:bCs/>
          <w:lang w:eastAsia="ar-SA"/>
        </w:rPr>
        <w:t>ODSTĄPIENIE OD UMOWY</w:t>
      </w:r>
    </w:p>
    <w:p w14:paraId="1B4BCA7F" w14:textId="77777777" w:rsidR="003F6C34" w:rsidRDefault="003F6C34" w:rsidP="003F6C34">
      <w:pPr>
        <w:suppressAutoHyphens/>
        <w:spacing w:after="120" w:line="240" w:lineRule="auto"/>
        <w:jc w:val="both"/>
        <w:rPr>
          <w:rFonts w:cs="Calibri"/>
          <w:b/>
          <w:bCs/>
          <w:lang w:eastAsia="ar-SA"/>
        </w:rPr>
      </w:pPr>
      <w:r>
        <w:rPr>
          <w:rFonts w:cs="Calibri"/>
          <w:bCs/>
          <w:lang w:eastAsia="ar-SA"/>
        </w:rPr>
        <w:t xml:space="preserve">Zamawiającemu przysługuje prawo do odstąpienia od umowy w razie wystąpienia istotnej zmiany okoliczności powodującej, że wykonanie umowy nie leży w interesie publicznym, czego nie można było </w:t>
      </w:r>
      <w:r>
        <w:rPr>
          <w:rFonts w:cs="Calibri"/>
          <w:bCs/>
          <w:lang w:eastAsia="ar-SA"/>
        </w:rPr>
        <w:lastRenderedPageBreak/>
        <w:t>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45A42089" w14:textId="77777777" w:rsidR="003F6C34" w:rsidRDefault="003F6C34" w:rsidP="003F6C34">
      <w:pPr>
        <w:suppressAutoHyphens/>
        <w:spacing w:after="120" w:line="240" w:lineRule="auto"/>
        <w:jc w:val="center"/>
        <w:rPr>
          <w:rFonts w:cs="Calibri"/>
          <w:b/>
          <w:bCs/>
          <w:lang w:eastAsia="ar-SA"/>
        </w:rPr>
      </w:pPr>
      <w:r>
        <w:rPr>
          <w:rFonts w:cs="Calibri"/>
          <w:b/>
          <w:bCs/>
          <w:lang w:eastAsia="ar-SA"/>
        </w:rPr>
        <w:t>§ 9</w:t>
      </w:r>
    </w:p>
    <w:p w14:paraId="4480FCAA" w14:textId="77777777" w:rsidR="003F6C34" w:rsidRDefault="003F6C34" w:rsidP="003F6C34">
      <w:pPr>
        <w:suppressAutoHyphens/>
        <w:spacing w:after="120" w:line="240" w:lineRule="auto"/>
        <w:jc w:val="center"/>
        <w:rPr>
          <w:rFonts w:cs="Calibri"/>
          <w:b/>
          <w:bCs/>
          <w:lang w:eastAsia="ar-SA"/>
        </w:rPr>
      </w:pPr>
      <w:r>
        <w:rPr>
          <w:rFonts w:cs="Calibri"/>
          <w:b/>
          <w:bCs/>
          <w:lang w:eastAsia="ar-SA"/>
        </w:rPr>
        <w:t>ZMIANY W UMOWIE</w:t>
      </w:r>
    </w:p>
    <w:p w14:paraId="2369D7E2" w14:textId="77777777" w:rsidR="003F6C34" w:rsidRDefault="003F6C34" w:rsidP="003F6C34">
      <w:pPr>
        <w:numPr>
          <w:ilvl w:val="0"/>
          <w:numId w:val="47"/>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2E8BAF93" w14:textId="77777777" w:rsidR="003F6C34" w:rsidRDefault="003F6C34" w:rsidP="003F6C34">
      <w:pPr>
        <w:numPr>
          <w:ilvl w:val="0"/>
          <w:numId w:val="47"/>
        </w:numPr>
        <w:tabs>
          <w:tab w:val="num" w:pos="0"/>
        </w:tabs>
        <w:spacing w:after="0" w:line="240" w:lineRule="auto"/>
        <w:jc w:val="both"/>
        <w:rPr>
          <w:rFonts w:cs="Calibri"/>
        </w:rPr>
      </w:pPr>
      <w:r>
        <w:rPr>
          <w:rFonts w:cs="Calibri"/>
        </w:rPr>
        <w:t>Zmiana postanowień niniejszej umowy wymaga formy pisemnej pod rygorem nieważności.</w:t>
      </w:r>
    </w:p>
    <w:p w14:paraId="3FDB7644" w14:textId="77777777" w:rsidR="003F6C34" w:rsidRDefault="003F6C34" w:rsidP="003F6C34">
      <w:pPr>
        <w:spacing w:after="0" w:line="240" w:lineRule="auto"/>
        <w:rPr>
          <w:rFonts w:cs="Calibri"/>
        </w:rPr>
      </w:pPr>
    </w:p>
    <w:p w14:paraId="6154DCB4" w14:textId="77777777" w:rsidR="003F6C34" w:rsidRDefault="003F6C34" w:rsidP="003F6C34">
      <w:pPr>
        <w:spacing w:after="0" w:line="240" w:lineRule="auto"/>
        <w:jc w:val="center"/>
        <w:outlineLvl w:val="0"/>
        <w:rPr>
          <w:rFonts w:cs="Calibri"/>
          <w:b/>
        </w:rPr>
      </w:pPr>
    </w:p>
    <w:p w14:paraId="0FA3C29B" w14:textId="77777777" w:rsidR="003F6C34" w:rsidRDefault="003F6C34" w:rsidP="003F6C34">
      <w:pPr>
        <w:suppressAutoHyphens/>
        <w:spacing w:after="120" w:line="240" w:lineRule="auto"/>
        <w:jc w:val="center"/>
        <w:rPr>
          <w:rFonts w:cs="Calibri"/>
          <w:b/>
          <w:bCs/>
          <w:lang w:eastAsia="ar-SA"/>
        </w:rPr>
      </w:pPr>
      <w:r>
        <w:rPr>
          <w:rFonts w:cs="Calibri"/>
          <w:b/>
          <w:bCs/>
          <w:lang w:eastAsia="ar-SA"/>
        </w:rPr>
        <w:t>§ 10</w:t>
      </w:r>
    </w:p>
    <w:p w14:paraId="186D664A" w14:textId="77777777" w:rsidR="003F6C34" w:rsidRDefault="003F6C34" w:rsidP="003F6C34">
      <w:pPr>
        <w:suppressAutoHyphens/>
        <w:spacing w:after="120" w:line="240" w:lineRule="auto"/>
        <w:jc w:val="center"/>
        <w:rPr>
          <w:rFonts w:cs="Calibri"/>
          <w:b/>
          <w:bCs/>
          <w:lang w:eastAsia="ar-SA"/>
        </w:rPr>
      </w:pPr>
      <w:r>
        <w:rPr>
          <w:rFonts w:cs="Calibri"/>
          <w:b/>
          <w:bCs/>
          <w:lang w:eastAsia="ar-SA"/>
        </w:rPr>
        <w:t>PRAWO I SĄD</w:t>
      </w:r>
    </w:p>
    <w:p w14:paraId="37F9DE47" w14:textId="77777777" w:rsidR="003F6C34" w:rsidRDefault="003F6C34" w:rsidP="003F6C34">
      <w:pPr>
        <w:numPr>
          <w:ilvl w:val="0"/>
          <w:numId w:val="48"/>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07D128E1" w14:textId="77777777" w:rsidR="003F6C34" w:rsidRDefault="003F6C34" w:rsidP="003F6C34">
      <w:pPr>
        <w:numPr>
          <w:ilvl w:val="0"/>
          <w:numId w:val="48"/>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7E1A0678" w14:textId="77777777" w:rsidR="003F6C34" w:rsidRDefault="003F6C34" w:rsidP="003F6C34">
      <w:pPr>
        <w:numPr>
          <w:ilvl w:val="0"/>
          <w:numId w:val="48"/>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4777156A" w14:textId="77777777" w:rsidR="003F6C34" w:rsidRDefault="003F6C34" w:rsidP="003F6C34">
      <w:pPr>
        <w:numPr>
          <w:ilvl w:val="0"/>
          <w:numId w:val="48"/>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późn. zm.) </w:t>
      </w:r>
    </w:p>
    <w:p w14:paraId="3E7D6C08" w14:textId="77777777" w:rsidR="003F6C34" w:rsidRDefault="003F6C34" w:rsidP="003F6C34">
      <w:pPr>
        <w:numPr>
          <w:ilvl w:val="0"/>
          <w:numId w:val="48"/>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6CA657A7" w14:textId="77777777" w:rsidR="003F6C34" w:rsidRDefault="003F6C34" w:rsidP="003F6C34">
      <w:pPr>
        <w:suppressAutoHyphens/>
        <w:spacing w:after="120" w:line="240" w:lineRule="auto"/>
        <w:jc w:val="center"/>
        <w:rPr>
          <w:rFonts w:cs="Calibri"/>
          <w:b/>
          <w:bCs/>
          <w:lang w:eastAsia="ar-SA"/>
        </w:rPr>
      </w:pPr>
    </w:p>
    <w:p w14:paraId="447D9F53" w14:textId="77777777" w:rsidR="003F6C34" w:rsidRDefault="003F6C34" w:rsidP="003F6C34">
      <w:pPr>
        <w:suppressAutoHyphens/>
        <w:spacing w:after="120" w:line="240" w:lineRule="auto"/>
        <w:jc w:val="center"/>
        <w:rPr>
          <w:rFonts w:cs="Calibri"/>
          <w:b/>
          <w:bCs/>
          <w:lang w:eastAsia="ar-SA"/>
        </w:rPr>
      </w:pPr>
      <w:r>
        <w:rPr>
          <w:rFonts w:cs="Calibri"/>
          <w:b/>
          <w:bCs/>
          <w:lang w:eastAsia="ar-SA"/>
        </w:rPr>
        <w:t>§ 11</w:t>
      </w:r>
    </w:p>
    <w:p w14:paraId="2255FE28" w14:textId="77777777" w:rsidR="003F6C34" w:rsidRDefault="003F6C34" w:rsidP="003F6C34">
      <w:pPr>
        <w:suppressAutoHyphens/>
        <w:spacing w:after="120" w:line="240" w:lineRule="auto"/>
        <w:jc w:val="center"/>
        <w:rPr>
          <w:rFonts w:cs="Calibri"/>
          <w:b/>
          <w:bCs/>
          <w:lang w:eastAsia="ar-SA"/>
        </w:rPr>
      </w:pPr>
      <w:r>
        <w:rPr>
          <w:rFonts w:cs="Calibri"/>
          <w:b/>
          <w:bCs/>
          <w:lang w:eastAsia="ar-SA"/>
        </w:rPr>
        <w:t>POSTANOWIENIA KOŃCOWE</w:t>
      </w:r>
    </w:p>
    <w:p w14:paraId="5804178D" w14:textId="77777777" w:rsidR="003F6C34" w:rsidRDefault="003F6C34" w:rsidP="003F6C34">
      <w:pPr>
        <w:numPr>
          <w:ilvl w:val="0"/>
          <w:numId w:val="49"/>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30085FF4" w14:textId="77777777" w:rsidR="003F6C34" w:rsidRDefault="003F6C34" w:rsidP="003F6C34">
      <w:pPr>
        <w:numPr>
          <w:ilvl w:val="0"/>
          <w:numId w:val="49"/>
        </w:numPr>
        <w:spacing w:after="0" w:line="240" w:lineRule="auto"/>
        <w:jc w:val="both"/>
        <w:rPr>
          <w:rFonts w:cs="Calibri"/>
          <w:bCs/>
        </w:rPr>
      </w:pPr>
      <w:r>
        <w:rPr>
          <w:rFonts w:cs="Calibri"/>
        </w:rPr>
        <w:t>Integralną część umowy stanowią następujące załączniki:</w:t>
      </w:r>
    </w:p>
    <w:p w14:paraId="4C55E46A" w14:textId="77777777" w:rsidR="003F6C34" w:rsidRDefault="003F6C34" w:rsidP="003F6C34">
      <w:pPr>
        <w:spacing w:after="0" w:line="240" w:lineRule="auto"/>
        <w:ind w:firstLine="360"/>
        <w:jc w:val="both"/>
        <w:rPr>
          <w:rFonts w:cs="Calibri"/>
        </w:rPr>
      </w:pPr>
      <w:r>
        <w:rPr>
          <w:rFonts w:cs="Calibri"/>
        </w:rPr>
        <w:t>załącznik nr 1 – Formularz ofertowy</w:t>
      </w:r>
    </w:p>
    <w:p w14:paraId="16288902" w14:textId="77777777" w:rsidR="003F6C34" w:rsidRDefault="003F6C34" w:rsidP="003F6C34">
      <w:pPr>
        <w:spacing w:after="0" w:line="240" w:lineRule="auto"/>
        <w:ind w:firstLine="360"/>
        <w:jc w:val="both"/>
        <w:rPr>
          <w:rFonts w:cs="Calibri"/>
        </w:rPr>
      </w:pPr>
      <w:r>
        <w:rPr>
          <w:rFonts w:cs="Calibri"/>
        </w:rPr>
        <w:t>załącznik nr 2 – Ogłoszenie o zamówieniu</w:t>
      </w:r>
    </w:p>
    <w:p w14:paraId="2C1CC4AE" w14:textId="77777777" w:rsidR="003F6C34" w:rsidRDefault="003F6C34" w:rsidP="003F6C34">
      <w:pPr>
        <w:spacing w:after="0" w:line="240" w:lineRule="auto"/>
        <w:ind w:firstLine="360"/>
        <w:jc w:val="both"/>
        <w:rPr>
          <w:rFonts w:cs="Calibri"/>
        </w:rPr>
      </w:pPr>
    </w:p>
    <w:p w14:paraId="66B20E77" w14:textId="77777777" w:rsidR="003F6C34" w:rsidRDefault="003F6C34" w:rsidP="003F6C34">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p>
    <w:p w14:paraId="50A5855B" w14:textId="5DD83FEB" w:rsidR="00354694" w:rsidRDefault="00354694" w:rsidP="003F6C34">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1900B9" w14:textId="763D97B0" w:rsidR="00354694" w:rsidRDefault="00354694" w:rsidP="003F6C34">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3F13D04" w14:textId="77777777" w:rsidR="00354694" w:rsidRDefault="00354694" w:rsidP="003F6C34">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B06597D" w14:textId="77777777" w:rsidR="003F6C34" w:rsidRDefault="003F6C34" w:rsidP="00430C01">
      <w:pPr>
        <w:rPr>
          <w:rFonts w:asciiTheme="minorHAnsi" w:hAnsiTheme="minorHAnsi" w:cs="Arial"/>
          <w:i/>
          <w:color w:val="000000"/>
        </w:rPr>
      </w:pPr>
      <w:bookmarkStart w:id="7" w:name="_GoBack"/>
      <w:bookmarkEnd w:id="7"/>
    </w:p>
    <w:p w14:paraId="0DA3D7D2" w14:textId="77777777" w:rsidR="00DD52E5" w:rsidRPr="00DD52E5" w:rsidRDefault="00DD52E5" w:rsidP="00DD52E5">
      <w:pPr>
        <w:jc w:val="right"/>
        <w:rPr>
          <w:rFonts w:asciiTheme="minorHAnsi" w:hAnsiTheme="minorHAnsi" w:cs="Arial"/>
          <w:i/>
          <w:color w:val="000000"/>
        </w:rPr>
      </w:pPr>
      <w:r w:rsidRPr="00DD52E5">
        <w:rPr>
          <w:rFonts w:asciiTheme="minorHAnsi" w:hAnsiTheme="minorHAnsi" w:cs="Arial"/>
          <w:i/>
          <w:color w:val="000000"/>
        </w:rPr>
        <w:lastRenderedPageBreak/>
        <w:t>Załącznik nr 3</w:t>
      </w:r>
    </w:p>
    <w:p w14:paraId="619B4ABC" w14:textId="77777777" w:rsidR="00DD52E5" w:rsidRPr="007242EF" w:rsidRDefault="00DD52E5" w:rsidP="00DD52E5">
      <w:pPr>
        <w:jc w:val="center"/>
        <w:rPr>
          <w:b/>
          <w:bCs/>
          <w:color w:val="000000"/>
          <w:sz w:val="18"/>
          <w:szCs w:val="18"/>
        </w:rPr>
      </w:pPr>
      <w:r w:rsidRPr="007242EF">
        <w:rPr>
          <w:b/>
          <w:color w:val="000000"/>
          <w:sz w:val="18"/>
          <w:szCs w:val="18"/>
        </w:rPr>
        <w:t xml:space="preserve">OŚWIADCZENIE </w:t>
      </w:r>
      <w:r w:rsidRPr="007242EF">
        <w:rPr>
          <w:b/>
          <w:bCs/>
          <w:color w:val="000000"/>
          <w:sz w:val="18"/>
          <w:szCs w:val="18"/>
        </w:rPr>
        <w:t>O PRZENIESIENIU PRAW AUTORSKICH I POKREWNYCH*</w:t>
      </w:r>
    </w:p>
    <w:p w14:paraId="1D8EF806" w14:textId="77777777" w:rsidR="00DD52E5" w:rsidRPr="007242EF" w:rsidRDefault="00DD52E5" w:rsidP="00DD52E5">
      <w:pPr>
        <w:jc w:val="center"/>
        <w:rPr>
          <w:b/>
          <w:bCs/>
          <w:color w:val="000000"/>
          <w:sz w:val="18"/>
          <w:szCs w:val="18"/>
        </w:rPr>
      </w:pPr>
    </w:p>
    <w:p w14:paraId="10CDBCF9" w14:textId="77777777" w:rsidR="00DD52E5" w:rsidRPr="003F6C34" w:rsidRDefault="00DD52E5" w:rsidP="003F6C34">
      <w:pPr>
        <w:rPr>
          <w:b/>
          <w:bCs/>
          <w:i/>
          <w:color w:val="000000"/>
          <w:szCs w:val="18"/>
        </w:rPr>
      </w:pPr>
      <w:r w:rsidRPr="007242EF">
        <w:rPr>
          <w:b/>
          <w:bCs/>
          <w:i/>
          <w:color w:val="000000"/>
          <w:sz w:val="20"/>
          <w:szCs w:val="18"/>
        </w:rPr>
        <w:t>*wypełnić jedynie w przypadku przeniesieniu praw autorskich i pokrewnych przez Wykonawcę na rzecz Zamawiającego</w:t>
      </w:r>
    </w:p>
    <w:p w14:paraId="3FD7582D" w14:textId="77777777" w:rsidR="00DD52E5" w:rsidRPr="007242EF" w:rsidRDefault="00DD52E5" w:rsidP="00D26143">
      <w:pPr>
        <w:pStyle w:val="Tekstpodstawowy21"/>
        <w:numPr>
          <w:ilvl w:val="0"/>
          <w:numId w:val="36"/>
        </w:numPr>
        <w:suppressAutoHyphens w:val="0"/>
        <w:spacing w:line="240" w:lineRule="auto"/>
        <w:jc w:val="both"/>
        <w:rPr>
          <w:color w:val="000000"/>
          <w:sz w:val="22"/>
          <w:szCs w:val="22"/>
        </w:rPr>
      </w:pPr>
      <w:r w:rsidRPr="007242EF">
        <w:rPr>
          <w:color w:val="000000"/>
          <w:sz w:val="22"/>
          <w:szCs w:val="22"/>
        </w:rPr>
        <w:t xml:space="preserve">Niniejszym oświadczam, iż z chwilą wydania dzieła Zamawiającemu i za wynagrodzeniem opisanym w § 3 umowy o dzieło z dnia  ……………………pomiędzy…………………………., a………………………………………………………..., zwanej dalej „Umową”, przenoszę na Zamawiającego całość autorskich praw majątkowych do dzieła oraz praw pokrewnych wraz </w:t>
      </w:r>
      <w:r>
        <w:rPr>
          <w:color w:val="000000"/>
          <w:sz w:val="22"/>
          <w:szCs w:val="22"/>
        </w:rPr>
        <w:br/>
      </w:r>
      <w:r w:rsidRPr="007242EF">
        <w:rPr>
          <w:color w:val="000000"/>
          <w:sz w:val="22"/>
          <w:szCs w:val="22"/>
        </w:rPr>
        <w:t>z prawem wykonywania zależnego prawa autorskiego, bez ograniczeń czasowych i terytorialnych, z możliwością dokonania w nich wszelkich zmian i modyfikacji na zasadzie wyłączności, na wszystkich polach eksploatacji, a w szczególności:</w:t>
      </w:r>
    </w:p>
    <w:p w14:paraId="435E8745" w14:textId="77777777" w:rsidR="00DD52E5" w:rsidRPr="007242EF" w:rsidRDefault="00DD52E5" w:rsidP="00D26143">
      <w:pPr>
        <w:numPr>
          <w:ilvl w:val="0"/>
          <w:numId w:val="34"/>
        </w:numPr>
        <w:tabs>
          <w:tab w:val="clear" w:pos="360"/>
          <w:tab w:val="left" w:pos="1080"/>
        </w:tabs>
        <w:spacing w:after="0" w:line="240" w:lineRule="auto"/>
        <w:ind w:left="1068"/>
        <w:jc w:val="both"/>
        <w:rPr>
          <w:color w:val="000000"/>
        </w:rPr>
      </w:pPr>
      <w:r w:rsidRPr="007242EF">
        <w:rPr>
          <w:color w:val="000000"/>
        </w:rPr>
        <w:t>utrwalenia wszystkimi technikami;</w:t>
      </w:r>
    </w:p>
    <w:p w14:paraId="1C784280"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zwielokrotniania wszystkimi technikami;</w:t>
      </w:r>
    </w:p>
    <w:p w14:paraId="4C9BF992"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wprowadzanie do obrotu;</w:t>
      </w:r>
    </w:p>
    <w:p w14:paraId="16C24469"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wprowadzanie do pamięci komputera;</w:t>
      </w:r>
    </w:p>
    <w:p w14:paraId="35C738FA"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publiczne wykonanie i publiczne odtworzenie;</w:t>
      </w:r>
    </w:p>
    <w:p w14:paraId="36E19794"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wystawienie;</w:t>
      </w:r>
    </w:p>
    <w:p w14:paraId="0780CA8E"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wyświetlenie;</w:t>
      </w:r>
    </w:p>
    <w:p w14:paraId="72E76F7E"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rozpowszechnianie w globalnej sieci Internet;</w:t>
      </w:r>
    </w:p>
    <w:p w14:paraId="33AD20AC" w14:textId="77777777" w:rsidR="00DD52E5" w:rsidRPr="007242EF" w:rsidRDefault="00DD52E5" w:rsidP="00D26143">
      <w:pPr>
        <w:numPr>
          <w:ilvl w:val="0"/>
          <w:numId w:val="34"/>
        </w:numPr>
        <w:tabs>
          <w:tab w:val="clear" w:pos="360"/>
          <w:tab w:val="left" w:pos="1080"/>
        </w:tabs>
        <w:spacing w:after="0" w:line="240" w:lineRule="auto"/>
        <w:ind w:left="1080"/>
        <w:jc w:val="both"/>
        <w:rPr>
          <w:color w:val="000000"/>
        </w:rPr>
      </w:pPr>
      <w:r w:rsidRPr="007242EF">
        <w:rPr>
          <w:color w:val="000000"/>
        </w:rPr>
        <w:t>nadanie za pomocą wizji lub fonii przewodowej albo bezprzewodowej przez stację naziemną, w tym przez sieci telefonii komórkowej wszystkich typów;</w:t>
      </w:r>
    </w:p>
    <w:p w14:paraId="13CB2F8B" w14:textId="77777777" w:rsidR="00DD52E5" w:rsidRPr="007242EF" w:rsidRDefault="00DD52E5" w:rsidP="00D26143">
      <w:pPr>
        <w:numPr>
          <w:ilvl w:val="0"/>
          <w:numId w:val="34"/>
        </w:numPr>
        <w:tabs>
          <w:tab w:val="clear" w:pos="360"/>
          <w:tab w:val="left" w:pos="1080"/>
        </w:tabs>
        <w:spacing w:after="240" w:line="240" w:lineRule="auto"/>
        <w:ind w:left="1080"/>
        <w:jc w:val="both"/>
        <w:rPr>
          <w:color w:val="000000"/>
        </w:rPr>
      </w:pPr>
      <w:r w:rsidRPr="007242EF">
        <w:rPr>
          <w:color w:val="000000"/>
        </w:rPr>
        <w:t>nadanie za pomocą satelity.</w:t>
      </w:r>
    </w:p>
    <w:p w14:paraId="74EB9ECA" w14:textId="77777777" w:rsidR="00DD52E5" w:rsidRPr="007242EF" w:rsidRDefault="00DD52E5" w:rsidP="00D26143">
      <w:pPr>
        <w:pStyle w:val="Tekstpodstawowywcity31"/>
        <w:numPr>
          <w:ilvl w:val="0"/>
          <w:numId w:val="36"/>
        </w:numPr>
        <w:spacing w:line="240" w:lineRule="auto"/>
        <w:jc w:val="both"/>
        <w:rPr>
          <w:color w:val="000000"/>
          <w:sz w:val="22"/>
          <w:szCs w:val="22"/>
        </w:rPr>
      </w:pPr>
      <w:r w:rsidRPr="007242EF">
        <w:rPr>
          <w:color w:val="000000"/>
          <w:sz w:val="22"/>
          <w:szCs w:val="22"/>
        </w:rPr>
        <w:t>Przyjmuję do wiadomości, iż nie przysługuje mi odrębne wynagrodzenie z tytułu udzielenia licencji na korzystanie z dzieła, z tytułu korzystania z dzieła na każdym dozwolonym polu eksploatacji, ani też z tytułu przeniesienia praw autorskich, o których mowa w ust.1 Umowy.</w:t>
      </w:r>
    </w:p>
    <w:p w14:paraId="0E37AD89" w14:textId="77777777" w:rsidR="00DD52E5" w:rsidRPr="007242EF" w:rsidRDefault="00DD52E5" w:rsidP="00D26143">
      <w:pPr>
        <w:numPr>
          <w:ilvl w:val="0"/>
          <w:numId w:val="36"/>
        </w:numPr>
        <w:suppressAutoHyphens/>
        <w:spacing w:after="240" w:line="240" w:lineRule="auto"/>
        <w:jc w:val="both"/>
        <w:rPr>
          <w:color w:val="000000"/>
        </w:rPr>
      </w:pPr>
      <w:r w:rsidRPr="007242EF">
        <w:rPr>
          <w:color w:val="000000"/>
        </w:rPr>
        <w:t>Oświadczam, że przenoszę na rzecz Zamawiającego własność egzemplarzy (nośników materialnych) przedmiotu Umowy w ilości doręczonej Zamawiającemu.</w:t>
      </w:r>
    </w:p>
    <w:p w14:paraId="090927E1" w14:textId="77777777" w:rsidR="00DD52E5" w:rsidRPr="007242EF" w:rsidRDefault="00DD52E5" w:rsidP="00D26143">
      <w:pPr>
        <w:numPr>
          <w:ilvl w:val="0"/>
          <w:numId w:val="36"/>
        </w:numPr>
        <w:suppressAutoHyphens/>
        <w:spacing w:after="0" w:line="240" w:lineRule="auto"/>
        <w:jc w:val="both"/>
        <w:rPr>
          <w:color w:val="000000"/>
        </w:rPr>
      </w:pPr>
      <w:r w:rsidRPr="007242EF">
        <w:rPr>
          <w:color w:val="000000"/>
        </w:rPr>
        <w:t>Oświadczenie o przeniesieniu praw autorskich i pokrewnych stanowi integralną część Umowy.</w:t>
      </w:r>
    </w:p>
    <w:p w14:paraId="3F4BA4AD" w14:textId="77777777" w:rsidR="00DD52E5" w:rsidRPr="007242EF" w:rsidRDefault="00DD52E5" w:rsidP="00DD52E5">
      <w:pPr>
        <w:jc w:val="both"/>
        <w:rPr>
          <w:color w:val="000000"/>
        </w:rPr>
      </w:pPr>
    </w:p>
    <w:p w14:paraId="53F954B1" w14:textId="77777777" w:rsidR="003F6C34" w:rsidRDefault="00DD52E5" w:rsidP="003F6C34">
      <w:pPr>
        <w:numPr>
          <w:ilvl w:val="0"/>
          <w:numId w:val="38"/>
        </w:numPr>
        <w:suppressAutoHyphens/>
        <w:spacing w:after="0" w:line="240" w:lineRule="auto"/>
        <w:jc w:val="both"/>
        <w:rPr>
          <w:color w:val="000000"/>
        </w:rPr>
      </w:pPr>
      <w:r w:rsidRPr="007242EF">
        <w:rPr>
          <w:color w:val="000000"/>
        </w:rPr>
        <w:t>Powyższe warunki przekazania praw autorskich i pokrewnych Zamawiającemu akceptuję, co potwierdzam własnoręcznie złożonym podpisem.</w:t>
      </w:r>
    </w:p>
    <w:p w14:paraId="1F32EDF5" w14:textId="77777777" w:rsidR="003F6C34" w:rsidRDefault="003F6C34" w:rsidP="003F6C34">
      <w:pPr>
        <w:suppressAutoHyphens/>
        <w:spacing w:after="0" w:line="240" w:lineRule="auto"/>
        <w:ind w:left="360"/>
        <w:jc w:val="both"/>
        <w:rPr>
          <w:color w:val="000000"/>
        </w:rPr>
      </w:pPr>
    </w:p>
    <w:p w14:paraId="7FDF99CE" w14:textId="77777777" w:rsidR="003F6C34" w:rsidRDefault="003F6C34" w:rsidP="003F6C34">
      <w:pPr>
        <w:suppressAutoHyphens/>
        <w:spacing w:after="0" w:line="240" w:lineRule="auto"/>
        <w:ind w:left="360"/>
        <w:jc w:val="both"/>
        <w:rPr>
          <w:color w:val="000000"/>
        </w:rPr>
      </w:pPr>
    </w:p>
    <w:p w14:paraId="401C70D1" w14:textId="77777777" w:rsidR="003F6C34" w:rsidRDefault="003F6C34" w:rsidP="003F6C34">
      <w:pPr>
        <w:suppressAutoHyphens/>
        <w:spacing w:after="0" w:line="240" w:lineRule="auto"/>
        <w:ind w:left="360"/>
        <w:jc w:val="both"/>
        <w:rPr>
          <w:color w:val="000000"/>
        </w:rPr>
      </w:pPr>
    </w:p>
    <w:p w14:paraId="1E20DADE" w14:textId="77777777" w:rsidR="00DD52E5" w:rsidRPr="003F6C34" w:rsidRDefault="00DD52E5" w:rsidP="003F6C34">
      <w:pPr>
        <w:suppressAutoHyphens/>
        <w:spacing w:after="0" w:line="240" w:lineRule="auto"/>
        <w:jc w:val="both"/>
        <w:rPr>
          <w:color w:val="000000"/>
        </w:rPr>
      </w:pPr>
      <w:r w:rsidRPr="003F6C34">
        <w:rPr>
          <w:color w:val="000000"/>
          <w:sz w:val="18"/>
          <w:szCs w:val="18"/>
        </w:rPr>
        <w:t>…………………………....................…………..........….</w:t>
      </w:r>
    </w:p>
    <w:p w14:paraId="6D79416D" w14:textId="77777777" w:rsidR="00DD52E5" w:rsidRPr="007242EF" w:rsidRDefault="00DD52E5" w:rsidP="003F6C34">
      <w:pPr>
        <w:tabs>
          <w:tab w:val="center" w:pos="4536"/>
          <w:tab w:val="right" w:pos="9072"/>
        </w:tabs>
        <w:ind w:right="360"/>
        <w:rPr>
          <w:b/>
          <w:color w:val="000000"/>
          <w:sz w:val="18"/>
          <w:szCs w:val="18"/>
        </w:rPr>
      </w:pPr>
      <w:r w:rsidRPr="007242EF">
        <w:rPr>
          <w:b/>
          <w:i/>
          <w:iCs/>
          <w:color w:val="000000"/>
          <w:sz w:val="18"/>
          <w:szCs w:val="18"/>
        </w:rPr>
        <w:t>czytelny podpis Wykonawcy</w:t>
      </w:r>
    </w:p>
    <w:p w14:paraId="5FCFD713" w14:textId="77777777" w:rsidR="00DD52E5" w:rsidRPr="007242EF" w:rsidRDefault="00DD52E5" w:rsidP="00DD52E5">
      <w:pPr>
        <w:rPr>
          <w:color w:val="000000"/>
          <w:sz w:val="18"/>
          <w:szCs w:val="18"/>
        </w:rPr>
      </w:pPr>
    </w:p>
    <w:p w14:paraId="437AE412" w14:textId="77777777" w:rsidR="003F6C34" w:rsidRDefault="003F6C34" w:rsidP="00DD52E5">
      <w:pPr>
        <w:jc w:val="right"/>
        <w:rPr>
          <w:i/>
          <w:color w:val="000000"/>
          <w:sz w:val="18"/>
          <w:szCs w:val="18"/>
        </w:rPr>
      </w:pPr>
    </w:p>
    <w:p w14:paraId="5C8C5D28" w14:textId="77777777" w:rsidR="00DD52E5" w:rsidRPr="00DD52E5" w:rsidRDefault="00DD52E5" w:rsidP="00DD52E5">
      <w:pPr>
        <w:jc w:val="right"/>
        <w:rPr>
          <w:i/>
          <w:color w:val="000000"/>
          <w:sz w:val="18"/>
          <w:szCs w:val="18"/>
        </w:rPr>
      </w:pPr>
      <w:r w:rsidRPr="00DD52E5">
        <w:rPr>
          <w:i/>
          <w:color w:val="000000"/>
          <w:sz w:val="18"/>
          <w:szCs w:val="18"/>
        </w:rPr>
        <w:lastRenderedPageBreak/>
        <w:t>Załącznik nr 4</w:t>
      </w:r>
    </w:p>
    <w:p w14:paraId="0FDEA079" w14:textId="77777777" w:rsidR="00DD52E5" w:rsidRPr="007242EF" w:rsidRDefault="00DD52E5" w:rsidP="00DD52E5">
      <w:pPr>
        <w:jc w:val="right"/>
        <w:rPr>
          <w:color w:val="000000"/>
        </w:rPr>
      </w:pPr>
      <w:r w:rsidRPr="007242EF">
        <w:rPr>
          <w:color w:val="000000"/>
        </w:rPr>
        <w:t xml:space="preserve">Gdynia, .......………......  </w:t>
      </w:r>
    </w:p>
    <w:p w14:paraId="6ABF0CBC" w14:textId="77777777" w:rsidR="00DD52E5" w:rsidRPr="003C7665" w:rsidRDefault="00DD52E5" w:rsidP="00DD52E5">
      <w:pPr>
        <w:rPr>
          <w:color w:val="000000"/>
          <w:sz w:val="18"/>
          <w:szCs w:val="18"/>
        </w:rPr>
      </w:pPr>
      <w:r w:rsidRPr="003C7665">
        <w:rPr>
          <w:color w:val="000000"/>
          <w:sz w:val="18"/>
          <w:szCs w:val="18"/>
        </w:rPr>
        <w:t>.............................................................................................</w:t>
      </w:r>
    </w:p>
    <w:p w14:paraId="3E586CC7" w14:textId="77777777" w:rsidR="00DD52E5" w:rsidRPr="003C7665" w:rsidRDefault="00DD52E5" w:rsidP="00DD52E5">
      <w:pPr>
        <w:rPr>
          <w:b/>
          <w:color w:val="000000"/>
          <w:sz w:val="18"/>
          <w:szCs w:val="18"/>
        </w:rPr>
      </w:pPr>
      <w:r w:rsidRPr="003C7665">
        <w:rPr>
          <w:color w:val="000000"/>
          <w:sz w:val="18"/>
          <w:szCs w:val="18"/>
        </w:rPr>
        <w:t>numer ewidencyjny wykonawcy (wypełnia sekcja płac)</w:t>
      </w:r>
    </w:p>
    <w:p w14:paraId="6151D805" w14:textId="77777777" w:rsidR="00DD52E5" w:rsidRPr="003C7665" w:rsidRDefault="00DD52E5" w:rsidP="00DD52E5">
      <w:pPr>
        <w:rPr>
          <w:color w:val="000000"/>
          <w:sz w:val="18"/>
          <w:szCs w:val="18"/>
        </w:rPr>
      </w:pPr>
      <w:r w:rsidRPr="003C7665">
        <w:rPr>
          <w:color w:val="000000"/>
          <w:sz w:val="18"/>
          <w:szCs w:val="18"/>
        </w:rPr>
        <w:t xml:space="preserve">..............................................................                                          </w:t>
      </w:r>
      <w:r w:rsidRPr="003C7665">
        <w:rPr>
          <w:color w:val="000000"/>
          <w:sz w:val="18"/>
          <w:szCs w:val="18"/>
        </w:rPr>
        <w:tab/>
      </w:r>
    </w:p>
    <w:p w14:paraId="1BD92DD5" w14:textId="77777777" w:rsidR="00DD52E5" w:rsidRPr="003C7665" w:rsidRDefault="00DD52E5" w:rsidP="00DD52E5">
      <w:pPr>
        <w:rPr>
          <w:color w:val="000000"/>
          <w:sz w:val="18"/>
          <w:szCs w:val="18"/>
        </w:rPr>
      </w:pPr>
      <w:r w:rsidRPr="003C7665">
        <w:rPr>
          <w:color w:val="000000"/>
          <w:sz w:val="18"/>
          <w:szCs w:val="18"/>
        </w:rPr>
        <w:t>imię i nazwisko wykonawcy</w:t>
      </w:r>
    </w:p>
    <w:p w14:paraId="75BFFB13" w14:textId="77777777" w:rsidR="00DD52E5" w:rsidRPr="003C7665" w:rsidRDefault="00DD52E5" w:rsidP="00DD52E5">
      <w:pPr>
        <w:rPr>
          <w:color w:val="000000"/>
          <w:sz w:val="18"/>
          <w:szCs w:val="18"/>
        </w:rPr>
      </w:pPr>
      <w:r w:rsidRPr="003C7665">
        <w:rPr>
          <w:color w:val="000000"/>
          <w:sz w:val="18"/>
          <w:szCs w:val="18"/>
        </w:rPr>
        <w:t xml:space="preserve">..............................................................                                         </w:t>
      </w:r>
    </w:p>
    <w:p w14:paraId="610FF8AB" w14:textId="77777777" w:rsidR="00DD52E5" w:rsidRPr="003C7665" w:rsidRDefault="00DD52E5" w:rsidP="00DD52E5">
      <w:pPr>
        <w:rPr>
          <w:color w:val="000000"/>
          <w:sz w:val="18"/>
          <w:szCs w:val="18"/>
        </w:rPr>
      </w:pPr>
      <w:r w:rsidRPr="003C7665">
        <w:rPr>
          <w:color w:val="000000"/>
          <w:sz w:val="18"/>
          <w:szCs w:val="18"/>
        </w:rPr>
        <w:t>PESEL</w:t>
      </w:r>
    </w:p>
    <w:p w14:paraId="3CC3A032" w14:textId="77777777" w:rsidR="00DD52E5" w:rsidRPr="003C7665" w:rsidRDefault="00DD52E5" w:rsidP="00DD52E5">
      <w:pPr>
        <w:rPr>
          <w:color w:val="000000"/>
          <w:sz w:val="18"/>
          <w:szCs w:val="18"/>
        </w:rPr>
      </w:pPr>
      <w:r w:rsidRPr="003C7665">
        <w:rPr>
          <w:color w:val="000000"/>
          <w:sz w:val="18"/>
          <w:szCs w:val="18"/>
        </w:rPr>
        <w:t xml:space="preserve">..............................................................         </w:t>
      </w:r>
    </w:p>
    <w:p w14:paraId="37E58378" w14:textId="77777777" w:rsidR="00DD52E5" w:rsidRPr="003C7665" w:rsidRDefault="00DD52E5" w:rsidP="00DD52E5">
      <w:pPr>
        <w:rPr>
          <w:color w:val="000000"/>
          <w:sz w:val="18"/>
          <w:szCs w:val="18"/>
        </w:rPr>
      </w:pPr>
      <w:r w:rsidRPr="003C7665">
        <w:rPr>
          <w:color w:val="000000"/>
          <w:sz w:val="18"/>
          <w:szCs w:val="18"/>
        </w:rPr>
        <w:t>a</w:t>
      </w:r>
      <w:r>
        <w:rPr>
          <w:color w:val="000000"/>
          <w:sz w:val="18"/>
          <w:szCs w:val="18"/>
        </w:rPr>
        <w:t>d</w:t>
      </w:r>
      <w:r w:rsidRPr="003C7665">
        <w:rPr>
          <w:color w:val="000000"/>
          <w:sz w:val="18"/>
          <w:szCs w:val="18"/>
        </w:rPr>
        <w:t xml:space="preserve">res zamieszkania                                    </w:t>
      </w:r>
      <w:r w:rsidRPr="003C7665">
        <w:rPr>
          <w:color w:val="000000"/>
          <w:sz w:val="18"/>
          <w:szCs w:val="18"/>
        </w:rPr>
        <w:tab/>
      </w:r>
      <w:r w:rsidRPr="003C7665">
        <w:rPr>
          <w:b/>
          <w:color w:val="000000"/>
          <w:sz w:val="18"/>
          <w:szCs w:val="18"/>
        </w:rPr>
        <w:br/>
      </w:r>
      <w:r w:rsidRPr="003C7665">
        <w:rPr>
          <w:color w:val="000000"/>
          <w:sz w:val="18"/>
          <w:szCs w:val="18"/>
        </w:rPr>
        <w:t xml:space="preserve">............................................................. </w:t>
      </w:r>
      <w:r w:rsidRPr="003C7665">
        <w:rPr>
          <w:color w:val="000000"/>
          <w:sz w:val="18"/>
          <w:szCs w:val="18"/>
          <w:vertAlign w:val="superscript"/>
        </w:rPr>
        <w:t xml:space="preserve">1                                      </w:t>
      </w:r>
      <w:r w:rsidRPr="003C7665">
        <w:rPr>
          <w:color w:val="000000"/>
          <w:sz w:val="18"/>
          <w:szCs w:val="18"/>
          <w:vertAlign w:val="superscript"/>
        </w:rPr>
        <w:tab/>
      </w:r>
    </w:p>
    <w:p w14:paraId="7AF15C3F" w14:textId="77777777" w:rsidR="00DD52E5" w:rsidRDefault="00DD52E5" w:rsidP="00DD52E5">
      <w:pPr>
        <w:rPr>
          <w:color w:val="000000"/>
          <w:sz w:val="20"/>
          <w:szCs w:val="20"/>
        </w:rPr>
      </w:pPr>
      <w:r w:rsidRPr="003C7665">
        <w:rPr>
          <w:color w:val="000000"/>
          <w:sz w:val="18"/>
          <w:szCs w:val="18"/>
        </w:rPr>
        <w:t xml:space="preserve">status  wykonawcy                                                                 </w:t>
      </w:r>
      <w:r w:rsidRPr="007242EF">
        <w:rPr>
          <w:color w:val="000000"/>
          <w:sz w:val="20"/>
          <w:szCs w:val="20"/>
        </w:rPr>
        <w:tab/>
      </w:r>
    </w:p>
    <w:p w14:paraId="186CCBEF" w14:textId="77777777" w:rsidR="00DD52E5" w:rsidRPr="00DD52E5" w:rsidRDefault="00DD52E5" w:rsidP="00DD52E5">
      <w:pPr>
        <w:rPr>
          <w:b/>
          <w:color w:val="000000"/>
        </w:rPr>
      </w:pPr>
      <w:r w:rsidRPr="007242EF">
        <w:rPr>
          <w:b/>
          <w:color w:val="000000"/>
          <w:sz w:val="28"/>
          <w:szCs w:val="28"/>
        </w:rPr>
        <w:t xml:space="preserve">RACHUNEK NR </w:t>
      </w:r>
      <w:r w:rsidRPr="007242EF">
        <w:rPr>
          <w:color w:val="000000"/>
          <w:sz w:val="28"/>
          <w:szCs w:val="28"/>
        </w:rPr>
        <w:t>................</w:t>
      </w:r>
      <w:r w:rsidRPr="007242EF">
        <w:rPr>
          <w:b/>
          <w:color w:val="000000"/>
          <w:sz w:val="28"/>
          <w:szCs w:val="28"/>
        </w:rPr>
        <w:t xml:space="preserve"> do umowy o dzieło nr </w:t>
      </w:r>
      <w:r w:rsidRPr="007242EF">
        <w:rPr>
          <w:color w:val="000000"/>
          <w:sz w:val="32"/>
          <w:szCs w:val="32"/>
        </w:rPr>
        <w:t>…/115/..…./20..</w:t>
      </w:r>
    </w:p>
    <w:p w14:paraId="20D84ACC" w14:textId="77777777" w:rsidR="00DD52E5" w:rsidRPr="007242EF" w:rsidRDefault="00DD52E5" w:rsidP="00D26143">
      <w:pPr>
        <w:pStyle w:val="Nagwek1"/>
        <w:numPr>
          <w:ilvl w:val="0"/>
          <w:numId w:val="33"/>
        </w:numPr>
        <w:jc w:val="center"/>
        <w:rPr>
          <w:color w:val="000000"/>
          <w:sz w:val="22"/>
          <w:szCs w:val="22"/>
        </w:rPr>
      </w:pPr>
      <w:r w:rsidRPr="007242EF">
        <w:rPr>
          <w:color w:val="000000"/>
          <w:sz w:val="22"/>
          <w:szCs w:val="22"/>
        </w:rPr>
        <w:t>dla Uniwersytetu Morskiego w Gdyni za wykonanie następujących prac:………………………..</w:t>
      </w:r>
    </w:p>
    <w:p w14:paraId="24BA25B7" w14:textId="77777777" w:rsidR="00DD52E5" w:rsidRPr="007242EF" w:rsidRDefault="00DD52E5" w:rsidP="00DD52E5">
      <w:pPr>
        <w:pStyle w:val="Tekstpodstawowy"/>
        <w:rPr>
          <w:color w:val="000000"/>
          <w:sz w:val="22"/>
          <w:szCs w:val="22"/>
        </w:rPr>
      </w:pPr>
    </w:p>
    <w:p w14:paraId="14459A66" w14:textId="77777777" w:rsidR="00DD52E5" w:rsidRPr="007242EF" w:rsidRDefault="00DD52E5" w:rsidP="00DD52E5">
      <w:pPr>
        <w:pStyle w:val="Tekstpodstawowy"/>
        <w:rPr>
          <w:color w:val="000000"/>
          <w:sz w:val="22"/>
          <w:szCs w:val="22"/>
        </w:rPr>
      </w:pPr>
      <w:r w:rsidRPr="007242EF">
        <w:rPr>
          <w:color w:val="000000"/>
          <w:sz w:val="22"/>
          <w:szCs w:val="22"/>
        </w:rPr>
        <w:t xml:space="preserve">na ogólną kwotę: </w:t>
      </w:r>
      <w:r w:rsidRPr="007242EF">
        <w:rPr>
          <w:b/>
          <w:color w:val="000000"/>
          <w:sz w:val="22"/>
          <w:szCs w:val="22"/>
        </w:rPr>
        <w:t>zł</w:t>
      </w:r>
      <w:r w:rsidRPr="007242EF">
        <w:rPr>
          <w:color w:val="000000"/>
          <w:sz w:val="22"/>
          <w:szCs w:val="22"/>
        </w:rPr>
        <w:t>..........................................................................</w:t>
      </w:r>
    </w:p>
    <w:p w14:paraId="4D410861" w14:textId="77777777" w:rsidR="00DD52E5" w:rsidRPr="007242EF" w:rsidRDefault="00DD52E5" w:rsidP="00DD52E5">
      <w:pPr>
        <w:rPr>
          <w:b/>
          <w:color w:val="000000"/>
        </w:rPr>
      </w:pPr>
      <w:r w:rsidRPr="007242EF">
        <w:rPr>
          <w:color w:val="000000"/>
        </w:rPr>
        <w:t>słownie  :...........................................................................................</w:t>
      </w:r>
    </w:p>
    <w:p w14:paraId="52EB5C76" w14:textId="77777777" w:rsidR="00DD52E5" w:rsidRPr="007242EF" w:rsidRDefault="00DD52E5" w:rsidP="00DD52E5">
      <w:pPr>
        <w:rPr>
          <w:color w:val="000000"/>
        </w:rPr>
      </w:pPr>
      <w:r w:rsidRPr="007242EF">
        <w:rPr>
          <w:b/>
          <w:color w:val="000000"/>
        </w:rPr>
        <w:t>Oświadczenie :</w:t>
      </w:r>
    </w:p>
    <w:p w14:paraId="2A46F1EF" w14:textId="77777777" w:rsidR="00DD52E5" w:rsidRPr="007242EF" w:rsidRDefault="00DD52E5" w:rsidP="00D26143">
      <w:pPr>
        <w:pStyle w:val="Nagwek2"/>
        <w:numPr>
          <w:ilvl w:val="0"/>
          <w:numId w:val="35"/>
        </w:numPr>
        <w:spacing w:before="0" w:after="0"/>
        <w:rPr>
          <w:rFonts w:ascii="Times New Roman" w:hAnsi="Times New Roman" w:cs="Times New Roman"/>
          <w:color w:val="000000"/>
          <w:sz w:val="22"/>
          <w:szCs w:val="22"/>
        </w:rPr>
      </w:pPr>
      <w:r w:rsidRPr="007242EF">
        <w:rPr>
          <w:rFonts w:ascii="Times New Roman" w:hAnsi="Times New Roman" w:cs="Times New Roman"/>
          <w:b w:val="0"/>
          <w:i w:val="0"/>
          <w:color w:val="000000"/>
          <w:sz w:val="22"/>
          <w:szCs w:val="22"/>
        </w:rPr>
        <w:t>praca nie jest związana z zakresem obowiązków,  wykonałem ją  w godzinach pozasłużbowych,</w:t>
      </w:r>
    </w:p>
    <w:p w14:paraId="7EBC3A35" w14:textId="77777777" w:rsidR="00DD52E5" w:rsidRPr="007242EF" w:rsidRDefault="00DD52E5" w:rsidP="00D26143">
      <w:pPr>
        <w:numPr>
          <w:ilvl w:val="0"/>
          <w:numId w:val="35"/>
        </w:numPr>
        <w:spacing w:after="0" w:line="240" w:lineRule="auto"/>
        <w:rPr>
          <w:color w:val="000000"/>
        </w:rPr>
      </w:pPr>
      <w:r w:rsidRPr="007242EF">
        <w:rPr>
          <w:color w:val="000000"/>
        </w:rPr>
        <w:t xml:space="preserve">niniejszym przekazuję dzieło w postaci </w:t>
      </w:r>
      <w:r w:rsidRPr="007242EF">
        <w:rPr>
          <w:color w:val="000000"/>
          <w:vertAlign w:val="superscript"/>
        </w:rPr>
        <w:t xml:space="preserve">2 </w:t>
      </w:r>
      <w:r w:rsidRPr="007242EF">
        <w:rPr>
          <w:color w:val="000000"/>
        </w:rPr>
        <w:t xml:space="preserve"> …………………………………………..… </w:t>
      </w:r>
    </w:p>
    <w:p w14:paraId="16120209" w14:textId="77777777" w:rsidR="00DD52E5" w:rsidRPr="007242EF" w:rsidRDefault="00DD52E5" w:rsidP="00D26143">
      <w:pPr>
        <w:numPr>
          <w:ilvl w:val="0"/>
          <w:numId w:val="35"/>
        </w:numPr>
        <w:spacing w:after="0" w:line="240" w:lineRule="auto"/>
        <w:rPr>
          <w:bCs/>
          <w:color w:val="000000"/>
        </w:rPr>
      </w:pPr>
      <w:r w:rsidRPr="007242EF">
        <w:rPr>
          <w:color w:val="000000"/>
        </w:rPr>
        <w:t xml:space="preserve">forma płatności:  ………………………..…. </w:t>
      </w:r>
    </w:p>
    <w:p w14:paraId="4BE4D3A2" w14:textId="77777777" w:rsidR="00DD52E5" w:rsidRPr="007242EF" w:rsidRDefault="00DD52E5" w:rsidP="00D26143">
      <w:pPr>
        <w:numPr>
          <w:ilvl w:val="0"/>
          <w:numId w:val="35"/>
        </w:numPr>
        <w:spacing w:after="0" w:line="240" w:lineRule="auto"/>
        <w:rPr>
          <w:color w:val="000000"/>
        </w:rPr>
      </w:pPr>
      <w:r w:rsidRPr="007242EF">
        <w:rPr>
          <w:bCs/>
          <w:color w:val="000000"/>
        </w:rPr>
        <w:t xml:space="preserve">dane do przelewu (nie dotyczy pracowników UMG) </w:t>
      </w:r>
      <w:r w:rsidRPr="007242EF">
        <w:rPr>
          <w:color w:val="000000"/>
        </w:rPr>
        <w:t>……………………………………</w:t>
      </w:r>
    </w:p>
    <w:p w14:paraId="2497C8D1" w14:textId="77777777" w:rsidR="00DD52E5" w:rsidRPr="007242EF" w:rsidRDefault="00DD52E5" w:rsidP="00DD52E5">
      <w:pPr>
        <w:ind w:left="1065"/>
        <w:rPr>
          <w:color w:val="000000"/>
          <w:sz w:val="20"/>
          <w:szCs w:val="20"/>
        </w:rPr>
      </w:pPr>
      <w:r w:rsidRPr="007242EF">
        <w:rPr>
          <w:color w:val="000000"/>
        </w:rPr>
        <w:tab/>
      </w:r>
      <w:r w:rsidRPr="007242EF">
        <w:rPr>
          <w:color w:val="000000"/>
        </w:rPr>
        <w:tab/>
      </w:r>
      <w:r>
        <w:rPr>
          <w:color w:val="000000"/>
        </w:rPr>
        <w:tab/>
      </w:r>
      <w:r w:rsidRPr="007242EF">
        <w:rPr>
          <w:color w:val="000000"/>
        </w:rPr>
        <w:t>...................................................................</w:t>
      </w:r>
    </w:p>
    <w:p w14:paraId="6DFFC108" w14:textId="77777777" w:rsidR="00DD52E5" w:rsidRPr="007242EF" w:rsidRDefault="00DD52E5" w:rsidP="00DD52E5">
      <w:pPr>
        <w:rPr>
          <w:b/>
          <w:color w:val="000000"/>
        </w:rPr>
      </w:pP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18"/>
          <w:szCs w:val="20"/>
        </w:rPr>
        <w:t>podpis wykonawcy</w:t>
      </w:r>
    </w:p>
    <w:p w14:paraId="079D3836" w14:textId="77777777" w:rsidR="00DD52E5" w:rsidRPr="007242EF" w:rsidRDefault="00DD52E5" w:rsidP="00DD52E5">
      <w:pPr>
        <w:rPr>
          <w:color w:val="000000"/>
        </w:rPr>
      </w:pPr>
      <w:r w:rsidRPr="007242EF">
        <w:rPr>
          <w:b/>
          <w:color w:val="000000"/>
        </w:rPr>
        <w:t>Stwierdzam, że:</w:t>
      </w:r>
    </w:p>
    <w:p w14:paraId="35821D1A" w14:textId="77777777" w:rsidR="00DD52E5" w:rsidRPr="007242EF" w:rsidRDefault="00DD52E5" w:rsidP="00D26143">
      <w:pPr>
        <w:numPr>
          <w:ilvl w:val="0"/>
          <w:numId w:val="37"/>
        </w:numPr>
        <w:spacing w:after="0" w:line="240" w:lineRule="auto"/>
        <w:rPr>
          <w:color w:val="000000"/>
        </w:rPr>
      </w:pPr>
      <w:r w:rsidRPr="007242EF">
        <w:rPr>
          <w:color w:val="000000"/>
        </w:rPr>
        <w:t>praca została wykonana zgodnie z warunkami umowy i przyjęta,</w:t>
      </w:r>
    </w:p>
    <w:p w14:paraId="5BA32BBC" w14:textId="77777777" w:rsidR="00DD52E5" w:rsidRDefault="00DD52E5" w:rsidP="00D26143">
      <w:pPr>
        <w:numPr>
          <w:ilvl w:val="0"/>
          <w:numId w:val="37"/>
        </w:numPr>
        <w:spacing w:after="0" w:line="240" w:lineRule="auto"/>
        <w:rPr>
          <w:color w:val="000000"/>
        </w:rPr>
      </w:pPr>
      <w:r w:rsidRPr="007242EF">
        <w:rPr>
          <w:color w:val="000000"/>
        </w:rPr>
        <w:t>przyjmujący przyjmuje dzieło w postaci</w:t>
      </w:r>
      <w:r w:rsidRPr="007242EF">
        <w:rPr>
          <w:color w:val="000000"/>
          <w:vertAlign w:val="superscript"/>
        </w:rPr>
        <w:t>2</w:t>
      </w:r>
      <w:r w:rsidRPr="007242EF">
        <w:rPr>
          <w:color w:val="000000"/>
        </w:rPr>
        <w:t xml:space="preserve"> ………………………………………………</w:t>
      </w:r>
    </w:p>
    <w:p w14:paraId="1DD1BB78" w14:textId="77777777" w:rsidR="00DD52E5" w:rsidRPr="007242EF" w:rsidRDefault="00DD52E5" w:rsidP="00D26143">
      <w:pPr>
        <w:numPr>
          <w:ilvl w:val="0"/>
          <w:numId w:val="37"/>
        </w:numPr>
        <w:spacing w:after="0" w:line="240" w:lineRule="auto"/>
        <w:rPr>
          <w:color w:val="000000"/>
        </w:rPr>
      </w:pPr>
      <w:r w:rsidRPr="007242EF">
        <w:rPr>
          <w:bCs/>
          <w:color w:val="000000"/>
        </w:rPr>
        <w:t>poprawność pod względem merytorycznym</w:t>
      </w:r>
    </w:p>
    <w:p w14:paraId="12119ADA" w14:textId="77777777" w:rsidR="00DD52E5" w:rsidRPr="007242EF" w:rsidRDefault="00DD52E5" w:rsidP="00DD52E5">
      <w:pPr>
        <w:rPr>
          <w:color w:val="000000"/>
          <w:sz w:val="18"/>
        </w:rPr>
      </w:pPr>
    </w:p>
    <w:p w14:paraId="486E4FC6" w14:textId="77777777" w:rsidR="00DD52E5" w:rsidRPr="007242EF" w:rsidRDefault="00DD52E5" w:rsidP="00DD52E5">
      <w:pPr>
        <w:rPr>
          <w:color w:val="000000"/>
          <w:sz w:val="20"/>
          <w:szCs w:val="20"/>
        </w:rPr>
      </w:pP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t xml:space="preserve">           ..................................................................</w:t>
      </w:r>
    </w:p>
    <w:p w14:paraId="4AF729B5" w14:textId="77777777" w:rsidR="00DD52E5" w:rsidRPr="007242EF" w:rsidRDefault="00DD52E5" w:rsidP="00DD52E5">
      <w:pPr>
        <w:rPr>
          <w:bCs/>
          <w:color w:val="000000"/>
        </w:rPr>
      </w:pP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18"/>
          <w:szCs w:val="20"/>
        </w:rPr>
        <w:t>podpis przyjmującego pracę</w:t>
      </w:r>
    </w:p>
    <w:p w14:paraId="0707E93D" w14:textId="77777777" w:rsidR="00DD52E5" w:rsidRDefault="00DD52E5" w:rsidP="00DD52E5">
      <w:pPr>
        <w:pStyle w:val="Tekstpodstawowy"/>
        <w:rPr>
          <w:bCs/>
          <w:color w:val="000000"/>
          <w:sz w:val="22"/>
          <w:szCs w:val="22"/>
        </w:rPr>
      </w:pPr>
    </w:p>
    <w:p w14:paraId="558B6C86" w14:textId="77777777" w:rsidR="00DD52E5" w:rsidRPr="007242EF" w:rsidRDefault="00DD52E5" w:rsidP="00DD52E5">
      <w:pPr>
        <w:pStyle w:val="Tekstpodstawowy"/>
        <w:rPr>
          <w:bCs/>
          <w:color w:val="000000"/>
          <w:sz w:val="22"/>
          <w:szCs w:val="22"/>
        </w:rPr>
      </w:pPr>
      <w:r w:rsidRPr="007242EF">
        <w:rPr>
          <w:bCs/>
          <w:color w:val="000000"/>
          <w:sz w:val="22"/>
          <w:szCs w:val="22"/>
        </w:rPr>
        <w:t>Stwierdzam:</w:t>
      </w:r>
    </w:p>
    <w:p w14:paraId="60CF46B1" w14:textId="77777777" w:rsidR="00DD52E5" w:rsidRPr="007242EF" w:rsidRDefault="00DD52E5" w:rsidP="00D26143">
      <w:pPr>
        <w:numPr>
          <w:ilvl w:val="0"/>
          <w:numId w:val="37"/>
        </w:numPr>
        <w:spacing w:after="0" w:line="240" w:lineRule="auto"/>
        <w:rPr>
          <w:bCs/>
          <w:color w:val="000000"/>
        </w:rPr>
      </w:pPr>
      <w:r w:rsidRPr="007242EF">
        <w:rPr>
          <w:bCs/>
          <w:color w:val="000000"/>
        </w:rPr>
        <w:t>praca zostanie opłacona z :</w:t>
      </w:r>
      <w:r w:rsidRPr="007242EF">
        <w:rPr>
          <w:bCs/>
          <w:color w:val="000000"/>
          <w:vertAlign w:val="superscript"/>
        </w:rPr>
        <w:t>3</w:t>
      </w:r>
      <w:r w:rsidRPr="007242EF">
        <w:rPr>
          <w:bCs/>
          <w:color w:val="000000"/>
        </w:rPr>
        <w:t xml:space="preserve"> ...................................................................................</w:t>
      </w:r>
    </w:p>
    <w:p w14:paraId="0AD7D15E" w14:textId="77777777" w:rsidR="00DD52E5" w:rsidRPr="007242EF" w:rsidRDefault="00DD52E5" w:rsidP="00D26143">
      <w:pPr>
        <w:numPr>
          <w:ilvl w:val="0"/>
          <w:numId w:val="37"/>
        </w:numPr>
        <w:spacing w:after="0" w:line="240" w:lineRule="auto"/>
        <w:rPr>
          <w:b/>
          <w:color w:val="000000"/>
        </w:rPr>
      </w:pPr>
      <w:r w:rsidRPr="007242EF">
        <w:rPr>
          <w:bCs/>
          <w:color w:val="000000"/>
        </w:rPr>
        <w:t xml:space="preserve">ustawy o zam. publicznych nie stosuje się </w:t>
      </w:r>
      <w:r w:rsidRPr="007242EF">
        <w:rPr>
          <w:bCs/>
          <w:color w:val="000000"/>
          <w:vertAlign w:val="superscript"/>
        </w:rPr>
        <w:t>4</w:t>
      </w:r>
      <w:r w:rsidRPr="007242EF">
        <w:rPr>
          <w:bCs/>
          <w:color w:val="000000"/>
        </w:rPr>
        <w:t xml:space="preserve">/ stosuje się </w:t>
      </w:r>
      <w:r w:rsidRPr="007242EF">
        <w:rPr>
          <w:bCs/>
          <w:color w:val="000000"/>
          <w:vertAlign w:val="superscript"/>
        </w:rPr>
        <w:t xml:space="preserve">5 </w:t>
      </w:r>
      <w:r w:rsidRPr="007242EF">
        <w:rPr>
          <w:bCs/>
          <w:color w:val="000000"/>
        </w:rPr>
        <w:t>(niepotrzebne skreślić) ……………………………………………………………..…………….…………………</w:t>
      </w:r>
    </w:p>
    <w:p w14:paraId="1487A731" w14:textId="77777777" w:rsidR="00DD52E5" w:rsidRPr="007242EF" w:rsidRDefault="00DD52E5" w:rsidP="00DD52E5">
      <w:pPr>
        <w:ind w:left="705"/>
        <w:rPr>
          <w:b/>
          <w:color w:val="000000"/>
          <w:sz w:val="16"/>
        </w:rPr>
      </w:pPr>
    </w:p>
    <w:p w14:paraId="3325C470" w14:textId="77777777" w:rsidR="00DD52E5" w:rsidRPr="007242EF" w:rsidRDefault="00DD52E5" w:rsidP="00DD52E5">
      <w:pPr>
        <w:ind w:left="705"/>
        <w:rPr>
          <w:b/>
          <w:color w:val="000000"/>
        </w:rPr>
      </w:pPr>
    </w:p>
    <w:p w14:paraId="4AEDDB06" w14:textId="77777777" w:rsidR="00DD52E5" w:rsidRPr="007242EF" w:rsidRDefault="00DD52E5" w:rsidP="00DD52E5">
      <w:pPr>
        <w:ind w:left="708" w:firstLine="708"/>
        <w:rPr>
          <w:color w:val="000000"/>
          <w:sz w:val="20"/>
          <w:szCs w:val="20"/>
        </w:rPr>
      </w:pPr>
      <w:r w:rsidRPr="007242EF">
        <w:rPr>
          <w:color w:val="000000"/>
        </w:rPr>
        <w:tab/>
      </w:r>
      <w:r w:rsidRPr="007242EF">
        <w:rPr>
          <w:color w:val="000000"/>
        </w:rPr>
        <w:tab/>
      </w:r>
      <w:r w:rsidRPr="007242EF">
        <w:rPr>
          <w:color w:val="000000"/>
        </w:rPr>
        <w:tab/>
      </w:r>
      <w:r w:rsidRPr="007242EF">
        <w:rPr>
          <w:color w:val="000000"/>
        </w:rPr>
        <w:tab/>
        <w:t xml:space="preserve">        ....................................................................</w:t>
      </w:r>
    </w:p>
    <w:p w14:paraId="21F842F5" w14:textId="77777777" w:rsidR="00DD52E5" w:rsidRPr="007242EF" w:rsidRDefault="00DD52E5" w:rsidP="00DD52E5">
      <w:pPr>
        <w:ind w:left="708" w:firstLine="708"/>
        <w:rPr>
          <w:color w:val="000000"/>
          <w:sz w:val="18"/>
          <w:szCs w:val="20"/>
        </w:rPr>
      </w:pP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18"/>
          <w:szCs w:val="20"/>
        </w:rPr>
        <w:t xml:space="preserve">                                  zatwierdzam do wypłaty</w:t>
      </w:r>
    </w:p>
    <w:p w14:paraId="4C2D794F" w14:textId="77777777" w:rsidR="00DD52E5" w:rsidRPr="007242EF" w:rsidRDefault="00DD52E5" w:rsidP="00DD52E5">
      <w:pPr>
        <w:ind w:left="708" w:firstLine="708"/>
        <w:rPr>
          <w:color w:val="000000"/>
          <w:sz w:val="18"/>
          <w:szCs w:val="20"/>
        </w:rPr>
      </w:pPr>
      <w:r w:rsidRPr="007242EF">
        <w:rPr>
          <w:color w:val="000000"/>
          <w:sz w:val="18"/>
          <w:szCs w:val="20"/>
        </w:rPr>
        <w:t xml:space="preserve">                                                                               podpis dysponenta środków finansowych</w:t>
      </w:r>
    </w:p>
    <w:p w14:paraId="0793B068" w14:textId="77777777" w:rsidR="00DD52E5" w:rsidRPr="007242EF" w:rsidRDefault="00DD52E5" w:rsidP="00DD52E5">
      <w:pPr>
        <w:rPr>
          <w:color w:val="000000"/>
          <w:sz w:val="16"/>
          <w:szCs w:val="16"/>
          <w:vertAlign w:val="superscript"/>
        </w:rPr>
      </w:pPr>
    </w:p>
    <w:p w14:paraId="47E33E0D" w14:textId="77777777" w:rsidR="00DD52E5" w:rsidRPr="0001238E" w:rsidRDefault="00DD52E5" w:rsidP="00DD52E5">
      <w:pPr>
        <w:rPr>
          <w:color w:val="000000"/>
          <w:sz w:val="16"/>
          <w:szCs w:val="16"/>
          <w:vertAlign w:val="superscript"/>
        </w:rPr>
      </w:pPr>
      <w:r w:rsidRPr="007242EF">
        <w:rPr>
          <w:color w:val="000000"/>
          <w:sz w:val="16"/>
          <w:szCs w:val="16"/>
          <w:vertAlign w:val="superscript"/>
        </w:rPr>
        <w:t>1</w:t>
      </w:r>
      <w:r w:rsidRPr="0001238E">
        <w:rPr>
          <w:color w:val="000000"/>
          <w:sz w:val="16"/>
          <w:szCs w:val="16"/>
        </w:rPr>
        <w:t>pracownik UMG, zatrudniony poza UMG, przedsiębiorca , emeryt, rencista, bezrobotny zarejestrowany w Urzędzie  Pracy, bezrobotny  niezarejestrowany w Urzędzie Pracy, student UMG, student poza UMG,</w:t>
      </w:r>
    </w:p>
    <w:p w14:paraId="73D0625E" w14:textId="77777777" w:rsidR="00DD52E5" w:rsidRPr="007242EF" w:rsidRDefault="00DD52E5" w:rsidP="00DD52E5">
      <w:pPr>
        <w:rPr>
          <w:color w:val="000000"/>
          <w:sz w:val="16"/>
          <w:szCs w:val="16"/>
          <w:vertAlign w:val="superscript"/>
        </w:rPr>
      </w:pPr>
      <w:r w:rsidRPr="007242EF">
        <w:rPr>
          <w:color w:val="000000"/>
          <w:sz w:val="16"/>
          <w:szCs w:val="16"/>
          <w:vertAlign w:val="superscript"/>
        </w:rPr>
        <w:t xml:space="preserve">2  </w:t>
      </w:r>
      <w:r w:rsidRPr="007242EF">
        <w:rPr>
          <w:color w:val="000000"/>
          <w:sz w:val="16"/>
          <w:szCs w:val="16"/>
        </w:rPr>
        <w:t>np. nagranie, konspekt, opracowanie pisemne, projekt, itd.</w:t>
      </w:r>
    </w:p>
    <w:p w14:paraId="1C5AB4B3" w14:textId="77777777" w:rsidR="00DD52E5" w:rsidRPr="007242EF" w:rsidRDefault="00DD52E5" w:rsidP="00DD52E5">
      <w:pPr>
        <w:rPr>
          <w:color w:val="000000"/>
          <w:sz w:val="16"/>
          <w:szCs w:val="16"/>
          <w:vertAlign w:val="superscript"/>
        </w:rPr>
      </w:pPr>
      <w:r w:rsidRPr="007242EF">
        <w:rPr>
          <w:color w:val="000000"/>
          <w:sz w:val="16"/>
          <w:szCs w:val="16"/>
          <w:vertAlign w:val="superscript"/>
        </w:rPr>
        <w:t xml:space="preserve">3  </w:t>
      </w:r>
      <w:r w:rsidRPr="007242EF">
        <w:rPr>
          <w:color w:val="000000"/>
          <w:sz w:val="16"/>
          <w:szCs w:val="16"/>
        </w:rPr>
        <w:t>podać źródło,</w:t>
      </w:r>
    </w:p>
    <w:p w14:paraId="5ED2F6F1" w14:textId="77777777" w:rsidR="00DD52E5" w:rsidRPr="007242EF" w:rsidRDefault="00DD52E5" w:rsidP="00DD52E5">
      <w:pPr>
        <w:rPr>
          <w:color w:val="000000"/>
          <w:sz w:val="16"/>
          <w:szCs w:val="16"/>
          <w:vertAlign w:val="superscript"/>
        </w:rPr>
      </w:pPr>
      <w:r w:rsidRPr="007242EF">
        <w:rPr>
          <w:color w:val="000000"/>
          <w:sz w:val="16"/>
          <w:szCs w:val="16"/>
          <w:vertAlign w:val="superscript"/>
        </w:rPr>
        <w:t>4</w:t>
      </w:r>
      <w:r w:rsidRPr="007242EF">
        <w:rPr>
          <w:color w:val="000000"/>
          <w:sz w:val="16"/>
          <w:szCs w:val="16"/>
        </w:rPr>
        <w:t xml:space="preserve"> zamówienie  poniżej 30.000 EU – podać nr rejestru komórki,</w:t>
      </w:r>
    </w:p>
    <w:p w14:paraId="5E585311" w14:textId="77777777" w:rsidR="00DD52E5" w:rsidRPr="007242EF" w:rsidRDefault="00DD52E5" w:rsidP="00DD52E5">
      <w:pPr>
        <w:rPr>
          <w:color w:val="000000"/>
          <w:sz w:val="16"/>
          <w:szCs w:val="16"/>
        </w:rPr>
      </w:pPr>
      <w:r w:rsidRPr="007242EF">
        <w:rPr>
          <w:color w:val="000000"/>
          <w:sz w:val="16"/>
          <w:szCs w:val="16"/>
          <w:vertAlign w:val="superscript"/>
        </w:rPr>
        <w:t>5</w:t>
      </w:r>
      <w:r w:rsidRPr="007242EF">
        <w:rPr>
          <w:color w:val="000000"/>
          <w:sz w:val="16"/>
          <w:szCs w:val="16"/>
        </w:rPr>
        <w:t xml:space="preserve"> podać nr CRZP, (Centralnego Rejestru Zamówień Publicznych), Tryb ZP oraz symbol grupy zamówień    </w:t>
      </w:r>
    </w:p>
    <w:p w14:paraId="7D779301" w14:textId="77777777" w:rsidR="00DD52E5" w:rsidRPr="007242EF" w:rsidRDefault="00DD52E5" w:rsidP="00DD52E5">
      <w:pPr>
        <w:rPr>
          <w:color w:val="000000"/>
          <w:sz w:val="6"/>
          <w:szCs w:val="6"/>
        </w:rPr>
      </w:pP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DD52E5" w:rsidRPr="007242EF" w14:paraId="19FE0C23" w14:textId="77777777" w:rsidTr="00DB33BD">
        <w:trPr>
          <w:trHeight w:val="647"/>
        </w:trPr>
        <w:tc>
          <w:tcPr>
            <w:tcW w:w="2948" w:type="dxa"/>
            <w:tcBorders>
              <w:top w:val="single" w:sz="8" w:space="0" w:color="000000"/>
              <w:left w:val="single" w:sz="8" w:space="0" w:color="000000"/>
              <w:bottom w:val="single" w:sz="8" w:space="0" w:color="000000"/>
            </w:tcBorders>
            <w:shd w:val="clear" w:color="auto" w:fill="auto"/>
          </w:tcPr>
          <w:p w14:paraId="6F4F99C7" w14:textId="77777777" w:rsidR="00DD52E5" w:rsidRPr="007242EF" w:rsidRDefault="00DD52E5" w:rsidP="00DB33BD">
            <w:pPr>
              <w:rPr>
                <w:b/>
                <w:bCs/>
                <w:color w:val="000000"/>
                <w:sz w:val="16"/>
                <w:szCs w:val="16"/>
              </w:rPr>
            </w:pPr>
            <w:r w:rsidRPr="007242EF">
              <w:rPr>
                <w:b/>
                <w:bCs/>
                <w:color w:val="000000"/>
                <w:sz w:val="16"/>
                <w:szCs w:val="16"/>
              </w:rPr>
              <w:t>Tryb ZP</w:t>
            </w:r>
          </w:p>
        </w:tc>
        <w:tc>
          <w:tcPr>
            <w:tcW w:w="2948" w:type="dxa"/>
            <w:tcBorders>
              <w:top w:val="single" w:sz="8" w:space="0" w:color="000000"/>
              <w:left w:val="single" w:sz="8" w:space="0" w:color="000000"/>
              <w:bottom w:val="single" w:sz="8" w:space="0" w:color="000000"/>
            </w:tcBorders>
            <w:shd w:val="clear" w:color="auto" w:fill="auto"/>
          </w:tcPr>
          <w:p w14:paraId="5BCB506A" w14:textId="77777777" w:rsidR="00DD52E5" w:rsidRPr="007242EF" w:rsidRDefault="00DD52E5" w:rsidP="00DB33BD">
            <w:pPr>
              <w:rPr>
                <w:b/>
                <w:bCs/>
                <w:color w:val="000000"/>
                <w:sz w:val="16"/>
                <w:szCs w:val="16"/>
              </w:rPr>
            </w:pPr>
            <w:r w:rsidRPr="007242EF">
              <w:rPr>
                <w:b/>
                <w:bCs/>
                <w:color w:val="000000"/>
                <w:sz w:val="16"/>
                <w:szCs w:val="16"/>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1D8ECB8" w14:textId="77777777" w:rsidR="00DD52E5" w:rsidRPr="007242EF" w:rsidRDefault="00DD52E5" w:rsidP="00DB33BD">
            <w:pPr>
              <w:rPr>
                <w:color w:val="000000"/>
              </w:rPr>
            </w:pPr>
            <w:r w:rsidRPr="007242EF">
              <w:rPr>
                <w:b/>
                <w:bCs/>
                <w:color w:val="000000"/>
                <w:sz w:val="16"/>
                <w:szCs w:val="16"/>
              </w:rPr>
              <w:t>Symbol grupy zamówień</w:t>
            </w:r>
          </w:p>
        </w:tc>
      </w:tr>
    </w:tbl>
    <w:p w14:paraId="42246485" w14:textId="77777777" w:rsidR="00DD52E5" w:rsidRPr="00CC3AC7" w:rsidRDefault="00DD52E5" w:rsidP="00DD52E5">
      <w:pPr>
        <w:tabs>
          <w:tab w:val="left" w:pos="1935"/>
        </w:tabs>
      </w:pPr>
    </w:p>
    <w:p w14:paraId="093118F0"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9661C4"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3166F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488FA9"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FBC367D"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2832910"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CB0182"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305C8FF"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FFCA046"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99D7BC5"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9A1DBFA"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80F47D"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B304430"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5B4CB0A"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DE2429"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C1E1774"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9769FD3"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6DE1D99"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222360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5803E6D" w14:textId="77777777" w:rsidR="00DD52E5" w:rsidRPr="00DD52E5" w:rsidRDefault="00DD52E5" w:rsidP="00DD52E5">
      <w:pPr>
        <w:suppressAutoHyphens/>
        <w:spacing w:after="120" w:line="240" w:lineRule="auto"/>
        <w:jc w:val="right"/>
        <w:outlineLvl w:val="0"/>
        <w:rPr>
          <w:rFonts w:asciiTheme="minorHAnsi" w:hAnsiTheme="minorHAnsi" w:cs="Arial"/>
          <w:bCs/>
          <w:i/>
          <w:sz w:val="18"/>
          <w:szCs w:val="18"/>
          <w:lang w:eastAsia="ar-SA"/>
        </w:rPr>
      </w:pPr>
      <w:r w:rsidRPr="00DD52E5">
        <w:rPr>
          <w:rFonts w:asciiTheme="minorHAnsi" w:hAnsiTheme="minorHAnsi" w:cs="Arial"/>
          <w:bCs/>
          <w:i/>
          <w:sz w:val="18"/>
          <w:szCs w:val="18"/>
          <w:lang w:eastAsia="ar-SA"/>
        </w:rPr>
        <w:t xml:space="preserve">Załącznik nr 5 </w:t>
      </w:r>
    </w:p>
    <w:p w14:paraId="03E7D429" w14:textId="77777777" w:rsidR="00DD52E5" w:rsidRDefault="00DD52E5" w:rsidP="00DD52E5">
      <w:pPr>
        <w:suppressAutoHyphens/>
        <w:spacing w:after="120" w:line="240" w:lineRule="auto"/>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6FC2E655" w14:textId="77777777" w:rsidR="00DD52E5" w:rsidRDefault="00DD52E5" w:rsidP="00DD52E5">
      <w:pPr>
        <w:suppressAutoHyphens/>
        <w:spacing w:after="120" w:line="240" w:lineRule="auto"/>
        <w:outlineLvl w:val="0"/>
        <w:rPr>
          <w:rFonts w:ascii="Arial" w:hAnsi="Arial" w:cs="Arial"/>
          <w:b/>
          <w:bCs/>
          <w:lang w:eastAsia="ar-SA"/>
        </w:rPr>
      </w:pPr>
    </w:p>
    <w:p w14:paraId="230B48FC" w14:textId="77777777" w:rsidR="00DD52E5" w:rsidRDefault="00DD52E5" w:rsidP="00DD52E5">
      <w:pPr>
        <w:suppressAutoHyphens/>
        <w:spacing w:after="120" w:line="240" w:lineRule="auto"/>
        <w:outlineLvl w:val="0"/>
        <w:rPr>
          <w:rFonts w:ascii="Arial" w:hAnsi="Arial" w:cs="Arial"/>
          <w:bCs/>
          <w:lang w:eastAsia="ar-SA"/>
        </w:rPr>
      </w:pPr>
      <w:r>
        <w:rPr>
          <w:noProof/>
        </w:rPr>
        <w:drawing>
          <wp:inline distT="0" distB="0" distL="0" distR="0" wp14:anchorId="15215948" wp14:editId="3B6ADB19">
            <wp:extent cx="5736590" cy="716280"/>
            <wp:effectExtent l="0" t="0" r="0" b="7620"/>
            <wp:docPr id="23"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02FBBA00" w14:textId="77777777" w:rsidR="00DD52E5" w:rsidRDefault="00DD52E5" w:rsidP="00DD52E5">
      <w:pPr>
        <w:suppressAutoHyphens/>
        <w:spacing w:after="120" w:line="240" w:lineRule="auto"/>
        <w:outlineLvl w:val="0"/>
        <w:rPr>
          <w:rFonts w:ascii="Arial" w:hAnsi="Arial" w:cs="Arial"/>
          <w:bCs/>
          <w:lang w:eastAsia="ar-SA"/>
        </w:rPr>
      </w:pPr>
    </w:p>
    <w:p w14:paraId="0E1B4C4C" w14:textId="77777777" w:rsidR="00DD52E5" w:rsidRDefault="00DD52E5" w:rsidP="00DD52E5">
      <w:pPr>
        <w:suppressAutoHyphens/>
        <w:spacing w:after="120" w:line="240" w:lineRule="auto"/>
        <w:outlineLvl w:val="0"/>
        <w:rPr>
          <w:rFonts w:ascii="Arial" w:hAnsi="Arial" w:cs="Arial"/>
          <w:bCs/>
          <w:lang w:eastAsia="ar-SA"/>
        </w:rPr>
      </w:pPr>
    </w:p>
    <w:p w14:paraId="484ABF3A" w14:textId="4C55D349" w:rsidR="00DD52E5" w:rsidRDefault="00DD52E5" w:rsidP="00DD52E5">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POWR.03.05.00-00-Z218/17</w:t>
      </w:r>
      <w:r w:rsidR="00ED4087">
        <w:rPr>
          <w:noProof/>
        </w:rPr>
        <mc:AlternateContent>
          <mc:Choice Requires="wps">
            <w:drawing>
              <wp:anchor distT="0" distB="0" distL="114300" distR="114300" simplePos="0" relativeHeight="251659264" behindDoc="0" locked="0" layoutInCell="1" allowOverlap="1" wp14:anchorId="0D6433EA" wp14:editId="450E300A">
                <wp:simplePos x="0" y="0"/>
                <wp:positionH relativeFrom="column">
                  <wp:posOffset>3356610</wp:posOffset>
                </wp:positionH>
                <wp:positionV relativeFrom="paragraph">
                  <wp:posOffset>9724390</wp:posOffset>
                </wp:positionV>
                <wp:extent cx="2071370" cy="1687830"/>
                <wp:effectExtent l="0" t="0" r="0" b="0"/>
                <wp:wrapNone/>
                <wp:docPr id="22"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471A" w14:textId="77777777" w:rsidR="00E71F33" w:rsidRDefault="00E71F33"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00A98E5" w14:textId="77777777" w:rsidR="00E71F33" w:rsidRDefault="00E71F33"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986AF9" w14:textId="77777777" w:rsidR="00E71F33" w:rsidRDefault="00E71F33"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F4CADF2" w14:textId="77777777" w:rsidR="00E71F33" w:rsidRPr="00267F9E" w:rsidRDefault="00E71F33"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433EA"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N1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I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2FrN1&#10;twIAALEFAAAOAAAAAAAAAAAAAAAAAC4CAABkcnMvZTJvRG9jLnhtbFBLAQItABQABgAIAAAAIQA6&#10;7tkP4gAAAA0BAAAPAAAAAAAAAAAAAAAAABEFAABkcnMvZG93bnJldi54bWxQSwUGAAAAAAQABADz&#10;AAAAIAYAAAAA&#10;" filled="f" stroked="f">
                <v:textbox inset="0,0,0,0">
                  <w:txbxContent>
                    <w:p w14:paraId="624E471A" w14:textId="77777777" w:rsidR="00E71F33" w:rsidRDefault="00E71F33"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00A98E5" w14:textId="77777777" w:rsidR="00E71F33" w:rsidRDefault="00E71F33"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986AF9" w14:textId="77777777" w:rsidR="00E71F33" w:rsidRDefault="00E71F33"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F4CADF2" w14:textId="77777777" w:rsidR="00E71F33" w:rsidRPr="00267F9E" w:rsidRDefault="00E71F33" w:rsidP="00DD52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7696E6B7" w14:textId="77777777" w:rsidR="00DD52E5" w:rsidRPr="0040662E" w:rsidRDefault="00DD52E5" w:rsidP="00DD52E5">
      <w:pPr>
        <w:suppressAutoHyphens/>
        <w:spacing w:after="120" w:line="240" w:lineRule="auto"/>
        <w:outlineLvl w:val="0"/>
        <w:rPr>
          <w:rFonts w:ascii="Arial" w:hAnsi="Arial" w:cs="Arial"/>
          <w:bCs/>
          <w:lang w:eastAsia="ar-SA"/>
        </w:rPr>
      </w:pPr>
    </w:p>
    <w:p w14:paraId="161DE1BC"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69A877"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770956D" w14:textId="77777777" w:rsidR="00DD52E5" w:rsidRDefault="00DD52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DD52E5"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6B26" w14:textId="77777777" w:rsidR="0008531A" w:rsidRDefault="0008531A">
      <w:pPr>
        <w:spacing w:after="0" w:line="240" w:lineRule="auto"/>
      </w:pPr>
      <w:r>
        <w:separator/>
      </w:r>
    </w:p>
  </w:endnote>
  <w:endnote w:type="continuationSeparator" w:id="0">
    <w:p w14:paraId="1E2F8B38" w14:textId="77777777" w:rsidR="0008531A" w:rsidRDefault="0008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2F38" w14:textId="02230FFA" w:rsidR="00E71F33" w:rsidRDefault="00E71F33"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58FF2EF4" wp14:editId="17D2841D">
              <wp:simplePos x="0" y="0"/>
              <wp:positionH relativeFrom="column">
                <wp:posOffset>3356610</wp:posOffset>
              </wp:positionH>
              <wp:positionV relativeFrom="paragraph">
                <wp:posOffset>9724390</wp:posOffset>
              </wp:positionV>
              <wp:extent cx="2071370" cy="1687830"/>
              <wp:effectExtent l="0" t="0" r="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DD8D"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920ED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651074F"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D921F11"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F2EF4"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047ADD8D"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920ED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651074F"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D921F11"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2425" w14:textId="0924E554" w:rsidR="00E71F33" w:rsidRPr="004333CC" w:rsidRDefault="00E71F33"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283CEA64" wp14:editId="67BE4333">
              <wp:simplePos x="0" y="0"/>
              <wp:positionH relativeFrom="column">
                <wp:posOffset>2440940</wp:posOffset>
              </wp:positionH>
              <wp:positionV relativeFrom="paragraph">
                <wp:posOffset>-358140</wp:posOffset>
              </wp:positionV>
              <wp:extent cx="2071370" cy="1687830"/>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FFC7" w14:textId="77777777" w:rsidR="00E71F33" w:rsidRDefault="00E71F33">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CEA64"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110AFFC7" w14:textId="77777777" w:rsidR="00E71F33" w:rsidRDefault="00E71F33">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3F8C8A8" wp14:editId="5FFC9982">
              <wp:simplePos x="0" y="0"/>
              <wp:positionH relativeFrom="column">
                <wp:posOffset>1109345</wp:posOffset>
              </wp:positionH>
              <wp:positionV relativeFrom="paragraph">
                <wp:posOffset>-350520</wp:posOffset>
              </wp:positionV>
              <wp:extent cx="1386205" cy="168783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BC026" w14:textId="77777777" w:rsidR="00E71F33" w:rsidRDefault="00E71F33">
                          <w:pPr>
                            <w:spacing w:after="0" w:line="240" w:lineRule="auto"/>
                            <w:rPr>
                              <w:rFonts w:ascii="Arial" w:hAnsi="Arial" w:cs="Arial"/>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C8A8"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0A2BC026" w14:textId="77777777" w:rsidR="00E71F33" w:rsidRDefault="00E71F33">
                    <w:pPr>
                      <w:spacing w:after="0" w:line="240" w:lineRule="auto"/>
                      <w:rPr>
                        <w:rFonts w:ascii="Arial" w:hAnsi="Arial" w:cs="Arial"/>
                        <w:color w:val="000000"/>
                        <w:sz w:val="14"/>
                        <w:szCs w:val="14"/>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A36B610" wp14:editId="4DAE09B5">
              <wp:simplePos x="0" y="0"/>
              <wp:positionH relativeFrom="column">
                <wp:posOffset>3356610</wp:posOffset>
              </wp:positionH>
              <wp:positionV relativeFrom="paragraph">
                <wp:posOffset>9724390</wp:posOffset>
              </wp:positionV>
              <wp:extent cx="2071370" cy="168783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29DE6" w14:textId="77777777" w:rsidR="00E71F33" w:rsidRPr="00311BB6" w:rsidRDefault="00E71F3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695060D6" w14:textId="77777777" w:rsidR="00E71F33" w:rsidRDefault="00E71F3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B9FDB3E"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AAA9C5"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B610"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33629DE6" w14:textId="77777777" w:rsidR="00E71F33" w:rsidRPr="00311BB6" w:rsidRDefault="00E71F3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695060D6" w14:textId="77777777" w:rsidR="00E71F33" w:rsidRDefault="00E71F3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B9FDB3E"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AAA9C5"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FF36644" wp14:editId="5FF3FB9D">
              <wp:simplePos x="0" y="0"/>
              <wp:positionH relativeFrom="column">
                <wp:posOffset>4257040</wp:posOffset>
              </wp:positionH>
              <wp:positionV relativeFrom="paragraph">
                <wp:posOffset>4443730</wp:posOffset>
              </wp:positionV>
              <wp:extent cx="2071370" cy="44323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17E4"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224A76"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98F7965"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030DA14"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6644"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07517E4"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224A76"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98F7965"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030DA14"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7A73278" wp14:editId="663C0C21">
              <wp:simplePos x="0" y="0"/>
              <wp:positionH relativeFrom="column">
                <wp:posOffset>3356610</wp:posOffset>
              </wp:positionH>
              <wp:positionV relativeFrom="paragraph">
                <wp:posOffset>9724390</wp:posOffset>
              </wp:positionV>
              <wp:extent cx="2071370" cy="168783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420E2"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E9E23CA"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3CFE43B"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73A233"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3278"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06F420E2"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E9E23CA"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3CFE43B"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73A233"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447F16D" wp14:editId="7A7AE827">
              <wp:simplePos x="0" y="0"/>
              <wp:positionH relativeFrom="column">
                <wp:posOffset>3356610</wp:posOffset>
              </wp:positionH>
              <wp:positionV relativeFrom="paragraph">
                <wp:posOffset>9724390</wp:posOffset>
              </wp:positionV>
              <wp:extent cx="2071370" cy="1687830"/>
              <wp:effectExtent l="0" t="0" r="0" b="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6881"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96DE20"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D4537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F937810"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F16D"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1E556881"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96DE20"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D4537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F937810"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7058F2E" wp14:editId="724A5D97">
              <wp:simplePos x="0" y="0"/>
              <wp:positionH relativeFrom="column">
                <wp:posOffset>3356610</wp:posOffset>
              </wp:positionH>
              <wp:positionV relativeFrom="paragraph">
                <wp:posOffset>9724390</wp:posOffset>
              </wp:positionV>
              <wp:extent cx="2071370" cy="168783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2329F"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E9CD056"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0F12D29"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F5E6765"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58F2E"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4842329F"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E9CD056"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0F12D29"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F5E6765"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B52B47A" wp14:editId="21FF0F9E">
              <wp:simplePos x="0" y="0"/>
              <wp:positionH relativeFrom="column">
                <wp:posOffset>2021205</wp:posOffset>
              </wp:positionH>
              <wp:positionV relativeFrom="paragraph">
                <wp:posOffset>9727565</wp:posOffset>
              </wp:positionV>
              <wp:extent cx="1195070" cy="1687830"/>
              <wp:effectExtent l="0"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DAEA1"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8D14CCC"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07C271E"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5F59126"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B47A"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766DAEA1"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8D14CCC"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07C271E"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5F59126"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EE25AD9" wp14:editId="3BC74A88">
              <wp:simplePos x="0" y="0"/>
              <wp:positionH relativeFrom="column">
                <wp:posOffset>2021205</wp:posOffset>
              </wp:positionH>
              <wp:positionV relativeFrom="paragraph">
                <wp:posOffset>9727565</wp:posOffset>
              </wp:positionV>
              <wp:extent cx="1195070" cy="168783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8FC6"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20A6A75"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4A2E7F0"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8A8CF70"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25AD9"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4C1A8FC6"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20A6A75"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4A2E7F0"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8A8CF70"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CC42F51" wp14:editId="4D0092A1">
              <wp:simplePos x="0" y="0"/>
              <wp:positionH relativeFrom="column">
                <wp:posOffset>3356610</wp:posOffset>
              </wp:positionH>
              <wp:positionV relativeFrom="paragraph">
                <wp:posOffset>9724390</wp:posOffset>
              </wp:positionV>
              <wp:extent cx="2071370" cy="168783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77B0E"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588440"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6D685FB"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EDEDC68"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42F51"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32977B0E"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588440"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6D685FB"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EDEDC68"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D581344" wp14:editId="1F60B27C">
              <wp:simplePos x="0" y="0"/>
              <wp:positionH relativeFrom="column">
                <wp:posOffset>2021205</wp:posOffset>
              </wp:positionH>
              <wp:positionV relativeFrom="paragraph">
                <wp:posOffset>9727565</wp:posOffset>
              </wp:positionV>
              <wp:extent cx="1195070" cy="168783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969B8"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1974C3"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8A12A2B"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9DB787A"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1344"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11B969B8"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1974C3"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8A12A2B"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9DB787A"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6E7CD33" wp14:editId="2B428075">
              <wp:simplePos x="0" y="0"/>
              <wp:positionH relativeFrom="column">
                <wp:posOffset>3356610</wp:posOffset>
              </wp:positionH>
              <wp:positionV relativeFrom="paragraph">
                <wp:posOffset>9724390</wp:posOffset>
              </wp:positionV>
              <wp:extent cx="2071370" cy="168783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EB49"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CB35F2"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E16A5F"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A6FBD"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CD33"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56ACEB49"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CB35F2"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E16A5F"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A6FBD"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5B811E5" wp14:editId="2239386E">
              <wp:simplePos x="0" y="0"/>
              <wp:positionH relativeFrom="column">
                <wp:posOffset>2021205</wp:posOffset>
              </wp:positionH>
              <wp:positionV relativeFrom="paragraph">
                <wp:posOffset>9727565</wp:posOffset>
              </wp:positionV>
              <wp:extent cx="1195070" cy="168783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6CCD"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74B788"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5B1CC0C"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0EDDAED"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11E5"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38E26CCD"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74B788"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5B1CC0C"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0EDDAED"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193350A" wp14:editId="7AD84F10">
              <wp:simplePos x="0" y="0"/>
              <wp:positionH relativeFrom="column">
                <wp:posOffset>3356610</wp:posOffset>
              </wp:positionH>
              <wp:positionV relativeFrom="paragraph">
                <wp:posOffset>9724390</wp:posOffset>
              </wp:positionV>
              <wp:extent cx="2071370" cy="16878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2DD6"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EF24182"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C7FF1A"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992716C"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350A"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42B32DD6"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EF24182"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C7FF1A"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992716C"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76698FA" wp14:editId="26404703">
              <wp:simplePos x="0" y="0"/>
              <wp:positionH relativeFrom="column">
                <wp:posOffset>2021205</wp:posOffset>
              </wp:positionH>
              <wp:positionV relativeFrom="paragraph">
                <wp:posOffset>9727565</wp:posOffset>
              </wp:positionV>
              <wp:extent cx="1195070" cy="168783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2B1A"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B3477FC"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6EBDBD6"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15D59B1"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698FA"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615A2B1A"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B3477FC"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6EBDBD6"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15D59B1"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6076837" wp14:editId="02F45D0B">
              <wp:simplePos x="0" y="0"/>
              <wp:positionH relativeFrom="column">
                <wp:posOffset>3356610</wp:posOffset>
              </wp:positionH>
              <wp:positionV relativeFrom="paragraph">
                <wp:posOffset>9724390</wp:posOffset>
              </wp:positionV>
              <wp:extent cx="2071370" cy="168783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536D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1B67F7E"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146025B"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D52104"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6837"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4F2536D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1B67F7E"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146025B"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D52104"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535E510" wp14:editId="31A5408A">
              <wp:simplePos x="0" y="0"/>
              <wp:positionH relativeFrom="column">
                <wp:posOffset>2021205</wp:posOffset>
              </wp:positionH>
              <wp:positionV relativeFrom="paragraph">
                <wp:posOffset>9727565</wp:posOffset>
              </wp:positionV>
              <wp:extent cx="1195070" cy="168783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AD62"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AC182E3"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CC702B9"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9C05F41"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E510"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5F0DAD62"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AC182E3"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CC702B9" w14:textId="77777777" w:rsidR="00E71F33" w:rsidRDefault="00E71F3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9C05F41" w14:textId="77777777" w:rsidR="00E71F33" w:rsidRDefault="00E71F3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2FA183E9" wp14:editId="5F67B240">
              <wp:simplePos x="0" y="0"/>
              <wp:positionH relativeFrom="column">
                <wp:posOffset>3356610</wp:posOffset>
              </wp:positionH>
              <wp:positionV relativeFrom="paragraph">
                <wp:posOffset>9724390</wp:posOffset>
              </wp:positionV>
              <wp:extent cx="2071370" cy="16878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6ABA"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5743E1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77F7829"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0319B61"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83E9"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2B7D6ABA"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5743E1C"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77F7829" w14:textId="77777777" w:rsidR="00E71F33"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0319B61" w14:textId="77777777" w:rsidR="00E71F33" w:rsidRPr="00267F9E" w:rsidRDefault="00E71F3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7E73906E" w14:textId="77777777" w:rsidR="00E71F33" w:rsidRDefault="00E71F33"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DC5B" w14:textId="77777777" w:rsidR="0008531A" w:rsidRDefault="0008531A">
      <w:pPr>
        <w:spacing w:after="0" w:line="240" w:lineRule="auto"/>
      </w:pPr>
      <w:r>
        <w:separator/>
      </w:r>
    </w:p>
  </w:footnote>
  <w:footnote w:type="continuationSeparator" w:id="0">
    <w:p w14:paraId="5A0C4512" w14:textId="77777777" w:rsidR="0008531A" w:rsidRDefault="0008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BEFA" w14:textId="77777777" w:rsidR="00E71F33" w:rsidRPr="00FF098E" w:rsidRDefault="00E71F33" w:rsidP="00FF098E">
    <w:pPr>
      <w:pStyle w:val="Nagwek"/>
    </w:pPr>
    <w:r>
      <w:rPr>
        <w:noProof/>
      </w:rPr>
      <w:drawing>
        <wp:inline distT="0" distB="0" distL="0" distR="0" wp14:anchorId="56A68888" wp14:editId="4DD0A964">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81EB" w14:textId="77777777" w:rsidR="00E71F33" w:rsidRDefault="00E71F33">
    <w:pPr>
      <w:pStyle w:val="Nagwek"/>
      <w:spacing w:before="240"/>
    </w:pPr>
    <w:r>
      <w:rPr>
        <w:noProof/>
      </w:rPr>
      <w:drawing>
        <wp:inline distT="0" distB="0" distL="0" distR="0" wp14:anchorId="50B9275F" wp14:editId="6A285475">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Times New Roman" w:hAnsi="Times New Roman" w:hint="default"/>
        <w:sz w:val="22"/>
        <w:szCs w:val="22"/>
      </w:rPr>
    </w:lvl>
  </w:abstractNum>
  <w:abstractNum w:abstractNumId="2" w15:restartNumberingAfterBreak="0">
    <w:nsid w:val="00000003"/>
    <w:multiLevelType w:val="singleLevel"/>
    <w:tmpl w:val="00000003"/>
    <w:name w:val="WW8Num10"/>
    <w:lvl w:ilvl="0">
      <w:numFmt w:val="bullet"/>
      <w:lvlText w:val="-"/>
      <w:lvlJc w:val="left"/>
      <w:pPr>
        <w:tabs>
          <w:tab w:val="num" w:pos="502"/>
        </w:tabs>
        <w:ind w:left="502" w:hanging="360"/>
      </w:pPr>
      <w:rPr>
        <w:rFonts w:ascii="Times New Roman" w:hAnsi="Times New Roman" w:cs="Times New Roman" w:hint="default"/>
        <w:sz w:val="22"/>
        <w:szCs w:val="22"/>
      </w:rPr>
    </w:lvl>
  </w:abstractNum>
  <w:abstractNum w:abstractNumId="3" w15:restartNumberingAfterBreak="0">
    <w:nsid w:val="00000005"/>
    <w:multiLevelType w:val="singleLevel"/>
    <w:tmpl w:val="00000005"/>
    <w:name w:val="WW8Num13"/>
    <w:lvl w:ilvl="0">
      <w:start w:val="1"/>
      <w:numFmt w:val="decimal"/>
      <w:lvlText w:val="%1."/>
      <w:lvlJc w:val="left"/>
      <w:pPr>
        <w:tabs>
          <w:tab w:val="num" w:pos="360"/>
        </w:tabs>
        <w:ind w:left="360" w:hanging="360"/>
      </w:pPr>
      <w:rPr>
        <w:rFonts w:hint="default"/>
        <w:color w:val="000000"/>
        <w:sz w:val="22"/>
        <w:szCs w:val="22"/>
      </w:rPr>
    </w:lvl>
  </w:abstractNum>
  <w:abstractNum w:abstractNumId="4" w15:restartNumberingAfterBreak="0">
    <w:nsid w:val="00000006"/>
    <w:multiLevelType w:val="singleLevel"/>
    <w:tmpl w:val="00000006"/>
    <w:name w:val="WW8Num14"/>
    <w:lvl w:ilvl="0">
      <w:start w:val="4"/>
      <w:numFmt w:val="bullet"/>
      <w:lvlText w:val="-"/>
      <w:lvlJc w:val="left"/>
      <w:pPr>
        <w:tabs>
          <w:tab w:val="num" w:pos="502"/>
        </w:tabs>
        <w:ind w:left="502" w:hanging="360"/>
      </w:pPr>
      <w:rPr>
        <w:rFonts w:ascii="Times New Roman" w:hAnsi="Times New Roman" w:cs="Arial" w:hint="default"/>
        <w:sz w:val="22"/>
        <w:szCs w:val="22"/>
      </w:rPr>
    </w:lvl>
  </w:abstractNum>
  <w:abstractNum w:abstractNumId="5"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6"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7"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8" w15:restartNumberingAfterBreak="0">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1"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3"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8F94F39"/>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5D0468"/>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4E265B9"/>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802A5B"/>
    <w:multiLevelType w:val="hybridMultilevel"/>
    <w:tmpl w:val="1BFCE40E"/>
    <w:lvl w:ilvl="0" w:tplc="4EE8B10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470E3"/>
    <w:multiLevelType w:val="hybridMultilevel"/>
    <w:tmpl w:val="E36A0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551E31C5"/>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5E6B061D"/>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9B040FA"/>
    <w:multiLevelType w:val="hybridMultilevel"/>
    <w:tmpl w:val="94CE4E34"/>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2"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3"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6"/>
  </w:num>
  <w:num w:numId="3">
    <w:abstractNumId w:val="38"/>
  </w:num>
  <w:num w:numId="4">
    <w:abstractNumId w:val="10"/>
  </w:num>
  <w:num w:numId="5">
    <w:abstractNumId w:val="15"/>
  </w:num>
  <w:num w:numId="6">
    <w:abstractNumId w:val="39"/>
  </w:num>
  <w:num w:numId="7">
    <w:abstractNumId w:val="9"/>
  </w:num>
  <w:num w:numId="8">
    <w:abstractNumId w:val="55"/>
  </w:num>
  <w:num w:numId="9">
    <w:abstractNumId w:val="28"/>
  </w:num>
  <w:num w:numId="10">
    <w:abstractNumId w:val="27"/>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13"/>
  </w:num>
  <w:num w:numId="14">
    <w:abstractNumId w:val="17"/>
  </w:num>
  <w:num w:numId="15">
    <w:abstractNumId w:val="45"/>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9"/>
  </w:num>
  <w:num w:numId="20">
    <w:abstractNumId w:val="16"/>
  </w:num>
  <w:num w:numId="21">
    <w:abstractNumId w:val="24"/>
  </w:num>
  <w:num w:numId="22">
    <w:abstractNumId w:val="22"/>
  </w:num>
  <w:num w:numId="23">
    <w:abstractNumId w:val="49"/>
  </w:num>
  <w:num w:numId="24">
    <w:abstractNumId w:val="8"/>
  </w:num>
  <w:num w:numId="25">
    <w:abstractNumId w:val="43"/>
  </w:num>
  <w:num w:numId="26">
    <w:abstractNumId w:val="51"/>
  </w:num>
  <w:num w:numId="27">
    <w:abstractNumId w:val="42"/>
  </w:num>
  <w:num w:numId="28">
    <w:abstractNumId w:val="25"/>
  </w:num>
  <w:num w:numId="29">
    <w:abstractNumId w:val="40"/>
  </w:num>
  <w:num w:numId="30">
    <w:abstractNumId w:val="31"/>
  </w:num>
  <w:num w:numId="31">
    <w:abstractNumId w:val="36"/>
  </w:num>
  <w:num w:numId="32">
    <w:abstractNumId w:val="14"/>
  </w:num>
  <w:num w:numId="33">
    <w:abstractNumId w:val="0"/>
  </w:num>
  <w:num w:numId="34">
    <w:abstractNumId w:val="1"/>
  </w:num>
  <w:num w:numId="35">
    <w:abstractNumId w:val="2"/>
  </w:num>
  <w:num w:numId="36">
    <w:abstractNumId w:val="3"/>
  </w:num>
  <w:num w:numId="37">
    <w:abstractNumId w:val="4"/>
  </w:num>
  <w:num w:numId="38">
    <w:abstractNumId w:val="32"/>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num>
  <w:num w:numId="5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40D4"/>
    <w:rsid w:val="000455D4"/>
    <w:rsid w:val="00050C66"/>
    <w:rsid w:val="000511A1"/>
    <w:rsid w:val="00057857"/>
    <w:rsid w:val="000602A7"/>
    <w:rsid w:val="00061C35"/>
    <w:rsid w:val="00062DDB"/>
    <w:rsid w:val="00064EFE"/>
    <w:rsid w:val="00066BA8"/>
    <w:rsid w:val="00084E9A"/>
    <w:rsid w:val="0008531A"/>
    <w:rsid w:val="00085B09"/>
    <w:rsid w:val="00087A87"/>
    <w:rsid w:val="00090217"/>
    <w:rsid w:val="00093E1F"/>
    <w:rsid w:val="0009424F"/>
    <w:rsid w:val="000A150C"/>
    <w:rsid w:val="000A2F5A"/>
    <w:rsid w:val="000A37D6"/>
    <w:rsid w:val="000A5D9E"/>
    <w:rsid w:val="000B2E29"/>
    <w:rsid w:val="000B2E2D"/>
    <w:rsid w:val="000C0022"/>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8BF"/>
    <w:rsid w:val="00132F2E"/>
    <w:rsid w:val="001348B6"/>
    <w:rsid w:val="00136C60"/>
    <w:rsid w:val="00142C12"/>
    <w:rsid w:val="00144700"/>
    <w:rsid w:val="001565CF"/>
    <w:rsid w:val="0016245D"/>
    <w:rsid w:val="00162D35"/>
    <w:rsid w:val="00167DE9"/>
    <w:rsid w:val="00172F47"/>
    <w:rsid w:val="00175F12"/>
    <w:rsid w:val="00183A34"/>
    <w:rsid w:val="00184B17"/>
    <w:rsid w:val="0019033F"/>
    <w:rsid w:val="00191793"/>
    <w:rsid w:val="00192629"/>
    <w:rsid w:val="001970E7"/>
    <w:rsid w:val="001A5ED8"/>
    <w:rsid w:val="001A7B45"/>
    <w:rsid w:val="001C218D"/>
    <w:rsid w:val="001C54CE"/>
    <w:rsid w:val="001C5A1F"/>
    <w:rsid w:val="001C77D7"/>
    <w:rsid w:val="001D292A"/>
    <w:rsid w:val="001D29B8"/>
    <w:rsid w:val="001D4F5B"/>
    <w:rsid w:val="001E6109"/>
    <w:rsid w:val="001E665D"/>
    <w:rsid w:val="001F05C9"/>
    <w:rsid w:val="001F0B37"/>
    <w:rsid w:val="001F1A51"/>
    <w:rsid w:val="001F244A"/>
    <w:rsid w:val="001F2780"/>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3D73"/>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54694"/>
    <w:rsid w:val="003713A1"/>
    <w:rsid w:val="0037640C"/>
    <w:rsid w:val="00376415"/>
    <w:rsid w:val="00380C97"/>
    <w:rsid w:val="0038757B"/>
    <w:rsid w:val="0039235E"/>
    <w:rsid w:val="003962E0"/>
    <w:rsid w:val="0039775D"/>
    <w:rsid w:val="003977B3"/>
    <w:rsid w:val="003A4347"/>
    <w:rsid w:val="003A613E"/>
    <w:rsid w:val="003A665A"/>
    <w:rsid w:val="003B04AE"/>
    <w:rsid w:val="003B3795"/>
    <w:rsid w:val="003C09B4"/>
    <w:rsid w:val="003C29F4"/>
    <w:rsid w:val="003D05FE"/>
    <w:rsid w:val="003D3091"/>
    <w:rsid w:val="003D50E3"/>
    <w:rsid w:val="003D6CCD"/>
    <w:rsid w:val="003E3710"/>
    <w:rsid w:val="003E4D96"/>
    <w:rsid w:val="003E7AA5"/>
    <w:rsid w:val="003E7D50"/>
    <w:rsid w:val="003F1531"/>
    <w:rsid w:val="003F626B"/>
    <w:rsid w:val="003F6C34"/>
    <w:rsid w:val="003F7118"/>
    <w:rsid w:val="003F79B9"/>
    <w:rsid w:val="00402BFB"/>
    <w:rsid w:val="00405B25"/>
    <w:rsid w:val="0040662E"/>
    <w:rsid w:val="004155FD"/>
    <w:rsid w:val="00421CEB"/>
    <w:rsid w:val="00425BE0"/>
    <w:rsid w:val="00425FC0"/>
    <w:rsid w:val="00426869"/>
    <w:rsid w:val="00427629"/>
    <w:rsid w:val="00430C01"/>
    <w:rsid w:val="004311CB"/>
    <w:rsid w:val="00432038"/>
    <w:rsid w:val="004333CC"/>
    <w:rsid w:val="004339D0"/>
    <w:rsid w:val="00436C9A"/>
    <w:rsid w:val="00437B1F"/>
    <w:rsid w:val="00444EDE"/>
    <w:rsid w:val="004471D4"/>
    <w:rsid w:val="00450253"/>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846"/>
    <w:rsid w:val="005049C8"/>
    <w:rsid w:val="00504AFF"/>
    <w:rsid w:val="00510C76"/>
    <w:rsid w:val="0051303F"/>
    <w:rsid w:val="00523D63"/>
    <w:rsid w:val="00532D6D"/>
    <w:rsid w:val="00533482"/>
    <w:rsid w:val="00541AA1"/>
    <w:rsid w:val="00542DC5"/>
    <w:rsid w:val="00546010"/>
    <w:rsid w:val="005553BA"/>
    <w:rsid w:val="00572EC4"/>
    <w:rsid w:val="00577536"/>
    <w:rsid w:val="005837BD"/>
    <w:rsid w:val="00595DED"/>
    <w:rsid w:val="005966D3"/>
    <w:rsid w:val="00597536"/>
    <w:rsid w:val="005A4B1F"/>
    <w:rsid w:val="005A4B24"/>
    <w:rsid w:val="005B10AE"/>
    <w:rsid w:val="005B2DE2"/>
    <w:rsid w:val="005B63A2"/>
    <w:rsid w:val="005C6652"/>
    <w:rsid w:val="005C752E"/>
    <w:rsid w:val="005D0D79"/>
    <w:rsid w:val="005D2405"/>
    <w:rsid w:val="005E39C5"/>
    <w:rsid w:val="005E71B0"/>
    <w:rsid w:val="005F12ED"/>
    <w:rsid w:val="00601CAB"/>
    <w:rsid w:val="00604707"/>
    <w:rsid w:val="0060515B"/>
    <w:rsid w:val="00610416"/>
    <w:rsid w:val="006109A0"/>
    <w:rsid w:val="00611374"/>
    <w:rsid w:val="006114A8"/>
    <w:rsid w:val="006136A2"/>
    <w:rsid w:val="006216CF"/>
    <w:rsid w:val="00624E9A"/>
    <w:rsid w:val="00625BFC"/>
    <w:rsid w:val="00625C6F"/>
    <w:rsid w:val="0063114E"/>
    <w:rsid w:val="00637546"/>
    <w:rsid w:val="00641A46"/>
    <w:rsid w:val="00643A2D"/>
    <w:rsid w:val="00646D22"/>
    <w:rsid w:val="0065263F"/>
    <w:rsid w:val="00653150"/>
    <w:rsid w:val="00656BD6"/>
    <w:rsid w:val="00660363"/>
    <w:rsid w:val="00664D1A"/>
    <w:rsid w:val="00667BA7"/>
    <w:rsid w:val="006715BF"/>
    <w:rsid w:val="00673598"/>
    <w:rsid w:val="00676A39"/>
    <w:rsid w:val="00680221"/>
    <w:rsid w:val="00680C50"/>
    <w:rsid w:val="00682D9F"/>
    <w:rsid w:val="0068312F"/>
    <w:rsid w:val="006904AE"/>
    <w:rsid w:val="006936B1"/>
    <w:rsid w:val="00695332"/>
    <w:rsid w:val="00695650"/>
    <w:rsid w:val="006A1193"/>
    <w:rsid w:val="006A3C41"/>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454B"/>
    <w:rsid w:val="0071593B"/>
    <w:rsid w:val="00716FDD"/>
    <w:rsid w:val="007204C1"/>
    <w:rsid w:val="0072060B"/>
    <w:rsid w:val="00725543"/>
    <w:rsid w:val="00726E80"/>
    <w:rsid w:val="007311FD"/>
    <w:rsid w:val="00735E0B"/>
    <w:rsid w:val="00745079"/>
    <w:rsid w:val="007450D5"/>
    <w:rsid w:val="00750D74"/>
    <w:rsid w:val="00752573"/>
    <w:rsid w:val="00753C88"/>
    <w:rsid w:val="0075567F"/>
    <w:rsid w:val="007556D0"/>
    <w:rsid w:val="00760026"/>
    <w:rsid w:val="007650EA"/>
    <w:rsid w:val="00765B01"/>
    <w:rsid w:val="0076615C"/>
    <w:rsid w:val="00770485"/>
    <w:rsid w:val="007748F8"/>
    <w:rsid w:val="00780FC9"/>
    <w:rsid w:val="00781418"/>
    <w:rsid w:val="00781F37"/>
    <w:rsid w:val="00783B33"/>
    <w:rsid w:val="007941AD"/>
    <w:rsid w:val="00794D4C"/>
    <w:rsid w:val="0079669C"/>
    <w:rsid w:val="00797291"/>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2EED"/>
    <w:rsid w:val="008459B7"/>
    <w:rsid w:val="008463B6"/>
    <w:rsid w:val="008527E0"/>
    <w:rsid w:val="0085363D"/>
    <w:rsid w:val="008556EE"/>
    <w:rsid w:val="0086340B"/>
    <w:rsid w:val="008723DC"/>
    <w:rsid w:val="008729C0"/>
    <w:rsid w:val="00874624"/>
    <w:rsid w:val="008816A1"/>
    <w:rsid w:val="0088335A"/>
    <w:rsid w:val="00890765"/>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445D"/>
    <w:rsid w:val="00910A04"/>
    <w:rsid w:val="00913521"/>
    <w:rsid w:val="00917BC1"/>
    <w:rsid w:val="009217BB"/>
    <w:rsid w:val="00923327"/>
    <w:rsid w:val="0092525E"/>
    <w:rsid w:val="009273E2"/>
    <w:rsid w:val="00933361"/>
    <w:rsid w:val="00935C02"/>
    <w:rsid w:val="00935EE8"/>
    <w:rsid w:val="00947F49"/>
    <w:rsid w:val="0095067C"/>
    <w:rsid w:val="00954DCE"/>
    <w:rsid w:val="0095772B"/>
    <w:rsid w:val="009603FB"/>
    <w:rsid w:val="0096143E"/>
    <w:rsid w:val="00961BF0"/>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335F"/>
    <w:rsid w:val="00A04CA7"/>
    <w:rsid w:val="00A050AB"/>
    <w:rsid w:val="00A0794E"/>
    <w:rsid w:val="00A10924"/>
    <w:rsid w:val="00A1521A"/>
    <w:rsid w:val="00A1726D"/>
    <w:rsid w:val="00A2342D"/>
    <w:rsid w:val="00A24B12"/>
    <w:rsid w:val="00A25835"/>
    <w:rsid w:val="00A264E2"/>
    <w:rsid w:val="00A27361"/>
    <w:rsid w:val="00A32832"/>
    <w:rsid w:val="00A34373"/>
    <w:rsid w:val="00A460F4"/>
    <w:rsid w:val="00A47CD8"/>
    <w:rsid w:val="00A569BB"/>
    <w:rsid w:val="00A61DA6"/>
    <w:rsid w:val="00A63507"/>
    <w:rsid w:val="00A63C86"/>
    <w:rsid w:val="00A67B9D"/>
    <w:rsid w:val="00A72555"/>
    <w:rsid w:val="00A77F93"/>
    <w:rsid w:val="00A80047"/>
    <w:rsid w:val="00AA3635"/>
    <w:rsid w:val="00AA590E"/>
    <w:rsid w:val="00AA6CB2"/>
    <w:rsid w:val="00AB0B78"/>
    <w:rsid w:val="00AB297B"/>
    <w:rsid w:val="00AB301F"/>
    <w:rsid w:val="00AB3EED"/>
    <w:rsid w:val="00AB41CF"/>
    <w:rsid w:val="00AC124D"/>
    <w:rsid w:val="00AD07A6"/>
    <w:rsid w:val="00AD2896"/>
    <w:rsid w:val="00AD63CD"/>
    <w:rsid w:val="00AE0751"/>
    <w:rsid w:val="00AE0A7D"/>
    <w:rsid w:val="00AE53F7"/>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3E38"/>
    <w:rsid w:val="00B55F2D"/>
    <w:rsid w:val="00B57D78"/>
    <w:rsid w:val="00B61411"/>
    <w:rsid w:val="00B65DF7"/>
    <w:rsid w:val="00B67581"/>
    <w:rsid w:val="00B761F4"/>
    <w:rsid w:val="00B77540"/>
    <w:rsid w:val="00B870B2"/>
    <w:rsid w:val="00B87FC5"/>
    <w:rsid w:val="00B910F3"/>
    <w:rsid w:val="00B97D7C"/>
    <w:rsid w:val="00BA15AD"/>
    <w:rsid w:val="00BA47D0"/>
    <w:rsid w:val="00BA5396"/>
    <w:rsid w:val="00BB3032"/>
    <w:rsid w:val="00BB3F6C"/>
    <w:rsid w:val="00BC17B3"/>
    <w:rsid w:val="00BC59C7"/>
    <w:rsid w:val="00BC5F52"/>
    <w:rsid w:val="00BD0984"/>
    <w:rsid w:val="00BD7173"/>
    <w:rsid w:val="00BE1366"/>
    <w:rsid w:val="00BE2B20"/>
    <w:rsid w:val="00BE5F6F"/>
    <w:rsid w:val="00BE6946"/>
    <w:rsid w:val="00BE7436"/>
    <w:rsid w:val="00BE7C3D"/>
    <w:rsid w:val="00BE7E76"/>
    <w:rsid w:val="00BF016A"/>
    <w:rsid w:val="00BF4392"/>
    <w:rsid w:val="00C00599"/>
    <w:rsid w:val="00C0427D"/>
    <w:rsid w:val="00C3117C"/>
    <w:rsid w:val="00C31ADB"/>
    <w:rsid w:val="00C62E89"/>
    <w:rsid w:val="00C70C6D"/>
    <w:rsid w:val="00C70CDF"/>
    <w:rsid w:val="00C75936"/>
    <w:rsid w:val="00C8087C"/>
    <w:rsid w:val="00C80A94"/>
    <w:rsid w:val="00C83C55"/>
    <w:rsid w:val="00C8731C"/>
    <w:rsid w:val="00C94D42"/>
    <w:rsid w:val="00C94EE6"/>
    <w:rsid w:val="00C96C47"/>
    <w:rsid w:val="00CA7983"/>
    <w:rsid w:val="00CB2071"/>
    <w:rsid w:val="00CB3837"/>
    <w:rsid w:val="00CB7D2C"/>
    <w:rsid w:val="00CB7E45"/>
    <w:rsid w:val="00CD332D"/>
    <w:rsid w:val="00CD3C56"/>
    <w:rsid w:val="00CD3DD4"/>
    <w:rsid w:val="00CD638C"/>
    <w:rsid w:val="00CD6FCF"/>
    <w:rsid w:val="00CE552E"/>
    <w:rsid w:val="00CF1EC3"/>
    <w:rsid w:val="00CF1FAA"/>
    <w:rsid w:val="00CF369B"/>
    <w:rsid w:val="00CF7712"/>
    <w:rsid w:val="00D016B0"/>
    <w:rsid w:val="00D029D6"/>
    <w:rsid w:val="00D14E86"/>
    <w:rsid w:val="00D15E16"/>
    <w:rsid w:val="00D21E77"/>
    <w:rsid w:val="00D25D1A"/>
    <w:rsid w:val="00D26143"/>
    <w:rsid w:val="00D3374C"/>
    <w:rsid w:val="00D4067B"/>
    <w:rsid w:val="00D43539"/>
    <w:rsid w:val="00D4642C"/>
    <w:rsid w:val="00D50438"/>
    <w:rsid w:val="00D512C6"/>
    <w:rsid w:val="00D5601F"/>
    <w:rsid w:val="00D6126F"/>
    <w:rsid w:val="00D628A2"/>
    <w:rsid w:val="00D66626"/>
    <w:rsid w:val="00D675D8"/>
    <w:rsid w:val="00D72D7B"/>
    <w:rsid w:val="00D73A5D"/>
    <w:rsid w:val="00D74B46"/>
    <w:rsid w:val="00D752DE"/>
    <w:rsid w:val="00D81B8E"/>
    <w:rsid w:val="00D81BB7"/>
    <w:rsid w:val="00D81DE0"/>
    <w:rsid w:val="00D85346"/>
    <w:rsid w:val="00D85732"/>
    <w:rsid w:val="00D873D2"/>
    <w:rsid w:val="00DA060B"/>
    <w:rsid w:val="00DA2AA9"/>
    <w:rsid w:val="00DA59E9"/>
    <w:rsid w:val="00DB33BD"/>
    <w:rsid w:val="00DB4BE2"/>
    <w:rsid w:val="00DC1225"/>
    <w:rsid w:val="00DC36C4"/>
    <w:rsid w:val="00DD52E5"/>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1F33"/>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087"/>
    <w:rsid w:val="00ED4354"/>
    <w:rsid w:val="00ED5919"/>
    <w:rsid w:val="00ED6F01"/>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74EB"/>
    <w:rsid w:val="00F91DF4"/>
    <w:rsid w:val="00F96621"/>
    <w:rsid w:val="00FA0ADD"/>
    <w:rsid w:val="00FA3179"/>
    <w:rsid w:val="00FB1499"/>
    <w:rsid w:val="00FB262B"/>
    <w:rsid w:val="00FB7AB0"/>
    <w:rsid w:val="00FC2A2B"/>
    <w:rsid w:val="00FC42C5"/>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EA2B0E"/>
  <w15:docId w15:val="{C0019112-4958-4BC9-83DF-3E43EF5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DD52E5"/>
    <w:pPr>
      <w:keepNext/>
      <w:spacing w:after="0" w:line="240" w:lineRule="auto"/>
      <w:ind w:left="1069" w:hanging="360"/>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DD52E5"/>
    <w:pPr>
      <w:keepNext/>
      <w:spacing w:before="240" w:after="60" w:line="240" w:lineRule="auto"/>
      <w:ind w:left="1069" w:hanging="360"/>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character" w:customStyle="1" w:styleId="Nagwek1Znak">
    <w:name w:val="Nagłówek 1 Znak"/>
    <w:basedOn w:val="Domylnaczcionkaakapitu"/>
    <w:link w:val="Nagwek1"/>
    <w:rsid w:val="00DD52E5"/>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DD52E5"/>
    <w:rPr>
      <w:rFonts w:ascii="Arial" w:eastAsia="Times New Roman" w:hAnsi="Arial" w:cs="Arial"/>
      <w:b/>
      <w:bCs/>
      <w:i/>
      <w:iCs/>
      <w:kern w:val="1"/>
      <w:sz w:val="28"/>
      <w:szCs w:val="28"/>
      <w:lang w:eastAsia="ar-SA"/>
    </w:rPr>
  </w:style>
  <w:style w:type="paragraph" w:customStyle="1" w:styleId="Tekstpodstawowy21">
    <w:name w:val="Tekst podstawowy 21"/>
    <w:basedOn w:val="Normalny"/>
    <w:rsid w:val="00DD52E5"/>
    <w:pPr>
      <w:suppressAutoHyphens/>
      <w:spacing w:after="120" w:line="480" w:lineRule="auto"/>
    </w:pPr>
    <w:rPr>
      <w:rFonts w:ascii="Times New Roman" w:hAnsi="Times New Roman"/>
      <w:kern w:val="1"/>
      <w:sz w:val="24"/>
      <w:szCs w:val="24"/>
      <w:lang w:eastAsia="ar-SA"/>
    </w:rPr>
  </w:style>
  <w:style w:type="paragraph" w:customStyle="1" w:styleId="Tekstpodstawowywcity31">
    <w:name w:val="Tekst podstawowy wcięty 31"/>
    <w:basedOn w:val="Normalny"/>
    <w:rsid w:val="00DD52E5"/>
    <w:pPr>
      <w:spacing w:after="120"/>
      <w:ind w:left="283"/>
    </w:pPr>
    <w:rPr>
      <w:rFonts w:ascii="Times New Roman" w:eastAsia="Calibri" w:hAnsi="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iod@au.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5214-D939-457D-BD80-B4740A82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6650</Words>
  <Characters>39905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2</cp:revision>
  <cp:lastPrinted>2020-05-28T11:24:00Z</cp:lastPrinted>
  <dcterms:created xsi:type="dcterms:W3CDTF">2020-05-28T11:42:00Z</dcterms:created>
  <dcterms:modified xsi:type="dcterms:W3CDTF">2020-05-28T11:42:00Z</dcterms:modified>
</cp:coreProperties>
</file>