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3A41CF" w14:textId="2AC18799" w:rsidR="007556D0" w:rsidRPr="0040662E" w:rsidRDefault="008E2A14" w:rsidP="00D65521">
      <w:pPr>
        <w:tabs>
          <w:tab w:val="left" w:pos="2010"/>
        </w:tabs>
        <w:spacing w:after="0"/>
        <w:rPr>
          <w:rFonts w:ascii="Arial" w:hAnsi="Arial" w:cs="Arial"/>
          <w:color w:val="003767"/>
          <w:sz w:val="24"/>
          <w:szCs w:val="24"/>
        </w:rPr>
      </w:pPr>
      <w:r>
        <w:rPr>
          <w:rFonts w:ascii="SanukPro-Medium" w:hAnsi="SanukPro-Medium"/>
          <w:sz w:val="21"/>
          <w:szCs w:val="21"/>
        </w:rPr>
        <w:t xml:space="preserve"> </w:t>
      </w:r>
    </w:p>
    <w:p w14:paraId="19FB6B42" w14:textId="77777777" w:rsidR="007556D0" w:rsidRPr="00C8731C" w:rsidRDefault="007556D0" w:rsidP="00AD63CD">
      <w:pPr>
        <w:tabs>
          <w:tab w:val="left" w:pos="2010"/>
        </w:tabs>
        <w:spacing w:after="0"/>
        <w:jc w:val="center"/>
        <w:outlineLvl w:val="0"/>
        <w:rPr>
          <w:rFonts w:ascii="Arial" w:hAnsi="Arial" w:cs="Arial"/>
          <w:b/>
          <w:sz w:val="28"/>
          <w:szCs w:val="28"/>
          <w:lang w:eastAsia="zh-CN"/>
        </w:rPr>
      </w:pPr>
      <w:r w:rsidRPr="00C8731C">
        <w:rPr>
          <w:rFonts w:ascii="Arial" w:hAnsi="Arial" w:cs="Arial"/>
          <w:b/>
          <w:sz w:val="28"/>
          <w:szCs w:val="28"/>
          <w:lang w:eastAsia="zh-CN"/>
        </w:rPr>
        <w:t>OGŁOSZENIE O ZAMÓWIENIU</w:t>
      </w:r>
    </w:p>
    <w:p w14:paraId="5D4E7A46" w14:textId="77777777" w:rsidR="007556D0" w:rsidRPr="00C8731C" w:rsidRDefault="007556D0" w:rsidP="00AD63CD">
      <w:pPr>
        <w:tabs>
          <w:tab w:val="left" w:pos="2010"/>
        </w:tabs>
        <w:spacing w:after="0"/>
        <w:jc w:val="center"/>
        <w:outlineLvl w:val="0"/>
        <w:rPr>
          <w:rFonts w:ascii="Arial" w:hAnsi="Arial" w:cs="Arial"/>
          <w:b/>
          <w:sz w:val="28"/>
          <w:szCs w:val="28"/>
          <w:lang w:eastAsia="zh-CN"/>
        </w:rPr>
      </w:pPr>
      <w:r w:rsidRPr="00C8731C">
        <w:rPr>
          <w:rFonts w:ascii="Arial" w:hAnsi="Arial" w:cs="Arial"/>
          <w:b/>
          <w:sz w:val="28"/>
          <w:szCs w:val="28"/>
          <w:lang w:eastAsia="zh-CN"/>
        </w:rPr>
        <w:t xml:space="preserve">NA USŁUGĘ SPOŁECZNĄ </w:t>
      </w:r>
    </w:p>
    <w:p w14:paraId="26B5AB38" w14:textId="77777777" w:rsidR="007556D0" w:rsidRPr="00C8731C" w:rsidRDefault="007556D0" w:rsidP="005C752E">
      <w:pPr>
        <w:tabs>
          <w:tab w:val="left" w:pos="2010"/>
        </w:tabs>
        <w:spacing w:after="0"/>
        <w:jc w:val="center"/>
        <w:rPr>
          <w:rFonts w:ascii="Arial" w:hAnsi="Arial" w:cs="Arial"/>
          <w:b/>
          <w:sz w:val="18"/>
          <w:szCs w:val="18"/>
          <w:lang w:eastAsia="zh-CN"/>
        </w:rPr>
      </w:pPr>
    </w:p>
    <w:p w14:paraId="22764A61" w14:textId="2E4AA711" w:rsidR="007556D0" w:rsidRDefault="005C752E" w:rsidP="005C752E">
      <w:pPr>
        <w:tabs>
          <w:tab w:val="left" w:pos="2010"/>
        </w:tabs>
        <w:spacing w:after="0"/>
        <w:jc w:val="center"/>
        <w:rPr>
          <w:rFonts w:ascii="Arial" w:hAnsi="Arial" w:cs="Arial"/>
          <w:lang w:eastAsia="zh-CN"/>
        </w:rPr>
      </w:pPr>
      <w:r w:rsidRPr="00C8731C">
        <w:rPr>
          <w:rFonts w:ascii="Arial" w:hAnsi="Arial" w:cs="Arial"/>
          <w:lang w:eastAsia="zh-CN"/>
        </w:rPr>
        <w:t>o wartości zamówienia wyższej niż 30 000 euro i nieprzekraczającej wyrażonej w złotych równowartości kwoty 750 000 euro, o której mowa w art. 138o ustawy z dnia 29 stycznia 2004 r.</w:t>
      </w:r>
      <w:r w:rsidR="004333CC" w:rsidRPr="00C8731C">
        <w:rPr>
          <w:rFonts w:ascii="Arial" w:hAnsi="Arial" w:cs="Arial"/>
          <w:lang w:eastAsia="zh-CN"/>
        </w:rPr>
        <w:t xml:space="preserve"> </w:t>
      </w:r>
      <w:r w:rsidRPr="00C8731C">
        <w:rPr>
          <w:rFonts w:ascii="Arial" w:hAnsi="Arial" w:cs="Arial"/>
          <w:lang w:eastAsia="zh-CN"/>
        </w:rPr>
        <w:t>Prawo zam</w:t>
      </w:r>
      <w:r w:rsidR="00A1726D" w:rsidRPr="00C8731C">
        <w:rPr>
          <w:rFonts w:ascii="Arial" w:hAnsi="Arial" w:cs="Arial"/>
          <w:lang w:eastAsia="zh-CN"/>
        </w:rPr>
        <w:t>ówień publicznych (Dz. U. z 2018 r. poz. 1986</w:t>
      </w:r>
      <w:r w:rsidRPr="00C8731C">
        <w:rPr>
          <w:rFonts w:ascii="Arial" w:hAnsi="Arial" w:cs="Arial"/>
          <w:lang w:eastAsia="zh-CN"/>
        </w:rPr>
        <w:t xml:space="preserve"> ze zm.)</w:t>
      </w:r>
    </w:p>
    <w:p w14:paraId="00F7FC44" w14:textId="77777777" w:rsidR="00661A00" w:rsidRPr="00C8731C" w:rsidRDefault="00661A00" w:rsidP="005C752E">
      <w:pPr>
        <w:tabs>
          <w:tab w:val="left" w:pos="2010"/>
        </w:tabs>
        <w:spacing w:after="0"/>
        <w:jc w:val="center"/>
        <w:rPr>
          <w:rFonts w:ascii="Arial" w:hAnsi="Arial" w:cs="Arial"/>
          <w:lang w:eastAsia="zh-CN"/>
        </w:rPr>
      </w:pPr>
    </w:p>
    <w:p w14:paraId="2F102635" w14:textId="77777777" w:rsidR="005C752E" w:rsidRPr="000A294C" w:rsidRDefault="005C752E" w:rsidP="00254B0C">
      <w:pPr>
        <w:tabs>
          <w:tab w:val="left" w:pos="2010"/>
        </w:tabs>
        <w:spacing w:after="0"/>
        <w:rPr>
          <w:rFonts w:ascii="Arial" w:hAnsi="Arial" w:cs="Arial"/>
          <w:sz w:val="10"/>
          <w:szCs w:val="10"/>
          <w:lang w:eastAsia="zh-CN"/>
        </w:rPr>
      </w:pPr>
    </w:p>
    <w:p w14:paraId="19969739" w14:textId="508022D0" w:rsidR="004311CB" w:rsidRDefault="007556D0" w:rsidP="004311CB">
      <w:pPr>
        <w:tabs>
          <w:tab w:val="left" w:pos="2010"/>
        </w:tabs>
        <w:spacing w:after="0" w:line="240" w:lineRule="auto"/>
        <w:jc w:val="center"/>
        <w:rPr>
          <w:rFonts w:ascii="Arial" w:hAnsi="Arial" w:cs="Arial"/>
          <w:i/>
          <w:color w:val="000000" w:themeColor="text1"/>
          <w:lang w:eastAsia="zh-CN"/>
        </w:rPr>
      </w:pPr>
      <w:r w:rsidRPr="00C8731C">
        <w:rPr>
          <w:rFonts w:ascii="Arial" w:hAnsi="Arial" w:cs="Arial"/>
          <w:b/>
          <w:lang w:eastAsia="zh-CN"/>
        </w:rPr>
        <w:t xml:space="preserve">pn.: </w:t>
      </w:r>
      <w:r w:rsidR="00171D41" w:rsidRPr="00661A00">
        <w:rPr>
          <w:rFonts w:ascii="Arial" w:hAnsi="Arial" w:cs="Arial"/>
          <w:i/>
          <w:color w:val="000000" w:themeColor="text1"/>
          <w:lang w:eastAsia="zh-CN"/>
        </w:rPr>
        <w:t xml:space="preserve">Przeprowadzenie wykładów fakultatywnych z zakresu bezpiecznego prowadzenia operacji </w:t>
      </w:r>
      <w:r w:rsidR="005B2212" w:rsidRPr="00661A00">
        <w:rPr>
          <w:rFonts w:ascii="Arial" w:hAnsi="Arial" w:cs="Arial"/>
          <w:i/>
          <w:color w:val="000000" w:themeColor="text1"/>
          <w:lang w:eastAsia="zh-CN"/>
        </w:rPr>
        <w:t xml:space="preserve">pozycjonowania i balastowania </w:t>
      </w:r>
      <w:r w:rsidR="00171D41" w:rsidRPr="00661A00">
        <w:rPr>
          <w:rFonts w:ascii="Arial" w:hAnsi="Arial" w:cs="Arial"/>
          <w:i/>
          <w:color w:val="000000" w:themeColor="text1"/>
          <w:lang w:eastAsia="zh-CN"/>
        </w:rPr>
        <w:t xml:space="preserve">na </w:t>
      </w:r>
      <w:r w:rsidR="005B2212" w:rsidRPr="00661A00">
        <w:rPr>
          <w:rFonts w:ascii="Arial" w:hAnsi="Arial" w:cs="Arial"/>
          <w:i/>
          <w:color w:val="000000" w:themeColor="text1"/>
          <w:lang w:eastAsia="zh-CN"/>
        </w:rPr>
        <w:t>platformach</w:t>
      </w:r>
      <w:r w:rsidR="00B1698B" w:rsidRPr="00661A00">
        <w:rPr>
          <w:rFonts w:ascii="Arial" w:hAnsi="Arial" w:cs="Arial"/>
          <w:i/>
          <w:color w:val="000000" w:themeColor="text1"/>
          <w:lang w:eastAsia="zh-CN"/>
        </w:rPr>
        <w:t xml:space="preserve"> pływajacych</w:t>
      </w:r>
      <w:r w:rsidR="005B2212" w:rsidRPr="00661A00">
        <w:rPr>
          <w:rFonts w:ascii="Arial" w:hAnsi="Arial" w:cs="Arial"/>
          <w:i/>
          <w:color w:val="000000" w:themeColor="text1"/>
          <w:lang w:eastAsia="zh-CN"/>
        </w:rPr>
        <w:t xml:space="preserve"> typu </w:t>
      </w:r>
      <w:r w:rsidR="00B1698B" w:rsidRPr="00661A00">
        <w:rPr>
          <w:rFonts w:ascii="Arial" w:hAnsi="Arial" w:cs="Arial"/>
          <w:i/>
          <w:color w:val="000000" w:themeColor="text1"/>
          <w:lang w:eastAsia="zh-CN"/>
        </w:rPr>
        <w:t xml:space="preserve">półzatapialnego </w:t>
      </w:r>
      <w:r w:rsidR="005B2212" w:rsidRPr="00661A00">
        <w:rPr>
          <w:rFonts w:ascii="Arial" w:hAnsi="Arial" w:cs="Arial"/>
          <w:i/>
          <w:color w:val="000000" w:themeColor="text1"/>
          <w:lang w:eastAsia="zh-CN"/>
        </w:rPr>
        <w:t xml:space="preserve">w sektorze offshore  </w:t>
      </w:r>
    </w:p>
    <w:p w14:paraId="5EC45DAD" w14:textId="77777777" w:rsidR="00661A00" w:rsidRPr="00661A00" w:rsidRDefault="00661A00" w:rsidP="004311CB">
      <w:pPr>
        <w:tabs>
          <w:tab w:val="left" w:pos="2010"/>
        </w:tabs>
        <w:spacing w:after="0" w:line="240" w:lineRule="auto"/>
        <w:jc w:val="center"/>
        <w:rPr>
          <w:rFonts w:ascii="Arial" w:hAnsi="Arial" w:cs="Arial"/>
          <w:b/>
          <w:color w:val="FF0000"/>
          <w:sz w:val="10"/>
          <w:szCs w:val="10"/>
          <w:lang w:eastAsia="zh-CN"/>
        </w:rPr>
      </w:pPr>
    </w:p>
    <w:p w14:paraId="413422A0" w14:textId="77777777" w:rsidR="007556D0" w:rsidRPr="00C8731C" w:rsidRDefault="007556D0" w:rsidP="002337E8">
      <w:pPr>
        <w:tabs>
          <w:tab w:val="left" w:pos="2010"/>
        </w:tabs>
        <w:spacing w:after="0"/>
        <w:jc w:val="both"/>
        <w:rPr>
          <w:rFonts w:ascii="Arial" w:hAnsi="Arial" w:cs="Arial"/>
          <w:lang w:eastAsia="zh-CN"/>
        </w:rPr>
      </w:pPr>
      <w:r w:rsidRPr="00661A00">
        <w:rPr>
          <w:rFonts w:ascii="Arial" w:hAnsi="Arial" w:cs="Arial"/>
          <w:lang w:eastAsia="zh-CN"/>
        </w:rPr>
        <w:t xml:space="preserve">w ramach </w:t>
      </w:r>
      <w:r w:rsidR="002337E8" w:rsidRPr="00661A00">
        <w:rPr>
          <w:rFonts w:ascii="Arial" w:hAnsi="Arial" w:cs="Arial"/>
          <w:lang w:eastAsia="zh-CN"/>
        </w:rPr>
        <w:t>projektu „</w:t>
      </w:r>
      <w:r w:rsidRPr="00661A00">
        <w:rPr>
          <w:rFonts w:ascii="Arial" w:hAnsi="Arial" w:cs="Arial"/>
          <w:szCs w:val="20"/>
          <w:lang w:eastAsia="zh-CN"/>
        </w:rPr>
        <w:t>SezAM wiedzy, kompetencji i umie</w:t>
      </w:r>
      <w:r w:rsidRPr="00C8731C">
        <w:rPr>
          <w:rFonts w:ascii="Arial" w:hAnsi="Arial" w:cs="Arial"/>
          <w:szCs w:val="20"/>
          <w:lang w:eastAsia="zh-CN"/>
        </w:rPr>
        <w:t xml:space="preserve">jętności” realizowanego przez </w:t>
      </w:r>
      <w:r w:rsidR="00061C35" w:rsidRPr="00C8731C">
        <w:rPr>
          <w:rFonts w:ascii="Arial" w:hAnsi="Arial" w:cs="Arial"/>
          <w:szCs w:val="20"/>
          <w:lang w:eastAsia="zh-CN"/>
        </w:rPr>
        <w:t>Uniwersytet Morski</w:t>
      </w:r>
      <w:r w:rsidRPr="00C8731C">
        <w:rPr>
          <w:rFonts w:ascii="Arial" w:hAnsi="Arial" w:cs="Arial"/>
          <w:szCs w:val="20"/>
          <w:lang w:eastAsia="zh-CN"/>
        </w:rPr>
        <w:t xml:space="preserve"> w Gdyni w ramach Programu Operacyjnego Wiedza Edukacja Rozwój </w:t>
      </w:r>
      <w:r w:rsidRPr="00C8731C">
        <w:rPr>
          <w:rFonts w:ascii="Arial" w:hAnsi="Arial" w:cs="Arial"/>
          <w:szCs w:val="20"/>
        </w:rPr>
        <w:t>na lata 2014 - 2020, Oś III Szkolnictwo wyższe dla gospodarki i rozwoju, Działania 3.5 Kompleksowe programy szkół wyższych, Zintegrowane Programy Uczelni w ramach Ścieżki II w oparciu o umowę o dofinansowanie projektu nr POWR.03.05.00-00-Z218/17.</w:t>
      </w:r>
    </w:p>
    <w:p w14:paraId="08212174" w14:textId="77777777" w:rsidR="007556D0" w:rsidRPr="00C8731C" w:rsidRDefault="007556D0" w:rsidP="00254B0C">
      <w:pPr>
        <w:tabs>
          <w:tab w:val="left" w:pos="2010"/>
        </w:tabs>
        <w:spacing w:after="0"/>
        <w:jc w:val="center"/>
        <w:rPr>
          <w:rFonts w:ascii="Arial" w:hAnsi="Arial" w:cs="Arial"/>
          <w:b/>
          <w:lang w:eastAsia="zh-CN"/>
        </w:rPr>
      </w:pPr>
    </w:p>
    <w:p w14:paraId="7A0D23FF" w14:textId="315C9E5F" w:rsidR="007556D0" w:rsidRPr="00C8731C" w:rsidRDefault="007556D0" w:rsidP="00AD63CD">
      <w:pPr>
        <w:tabs>
          <w:tab w:val="left" w:pos="2010"/>
        </w:tabs>
        <w:spacing w:after="0"/>
        <w:outlineLvl w:val="0"/>
        <w:rPr>
          <w:rFonts w:ascii="Arial" w:hAnsi="Arial" w:cs="Arial"/>
          <w:b/>
          <w:i/>
          <w:lang w:eastAsia="zh-CN"/>
        </w:rPr>
      </w:pPr>
      <w:r w:rsidRPr="00C8731C">
        <w:rPr>
          <w:rFonts w:ascii="Arial" w:hAnsi="Arial" w:cs="Arial"/>
          <w:b/>
          <w:i/>
          <w:lang w:eastAsia="zh-CN"/>
        </w:rPr>
        <w:t xml:space="preserve">Nr postępowania </w:t>
      </w:r>
      <w:r w:rsidR="008E2A14">
        <w:rPr>
          <w:rFonts w:ascii="Arial" w:hAnsi="Arial" w:cs="Arial"/>
          <w:b/>
          <w:i/>
          <w:lang w:eastAsia="zh-CN"/>
        </w:rPr>
        <w:t>CRZP/127/2020/AZP</w:t>
      </w:r>
    </w:p>
    <w:p w14:paraId="652AEB11" w14:textId="77777777" w:rsidR="007556D0" w:rsidRPr="00C8731C" w:rsidRDefault="007556D0" w:rsidP="00057857">
      <w:pPr>
        <w:tabs>
          <w:tab w:val="left" w:pos="2010"/>
        </w:tabs>
        <w:spacing w:after="0"/>
        <w:rPr>
          <w:rFonts w:ascii="Arial" w:hAnsi="Arial" w:cs="Arial"/>
          <w:lang w:eastAsia="zh-CN"/>
        </w:rPr>
      </w:pPr>
    </w:p>
    <w:p w14:paraId="11822E64" w14:textId="77777777" w:rsidR="008E2A14" w:rsidRDefault="007556D0" w:rsidP="00057857">
      <w:pPr>
        <w:tabs>
          <w:tab w:val="left" w:pos="2010"/>
        </w:tabs>
        <w:spacing w:after="0"/>
        <w:rPr>
          <w:rFonts w:ascii="Arial" w:hAnsi="Arial" w:cs="Arial"/>
          <w:lang w:eastAsia="zh-CN"/>
        </w:rPr>
      </w:pPr>
      <w:r w:rsidRPr="00C8731C">
        <w:rPr>
          <w:rFonts w:ascii="Arial" w:hAnsi="Arial" w:cs="Arial"/>
          <w:lang w:eastAsia="zh-CN"/>
        </w:rPr>
        <w:t>Niniejsze ogłoszenie zostało zamieszczone na własnej stronie internetowej</w:t>
      </w:r>
      <w:r w:rsidR="008E2A14">
        <w:rPr>
          <w:rFonts w:ascii="Arial" w:hAnsi="Arial" w:cs="Arial"/>
          <w:lang w:eastAsia="zh-CN"/>
        </w:rPr>
        <w:t>:</w:t>
      </w:r>
    </w:p>
    <w:p w14:paraId="3A88C7B6" w14:textId="5D84720F" w:rsidR="007556D0" w:rsidRPr="00C8731C" w:rsidRDefault="008E2A14" w:rsidP="00057857">
      <w:pPr>
        <w:tabs>
          <w:tab w:val="left" w:pos="2010"/>
        </w:tabs>
        <w:spacing w:after="0"/>
        <w:rPr>
          <w:rFonts w:ascii="Arial" w:hAnsi="Arial" w:cs="Arial"/>
          <w:color w:val="FF0000"/>
          <w:lang w:eastAsia="zh-CN"/>
        </w:rPr>
      </w:pPr>
      <w:hyperlink w:history="1">
        <w:r w:rsidRPr="00D17E6A">
          <w:rPr>
            <w:rStyle w:val="Hipercze"/>
            <w:rFonts w:ascii="Arial" w:hAnsi="Arial" w:cs="Arial"/>
            <w:lang w:eastAsia="zh-CN"/>
          </w:rPr>
          <w:t>http://bip.umg edu.pl /postepowania-zwolnione</w:t>
        </w:r>
      </w:hyperlink>
    </w:p>
    <w:p w14:paraId="2C627779" w14:textId="77777777" w:rsidR="007556D0" w:rsidRPr="00C8731C" w:rsidRDefault="007556D0" w:rsidP="00057857">
      <w:pPr>
        <w:tabs>
          <w:tab w:val="left" w:pos="2010"/>
        </w:tabs>
        <w:spacing w:after="0"/>
        <w:rPr>
          <w:rFonts w:ascii="Arial" w:hAnsi="Arial" w:cs="Arial"/>
          <w:lang w:eastAsia="zh-CN"/>
        </w:rPr>
      </w:pPr>
    </w:p>
    <w:tbl>
      <w:tblPr>
        <w:tblW w:w="12628" w:type="dxa"/>
        <w:tblInd w:w="108" w:type="dxa"/>
        <w:tblLayout w:type="fixed"/>
        <w:tblCellMar>
          <w:left w:w="70" w:type="dxa"/>
          <w:right w:w="70" w:type="dxa"/>
        </w:tblCellMar>
        <w:tblLook w:val="0000" w:firstRow="0" w:lastRow="0" w:firstColumn="0" w:lastColumn="0" w:noHBand="0" w:noVBand="0"/>
      </w:tblPr>
      <w:tblGrid>
        <w:gridCol w:w="9034"/>
        <w:gridCol w:w="3594"/>
      </w:tblGrid>
      <w:tr w:rsidR="007556D0" w:rsidRPr="00661A00" w14:paraId="337EC85A" w14:textId="77777777" w:rsidTr="007D4E4F">
        <w:tc>
          <w:tcPr>
            <w:tcW w:w="9034" w:type="dxa"/>
          </w:tcPr>
          <w:p w14:paraId="5DCB7BFA" w14:textId="77777777" w:rsidR="007556D0" w:rsidRPr="00661A00" w:rsidRDefault="007556D0" w:rsidP="00611374">
            <w:pPr>
              <w:spacing w:after="0" w:line="240" w:lineRule="auto"/>
              <w:rPr>
                <w:rFonts w:ascii="Arial" w:hAnsi="Arial" w:cs="Arial"/>
                <w:shd w:val="clear" w:color="auto" w:fill="FFFFFF"/>
              </w:rPr>
            </w:pPr>
            <w:r w:rsidRPr="00661A00">
              <w:rPr>
                <w:rFonts w:ascii="Arial" w:hAnsi="Arial" w:cs="Arial"/>
                <w:lang w:eastAsia="en-US"/>
              </w:rPr>
              <w:t xml:space="preserve">Zatwierdził: </w:t>
            </w:r>
          </w:p>
          <w:p w14:paraId="62600C3F" w14:textId="77777777" w:rsidR="001111A0" w:rsidRPr="00661A00" w:rsidRDefault="001111A0" w:rsidP="00611374">
            <w:pPr>
              <w:spacing w:after="0" w:line="240" w:lineRule="auto"/>
              <w:rPr>
                <w:rFonts w:ascii="Arial" w:hAnsi="Arial" w:cs="Arial"/>
                <w:shd w:val="clear" w:color="auto" w:fill="FFFFFF"/>
              </w:rPr>
            </w:pPr>
          </w:p>
          <w:p w14:paraId="5D408B32" w14:textId="77777777" w:rsidR="007556D0" w:rsidRPr="00661A00" w:rsidRDefault="007556D0" w:rsidP="00611374">
            <w:pPr>
              <w:spacing w:after="0" w:line="240" w:lineRule="auto"/>
              <w:rPr>
                <w:rFonts w:ascii="Arial" w:hAnsi="Arial" w:cs="Arial"/>
                <w:lang w:eastAsia="en-US"/>
              </w:rPr>
            </w:pPr>
          </w:p>
          <w:p w14:paraId="1028E3F8" w14:textId="657DE7E4" w:rsidR="007556D0" w:rsidRPr="00661A00" w:rsidRDefault="007556D0" w:rsidP="00611374">
            <w:pPr>
              <w:spacing w:after="0" w:line="240" w:lineRule="auto"/>
              <w:rPr>
                <w:rFonts w:ascii="Arial" w:hAnsi="Arial" w:cs="Arial"/>
                <w:lang w:eastAsia="en-US"/>
              </w:rPr>
            </w:pPr>
            <w:r w:rsidRPr="00661A00">
              <w:rPr>
                <w:rFonts w:ascii="Arial" w:hAnsi="Arial" w:cs="Arial"/>
                <w:lang w:eastAsia="en-US"/>
              </w:rPr>
              <w:t xml:space="preserve">………………………………………………………………………………….                                    </w:t>
            </w:r>
          </w:p>
        </w:tc>
        <w:tc>
          <w:tcPr>
            <w:tcW w:w="3594" w:type="dxa"/>
          </w:tcPr>
          <w:p w14:paraId="0BBE5CAA" w14:textId="77777777" w:rsidR="007556D0" w:rsidRPr="00661A00" w:rsidRDefault="007556D0" w:rsidP="00FD78D8">
            <w:pPr>
              <w:rPr>
                <w:rFonts w:ascii="Arial" w:hAnsi="Arial" w:cs="Arial"/>
                <w:color w:val="FF0000"/>
                <w:lang w:eastAsia="en-US"/>
              </w:rPr>
            </w:pPr>
          </w:p>
          <w:p w14:paraId="20F5A8BF" w14:textId="77777777" w:rsidR="007556D0" w:rsidRPr="00661A00" w:rsidRDefault="007556D0" w:rsidP="00FD78D8">
            <w:pPr>
              <w:rPr>
                <w:rFonts w:ascii="Arial" w:hAnsi="Arial" w:cs="Arial"/>
                <w:color w:val="FF0000"/>
                <w:lang w:eastAsia="en-US"/>
              </w:rPr>
            </w:pPr>
          </w:p>
          <w:p w14:paraId="0B5769B4" w14:textId="77777777" w:rsidR="007556D0" w:rsidRPr="00661A00" w:rsidRDefault="007556D0" w:rsidP="00FD78D8">
            <w:pPr>
              <w:rPr>
                <w:rFonts w:ascii="Arial" w:hAnsi="Arial" w:cs="Arial"/>
                <w:color w:val="FF0000"/>
                <w:lang w:eastAsia="en-US"/>
              </w:rPr>
            </w:pPr>
          </w:p>
        </w:tc>
      </w:tr>
    </w:tbl>
    <w:p w14:paraId="21D8F3BF" w14:textId="77777777" w:rsidR="007556D0" w:rsidRPr="00661A00" w:rsidRDefault="007556D0" w:rsidP="00FD78D8">
      <w:pPr>
        <w:tabs>
          <w:tab w:val="left" w:pos="2010"/>
        </w:tabs>
        <w:spacing w:after="0"/>
        <w:rPr>
          <w:rFonts w:ascii="Arial" w:hAnsi="Arial" w:cs="Arial"/>
          <w:lang w:eastAsia="en-US"/>
        </w:rPr>
      </w:pPr>
      <w:r w:rsidRPr="00661A00">
        <w:rPr>
          <w:rFonts w:ascii="Arial" w:hAnsi="Arial" w:cs="Arial"/>
          <w:lang w:eastAsia="en-US"/>
        </w:rPr>
        <w:t>Gdynia, dnia</w:t>
      </w:r>
      <w:r w:rsidR="00B61411" w:rsidRPr="00661A00">
        <w:rPr>
          <w:rFonts w:ascii="Arial" w:hAnsi="Arial" w:cs="Arial"/>
          <w:lang w:eastAsia="en-US"/>
        </w:rPr>
        <w:t xml:space="preserve"> </w:t>
      </w:r>
      <w:r w:rsidR="004311CB" w:rsidRPr="00661A00">
        <w:rPr>
          <w:rFonts w:ascii="Arial" w:hAnsi="Arial" w:cs="Arial"/>
          <w:lang w:eastAsia="en-US"/>
        </w:rPr>
        <w:t>…………………………..</w:t>
      </w:r>
      <w:r w:rsidR="00061C35" w:rsidRPr="00661A00">
        <w:rPr>
          <w:rFonts w:ascii="Arial" w:hAnsi="Arial" w:cs="Arial"/>
          <w:lang w:eastAsia="en-US"/>
        </w:rPr>
        <w:t>.</w:t>
      </w:r>
    </w:p>
    <w:p w14:paraId="1B0BB211" w14:textId="77777777" w:rsidR="001111A0" w:rsidRPr="00661A00" w:rsidRDefault="001111A0" w:rsidP="00FD78D8">
      <w:pPr>
        <w:tabs>
          <w:tab w:val="left" w:pos="2010"/>
        </w:tabs>
        <w:spacing w:after="0"/>
        <w:rPr>
          <w:rFonts w:ascii="Arial" w:hAnsi="Arial" w:cs="Arial"/>
          <w:lang w:eastAsia="zh-CN"/>
        </w:rPr>
      </w:pPr>
    </w:p>
    <w:p w14:paraId="2ABAFB30" w14:textId="2A360001" w:rsidR="002337E8" w:rsidRDefault="002337E8">
      <w:pPr>
        <w:spacing w:after="0" w:line="240" w:lineRule="auto"/>
        <w:rPr>
          <w:rFonts w:ascii="Arial" w:hAnsi="Arial" w:cs="Arial"/>
          <w:lang w:eastAsia="zh-CN"/>
        </w:rPr>
      </w:pPr>
    </w:p>
    <w:p w14:paraId="62431F13" w14:textId="77777777" w:rsidR="007556D0" w:rsidRPr="00661A00" w:rsidRDefault="007556D0" w:rsidP="00AD63CD">
      <w:pPr>
        <w:tabs>
          <w:tab w:val="left" w:pos="567"/>
        </w:tabs>
        <w:suppressAutoHyphens/>
        <w:spacing w:after="0" w:line="240" w:lineRule="auto"/>
        <w:ind w:left="284" w:hanging="284"/>
        <w:jc w:val="both"/>
        <w:outlineLvl w:val="0"/>
        <w:rPr>
          <w:rFonts w:ascii="Arial" w:hAnsi="Arial" w:cs="Arial"/>
          <w:b/>
          <w:lang w:eastAsia="zh-CN"/>
        </w:rPr>
      </w:pPr>
      <w:r w:rsidRPr="00C8731C">
        <w:rPr>
          <w:rFonts w:ascii="Arial" w:hAnsi="Arial" w:cs="Arial"/>
          <w:b/>
          <w:lang w:eastAsia="zh-CN"/>
        </w:rPr>
        <w:t xml:space="preserve">I. </w:t>
      </w:r>
      <w:r w:rsidRPr="00C8731C">
        <w:rPr>
          <w:rFonts w:ascii="Arial" w:hAnsi="Arial" w:cs="Arial"/>
          <w:b/>
          <w:lang w:eastAsia="zh-CN"/>
        </w:rPr>
        <w:tab/>
      </w:r>
      <w:r w:rsidRPr="00661A00">
        <w:rPr>
          <w:rFonts w:ascii="Arial" w:hAnsi="Arial" w:cs="Arial"/>
          <w:b/>
          <w:lang w:eastAsia="zh-CN"/>
        </w:rPr>
        <w:t>Nazwa i adres Zamawiającego.</w:t>
      </w:r>
    </w:p>
    <w:p w14:paraId="440C1669" w14:textId="77777777" w:rsidR="007556D0" w:rsidRPr="00661A00" w:rsidRDefault="00061C35" w:rsidP="00057857">
      <w:pPr>
        <w:pStyle w:val="Nagwek"/>
        <w:ind w:left="284"/>
        <w:jc w:val="both"/>
        <w:rPr>
          <w:rFonts w:ascii="Arial" w:hAnsi="Arial" w:cs="Arial"/>
          <w:sz w:val="22"/>
          <w:szCs w:val="22"/>
        </w:rPr>
      </w:pPr>
      <w:r w:rsidRPr="00661A00">
        <w:rPr>
          <w:rFonts w:ascii="Arial" w:hAnsi="Arial" w:cs="Arial"/>
          <w:sz w:val="22"/>
          <w:szCs w:val="22"/>
        </w:rPr>
        <w:t>Uniwersytet Morski</w:t>
      </w:r>
      <w:r w:rsidR="007556D0" w:rsidRPr="00661A00">
        <w:rPr>
          <w:rFonts w:ascii="Arial" w:hAnsi="Arial" w:cs="Arial"/>
          <w:sz w:val="22"/>
          <w:szCs w:val="22"/>
        </w:rPr>
        <w:t xml:space="preserve"> w Gdyni</w:t>
      </w:r>
    </w:p>
    <w:p w14:paraId="1EC49350" w14:textId="77777777" w:rsidR="007556D0" w:rsidRPr="00661A00" w:rsidRDefault="007556D0" w:rsidP="00057857">
      <w:pPr>
        <w:pStyle w:val="Nagwek"/>
        <w:tabs>
          <w:tab w:val="left" w:pos="426"/>
        </w:tabs>
        <w:ind w:left="284"/>
        <w:jc w:val="both"/>
        <w:rPr>
          <w:rFonts w:ascii="Arial" w:hAnsi="Arial" w:cs="Arial"/>
          <w:sz w:val="22"/>
          <w:szCs w:val="22"/>
        </w:rPr>
      </w:pPr>
      <w:r w:rsidRPr="00661A00">
        <w:rPr>
          <w:rFonts w:ascii="Arial" w:hAnsi="Arial" w:cs="Arial"/>
          <w:sz w:val="22"/>
          <w:szCs w:val="22"/>
        </w:rPr>
        <w:t>ul. Morska 81-87</w:t>
      </w:r>
    </w:p>
    <w:p w14:paraId="76541D61" w14:textId="77777777" w:rsidR="007556D0" w:rsidRPr="00661A00" w:rsidRDefault="007556D0" w:rsidP="00057857">
      <w:pPr>
        <w:pStyle w:val="Nagwek"/>
        <w:ind w:left="284"/>
        <w:jc w:val="both"/>
        <w:rPr>
          <w:rFonts w:ascii="Arial" w:hAnsi="Arial" w:cs="Arial"/>
          <w:sz w:val="22"/>
          <w:szCs w:val="22"/>
        </w:rPr>
      </w:pPr>
      <w:r w:rsidRPr="00661A00">
        <w:rPr>
          <w:rFonts w:ascii="Arial" w:hAnsi="Arial" w:cs="Arial"/>
          <w:sz w:val="22"/>
          <w:szCs w:val="22"/>
        </w:rPr>
        <w:t>81-225 Gdynia</w:t>
      </w:r>
    </w:p>
    <w:p w14:paraId="13F810B8" w14:textId="77777777" w:rsidR="000A294C" w:rsidRPr="00661A00" w:rsidRDefault="007556D0" w:rsidP="00057857">
      <w:pPr>
        <w:pStyle w:val="Nagwek"/>
        <w:ind w:left="284"/>
        <w:jc w:val="both"/>
        <w:rPr>
          <w:rFonts w:ascii="Arial" w:hAnsi="Arial" w:cs="Arial"/>
          <w:sz w:val="22"/>
          <w:szCs w:val="22"/>
        </w:rPr>
      </w:pPr>
      <w:r w:rsidRPr="00661A00">
        <w:rPr>
          <w:rFonts w:ascii="Arial" w:hAnsi="Arial" w:cs="Arial"/>
          <w:sz w:val="22"/>
          <w:szCs w:val="22"/>
        </w:rPr>
        <w:t>NIP 586 001 28 73</w:t>
      </w:r>
    </w:p>
    <w:p w14:paraId="2EA62DB3" w14:textId="77777777" w:rsidR="007556D0" w:rsidRPr="00661A00" w:rsidRDefault="007556D0" w:rsidP="00057857">
      <w:pPr>
        <w:pStyle w:val="Nagwek"/>
        <w:ind w:left="284"/>
        <w:jc w:val="both"/>
        <w:rPr>
          <w:rFonts w:ascii="Arial" w:hAnsi="Arial" w:cs="Arial"/>
          <w:sz w:val="22"/>
          <w:szCs w:val="22"/>
        </w:rPr>
      </w:pPr>
      <w:r w:rsidRPr="00661A00">
        <w:rPr>
          <w:rFonts w:ascii="Arial" w:hAnsi="Arial" w:cs="Arial"/>
          <w:sz w:val="22"/>
          <w:szCs w:val="22"/>
        </w:rPr>
        <w:t>REGON P-000145112</w:t>
      </w:r>
    </w:p>
    <w:p w14:paraId="3833F11D" w14:textId="0DA384B8" w:rsidR="007556D0" w:rsidRPr="00661A00" w:rsidRDefault="007556D0" w:rsidP="00AD63CD">
      <w:pPr>
        <w:pStyle w:val="Nagwek"/>
        <w:ind w:left="284"/>
        <w:jc w:val="both"/>
        <w:outlineLvl w:val="0"/>
        <w:rPr>
          <w:rFonts w:ascii="Arial" w:hAnsi="Arial" w:cs="Arial"/>
          <w:sz w:val="22"/>
          <w:szCs w:val="22"/>
        </w:rPr>
      </w:pPr>
      <w:r w:rsidRPr="00661A00">
        <w:rPr>
          <w:rFonts w:ascii="Arial" w:hAnsi="Arial" w:cs="Arial"/>
          <w:sz w:val="22"/>
          <w:szCs w:val="22"/>
        </w:rPr>
        <w:t xml:space="preserve">Telefon: </w:t>
      </w:r>
      <w:r w:rsidR="008E2A14" w:rsidRPr="008E2A14">
        <w:rPr>
          <w:rFonts w:ascii="Arial" w:hAnsi="Arial" w:cs="Arial"/>
          <w:sz w:val="22"/>
          <w:szCs w:val="22"/>
        </w:rPr>
        <w:t>58-5586-421</w:t>
      </w:r>
    </w:p>
    <w:p w14:paraId="3BB5AB25" w14:textId="77777777" w:rsidR="007556D0" w:rsidRPr="00661A00" w:rsidRDefault="007556D0" w:rsidP="00057857">
      <w:pPr>
        <w:pStyle w:val="Nagwek"/>
        <w:ind w:left="284"/>
        <w:jc w:val="both"/>
        <w:rPr>
          <w:rFonts w:ascii="Arial" w:hAnsi="Arial" w:cs="Arial"/>
          <w:sz w:val="22"/>
          <w:szCs w:val="22"/>
        </w:rPr>
      </w:pPr>
      <w:r w:rsidRPr="00661A00">
        <w:rPr>
          <w:rFonts w:ascii="Arial" w:hAnsi="Arial" w:cs="Arial"/>
          <w:sz w:val="22"/>
          <w:szCs w:val="22"/>
        </w:rPr>
        <w:t>Strona internetowa: www.</w:t>
      </w:r>
      <w:r w:rsidR="00061C35" w:rsidRPr="00661A00">
        <w:rPr>
          <w:rFonts w:ascii="Arial" w:hAnsi="Arial" w:cs="Arial"/>
          <w:sz w:val="22"/>
          <w:szCs w:val="22"/>
        </w:rPr>
        <w:t>umg.edu.pl</w:t>
      </w:r>
    </w:p>
    <w:p w14:paraId="43737A77" w14:textId="77777777" w:rsidR="007556D0" w:rsidRPr="00661A00" w:rsidRDefault="007556D0" w:rsidP="00AD63CD">
      <w:pPr>
        <w:pStyle w:val="Nagwek"/>
        <w:ind w:left="284"/>
        <w:jc w:val="both"/>
        <w:outlineLvl w:val="0"/>
        <w:rPr>
          <w:rFonts w:ascii="Arial" w:hAnsi="Arial" w:cs="Arial"/>
          <w:sz w:val="22"/>
          <w:szCs w:val="22"/>
        </w:rPr>
      </w:pPr>
      <w:r w:rsidRPr="00661A00">
        <w:rPr>
          <w:rFonts w:ascii="Arial" w:hAnsi="Arial" w:cs="Arial"/>
          <w:sz w:val="22"/>
          <w:szCs w:val="22"/>
        </w:rPr>
        <w:t>Godziny urzędowania: 7:15-15:15</w:t>
      </w:r>
    </w:p>
    <w:p w14:paraId="3FE061BB" w14:textId="44955BF3" w:rsidR="005C752E" w:rsidRDefault="007556D0" w:rsidP="00057857">
      <w:pPr>
        <w:pStyle w:val="Nagwek"/>
        <w:ind w:left="284"/>
        <w:jc w:val="both"/>
        <w:rPr>
          <w:rFonts w:ascii="Arial" w:hAnsi="Arial" w:cs="Arial"/>
          <w:sz w:val="22"/>
          <w:szCs w:val="22"/>
        </w:rPr>
      </w:pPr>
      <w:r w:rsidRPr="00661A00">
        <w:rPr>
          <w:rFonts w:ascii="Arial" w:hAnsi="Arial" w:cs="Arial"/>
          <w:sz w:val="22"/>
          <w:szCs w:val="22"/>
        </w:rPr>
        <w:t xml:space="preserve">reprezentowana przez: </w:t>
      </w:r>
      <w:r w:rsidR="005C752E" w:rsidRPr="00661A00">
        <w:rPr>
          <w:rFonts w:ascii="Arial" w:hAnsi="Arial" w:cs="Arial"/>
          <w:sz w:val="22"/>
          <w:szCs w:val="22"/>
        </w:rPr>
        <w:t xml:space="preserve">Prorektora ds. Nauki, dr hab. </w:t>
      </w:r>
      <w:r w:rsidR="00661A00">
        <w:rPr>
          <w:rFonts w:ascii="Arial" w:hAnsi="Arial" w:cs="Arial"/>
          <w:sz w:val="22"/>
          <w:szCs w:val="22"/>
        </w:rPr>
        <w:t>Dariusz Barbucha</w:t>
      </w:r>
    </w:p>
    <w:p w14:paraId="30F5494E" w14:textId="4D09F3FA" w:rsidR="00661A00" w:rsidRDefault="00661A00" w:rsidP="00057857">
      <w:pPr>
        <w:pStyle w:val="Nagwek"/>
        <w:ind w:left="284"/>
        <w:jc w:val="both"/>
        <w:rPr>
          <w:rFonts w:ascii="Arial" w:hAnsi="Arial" w:cs="Arial"/>
          <w:sz w:val="22"/>
          <w:szCs w:val="22"/>
        </w:rPr>
      </w:pPr>
    </w:p>
    <w:p w14:paraId="11E191F8" w14:textId="5D7BB306" w:rsidR="00661A00" w:rsidRDefault="00661A00" w:rsidP="00057857">
      <w:pPr>
        <w:pStyle w:val="Nagwek"/>
        <w:ind w:left="284"/>
        <w:jc w:val="both"/>
        <w:rPr>
          <w:rFonts w:ascii="Arial" w:hAnsi="Arial" w:cs="Arial"/>
          <w:color w:val="FF0000"/>
          <w:sz w:val="22"/>
          <w:szCs w:val="22"/>
        </w:rPr>
      </w:pPr>
    </w:p>
    <w:p w14:paraId="6D8FE117" w14:textId="77777777" w:rsidR="00D65521" w:rsidRPr="00661A00" w:rsidRDefault="00D65521" w:rsidP="00057857">
      <w:pPr>
        <w:pStyle w:val="Nagwek"/>
        <w:ind w:left="284"/>
        <w:jc w:val="both"/>
        <w:rPr>
          <w:rFonts w:ascii="Arial" w:hAnsi="Arial" w:cs="Arial"/>
          <w:color w:val="FF0000"/>
          <w:sz w:val="22"/>
          <w:szCs w:val="22"/>
        </w:rPr>
      </w:pPr>
    </w:p>
    <w:p w14:paraId="1E120672" w14:textId="77777777" w:rsidR="007556D0" w:rsidRPr="00C8731C" w:rsidRDefault="007556D0" w:rsidP="00AD63CD">
      <w:pPr>
        <w:tabs>
          <w:tab w:val="left" w:pos="567"/>
        </w:tabs>
        <w:suppressAutoHyphens/>
        <w:spacing w:after="0" w:line="240" w:lineRule="auto"/>
        <w:jc w:val="both"/>
        <w:outlineLvl w:val="0"/>
        <w:rPr>
          <w:rFonts w:ascii="Arial" w:hAnsi="Arial" w:cs="Arial"/>
          <w:b/>
          <w:lang w:eastAsia="zh-CN"/>
        </w:rPr>
      </w:pPr>
      <w:r w:rsidRPr="00C8731C">
        <w:rPr>
          <w:rFonts w:ascii="Arial" w:hAnsi="Arial" w:cs="Arial"/>
          <w:b/>
          <w:lang w:eastAsia="zh-CN"/>
        </w:rPr>
        <w:lastRenderedPageBreak/>
        <w:t>II. Tryb udzielenia zamówienia.</w:t>
      </w:r>
    </w:p>
    <w:p w14:paraId="348E1024" w14:textId="77777777" w:rsidR="007556D0" w:rsidRPr="00C8731C" w:rsidRDefault="007556D0" w:rsidP="000602A7">
      <w:pPr>
        <w:pStyle w:val="Akapitzlist"/>
        <w:numPr>
          <w:ilvl w:val="0"/>
          <w:numId w:val="7"/>
        </w:numPr>
        <w:tabs>
          <w:tab w:val="left" w:pos="284"/>
          <w:tab w:val="left" w:pos="2010"/>
        </w:tabs>
        <w:jc w:val="both"/>
        <w:rPr>
          <w:rFonts w:ascii="Arial" w:hAnsi="Arial" w:cs="Arial"/>
          <w:sz w:val="22"/>
          <w:szCs w:val="22"/>
          <w:lang w:eastAsia="zh-CN"/>
        </w:rPr>
      </w:pPr>
      <w:r w:rsidRPr="00C8731C">
        <w:rPr>
          <w:rFonts w:ascii="Arial" w:hAnsi="Arial" w:cs="Arial"/>
          <w:sz w:val="22"/>
          <w:szCs w:val="22"/>
          <w:lang w:eastAsia="zh-CN"/>
        </w:rPr>
        <w:t>Postępowanie prowadzone dla zamówienia na usługi społeczne i inne szczególne usługi na podstawie art. 138o ustawy z dnia 29 stycznia 2004 r. Prawo Zamówień Publicznych (tekst jednolity: Dz. U. z 2017 r., poz. 1579 ze zm.) – zwanej dalej „ustawą”</w:t>
      </w:r>
      <w:r w:rsidR="00A1726D" w:rsidRPr="00C8731C">
        <w:rPr>
          <w:rFonts w:ascii="Arial" w:hAnsi="Arial" w:cs="Arial"/>
          <w:sz w:val="22"/>
          <w:szCs w:val="22"/>
          <w:lang w:eastAsia="zh-CN"/>
        </w:rPr>
        <w:t>.</w:t>
      </w:r>
      <w:r w:rsidRPr="00C8731C">
        <w:rPr>
          <w:rFonts w:ascii="Arial" w:hAnsi="Arial" w:cs="Arial"/>
          <w:sz w:val="22"/>
          <w:szCs w:val="22"/>
          <w:lang w:eastAsia="zh-CN"/>
        </w:rPr>
        <w:t xml:space="preserve">  </w:t>
      </w:r>
    </w:p>
    <w:p w14:paraId="490E0EEB" w14:textId="77777777" w:rsidR="007556D0" w:rsidRPr="00C8731C" w:rsidRDefault="007556D0" w:rsidP="000602A7">
      <w:pPr>
        <w:pStyle w:val="Akapitzlist"/>
        <w:numPr>
          <w:ilvl w:val="0"/>
          <w:numId w:val="7"/>
        </w:numPr>
        <w:tabs>
          <w:tab w:val="left" w:pos="284"/>
          <w:tab w:val="left" w:pos="2010"/>
        </w:tabs>
        <w:jc w:val="both"/>
        <w:rPr>
          <w:rFonts w:ascii="Arial" w:hAnsi="Arial" w:cs="Arial"/>
          <w:sz w:val="22"/>
          <w:szCs w:val="22"/>
          <w:lang w:eastAsia="zh-CN"/>
        </w:rPr>
      </w:pPr>
      <w:r w:rsidRPr="00C8731C">
        <w:rPr>
          <w:rFonts w:ascii="Arial" w:hAnsi="Arial" w:cs="Arial"/>
          <w:sz w:val="22"/>
          <w:szCs w:val="22"/>
          <w:lang w:eastAsia="zh-CN"/>
        </w:rPr>
        <w:t xml:space="preserve">Wartość zamówienia nie przekracza równowartości kwoty określonej w art. 138g Pzp – </w:t>
      </w:r>
      <w:r w:rsidR="001111A0" w:rsidRPr="00C8731C">
        <w:rPr>
          <w:rFonts w:ascii="Arial" w:hAnsi="Arial" w:cs="Arial"/>
          <w:sz w:val="22"/>
          <w:szCs w:val="22"/>
          <w:lang w:eastAsia="zh-CN"/>
        </w:rPr>
        <w:t>750</w:t>
      </w:r>
      <w:r w:rsidRPr="00C8731C">
        <w:rPr>
          <w:rFonts w:ascii="Arial" w:hAnsi="Arial" w:cs="Arial"/>
          <w:sz w:val="22"/>
          <w:szCs w:val="22"/>
          <w:lang w:eastAsia="zh-CN"/>
        </w:rPr>
        <w:t>.000 Euro.</w:t>
      </w:r>
    </w:p>
    <w:p w14:paraId="3B5F1F0B" w14:textId="77777777" w:rsidR="007556D0" w:rsidRPr="002337E8" w:rsidRDefault="007556D0" w:rsidP="00402BFB">
      <w:pPr>
        <w:pStyle w:val="Akapitzlist"/>
        <w:tabs>
          <w:tab w:val="left" w:pos="284"/>
          <w:tab w:val="left" w:pos="2010"/>
        </w:tabs>
        <w:ind w:left="644"/>
        <w:jc w:val="both"/>
        <w:rPr>
          <w:rFonts w:ascii="Arial" w:hAnsi="Arial" w:cs="Arial"/>
          <w:sz w:val="10"/>
          <w:szCs w:val="10"/>
          <w:lang w:eastAsia="zh-CN"/>
        </w:rPr>
      </w:pPr>
    </w:p>
    <w:p w14:paraId="4B36C263" w14:textId="77777777" w:rsidR="007556D0" w:rsidRPr="00C8731C" w:rsidRDefault="007556D0" w:rsidP="00AD63CD">
      <w:pPr>
        <w:tabs>
          <w:tab w:val="left" w:pos="567"/>
        </w:tabs>
        <w:suppressAutoHyphens/>
        <w:spacing w:after="0" w:line="240" w:lineRule="auto"/>
        <w:jc w:val="both"/>
        <w:outlineLvl w:val="0"/>
        <w:rPr>
          <w:rFonts w:ascii="Arial" w:hAnsi="Arial" w:cs="Arial"/>
          <w:b/>
          <w:lang w:eastAsia="zh-CN"/>
        </w:rPr>
      </w:pPr>
      <w:r w:rsidRPr="00C8731C">
        <w:rPr>
          <w:rFonts w:ascii="Arial" w:hAnsi="Arial" w:cs="Arial"/>
          <w:b/>
          <w:lang w:eastAsia="zh-CN"/>
        </w:rPr>
        <w:t>III. Opis przedmiotu i zakresu zamówienia</w:t>
      </w:r>
    </w:p>
    <w:p w14:paraId="0ECC1E31" w14:textId="16D773DE" w:rsidR="005A4B24" w:rsidRPr="00C8731C" w:rsidRDefault="004311CB" w:rsidP="005A4B24">
      <w:pPr>
        <w:pStyle w:val="Akapitzlist"/>
        <w:numPr>
          <w:ilvl w:val="0"/>
          <w:numId w:val="3"/>
        </w:numPr>
        <w:tabs>
          <w:tab w:val="left" w:pos="284"/>
          <w:tab w:val="left" w:pos="2010"/>
        </w:tabs>
        <w:jc w:val="both"/>
        <w:rPr>
          <w:rFonts w:ascii="Arial" w:hAnsi="Arial" w:cs="Arial"/>
          <w:strike/>
          <w:color w:val="FF0000"/>
          <w:sz w:val="20"/>
          <w:szCs w:val="22"/>
          <w:lang w:eastAsia="zh-CN"/>
        </w:rPr>
      </w:pPr>
      <w:r w:rsidRPr="00171D41">
        <w:rPr>
          <w:rFonts w:ascii="Arial" w:hAnsi="Arial" w:cs="Arial"/>
          <w:color w:val="000000" w:themeColor="text1"/>
          <w:sz w:val="22"/>
          <w:szCs w:val="22"/>
          <w:lang w:eastAsia="zh-CN"/>
        </w:rPr>
        <w:t>Przedmiotem zamówienia jest</w:t>
      </w:r>
      <w:r w:rsidR="00902D44" w:rsidRPr="00171D41">
        <w:rPr>
          <w:rFonts w:ascii="Arial" w:hAnsi="Arial" w:cs="Arial"/>
          <w:color w:val="000000" w:themeColor="text1"/>
          <w:sz w:val="22"/>
          <w:szCs w:val="22"/>
          <w:lang w:eastAsia="zh-CN"/>
        </w:rPr>
        <w:t xml:space="preserve"> przeprowadzenie wykładów w TANDEMIE z kadrą UMG</w:t>
      </w:r>
      <w:r w:rsidRPr="00171D41">
        <w:rPr>
          <w:rFonts w:ascii="Arial" w:hAnsi="Arial" w:cs="Arial"/>
          <w:color w:val="000000" w:themeColor="text1"/>
          <w:sz w:val="22"/>
          <w:szCs w:val="22"/>
          <w:lang w:eastAsia="zh-CN"/>
        </w:rPr>
        <w:t xml:space="preserve"> </w:t>
      </w:r>
      <w:r w:rsidR="00CA7669" w:rsidRPr="00171D41">
        <w:rPr>
          <w:rFonts w:ascii="Arial" w:hAnsi="Arial" w:cs="Arial"/>
          <w:color w:val="000000" w:themeColor="text1"/>
          <w:sz w:val="22"/>
          <w:szCs w:val="22"/>
          <w:lang w:eastAsia="zh-CN"/>
        </w:rPr>
        <w:t xml:space="preserve">dla studentów </w:t>
      </w:r>
      <w:r w:rsidR="00661A00">
        <w:rPr>
          <w:rFonts w:ascii="Arial" w:hAnsi="Arial" w:cs="Arial"/>
          <w:color w:val="000000" w:themeColor="text1"/>
          <w:sz w:val="22"/>
          <w:szCs w:val="22"/>
          <w:lang w:eastAsia="zh-CN"/>
        </w:rPr>
        <w:t>zmodyfikowanej</w:t>
      </w:r>
      <w:r w:rsidRPr="00171D41">
        <w:rPr>
          <w:rFonts w:ascii="Arial" w:hAnsi="Arial" w:cs="Arial"/>
          <w:color w:val="000000" w:themeColor="text1"/>
          <w:sz w:val="22"/>
          <w:szCs w:val="22"/>
          <w:lang w:eastAsia="zh-CN"/>
        </w:rPr>
        <w:t xml:space="preserve"> specjalności </w:t>
      </w:r>
      <w:r w:rsidR="00CA7669" w:rsidRPr="00171D41">
        <w:rPr>
          <w:rFonts w:ascii="Arial" w:hAnsi="Arial" w:cs="Arial"/>
          <w:color w:val="000000" w:themeColor="text1"/>
          <w:sz w:val="22"/>
          <w:szCs w:val="22"/>
          <w:lang w:eastAsia="zh-CN"/>
        </w:rPr>
        <w:t>II stopnia studiów na kierunku</w:t>
      </w:r>
      <w:r w:rsidRPr="00171D41">
        <w:rPr>
          <w:rFonts w:ascii="Arial" w:hAnsi="Arial" w:cs="Arial"/>
          <w:color w:val="000000" w:themeColor="text1"/>
          <w:sz w:val="22"/>
          <w:szCs w:val="22"/>
          <w:lang w:eastAsia="zh-CN"/>
        </w:rPr>
        <w:t xml:space="preserve"> NAWIGACJA </w:t>
      </w:r>
      <w:r w:rsidR="00661A00">
        <w:rPr>
          <w:rFonts w:ascii="Arial" w:hAnsi="Arial" w:cs="Arial"/>
          <w:color w:val="000000" w:themeColor="text1"/>
          <w:sz w:val="22"/>
          <w:szCs w:val="22"/>
          <w:lang w:eastAsia="zh-CN"/>
        </w:rPr>
        <w:br/>
      </w:r>
      <w:r w:rsidR="00680221" w:rsidRPr="00171D41">
        <w:rPr>
          <w:rFonts w:ascii="Arial" w:hAnsi="Arial" w:cs="Arial"/>
          <w:color w:val="000000" w:themeColor="text1"/>
          <w:sz w:val="22"/>
          <w:szCs w:val="22"/>
          <w:lang w:eastAsia="zh-CN"/>
        </w:rPr>
        <w:t>w</w:t>
      </w:r>
      <w:r w:rsidR="00680221" w:rsidRPr="00171D41">
        <w:rPr>
          <w:rFonts w:ascii="Arial" w:hAnsi="Arial" w:cs="Arial"/>
          <w:b/>
          <w:color w:val="000000" w:themeColor="text1"/>
          <w:lang w:eastAsia="zh-CN"/>
        </w:rPr>
        <w:t xml:space="preserve"> </w:t>
      </w:r>
      <w:r w:rsidR="007556D0" w:rsidRPr="00171D41">
        <w:rPr>
          <w:rFonts w:ascii="Arial" w:hAnsi="Arial" w:cs="Arial"/>
          <w:color w:val="000000" w:themeColor="text1"/>
          <w:sz w:val="22"/>
          <w:szCs w:val="22"/>
          <w:lang w:eastAsia="zh-CN"/>
        </w:rPr>
        <w:t xml:space="preserve">ramach projektu </w:t>
      </w:r>
      <w:r w:rsidR="007556D0" w:rsidRPr="00C8731C">
        <w:rPr>
          <w:rFonts w:ascii="Arial" w:hAnsi="Arial" w:cs="Arial"/>
          <w:sz w:val="22"/>
          <w:lang w:eastAsia="zh-CN"/>
        </w:rPr>
        <w:t xml:space="preserve">„SezAM wiedzy, kompetencji i umiejętności” realizowanego przez </w:t>
      </w:r>
      <w:r w:rsidR="00061C35" w:rsidRPr="00C8731C">
        <w:rPr>
          <w:rFonts w:ascii="Arial" w:hAnsi="Arial" w:cs="Arial"/>
          <w:sz w:val="22"/>
          <w:lang w:eastAsia="zh-CN"/>
        </w:rPr>
        <w:t>Uniwersytet Morski</w:t>
      </w:r>
      <w:r w:rsidR="007556D0" w:rsidRPr="00C8731C">
        <w:rPr>
          <w:rFonts w:ascii="Arial" w:hAnsi="Arial" w:cs="Arial"/>
          <w:sz w:val="22"/>
          <w:lang w:eastAsia="zh-CN"/>
        </w:rPr>
        <w:t xml:space="preserve"> w Gdyni w ramach Programu Operacyjnego Wiedza Edukacja Rozwój </w:t>
      </w:r>
      <w:r w:rsidR="007556D0" w:rsidRPr="00C8731C">
        <w:rPr>
          <w:rFonts w:ascii="Arial" w:hAnsi="Arial" w:cs="Arial"/>
          <w:b/>
          <w:sz w:val="22"/>
        </w:rPr>
        <w:t xml:space="preserve">POWR.03.05.00-00-Z218/17 </w:t>
      </w:r>
      <w:r w:rsidR="007556D0" w:rsidRPr="00C8731C">
        <w:rPr>
          <w:rFonts w:ascii="Arial" w:hAnsi="Arial" w:cs="Arial"/>
          <w:sz w:val="22"/>
        </w:rPr>
        <w:t xml:space="preserve">na lata 2014 - 2020, Oś III Szkolnictwo wyższe dla gospodarki </w:t>
      </w:r>
      <w:r w:rsidR="00661A00">
        <w:rPr>
          <w:rFonts w:ascii="Arial" w:hAnsi="Arial" w:cs="Arial"/>
          <w:sz w:val="22"/>
        </w:rPr>
        <w:br/>
      </w:r>
      <w:r w:rsidR="007556D0" w:rsidRPr="00661A00">
        <w:rPr>
          <w:rFonts w:ascii="Arial" w:hAnsi="Arial" w:cs="Arial"/>
          <w:sz w:val="22"/>
          <w:szCs w:val="22"/>
        </w:rPr>
        <w:t xml:space="preserve">i rozwoju, Działania 3.5 Kompleksowe programy szkół wyższych, Zintegrowane Programy Uczelni w ramach Ścieżki II w oparciu o umowę o dofinansowanie projektu nr </w:t>
      </w:r>
      <w:r w:rsidR="007556D0" w:rsidRPr="00661A00">
        <w:rPr>
          <w:rFonts w:ascii="Arial" w:hAnsi="Arial" w:cs="Arial"/>
          <w:b/>
          <w:sz w:val="22"/>
          <w:szCs w:val="22"/>
        </w:rPr>
        <w:t>POWR.03.05.00-00-Z218/17</w:t>
      </w:r>
      <w:r w:rsidR="007556D0" w:rsidRPr="00661A00">
        <w:rPr>
          <w:rFonts w:ascii="Arial" w:hAnsi="Arial" w:cs="Arial"/>
          <w:sz w:val="22"/>
          <w:szCs w:val="22"/>
        </w:rPr>
        <w:t>.</w:t>
      </w:r>
      <w:r w:rsidR="007556D0" w:rsidRPr="00C8731C">
        <w:rPr>
          <w:rFonts w:ascii="Arial" w:hAnsi="Arial" w:cs="Arial"/>
          <w:sz w:val="22"/>
        </w:rPr>
        <w:t xml:space="preserve">  </w:t>
      </w:r>
    </w:p>
    <w:p w14:paraId="47AF098E" w14:textId="77777777" w:rsidR="0075567F" w:rsidRPr="002337E8" w:rsidRDefault="0075567F" w:rsidP="005A4B24">
      <w:pPr>
        <w:pStyle w:val="Akapitzlist"/>
        <w:tabs>
          <w:tab w:val="left" w:pos="284"/>
          <w:tab w:val="left" w:pos="2010"/>
        </w:tabs>
        <w:ind w:left="360"/>
        <w:jc w:val="both"/>
        <w:rPr>
          <w:rFonts w:ascii="Arial" w:hAnsi="Arial" w:cs="Arial"/>
          <w:iCs/>
          <w:sz w:val="10"/>
          <w:szCs w:val="10"/>
        </w:rPr>
      </w:pPr>
    </w:p>
    <w:p w14:paraId="210E5891" w14:textId="77777777" w:rsidR="007556D0" w:rsidRPr="00C8731C" w:rsidRDefault="007556D0" w:rsidP="005A4B24">
      <w:pPr>
        <w:pStyle w:val="Akapitzlist"/>
        <w:tabs>
          <w:tab w:val="left" w:pos="284"/>
          <w:tab w:val="left" w:pos="2010"/>
        </w:tabs>
        <w:ind w:left="360"/>
        <w:jc w:val="both"/>
        <w:rPr>
          <w:rFonts w:ascii="Arial" w:hAnsi="Arial" w:cs="Arial"/>
          <w:iCs/>
          <w:sz w:val="22"/>
          <w:szCs w:val="22"/>
        </w:rPr>
      </w:pPr>
      <w:r w:rsidRPr="00C8731C">
        <w:rPr>
          <w:rFonts w:ascii="Arial" w:hAnsi="Arial" w:cs="Arial"/>
          <w:iCs/>
          <w:sz w:val="22"/>
          <w:szCs w:val="22"/>
        </w:rPr>
        <w:t>Określenie przedmiotu zamówienia za pomocą nazw i kodów ze Wspólnego Słownika Zamówień CPV:</w:t>
      </w:r>
    </w:p>
    <w:p w14:paraId="3E686D32" w14:textId="77777777" w:rsidR="0075567F" w:rsidRPr="002337E8" w:rsidRDefault="0075567F" w:rsidP="005A4B24">
      <w:pPr>
        <w:pStyle w:val="Akapitzlist"/>
        <w:tabs>
          <w:tab w:val="left" w:pos="284"/>
          <w:tab w:val="left" w:pos="2010"/>
        </w:tabs>
        <w:ind w:left="360"/>
        <w:jc w:val="both"/>
        <w:rPr>
          <w:rFonts w:ascii="Arial" w:hAnsi="Arial" w:cs="Arial"/>
          <w:strike/>
          <w:color w:val="FF0000"/>
          <w:sz w:val="10"/>
          <w:szCs w:val="10"/>
          <w:lang w:eastAsia="zh-CN"/>
        </w:rPr>
      </w:pPr>
    </w:p>
    <w:tbl>
      <w:tblPr>
        <w:tblW w:w="0" w:type="auto"/>
        <w:tblInd w:w="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9"/>
        <w:gridCol w:w="6553"/>
      </w:tblGrid>
      <w:tr w:rsidR="007556D0" w:rsidRPr="00C8731C" w14:paraId="5A30256C" w14:textId="77777777" w:rsidTr="00CA7669">
        <w:trPr>
          <w:trHeight w:val="311"/>
        </w:trPr>
        <w:tc>
          <w:tcPr>
            <w:tcW w:w="1879" w:type="dxa"/>
          </w:tcPr>
          <w:p w14:paraId="4731EBAF" w14:textId="77777777" w:rsidR="007556D0" w:rsidRPr="00C8731C" w:rsidRDefault="007556D0" w:rsidP="0003198D">
            <w:pPr>
              <w:pStyle w:val="Akapitzlist"/>
              <w:ind w:left="0"/>
              <w:jc w:val="center"/>
              <w:rPr>
                <w:rFonts w:ascii="Arial" w:hAnsi="Arial" w:cs="Arial"/>
                <w:b/>
                <w:iCs/>
                <w:sz w:val="22"/>
                <w:szCs w:val="22"/>
              </w:rPr>
            </w:pPr>
            <w:r w:rsidRPr="00C8731C">
              <w:rPr>
                <w:rFonts w:ascii="Arial" w:hAnsi="Arial" w:cs="Arial"/>
                <w:b/>
                <w:iCs/>
                <w:sz w:val="22"/>
                <w:szCs w:val="22"/>
              </w:rPr>
              <w:t>Kod</w:t>
            </w:r>
          </w:p>
        </w:tc>
        <w:tc>
          <w:tcPr>
            <w:tcW w:w="6553" w:type="dxa"/>
          </w:tcPr>
          <w:p w14:paraId="612B6E37" w14:textId="77777777" w:rsidR="007556D0" w:rsidRPr="00C8731C" w:rsidRDefault="007556D0" w:rsidP="0003198D">
            <w:pPr>
              <w:pStyle w:val="Akapitzlist"/>
              <w:ind w:left="0"/>
              <w:jc w:val="center"/>
              <w:rPr>
                <w:rFonts w:ascii="Arial" w:hAnsi="Arial" w:cs="Arial"/>
                <w:b/>
                <w:iCs/>
                <w:sz w:val="22"/>
                <w:szCs w:val="22"/>
              </w:rPr>
            </w:pPr>
            <w:r w:rsidRPr="00C8731C">
              <w:rPr>
                <w:rFonts w:ascii="Arial" w:hAnsi="Arial" w:cs="Arial"/>
                <w:b/>
                <w:iCs/>
                <w:sz w:val="22"/>
                <w:szCs w:val="22"/>
              </w:rPr>
              <w:t>Opis</w:t>
            </w:r>
          </w:p>
        </w:tc>
      </w:tr>
      <w:tr w:rsidR="00CA7669" w:rsidRPr="00C8731C" w14:paraId="6EE64092" w14:textId="77777777" w:rsidTr="00CA7669">
        <w:trPr>
          <w:trHeight w:val="247"/>
        </w:trPr>
        <w:tc>
          <w:tcPr>
            <w:tcW w:w="1879" w:type="dxa"/>
          </w:tcPr>
          <w:p w14:paraId="04187A3A" w14:textId="77777777" w:rsidR="00CA7669" w:rsidRPr="006265A2" w:rsidRDefault="00CA7669" w:rsidP="00CA7669">
            <w:pPr>
              <w:pStyle w:val="Akapitzlist"/>
              <w:ind w:left="0"/>
              <w:rPr>
                <w:rFonts w:ascii="Arial" w:hAnsi="Arial" w:cs="Arial"/>
                <w:iCs/>
                <w:sz w:val="22"/>
                <w:szCs w:val="22"/>
                <w:highlight w:val="yellow"/>
              </w:rPr>
            </w:pPr>
            <w:r w:rsidRPr="006265A2">
              <w:rPr>
                <w:rFonts w:ascii="Arial" w:hAnsi="Arial" w:cs="Arial"/>
                <w:iCs/>
                <w:sz w:val="22"/>
                <w:szCs w:val="22"/>
              </w:rPr>
              <w:t>80000000-4</w:t>
            </w:r>
          </w:p>
        </w:tc>
        <w:tc>
          <w:tcPr>
            <w:tcW w:w="6553" w:type="dxa"/>
          </w:tcPr>
          <w:p w14:paraId="3A15BC51" w14:textId="77777777" w:rsidR="00CA7669" w:rsidRPr="006265A2" w:rsidRDefault="00CA7669" w:rsidP="00CA7669">
            <w:pPr>
              <w:pStyle w:val="Akapitzlist"/>
              <w:ind w:left="0"/>
              <w:rPr>
                <w:rFonts w:ascii="Arial" w:hAnsi="Arial" w:cs="Arial"/>
                <w:iCs/>
                <w:sz w:val="22"/>
                <w:szCs w:val="22"/>
              </w:rPr>
            </w:pPr>
            <w:r w:rsidRPr="006265A2">
              <w:rPr>
                <w:rFonts w:ascii="Arial" w:hAnsi="Arial" w:cs="Arial"/>
                <w:iCs/>
                <w:sz w:val="22"/>
                <w:szCs w:val="22"/>
              </w:rPr>
              <w:t>Usługi edukacyjne i szkoleniowe</w:t>
            </w:r>
          </w:p>
        </w:tc>
      </w:tr>
    </w:tbl>
    <w:p w14:paraId="12481661" w14:textId="77777777" w:rsidR="007556D0" w:rsidRPr="002337E8" w:rsidRDefault="007556D0" w:rsidP="00001685">
      <w:pPr>
        <w:pStyle w:val="Akapitzlist"/>
        <w:tabs>
          <w:tab w:val="left" w:pos="284"/>
          <w:tab w:val="left" w:pos="2010"/>
        </w:tabs>
        <w:ind w:left="644"/>
        <w:jc w:val="both"/>
        <w:rPr>
          <w:rFonts w:ascii="Arial" w:hAnsi="Arial" w:cs="Arial"/>
          <w:sz w:val="10"/>
          <w:szCs w:val="10"/>
          <w:lang w:eastAsia="zh-CN"/>
        </w:rPr>
      </w:pPr>
    </w:p>
    <w:p w14:paraId="261A6520" w14:textId="77777777" w:rsidR="00D65521" w:rsidRDefault="00D65521" w:rsidP="00902D44">
      <w:pPr>
        <w:tabs>
          <w:tab w:val="left" w:pos="284"/>
          <w:tab w:val="left" w:pos="2010"/>
        </w:tabs>
        <w:jc w:val="both"/>
        <w:rPr>
          <w:rFonts w:ascii="Arial" w:hAnsi="Arial" w:cs="Arial"/>
          <w:lang w:eastAsia="zh-CN"/>
        </w:rPr>
      </w:pPr>
    </w:p>
    <w:p w14:paraId="728F4C18" w14:textId="0E59CD01" w:rsidR="00902D44" w:rsidRPr="00902D44" w:rsidRDefault="00902D44" w:rsidP="00902D44">
      <w:pPr>
        <w:tabs>
          <w:tab w:val="left" w:pos="284"/>
          <w:tab w:val="left" w:pos="2010"/>
        </w:tabs>
        <w:jc w:val="both"/>
        <w:rPr>
          <w:rFonts w:ascii="Arial" w:eastAsia="Calibri" w:hAnsi="Arial" w:cs="Arial"/>
          <w:color w:val="000000"/>
          <w:sz w:val="24"/>
          <w:szCs w:val="24"/>
        </w:rPr>
      </w:pPr>
      <w:r>
        <w:rPr>
          <w:rFonts w:ascii="Arial" w:hAnsi="Arial" w:cs="Arial"/>
          <w:lang w:eastAsia="zh-CN"/>
        </w:rPr>
        <w:t>Przedmiot zamówienia obejmuje:</w:t>
      </w:r>
    </w:p>
    <w:p w14:paraId="7E673225" w14:textId="77777777" w:rsidR="00902D44" w:rsidRPr="007B7E39" w:rsidRDefault="00902D44" w:rsidP="00A978E2">
      <w:pPr>
        <w:pStyle w:val="Akapitzlist"/>
        <w:numPr>
          <w:ilvl w:val="0"/>
          <w:numId w:val="23"/>
        </w:numPr>
        <w:autoSpaceDE w:val="0"/>
        <w:autoSpaceDN w:val="0"/>
        <w:adjustRightInd w:val="0"/>
        <w:spacing w:after="14"/>
        <w:ind w:left="284"/>
        <w:rPr>
          <w:rFonts w:ascii="Arial" w:hAnsi="Arial" w:cs="Arial"/>
          <w:color w:val="000000" w:themeColor="text1"/>
          <w:sz w:val="22"/>
          <w:szCs w:val="22"/>
        </w:rPr>
      </w:pPr>
      <w:bookmarkStart w:id="0" w:name="_Hlk51323483"/>
      <w:r w:rsidRPr="007B7E39">
        <w:rPr>
          <w:rFonts w:ascii="Arial" w:hAnsi="Arial" w:cs="Arial"/>
          <w:color w:val="000000" w:themeColor="text1"/>
          <w:sz w:val="22"/>
          <w:szCs w:val="22"/>
        </w:rPr>
        <w:t xml:space="preserve">Liczba godzin realizacji usługi prowadzenia zajęć: </w:t>
      </w:r>
      <w:r w:rsidR="00574817" w:rsidRPr="007B7E39">
        <w:rPr>
          <w:rFonts w:ascii="Arial" w:hAnsi="Arial" w:cs="Arial"/>
          <w:b/>
          <w:bCs/>
          <w:color w:val="000000" w:themeColor="text1"/>
          <w:sz w:val="22"/>
          <w:szCs w:val="22"/>
        </w:rPr>
        <w:t>30</w:t>
      </w:r>
      <w:r w:rsidRPr="007B7E39">
        <w:rPr>
          <w:rFonts w:ascii="Arial" w:hAnsi="Arial" w:cs="Arial"/>
          <w:color w:val="000000" w:themeColor="text1"/>
          <w:sz w:val="22"/>
          <w:szCs w:val="22"/>
        </w:rPr>
        <w:t xml:space="preserve">. Przez „godzinę świadczenia usługi” rozumie się godzinę dydaktyczną tzn.45 min. Szczegółowy harmonogram prowadzenia zajęć zostanie ustalony z wybranym Wykonawcą. Zajęcia muszą być prowadzone w języku polskim. </w:t>
      </w:r>
    </w:p>
    <w:p w14:paraId="76AF3F6F" w14:textId="78F6F4C8" w:rsidR="00661A00" w:rsidRDefault="00902D44" w:rsidP="00A978E2">
      <w:pPr>
        <w:pStyle w:val="Akapitzlist"/>
        <w:numPr>
          <w:ilvl w:val="0"/>
          <w:numId w:val="23"/>
        </w:numPr>
        <w:autoSpaceDE w:val="0"/>
        <w:autoSpaceDN w:val="0"/>
        <w:adjustRightInd w:val="0"/>
        <w:spacing w:after="14"/>
        <w:ind w:left="284"/>
        <w:rPr>
          <w:rFonts w:ascii="Arial" w:hAnsi="Arial" w:cs="Arial"/>
          <w:color w:val="000000" w:themeColor="text1"/>
          <w:sz w:val="22"/>
          <w:szCs w:val="22"/>
        </w:rPr>
      </w:pPr>
      <w:r w:rsidRPr="007B7E39">
        <w:rPr>
          <w:rFonts w:ascii="Arial" w:hAnsi="Arial" w:cs="Arial"/>
          <w:color w:val="000000" w:themeColor="text1"/>
          <w:sz w:val="22"/>
          <w:szCs w:val="22"/>
        </w:rPr>
        <w:t>Usł</w:t>
      </w:r>
      <w:r w:rsidR="007B7E39">
        <w:rPr>
          <w:rFonts w:ascii="Arial" w:hAnsi="Arial" w:cs="Arial"/>
          <w:color w:val="000000" w:themeColor="text1"/>
          <w:sz w:val="22"/>
          <w:szCs w:val="22"/>
        </w:rPr>
        <w:t xml:space="preserve">uga będzie świadczona dla max. </w:t>
      </w:r>
      <w:r w:rsidRPr="007B7E39">
        <w:rPr>
          <w:rFonts w:ascii="Arial" w:hAnsi="Arial" w:cs="Arial"/>
          <w:color w:val="000000" w:themeColor="text1"/>
          <w:sz w:val="22"/>
          <w:szCs w:val="22"/>
        </w:rPr>
        <w:t>3</w:t>
      </w:r>
      <w:r w:rsidR="007B7E39">
        <w:rPr>
          <w:rFonts w:ascii="Arial" w:hAnsi="Arial" w:cs="Arial"/>
          <w:color w:val="000000" w:themeColor="text1"/>
          <w:sz w:val="22"/>
          <w:szCs w:val="22"/>
        </w:rPr>
        <w:t>0 osób,</w:t>
      </w:r>
    </w:p>
    <w:p w14:paraId="74910B6A" w14:textId="7B6FEA79" w:rsidR="007B7E39" w:rsidRPr="007B7E39" w:rsidRDefault="007B7E39" w:rsidP="00A978E2">
      <w:pPr>
        <w:pStyle w:val="Akapitzlist"/>
        <w:numPr>
          <w:ilvl w:val="0"/>
          <w:numId w:val="23"/>
        </w:numPr>
        <w:autoSpaceDE w:val="0"/>
        <w:autoSpaceDN w:val="0"/>
        <w:adjustRightInd w:val="0"/>
        <w:spacing w:after="14"/>
        <w:ind w:left="284"/>
        <w:rPr>
          <w:rFonts w:ascii="Arial" w:hAnsi="Arial" w:cs="Arial"/>
          <w:color w:val="000000" w:themeColor="text1"/>
          <w:sz w:val="22"/>
          <w:szCs w:val="22"/>
        </w:rPr>
      </w:pPr>
      <w:r>
        <w:rPr>
          <w:rFonts w:ascii="Arial" w:hAnsi="Arial" w:cs="Arial"/>
          <w:color w:val="000000" w:themeColor="text1"/>
          <w:sz w:val="22"/>
          <w:szCs w:val="22"/>
        </w:rPr>
        <w:t>Usługa realizowana w tandemie z wyznaczonym pracownikiem UMG,</w:t>
      </w:r>
    </w:p>
    <w:p w14:paraId="0C01612B" w14:textId="6F60AEC7" w:rsidR="00902D44" w:rsidRPr="007B7E39" w:rsidRDefault="00902D44" w:rsidP="00A978E2">
      <w:pPr>
        <w:pStyle w:val="Akapitzlist"/>
        <w:numPr>
          <w:ilvl w:val="0"/>
          <w:numId w:val="23"/>
        </w:numPr>
        <w:autoSpaceDE w:val="0"/>
        <w:autoSpaceDN w:val="0"/>
        <w:adjustRightInd w:val="0"/>
        <w:spacing w:after="14"/>
        <w:ind w:left="284"/>
        <w:jc w:val="both"/>
        <w:rPr>
          <w:rFonts w:ascii="Arial" w:hAnsi="Arial" w:cs="Arial"/>
          <w:color w:val="000000" w:themeColor="text1"/>
          <w:sz w:val="22"/>
          <w:szCs w:val="22"/>
        </w:rPr>
      </w:pPr>
      <w:r w:rsidRPr="007B7E39">
        <w:rPr>
          <w:rFonts w:ascii="Arial" w:hAnsi="Arial" w:cs="Arial"/>
          <w:color w:val="000000" w:themeColor="text1"/>
          <w:sz w:val="22"/>
          <w:szCs w:val="22"/>
        </w:rPr>
        <w:t xml:space="preserve">W ramach przedmiotu </w:t>
      </w:r>
      <w:r w:rsidR="00C621DA" w:rsidRPr="007B7E39">
        <w:rPr>
          <w:rFonts w:ascii="Arial" w:hAnsi="Arial" w:cs="Arial"/>
          <w:b/>
          <w:bCs/>
          <w:color w:val="000000" w:themeColor="text1"/>
          <w:sz w:val="22"/>
          <w:szCs w:val="22"/>
        </w:rPr>
        <w:t>Wymagania statecznościowe zbiornikowców i jednostek offshore</w:t>
      </w:r>
      <w:r w:rsidRPr="007B7E39">
        <w:rPr>
          <w:rFonts w:ascii="Arial" w:hAnsi="Arial" w:cs="Arial"/>
          <w:b/>
          <w:bCs/>
          <w:color w:val="000000" w:themeColor="text1"/>
          <w:sz w:val="22"/>
          <w:szCs w:val="22"/>
        </w:rPr>
        <w:t xml:space="preserve"> </w:t>
      </w:r>
      <w:r w:rsidRPr="007B7E39">
        <w:rPr>
          <w:rFonts w:ascii="Arial" w:hAnsi="Arial" w:cs="Arial"/>
          <w:color w:val="000000" w:themeColor="text1"/>
          <w:sz w:val="22"/>
          <w:szCs w:val="22"/>
        </w:rPr>
        <w:t xml:space="preserve">przeprowadzone będą </w:t>
      </w:r>
      <w:r w:rsidR="00171D41" w:rsidRPr="007B7E39">
        <w:rPr>
          <w:rFonts w:ascii="Arial" w:hAnsi="Arial" w:cs="Arial"/>
          <w:bCs/>
          <w:color w:val="000000" w:themeColor="text1"/>
          <w:sz w:val="22"/>
          <w:szCs w:val="22"/>
        </w:rPr>
        <w:t>wykłady w</w:t>
      </w:r>
      <w:r w:rsidR="000A294C" w:rsidRPr="007B7E39">
        <w:rPr>
          <w:rFonts w:ascii="Arial" w:hAnsi="Arial" w:cs="Arial"/>
          <w:bCs/>
          <w:color w:val="000000" w:themeColor="text1"/>
          <w:sz w:val="22"/>
          <w:szCs w:val="22"/>
        </w:rPr>
        <w:t xml:space="preserve"> </w:t>
      </w:r>
      <w:r w:rsidRPr="007B7E39">
        <w:rPr>
          <w:rFonts w:ascii="Arial" w:hAnsi="Arial" w:cs="Arial"/>
          <w:bCs/>
          <w:color w:val="000000" w:themeColor="text1"/>
          <w:sz w:val="22"/>
          <w:szCs w:val="22"/>
        </w:rPr>
        <w:t>tandemie z pracownikiem polegające na</w:t>
      </w:r>
      <w:r w:rsidR="00171D41" w:rsidRPr="007B7E39">
        <w:rPr>
          <w:rFonts w:ascii="Arial" w:hAnsi="Arial" w:cs="Arial"/>
          <w:bCs/>
          <w:color w:val="000000" w:themeColor="text1"/>
          <w:sz w:val="22"/>
          <w:szCs w:val="22"/>
        </w:rPr>
        <w:t xml:space="preserve"> zapoznaniu studentów z</w:t>
      </w:r>
      <w:r w:rsidR="000A294C" w:rsidRPr="007B7E39">
        <w:rPr>
          <w:rFonts w:ascii="Arial" w:hAnsi="Arial" w:cs="Arial"/>
          <w:bCs/>
          <w:color w:val="000000" w:themeColor="text1"/>
          <w:sz w:val="22"/>
          <w:szCs w:val="22"/>
        </w:rPr>
        <w:t xml:space="preserve"> </w:t>
      </w:r>
      <w:r w:rsidR="00171D41" w:rsidRPr="007B7E39">
        <w:rPr>
          <w:rFonts w:ascii="Arial" w:hAnsi="Arial" w:cs="Arial"/>
          <w:bCs/>
          <w:color w:val="000000" w:themeColor="text1"/>
          <w:sz w:val="22"/>
          <w:szCs w:val="22"/>
        </w:rPr>
        <w:t xml:space="preserve">bezpiecznym prowadzeniem operacji </w:t>
      </w:r>
      <w:r w:rsidR="005B2212" w:rsidRPr="007B7E39">
        <w:rPr>
          <w:rFonts w:ascii="Arial" w:hAnsi="Arial" w:cs="Arial"/>
          <w:bCs/>
          <w:color w:val="000000" w:themeColor="text1"/>
          <w:sz w:val="22"/>
          <w:szCs w:val="22"/>
        </w:rPr>
        <w:t xml:space="preserve">balastowania i pozycjonowania platform </w:t>
      </w:r>
      <w:r w:rsidR="00B1698B" w:rsidRPr="007B7E39">
        <w:rPr>
          <w:rFonts w:ascii="Arial" w:hAnsi="Arial" w:cs="Arial"/>
          <w:bCs/>
          <w:color w:val="000000" w:themeColor="text1"/>
          <w:sz w:val="22"/>
          <w:szCs w:val="22"/>
        </w:rPr>
        <w:t xml:space="preserve">pływających </w:t>
      </w:r>
      <w:r w:rsidR="005B2212" w:rsidRPr="007B7E39">
        <w:rPr>
          <w:rFonts w:ascii="Arial" w:hAnsi="Arial" w:cs="Arial"/>
          <w:bCs/>
          <w:color w:val="000000" w:themeColor="text1"/>
          <w:sz w:val="22"/>
          <w:szCs w:val="22"/>
        </w:rPr>
        <w:t xml:space="preserve">typu </w:t>
      </w:r>
      <w:r w:rsidR="00B1698B" w:rsidRPr="007B7E39">
        <w:rPr>
          <w:rFonts w:ascii="Arial" w:hAnsi="Arial" w:cs="Arial"/>
          <w:bCs/>
          <w:color w:val="000000" w:themeColor="text1"/>
          <w:sz w:val="22"/>
          <w:szCs w:val="22"/>
        </w:rPr>
        <w:t>półzatapialnego</w:t>
      </w:r>
      <w:r w:rsidR="00171D41" w:rsidRPr="007B7E39">
        <w:rPr>
          <w:rFonts w:ascii="Arial" w:hAnsi="Arial" w:cs="Arial"/>
          <w:bCs/>
          <w:color w:val="000000" w:themeColor="text1"/>
          <w:sz w:val="22"/>
          <w:szCs w:val="22"/>
        </w:rPr>
        <w:t xml:space="preserve"> </w:t>
      </w:r>
      <w:r w:rsidR="005B2212" w:rsidRPr="007B7E39">
        <w:rPr>
          <w:rFonts w:ascii="Arial" w:hAnsi="Arial" w:cs="Arial"/>
          <w:bCs/>
          <w:color w:val="000000" w:themeColor="text1"/>
          <w:sz w:val="22"/>
          <w:szCs w:val="22"/>
        </w:rPr>
        <w:t xml:space="preserve">w sektorze </w:t>
      </w:r>
      <w:proofErr w:type="spellStart"/>
      <w:r w:rsidR="005B2212" w:rsidRPr="007B7E39">
        <w:rPr>
          <w:rFonts w:ascii="Arial" w:hAnsi="Arial" w:cs="Arial"/>
          <w:bCs/>
          <w:color w:val="000000" w:themeColor="text1"/>
          <w:sz w:val="22"/>
          <w:szCs w:val="22"/>
        </w:rPr>
        <w:t>offshorowym</w:t>
      </w:r>
      <w:proofErr w:type="spellEnd"/>
      <w:r w:rsidR="00171D41" w:rsidRPr="007B7E39">
        <w:rPr>
          <w:rFonts w:ascii="Arial" w:hAnsi="Arial" w:cs="Arial"/>
          <w:bCs/>
          <w:color w:val="000000" w:themeColor="text1"/>
          <w:sz w:val="22"/>
          <w:szCs w:val="22"/>
        </w:rPr>
        <w:t>.</w:t>
      </w:r>
    </w:p>
    <w:bookmarkEnd w:id="0"/>
    <w:p w14:paraId="71DABBB9" w14:textId="77777777" w:rsidR="00661A00" w:rsidRPr="005C701C" w:rsidRDefault="00661A00" w:rsidP="005C701C">
      <w:pPr>
        <w:tabs>
          <w:tab w:val="left" w:pos="284"/>
          <w:tab w:val="left" w:pos="2010"/>
        </w:tabs>
        <w:jc w:val="both"/>
        <w:rPr>
          <w:rFonts w:ascii="Arial" w:hAnsi="Arial" w:cs="Arial"/>
          <w:b/>
          <w:lang w:eastAsia="zh-CN"/>
        </w:rPr>
      </w:pPr>
    </w:p>
    <w:p w14:paraId="177D6A0C" w14:textId="77777777" w:rsidR="007556D0" w:rsidRPr="00C8731C" w:rsidRDefault="007556D0" w:rsidP="00172F47">
      <w:pPr>
        <w:pStyle w:val="Akapitzlist"/>
        <w:numPr>
          <w:ilvl w:val="0"/>
          <w:numId w:val="3"/>
        </w:numPr>
        <w:tabs>
          <w:tab w:val="left" w:pos="0"/>
          <w:tab w:val="left" w:pos="284"/>
        </w:tabs>
        <w:spacing w:after="40"/>
        <w:jc w:val="both"/>
        <w:rPr>
          <w:rFonts w:ascii="Arial" w:hAnsi="Arial" w:cs="Arial"/>
          <w:sz w:val="22"/>
          <w:szCs w:val="22"/>
          <w:lang w:eastAsia="zh-CN"/>
        </w:rPr>
      </w:pPr>
      <w:r w:rsidRPr="00C8731C">
        <w:rPr>
          <w:rFonts w:ascii="Arial" w:hAnsi="Arial" w:cs="Arial"/>
          <w:sz w:val="22"/>
          <w:szCs w:val="22"/>
          <w:lang w:eastAsia="zh-CN"/>
        </w:rPr>
        <w:t>Wymagania i warunki wykonania zamówienia</w:t>
      </w:r>
    </w:p>
    <w:p w14:paraId="4159FA61" w14:textId="4C98F1B6" w:rsidR="00CA7669" w:rsidRPr="00661A00" w:rsidRDefault="00CA7669" w:rsidP="00CA7669">
      <w:pPr>
        <w:pStyle w:val="Akapitzlist"/>
        <w:numPr>
          <w:ilvl w:val="0"/>
          <w:numId w:val="14"/>
        </w:numPr>
        <w:jc w:val="both"/>
        <w:rPr>
          <w:rFonts w:ascii="Arial" w:hAnsi="Arial" w:cs="Arial"/>
          <w:color w:val="000000" w:themeColor="text1"/>
          <w:sz w:val="22"/>
          <w:szCs w:val="22"/>
          <w:lang w:eastAsia="zh-CN"/>
        </w:rPr>
      </w:pPr>
      <w:bookmarkStart w:id="1" w:name="_Hlk51323863"/>
      <w:r w:rsidRPr="00171D41">
        <w:rPr>
          <w:rFonts w:ascii="Arial" w:hAnsi="Arial" w:cs="Arial"/>
          <w:color w:val="000000" w:themeColor="text1"/>
          <w:sz w:val="22"/>
          <w:szCs w:val="22"/>
          <w:lang w:eastAsia="zh-CN"/>
        </w:rPr>
        <w:t xml:space="preserve">Termin realizacji usługi: od dnia zawarcia umowy </w:t>
      </w:r>
      <w:r w:rsidRPr="005C701C">
        <w:rPr>
          <w:rFonts w:ascii="Arial" w:hAnsi="Arial" w:cs="Arial"/>
          <w:b/>
          <w:color w:val="000000" w:themeColor="text1"/>
          <w:sz w:val="22"/>
          <w:szCs w:val="22"/>
          <w:lang w:eastAsia="zh-CN"/>
        </w:rPr>
        <w:t>do dnia 31.03.20</w:t>
      </w:r>
      <w:r w:rsidR="005B2212" w:rsidRPr="005C701C">
        <w:rPr>
          <w:rFonts w:ascii="Arial" w:hAnsi="Arial" w:cs="Arial"/>
          <w:b/>
          <w:color w:val="000000" w:themeColor="text1"/>
          <w:sz w:val="22"/>
          <w:szCs w:val="22"/>
          <w:lang w:eastAsia="zh-CN"/>
        </w:rPr>
        <w:t>2</w:t>
      </w:r>
      <w:r w:rsidRPr="005C701C">
        <w:rPr>
          <w:rFonts w:ascii="Arial" w:hAnsi="Arial" w:cs="Arial"/>
          <w:b/>
          <w:color w:val="000000" w:themeColor="text1"/>
          <w:sz w:val="22"/>
          <w:szCs w:val="22"/>
          <w:lang w:eastAsia="zh-CN"/>
        </w:rPr>
        <w:t>1r</w:t>
      </w:r>
      <w:r w:rsidRPr="00661A00">
        <w:rPr>
          <w:rFonts w:ascii="Arial" w:hAnsi="Arial" w:cs="Arial"/>
          <w:color w:val="000000" w:themeColor="text1"/>
          <w:sz w:val="22"/>
          <w:szCs w:val="22"/>
          <w:lang w:eastAsia="zh-CN"/>
        </w:rPr>
        <w:t>., w terminie uzgodnionym z Za</w:t>
      </w:r>
      <w:r w:rsidR="007B7E39">
        <w:rPr>
          <w:rFonts w:ascii="Arial" w:hAnsi="Arial" w:cs="Arial"/>
          <w:color w:val="000000" w:themeColor="text1"/>
          <w:sz w:val="22"/>
          <w:szCs w:val="22"/>
          <w:lang w:eastAsia="zh-CN"/>
        </w:rPr>
        <w:t>mawiającym po wyborze Wykonawcy,</w:t>
      </w:r>
    </w:p>
    <w:p w14:paraId="33E73D48" w14:textId="66144256" w:rsidR="00CA7669" w:rsidRPr="00171D41" w:rsidRDefault="00CA7669" w:rsidP="00CA7669">
      <w:pPr>
        <w:pStyle w:val="Akapitzlist"/>
        <w:numPr>
          <w:ilvl w:val="0"/>
          <w:numId w:val="14"/>
        </w:numPr>
        <w:tabs>
          <w:tab w:val="left" w:pos="0"/>
          <w:tab w:val="left" w:pos="284"/>
        </w:tabs>
        <w:jc w:val="both"/>
        <w:rPr>
          <w:rFonts w:ascii="Arial" w:hAnsi="Arial" w:cs="Arial"/>
          <w:color w:val="000000" w:themeColor="text1"/>
          <w:sz w:val="22"/>
          <w:szCs w:val="22"/>
          <w:lang w:eastAsia="zh-CN"/>
        </w:rPr>
      </w:pPr>
      <w:r w:rsidRPr="00171D41">
        <w:rPr>
          <w:rFonts w:ascii="Arial" w:hAnsi="Arial" w:cs="Arial"/>
          <w:color w:val="000000" w:themeColor="text1"/>
          <w:sz w:val="22"/>
          <w:szCs w:val="22"/>
          <w:lang w:eastAsia="zh-CN"/>
        </w:rPr>
        <w:t xml:space="preserve">Przed rozpoczęciem </w:t>
      </w:r>
      <w:r w:rsidR="00574817" w:rsidRPr="00171D41">
        <w:rPr>
          <w:rFonts w:ascii="Arial" w:hAnsi="Arial" w:cs="Arial"/>
          <w:color w:val="000000" w:themeColor="text1"/>
          <w:sz w:val="22"/>
          <w:szCs w:val="22"/>
          <w:lang w:eastAsia="zh-CN"/>
        </w:rPr>
        <w:t>wykładów</w:t>
      </w:r>
      <w:r w:rsidRPr="00171D41">
        <w:rPr>
          <w:rFonts w:ascii="Arial" w:hAnsi="Arial" w:cs="Arial"/>
          <w:color w:val="000000" w:themeColor="text1"/>
          <w:sz w:val="22"/>
          <w:szCs w:val="22"/>
          <w:lang w:eastAsia="zh-CN"/>
        </w:rPr>
        <w:t xml:space="preserve"> Wykonawca jest zobowiązany </w:t>
      </w:r>
      <w:r w:rsidR="00661A00">
        <w:rPr>
          <w:rFonts w:ascii="Arial" w:hAnsi="Arial" w:cs="Arial"/>
          <w:color w:val="000000" w:themeColor="text1"/>
          <w:sz w:val="22"/>
          <w:szCs w:val="22"/>
          <w:lang w:eastAsia="zh-CN"/>
        </w:rPr>
        <w:t xml:space="preserve">do uzgodnienia </w:t>
      </w:r>
      <w:r w:rsidR="007B7E39">
        <w:rPr>
          <w:rFonts w:ascii="Arial" w:hAnsi="Arial" w:cs="Arial"/>
          <w:color w:val="000000" w:themeColor="text1"/>
          <w:sz w:val="22"/>
          <w:szCs w:val="22"/>
          <w:lang w:eastAsia="zh-CN"/>
        </w:rPr>
        <w:br/>
      </w:r>
      <w:r w:rsidR="00661A00">
        <w:rPr>
          <w:rFonts w:ascii="Arial" w:hAnsi="Arial" w:cs="Arial"/>
          <w:color w:val="000000" w:themeColor="text1"/>
          <w:sz w:val="22"/>
          <w:szCs w:val="22"/>
          <w:lang w:eastAsia="zh-CN"/>
        </w:rPr>
        <w:t>z Zamawiającym</w:t>
      </w:r>
      <w:r w:rsidRPr="00171D41">
        <w:rPr>
          <w:rFonts w:ascii="Arial" w:hAnsi="Arial" w:cs="Arial"/>
          <w:color w:val="000000" w:themeColor="text1"/>
          <w:sz w:val="22"/>
          <w:szCs w:val="22"/>
          <w:lang w:eastAsia="zh-CN"/>
        </w:rPr>
        <w:t xml:space="preserve"> programu i harmonogramu </w:t>
      </w:r>
      <w:r w:rsidR="00574817" w:rsidRPr="00171D41">
        <w:rPr>
          <w:rFonts w:ascii="Arial" w:hAnsi="Arial" w:cs="Arial"/>
          <w:color w:val="000000" w:themeColor="text1"/>
          <w:sz w:val="22"/>
          <w:szCs w:val="22"/>
          <w:lang w:eastAsia="zh-CN"/>
        </w:rPr>
        <w:t>wykładów</w:t>
      </w:r>
      <w:r w:rsidR="007B7E39">
        <w:rPr>
          <w:rFonts w:ascii="Arial" w:hAnsi="Arial" w:cs="Arial"/>
          <w:color w:val="000000" w:themeColor="text1"/>
          <w:sz w:val="22"/>
          <w:szCs w:val="22"/>
          <w:lang w:eastAsia="zh-CN"/>
        </w:rPr>
        <w:t>,</w:t>
      </w:r>
    </w:p>
    <w:p w14:paraId="4926D3D0" w14:textId="79B9C054" w:rsidR="00CA7669" w:rsidRDefault="00CA7669" w:rsidP="00CA7669">
      <w:pPr>
        <w:pStyle w:val="Akapitzlist"/>
        <w:numPr>
          <w:ilvl w:val="0"/>
          <w:numId w:val="14"/>
        </w:numPr>
        <w:tabs>
          <w:tab w:val="left" w:pos="0"/>
          <w:tab w:val="left" w:pos="284"/>
        </w:tabs>
        <w:jc w:val="both"/>
        <w:rPr>
          <w:rFonts w:ascii="Arial" w:hAnsi="Arial" w:cs="Arial"/>
          <w:sz w:val="22"/>
          <w:szCs w:val="22"/>
          <w:lang w:eastAsia="zh-CN"/>
        </w:rPr>
      </w:pPr>
      <w:r w:rsidRPr="00171D41">
        <w:rPr>
          <w:rFonts w:ascii="Arial" w:hAnsi="Arial" w:cs="Arial"/>
          <w:color w:val="000000" w:themeColor="text1"/>
          <w:sz w:val="22"/>
          <w:szCs w:val="22"/>
          <w:lang w:eastAsia="zh-CN"/>
        </w:rPr>
        <w:t xml:space="preserve">Wykonawca jest zobowiązany </w:t>
      </w:r>
      <w:r w:rsidRPr="00171D41">
        <w:rPr>
          <w:rFonts w:ascii="Arial" w:hAnsi="Arial" w:cs="Arial"/>
          <w:color w:val="000000" w:themeColor="text1"/>
          <w:sz w:val="22"/>
          <w:szCs w:val="22"/>
        </w:rPr>
        <w:t xml:space="preserve">do prowadzenia i przekazania Zamawiającemu po zakończeniu kompletu dokumentacji </w:t>
      </w:r>
      <w:r w:rsidR="00661A00">
        <w:rPr>
          <w:rFonts w:ascii="Arial" w:hAnsi="Arial" w:cs="Arial"/>
          <w:color w:val="000000" w:themeColor="text1"/>
          <w:sz w:val="22"/>
          <w:szCs w:val="22"/>
        </w:rPr>
        <w:t>zajęć</w:t>
      </w:r>
      <w:r w:rsidRPr="00171D41">
        <w:rPr>
          <w:rFonts w:ascii="Arial" w:hAnsi="Arial" w:cs="Arial"/>
          <w:color w:val="000000" w:themeColor="text1"/>
          <w:sz w:val="22"/>
          <w:szCs w:val="22"/>
        </w:rPr>
        <w:t xml:space="preserve"> tj.: </w:t>
      </w:r>
      <w:bookmarkStart w:id="2" w:name="_Hlk51014397"/>
      <w:r w:rsidRPr="00171D41">
        <w:rPr>
          <w:rFonts w:ascii="Arial" w:hAnsi="Arial" w:cs="Arial"/>
          <w:color w:val="000000" w:themeColor="text1"/>
          <w:sz w:val="22"/>
          <w:szCs w:val="22"/>
        </w:rPr>
        <w:t xml:space="preserve">listy obecności uczestników </w:t>
      </w:r>
      <w:r w:rsidR="00574817" w:rsidRPr="00171D41">
        <w:rPr>
          <w:rFonts w:ascii="Arial" w:hAnsi="Arial" w:cs="Arial"/>
          <w:color w:val="000000" w:themeColor="text1"/>
          <w:sz w:val="22"/>
          <w:szCs w:val="22"/>
          <w:lang w:eastAsia="zh-CN"/>
        </w:rPr>
        <w:t>wykładów</w:t>
      </w:r>
      <w:r w:rsidR="00574817" w:rsidRPr="00171D41">
        <w:rPr>
          <w:rFonts w:ascii="Arial" w:hAnsi="Arial" w:cs="Arial"/>
          <w:color w:val="000000" w:themeColor="text1"/>
          <w:sz w:val="22"/>
          <w:szCs w:val="22"/>
        </w:rPr>
        <w:t xml:space="preserve"> </w:t>
      </w:r>
      <w:r w:rsidRPr="00171D41">
        <w:rPr>
          <w:rFonts w:ascii="Arial" w:hAnsi="Arial" w:cs="Arial"/>
          <w:color w:val="000000" w:themeColor="text1"/>
          <w:sz w:val="22"/>
          <w:szCs w:val="22"/>
        </w:rPr>
        <w:t xml:space="preserve">oraz </w:t>
      </w:r>
      <w:r w:rsidRPr="009F156A">
        <w:rPr>
          <w:rFonts w:ascii="Arial" w:hAnsi="Arial" w:cs="Arial"/>
          <w:sz w:val="22"/>
          <w:szCs w:val="22"/>
        </w:rPr>
        <w:t>kart</w:t>
      </w:r>
      <w:r>
        <w:rPr>
          <w:rFonts w:ascii="Arial" w:hAnsi="Arial" w:cs="Arial"/>
          <w:sz w:val="22"/>
          <w:szCs w:val="22"/>
        </w:rPr>
        <w:t>y zajęć (zawierające</w:t>
      </w:r>
      <w:r w:rsidRPr="009F156A">
        <w:rPr>
          <w:rFonts w:ascii="Arial" w:hAnsi="Arial" w:cs="Arial"/>
          <w:sz w:val="22"/>
          <w:szCs w:val="22"/>
        </w:rPr>
        <w:t xml:space="preserve"> plan zajęć,</w:t>
      </w:r>
      <w:r>
        <w:rPr>
          <w:rFonts w:ascii="Arial" w:hAnsi="Arial" w:cs="Arial"/>
          <w:sz w:val="22"/>
          <w:szCs w:val="22"/>
        </w:rPr>
        <w:t xml:space="preserve"> </w:t>
      </w:r>
      <w:r w:rsidR="000A294C">
        <w:rPr>
          <w:rFonts w:ascii="Arial" w:hAnsi="Arial" w:cs="Arial"/>
          <w:sz w:val="22"/>
          <w:szCs w:val="22"/>
        </w:rPr>
        <w:t>liczbę</w:t>
      </w:r>
      <w:r>
        <w:rPr>
          <w:rFonts w:ascii="Arial" w:hAnsi="Arial" w:cs="Arial"/>
          <w:sz w:val="22"/>
          <w:szCs w:val="22"/>
        </w:rPr>
        <w:t xml:space="preserve"> przeprowadzonych godzin) ankiety przed i po</w:t>
      </w:r>
      <w:r w:rsidRPr="009F156A">
        <w:rPr>
          <w:rFonts w:ascii="Arial" w:hAnsi="Arial" w:cs="Arial"/>
          <w:sz w:val="22"/>
          <w:szCs w:val="22"/>
        </w:rPr>
        <w:t xml:space="preserve"> </w:t>
      </w:r>
      <w:r>
        <w:rPr>
          <w:rFonts w:ascii="Arial" w:hAnsi="Arial" w:cs="Arial"/>
          <w:sz w:val="22"/>
          <w:szCs w:val="22"/>
        </w:rPr>
        <w:t>szkoleniu</w:t>
      </w:r>
      <w:r w:rsidR="00661A00">
        <w:rPr>
          <w:rFonts w:ascii="Arial" w:hAnsi="Arial" w:cs="Arial"/>
          <w:sz w:val="22"/>
          <w:szCs w:val="22"/>
        </w:rPr>
        <w:t xml:space="preserve"> </w:t>
      </w:r>
      <w:r w:rsidR="007B7E39">
        <w:rPr>
          <w:rFonts w:ascii="Arial" w:hAnsi="Arial" w:cs="Arial"/>
          <w:sz w:val="22"/>
          <w:szCs w:val="22"/>
        </w:rPr>
        <w:t>oraz protokół odbioru,</w:t>
      </w:r>
    </w:p>
    <w:bookmarkEnd w:id="2"/>
    <w:p w14:paraId="7198B88A" w14:textId="02278AA6" w:rsidR="00CA7669" w:rsidRPr="009F156A" w:rsidRDefault="00CA7669" w:rsidP="00CA7669">
      <w:pPr>
        <w:pStyle w:val="Akapitzlist"/>
        <w:numPr>
          <w:ilvl w:val="0"/>
          <w:numId w:val="14"/>
        </w:numPr>
        <w:tabs>
          <w:tab w:val="left" w:pos="0"/>
          <w:tab w:val="left" w:pos="284"/>
        </w:tabs>
        <w:jc w:val="both"/>
        <w:rPr>
          <w:rFonts w:ascii="Arial" w:hAnsi="Arial" w:cs="Arial"/>
          <w:sz w:val="22"/>
          <w:szCs w:val="22"/>
          <w:lang w:eastAsia="zh-CN"/>
        </w:rPr>
      </w:pPr>
      <w:r w:rsidRPr="009F156A">
        <w:rPr>
          <w:rFonts w:ascii="Arial" w:hAnsi="Arial" w:cs="Arial"/>
          <w:sz w:val="22"/>
          <w:szCs w:val="22"/>
        </w:rPr>
        <w:t xml:space="preserve">Wszystkie dokumenty muszą być oznaczone odpowiednimi logotypami i dopiskami ustalonymi z Zamawiającym zgodnie z aktualnymi wytycznymi w zakresie informacji </w:t>
      </w:r>
      <w:r w:rsidR="007B7E39">
        <w:rPr>
          <w:rFonts w:ascii="Arial" w:hAnsi="Arial" w:cs="Arial"/>
          <w:sz w:val="22"/>
          <w:szCs w:val="22"/>
        </w:rPr>
        <w:br/>
      </w:r>
      <w:r w:rsidRPr="009F156A">
        <w:rPr>
          <w:rFonts w:ascii="Arial" w:hAnsi="Arial" w:cs="Arial"/>
          <w:sz w:val="22"/>
          <w:szCs w:val="22"/>
        </w:rPr>
        <w:t>i promocji projektu pn. „</w:t>
      </w:r>
      <w:r w:rsidRPr="009F156A">
        <w:rPr>
          <w:rFonts w:ascii="Arial" w:hAnsi="Arial" w:cs="Arial"/>
          <w:sz w:val="22"/>
          <w:szCs w:val="22"/>
          <w:lang w:eastAsia="zh-CN"/>
        </w:rPr>
        <w:t>SezAM wiedzy, kompetencji i</w:t>
      </w:r>
      <w:r>
        <w:rPr>
          <w:rFonts w:ascii="Arial" w:hAnsi="Arial" w:cs="Arial"/>
          <w:sz w:val="22"/>
          <w:szCs w:val="22"/>
          <w:lang w:eastAsia="zh-CN"/>
        </w:rPr>
        <w:t> </w:t>
      </w:r>
      <w:r w:rsidRPr="009F156A">
        <w:rPr>
          <w:rFonts w:ascii="Arial" w:hAnsi="Arial" w:cs="Arial"/>
          <w:sz w:val="22"/>
          <w:szCs w:val="22"/>
          <w:lang w:eastAsia="zh-CN"/>
        </w:rPr>
        <w:t xml:space="preserve">umiejętności” realizowanego przez </w:t>
      </w:r>
      <w:r>
        <w:rPr>
          <w:rFonts w:ascii="Arial" w:hAnsi="Arial" w:cs="Arial"/>
          <w:sz w:val="22"/>
          <w:szCs w:val="22"/>
          <w:lang w:eastAsia="zh-CN"/>
        </w:rPr>
        <w:lastRenderedPageBreak/>
        <w:t>Uniwersytet Morski</w:t>
      </w:r>
      <w:r w:rsidRPr="009F156A">
        <w:rPr>
          <w:rFonts w:ascii="Arial" w:hAnsi="Arial" w:cs="Arial"/>
          <w:sz w:val="22"/>
          <w:szCs w:val="22"/>
          <w:lang w:eastAsia="zh-CN"/>
        </w:rPr>
        <w:t xml:space="preserve"> w Gdyni w ramach Programu Operacyjnego Wiedza Edukacja Rozwój (nr projektu: POWR.03.05.00-00-Z218/17)</w:t>
      </w:r>
      <w:r w:rsidR="007B7E39">
        <w:rPr>
          <w:rFonts w:ascii="Arial" w:hAnsi="Arial" w:cs="Arial"/>
          <w:sz w:val="22"/>
          <w:szCs w:val="22"/>
          <w:lang w:eastAsia="zh-CN"/>
        </w:rPr>
        <w:t xml:space="preserve">- załącznik </w:t>
      </w:r>
      <w:r w:rsidR="00967293">
        <w:rPr>
          <w:rFonts w:ascii="Arial" w:hAnsi="Arial" w:cs="Arial"/>
          <w:sz w:val="22"/>
          <w:szCs w:val="22"/>
          <w:lang w:eastAsia="zh-CN"/>
        </w:rPr>
        <w:t>2</w:t>
      </w:r>
    </w:p>
    <w:p w14:paraId="3519973D" w14:textId="77777777" w:rsidR="007B7E39" w:rsidRPr="007B7E39" w:rsidRDefault="007B7E39" w:rsidP="007B7E39">
      <w:pPr>
        <w:pStyle w:val="Akapitzlist"/>
        <w:numPr>
          <w:ilvl w:val="0"/>
          <w:numId w:val="14"/>
        </w:numPr>
        <w:autoSpaceDE w:val="0"/>
        <w:autoSpaceDN w:val="0"/>
        <w:adjustRightInd w:val="0"/>
        <w:spacing w:after="14"/>
        <w:rPr>
          <w:rFonts w:ascii="Arial" w:hAnsi="Arial" w:cs="Arial"/>
          <w:color w:val="000000" w:themeColor="text1"/>
          <w:sz w:val="22"/>
          <w:szCs w:val="22"/>
        </w:rPr>
      </w:pPr>
      <w:r w:rsidRPr="007B7E39">
        <w:rPr>
          <w:rFonts w:ascii="Arial" w:hAnsi="Arial" w:cs="Arial"/>
          <w:color w:val="000000" w:themeColor="text1"/>
          <w:sz w:val="22"/>
          <w:szCs w:val="22"/>
        </w:rPr>
        <w:t xml:space="preserve">Miejsce świadczenia usługi: UMG Gdynia, Wydział Nawigacyjny </w:t>
      </w:r>
    </w:p>
    <w:p w14:paraId="31CBDF4B" w14:textId="77777777" w:rsidR="007B7E39" w:rsidRPr="007B7E39" w:rsidRDefault="007B7E39" w:rsidP="007B7E39">
      <w:pPr>
        <w:pStyle w:val="Akapitzlist"/>
        <w:numPr>
          <w:ilvl w:val="0"/>
          <w:numId w:val="14"/>
        </w:numPr>
        <w:autoSpaceDE w:val="0"/>
        <w:autoSpaceDN w:val="0"/>
        <w:adjustRightInd w:val="0"/>
        <w:spacing w:after="14"/>
        <w:rPr>
          <w:rFonts w:ascii="Arial" w:hAnsi="Arial" w:cs="Arial"/>
          <w:color w:val="000000" w:themeColor="text1"/>
          <w:sz w:val="22"/>
          <w:szCs w:val="22"/>
        </w:rPr>
      </w:pPr>
      <w:r w:rsidRPr="007B7E39">
        <w:rPr>
          <w:rFonts w:ascii="Arial" w:hAnsi="Arial" w:cs="Arial"/>
          <w:color w:val="000000" w:themeColor="text1"/>
          <w:sz w:val="22"/>
          <w:szCs w:val="22"/>
        </w:rPr>
        <w:t xml:space="preserve">Salę wykładową z dostępem do Internetu oraz niezbędny sprzęt zapewnia Zamawiający. </w:t>
      </w:r>
    </w:p>
    <w:p w14:paraId="75C1A940" w14:textId="0C81FC5D" w:rsidR="00661A00" w:rsidRPr="00171D41" w:rsidRDefault="00661A00" w:rsidP="00CA7669">
      <w:pPr>
        <w:pStyle w:val="Akapitzlist"/>
        <w:numPr>
          <w:ilvl w:val="0"/>
          <w:numId w:val="14"/>
        </w:numPr>
        <w:tabs>
          <w:tab w:val="left" w:pos="0"/>
          <w:tab w:val="left" w:pos="284"/>
        </w:tabs>
        <w:jc w:val="both"/>
        <w:rPr>
          <w:rFonts w:ascii="Arial" w:hAnsi="Arial" w:cs="Arial"/>
          <w:color w:val="000000" w:themeColor="text1"/>
          <w:sz w:val="22"/>
          <w:szCs w:val="22"/>
          <w:lang w:eastAsia="zh-CN"/>
        </w:rPr>
      </w:pPr>
      <w:r>
        <w:rPr>
          <w:rFonts w:ascii="Arial" w:hAnsi="Arial" w:cs="Arial"/>
          <w:color w:val="000000" w:themeColor="text1"/>
          <w:sz w:val="22"/>
          <w:szCs w:val="22"/>
          <w:lang w:eastAsia="zh-CN"/>
        </w:rPr>
        <w:t>Zamawiający dopuszcza możliwość prowadzenia zajęć stacjonarnych lub on-line</w:t>
      </w:r>
    </w:p>
    <w:p w14:paraId="5808D275" w14:textId="77777777" w:rsidR="00CA7669" w:rsidRPr="00171D41" w:rsidRDefault="00CA7669" w:rsidP="00CA7669">
      <w:pPr>
        <w:pStyle w:val="Akapitzlist"/>
        <w:numPr>
          <w:ilvl w:val="0"/>
          <w:numId w:val="14"/>
        </w:numPr>
        <w:tabs>
          <w:tab w:val="left" w:pos="0"/>
          <w:tab w:val="left" w:pos="284"/>
        </w:tabs>
        <w:jc w:val="both"/>
        <w:rPr>
          <w:rFonts w:ascii="Arial" w:hAnsi="Arial" w:cs="Arial"/>
          <w:color w:val="000000" w:themeColor="text1"/>
          <w:sz w:val="22"/>
          <w:szCs w:val="22"/>
          <w:lang w:eastAsia="zh-CN"/>
        </w:rPr>
      </w:pPr>
      <w:r w:rsidRPr="00171D41">
        <w:rPr>
          <w:rFonts w:ascii="Arial" w:hAnsi="Arial" w:cs="Arial"/>
          <w:color w:val="000000" w:themeColor="text1"/>
          <w:sz w:val="22"/>
          <w:szCs w:val="22"/>
          <w:lang w:eastAsia="zh-CN"/>
        </w:rPr>
        <w:t>Wykonawca zapewnia materiały szkoleniowe.</w:t>
      </w:r>
    </w:p>
    <w:p w14:paraId="657EC990" w14:textId="5AA765F7" w:rsidR="00CA7669" w:rsidRPr="00F72D28" w:rsidRDefault="00D65521" w:rsidP="00CA7669">
      <w:pPr>
        <w:pStyle w:val="Akapitzlist"/>
        <w:numPr>
          <w:ilvl w:val="0"/>
          <w:numId w:val="14"/>
        </w:numPr>
        <w:tabs>
          <w:tab w:val="left" w:pos="0"/>
          <w:tab w:val="left" w:pos="284"/>
        </w:tabs>
        <w:jc w:val="both"/>
        <w:rPr>
          <w:rFonts w:ascii="Arial" w:hAnsi="Arial" w:cs="Arial"/>
          <w:sz w:val="22"/>
          <w:szCs w:val="22"/>
          <w:lang w:eastAsia="zh-CN"/>
        </w:rPr>
      </w:pPr>
      <w:r>
        <w:rPr>
          <w:rFonts w:ascii="Arial" w:hAnsi="Arial" w:cs="Arial"/>
          <w:sz w:val="22"/>
          <w:szCs w:val="22"/>
          <w:lang w:eastAsia="zh-CN"/>
        </w:rPr>
        <w:t xml:space="preserve">    </w:t>
      </w:r>
      <w:r w:rsidR="00CA7669" w:rsidRPr="00F72D28">
        <w:rPr>
          <w:rFonts w:ascii="Arial" w:hAnsi="Arial" w:cs="Arial"/>
          <w:sz w:val="22"/>
          <w:szCs w:val="22"/>
          <w:lang w:eastAsia="zh-CN"/>
        </w:rPr>
        <w:t xml:space="preserve">W gestii wykonawcy pozostają ewentualne koszty dojazdu i noclegów </w:t>
      </w:r>
      <w:r w:rsidR="007B7E39">
        <w:rPr>
          <w:rFonts w:ascii="Arial" w:hAnsi="Arial" w:cs="Arial"/>
          <w:sz w:val="22"/>
          <w:szCs w:val="22"/>
          <w:lang w:eastAsia="zh-CN"/>
        </w:rPr>
        <w:t>osoby wskazanej do realizacji zamówienia ze strony Wykonawcy zwanej dalej Trenerem,</w:t>
      </w:r>
    </w:p>
    <w:p w14:paraId="58742753" w14:textId="2E6F293E" w:rsidR="00CA7669" w:rsidRPr="00D65521" w:rsidRDefault="00D65521" w:rsidP="00D65521">
      <w:pPr>
        <w:pStyle w:val="Akapitzlist"/>
        <w:numPr>
          <w:ilvl w:val="0"/>
          <w:numId w:val="14"/>
        </w:numPr>
        <w:tabs>
          <w:tab w:val="left" w:pos="0"/>
          <w:tab w:val="left" w:pos="284"/>
        </w:tabs>
        <w:jc w:val="both"/>
        <w:rPr>
          <w:rFonts w:ascii="Arial" w:hAnsi="Arial" w:cs="Arial"/>
          <w:sz w:val="22"/>
          <w:szCs w:val="22"/>
          <w:lang w:eastAsia="zh-CN"/>
        </w:rPr>
      </w:pPr>
      <w:r>
        <w:rPr>
          <w:rFonts w:ascii="Arial" w:hAnsi="Arial" w:cs="Arial"/>
          <w:sz w:val="22"/>
          <w:szCs w:val="22"/>
          <w:lang w:eastAsia="zh-CN"/>
        </w:rPr>
        <w:t xml:space="preserve">    </w:t>
      </w:r>
      <w:r w:rsidR="00CA7669" w:rsidRPr="009F156A">
        <w:rPr>
          <w:rFonts w:ascii="Arial" w:hAnsi="Arial" w:cs="Arial"/>
          <w:sz w:val="22"/>
          <w:szCs w:val="22"/>
          <w:lang w:eastAsia="zh-CN"/>
        </w:rPr>
        <w:t xml:space="preserve">Wykonawca ponosi pełną odpowiedzialność za bezpieczeństwo </w:t>
      </w:r>
      <w:r w:rsidR="00661A00">
        <w:rPr>
          <w:rFonts w:ascii="Arial" w:hAnsi="Arial" w:cs="Arial"/>
          <w:sz w:val="22"/>
          <w:szCs w:val="22"/>
          <w:lang w:eastAsia="zh-CN"/>
        </w:rPr>
        <w:t>uczestników</w:t>
      </w:r>
      <w:r w:rsidR="00CA7669" w:rsidRPr="009F156A">
        <w:rPr>
          <w:rFonts w:ascii="Arial" w:hAnsi="Arial" w:cs="Arial"/>
          <w:sz w:val="22"/>
          <w:szCs w:val="22"/>
          <w:lang w:eastAsia="zh-CN"/>
        </w:rPr>
        <w:t xml:space="preserve"> w czasie trwania zajęć</w:t>
      </w:r>
      <w:r w:rsidR="00CA7669">
        <w:rPr>
          <w:rFonts w:ascii="Arial" w:hAnsi="Arial" w:cs="Arial"/>
          <w:sz w:val="22"/>
          <w:szCs w:val="22"/>
          <w:lang w:eastAsia="zh-CN"/>
        </w:rPr>
        <w:t>,</w:t>
      </w:r>
      <w:r w:rsidR="00CA7669" w:rsidRPr="009F156A">
        <w:rPr>
          <w:rFonts w:ascii="Arial" w:hAnsi="Arial" w:cs="Arial"/>
          <w:sz w:val="22"/>
          <w:szCs w:val="22"/>
          <w:lang w:eastAsia="zh-CN"/>
        </w:rPr>
        <w:t xml:space="preserve"> </w:t>
      </w:r>
      <w:r w:rsidR="00CA7669" w:rsidRPr="00D65521">
        <w:rPr>
          <w:rFonts w:ascii="Arial" w:hAnsi="Arial" w:cs="Arial"/>
          <w:color w:val="000000" w:themeColor="text1"/>
        </w:rPr>
        <w:t xml:space="preserve">jakość i </w:t>
      </w:r>
      <w:r w:rsidR="00CA7669" w:rsidRPr="00D65521">
        <w:rPr>
          <w:rFonts w:ascii="Arial" w:hAnsi="Arial" w:cs="Arial"/>
          <w:sz w:val="22"/>
          <w:szCs w:val="22"/>
          <w:lang w:eastAsia="zh-CN"/>
        </w:rPr>
        <w:t>terminowość prowadzonych zajęć,</w:t>
      </w:r>
    </w:p>
    <w:p w14:paraId="041E8474" w14:textId="1355084A" w:rsidR="00CA7669" w:rsidRPr="00D65521" w:rsidRDefault="00CA7669" w:rsidP="00D65521">
      <w:pPr>
        <w:pStyle w:val="Akapitzlist"/>
        <w:numPr>
          <w:ilvl w:val="0"/>
          <w:numId w:val="14"/>
        </w:numPr>
        <w:tabs>
          <w:tab w:val="left" w:pos="0"/>
          <w:tab w:val="left" w:pos="284"/>
        </w:tabs>
        <w:jc w:val="both"/>
        <w:rPr>
          <w:rFonts w:ascii="Arial" w:hAnsi="Arial" w:cs="Arial"/>
          <w:sz w:val="22"/>
          <w:szCs w:val="22"/>
          <w:lang w:eastAsia="zh-CN"/>
        </w:rPr>
      </w:pPr>
      <w:r w:rsidRPr="00D65521">
        <w:rPr>
          <w:rFonts w:ascii="Arial" w:hAnsi="Arial" w:cs="Arial"/>
          <w:sz w:val="22"/>
          <w:szCs w:val="22"/>
          <w:lang w:eastAsia="zh-CN"/>
        </w:rPr>
        <w:t>Zamawiający wymaga, aby Wykonawca dysponował osobą kompetentną w zakresie realizacji usługi na poziomie wymaganym przez Zamawiającego</w:t>
      </w:r>
      <w:r w:rsidR="005C701C" w:rsidRPr="00D65521">
        <w:rPr>
          <w:rFonts w:ascii="Arial" w:hAnsi="Arial" w:cs="Arial"/>
          <w:sz w:val="22"/>
          <w:szCs w:val="22"/>
          <w:lang w:eastAsia="zh-CN"/>
        </w:rPr>
        <w:t>.</w:t>
      </w:r>
    </w:p>
    <w:p w14:paraId="2C90F8F3" w14:textId="50F963ED" w:rsidR="00CA7669" w:rsidRPr="00D65521" w:rsidRDefault="00D65521" w:rsidP="00D65521">
      <w:pPr>
        <w:pStyle w:val="Akapitzlist"/>
        <w:numPr>
          <w:ilvl w:val="0"/>
          <w:numId w:val="14"/>
        </w:numPr>
        <w:tabs>
          <w:tab w:val="left" w:pos="0"/>
          <w:tab w:val="left" w:pos="284"/>
        </w:tabs>
        <w:jc w:val="both"/>
        <w:rPr>
          <w:rFonts w:ascii="Arial" w:hAnsi="Arial" w:cs="Arial"/>
          <w:strike/>
          <w:sz w:val="22"/>
          <w:szCs w:val="22"/>
          <w:lang w:eastAsia="zh-CN"/>
        </w:rPr>
      </w:pPr>
      <w:r>
        <w:rPr>
          <w:rFonts w:ascii="Arial" w:hAnsi="Arial" w:cs="Arial"/>
          <w:sz w:val="22"/>
          <w:szCs w:val="22"/>
        </w:rPr>
        <w:t xml:space="preserve">    </w:t>
      </w:r>
      <w:r w:rsidR="00CA7669" w:rsidRPr="009F156A">
        <w:rPr>
          <w:rFonts w:ascii="Arial" w:hAnsi="Arial" w:cs="Arial"/>
          <w:sz w:val="22"/>
          <w:szCs w:val="22"/>
        </w:rPr>
        <w:t>Wykonawca, z którym zostanie zawarta umowa na realizację zamówienia zobowiązany jest do przestrzegania postanowień umowy o dofinansowanie projektu pn.: „</w:t>
      </w:r>
      <w:r w:rsidR="00CA7669" w:rsidRPr="009F156A">
        <w:rPr>
          <w:rFonts w:ascii="Arial" w:hAnsi="Arial" w:cs="Arial"/>
          <w:sz w:val="22"/>
          <w:szCs w:val="22"/>
          <w:lang w:eastAsia="zh-CN"/>
        </w:rPr>
        <w:t xml:space="preserve">SezAM wiedzy, kompetencji i umiejętności” realizowanego przez </w:t>
      </w:r>
      <w:r w:rsidR="00CA7669">
        <w:rPr>
          <w:rFonts w:ascii="Arial" w:hAnsi="Arial" w:cs="Arial"/>
          <w:sz w:val="22"/>
          <w:szCs w:val="22"/>
          <w:lang w:eastAsia="zh-CN"/>
        </w:rPr>
        <w:t>Uniwersytet Morski</w:t>
      </w:r>
      <w:r w:rsidR="00CA7669" w:rsidRPr="009F156A">
        <w:rPr>
          <w:rFonts w:ascii="Arial" w:hAnsi="Arial" w:cs="Arial"/>
          <w:sz w:val="22"/>
          <w:szCs w:val="22"/>
          <w:lang w:eastAsia="zh-CN"/>
        </w:rPr>
        <w:t xml:space="preserve"> w Gdyni w ramach </w:t>
      </w:r>
      <w:r w:rsidR="00CA7669" w:rsidRPr="009F156A">
        <w:rPr>
          <w:rFonts w:ascii="Arial" w:hAnsi="Arial" w:cs="Arial"/>
          <w:sz w:val="22"/>
          <w:szCs w:val="22"/>
        </w:rPr>
        <w:t>Programu Operacyjnego Wiedza Edukacja Rozwój</w:t>
      </w:r>
      <w:r w:rsidR="00CA7669" w:rsidRPr="00D65521">
        <w:rPr>
          <w:rFonts w:ascii="Arial" w:hAnsi="Arial" w:cs="Arial"/>
          <w:sz w:val="22"/>
          <w:szCs w:val="22"/>
        </w:rPr>
        <w:t xml:space="preserve"> </w:t>
      </w:r>
      <w:r w:rsidR="00CA7669" w:rsidRPr="009F156A">
        <w:rPr>
          <w:rFonts w:ascii="Arial" w:hAnsi="Arial" w:cs="Arial"/>
          <w:sz w:val="22"/>
          <w:szCs w:val="22"/>
        </w:rPr>
        <w:t>nr projektu: POWR.03.05.00-00-Z218/17).</w:t>
      </w:r>
      <w:r w:rsidR="00CA7669" w:rsidRPr="00D65521">
        <w:rPr>
          <w:rFonts w:ascii="Arial" w:hAnsi="Arial" w:cs="Arial"/>
          <w:sz w:val="22"/>
          <w:szCs w:val="22"/>
        </w:rPr>
        <w:t xml:space="preserve">Obowiązek ten dotyczy m.in. stosowania zasad informacji i promocji, zgodnie </w:t>
      </w:r>
      <w:r w:rsidR="004517E9" w:rsidRPr="00D65521">
        <w:rPr>
          <w:rFonts w:ascii="Arial" w:hAnsi="Arial" w:cs="Arial"/>
          <w:sz w:val="22"/>
          <w:szCs w:val="22"/>
        </w:rPr>
        <w:br/>
      </w:r>
      <w:r w:rsidR="00CA7669" w:rsidRPr="00D65521">
        <w:rPr>
          <w:rFonts w:ascii="Arial" w:hAnsi="Arial" w:cs="Arial"/>
          <w:sz w:val="22"/>
          <w:szCs w:val="22"/>
        </w:rPr>
        <w:t>z wymaganiami dla projektu.</w:t>
      </w:r>
    </w:p>
    <w:bookmarkEnd w:id="1"/>
    <w:p w14:paraId="50AB5286" w14:textId="77777777" w:rsidR="005B63A2" w:rsidRPr="002337E8" w:rsidRDefault="005B63A2" w:rsidP="005D0D79">
      <w:pPr>
        <w:tabs>
          <w:tab w:val="left" w:pos="709"/>
          <w:tab w:val="left" w:pos="2010"/>
        </w:tabs>
        <w:spacing w:after="0" w:line="240" w:lineRule="auto"/>
        <w:jc w:val="both"/>
        <w:rPr>
          <w:rFonts w:ascii="Arial" w:hAnsi="Arial" w:cs="Arial"/>
          <w:sz w:val="10"/>
          <w:szCs w:val="10"/>
        </w:rPr>
      </w:pPr>
    </w:p>
    <w:p w14:paraId="5789CD1F" w14:textId="146FE5F6" w:rsidR="005B63A2" w:rsidRPr="006C2EFE" w:rsidRDefault="005B63A2" w:rsidP="00AD63CD">
      <w:pPr>
        <w:tabs>
          <w:tab w:val="left" w:pos="284"/>
          <w:tab w:val="left" w:pos="567"/>
          <w:tab w:val="left" w:pos="2010"/>
        </w:tabs>
        <w:spacing w:after="0"/>
        <w:jc w:val="both"/>
        <w:outlineLvl w:val="0"/>
        <w:rPr>
          <w:rFonts w:ascii="Arial" w:hAnsi="Arial" w:cs="Arial"/>
          <w:b/>
        </w:rPr>
      </w:pPr>
      <w:r w:rsidRPr="006C2EFE">
        <w:rPr>
          <w:rFonts w:ascii="Arial" w:hAnsi="Arial" w:cs="Arial"/>
          <w:b/>
        </w:rPr>
        <w:t>IV. Oferty wariantowe</w:t>
      </w:r>
      <w:r w:rsidR="005C701C">
        <w:rPr>
          <w:rFonts w:ascii="Arial" w:hAnsi="Arial" w:cs="Arial"/>
          <w:b/>
        </w:rPr>
        <w:t xml:space="preserve"> i częściowe</w:t>
      </w:r>
    </w:p>
    <w:p w14:paraId="5C8F146C" w14:textId="23D5D2C7" w:rsidR="005B63A2" w:rsidRDefault="005B63A2" w:rsidP="005B63A2">
      <w:pPr>
        <w:tabs>
          <w:tab w:val="left" w:pos="0"/>
          <w:tab w:val="left" w:pos="709"/>
          <w:tab w:val="left" w:pos="2010"/>
        </w:tabs>
        <w:spacing w:after="0" w:line="240" w:lineRule="auto"/>
        <w:jc w:val="both"/>
        <w:rPr>
          <w:rFonts w:ascii="Arial" w:hAnsi="Arial" w:cs="Arial"/>
        </w:rPr>
      </w:pPr>
      <w:r w:rsidRPr="006C2EFE">
        <w:rPr>
          <w:rFonts w:ascii="Arial" w:hAnsi="Arial" w:cs="Arial"/>
        </w:rPr>
        <w:t>Zamawiający nie dopuszcz</w:t>
      </w:r>
      <w:r w:rsidR="006C2EFE" w:rsidRPr="006C2EFE">
        <w:rPr>
          <w:rFonts w:ascii="Arial" w:hAnsi="Arial" w:cs="Arial"/>
        </w:rPr>
        <w:t>a składania ofert wariantowych.</w:t>
      </w:r>
    </w:p>
    <w:p w14:paraId="5D03EFE9" w14:textId="193DD705" w:rsidR="005C701C" w:rsidRDefault="005C701C" w:rsidP="005B63A2">
      <w:pPr>
        <w:tabs>
          <w:tab w:val="left" w:pos="0"/>
          <w:tab w:val="left" w:pos="709"/>
          <w:tab w:val="left" w:pos="2010"/>
        </w:tabs>
        <w:spacing w:after="0" w:line="240" w:lineRule="auto"/>
        <w:jc w:val="both"/>
        <w:rPr>
          <w:rFonts w:ascii="Arial" w:hAnsi="Arial" w:cs="Arial"/>
        </w:rPr>
      </w:pPr>
      <w:r>
        <w:rPr>
          <w:rFonts w:ascii="Arial" w:hAnsi="Arial" w:cs="Arial"/>
        </w:rPr>
        <w:t xml:space="preserve">Zamawiający nie dopuszcza składania ofert częściowych. </w:t>
      </w:r>
    </w:p>
    <w:p w14:paraId="746E8FB7" w14:textId="77777777" w:rsidR="006F3FF7" w:rsidRPr="006C2EFE" w:rsidRDefault="006F3FF7" w:rsidP="005B63A2">
      <w:pPr>
        <w:tabs>
          <w:tab w:val="left" w:pos="0"/>
          <w:tab w:val="left" w:pos="709"/>
          <w:tab w:val="left" w:pos="2010"/>
        </w:tabs>
        <w:spacing w:after="0" w:line="240" w:lineRule="auto"/>
        <w:jc w:val="both"/>
        <w:rPr>
          <w:rFonts w:ascii="Arial" w:hAnsi="Arial" w:cs="Arial"/>
        </w:rPr>
      </w:pPr>
    </w:p>
    <w:p w14:paraId="780F5E3B" w14:textId="77777777" w:rsidR="005B63A2" w:rsidRPr="002337E8" w:rsidRDefault="005B63A2" w:rsidP="00765B01">
      <w:pPr>
        <w:tabs>
          <w:tab w:val="left" w:pos="284"/>
          <w:tab w:val="left" w:pos="2010"/>
        </w:tabs>
        <w:spacing w:after="0"/>
        <w:ind w:left="284" w:hanging="284"/>
        <w:jc w:val="both"/>
        <w:rPr>
          <w:rFonts w:ascii="Arial" w:hAnsi="Arial" w:cs="Arial"/>
          <w:b/>
          <w:sz w:val="10"/>
          <w:szCs w:val="10"/>
        </w:rPr>
      </w:pPr>
    </w:p>
    <w:p w14:paraId="1151B413" w14:textId="508C4276" w:rsidR="004517E9" w:rsidRPr="006C2EFE" w:rsidRDefault="005B63A2" w:rsidP="006F3FF7">
      <w:pPr>
        <w:tabs>
          <w:tab w:val="left" w:pos="284"/>
          <w:tab w:val="left" w:pos="2010"/>
        </w:tabs>
        <w:spacing w:after="0"/>
        <w:ind w:left="284" w:hanging="284"/>
        <w:jc w:val="both"/>
        <w:outlineLvl w:val="0"/>
        <w:rPr>
          <w:rFonts w:ascii="Arial" w:hAnsi="Arial" w:cs="Arial"/>
          <w:b/>
        </w:rPr>
      </w:pPr>
      <w:r w:rsidRPr="006C2EFE">
        <w:rPr>
          <w:rFonts w:ascii="Arial" w:hAnsi="Arial" w:cs="Arial"/>
          <w:b/>
        </w:rPr>
        <w:t xml:space="preserve">V. </w:t>
      </w:r>
      <w:r w:rsidR="007556D0" w:rsidRPr="006C2EFE">
        <w:rPr>
          <w:rFonts w:ascii="Arial" w:hAnsi="Arial" w:cs="Arial"/>
          <w:b/>
        </w:rPr>
        <w:t>Warunki udziału w postepowaniu</w:t>
      </w:r>
    </w:p>
    <w:p w14:paraId="6AE8D0D4" w14:textId="006718EE" w:rsidR="00750D74" w:rsidRPr="004517E9" w:rsidRDefault="00750D74" w:rsidP="000A150C">
      <w:pPr>
        <w:tabs>
          <w:tab w:val="left" w:pos="284"/>
          <w:tab w:val="left" w:pos="2010"/>
        </w:tabs>
        <w:spacing w:after="0"/>
        <w:jc w:val="both"/>
        <w:rPr>
          <w:rFonts w:ascii="Arial" w:eastAsia="Calibri" w:hAnsi="Arial" w:cs="Arial"/>
          <w:color w:val="000000" w:themeColor="text1"/>
          <w:lang w:eastAsia="en-US"/>
        </w:rPr>
      </w:pPr>
      <w:r w:rsidRPr="004517E9">
        <w:rPr>
          <w:rFonts w:ascii="Arial" w:eastAsia="Calibri" w:hAnsi="Arial" w:cs="Arial"/>
          <w:color w:val="000000" w:themeColor="text1"/>
          <w:lang w:eastAsia="en-US"/>
        </w:rPr>
        <w:t xml:space="preserve">Zamawiający wymaga, aby Wykonawca dysponował osobą kompetentną w zakresie realizacji usługi </w:t>
      </w:r>
      <w:r w:rsidR="007B7E39">
        <w:rPr>
          <w:rFonts w:ascii="Arial" w:eastAsia="Calibri" w:hAnsi="Arial" w:cs="Arial"/>
          <w:color w:val="000000" w:themeColor="text1"/>
          <w:lang w:eastAsia="en-US"/>
        </w:rPr>
        <w:t xml:space="preserve">(Trenerem) </w:t>
      </w:r>
      <w:r w:rsidRPr="004517E9">
        <w:rPr>
          <w:rFonts w:ascii="Arial" w:eastAsia="Calibri" w:hAnsi="Arial" w:cs="Arial"/>
          <w:color w:val="000000" w:themeColor="text1"/>
          <w:lang w:eastAsia="en-US"/>
        </w:rPr>
        <w:t>na poziomie wymaganym przez Zamawiającego.</w:t>
      </w:r>
    </w:p>
    <w:p w14:paraId="00A03348" w14:textId="7F07F08A" w:rsidR="00750D74" w:rsidRPr="00171D41" w:rsidRDefault="00750D74" w:rsidP="00171D41">
      <w:pPr>
        <w:tabs>
          <w:tab w:val="left" w:pos="284"/>
          <w:tab w:val="left" w:pos="2010"/>
        </w:tabs>
        <w:spacing w:after="0"/>
        <w:jc w:val="both"/>
        <w:rPr>
          <w:rFonts w:ascii="Arial" w:eastAsia="Calibri" w:hAnsi="Arial" w:cs="Arial"/>
          <w:color w:val="000000" w:themeColor="text1"/>
          <w:lang w:eastAsia="en-US"/>
        </w:rPr>
      </w:pPr>
      <w:r w:rsidRPr="004517E9">
        <w:rPr>
          <w:rFonts w:ascii="Arial" w:eastAsia="Calibri" w:hAnsi="Arial" w:cs="Arial"/>
          <w:color w:val="000000" w:themeColor="text1"/>
          <w:lang w:eastAsia="en-US"/>
        </w:rPr>
        <w:t xml:space="preserve">Wykonawca do </w:t>
      </w:r>
      <w:r w:rsidR="005C701C">
        <w:rPr>
          <w:rFonts w:ascii="Arial" w:eastAsia="Calibri" w:hAnsi="Arial" w:cs="Arial"/>
          <w:color w:val="000000" w:themeColor="text1"/>
          <w:lang w:eastAsia="en-US"/>
        </w:rPr>
        <w:t>realizacji</w:t>
      </w:r>
      <w:r w:rsidRPr="004517E9">
        <w:rPr>
          <w:rFonts w:ascii="Arial" w:eastAsia="Calibri" w:hAnsi="Arial" w:cs="Arial"/>
          <w:color w:val="000000" w:themeColor="text1"/>
          <w:lang w:eastAsia="en-US"/>
        </w:rPr>
        <w:t xml:space="preserve"> zamówienia win</w:t>
      </w:r>
      <w:r w:rsidR="004517E9">
        <w:rPr>
          <w:rFonts w:ascii="Arial" w:eastAsia="Calibri" w:hAnsi="Arial" w:cs="Arial"/>
          <w:color w:val="000000" w:themeColor="text1"/>
          <w:lang w:eastAsia="en-US"/>
        </w:rPr>
        <w:t>ien wyznaczyć oso</w:t>
      </w:r>
      <w:r w:rsidR="004517E9" w:rsidRPr="006F3FF7">
        <w:rPr>
          <w:rFonts w:ascii="Arial" w:eastAsia="Calibri" w:hAnsi="Arial" w:cs="Arial"/>
          <w:color w:val="000000" w:themeColor="text1"/>
          <w:lang w:eastAsia="en-US"/>
        </w:rPr>
        <w:t>bę</w:t>
      </w:r>
      <w:r w:rsidRPr="006F3FF7">
        <w:rPr>
          <w:rFonts w:ascii="Arial" w:eastAsia="Calibri" w:hAnsi="Arial" w:cs="Arial"/>
          <w:color w:val="000000" w:themeColor="text1"/>
          <w:lang w:eastAsia="en-US"/>
        </w:rPr>
        <w:t xml:space="preserve"> posiada</w:t>
      </w:r>
      <w:r w:rsidR="004517E9" w:rsidRPr="006F3FF7">
        <w:rPr>
          <w:rFonts w:ascii="Arial" w:eastAsia="Calibri" w:hAnsi="Arial" w:cs="Arial"/>
          <w:color w:val="000000" w:themeColor="text1"/>
          <w:lang w:eastAsia="en-US"/>
        </w:rPr>
        <w:t xml:space="preserve">jącą </w:t>
      </w:r>
      <w:r w:rsidRPr="006F3FF7">
        <w:rPr>
          <w:rFonts w:ascii="Arial" w:eastAsia="Calibri" w:hAnsi="Arial" w:cs="Arial"/>
          <w:b/>
          <w:color w:val="000000" w:themeColor="text1"/>
          <w:lang w:eastAsia="en-US"/>
        </w:rPr>
        <w:t>co najmniej 5 letnie doświadczenie</w:t>
      </w:r>
      <w:r w:rsidRPr="004517E9">
        <w:rPr>
          <w:rFonts w:ascii="Arial" w:eastAsia="Calibri" w:hAnsi="Arial" w:cs="Arial"/>
          <w:color w:val="000000" w:themeColor="text1"/>
          <w:lang w:eastAsia="en-US"/>
        </w:rPr>
        <w:t xml:space="preserve"> </w:t>
      </w:r>
      <w:r w:rsidR="005B2212" w:rsidRPr="004517E9">
        <w:rPr>
          <w:rFonts w:ascii="Arial" w:eastAsia="Calibri" w:hAnsi="Arial" w:cs="Arial"/>
          <w:color w:val="000000" w:themeColor="text1"/>
          <w:lang w:eastAsia="en-US"/>
        </w:rPr>
        <w:t xml:space="preserve">w sektorze </w:t>
      </w:r>
      <w:proofErr w:type="spellStart"/>
      <w:r w:rsidR="005B2212" w:rsidRPr="004517E9">
        <w:rPr>
          <w:rFonts w:ascii="Arial" w:eastAsia="Calibri" w:hAnsi="Arial" w:cs="Arial"/>
          <w:color w:val="000000" w:themeColor="text1"/>
          <w:lang w:eastAsia="en-US"/>
        </w:rPr>
        <w:t>offshore</w:t>
      </w:r>
      <w:proofErr w:type="spellEnd"/>
      <w:r w:rsidR="005B2212" w:rsidRPr="004517E9">
        <w:rPr>
          <w:rFonts w:ascii="Arial" w:eastAsia="Calibri" w:hAnsi="Arial" w:cs="Arial"/>
          <w:color w:val="000000" w:themeColor="text1"/>
          <w:lang w:eastAsia="en-US"/>
        </w:rPr>
        <w:t xml:space="preserve"> na platformach</w:t>
      </w:r>
      <w:r w:rsidR="00B1698B" w:rsidRPr="004517E9">
        <w:rPr>
          <w:rFonts w:ascii="Arial" w:eastAsia="Calibri" w:hAnsi="Arial" w:cs="Arial"/>
          <w:color w:val="000000" w:themeColor="text1"/>
          <w:lang w:eastAsia="en-US"/>
        </w:rPr>
        <w:t xml:space="preserve"> </w:t>
      </w:r>
      <w:r w:rsidR="004517E9" w:rsidRPr="004517E9">
        <w:rPr>
          <w:rFonts w:ascii="Arial" w:eastAsia="Calibri" w:hAnsi="Arial" w:cs="Arial"/>
          <w:color w:val="000000" w:themeColor="text1"/>
          <w:lang w:eastAsia="en-US"/>
        </w:rPr>
        <w:t>pływających</w:t>
      </w:r>
      <w:r w:rsidR="005B2212" w:rsidRPr="004517E9">
        <w:rPr>
          <w:rFonts w:ascii="Arial" w:eastAsia="Calibri" w:hAnsi="Arial" w:cs="Arial"/>
          <w:color w:val="000000" w:themeColor="text1"/>
          <w:lang w:eastAsia="en-US"/>
        </w:rPr>
        <w:t xml:space="preserve"> typu </w:t>
      </w:r>
      <w:r w:rsidR="00B1698B" w:rsidRPr="004517E9">
        <w:rPr>
          <w:rFonts w:ascii="Arial" w:eastAsia="Calibri" w:hAnsi="Arial" w:cs="Arial"/>
          <w:color w:val="000000" w:themeColor="text1"/>
          <w:lang w:eastAsia="en-US"/>
        </w:rPr>
        <w:t>półzatapialnego na poziomie zar</w:t>
      </w:r>
      <w:r w:rsidR="00C621DA" w:rsidRPr="004517E9">
        <w:rPr>
          <w:rFonts w:ascii="Arial" w:eastAsia="Calibri" w:hAnsi="Arial" w:cs="Arial"/>
          <w:color w:val="000000" w:themeColor="text1"/>
          <w:lang w:eastAsia="en-US"/>
        </w:rPr>
        <w:t>z</w:t>
      </w:r>
      <w:r w:rsidR="00B1698B" w:rsidRPr="004517E9">
        <w:rPr>
          <w:rFonts w:ascii="Arial" w:eastAsia="Calibri" w:hAnsi="Arial" w:cs="Arial"/>
          <w:color w:val="000000" w:themeColor="text1"/>
          <w:lang w:eastAsia="en-US"/>
        </w:rPr>
        <w:t>ądzania jednostką</w:t>
      </w:r>
      <w:r w:rsidR="005B2212" w:rsidRPr="004517E9">
        <w:rPr>
          <w:rFonts w:ascii="Arial" w:eastAsia="Calibri" w:hAnsi="Arial" w:cs="Arial"/>
          <w:color w:val="000000" w:themeColor="text1"/>
          <w:lang w:eastAsia="en-US"/>
        </w:rPr>
        <w:t xml:space="preserve"> </w:t>
      </w:r>
      <w:r w:rsidR="00171D41" w:rsidRPr="004517E9">
        <w:rPr>
          <w:rFonts w:ascii="Arial" w:eastAsia="Calibri" w:hAnsi="Arial" w:cs="Arial"/>
          <w:color w:val="000000" w:themeColor="text1"/>
          <w:lang w:eastAsia="en-US"/>
        </w:rPr>
        <w:t>i</w:t>
      </w:r>
      <w:r w:rsidRPr="004517E9">
        <w:rPr>
          <w:rFonts w:ascii="Arial" w:eastAsia="Calibri" w:hAnsi="Arial" w:cs="Arial"/>
          <w:color w:val="000000" w:themeColor="text1"/>
          <w:lang w:eastAsia="en-US"/>
        </w:rPr>
        <w:t xml:space="preserve"> w realizacji zagadnień stanowiących przedmiot zamówienia, znać zagadnienia związane z potrzebami tego rynku w zakresie minimum jednej kompetencji związanych z tematyką </w:t>
      </w:r>
      <w:r w:rsidR="007B7E39">
        <w:rPr>
          <w:rFonts w:ascii="Arial" w:eastAsia="Calibri" w:hAnsi="Arial" w:cs="Arial"/>
          <w:color w:val="000000" w:themeColor="text1"/>
          <w:lang w:eastAsia="en-US"/>
        </w:rPr>
        <w:t xml:space="preserve">realizowanych </w:t>
      </w:r>
      <w:r w:rsidRPr="004517E9">
        <w:rPr>
          <w:rFonts w:ascii="Arial" w:eastAsia="Calibri" w:hAnsi="Arial" w:cs="Arial"/>
          <w:color w:val="000000" w:themeColor="text1"/>
          <w:lang w:eastAsia="en-US"/>
        </w:rPr>
        <w:t>specjalności II stopnia studiów</w:t>
      </w:r>
      <w:r w:rsidR="004517E9">
        <w:rPr>
          <w:rFonts w:ascii="Arial" w:eastAsia="Calibri" w:hAnsi="Arial" w:cs="Arial"/>
          <w:color w:val="000000" w:themeColor="text1"/>
          <w:lang w:eastAsia="en-US"/>
        </w:rPr>
        <w:t>.</w:t>
      </w:r>
    </w:p>
    <w:p w14:paraId="1CDBFD24" w14:textId="77777777" w:rsidR="00171D41" w:rsidRDefault="00171D41" w:rsidP="000A150C">
      <w:pPr>
        <w:tabs>
          <w:tab w:val="left" w:pos="284"/>
          <w:tab w:val="left" w:pos="2010"/>
        </w:tabs>
        <w:spacing w:after="0"/>
        <w:jc w:val="both"/>
        <w:rPr>
          <w:rFonts w:ascii="Arial" w:eastAsia="Calibri" w:hAnsi="Arial" w:cs="Arial"/>
          <w:color w:val="000000" w:themeColor="text1"/>
          <w:lang w:eastAsia="en-US"/>
        </w:rPr>
      </w:pPr>
    </w:p>
    <w:p w14:paraId="3E8B1975" w14:textId="0676097C" w:rsidR="007556D0" w:rsidRDefault="00750D74" w:rsidP="00171D41">
      <w:pPr>
        <w:tabs>
          <w:tab w:val="left" w:pos="284"/>
          <w:tab w:val="left" w:pos="2010"/>
        </w:tabs>
        <w:spacing w:after="0"/>
        <w:jc w:val="both"/>
        <w:rPr>
          <w:rFonts w:ascii="Arial" w:eastAsia="Calibri" w:hAnsi="Arial" w:cs="Arial"/>
          <w:color w:val="000000" w:themeColor="text1"/>
          <w:lang w:eastAsia="en-US"/>
        </w:rPr>
      </w:pPr>
      <w:r w:rsidRPr="00171D41">
        <w:rPr>
          <w:rFonts w:ascii="Arial" w:eastAsia="Calibri" w:hAnsi="Arial" w:cs="Arial"/>
          <w:color w:val="000000" w:themeColor="text1"/>
          <w:lang w:eastAsia="en-US"/>
        </w:rPr>
        <w:t xml:space="preserve">Wykonawca winien załączyć do oferty szczegółowe informacje na temat </w:t>
      </w:r>
      <w:r w:rsidR="004517E9">
        <w:rPr>
          <w:rFonts w:ascii="Arial" w:eastAsia="Calibri" w:hAnsi="Arial" w:cs="Arial"/>
          <w:color w:val="000000" w:themeColor="text1"/>
          <w:lang w:eastAsia="en-US"/>
        </w:rPr>
        <w:t>Trenera w tym dotyczące</w:t>
      </w:r>
      <w:r w:rsidRPr="00171D41">
        <w:rPr>
          <w:rFonts w:ascii="Arial" w:eastAsia="Calibri" w:hAnsi="Arial" w:cs="Arial"/>
          <w:color w:val="000000" w:themeColor="text1"/>
          <w:lang w:eastAsia="en-US"/>
        </w:rPr>
        <w:t xml:space="preserve"> wykształcenia, kwalifikacji zawodowych i doświadczenia.</w:t>
      </w:r>
    </w:p>
    <w:p w14:paraId="79567F95" w14:textId="77777777" w:rsidR="004517E9" w:rsidRPr="00171D41" w:rsidRDefault="004517E9" w:rsidP="00171D41">
      <w:pPr>
        <w:tabs>
          <w:tab w:val="left" w:pos="284"/>
          <w:tab w:val="left" w:pos="2010"/>
        </w:tabs>
        <w:spacing w:after="0"/>
        <w:jc w:val="both"/>
        <w:rPr>
          <w:rFonts w:ascii="Arial" w:eastAsia="Calibri" w:hAnsi="Arial" w:cs="Arial"/>
          <w:color w:val="000000" w:themeColor="text1"/>
          <w:lang w:eastAsia="en-US"/>
        </w:rPr>
      </w:pPr>
    </w:p>
    <w:p w14:paraId="795C7880" w14:textId="77777777" w:rsidR="007556D0" w:rsidRPr="006C2EFE" w:rsidRDefault="007556D0" w:rsidP="00AD63CD">
      <w:pPr>
        <w:tabs>
          <w:tab w:val="left" w:pos="284"/>
          <w:tab w:val="left" w:pos="2010"/>
        </w:tabs>
        <w:spacing w:after="0"/>
        <w:ind w:left="284" w:hanging="284"/>
        <w:jc w:val="both"/>
        <w:outlineLvl w:val="0"/>
        <w:rPr>
          <w:rFonts w:ascii="Arial" w:hAnsi="Arial" w:cs="Arial"/>
          <w:b/>
        </w:rPr>
      </w:pPr>
      <w:r w:rsidRPr="006C2EFE">
        <w:rPr>
          <w:rFonts w:ascii="Arial" w:hAnsi="Arial" w:cs="Arial"/>
          <w:b/>
        </w:rPr>
        <w:t>V</w:t>
      </w:r>
      <w:r w:rsidR="005B63A2" w:rsidRPr="006C2EFE">
        <w:rPr>
          <w:rFonts w:ascii="Arial" w:hAnsi="Arial" w:cs="Arial"/>
          <w:b/>
        </w:rPr>
        <w:t>I</w:t>
      </w:r>
      <w:r w:rsidRPr="006C2EFE">
        <w:rPr>
          <w:rFonts w:ascii="Arial" w:hAnsi="Arial" w:cs="Arial"/>
          <w:b/>
        </w:rPr>
        <w:t>. Termin realizacji zamówienia</w:t>
      </w:r>
    </w:p>
    <w:p w14:paraId="6B87CAAC" w14:textId="7046B370" w:rsidR="007556D0" w:rsidRPr="00171D41" w:rsidRDefault="007556D0" w:rsidP="00171D41">
      <w:pPr>
        <w:pStyle w:val="Akapitzlist"/>
        <w:ind w:left="0"/>
        <w:jc w:val="both"/>
        <w:rPr>
          <w:rFonts w:ascii="Arial" w:hAnsi="Arial" w:cs="Arial"/>
          <w:color w:val="000000" w:themeColor="text1"/>
          <w:highlight w:val="yellow"/>
        </w:rPr>
      </w:pPr>
      <w:r w:rsidRPr="00171D41">
        <w:rPr>
          <w:rFonts w:ascii="Arial" w:hAnsi="Arial" w:cs="Arial"/>
          <w:color w:val="000000" w:themeColor="text1"/>
          <w:sz w:val="22"/>
          <w:szCs w:val="22"/>
        </w:rPr>
        <w:t xml:space="preserve">Realizacja zamówienia od dnia </w:t>
      </w:r>
      <w:r w:rsidR="007B7E39">
        <w:rPr>
          <w:rFonts w:ascii="Arial" w:hAnsi="Arial" w:cs="Arial"/>
          <w:color w:val="000000" w:themeColor="text1"/>
          <w:sz w:val="22"/>
          <w:szCs w:val="22"/>
        </w:rPr>
        <w:t>podpisania umowy</w:t>
      </w:r>
      <w:r w:rsidR="006C2EFE" w:rsidRPr="00171D41">
        <w:rPr>
          <w:rFonts w:ascii="Arial" w:hAnsi="Arial" w:cs="Arial"/>
          <w:color w:val="000000" w:themeColor="text1"/>
          <w:sz w:val="22"/>
          <w:szCs w:val="22"/>
        </w:rPr>
        <w:t xml:space="preserve"> do </w:t>
      </w:r>
      <w:r w:rsidR="004517E9" w:rsidRPr="00661A00">
        <w:rPr>
          <w:rFonts w:ascii="Arial" w:hAnsi="Arial" w:cs="Arial"/>
          <w:color w:val="000000" w:themeColor="text1"/>
          <w:sz w:val="22"/>
          <w:szCs w:val="22"/>
          <w:lang w:eastAsia="zh-CN"/>
        </w:rPr>
        <w:t>31.03.2021</w:t>
      </w:r>
      <w:r w:rsidR="007B7E39">
        <w:rPr>
          <w:rFonts w:ascii="Arial" w:hAnsi="Arial" w:cs="Arial"/>
          <w:color w:val="000000" w:themeColor="text1"/>
          <w:sz w:val="22"/>
          <w:szCs w:val="22"/>
          <w:lang w:eastAsia="zh-CN"/>
        </w:rPr>
        <w:t xml:space="preserve"> </w:t>
      </w:r>
      <w:r w:rsidR="004517E9" w:rsidRPr="00661A00">
        <w:rPr>
          <w:rFonts w:ascii="Arial" w:hAnsi="Arial" w:cs="Arial"/>
          <w:color w:val="000000" w:themeColor="text1"/>
          <w:sz w:val="22"/>
          <w:szCs w:val="22"/>
          <w:lang w:eastAsia="zh-CN"/>
        </w:rPr>
        <w:t>r</w:t>
      </w:r>
      <w:r w:rsidR="007B7E39">
        <w:rPr>
          <w:rFonts w:ascii="Arial" w:hAnsi="Arial" w:cs="Arial"/>
          <w:color w:val="000000" w:themeColor="text1"/>
          <w:sz w:val="22"/>
          <w:szCs w:val="22"/>
          <w:lang w:eastAsia="zh-CN"/>
        </w:rPr>
        <w:t>.</w:t>
      </w:r>
    </w:p>
    <w:p w14:paraId="53771235" w14:textId="77777777" w:rsidR="00171D41" w:rsidRPr="002337E8" w:rsidRDefault="00171D41" w:rsidP="00AD63CD">
      <w:pPr>
        <w:tabs>
          <w:tab w:val="left" w:pos="284"/>
          <w:tab w:val="left" w:pos="2010"/>
        </w:tabs>
        <w:spacing w:after="0"/>
        <w:jc w:val="both"/>
        <w:outlineLvl w:val="0"/>
        <w:rPr>
          <w:rFonts w:ascii="Arial" w:hAnsi="Arial" w:cs="Arial"/>
          <w:b/>
          <w:sz w:val="10"/>
          <w:szCs w:val="10"/>
        </w:rPr>
      </w:pPr>
    </w:p>
    <w:p w14:paraId="1A02607C" w14:textId="77777777" w:rsidR="007556D0" w:rsidRPr="006C2EFE" w:rsidRDefault="007556D0" w:rsidP="00AD63CD">
      <w:pPr>
        <w:tabs>
          <w:tab w:val="left" w:pos="284"/>
          <w:tab w:val="left" w:pos="2010"/>
        </w:tabs>
        <w:spacing w:after="0"/>
        <w:jc w:val="both"/>
        <w:outlineLvl w:val="0"/>
        <w:rPr>
          <w:rFonts w:ascii="Arial" w:hAnsi="Arial" w:cs="Arial"/>
          <w:b/>
        </w:rPr>
      </w:pPr>
      <w:r w:rsidRPr="006C2EFE">
        <w:rPr>
          <w:rFonts w:ascii="Arial" w:hAnsi="Arial" w:cs="Arial"/>
          <w:b/>
        </w:rPr>
        <w:t>V</w:t>
      </w:r>
      <w:r w:rsidR="005B63A2" w:rsidRPr="006C2EFE">
        <w:rPr>
          <w:rFonts w:ascii="Arial" w:hAnsi="Arial" w:cs="Arial"/>
          <w:b/>
        </w:rPr>
        <w:t>I</w:t>
      </w:r>
      <w:r w:rsidRPr="006C2EFE">
        <w:rPr>
          <w:rFonts w:ascii="Arial" w:hAnsi="Arial" w:cs="Arial"/>
          <w:b/>
        </w:rPr>
        <w:t>I.  Kryteria oceny ofert</w:t>
      </w:r>
    </w:p>
    <w:p w14:paraId="683C37BB" w14:textId="77777777" w:rsidR="00B67581" w:rsidRPr="004517E9" w:rsidRDefault="007556D0" w:rsidP="000602A7">
      <w:pPr>
        <w:numPr>
          <w:ilvl w:val="0"/>
          <w:numId w:val="12"/>
        </w:numPr>
        <w:spacing w:after="0" w:line="240" w:lineRule="auto"/>
        <w:ind w:left="284" w:hanging="284"/>
        <w:jc w:val="both"/>
        <w:rPr>
          <w:rFonts w:ascii="Arial" w:hAnsi="Arial" w:cs="Arial"/>
        </w:rPr>
      </w:pPr>
      <w:r w:rsidRPr="004517E9">
        <w:rPr>
          <w:rFonts w:ascii="Arial" w:hAnsi="Arial" w:cs="Arial"/>
        </w:rPr>
        <w:t xml:space="preserve">Zamawiający </w:t>
      </w:r>
      <w:r w:rsidR="00B67581" w:rsidRPr="004517E9">
        <w:rPr>
          <w:rFonts w:ascii="Arial" w:hAnsi="Arial" w:cs="Arial"/>
        </w:rPr>
        <w:t>p</w:t>
      </w:r>
      <w:r w:rsidRPr="004517E9">
        <w:rPr>
          <w:rFonts w:ascii="Arial" w:hAnsi="Arial" w:cs="Arial"/>
        </w:rPr>
        <w:t xml:space="preserve">rzy wyborze oferty Zamawiający będzie się kierował poniższymi kryteriami o następującym </w:t>
      </w:r>
      <w:r w:rsidR="00B67581" w:rsidRPr="004517E9">
        <w:rPr>
          <w:rFonts w:ascii="Arial" w:hAnsi="Arial" w:cs="Arial"/>
        </w:rPr>
        <w:t>wagach</w:t>
      </w:r>
      <w:r w:rsidRPr="004517E9">
        <w:rPr>
          <w:rFonts w:ascii="Arial" w:hAnsi="Arial" w:cs="Arial"/>
        </w:rPr>
        <w:t>:</w:t>
      </w:r>
    </w:p>
    <w:p w14:paraId="6932F419" w14:textId="77777777" w:rsidR="007556D0" w:rsidRPr="004517E9" w:rsidRDefault="007556D0" w:rsidP="00E54ED3">
      <w:pPr>
        <w:spacing w:after="0" w:line="240" w:lineRule="auto"/>
        <w:ind w:left="709"/>
        <w:jc w:val="both"/>
        <w:rPr>
          <w:rFonts w:ascii="Arial" w:hAnsi="Arial" w:cs="Arial"/>
        </w:rPr>
      </w:pPr>
    </w:p>
    <w:p w14:paraId="62CB43E3" w14:textId="77777777" w:rsidR="007556D0" w:rsidRPr="004517E9" w:rsidRDefault="007556D0" w:rsidP="000602A7">
      <w:pPr>
        <w:numPr>
          <w:ilvl w:val="1"/>
          <w:numId w:val="12"/>
        </w:numPr>
        <w:spacing w:after="0" w:line="240" w:lineRule="auto"/>
        <w:jc w:val="both"/>
        <w:rPr>
          <w:rFonts w:ascii="Arial" w:hAnsi="Arial" w:cs="Arial"/>
          <w:color w:val="000000" w:themeColor="text1"/>
        </w:rPr>
      </w:pPr>
      <w:r w:rsidRPr="004517E9">
        <w:rPr>
          <w:rFonts w:ascii="Arial" w:hAnsi="Arial" w:cs="Arial"/>
          <w:color w:val="000000" w:themeColor="text1"/>
        </w:rPr>
        <w:t xml:space="preserve">cena (brutto) - </w:t>
      </w:r>
      <w:r w:rsidR="005B2212" w:rsidRPr="004517E9">
        <w:rPr>
          <w:rFonts w:ascii="Arial" w:hAnsi="Arial" w:cs="Arial"/>
          <w:b/>
          <w:color w:val="000000" w:themeColor="text1"/>
        </w:rPr>
        <w:t>4</w:t>
      </w:r>
      <w:r w:rsidRPr="004517E9">
        <w:rPr>
          <w:rFonts w:ascii="Arial" w:hAnsi="Arial" w:cs="Arial"/>
          <w:b/>
          <w:color w:val="000000" w:themeColor="text1"/>
        </w:rPr>
        <w:t>0 %</w:t>
      </w:r>
    </w:p>
    <w:p w14:paraId="2AF84F61" w14:textId="77777777" w:rsidR="007556D0" w:rsidRPr="004517E9" w:rsidRDefault="006C2EFE" w:rsidP="000602A7">
      <w:pPr>
        <w:numPr>
          <w:ilvl w:val="1"/>
          <w:numId w:val="12"/>
        </w:numPr>
        <w:spacing w:after="0" w:line="240" w:lineRule="auto"/>
        <w:jc w:val="both"/>
        <w:rPr>
          <w:rFonts w:ascii="Arial" w:hAnsi="Arial" w:cs="Arial"/>
          <w:color w:val="000000" w:themeColor="text1"/>
        </w:rPr>
      </w:pPr>
      <w:r w:rsidRPr="004517E9">
        <w:rPr>
          <w:rFonts w:ascii="Arial" w:hAnsi="Arial" w:cs="Arial"/>
          <w:color w:val="000000" w:themeColor="text1"/>
        </w:rPr>
        <w:t xml:space="preserve">doświadczenie </w:t>
      </w:r>
      <w:r w:rsidR="00CA7669" w:rsidRPr="004517E9">
        <w:rPr>
          <w:rFonts w:ascii="Arial" w:hAnsi="Arial" w:cs="Arial"/>
          <w:color w:val="000000" w:themeColor="text1"/>
        </w:rPr>
        <w:t>trenera</w:t>
      </w:r>
      <w:r w:rsidR="009273E2" w:rsidRPr="004517E9">
        <w:rPr>
          <w:rFonts w:ascii="Arial" w:hAnsi="Arial" w:cs="Arial"/>
          <w:b/>
          <w:color w:val="000000" w:themeColor="text1"/>
        </w:rPr>
        <w:t xml:space="preserve"> </w:t>
      </w:r>
      <w:r w:rsidR="007556D0" w:rsidRPr="004517E9">
        <w:rPr>
          <w:rFonts w:ascii="Arial" w:hAnsi="Arial" w:cs="Arial"/>
          <w:b/>
          <w:color w:val="000000" w:themeColor="text1"/>
        </w:rPr>
        <w:t xml:space="preserve">- </w:t>
      </w:r>
      <w:r w:rsidR="005B2212" w:rsidRPr="004517E9">
        <w:rPr>
          <w:rFonts w:ascii="Arial" w:hAnsi="Arial" w:cs="Arial"/>
          <w:b/>
          <w:color w:val="000000" w:themeColor="text1"/>
        </w:rPr>
        <w:t>6</w:t>
      </w:r>
      <w:r w:rsidR="007556D0" w:rsidRPr="004517E9">
        <w:rPr>
          <w:rFonts w:ascii="Arial" w:hAnsi="Arial" w:cs="Arial"/>
          <w:b/>
          <w:color w:val="000000" w:themeColor="text1"/>
        </w:rPr>
        <w:t>0%</w:t>
      </w:r>
    </w:p>
    <w:p w14:paraId="130A1601" w14:textId="77777777" w:rsidR="00546010" w:rsidRPr="004517E9" w:rsidRDefault="00546010" w:rsidP="00E54ED3">
      <w:pPr>
        <w:spacing w:after="0" w:line="240" w:lineRule="auto"/>
        <w:ind w:left="1361"/>
        <w:jc w:val="both"/>
        <w:rPr>
          <w:rFonts w:ascii="Arial" w:hAnsi="Arial" w:cs="Arial"/>
        </w:rPr>
      </w:pPr>
    </w:p>
    <w:p w14:paraId="04FAEF12" w14:textId="77777777" w:rsidR="007556D0" w:rsidRPr="004517E9" w:rsidRDefault="007556D0" w:rsidP="00AD63CD">
      <w:pPr>
        <w:spacing w:after="40" w:line="240" w:lineRule="auto"/>
        <w:ind w:left="1071" w:hanging="425"/>
        <w:outlineLvl w:val="0"/>
        <w:rPr>
          <w:rFonts w:ascii="Arial" w:hAnsi="Arial" w:cs="Arial"/>
          <w:b/>
        </w:rPr>
      </w:pPr>
      <w:r w:rsidRPr="004517E9">
        <w:rPr>
          <w:rFonts w:ascii="Arial" w:hAnsi="Arial" w:cs="Arial"/>
        </w:rPr>
        <w:t xml:space="preserve">Sposób obliczenia </w:t>
      </w:r>
      <w:r w:rsidRPr="004517E9">
        <w:rPr>
          <w:rFonts w:ascii="Arial" w:hAnsi="Arial" w:cs="Arial"/>
          <w:b/>
        </w:rPr>
        <w:t>X</w:t>
      </w:r>
      <w:r w:rsidRPr="004517E9">
        <w:rPr>
          <w:rFonts w:ascii="Arial" w:hAnsi="Arial" w:cs="Arial"/>
          <w:b/>
          <w:vertAlign w:val="subscript"/>
        </w:rPr>
        <w:t>(1)</w:t>
      </w:r>
      <w:r w:rsidRPr="004517E9">
        <w:rPr>
          <w:rFonts w:ascii="Arial" w:hAnsi="Arial" w:cs="Arial"/>
          <w:b/>
        </w:rPr>
        <w:t xml:space="preserve">: </w:t>
      </w:r>
    </w:p>
    <w:p w14:paraId="29B23CB0" w14:textId="45AC7233" w:rsidR="007556D0" w:rsidRPr="006C2EFE" w:rsidRDefault="007556D0" w:rsidP="00572EC4">
      <w:pPr>
        <w:spacing w:after="0" w:line="240" w:lineRule="auto"/>
        <w:ind w:left="1069" w:hanging="425"/>
        <w:rPr>
          <w:rFonts w:ascii="Arial" w:hAnsi="Arial" w:cs="Arial"/>
          <w:b/>
        </w:rPr>
      </w:pPr>
      <w:r w:rsidRPr="006C2EFE">
        <w:rPr>
          <w:rFonts w:ascii="Arial" w:hAnsi="Arial" w:cs="Arial"/>
        </w:rPr>
        <w:t xml:space="preserve">Kryterium „cena” podlegać będzie ocenie w skali od 0 do </w:t>
      </w:r>
      <w:r w:rsidR="004517E9">
        <w:rPr>
          <w:rFonts w:ascii="Arial" w:hAnsi="Arial" w:cs="Arial"/>
        </w:rPr>
        <w:t>4</w:t>
      </w:r>
      <w:r w:rsidRPr="006C2EFE">
        <w:rPr>
          <w:rFonts w:ascii="Arial" w:hAnsi="Arial" w:cs="Arial"/>
        </w:rPr>
        <w:t>0</w:t>
      </w:r>
      <w:r w:rsidR="00B53975" w:rsidRPr="006C2EFE">
        <w:rPr>
          <w:rFonts w:ascii="Arial" w:hAnsi="Arial" w:cs="Arial"/>
        </w:rPr>
        <w:t xml:space="preserve"> </w:t>
      </w:r>
      <w:r w:rsidRPr="006C2EFE">
        <w:rPr>
          <w:rFonts w:ascii="Arial" w:hAnsi="Arial" w:cs="Arial"/>
        </w:rPr>
        <w:t>pkt.</w:t>
      </w:r>
    </w:p>
    <w:p w14:paraId="35CEF9CA" w14:textId="0EB3711E" w:rsidR="007556D0" w:rsidRPr="006C2EFE" w:rsidRDefault="007556D0" w:rsidP="00572EC4">
      <w:pPr>
        <w:spacing w:after="0" w:line="240" w:lineRule="auto"/>
        <w:ind w:left="644"/>
        <w:rPr>
          <w:rFonts w:ascii="Arial" w:hAnsi="Arial" w:cs="Arial"/>
        </w:rPr>
      </w:pPr>
      <w:r w:rsidRPr="006C2EFE">
        <w:rPr>
          <w:rFonts w:ascii="Arial" w:hAnsi="Arial" w:cs="Arial"/>
        </w:rPr>
        <w:lastRenderedPageBreak/>
        <w:t xml:space="preserve">Wykonawca zamówienia, który zaproponuje najniższą cenę otrzyma </w:t>
      </w:r>
      <w:r w:rsidR="004517E9">
        <w:rPr>
          <w:rFonts w:ascii="Arial" w:hAnsi="Arial" w:cs="Arial"/>
        </w:rPr>
        <w:t>4</w:t>
      </w:r>
      <w:r w:rsidRPr="006C2EFE">
        <w:rPr>
          <w:rFonts w:ascii="Arial" w:hAnsi="Arial" w:cs="Arial"/>
        </w:rPr>
        <w:t>0 pkt, natomiast pozostali Wykonawcy odpowiednio mniej punktów wg wzoru:</w:t>
      </w:r>
    </w:p>
    <w:p w14:paraId="605189A8" w14:textId="77777777" w:rsidR="00E54ED3" w:rsidRPr="002337E8" w:rsidRDefault="00E54ED3" w:rsidP="00572EC4">
      <w:pPr>
        <w:spacing w:after="0" w:line="240" w:lineRule="auto"/>
        <w:ind w:left="644"/>
        <w:rPr>
          <w:rFonts w:ascii="Arial" w:hAnsi="Arial" w:cs="Arial"/>
          <w:b/>
          <w:sz w:val="10"/>
          <w:szCs w:val="10"/>
        </w:rPr>
      </w:pPr>
    </w:p>
    <w:p w14:paraId="331AD29D" w14:textId="77777777" w:rsidR="00E54ED3" w:rsidRPr="006C2EFE" w:rsidRDefault="00E54ED3" w:rsidP="00E54ED3">
      <w:pPr>
        <w:tabs>
          <w:tab w:val="left" w:pos="284"/>
          <w:tab w:val="left" w:pos="2010"/>
        </w:tabs>
        <w:spacing w:after="0"/>
        <w:ind w:left="567"/>
        <w:jc w:val="both"/>
        <w:rPr>
          <w:rFonts w:ascii="Arial" w:hAnsi="Arial" w:cs="Arial"/>
        </w:rPr>
      </w:pPr>
      <w:r w:rsidRPr="006C2EFE">
        <w:rPr>
          <w:rFonts w:ascii="Arial" w:hAnsi="Arial" w:cs="Arial"/>
        </w:rPr>
        <w:t xml:space="preserve">            </w:t>
      </w:r>
      <w:r w:rsidR="00BB3F6C" w:rsidRPr="006C2EFE">
        <w:rPr>
          <w:rFonts w:ascii="Arial" w:hAnsi="Arial" w:cs="Arial"/>
        </w:rPr>
        <w:t xml:space="preserve">    </w:t>
      </w:r>
      <w:r w:rsidRPr="006C2EFE">
        <w:rPr>
          <w:rFonts w:ascii="Arial" w:hAnsi="Arial" w:cs="Arial"/>
        </w:rPr>
        <w:t xml:space="preserve"> </w:t>
      </w:r>
      <w:r w:rsidR="00191793" w:rsidRPr="006C2EFE">
        <w:rPr>
          <w:rFonts w:ascii="Arial" w:hAnsi="Arial" w:cs="Arial"/>
        </w:rPr>
        <w:t>najniższa cena spośród ofert niepodlegających odrzuceniu</w:t>
      </w:r>
    </w:p>
    <w:p w14:paraId="270EB00C" w14:textId="52731368" w:rsidR="00E54ED3" w:rsidRPr="006C2EFE" w:rsidRDefault="00E54ED3" w:rsidP="00E54ED3">
      <w:pPr>
        <w:tabs>
          <w:tab w:val="left" w:pos="284"/>
          <w:tab w:val="left" w:pos="2010"/>
        </w:tabs>
        <w:spacing w:after="0"/>
        <w:ind w:left="567"/>
        <w:jc w:val="both"/>
        <w:rPr>
          <w:rFonts w:ascii="Arial" w:hAnsi="Arial" w:cs="Arial"/>
        </w:rPr>
      </w:pPr>
      <w:r w:rsidRPr="006C2EFE">
        <w:rPr>
          <w:rFonts w:ascii="Arial" w:hAnsi="Arial" w:cs="Arial"/>
        </w:rPr>
        <w:t xml:space="preserve"> </w:t>
      </w:r>
      <w:r w:rsidRPr="006C2EFE">
        <w:rPr>
          <w:rFonts w:ascii="Arial" w:hAnsi="Arial" w:cs="Arial"/>
          <w:b/>
        </w:rPr>
        <w:t>X</w:t>
      </w:r>
      <w:r w:rsidRPr="006C2EFE">
        <w:rPr>
          <w:rFonts w:ascii="Arial" w:hAnsi="Arial" w:cs="Arial"/>
          <w:b/>
          <w:vertAlign w:val="subscript"/>
        </w:rPr>
        <w:t xml:space="preserve">(1)  </w:t>
      </w:r>
      <w:r w:rsidRPr="006C2EFE">
        <w:rPr>
          <w:rFonts w:ascii="Arial" w:hAnsi="Arial" w:cs="Arial"/>
        </w:rPr>
        <w:t xml:space="preserve">= -----------------------------------------------------------------------------------   X </w:t>
      </w:r>
      <w:r w:rsidR="004517E9">
        <w:rPr>
          <w:rFonts w:ascii="Arial" w:hAnsi="Arial" w:cs="Arial"/>
        </w:rPr>
        <w:t>4</w:t>
      </w:r>
      <w:r w:rsidRPr="006C2EFE">
        <w:rPr>
          <w:rFonts w:ascii="Arial" w:hAnsi="Arial" w:cs="Arial"/>
        </w:rPr>
        <w:t>0 pkt</w:t>
      </w:r>
    </w:p>
    <w:p w14:paraId="79847C1F" w14:textId="77777777" w:rsidR="00E54ED3" w:rsidRPr="006C2EFE" w:rsidRDefault="00E54ED3" w:rsidP="00E54ED3">
      <w:pPr>
        <w:tabs>
          <w:tab w:val="left" w:pos="284"/>
          <w:tab w:val="left" w:pos="2010"/>
        </w:tabs>
        <w:spacing w:after="0"/>
        <w:ind w:left="567"/>
        <w:jc w:val="both"/>
        <w:rPr>
          <w:rFonts w:ascii="Arial" w:hAnsi="Arial" w:cs="Arial"/>
        </w:rPr>
      </w:pPr>
      <w:r w:rsidRPr="006C2EFE">
        <w:rPr>
          <w:rFonts w:ascii="Arial" w:hAnsi="Arial" w:cs="Arial"/>
        </w:rPr>
        <w:t xml:space="preserve">              </w:t>
      </w:r>
      <w:r w:rsidR="00191793" w:rsidRPr="006C2EFE">
        <w:rPr>
          <w:rFonts w:ascii="Arial" w:hAnsi="Arial" w:cs="Arial"/>
        </w:rPr>
        <w:t xml:space="preserve">                      cena oferty badanej </w:t>
      </w:r>
    </w:p>
    <w:p w14:paraId="6A9AA134" w14:textId="77777777" w:rsidR="00E54ED3" w:rsidRPr="002337E8" w:rsidRDefault="00E54ED3" w:rsidP="00572EC4">
      <w:pPr>
        <w:spacing w:after="0" w:line="240" w:lineRule="auto"/>
        <w:ind w:left="644"/>
        <w:rPr>
          <w:rFonts w:ascii="Arial" w:hAnsi="Arial" w:cs="Arial"/>
          <w:b/>
          <w:sz w:val="10"/>
          <w:szCs w:val="10"/>
        </w:rPr>
      </w:pPr>
    </w:p>
    <w:p w14:paraId="4927301E" w14:textId="77777777" w:rsidR="007556D0" w:rsidRPr="000A150C" w:rsidRDefault="007556D0" w:rsidP="00AD63CD">
      <w:pPr>
        <w:spacing w:after="40" w:line="240" w:lineRule="auto"/>
        <w:ind w:left="1054" w:hanging="425"/>
        <w:outlineLvl w:val="0"/>
        <w:rPr>
          <w:rFonts w:ascii="Arial" w:hAnsi="Arial" w:cs="Arial"/>
        </w:rPr>
      </w:pPr>
      <w:r w:rsidRPr="006F191C">
        <w:rPr>
          <w:rFonts w:ascii="Arial" w:hAnsi="Arial" w:cs="Arial"/>
          <w:highlight w:val="yellow"/>
        </w:rPr>
        <w:t xml:space="preserve">Sposób obliczenia </w:t>
      </w:r>
      <w:r w:rsidRPr="006F191C">
        <w:rPr>
          <w:rFonts w:ascii="Arial" w:hAnsi="Arial" w:cs="Arial"/>
          <w:b/>
          <w:highlight w:val="yellow"/>
        </w:rPr>
        <w:t>X</w:t>
      </w:r>
      <w:r w:rsidRPr="006F191C">
        <w:rPr>
          <w:rFonts w:ascii="Arial" w:hAnsi="Arial" w:cs="Arial"/>
          <w:b/>
          <w:highlight w:val="yellow"/>
          <w:vertAlign w:val="subscript"/>
        </w:rPr>
        <w:t>(2)</w:t>
      </w:r>
      <w:r w:rsidRPr="006F191C">
        <w:rPr>
          <w:rFonts w:ascii="Arial" w:hAnsi="Arial" w:cs="Arial"/>
          <w:b/>
          <w:highlight w:val="yellow"/>
        </w:rPr>
        <w:t>:</w:t>
      </w:r>
    </w:p>
    <w:p w14:paraId="7F6DBBC5" w14:textId="27A47DE3" w:rsidR="000A150C" w:rsidRPr="006F191C" w:rsidRDefault="000A150C" w:rsidP="000A150C">
      <w:pPr>
        <w:spacing w:after="0" w:line="240" w:lineRule="auto"/>
        <w:ind w:firstLine="629"/>
        <w:jc w:val="both"/>
        <w:rPr>
          <w:rFonts w:ascii="Arial" w:hAnsi="Arial" w:cs="Arial"/>
          <w:highlight w:val="yellow"/>
        </w:rPr>
      </w:pPr>
      <w:bookmarkStart w:id="3" w:name="_Hlk503268591"/>
      <w:r w:rsidRPr="006F191C">
        <w:rPr>
          <w:rFonts w:ascii="Arial" w:hAnsi="Arial" w:cs="Arial"/>
          <w:highlight w:val="yellow"/>
        </w:rPr>
        <w:t xml:space="preserve">Doświadczenie </w:t>
      </w:r>
      <w:r w:rsidR="00CA7669" w:rsidRPr="006F191C">
        <w:rPr>
          <w:rFonts w:ascii="Arial" w:hAnsi="Arial" w:cs="Arial"/>
          <w:highlight w:val="yellow"/>
        </w:rPr>
        <w:t>trenera</w:t>
      </w:r>
      <w:r w:rsidRPr="006F191C">
        <w:rPr>
          <w:rFonts w:ascii="Arial" w:hAnsi="Arial" w:cs="Arial"/>
          <w:highlight w:val="yellow"/>
        </w:rPr>
        <w:t xml:space="preserve"> – </w:t>
      </w:r>
      <w:r w:rsidR="004517E9" w:rsidRPr="006F191C">
        <w:rPr>
          <w:rFonts w:ascii="Arial" w:hAnsi="Arial" w:cs="Arial"/>
          <w:highlight w:val="yellow"/>
        </w:rPr>
        <w:t>6</w:t>
      </w:r>
      <w:r w:rsidRPr="006F191C">
        <w:rPr>
          <w:rFonts w:ascii="Arial" w:hAnsi="Arial" w:cs="Arial"/>
          <w:highlight w:val="yellow"/>
        </w:rPr>
        <w:t>0% (</w:t>
      </w:r>
      <w:r w:rsidR="004517E9" w:rsidRPr="006F191C">
        <w:rPr>
          <w:rFonts w:ascii="Arial" w:hAnsi="Arial" w:cs="Arial"/>
          <w:highlight w:val="yellow"/>
        </w:rPr>
        <w:t>6</w:t>
      </w:r>
      <w:r w:rsidRPr="006F191C">
        <w:rPr>
          <w:rFonts w:ascii="Arial" w:hAnsi="Arial" w:cs="Arial"/>
          <w:highlight w:val="yellow"/>
        </w:rPr>
        <w:t>0pkt)</w:t>
      </w:r>
    </w:p>
    <w:p w14:paraId="2FC982B5" w14:textId="0FF59A2F" w:rsidR="000A150C" w:rsidRPr="006F191C" w:rsidRDefault="000A150C" w:rsidP="00A978E2">
      <w:pPr>
        <w:numPr>
          <w:ilvl w:val="0"/>
          <w:numId w:val="22"/>
        </w:numPr>
        <w:spacing w:after="0" w:line="240" w:lineRule="auto"/>
        <w:jc w:val="both"/>
        <w:rPr>
          <w:rFonts w:ascii="Arial" w:hAnsi="Arial" w:cs="Arial"/>
          <w:highlight w:val="yellow"/>
        </w:rPr>
      </w:pPr>
      <w:r w:rsidRPr="006F191C">
        <w:rPr>
          <w:rFonts w:ascii="Arial" w:hAnsi="Arial" w:cs="Arial"/>
          <w:highlight w:val="yellow"/>
        </w:rPr>
        <w:t xml:space="preserve">5 letnie doświadczenie – </w:t>
      </w:r>
      <w:r w:rsidR="006F191C" w:rsidRPr="006F191C">
        <w:rPr>
          <w:rFonts w:ascii="Arial" w:hAnsi="Arial" w:cs="Arial"/>
          <w:highlight w:val="yellow"/>
        </w:rPr>
        <w:t>0 pkt</w:t>
      </w:r>
      <w:r w:rsidRPr="006F191C">
        <w:rPr>
          <w:rFonts w:ascii="Arial" w:hAnsi="Arial" w:cs="Arial"/>
          <w:highlight w:val="yellow"/>
        </w:rPr>
        <w:t xml:space="preserve"> (wymagane minimum)</w:t>
      </w:r>
    </w:p>
    <w:p w14:paraId="60A82342" w14:textId="0EF23322" w:rsidR="000A150C" w:rsidRPr="006F191C" w:rsidRDefault="006F191C" w:rsidP="00A978E2">
      <w:pPr>
        <w:numPr>
          <w:ilvl w:val="0"/>
          <w:numId w:val="22"/>
        </w:numPr>
        <w:spacing w:after="0" w:line="240" w:lineRule="auto"/>
        <w:jc w:val="both"/>
        <w:rPr>
          <w:rFonts w:ascii="Arial" w:hAnsi="Arial" w:cs="Arial"/>
          <w:highlight w:val="yellow"/>
        </w:rPr>
      </w:pPr>
      <w:r w:rsidRPr="006F191C">
        <w:rPr>
          <w:rFonts w:ascii="Arial" w:hAnsi="Arial" w:cs="Arial"/>
          <w:highlight w:val="yellow"/>
        </w:rPr>
        <w:t xml:space="preserve">Powyżej 5 </w:t>
      </w:r>
      <w:r w:rsidR="000A150C" w:rsidRPr="006F191C">
        <w:rPr>
          <w:rFonts w:ascii="Arial" w:hAnsi="Arial" w:cs="Arial"/>
          <w:highlight w:val="yellow"/>
        </w:rPr>
        <w:t xml:space="preserve"> </w:t>
      </w:r>
      <w:r w:rsidRPr="006F191C">
        <w:rPr>
          <w:rFonts w:ascii="Arial" w:hAnsi="Arial" w:cs="Arial"/>
          <w:highlight w:val="yellow"/>
        </w:rPr>
        <w:t xml:space="preserve">do </w:t>
      </w:r>
      <w:r w:rsidR="000A150C" w:rsidRPr="006F191C">
        <w:rPr>
          <w:rFonts w:ascii="Arial" w:hAnsi="Arial" w:cs="Arial"/>
          <w:highlight w:val="yellow"/>
        </w:rPr>
        <w:t>10 l</w:t>
      </w:r>
      <w:r w:rsidRPr="006F191C">
        <w:rPr>
          <w:rFonts w:ascii="Arial" w:hAnsi="Arial" w:cs="Arial"/>
          <w:highlight w:val="yellow"/>
        </w:rPr>
        <w:t>at</w:t>
      </w:r>
      <w:r w:rsidR="000A150C" w:rsidRPr="006F191C">
        <w:rPr>
          <w:rFonts w:ascii="Arial" w:hAnsi="Arial" w:cs="Arial"/>
          <w:highlight w:val="yellow"/>
        </w:rPr>
        <w:t xml:space="preserve"> doświadczeni</w:t>
      </w:r>
      <w:r w:rsidRPr="006F191C">
        <w:rPr>
          <w:rFonts w:ascii="Arial" w:hAnsi="Arial" w:cs="Arial"/>
          <w:highlight w:val="yellow"/>
        </w:rPr>
        <w:t>a</w:t>
      </w:r>
      <w:r w:rsidR="000A150C" w:rsidRPr="006F191C">
        <w:rPr>
          <w:rFonts w:ascii="Arial" w:hAnsi="Arial" w:cs="Arial"/>
          <w:highlight w:val="yellow"/>
        </w:rPr>
        <w:t xml:space="preserve"> – </w:t>
      </w:r>
      <w:r w:rsidRPr="006F191C">
        <w:rPr>
          <w:rFonts w:ascii="Arial" w:hAnsi="Arial" w:cs="Arial"/>
          <w:highlight w:val="yellow"/>
        </w:rPr>
        <w:t>30</w:t>
      </w:r>
      <w:r w:rsidR="000A150C" w:rsidRPr="006F191C">
        <w:rPr>
          <w:rFonts w:ascii="Arial" w:hAnsi="Arial" w:cs="Arial"/>
          <w:highlight w:val="yellow"/>
        </w:rPr>
        <w:t>pkt</w:t>
      </w:r>
    </w:p>
    <w:p w14:paraId="2D5D7C16" w14:textId="052F8990" w:rsidR="000A150C" w:rsidRPr="006F191C" w:rsidRDefault="000A150C" w:rsidP="00A978E2">
      <w:pPr>
        <w:numPr>
          <w:ilvl w:val="0"/>
          <w:numId w:val="22"/>
        </w:numPr>
        <w:spacing w:after="0" w:line="240" w:lineRule="auto"/>
        <w:jc w:val="both"/>
        <w:rPr>
          <w:rFonts w:ascii="Arial" w:hAnsi="Arial" w:cs="Arial"/>
          <w:highlight w:val="yellow"/>
        </w:rPr>
      </w:pPr>
      <w:r w:rsidRPr="006F191C">
        <w:rPr>
          <w:rFonts w:ascii="Arial" w:hAnsi="Arial" w:cs="Arial"/>
          <w:highlight w:val="yellow"/>
        </w:rPr>
        <w:t>ponad 10 letnie doświadczenie –</w:t>
      </w:r>
      <w:r w:rsidR="004517E9" w:rsidRPr="006F191C">
        <w:rPr>
          <w:rFonts w:ascii="Arial" w:hAnsi="Arial" w:cs="Arial"/>
          <w:highlight w:val="yellow"/>
        </w:rPr>
        <w:t>6</w:t>
      </w:r>
      <w:r w:rsidRPr="006F191C">
        <w:rPr>
          <w:rFonts w:ascii="Arial" w:hAnsi="Arial" w:cs="Arial"/>
          <w:highlight w:val="yellow"/>
        </w:rPr>
        <w:t>0pkt</w:t>
      </w:r>
    </w:p>
    <w:p w14:paraId="766E1B0D" w14:textId="77777777" w:rsidR="000A150C" w:rsidRPr="002337E8" w:rsidRDefault="000A150C" w:rsidP="000A150C">
      <w:pPr>
        <w:spacing w:after="0" w:line="240" w:lineRule="auto"/>
        <w:ind w:left="644"/>
        <w:jc w:val="both"/>
        <w:rPr>
          <w:rFonts w:ascii="Arial" w:hAnsi="Arial" w:cs="Arial"/>
          <w:sz w:val="10"/>
          <w:szCs w:val="10"/>
        </w:rPr>
      </w:pPr>
    </w:p>
    <w:p w14:paraId="7910B15D" w14:textId="4757A3B6" w:rsidR="000A150C" w:rsidRPr="000A150C" w:rsidRDefault="000A150C" w:rsidP="000A150C">
      <w:pPr>
        <w:spacing w:after="0" w:line="240" w:lineRule="auto"/>
        <w:ind w:left="644"/>
        <w:jc w:val="both"/>
        <w:rPr>
          <w:rFonts w:ascii="Arial" w:hAnsi="Arial" w:cs="Arial"/>
          <w:i/>
        </w:rPr>
      </w:pPr>
      <w:r w:rsidRPr="000A150C">
        <w:rPr>
          <w:rFonts w:ascii="Arial" w:hAnsi="Arial" w:cs="Arial"/>
          <w:i/>
        </w:rPr>
        <w:t xml:space="preserve">UWAGA: W przypadku niewskazania w FORMULARZU OFERTY okresu (lat) doświadczenia zawodowego osoby, Zamawiający przyjmie, iż osoba uczestnicząca w wykonywaniu zamówienia </w:t>
      </w:r>
      <w:r w:rsidR="006F3FF7">
        <w:rPr>
          <w:rFonts w:ascii="Arial" w:hAnsi="Arial" w:cs="Arial"/>
          <w:i/>
        </w:rPr>
        <w:t xml:space="preserve">nie spełnia warunku postawionego przez Zamawiającego i tym samym </w:t>
      </w:r>
      <w:r w:rsidR="006F191C">
        <w:rPr>
          <w:rFonts w:ascii="Arial" w:hAnsi="Arial" w:cs="Arial"/>
          <w:i/>
        </w:rPr>
        <w:t>jej oferta zostanie odrzucona.</w:t>
      </w:r>
    </w:p>
    <w:p w14:paraId="10712F81" w14:textId="77777777" w:rsidR="00BB3F6C" w:rsidRPr="002337E8" w:rsidRDefault="00BB3F6C" w:rsidP="00E54ED3">
      <w:pPr>
        <w:spacing w:after="0" w:line="240" w:lineRule="auto"/>
        <w:ind w:left="644"/>
        <w:jc w:val="both"/>
        <w:rPr>
          <w:rFonts w:ascii="Arial" w:hAnsi="Arial" w:cs="Arial"/>
          <w:sz w:val="10"/>
          <w:szCs w:val="10"/>
          <w:highlight w:val="yellow"/>
        </w:rPr>
      </w:pPr>
    </w:p>
    <w:bookmarkEnd w:id="3"/>
    <w:p w14:paraId="61381EEF" w14:textId="77777777" w:rsidR="00DA2AA9" w:rsidRPr="006C2EFE" w:rsidRDefault="00DA2AA9" w:rsidP="000602A7">
      <w:pPr>
        <w:numPr>
          <w:ilvl w:val="0"/>
          <w:numId w:val="12"/>
        </w:numPr>
        <w:spacing w:after="0" w:line="240" w:lineRule="auto"/>
        <w:ind w:left="284" w:hanging="284"/>
        <w:jc w:val="both"/>
        <w:rPr>
          <w:rFonts w:ascii="Arial" w:hAnsi="Arial" w:cs="Arial"/>
        </w:rPr>
      </w:pPr>
      <w:r w:rsidRPr="006C2EFE">
        <w:rPr>
          <w:rFonts w:ascii="Arial" w:hAnsi="Arial" w:cs="Arial"/>
        </w:rPr>
        <w:t>Za najkorzystniejszą zostanie uznana oferta Wykonawcy, która uzyska łącznie największą liczbę punktów (P) w ramach kryteriów oceny ofert, zgodnie z poniższym wzorem:</w:t>
      </w:r>
    </w:p>
    <w:p w14:paraId="4107A412" w14:textId="77777777" w:rsidR="00DA2AA9" w:rsidRPr="006C2EFE" w:rsidRDefault="00DA2AA9" w:rsidP="00AD63CD">
      <w:pPr>
        <w:tabs>
          <w:tab w:val="left" w:pos="284"/>
          <w:tab w:val="left" w:pos="2010"/>
        </w:tabs>
        <w:spacing w:after="0"/>
        <w:ind w:left="567"/>
        <w:jc w:val="center"/>
        <w:outlineLvl w:val="0"/>
        <w:rPr>
          <w:rFonts w:ascii="Arial" w:hAnsi="Arial" w:cs="Arial"/>
        </w:rPr>
      </w:pPr>
      <w:r w:rsidRPr="006C2EFE">
        <w:rPr>
          <w:rFonts w:ascii="Arial" w:hAnsi="Arial" w:cs="Arial"/>
        </w:rPr>
        <w:t>P = X</w:t>
      </w:r>
      <w:r w:rsidRPr="006C2EFE">
        <w:rPr>
          <w:rFonts w:ascii="Arial" w:hAnsi="Arial" w:cs="Arial"/>
          <w:vertAlign w:val="subscript"/>
        </w:rPr>
        <w:t xml:space="preserve">(1) </w:t>
      </w:r>
      <w:r w:rsidRPr="006C2EFE">
        <w:rPr>
          <w:rFonts w:ascii="Arial" w:hAnsi="Arial" w:cs="Arial"/>
        </w:rPr>
        <w:t xml:space="preserve"> + </w:t>
      </w:r>
      <w:r w:rsidRPr="006C2EFE">
        <w:rPr>
          <w:rFonts w:ascii="Arial" w:hAnsi="Arial" w:cs="Arial"/>
          <w:sz w:val="20"/>
          <w:szCs w:val="20"/>
        </w:rPr>
        <w:t>X</w:t>
      </w:r>
      <w:r w:rsidRPr="006C2EFE">
        <w:rPr>
          <w:rFonts w:ascii="Arial" w:hAnsi="Arial" w:cs="Arial"/>
          <w:sz w:val="20"/>
          <w:szCs w:val="20"/>
          <w:vertAlign w:val="subscript"/>
        </w:rPr>
        <w:t>(2)</w:t>
      </w:r>
    </w:p>
    <w:p w14:paraId="5D2E19EF" w14:textId="77777777" w:rsidR="00DA2AA9" w:rsidRPr="002337E8" w:rsidRDefault="00DA2AA9" w:rsidP="00DA2AA9">
      <w:pPr>
        <w:tabs>
          <w:tab w:val="left" w:pos="284"/>
          <w:tab w:val="left" w:pos="2010"/>
        </w:tabs>
        <w:spacing w:after="0"/>
        <w:ind w:left="567"/>
        <w:jc w:val="both"/>
        <w:rPr>
          <w:rFonts w:ascii="Arial" w:hAnsi="Arial" w:cs="Arial"/>
          <w:sz w:val="10"/>
          <w:szCs w:val="10"/>
        </w:rPr>
      </w:pPr>
      <w:r w:rsidRPr="006C2EFE">
        <w:rPr>
          <w:rFonts w:ascii="Arial" w:hAnsi="Arial" w:cs="Arial"/>
        </w:rPr>
        <w:t>Punkty zostaną obliczone w zaokrągleniu do drugiego miejsca po przecinku.</w:t>
      </w:r>
      <w:r w:rsidRPr="006C2EFE">
        <w:rPr>
          <w:rFonts w:ascii="Arial" w:hAnsi="Arial" w:cs="Arial"/>
        </w:rPr>
        <w:cr/>
      </w:r>
    </w:p>
    <w:p w14:paraId="4CA5C608" w14:textId="77777777" w:rsidR="00DA2AA9" w:rsidRPr="006C2EFE" w:rsidRDefault="00DA2AA9" w:rsidP="000602A7">
      <w:pPr>
        <w:numPr>
          <w:ilvl w:val="0"/>
          <w:numId w:val="12"/>
        </w:numPr>
        <w:spacing w:after="0" w:line="240" w:lineRule="auto"/>
        <w:ind w:left="284" w:hanging="284"/>
        <w:jc w:val="both"/>
        <w:rPr>
          <w:rFonts w:ascii="Arial" w:hAnsi="Arial" w:cs="Arial"/>
        </w:rPr>
      </w:pPr>
      <w:r w:rsidRPr="006C2EFE">
        <w:rPr>
          <w:rFonts w:ascii="Arial" w:hAnsi="Arial" w:cs="Arial"/>
        </w:rPr>
        <w:t xml:space="preserve"> Zamawiający zastrzega sobie prawo poprawienia w ofercie oczywistych omyłek pisarskich, oczywistych omyłek rachunkowych, z</w:t>
      </w:r>
      <w:bookmarkStart w:id="4" w:name="_GoBack"/>
      <w:bookmarkEnd w:id="4"/>
      <w:r w:rsidRPr="006C2EFE">
        <w:rPr>
          <w:rFonts w:ascii="Arial" w:hAnsi="Arial" w:cs="Arial"/>
        </w:rPr>
        <w:t xml:space="preserve"> uwzględnieniem konsekwencji rachunkowych dokonanych poprawek oraz innych omyłek polegających na niezgodności oferty z Ogłoszeniem o zamówieniu, niepowodujących istotnych zmian w treści oferty.</w:t>
      </w:r>
    </w:p>
    <w:p w14:paraId="0EAB0371" w14:textId="77777777" w:rsidR="00DA2AA9" w:rsidRPr="006C2EFE" w:rsidRDefault="00DA2AA9" w:rsidP="000602A7">
      <w:pPr>
        <w:numPr>
          <w:ilvl w:val="0"/>
          <w:numId w:val="12"/>
        </w:numPr>
        <w:spacing w:after="0" w:line="240" w:lineRule="auto"/>
        <w:ind w:left="284" w:hanging="284"/>
        <w:jc w:val="both"/>
        <w:rPr>
          <w:rFonts w:ascii="Arial" w:hAnsi="Arial" w:cs="Arial"/>
        </w:rPr>
      </w:pPr>
      <w:r w:rsidRPr="006C2EFE">
        <w:rPr>
          <w:rFonts w:ascii="Arial" w:hAnsi="Arial" w:cs="Arial"/>
        </w:rPr>
        <w:t>Zamawiający odrzuci ofertę Wykonawcy w przypadku, gdy nie będzie spełniała wymagań określonych w Ogłoszeniu o zamówieniu</w:t>
      </w:r>
    </w:p>
    <w:p w14:paraId="51AFB40E" w14:textId="77777777" w:rsidR="00DA2AA9" w:rsidRPr="006C2EFE" w:rsidRDefault="00DA2AA9" w:rsidP="000602A7">
      <w:pPr>
        <w:numPr>
          <w:ilvl w:val="0"/>
          <w:numId w:val="12"/>
        </w:numPr>
        <w:spacing w:after="0" w:line="240" w:lineRule="auto"/>
        <w:ind w:left="284" w:hanging="284"/>
        <w:jc w:val="both"/>
        <w:rPr>
          <w:rFonts w:ascii="Arial" w:hAnsi="Arial" w:cs="Arial"/>
        </w:rPr>
      </w:pPr>
      <w:r w:rsidRPr="006C2EFE">
        <w:rPr>
          <w:rFonts w:ascii="Arial" w:hAnsi="Arial" w:cs="Arial"/>
        </w:rPr>
        <w:t xml:space="preserve">Jeżeli dwie lub więcej ofert będą przedstawiały taki sam bilans ceny i innych kryteriów oceny ofert, Zamawiający spośród tych ofert wybiera ofertę z najniższą ceną, a jeżeli zostały złożone oferty o takiej samej cenie, Zamawiający może wezwać Wykonawców, którzy złożyli te oferty, do złożenia w terminie określonym przez Zamawiającego ofert dodatkowych lub przeprowadzić negocjacje z Wykonawcami. </w:t>
      </w:r>
    </w:p>
    <w:p w14:paraId="5C9B6B27" w14:textId="77777777" w:rsidR="00DA2AA9" w:rsidRPr="006C2EFE" w:rsidRDefault="00DA2AA9" w:rsidP="000602A7">
      <w:pPr>
        <w:numPr>
          <w:ilvl w:val="0"/>
          <w:numId w:val="12"/>
        </w:numPr>
        <w:spacing w:after="0" w:line="240" w:lineRule="auto"/>
        <w:ind w:left="284" w:hanging="284"/>
        <w:jc w:val="both"/>
        <w:rPr>
          <w:rFonts w:ascii="Arial" w:hAnsi="Arial" w:cs="Arial"/>
        </w:rPr>
      </w:pPr>
      <w:r w:rsidRPr="006C2EFE">
        <w:rPr>
          <w:rFonts w:ascii="Arial" w:hAnsi="Arial" w:cs="Arial"/>
        </w:rPr>
        <w:t xml:space="preserve">Zamawiający może zwrócić się do Wykonawcy w kwestii wyjaśnienia rażąco niskiej ceny. </w:t>
      </w:r>
    </w:p>
    <w:p w14:paraId="516AB0DA" w14:textId="77777777" w:rsidR="007556D0" w:rsidRPr="006C2EFE" w:rsidRDefault="007556D0" w:rsidP="006F16BA">
      <w:pPr>
        <w:pStyle w:val="Akapitzlist"/>
        <w:tabs>
          <w:tab w:val="left" w:pos="567"/>
          <w:tab w:val="left" w:pos="2010"/>
        </w:tabs>
        <w:ind w:left="644"/>
        <w:jc w:val="both"/>
        <w:rPr>
          <w:rFonts w:ascii="Arial" w:hAnsi="Arial" w:cs="Arial"/>
          <w:sz w:val="22"/>
          <w:szCs w:val="22"/>
        </w:rPr>
      </w:pPr>
    </w:p>
    <w:p w14:paraId="050F7470" w14:textId="0BBD0620" w:rsidR="002337E8" w:rsidRDefault="002337E8">
      <w:pPr>
        <w:spacing w:after="0" w:line="240" w:lineRule="auto"/>
        <w:rPr>
          <w:rFonts w:ascii="Arial" w:hAnsi="Arial" w:cs="Arial"/>
          <w:b/>
          <w:bCs/>
        </w:rPr>
      </w:pPr>
    </w:p>
    <w:p w14:paraId="3CF2ACFA" w14:textId="77777777" w:rsidR="00191793" w:rsidRPr="006C2EFE" w:rsidRDefault="007556D0" w:rsidP="00AD63CD">
      <w:pPr>
        <w:tabs>
          <w:tab w:val="left" w:pos="284"/>
          <w:tab w:val="left" w:pos="2010"/>
        </w:tabs>
        <w:spacing w:after="0"/>
        <w:ind w:left="284" w:hanging="284"/>
        <w:jc w:val="both"/>
        <w:outlineLvl w:val="0"/>
        <w:rPr>
          <w:rFonts w:ascii="Arial" w:hAnsi="Arial" w:cs="Arial"/>
          <w:b/>
          <w:bCs/>
          <w:color w:val="000000"/>
        </w:rPr>
      </w:pPr>
      <w:r w:rsidRPr="006C2EFE">
        <w:rPr>
          <w:rFonts w:ascii="Arial" w:hAnsi="Arial" w:cs="Arial"/>
          <w:b/>
          <w:bCs/>
        </w:rPr>
        <w:t>V</w:t>
      </w:r>
      <w:r w:rsidR="005B63A2" w:rsidRPr="006C2EFE">
        <w:rPr>
          <w:rFonts w:ascii="Arial" w:hAnsi="Arial" w:cs="Arial"/>
          <w:b/>
          <w:bCs/>
        </w:rPr>
        <w:t>I</w:t>
      </w:r>
      <w:r w:rsidRPr="006C2EFE">
        <w:rPr>
          <w:rFonts w:ascii="Arial" w:hAnsi="Arial" w:cs="Arial"/>
          <w:b/>
          <w:bCs/>
        </w:rPr>
        <w:t xml:space="preserve">II. </w:t>
      </w:r>
      <w:r w:rsidR="00191793" w:rsidRPr="006C2EFE">
        <w:rPr>
          <w:rFonts w:ascii="Arial" w:hAnsi="Arial" w:cs="Arial"/>
          <w:b/>
          <w:bCs/>
          <w:color w:val="000000"/>
        </w:rPr>
        <w:t>Sposób przygotowania oferty</w:t>
      </w:r>
    </w:p>
    <w:p w14:paraId="44E2C6D1" w14:textId="77777777" w:rsidR="004D0FDF" w:rsidRPr="006C2EFE" w:rsidRDefault="007556D0" w:rsidP="00191793">
      <w:pPr>
        <w:tabs>
          <w:tab w:val="left" w:pos="284"/>
          <w:tab w:val="left" w:pos="2010"/>
        </w:tabs>
        <w:spacing w:after="0"/>
        <w:jc w:val="both"/>
        <w:rPr>
          <w:rFonts w:ascii="Arial" w:hAnsi="Arial" w:cs="Arial"/>
          <w:b/>
          <w:bCs/>
          <w:color w:val="000000"/>
        </w:rPr>
      </w:pPr>
      <w:r w:rsidRPr="006C2EFE">
        <w:rPr>
          <w:rFonts w:ascii="Arial" w:hAnsi="Arial" w:cs="Arial"/>
        </w:rPr>
        <w:t>Wykonawca składa jedną podpisaną ofertę z zachowaniem formy pisemnej, napisaną w języku polskim.</w:t>
      </w:r>
      <w:r w:rsidR="001111A0" w:rsidRPr="006C2EFE">
        <w:rPr>
          <w:rFonts w:ascii="Arial" w:hAnsi="Arial" w:cs="Arial"/>
        </w:rPr>
        <w:t xml:space="preserve"> </w:t>
      </w:r>
    </w:p>
    <w:p w14:paraId="4AF20B27" w14:textId="77777777" w:rsidR="007556D0" w:rsidRPr="006C2EFE" w:rsidRDefault="007556D0" w:rsidP="004D0FDF">
      <w:pPr>
        <w:widowControl w:val="0"/>
        <w:numPr>
          <w:ilvl w:val="0"/>
          <w:numId w:val="2"/>
        </w:numPr>
        <w:suppressAutoHyphens/>
        <w:spacing w:after="40" w:line="240" w:lineRule="auto"/>
        <w:jc w:val="both"/>
        <w:rPr>
          <w:rFonts w:ascii="Arial" w:hAnsi="Arial" w:cs="Arial"/>
        </w:rPr>
      </w:pPr>
      <w:r w:rsidRPr="006C2EFE">
        <w:rPr>
          <w:rFonts w:ascii="Arial" w:hAnsi="Arial" w:cs="Arial"/>
          <w:b/>
          <w:bCs/>
        </w:rPr>
        <w:t xml:space="preserve">Oferta winna zawierać: </w:t>
      </w:r>
    </w:p>
    <w:p w14:paraId="42A2BF18" w14:textId="797A5063" w:rsidR="00726E80" w:rsidRPr="000A150C" w:rsidRDefault="00DA2AA9" w:rsidP="000602A7">
      <w:pPr>
        <w:widowControl w:val="0"/>
        <w:numPr>
          <w:ilvl w:val="0"/>
          <w:numId w:val="13"/>
        </w:numPr>
        <w:tabs>
          <w:tab w:val="left" w:pos="709"/>
        </w:tabs>
        <w:suppressAutoHyphens/>
        <w:spacing w:after="40" w:line="240" w:lineRule="auto"/>
        <w:ind w:left="719" w:hanging="357"/>
        <w:jc w:val="both"/>
        <w:rPr>
          <w:rFonts w:ascii="Arial" w:hAnsi="Arial" w:cs="Arial"/>
        </w:rPr>
      </w:pPr>
      <w:r w:rsidRPr="000A150C">
        <w:rPr>
          <w:rFonts w:ascii="Arial" w:hAnsi="Arial" w:cs="Arial"/>
        </w:rPr>
        <w:t>Wypełniony formularz oferty - zgodny ze wzorem stanowiącym załącznik nr 1 do Ogłoszenia o zamówieniu, zawierający w szczególności: cenę,</w:t>
      </w:r>
      <w:r w:rsidR="000A150C" w:rsidRPr="000A150C">
        <w:rPr>
          <w:rFonts w:ascii="Arial" w:hAnsi="Arial" w:cs="Arial"/>
        </w:rPr>
        <w:t xml:space="preserve"> doświadczenie określone w latach,</w:t>
      </w:r>
      <w:r w:rsidRPr="000A150C">
        <w:rPr>
          <w:rFonts w:ascii="Arial" w:hAnsi="Arial" w:cs="Arial"/>
        </w:rPr>
        <w:t xml:space="preserve"> zobowiązanie dotyczące terminu realizacji zamówienia oraz oświadczenia </w:t>
      </w:r>
      <w:r w:rsidR="007B7E39">
        <w:rPr>
          <w:rFonts w:ascii="Arial" w:hAnsi="Arial" w:cs="Arial"/>
        </w:rPr>
        <w:br/>
      </w:r>
      <w:r w:rsidRPr="000A150C">
        <w:rPr>
          <w:rFonts w:ascii="Arial" w:hAnsi="Arial" w:cs="Arial"/>
        </w:rPr>
        <w:t xml:space="preserve">o akceptacji wszystkich postanowień Ogłoszenia o zamówieniu bez zastrzeżeń </w:t>
      </w:r>
      <w:r w:rsidR="007B7E39">
        <w:rPr>
          <w:rFonts w:ascii="Arial" w:hAnsi="Arial" w:cs="Arial"/>
        </w:rPr>
        <w:t>,</w:t>
      </w:r>
    </w:p>
    <w:p w14:paraId="7889D315" w14:textId="646AE99D" w:rsidR="000A150C" w:rsidRDefault="000A150C" w:rsidP="000602A7">
      <w:pPr>
        <w:widowControl w:val="0"/>
        <w:numPr>
          <w:ilvl w:val="0"/>
          <w:numId w:val="13"/>
        </w:numPr>
        <w:tabs>
          <w:tab w:val="left" w:pos="709"/>
        </w:tabs>
        <w:suppressAutoHyphens/>
        <w:spacing w:after="40" w:line="240" w:lineRule="auto"/>
        <w:ind w:left="719" w:hanging="357"/>
        <w:jc w:val="both"/>
        <w:rPr>
          <w:rFonts w:ascii="Arial" w:hAnsi="Arial" w:cs="Arial"/>
        </w:rPr>
      </w:pPr>
      <w:r w:rsidRPr="000A150C">
        <w:rPr>
          <w:rFonts w:ascii="Arial" w:hAnsi="Arial" w:cs="Arial"/>
        </w:rPr>
        <w:t xml:space="preserve">szczegółowe informacje </w:t>
      </w:r>
      <w:r w:rsidR="007B7E39">
        <w:rPr>
          <w:rFonts w:ascii="Arial" w:hAnsi="Arial" w:cs="Arial"/>
        </w:rPr>
        <w:t>dotyczące Trenera w zakresie doświadczenia,</w:t>
      </w:r>
      <w:r w:rsidRPr="000A150C">
        <w:rPr>
          <w:rFonts w:ascii="Arial" w:hAnsi="Arial" w:cs="Arial"/>
        </w:rPr>
        <w:t xml:space="preserve"> wykształcenia, </w:t>
      </w:r>
      <w:r w:rsidR="007B7E39">
        <w:rPr>
          <w:rFonts w:ascii="Arial" w:hAnsi="Arial" w:cs="Arial"/>
        </w:rPr>
        <w:br/>
        <w:t>i kwalifikacji zawodowych,</w:t>
      </w:r>
    </w:p>
    <w:p w14:paraId="5A73C4E3" w14:textId="77777777" w:rsidR="007556D0" w:rsidRPr="006C2EFE" w:rsidRDefault="007556D0" w:rsidP="000602A7">
      <w:pPr>
        <w:widowControl w:val="0"/>
        <w:numPr>
          <w:ilvl w:val="0"/>
          <w:numId w:val="13"/>
        </w:numPr>
        <w:tabs>
          <w:tab w:val="left" w:pos="709"/>
        </w:tabs>
        <w:suppressAutoHyphens/>
        <w:spacing w:after="40" w:line="240" w:lineRule="auto"/>
        <w:ind w:left="719" w:hanging="357"/>
        <w:jc w:val="both"/>
        <w:rPr>
          <w:rFonts w:ascii="Arial" w:hAnsi="Arial" w:cs="Arial"/>
        </w:rPr>
      </w:pPr>
      <w:r w:rsidRPr="006C2EFE">
        <w:rPr>
          <w:rFonts w:ascii="Arial" w:hAnsi="Arial" w:cs="Arial"/>
        </w:rPr>
        <w:t>pełnomocnictwo do podpisania oferty, o ile prawo do podpisania oferty nie wynika z innych dokumentów złożonych wraz z ofertą.</w:t>
      </w:r>
    </w:p>
    <w:p w14:paraId="265526D6" w14:textId="77777777" w:rsidR="007556D0" w:rsidRPr="006C2EFE" w:rsidRDefault="007556D0" w:rsidP="00546010">
      <w:pPr>
        <w:widowControl w:val="0"/>
        <w:numPr>
          <w:ilvl w:val="0"/>
          <w:numId w:val="2"/>
        </w:numPr>
        <w:tabs>
          <w:tab w:val="clear" w:pos="360"/>
          <w:tab w:val="num" w:pos="-284"/>
        </w:tabs>
        <w:suppressAutoHyphens/>
        <w:spacing w:after="40" w:line="240" w:lineRule="auto"/>
        <w:ind w:left="284" w:hanging="284"/>
        <w:jc w:val="both"/>
        <w:rPr>
          <w:rFonts w:ascii="Arial" w:hAnsi="Arial" w:cs="Arial"/>
        </w:rPr>
      </w:pPr>
      <w:r w:rsidRPr="006C2EFE">
        <w:rPr>
          <w:rFonts w:ascii="Arial" w:hAnsi="Arial" w:cs="Arial"/>
        </w:rPr>
        <w:t xml:space="preserve">Wykonawca poniesie wszelkie koszty związane z przygotowaniem i złożeniem oferty. </w:t>
      </w:r>
    </w:p>
    <w:p w14:paraId="2BBFA893" w14:textId="77777777" w:rsidR="007556D0" w:rsidRPr="000A150C" w:rsidRDefault="007556D0" w:rsidP="004D0FDF">
      <w:pPr>
        <w:widowControl w:val="0"/>
        <w:numPr>
          <w:ilvl w:val="0"/>
          <w:numId w:val="2"/>
        </w:numPr>
        <w:tabs>
          <w:tab w:val="clear" w:pos="360"/>
          <w:tab w:val="left" w:pos="284"/>
          <w:tab w:val="num" w:pos="992"/>
        </w:tabs>
        <w:suppressAutoHyphens/>
        <w:spacing w:after="40" w:line="240" w:lineRule="auto"/>
        <w:ind w:left="284" w:hanging="284"/>
        <w:jc w:val="both"/>
        <w:rPr>
          <w:rFonts w:ascii="Arial" w:hAnsi="Arial" w:cs="Arial"/>
        </w:rPr>
      </w:pPr>
      <w:r w:rsidRPr="006C2EFE">
        <w:rPr>
          <w:rFonts w:ascii="Arial" w:hAnsi="Arial" w:cs="Arial"/>
        </w:rPr>
        <w:lastRenderedPageBreak/>
        <w:t xml:space="preserve">Wszystkie miejsca, w których Wykonawca naniósł zmiany winny być podpisane przez osobę(-y) podpisującą(-e) ofertę. Poprawki mogą być dokonane jedynie poprzez czytelne </w:t>
      </w:r>
      <w:r w:rsidRPr="000A150C">
        <w:rPr>
          <w:rFonts w:ascii="Arial" w:hAnsi="Arial" w:cs="Arial"/>
        </w:rPr>
        <w:t>przekreślenie błędnego zapisu i wstawienie poprawnego.</w:t>
      </w:r>
    </w:p>
    <w:p w14:paraId="72B2D828" w14:textId="1BE50256" w:rsidR="00DA2AA9" w:rsidRPr="000A150C" w:rsidRDefault="007556D0" w:rsidP="000A150C">
      <w:pPr>
        <w:widowControl w:val="0"/>
        <w:numPr>
          <w:ilvl w:val="0"/>
          <w:numId w:val="2"/>
        </w:numPr>
        <w:suppressAutoHyphens/>
        <w:spacing w:after="40" w:line="240" w:lineRule="auto"/>
        <w:jc w:val="both"/>
        <w:rPr>
          <w:rFonts w:ascii="Arial" w:hAnsi="Arial" w:cs="Arial"/>
        </w:rPr>
      </w:pPr>
      <w:r w:rsidRPr="000A150C">
        <w:rPr>
          <w:rFonts w:ascii="Arial" w:hAnsi="Arial" w:cs="Arial"/>
        </w:rPr>
        <w:t xml:space="preserve">Wykonawca może, przed upływem terminu do składania ofert, zmienić lub wycofać ofertę. Wprowadzone zmiany do złożonej oferty należy umieścić w dodatkowej kopercie z napisem </w:t>
      </w:r>
      <w:r w:rsidRPr="000A150C">
        <w:rPr>
          <w:rFonts w:ascii="Arial" w:hAnsi="Arial" w:cs="Arial"/>
          <w:b/>
        </w:rPr>
        <w:t>„Zmiana do oferty pn.:</w:t>
      </w:r>
      <w:r w:rsidRPr="000A150C">
        <w:rPr>
          <w:rFonts w:ascii="Arial" w:hAnsi="Arial" w:cs="Arial"/>
          <w:lang w:eastAsia="zh-CN"/>
        </w:rPr>
        <w:t xml:space="preserve"> </w:t>
      </w:r>
      <w:r w:rsidR="002337E8" w:rsidRPr="002337E8">
        <w:rPr>
          <w:rFonts w:ascii="Arial" w:hAnsi="Arial" w:cs="Arial"/>
          <w:i/>
          <w:lang w:eastAsia="zh-CN"/>
        </w:rPr>
        <w:t>„</w:t>
      </w:r>
      <w:r w:rsidR="002337E8" w:rsidRPr="004517E9">
        <w:rPr>
          <w:rFonts w:ascii="Arial" w:hAnsi="Arial" w:cs="Arial"/>
          <w:i/>
          <w:lang w:eastAsia="zh-CN"/>
        </w:rPr>
        <w:t xml:space="preserve">Przeprowadzenie wykładów fakultatywnych z zakresu bezpiecznego prowadzenia operacji </w:t>
      </w:r>
      <w:r w:rsidR="005B2212" w:rsidRPr="004517E9">
        <w:rPr>
          <w:rFonts w:ascii="Arial" w:hAnsi="Arial" w:cs="Arial"/>
          <w:i/>
          <w:lang w:eastAsia="zh-CN"/>
        </w:rPr>
        <w:t xml:space="preserve">balastowania i pozycjonowania platform </w:t>
      </w:r>
      <w:r w:rsidR="00B1698B" w:rsidRPr="004517E9">
        <w:rPr>
          <w:rFonts w:ascii="Arial" w:hAnsi="Arial" w:cs="Arial"/>
          <w:i/>
          <w:lang w:eastAsia="zh-CN"/>
        </w:rPr>
        <w:t xml:space="preserve">pływających </w:t>
      </w:r>
      <w:r w:rsidR="005B2212" w:rsidRPr="004517E9">
        <w:rPr>
          <w:rFonts w:ascii="Arial" w:hAnsi="Arial" w:cs="Arial"/>
          <w:i/>
          <w:lang w:eastAsia="zh-CN"/>
        </w:rPr>
        <w:t xml:space="preserve">typu </w:t>
      </w:r>
      <w:r w:rsidR="00B1698B" w:rsidRPr="004517E9">
        <w:rPr>
          <w:rFonts w:ascii="Arial" w:hAnsi="Arial" w:cs="Arial"/>
          <w:i/>
          <w:lang w:eastAsia="zh-CN"/>
        </w:rPr>
        <w:t xml:space="preserve">półzatapialnego </w:t>
      </w:r>
      <w:r w:rsidR="002337E8" w:rsidRPr="004517E9">
        <w:rPr>
          <w:rFonts w:ascii="Arial" w:hAnsi="Arial" w:cs="Arial"/>
          <w:i/>
          <w:lang w:eastAsia="zh-CN"/>
        </w:rPr>
        <w:t xml:space="preserve"> </w:t>
      </w:r>
      <w:r w:rsidR="005B2212" w:rsidRPr="004517E9">
        <w:rPr>
          <w:rFonts w:ascii="Arial" w:hAnsi="Arial" w:cs="Arial"/>
          <w:i/>
          <w:lang w:eastAsia="zh-CN"/>
        </w:rPr>
        <w:t>w sektorze offshorowym</w:t>
      </w:r>
      <w:r w:rsidR="002337E8" w:rsidRPr="004517E9">
        <w:rPr>
          <w:rFonts w:ascii="Arial" w:hAnsi="Arial" w:cs="Arial"/>
          <w:i/>
          <w:lang w:eastAsia="zh-CN"/>
        </w:rPr>
        <w:t>”</w:t>
      </w:r>
      <w:r w:rsidR="005C6652">
        <w:rPr>
          <w:rFonts w:ascii="Arial" w:hAnsi="Arial" w:cs="Arial"/>
          <w:lang w:eastAsia="zh-CN"/>
        </w:rPr>
        <w:t xml:space="preserve"> </w:t>
      </w:r>
      <w:r w:rsidRPr="000A150C">
        <w:rPr>
          <w:rFonts w:ascii="Arial" w:hAnsi="Arial" w:cs="Arial"/>
        </w:rPr>
        <w:t>w</w:t>
      </w:r>
      <w:r w:rsidR="002337E8">
        <w:rPr>
          <w:rFonts w:ascii="Arial" w:hAnsi="Arial" w:cs="Arial"/>
        </w:rPr>
        <w:t> </w:t>
      </w:r>
      <w:r w:rsidRPr="000A150C">
        <w:rPr>
          <w:rFonts w:ascii="Arial" w:hAnsi="Arial" w:cs="Arial"/>
        </w:rPr>
        <w:t xml:space="preserve">ramach projektu  „SezAM wiedzy, kompetencji i umiejętności” realizowanego przez </w:t>
      </w:r>
      <w:r w:rsidR="00061C35" w:rsidRPr="000A150C">
        <w:rPr>
          <w:rFonts w:ascii="Arial" w:hAnsi="Arial" w:cs="Arial"/>
        </w:rPr>
        <w:t>Uniwersytet Morski</w:t>
      </w:r>
      <w:r w:rsidRPr="000A150C">
        <w:rPr>
          <w:rFonts w:ascii="Arial" w:hAnsi="Arial" w:cs="Arial"/>
        </w:rPr>
        <w:t xml:space="preserve"> w Gdyni w ramach Programu Operacyjnego Wiedza Edukacja Rozwój (nr projektu: POWR.03.05.00-00-Z218/17) </w:t>
      </w:r>
      <w:r w:rsidRPr="000A150C">
        <w:rPr>
          <w:rFonts w:ascii="Arial" w:hAnsi="Arial" w:cs="Arial"/>
          <w:b/>
        </w:rPr>
        <w:t xml:space="preserve">(Nr postępowania </w:t>
      </w:r>
      <w:r w:rsidR="006F191C">
        <w:rPr>
          <w:rFonts w:ascii="Arial" w:hAnsi="Arial" w:cs="Arial"/>
          <w:b/>
        </w:rPr>
        <w:t>CRZP/127/2020/AZP</w:t>
      </w:r>
      <w:r w:rsidRPr="000A150C">
        <w:rPr>
          <w:rFonts w:ascii="Arial" w:hAnsi="Arial" w:cs="Arial"/>
          <w:b/>
        </w:rPr>
        <w:t>)”</w:t>
      </w:r>
      <w:r w:rsidRPr="000A150C">
        <w:rPr>
          <w:rFonts w:ascii="Arial" w:hAnsi="Arial" w:cs="Arial"/>
          <w:b/>
          <w:iCs/>
        </w:rPr>
        <w:t xml:space="preserve">, </w:t>
      </w:r>
      <w:r w:rsidRPr="000A150C">
        <w:rPr>
          <w:rFonts w:ascii="Arial" w:hAnsi="Arial" w:cs="Arial"/>
        </w:rPr>
        <w:t>oraz dane Wykonawcy (pełna nazwa Wykonawcy i adres).</w:t>
      </w:r>
    </w:p>
    <w:p w14:paraId="521B5EAE" w14:textId="77777777" w:rsidR="00DA2AA9" w:rsidRPr="000A150C"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0A150C">
        <w:rPr>
          <w:rFonts w:ascii="Arial" w:hAnsi="Arial" w:cs="Arial"/>
        </w:rPr>
        <w:t>Wykonawca może wycofać złożoną ofertę wyłącznie w formie pisma wycofującego ofertę przed upływem terminu składania ofert.</w:t>
      </w:r>
    </w:p>
    <w:p w14:paraId="7F0C25A1" w14:textId="2D1B0533" w:rsidR="00DA2AA9" w:rsidRPr="004517E9" w:rsidRDefault="007556D0" w:rsidP="000A150C">
      <w:pPr>
        <w:widowControl w:val="0"/>
        <w:numPr>
          <w:ilvl w:val="0"/>
          <w:numId w:val="2"/>
        </w:numPr>
        <w:suppressAutoHyphens/>
        <w:spacing w:after="40" w:line="240" w:lineRule="auto"/>
        <w:jc w:val="both"/>
        <w:rPr>
          <w:rFonts w:ascii="Arial" w:hAnsi="Arial" w:cs="Arial"/>
        </w:rPr>
      </w:pPr>
      <w:r w:rsidRPr="000A150C">
        <w:rPr>
          <w:rFonts w:ascii="Arial" w:hAnsi="Arial" w:cs="Arial"/>
        </w:rPr>
        <w:t xml:space="preserve">Wszystkie kartki oferty muszą być trwale połączone i włożone do jednej koperty zaopatrzonej napisem </w:t>
      </w:r>
      <w:r w:rsidRPr="004517E9">
        <w:rPr>
          <w:rFonts w:ascii="Arial" w:hAnsi="Arial" w:cs="Arial"/>
          <w:i/>
        </w:rPr>
        <w:t>„</w:t>
      </w:r>
      <w:r w:rsidR="005B2212" w:rsidRPr="004517E9">
        <w:rPr>
          <w:rFonts w:ascii="Arial" w:hAnsi="Arial" w:cs="Arial"/>
          <w:i/>
          <w:lang w:eastAsia="zh-CN"/>
        </w:rPr>
        <w:t>Przeprowadzenie wykładów fakultatywnych z zakresu bezpiecznego prowadzenia operacji balastowania i pozycjonowania platform</w:t>
      </w:r>
      <w:r w:rsidR="00B1698B" w:rsidRPr="004517E9">
        <w:rPr>
          <w:rFonts w:ascii="Arial" w:hAnsi="Arial" w:cs="Arial"/>
          <w:i/>
          <w:lang w:eastAsia="zh-CN"/>
        </w:rPr>
        <w:t xml:space="preserve"> pływających </w:t>
      </w:r>
      <w:r w:rsidR="005B2212" w:rsidRPr="004517E9">
        <w:rPr>
          <w:rFonts w:ascii="Arial" w:hAnsi="Arial" w:cs="Arial"/>
          <w:i/>
          <w:lang w:eastAsia="zh-CN"/>
        </w:rPr>
        <w:t xml:space="preserve"> typu</w:t>
      </w:r>
      <w:r w:rsidR="00B1698B" w:rsidRPr="004517E9">
        <w:rPr>
          <w:rFonts w:ascii="Arial" w:hAnsi="Arial" w:cs="Arial"/>
          <w:i/>
          <w:lang w:eastAsia="zh-CN"/>
        </w:rPr>
        <w:t xml:space="preserve"> półzatapialnego</w:t>
      </w:r>
      <w:r w:rsidR="005B2212" w:rsidRPr="004517E9">
        <w:rPr>
          <w:rFonts w:ascii="Arial" w:hAnsi="Arial" w:cs="Arial"/>
          <w:i/>
          <w:lang w:eastAsia="zh-CN"/>
        </w:rPr>
        <w:t xml:space="preserve">  w sektorze offshorowym”</w:t>
      </w:r>
      <w:r w:rsidR="005B2212">
        <w:rPr>
          <w:rFonts w:ascii="Arial" w:hAnsi="Arial" w:cs="Arial"/>
          <w:lang w:eastAsia="zh-CN"/>
        </w:rPr>
        <w:t xml:space="preserve"> </w:t>
      </w:r>
      <w:r w:rsidRPr="000A150C">
        <w:rPr>
          <w:rFonts w:ascii="Arial" w:hAnsi="Arial" w:cs="Arial"/>
        </w:rPr>
        <w:t xml:space="preserve">w ramach projektu „SezAM wiedzy, kompetencji i umiejętności” realizowanego przez </w:t>
      </w:r>
      <w:r w:rsidR="00FF721C" w:rsidRPr="000A150C">
        <w:rPr>
          <w:rFonts w:ascii="Arial" w:hAnsi="Arial" w:cs="Arial"/>
        </w:rPr>
        <w:t>Uniwersytet Morski</w:t>
      </w:r>
      <w:r w:rsidRPr="000A150C">
        <w:rPr>
          <w:rFonts w:ascii="Arial" w:hAnsi="Arial" w:cs="Arial"/>
        </w:rPr>
        <w:t xml:space="preserve"> w Gdyni w ramach Programu Operacyjnego Wiedza Edukacja </w:t>
      </w:r>
      <w:r w:rsidRPr="000A150C">
        <w:rPr>
          <w:rFonts w:ascii="Arial" w:hAnsi="Arial" w:cs="Arial"/>
          <w:sz w:val="20"/>
          <w:szCs w:val="20"/>
        </w:rPr>
        <w:t>(nr projektu: POWR.03.05.00-00-Z218/17)</w:t>
      </w:r>
      <w:r w:rsidRPr="000A150C">
        <w:rPr>
          <w:rFonts w:ascii="Arial" w:hAnsi="Arial" w:cs="Arial"/>
        </w:rPr>
        <w:t xml:space="preserve"> oraz dane Wykonawcy (pełna nazwa Wykonawcy i adres). Koperta musi być zaadresowana na Zamawiającego (</w:t>
      </w:r>
      <w:r w:rsidR="00061C35" w:rsidRPr="000A150C">
        <w:rPr>
          <w:rFonts w:ascii="Arial" w:hAnsi="Arial" w:cs="Arial"/>
          <w:b/>
          <w:lang w:eastAsia="zh-CN"/>
        </w:rPr>
        <w:t>Uniwersytet Morski</w:t>
      </w:r>
      <w:r w:rsidRPr="000A150C">
        <w:rPr>
          <w:rFonts w:ascii="Arial" w:hAnsi="Arial" w:cs="Arial"/>
          <w:b/>
          <w:lang w:eastAsia="zh-CN"/>
        </w:rPr>
        <w:t xml:space="preserve"> w Gdyni ul. Morska 81-87 81-225 Gdynia</w:t>
      </w:r>
      <w:r w:rsidRPr="000A150C">
        <w:rPr>
          <w:rFonts w:ascii="Arial" w:hAnsi="Arial" w:cs="Arial"/>
          <w:b/>
        </w:rPr>
        <w:t xml:space="preserve"> (Nr </w:t>
      </w:r>
      <w:r w:rsidRPr="004517E9">
        <w:rPr>
          <w:rFonts w:ascii="Arial" w:hAnsi="Arial" w:cs="Arial"/>
          <w:b/>
        </w:rPr>
        <w:t xml:space="preserve">postępowania </w:t>
      </w:r>
      <w:r w:rsidR="006F191C">
        <w:rPr>
          <w:rFonts w:ascii="Arial" w:hAnsi="Arial" w:cs="Arial"/>
          <w:b/>
        </w:rPr>
        <w:t>CRZP/127/2020/AZP</w:t>
      </w:r>
      <w:r w:rsidRPr="004517E9">
        <w:rPr>
          <w:rFonts w:ascii="Arial" w:hAnsi="Arial" w:cs="Arial"/>
        </w:rPr>
        <w:t>).</w:t>
      </w:r>
    </w:p>
    <w:p w14:paraId="100C8B53" w14:textId="77777777" w:rsidR="00DA2AA9" w:rsidRPr="000A150C"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4517E9">
        <w:rPr>
          <w:rFonts w:ascii="Arial" w:hAnsi="Arial" w:cs="Arial"/>
        </w:rPr>
        <w:t>W przypadku, gdy informacje zawarte w ofercie stanowią tajemnicę przedsiębiorstwa</w:t>
      </w:r>
      <w:r w:rsidRPr="000A150C">
        <w:rPr>
          <w:rFonts w:ascii="Arial" w:hAnsi="Arial" w:cs="Arial"/>
        </w:rPr>
        <w:t xml:space="preserve"> w rozumieniu przepisów ustawy o zwalczaniu nieuczciwej konkurencji, co do których Wykonawca zastrzega, że nie mogą być udostępniane innym uczestnikom postępowania, muszą być oznaczone klauzulą: „Informacje stanowiące tajemnicę przedsiębiorstwa w rozumieniu art. 11 ust. 4 ustawy z dnia 16 kwietnia 1993 r. o zwalczaniu nieuczciwej konkurencji (tekst jedn.: Dz. U. z 2003 r. nr 153 poz. 1503 z późn. zm.)". Zaleca się, aby były spięte i wyraźnie oddzielone od pozostałej części oferty. Zgodnie z normą wyrażoną w powyższym artykule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 przypadku braku wyraźnego oznaczenia dokumentów stanowiących tajemnicę przedsiębiorstwa Zamawiający wszystkie dokumenty składające się na treść oferty uzna za jawne.</w:t>
      </w:r>
    </w:p>
    <w:p w14:paraId="4C49B01D" w14:textId="77777777" w:rsidR="00DA2AA9" w:rsidRPr="000A150C"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0A150C">
        <w:rPr>
          <w:rFonts w:ascii="Arial" w:hAnsi="Arial" w:cs="Arial"/>
          <w:color w:val="000000"/>
        </w:rPr>
        <w:t>Zamawiający niezwłocznie zwraca ofertę, która została złożona po terminie.</w:t>
      </w:r>
    </w:p>
    <w:p w14:paraId="41F634E2" w14:textId="77777777" w:rsidR="007556D0" w:rsidRPr="000A150C"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0A150C">
        <w:rPr>
          <w:rFonts w:ascii="Arial" w:hAnsi="Arial" w:cs="Arial"/>
          <w:color w:val="000000"/>
        </w:rPr>
        <w:t>Ocena i badanie ofert:</w:t>
      </w:r>
    </w:p>
    <w:p w14:paraId="1D578E9B" w14:textId="77777777" w:rsidR="007556D0" w:rsidRPr="006C2EFE" w:rsidRDefault="007556D0" w:rsidP="000602A7">
      <w:pPr>
        <w:pStyle w:val="Akapitzlist"/>
        <w:numPr>
          <w:ilvl w:val="0"/>
          <w:numId w:val="10"/>
        </w:numPr>
        <w:jc w:val="both"/>
        <w:rPr>
          <w:rFonts w:ascii="Arial" w:hAnsi="Arial" w:cs="Arial"/>
          <w:sz w:val="22"/>
          <w:szCs w:val="22"/>
        </w:rPr>
      </w:pPr>
      <w:r w:rsidRPr="000A150C">
        <w:rPr>
          <w:rFonts w:ascii="Arial" w:hAnsi="Arial" w:cs="Arial"/>
          <w:sz w:val="22"/>
          <w:szCs w:val="22"/>
        </w:rPr>
        <w:t>W przypadku gdy dokumenty niezbędne do przeprowadzenia</w:t>
      </w:r>
      <w:r w:rsidRPr="006C2EFE">
        <w:rPr>
          <w:rFonts w:ascii="Arial" w:hAnsi="Arial" w:cs="Arial"/>
          <w:sz w:val="22"/>
          <w:szCs w:val="22"/>
        </w:rPr>
        <w:t xml:space="preserve"> postępowania są niekompletne, zawierają błędy lub budzą wskazane przez Zamawiającego wątpliwości, Zamawiający przed udzieleniem zamówienia, wezwie Wykonawcę, którego oferta została najwyżej oceniona, do ich złożenia, uzupełnienia lub poprawienia lub do udzielenia wyjaśnień, chyba że mimo ich złożenia, uzupełnienia  lub poprawienia lub udzielenia wyjaśnień oferta wykonawcy podlega odrzuceniu albo konieczne byłoby unieważnienie postępowania. </w:t>
      </w:r>
    </w:p>
    <w:p w14:paraId="4306953E" w14:textId="77777777" w:rsidR="007556D0" w:rsidRPr="006C2EFE" w:rsidRDefault="007556D0" w:rsidP="000602A7">
      <w:pPr>
        <w:pStyle w:val="Akapitzlist"/>
        <w:numPr>
          <w:ilvl w:val="0"/>
          <w:numId w:val="10"/>
        </w:numPr>
        <w:jc w:val="both"/>
        <w:rPr>
          <w:rFonts w:ascii="Arial" w:hAnsi="Arial" w:cs="Arial"/>
          <w:sz w:val="22"/>
          <w:szCs w:val="22"/>
        </w:rPr>
      </w:pPr>
      <w:r w:rsidRPr="006C2EFE">
        <w:rPr>
          <w:rFonts w:ascii="Arial" w:hAnsi="Arial" w:cs="Arial"/>
          <w:sz w:val="22"/>
          <w:szCs w:val="22"/>
        </w:rPr>
        <w:t>Zamawi</w:t>
      </w:r>
      <w:r w:rsidR="00B05D92" w:rsidRPr="006C2EFE">
        <w:rPr>
          <w:rFonts w:ascii="Arial" w:hAnsi="Arial" w:cs="Arial"/>
          <w:sz w:val="22"/>
          <w:szCs w:val="22"/>
        </w:rPr>
        <w:t xml:space="preserve">ający zastrzega sobie prawo do </w:t>
      </w:r>
      <w:r w:rsidRPr="006C2EFE">
        <w:rPr>
          <w:rFonts w:ascii="Arial" w:hAnsi="Arial" w:cs="Arial"/>
          <w:sz w:val="22"/>
          <w:szCs w:val="22"/>
        </w:rPr>
        <w:t xml:space="preserve">rezygnacji z udzielenia zamówienia. </w:t>
      </w:r>
    </w:p>
    <w:p w14:paraId="6E98498E" w14:textId="77777777" w:rsidR="007556D0" w:rsidRPr="006C2EFE" w:rsidRDefault="007556D0" w:rsidP="000602A7">
      <w:pPr>
        <w:pStyle w:val="Akapitzlist"/>
        <w:numPr>
          <w:ilvl w:val="0"/>
          <w:numId w:val="10"/>
        </w:numPr>
        <w:jc w:val="both"/>
        <w:rPr>
          <w:rFonts w:ascii="Arial" w:hAnsi="Arial" w:cs="Arial"/>
          <w:sz w:val="22"/>
          <w:szCs w:val="22"/>
        </w:rPr>
      </w:pPr>
      <w:r w:rsidRPr="006C2EFE">
        <w:rPr>
          <w:rFonts w:ascii="Arial" w:hAnsi="Arial" w:cs="Arial"/>
          <w:sz w:val="22"/>
          <w:szCs w:val="22"/>
        </w:rPr>
        <w:t xml:space="preserve">Zamawiający zastrzega sobie prawo poprawienia w ofercie oczywistych omyłek pisarskich, oczywistych omyłek rachunkowych, z uwzględnieniem konsekwencji rachunkowych dokonanych poprawek oraz innych omyłek polegających na niezgodności oferty z </w:t>
      </w:r>
      <w:r w:rsidRPr="006C2EFE">
        <w:rPr>
          <w:rFonts w:ascii="Arial" w:hAnsi="Arial" w:cs="Arial"/>
          <w:sz w:val="22"/>
          <w:szCs w:val="22"/>
        </w:rPr>
        <w:lastRenderedPageBreak/>
        <w:t>Ogłoszeniem niepowodujących istotnych zmian w treści oferty.</w:t>
      </w:r>
    </w:p>
    <w:p w14:paraId="634ACB37" w14:textId="77777777" w:rsidR="007556D0" w:rsidRPr="006C2EFE" w:rsidRDefault="007556D0" w:rsidP="000602A7">
      <w:pPr>
        <w:pStyle w:val="Akapitzlist"/>
        <w:numPr>
          <w:ilvl w:val="0"/>
          <w:numId w:val="10"/>
        </w:numPr>
        <w:jc w:val="both"/>
        <w:rPr>
          <w:rFonts w:ascii="Arial" w:hAnsi="Arial" w:cs="Arial"/>
          <w:sz w:val="22"/>
          <w:szCs w:val="22"/>
        </w:rPr>
      </w:pPr>
      <w:r w:rsidRPr="006C2EFE">
        <w:rPr>
          <w:rFonts w:ascii="Arial" w:hAnsi="Arial" w:cs="Arial"/>
          <w:sz w:val="22"/>
          <w:szCs w:val="22"/>
        </w:rPr>
        <w:t>Zamawiający odrzuci ofertę Wykonawcy w przypadku, gdy nie będzie spełniała wymagań określonych w Ogłoszeniu o zamówieniu.</w:t>
      </w:r>
    </w:p>
    <w:p w14:paraId="4762D5EC" w14:textId="77777777" w:rsidR="007556D0" w:rsidRPr="006C2EFE" w:rsidRDefault="007556D0" w:rsidP="000602A7">
      <w:pPr>
        <w:pStyle w:val="Akapitzlist"/>
        <w:numPr>
          <w:ilvl w:val="0"/>
          <w:numId w:val="10"/>
        </w:numPr>
        <w:jc w:val="both"/>
        <w:rPr>
          <w:rFonts w:ascii="Arial" w:hAnsi="Arial" w:cs="Arial"/>
          <w:sz w:val="22"/>
          <w:szCs w:val="22"/>
        </w:rPr>
      </w:pPr>
      <w:r w:rsidRPr="006C2EFE">
        <w:rPr>
          <w:rFonts w:ascii="Arial" w:hAnsi="Arial" w:cs="Arial"/>
          <w:sz w:val="22"/>
          <w:szCs w:val="22"/>
        </w:rPr>
        <w:t>Zamawiający zastrzega sobie prawo nie wybrania żadnej oferty bez podania przyczyny.</w:t>
      </w:r>
    </w:p>
    <w:p w14:paraId="35B58984" w14:textId="77777777" w:rsidR="007556D0" w:rsidRPr="006C2EFE" w:rsidRDefault="007556D0" w:rsidP="000602A7">
      <w:pPr>
        <w:pStyle w:val="Akapitzlist"/>
        <w:numPr>
          <w:ilvl w:val="0"/>
          <w:numId w:val="10"/>
        </w:numPr>
        <w:jc w:val="both"/>
        <w:rPr>
          <w:rFonts w:ascii="Arial" w:hAnsi="Arial" w:cs="Arial"/>
          <w:sz w:val="22"/>
          <w:szCs w:val="22"/>
        </w:rPr>
      </w:pPr>
      <w:r w:rsidRPr="006C2EFE">
        <w:rPr>
          <w:rFonts w:ascii="Arial" w:hAnsi="Arial" w:cs="Arial"/>
          <w:sz w:val="22"/>
          <w:szCs w:val="22"/>
        </w:rPr>
        <w:t>Zamawiający zastrzega sobie prawo nie wybrania najtańszej oferty, jeżeli w ocenie Zamawiającego jej cena jest nierealna.</w:t>
      </w:r>
    </w:p>
    <w:p w14:paraId="10694B12" w14:textId="77777777" w:rsidR="007556D0" w:rsidRPr="006C2EFE" w:rsidRDefault="007556D0" w:rsidP="000602A7">
      <w:pPr>
        <w:pStyle w:val="Akapitzlist"/>
        <w:numPr>
          <w:ilvl w:val="0"/>
          <w:numId w:val="10"/>
        </w:numPr>
        <w:jc w:val="both"/>
        <w:rPr>
          <w:rFonts w:ascii="Arial" w:hAnsi="Arial" w:cs="Arial"/>
          <w:sz w:val="22"/>
          <w:szCs w:val="22"/>
        </w:rPr>
      </w:pPr>
      <w:r w:rsidRPr="006C2EFE">
        <w:rPr>
          <w:rFonts w:ascii="Arial" w:hAnsi="Arial" w:cs="Arial"/>
          <w:sz w:val="22"/>
          <w:szCs w:val="22"/>
        </w:rPr>
        <w:t>Zamawiający nie przewiduje zwrotu kosztów związanych z udziałem w przedmiotowym postępowaniu w szczególności związanych z przygotowaniem oferty.</w:t>
      </w:r>
    </w:p>
    <w:p w14:paraId="3271BB45" w14:textId="77777777" w:rsidR="007556D0" w:rsidRPr="002337E8" w:rsidRDefault="007556D0" w:rsidP="00E25384">
      <w:pPr>
        <w:tabs>
          <w:tab w:val="left" w:pos="284"/>
          <w:tab w:val="left" w:pos="2010"/>
        </w:tabs>
        <w:spacing w:after="0"/>
        <w:ind w:left="284" w:hanging="284"/>
        <w:jc w:val="both"/>
        <w:rPr>
          <w:rFonts w:ascii="Arial" w:hAnsi="Arial" w:cs="Arial"/>
          <w:bCs/>
          <w:color w:val="000000"/>
          <w:sz w:val="10"/>
          <w:szCs w:val="10"/>
        </w:rPr>
      </w:pPr>
    </w:p>
    <w:p w14:paraId="502A15B7" w14:textId="77777777" w:rsidR="007556D0" w:rsidRPr="006C2EFE" w:rsidRDefault="007556D0" w:rsidP="00AD63CD">
      <w:pPr>
        <w:tabs>
          <w:tab w:val="left" w:pos="284"/>
          <w:tab w:val="left" w:pos="2010"/>
        </w:tabs>
        <w:spacing w:after="0"/>
        <w:ind w:left="284" w:hanging="284"/>
        <w:jc w:val="both"/>
        <w:outlineLvl w:val="0"/>
        <w:rPr>
          <w:rFonts w:ascii="Arial" w:hAnsi="Arial" w:cs="Arial"/>
          <w:b/>
          <w:bCs/>
          <w:color w:val="000000"/>
        </w:rPr>
      </w:pPr>
      <w:r w:rsidRPr="006C2EFE">
        <w:rPr>
          <w:rFonts w:ascii="Arial" w:hAnsi="Arial" w:cs="Arial"/>
          <w:b/>
          <w:bCs/>
          <w:color w:val="000000"/>
        </w:rPr>
        <w:t>I</w:t>
      </w:r>
      <w:r w:rsidR="005B63A2" w:rsidRPr="006C2EFE">
        <w:rPr>
          <w:rFonts w:ascii="Arial" w:hAnsi="Arial" w:cs="Arial"/>
          <w:b/>
          <w:bCs/>
          <w:color w:val="000000"/>
        </w:rPr>
        <w:t>X</w:t>
      </w:r>
      <w:r w:rsidRPr="006C2EFE">
        <w:rPr>
          <w:rFonts w:ascii="Arial" w:hAnsi="Arial" w:cs="Arial"/>
          <w:b/>
          <w:bCs/>
          <w:color w:val="000000"/>
        </w:rPr>
        <w:t xml:space="preserve">. Informacje o sposobie porozumiewania się Zamawiającego z Wykonawcami. </w:t>
      </w:r>
    </w:p>
    <w:p w14:paraId="798FEA8A" w14:textId="77777777" w:rsidR="007556D0" w:rsidRPr="006C2EFE" w:rsidRDefault="007556D0" w:rsidP="000602A7">
      <w:pPr>
        <w:pStyle w:val="Akapitzlist"/>
        <w:numPr>
          <w:ilvl w:val="0"/>
          <w:numId w:val="4"/>
        </w:numPr>
        <w:tabs>
          <w:tab w:val="left" w:pos="284"/>
          <w:tab w:val="left" w:pos="567"/>
        </w:tabs>
        <w:spacing w:after="40"/>
        <w:ind w:left="568" w:hanging="284"/>
        <w:jc w:val="both"/>
        <w:rPr>
          <w:rFonts w:ascii="Arial" w:hAnsi="Arial" w:cs="Arial"/>
          <w:bCs/>
          <w:color w:val="000000"/>
          <w:sz w:val="22"/>
          <w:szCs w:val="22"/>
        </w:rPr>
      </w:pPr>
      <w:r w:rsidRPr="006C2EFE">
        <w:rPr>
          <w:rFonts w:ascii="Arial" w:hAnsi="Arial" w:cs="Arial"/>
          <w:bCs/>
          <w:color w:val="000000"/>
          <w:sz w:val="22"/>
          <w:szCs w:val="22"/>
        </w:rPr>
        <w:t xml:space="preserve">Wszelką korespondencję Wykonawcy przekazują pisemnie na adres: </w:t>
      </w:r>
      <w:r w:rsidR="00061C35" w:rsidRPr="006C2EFE">
        <w:rPr>
          <w:rFonts w:ascii="Arial" w:hAnsi="Arial" w:cs="Arial"/>
          <w:sz w:val="22"/>
          <w:szCs w:val="22"/>
          <w:lang w:eastAsia="zh-CN"/>
        </w:rPr>
        <w:t xml:space="preserve">Uniwersytet Morski </w:t>
      </w:r>
      <w:r w:rsidRPr="006C2EFE">
        <w:rPr>
          <w:rFonts w:ascii="Arial" w:hAnsi="Arial" w:cs="Arial"/>
          <w:sz w:val="22"/>
          <w:szCs w:val="22"/>
          <w:lang w:eastAsia="zh-CN"/>
        </w:rPr>
        <w:t xml:space="preserve">w Gdyni </w:t>
      </w:r>
      <w:r w:rsidR="00014FA9" w:rsidRPr="000A150C">
        <w:rPr>
          <w:rFonts w:ascii="Arial" w:hAnsi="Arial" w:cs="Arial"/>
          <w:sz w:val="22"/>
          <w:szCs w:val="22"/>
          <w:lang w:eastAsia="zh-CN"/>
        </w:rPr>
        <w:t xml:space="preserve">budynek F, II piętro, pok. 226 </w:t>
      </w:r>
      <w:r w:rsidRPr="000A150C">
        <w:rPr>
          <w:rFonts w:ascii="Arial" w:hAnsi="Arial" w:cs="Arial"/>
          <w:sz w:val="22"/>
          <w:szCs w:val="22"/>
          <w:lang w:eastAsia="zh-CN"/>
        </w:rPr>
        <w:t>ul. Morska 81-87</w:t>
      </w:r>
      <w:r w:rsidR="00546010" w:rsidRPr="000A150C">
        <w:rPr>
          <w:rFonts w:ascii="Arial" w:hAnsi="Arial" w:cs="Arial"/>
          <w:sz w:val="22"/>
          <w:szCs w:val="22"/>
          <w:lang w:eastAsia="zh-CN"/>
        </w:rPr>
        <w:t>,</w:t>
      </w:r>
      <w:r w:rsidRPr="000A150C">
        <w:rPr>
          <w:rFonts w:ascii="Arial" w:hAnsi="Arial" w:cs="Arial"/>
          <w:sz w:val="22"/>
          <w:szCs w:val="22"/>
          <w:lang w:eastAsia="zh-CN"/>
        </w:rPr>
        <w:t xml:space="preserve"> 81-225 Gdynia</w:t>
      </w:r>
      <w:r w:rsidRPr="000A150C">
        <w:rPr>
          <w:rFonts w:ascii="Arial" w:hAnsi="Arial" w:cs="Arial"/>
          <w:bCs/>
          <w:color w:val="000000"/>
          <w:sz w:val="22"/>
          <w:szCs w:val="22"/>
        </w:rPr>
        <w:t xml:space="preserve">. Zamawiający dopuszcza możliwość przekazania korespondencji drogą elektroniczną </w:t>
      </w:r>
      <w:r w:rsidRPr="000A150C">
        <w:rPr>
          <w:rFonts w:ascii="Arial" w:hAnsi="Arial" w:cs="Arial"/>
          <w:bCs/>
          <w:sz w:val="22"/>
          <w:szCs w:val="22"/>
        </w:rPr>
        <w:t xml:space="preserve">(e-mail: </w:t>
      </w:r>
      <w:hyperlink r:id="rId8" w:history="1">
        <w:r w:rsidR="000C18DE" w:rsidRPr="005D3180">
          <w:rPr>
            <w:rStyle w:val="Hipercze"/>
            <w:rFonts w:ascii="Arial" w:hAnsi="Arial" w:cs="Arial"/>
            <w:bCs/>
            <w:sz w:val="22"/>
            <w:szCs w:val="22"/>
          </w:rPr>
          <w:t>zampubl@umg.edu.pl</w:t>
        </w:r>
      </w:hyperlink>
      <w:r w:rsidR="004D0FDF" w:rsidRPr="000A150C">
        <w:rPr>
          <w:rFonts w:ascii="Arial" w:hAnsi="Arial" w:cs="Arial"/>
          <w:bCs/>
          <w:sz w:val="22"/>
          <w:szCs w:val="22"/>
        </w:rPr>
        <w:t xml:space="preserve"> </w:t>
      </w:r>
      <w:r w:rsidRPr="000A150C">
        <w:rPr>
          <w:rFonts w:ascii="Arial" w:hAnsi="Arial" w:cs="Arial"/>
          <w:bCs/>
          <w:sz w:val="22"/>
          <w:szCs w:val="22"/>
        </w:rPr>
        <w:t>)</w:t>
      </w:r>
      <w:r w:rsidRPr="000A150C">
        <w:rPr>
          <w:rFonts w:ascii="Arial" w:hAnsi="Arial" w:cs="Arial"/>
          <w:bCs/>
          <w:color w:val="FF0000"/>
          <w:sz w:val="22"/>
          <w:szCs w:val="22"/>
        </w:rPr>
        <w:t xml:space="preserve"> </w:t>
      </w:r>
      <w:r w:rsidRPr="000A150C">
        <w:rPr>
          <w:rFonts w:ascii="Arial" w:hAnsi="Arial" w:cs="Arial"/>
          <w:bCs/>
          <w:color w:val="000000"/>
          <w:sz w:val="22"/>
          <w:szCs w:val="22"/>
        </w:rPr>
        <w:t>pod warunkiem, że jej treść zostanie jednocześnie przekazana pisemnie na adres Zamawiającego. Za datę powzięcia wiadomości uważa się dzień, w którym strony postępowania otrzymały informację za pomocą poczty elektronicznej lub faksu i potwierdziły</w:t>
      </w:r>
      <w:r w:rsidRPr="006C2EFE">
        <w:rPr>
          <w:rFonts w:ascii="Arial" w:hAnsi="Arial" w:cs="Arial"/>
          <w:bCs/>
          <w:color w:val="000000"/>
          <w:sz w:val="22"/>
          <w:szCs w:val="22"/>
        </w:rPr>
        <w:t xml:space="preserve"> fakt jej otrzymania.</w:t>
      </w:r>
    </w:p>
    <w:p w14:paraId="2125A0E7" w14:textId="77777777" w:rsidR="007556D0" w:rsidRPr="006C2EFE" w:rsidRDefault="007556D0" w:rsidP="000602A7">
      <w:pPr>
        <w:pStyle w:val="Akapitzlist"/>
        <w:numPr>
          <w:ilvl w:val="0"/>
          <w:numId w:val="4"/>
        </w:numPr>
        <w:tabs>
          <w:tab w:val="left" w:pos="567"/>
        </w:tabs>
        <w:spacing w:after="40"/>
        <w:ind w:left="568" w:hanging="284"/>
        <w:jc w:val="both"/>
        <w:rPr>
          <w:rFonts w:ascii="Arial" w:hAnsi="Arial" w:cs="Arial"/>
          <w:bCs/>
          <w:color w:val="000000"/>
          <w:sz w:val="22"/>
          <w:szCs w:val="22"/>
        </w:rPr>
      </w:pPr>
      <w:r w:rsidRPr="006C2EFE">
        <w:rPr>
          <w:rFonts w:ascii="Arial" w:hAnsi="Arial" w:cs="Arial"/>
          <w:bCs/>
          <w:color w:val="000000"/>
          <w:sz w:val="22"/>
          <w:szCs w:val="22"/>
        </w:rPr>
        <w:t>Wykonawca może zwrócić się do Zamawiającego o wyjaśnienie treści nin. Ogłoszenia o zamówieniu. Zamawiający udzieli wyjaśnień niezwłocznie, jednak nie później niż na 2 dni przed upływem terminu składania ofert, pod warunkiem, że wniosek o wyjaśnienie treści Ogłoszenia o zamówieniu wpłynął do Zamawiającego nie później niż do końca dnia, w którym upływa połowa wyznaczonego terminu składania ofert. Przedłużenie terminu składania ofert nie wpływa na bieg terminu składania wniosku.</w:t>
      </w:r>
    </w:p>
    <w:p w14:paraId="3B9A7FA1" w14:textId="77777777" w:rsidR="007556D0" w:rsidRPr="006C2EFE" w:rsidRDefault="007556D0" w:rsidP="000602A7">
      <w:pPr>
        <w:pStyle w:val="Akapitzlist"/>
        <w:numPr>
          <w:ilvl w:val="0"/>
          <w:numId w:val="4"/>
        </w:numPr>
        <w:tabs>
          <w:tab w:val="left" w:pos="284"/>
          <w:tab w:val="left" w:pos="567"/>
        </w:tabs>
        <w:spacing w:after="40"/>
        <w:ind w:left="568" w:hanging="284"/>
        <w:rPr>
          <w:rFonts w:ascii="Arial" w:hAnsi="Arial" w:cs="Arial"/>
          <w:bCs/>
          <w:color w:val="000000"/>
          <w:sz w:val="20"/>
          <w:szCs w:val="22"/>
        </w:rPr>
      </w:pPr>
      <w:r w:rsidRPr="006C2EFE">
        <w:rPr>
          <w:rFonts w:ascii="Arial" w:hAnsi="Arial" w:cs="Arial"/>
          <w:bCs/>
          <w:color w:val="000000"/>
          <w:sz w:val="22"/>
          <w:szCs w:val="22"/>
        </w:rPr>
        <w:t xml:space="preserve">Zamawiający, treść zapytań wraz z wyjaśnieniami, zamieści na stronie internetowej, na której udostępniono Ogłoszenie o zamówieniu, tj. </w:t>
      </w:r>
      <w:hyperlink r:id="rId9" w:history="1">
        <w:r w:rsidR="000C18DE" w:rsidRPr="005D3180">
          <w:rPr>
            <w:rStyle w:val="Hipercze"/>
            <w:rFonts w:ascii="Arial" w:hAnsi="Arial" w:cs="Arial"/>
            <w:sz w:val="22"/>
          </w:rPr>
          <w:t>http://bip.umg.edu.pl/postepowania-zwolnione</w:t>
        </w:r>
      </w:hyperlink>
    </w:p>
    <w:p w14:paraId="311F28CB" w14:textId="77777777" w:rsidR="007556D0" w:rsidRPr="006C2EFE" w:rsidRDefault="007556D0" w:rsidP="000602A7">
      <w:pPr>
        <w:pStyle w:val="Akapitzlist"/>
        <w:numPr>
          <w:ilvl w:val="0"/>
          <w:numId w:val="4"/>
        </w:numPr>
        <w:tabs>
          <w:tab w:val="left" w:pos="284"/>
          <w:tab w:val="left" w:pos="567"/>
        </w:tabs>
        <w:spacing w:after="40"/>
        <w:ind w:left="568" w:hanging="284"/>
        <w:jc w:val="both"/>
        <w:rPr>
          <w:rFonts w:ascii="Arial" w:hAnsi="Arial" w:cs="Arial"/>
          <w:bCs/>
          <w:color w:val="000000"/>
          <w:sz w:val="22"/>
          <w:szCs w:val="22"/>
        </w:rPr>
      </w:pPr>
      <w:r w:rsidRPr="006C2EFE">
        <w:rPr>
          <w:rFonts w:ascii="Arial" w:hAnsi="Arial" w:cs="Arial"/>
          <w:bCs/>
          <w:color w:val="000000"/>
          <w:sz w:val="22"/>
          <w:szCs w:val="22"/>
        </w:rPr>
        <w:t xml:space="preserve">Zamawiający może przed wyznaczonym terminem składania ofert zmienić treść Ogłoszenia o zamówieniu. Dokonaną zmianę Zamawiający zamieści na swojej stronie internetowej, tj. </w:t>
      </w:r>
      <w:hyperlink r:id="rId10" w:history="1">
        <w:r w:rsidR="000C18DE" w:rsidRPr="005D3180">
          <w:rPr>
            <w:rStyle w:val="Hipercze"/>
            <w:rFonts w:ascii="Arial" w:hAnsi="Arial" w:cs="Arial"/>
            <w:sz w:val="22"/>
            <w:szCs w:val="22"/>
          </w:rPr>
          <w:t>http://bip.umg.edu.pl/postepowania-zwolnione</w:t>
        </w:r>
      </w:hyperlink>
      <w:r w:rsidRPr="006C2EFE">
        <w:rPr>
          <w:rFonts w:ascii="Arial" w:hAnsi="Arial" w:cs="Arial"/>
          <w:bCs/>
          <w:color w:val="FF0000"/>
          <w:sz w:val="22"/>
          <w:szCs w:val="22"/>
        </w:rPr>
        <w:t>.</w:t>
      </w:r>
    </w:p>
    <w:p w14:paraId="136CBD67" w14:textId="77777777" w:rsidR="007556D0" w:rsidRPr="000A150C" w:rsidRDefault="007556D0" w:rsidP="000602A7">
      <w:pPr>
        <w:pStyle w:val="Akapitzlist"/>
        <w:numPr>
          <w:ilvl w:val="0"/>
          <w:numId w:val="4"/>
        </w:numPr>
        <w:tabs>
          <w:tab w:val="left" w:pos="284"/>
          <w:tab w:val="left" w:pos="567"/>
        </w:tabs>
        <w:spacing w:after="40"/>
        <w:ind w:left="568" w:hanging="284"/>
        <w:jc w:val="both"/>
        <w:rPr>
          <w:rFonts w:ascii="Arial" w:hAnsi="Arial" w:cs="Arial"/>
          <w:bCs/>
          <w:sz w:val="22"/>
          <w:szCs w:val="22"/>
        </w:rPr>
      </w:pPr>
      <w:r w:rsidRPr="006C2EFE">
        <w:rPr>
          <w:rFonts w:ascii="Arial" w:hAnsi="Arial" w:cs="Arial"/>
          <w:bCs/>
          <w:color w:val="000000"/>
          <w:sz w:val="22"/>
          <w:szCs w:val="22"/>
        </w:rPr>
        <w:t xml:space="preserve">W </w:t>
      </w:r>
      <w:r w:rsidRPr="000A150C">
        <w:rPr>
          <w:rFonts w:ascii="Arial" w:hAnsi="Arial" w:cs="Arial"/>
          <w:bCs/>
          <w:color w:val="000000"/>
          <w:sz w:val="22"/>
          <w:szCs w:val="22"/>
        </w:rPr>
        <w:t xml:space="preserve">wyniku zmiany treści Ogłoszenia o zamówieniu, Zamawiający może przedłużyć termin składania i otwarcia ofert o czas niezbędny na wprowadzenie przez Wykonawców zmian </w:t>
      </w:r>
      <w:r w:rsidRPr="000A150C">
        <w:rPr>
          <w:rFonts w:ascii="Arial" w:hAnsi="Arial" w:cs="Arial"/>
          <w:bCs/>
          <w:sz w:val="22"/>
          <w:szCs w:val="22"/>
        </w:rPr>
        <w:t>w ofertach.</w:t>
      </w:r>
    </w:p>
    <w:p w14:paraId="4DAAE119" w14:textId="4665174D" w:rsidR="007556D0" w:rsidRPr="000A150C" w:rsidRDefault="007556D0" w:rsidP="000602A7">
      <w:pPr>
        <w:pStyle w:val="Akapitzlist"/>
        <w:numPr>
          <w:ilvl w:val="0"/>
          <w:numId w:val="4"/>
        </w:numPr>
        <w:tabs>
          <w:tab w:val="left" w:pos="284"/>
          <w:tab w:val="left" w:pos="567"/>
        </w:tabs>
        <w:spacing w:after="40"/>
        <w:ind w:left="568" w:hanging="284"/>
        <w:jc w:val="both"/>
        <w:rPr>
          <w:rFonts w:ascii="Arial" w:hAnsi="Arial" w:cs="Arial"/>
          <w:bCs/>
          <w:color w:val="FF0000"/>
          <w:sz w:val="22"/>
          <w:szCs w:val="22"/>
        </w:rPr>
      </w:pPr>
      <w:r w:rsidRPr="000A150C">
        <w:rPr>
          <w:rFonts w:ascii="Arial" w:hAnsi="Arial" w:cs="Arial"/>
          <w:bCs/>
          <w:sz w:val="22"/>
          <w:szCs w:val="22"/>
        </w:rPr>
        <w:t xml:space="preserve">Osobą uprawnioną do bezpośredniego kontaktowania się z Wykonawcami jest </w:t>
      </w:r>
      <w:r w:rsidR="006A3CB7" w:rsidRPr="000A150C">
        <w:rPr>
          <w:rFonts w:ascii="Arial" w:hAnsi="Arial" w:cs="Arial"/>
          <w:bCs/>
          <w:sz w:val="22"/>
          <w:szCs w:val="22"/>
        </w:rPr>
        <w:t xml:space="preserve">pani </w:t>
      </w:r>
      <w:r w:rsidR="000A150C" w:rsidRPr="000A150C">
        <w:rPr>
          <w:rFonts w:ascii="Arial" w:hAnsi="Arial" w:cs="Arial"/>
          <w:bCs/>
          <w:sz w:val="22"/>
          <w:szCs w:val="22"/>
        </w:rPr>
        <w:t>An</w:t>
      </w:r>
      <w:r w:rsidR="006F191C">
        <w:rPr>
          <w:rFonts w:ascii="Arial" w:hAnsi="Arial" w:cs="Arial"/>
          <w:bCs/>
          <w:sz w:val="22"/>
          <w:szCs w:val="22"/>
        </w:rPr>
        <w:t xml:space="preserve">eta </w:t>
      </w:r>
      <w:r w:rsidR="000A150C" w:rsidRPr="000A150C">
        <w:rPr>
          <w:rFonts w:ascii="Arial" w:hAnsi="Arial" w:cs="Arial"/>
          <w:bCs/>
          <w:sz w:val="22"/>
          <w:szCs w:val="22"/>
        </w:rPr>
        <w:t>B</w:t>
      </w:r>
      <w:r w:rsidR="006F191C">
        <w:rPr>
          <w:rFonts w:ascii="Arial" w:hAnsi="Arial" w:cs="Arial"/>
          <w:bCs/>
          <w:sz w:val="22"/>
          <w:szCs w:val="22"/>
        </w:rPr>
        <w:t>ednarska-</w:t>
      </w:r>
      <w:proofErr w:type="spellStart"/>
      <w:r w:rsidR="006F191C">
        <w:rPr>
          <w:rFonts w:ascii="Arial" w:hAnsi="Arial" w:cs="Arial"/>
          <w:bCs/>
          <w:sz w:val="22"/>
          <w:szCs w:val="22"/>
        </w:rPr>
        <w:t>Gloza</w:t>
      </w:r>
      <w:proofErr w:type="spellEnd"/>
      <w:r w:rsidRPr="000A150C">
        <w:rPr>
          <w:rFonts w:ascii="Arial" w:hAnsi="Arial" w:cs="Arial"/>
          <w:bCs/>
          <w:sz w:val="22"/>
          <w:szCs w:val="22"/>
        </w:rPr>
        <w:t xml:space="preserve">, e-mail: </w:t>
      </w:r>
      <w:hyperlink r:id="rId11" w:history="1">
        <w:r w:rsidR="005C6652" w:rsidRPr="00524076">
          <w:rPr>
            <w:rStyle w:val="Hipercze"/>
            <w:rFonts w:ascii="Arial" w:hAnsi="Arial" w:cs="Arial"/>
            <w:bCs/>
            <w:sz w:val="22"/>
            <w:szCs w:val="22"/>
          </w:rPr>
          <w:t>zampubl@umg.edu.pl</w:t>
        </w:r>
      </w:hyperlink>
      <w:r w:rsidR="006A3CB7" w:rsidRPr="000A150C">
        <w:rPr>
          <w:rFonts w:ascii="Arial" w:hAnsi="Arial" w:cs="Arial"/>
          <w:bCs/>
          <w:sz w:val="22"/>
          <w:szCs w:val="22"/>
        </w:rPr>
        <w:t xml:space="preserve">  </w:t>
      </w:r>
      <w:r w:rsidR="000A150C">
        <w:rPr>
          <w:rFonts w:ascii="Arial" w:hAnsi="Arial" w:cs="Arial"/>
          <w:bCs/>
          <w:sz w:val="22"/>
          <w:szCs w:val="22"/>
        </w:rPr>
        <w:t>e-fax.</w:t>
      </w:r>
      <w:r w:rsidR="006F191C" w:rsidRPr="006F191C">
        <w:rPr>
          <w:rFonts w:ascii="Calibri" w:eastAsia="Times New Roman" w:hAnsi="Calibri"/>
          <w:color w:val="1D1D1D"/>
          <w:sz w:val="22"/>
          <w:szCs w:val="22"/>
          <w:shd w:val="clear" w:color="auto" w:fill="FFFFFF"/>
        </w:rPr>
        <w:t xml:space="preserve"> </w:t>
      </w:r>
      <w:r w:rsidR="006F191C" w:rsidRPr="006F191C">
        <w:rPr>
          <w:rFonts w:ascii="Arial" w:hAnsi="Arial" w:cs="Arial"/>
          <w:bCs/>
          <w:sz w:val="22"/>
          <w:szCs w:val="22"/>
        </w:rPr>
        <w:t>58-5586-421</w:t>
      </w:r>
      <w:r w:rsidRPr="000A150C">
        <w:rPr>
          <w:rFonts w:ascii="Arial" w:hAnsi="Arial" w:cs="Arial"/>
          <w:bCs/>
          <w:sz w:val="22"/>
          <w:szCs w:val="22"/>
        </w:rPr>
        <w:t xml:space="preserve">, </w:t>
      </w:r>
    </w:p>
    <w:p w14:paraId="2F8A5D44" w14:textId="77777777" w:rsidR="007556D0" w:rsidRPr="002337E8" w:rsidRDefault="007556D0" w:rsidP="00064EFE">
      <w:pPr>
        <w:pStyle w:val="Akapitzlist"/>
        <w:tabs>
          <w:tab w:val="left" w:pos="284"/>
          <w:tab w:val="left" w:pos="2010"/>
        </w:tabs>
        <w:ind w:left="567"/>
        <w:jc w:val="both"/>
        <w:rPr>
          <w:rFonts w:ascii="Arial" w:hAnsi="Arial" w:cs="Arial"/>
          <w:bCs/>
          <w:color w:val="FF0000"/>
          <w:sz w:val="10"/>
          <w:szCs w:val="10"/>
        </w:rPr>
      </w:pPr>
    </w:p>
    <w:p w14:paraId="6A28C3BB" w14:textId="77777777" w:rsidR="007556D0" w:rsidRPr="000A150C" w:rsidRDefault="007556D0" w:rsidP="00AD63CD">
      <w:pPr>
        <w:tabs>
          <w:tab w:val="left" w:pos="284"/>
          <w:tab w:val="left" w:pos="2010"/>
        </w:tabs>
        <w:spacing w:after="0" w:line="240" w:lineRule="auto"/>
        <w:jc w:val="both"/>
        <w:outlineLvl w:val="0"/>
        <w:rPr>
          <w:rFonts w:ascii="Arial" w:hAnsi="Arial" w:cs="Arial"/>
          <w:bCs/>
          <w:color w:val="000000"/>
        </w:rPr>
      </w:pPr>
      <w:r w:rsidRPr="000A150C">
        <w:rPr>
          <w:rFonts w:ascii="Arial" w:hAnsi="Arial" w:cs="Arial"/>
          <w:b/>
          <w:bCs/>
          <w:color w:val="000000"/>
        </w:rPr>
        <w:t>X. Termin związania ofertą.</w:t>
      </w:r>
      <w:r w:rsidRPr="000A150C">
        <w:rPr>
          <w:rFonts w:ascii="Arial" w:hAnsi="Arial" w:cs="Arial"/>
          <w:bCs/>
          <w:color w:val="000000"/>
        </w:rPr>
        <w:t xml:space="preserve"> </w:t>
      </w:r>
    </w:p>
    <w:p w14:paraId="38E9C875" w14:textId="77777777" w:rsidR="007556D0" w:rsidRPr="000A150C" w:rsidRDefault="007556D0" w:rsidP="000602A7">
      <w:pPr>
        <w:pStyle w:val="Akapitzlist"/>
        <w:numPr>
          <w:ilvl w:val="0"/>
          <w:numId w:val="5"/>
        </w:numPr>
        <w:tabs>
          <w:tab w:val="left" w:pos="567"/>
          <w:tab w:val="left" w:pos="2010"/>
        </w:tabs>
        <w:jc w:val="both"/>
        <w:rPr>
          <w:rFonts w:ascii="Arial" w:hAnsi="Arial" w:cs="Arial"/>
          <w:bCs/>
          <w:color w:val="000000"/>
          <w:sz w:val="22"/>
          <w:szCs w:val="22"/>
        </w:rPr>
      </w:pPr>
      <w:r w:rsidRPr="000A150C">
        <w:rPr>
          <w:rFonts w:ascii="Arial" w:hAnsi="Arial" w:cs="Arial"/>
          <w:bCs/>
          <w:color w:val="000000"/>
          <w:sz w:val="22"/>
          <w:szCs w:val="22"/>
        </w:rPr>
        <w:t xml:space="preserve">Wykonawca jest związany ofertą przez okres </w:t>
      </w:r>
      <w:r w:rsidR="00726E80" w:rsidRPr="000A150C">
        <w:rPr>
          <w:rFonts w:ascii="Arial" w:hAnsi="Arial" w:cs="Arial"/>
          <w:bCs/>
          <w:color w:val="000000"/>
          <w:sz w:val="22"/>
          <w:szCs w:val="22"/>
        </w:rPr>
        <w:t>30 dni</w:t>
      </w:r>
      <w:r w:rsidR="00014FA9" w:rsidRPr="000A150C">
        <w:rPr>
          <w:rFonts w:ascii="Arial" w:hAnsi="Arial" w:cs="Arial"/>
          <w:bCs/>
          <w:color w:val="000000"/>
          <w:sz w:val="22"/>
          <w:szCs w:val="22"/>
        </w:rPr>
        <w:t>.</w:t>
      </w:r>
    </w:p>
    <w:p w14:paraId="7BBBFD14" w14:textId="77777777" w:rsidR="007556D0" w:rsidRPr="000A150C" w:rsidRDefault="007556D0" w:rsidP="000602A7">
      <w:pPr>
        <w:pStyle w:val="Akapitzlist"/>
        <w:numPr>
          <w:ilvl w:val="0"/>
          <w:numId w:val="5"/>
        </w:numPr>
        <w:tabs>
          <w:tab w:val="left" w:pos="567"/>
          <w:tab w:val="left" w:pos="2010"/>
        </w:tabs>
        <w:jc w:val="both"/>
        <w:rPr>
          <w:rFonts w:ascii="Arial" w:hAnsi="Arial" w:cs="Arial"/>
          <w:bCs/>
          <w:color w:val="000000"/>
          <w:sz w:val="22"/>
          <w:szCs w:val="22"/>
        </w:rPr>
      </w:pPr>
      <w:r w:rsidRPr="000A150C">
        <w:rPr>
          <w:rFonts w:ascii="Arial" w:hAnsi="Arial" w:cs="Arial"/>
          <w:bCs/>
          <w:color w:val="000000"/>
          <w:sz w:val="22"/>
          <w:szCs w:val="22"/>
        </w:rPr>
        <w:t>Bieg terminu związania ofertą rozpoczyna się wraz z upływem terminu składania ofert.</w:t>
      </w:r>
    </w:p>
    <w:p w14:paraId="75E8DA87" w14:textId="77777777" w:rsidR="007556D0" w:rsidRPr="002337E8" w:rsidRDefault="007556D0" w:rsidP="009D5428">
      <w:pPr>
        <w:pStyle w:val="Akapitzlist"/>
        <w:tabs>
          <w:tab w:val="left" w:pos="567"/>
          <w:tab w:val="left" w:pos="2010"/>
        </w:tabs>
        <w:ind w:left="644"/>
        <w:jc w:val="both"/>
        <w:rPr>
          <w:rFonts w:ascii="Arial" w:hAnsi="Arial" w:cs="Arial"/>
          <w:bCs/>
          <w:color w:val="000000"/>
          <w:sz w:val="10"/>
          <w:szCs w:val="10"/>
        </w:rPr>
      </w:pPr>
    </w:p>
    <w:p w14:paraId="01146D66" w14:textId="77777777" w:rsidR="007556D0" w:rsidRPr="000A150C" w:rsidRDefault="007556D0" w:rsidP="00AD63CD">
      <w:pPr>
        <w:tabs>
          <w:tab w:val="left" w:pos="284"/>
          <w:tab w:val="left" w:pos="2010"/>
        </w:tabs>
        <w:spacing w:after="0"/>
        <w:ind w:left="284" w:hanging="284"/>
        <w:jc w:val="both"/>
        <w:outlineLvl w:val="0"/>
        <w:rPr>
          <w:rFonts w:ascii="Arial" w:hAnsi="Arial" w:cs="Arial"/>
          <w:bCs/>
          <w:color w:val="000000"/>
        </w:rPr>
      </w:pPr>
      <w:r w:rsidRPr="000A150C">
        <w:rPr>
          <w:rFonts w:ascii="Arial" w:hAnsi="Arial" w:cs="Arial"/>
          <w:b/>
          <w:bCs/>
          <w:color w:val="000000"/>
        </w:rPr>
        <w:t>X</w:t>
      </w:r>
      <w:r w:rsidR="005B63A2" w:rsidRPr="000A150C">
        <w:rPr>
          <w:rFonts w:ascii="Arial" w:hAnsi="Arial" w:cs="Arial"/>
          <w:b/>
          <w:bCs/>
          <w:color w:val="000000"/>
        </w:rPr>
        <w:t>I</w:t>
      </w:r>
      <w:r w:rsidRPr="000A150C">
        <w:rPr>
          <w:rFonts w:ascii="Arial" w:hAnsi="Arial" w:cs="Arial"/>
          <w:b/>
          <w:bCs/>
          <w:color w:val="000000"/>
        </w:rPr>
        <w:t>. Termin składania ofert</w:t>
      </w:r>
      <w:r w:rsidRPr="000A150C">
        <w:rPr>
          <w:rFonts w:ascii="Arial" w:hAnsi="Arial" w:cs="Arial"/>
          <w:bCs/>
          <w:color w:val="000000"/>
        </w:rPr>
        <w:t>.</w:t>
      </w:r>
    </w:p>
    <w:p w14:paraId="07B59B61" w14:textId="7BA78C1D" w:rsidR="007556D0" w:rsidRPr="000A150C" w:rsidRDefault="007556D0"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0A150C">
        <w:rPr>
          <w:rFonts w:ascii="Arial" w:hAnsi="Arial" w:cs="Arial"/>
          <w:color w:val="000000"/>
        </w:rPr>
        <w:t xml:space="preserve">Oferty należy składać w siedzibie Zamawiającego: </w:t>
      </w:r>
      <w:r w:rsidR="00061C35" w:rsidRPr="000A150C">
        <w:rPr>
          <w:rFonts w:ascii="Arial" w:hAnsi="Arial" w:cs="Arial"/>
          <w:lang w:eastAsia="zh-CN"/>
        </w:rPr>
        <w:t>Uniwersytet Morski</w:t>
      </w:r>
      <w:r w:rsidRPr="000A150C">
        <w:rPr>
          <w:rFonts w:ascii="Arial" w:hAnsi="Arial" w:cs="Arial"/>
          <w:lang w:eastAsia="zh-CN"/>
        </w:rPr>
        <w:t xml:space="preserve"> w Gdyni  ul. Morska 81-87 81-225 Gdynia</w:t>
      </w:r>
      <w:r w:rsidRPr="000A150C">
        <w:rPr>
          <w:rFonts w:ascii="Arial" w:hAnsi="Arial" w:cs="Arial"/>
        </w:rPr>
        <w:t xml:space="preserve">, </w:t>
      </w:r>
      <w:r w:rsidR="00014FA9" w:rsidRPr="000A150C">
        <w:rPr>
          <w:rFonts w:ascii="Arial" w:hAnsi="Arial" w:cs="Arial"/>
        </w:rPr>
        <w:t xml:space="preserve">budynek F, II piętro, pok. 226 </w:t>
      </w:r>
      <w:r w:rsidRPr="000A150C">
        <w:rPr>
          <w:rFonts w:ascii="Arial" w:hAnsi="Arial" w:cs="Arial"/>
        </w:rPr>
        <w:t xml:space="preserve">do </w:t>
      </w:r>
      <w:r w:rsidRPr="006F191C">
        <w:rPr>
          <w:rFonts w:ascii="Arial" w:hAnsi="Arial" w:cs="Arial"/>
        </w:rPr>
        <w:t xml:space="preserve">dnia </w:t>
      </w:r>
      <w:r w:rsidR="006F191C" w:rsidRPr="006F191C">
        <w:rPr>
          <w:rFonts w:ascii="Arial" w:hAnsi="Arial" w:cs="Arial"/>
          <w:b/>
          <w:bCs/>
          <w:u w:val="single"/>
        </w:rPr>
        <w:t xml:space="preserve">29.09.2020 </w:t>
      </w:r>
      <w:r w:rsidRPr="006F191C">
        <w:rPr>
          <w:rFonts w:ascii="Arial" w:hAnsi="Arial" w:cs="Arial"/>
          <w:b/>
          <w:bCs/>
          <w:u w:val="single"/>
        </w:rPr>
        <w:t>r.</w:t>
      </w:r>
      <w:r w:rsidRPr="000A150C">
        <w:rPr>
          <w:rFonts w:ascii="Arial" w:hAnsi="Arial" w:cs="Arial"/>
          <w:u w:val="single"/>
        </w:rPr>
        <w:t xml:space="preserve"> </w:t>
      </w:r>
      <w:r w:rsidRPr="000A150C">
        <w:rPr>
          <w:rFonts w:ascii="Arial" w:hAnsi="Arial" w:cs="Arial"/>
          <w:b/>
          <w:bCs/>
          <w:u w:val="single"/>
        </w:rPr>
        <w:t xml:space="preserve">do godz. </w:t>
      </w:r>
      <w:r w:rsidR="006C2EFE" w:rsidRPr="000A150C">
        <w:rPr>
          <w:rFonts w:ascii="Arial" w:hAnsi="Arial" w:cs="Arial"/>
          <w:b/>
          <w:bCs/>
          <w:u w:val="single"/>
        </w:rPr>
        <w:t>10</w:t>
      </w:r>
      <w:r w:rsidR="00B025AF" w:rsidRPr="000A150C">
        <w:rPr>
          <w:rFonts w:ascii="Arial" w:hAnsi="Arial" w:cs="Arial"/>
          <w:b/>
          <w:bCs/>
          <w:u w:val="single"/>
          <w:vertAlign w:val="superscript"/>
        </w:rPr>
        <w:t>00</w:t>
      </w:r>
      <w:r w:rsidRPr="000A150C">
        <w:rPr>
          <w:rFonts w:ascii="Arial" w:hAnsi="Arial" w:cs="Arial"/>
        </w:rPr>
        <w:t xml:space="preserve">. </w:t>
      </w:r>
      <w:r w:rsidRPr="000A150C">
        <w:rPr>
          <w:rFonts w:ascii="Arial" w:hAnsi="Arial" w:cs="Arial"/>
          <w:color w:val="000000"/>
        </w:rPr>
        <w:t xml:space="preserve">Wszystkie oferty otrzymane przez Zamawiającego po terminie podanym powyżej zostaną niezwłocznie zwrócone Wykonawcom bez otwierania. </w:t>
      </w:r>
    </w:p>
    <w:p w14:paraId="5D1689FE" w14:textId="77777777" w:rsidR="007556D0" w:rsidRPr="000A150C" w:rsidRDefault="007556D0"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0A150C">
        <w:rPr>
          <w:rFonts w:ascii="Arial" w:hAnsi="Arial" w:cs="Arial"/>
          <w:color w:val="000000"/>
        </w:rPr>
        <w:t>Oferta powinna być zaadresowana na w/w adres i opisana:</w:t>
      </w:r>
    </w:p>
    <w:p w14:paraId="44B8ABA1" w14:textId="77777777" w:rsidR="004D0FDF" w:rsidRPr="002337E8" w:rsidRDefault="004D0FDF" w:rsidP="005F12ED">
      <w:pPr>
        <w:tabs>
          <w:tab w:val="left" w:pos="2010"/>
        </w:tabs>
        <w:spacing w:after="0"/>
        <w:ind w:left="284"/>
        <w:rPr>
          <w:rFonts w:ascii="Arial" w:hAnsi="Arial" w:cs="Arial"/>
          <w:b/>
          <w:color w:val="000000"/>
          <w:sz w:val="10"/>
          <w:szCs w:val="10"/>
        </w:rPr>
      </w:pPr>
    </w:p>
    <w:p w14:paraId="7B9D1341" w14:textId="1824F049" w:rsidR="007556D0" w:rsidRPr="000A150C" w:rsidRDefault="007556D0" w:rsidP="004D0FDF">
      <w:pPr>
        <w:tabs>
          <w:tab w:val="left" w:pos="2010"/>
        </w:tabs>
        <w:spacing w:after="0"/>
        <w:ind w:left="284"/>
        <w:jc w:val="both"/>
        <w:rPr>
          <w:rFonts w:ascii="Arial" w:hAnsi="Arial" w:cs="Arial"/>
          <w:i/>
          <w:color w:val="000000"/>
        </w:rPr>
      </w:pPr>
      <w:r w:rsidRPr="000A150C">
        <w:rPr>
          <w:rFonts w:ascii="Arial" w:hAnsi="Arial" w:cs="Arial"/>
          <w:b/>
          <w:i/>
          <w:color w:val="000000"/>
        </w:rPr>
        <w:t>Oferta w postępowaniu pn</w:t>
      </w:r>
      <w:r w:rsidRPr="000A150C">
        <w:rPr>
          <w:rFonts w:ascii="Arial" w:hAnsi="Arial" w:cs="Arial"/>
          <w:i/>
          <w:color w:val="000000"/>
        </w:rPr>
        <w:t xml:space="preserve">.: </w:t>
      </w:r>
      <w:r w:rsidR="002337E8" w:rsidRPr="004517E9">
        <w:rPr>
          <w:rFonts w:ascii="Arial" w:hAnsi="Arial" w:cs="Arial"/>
          <w:i/>
          <w:lang w:eastAsia="zh-CN"/>
        </w:rPr>
        <w:t>„</w:t>
      </w:r>
      <w:r w:rsidR="005B2212" w:rsidRPr="004517E9">
        <w:rPr>
          <w:rFonts w:ascii="Arial" w:hAnsi="Arial" w:cs="Arial"/>
          <w:i/>
          <w:lang w:eastAsia="zh-CN"/>
        </w:rPr>
        <w:t>Przeprowadzenie wykładów fakultatywnych z zakresu bezpiecznego prowadzenia operacji balastowania i pozycjonowania platform</w:t>
      </w:r>
      <w:r w:rsidR="00B1698B" w:rsidRPr="004517E9">
        <w:rPr>
          <w:rFonts w:ascii="Arial" w:hAnsi="Arial" w:cs="Arial"/>
          <w:i/>
          <w:lang w:eastAsia="zh-CN"/>
        </w:rPr>
        <w:t xml:space="preserve"> p</w:t>
      </w:r>
      <w:r w:rsidR="00C621DA" w:rsidRPr="004517E9">
        <w:rPr>
          <w:rFonts w:ascii="Arial" w:hAnsi="Arial" w:cs="Arial"/>
          <w:i/>
          <w:lang w:eastAsia="zh-CN"/>
        </w:rPr>
        <w:t>ł</w:t>
      </w:r>
      <w:r w:rsidR="00B1698B" w:rsidRPr="004517E9">
        <w:rPr>
          <w:rFonts w:ascii="Arial" w:hAnsi="Arial" w:cs="Arial"/>
          <w:i/>
          <w:lang w:eastAsia="zh-CN"/>
        </w:rPr>
        <w:t xml:space="preserve">ywających </w:t>
      </w:r>
      <w:r w:rsidR="005B2212" w:rsidRPr="004517E9">
        <w:rPr>
          <w:rFonts w:ascii="Arial" w:hAnsi="Arial" w:cs="Arial"/>
          <w:i/>
          <w:lang w:eastAsia="zh-CN"/>
        </w:rPr>
        <w:t xml:space="preserve"> typu </w:t>
      </w:r>
      <w:r w:rsidR="00B1698B" w:rsidRPr="004517E9">
        <w:rPr>
          <w:rFonts w:ascii="Arial" w:hAnsi="Arial" w:cs="Arial"/>
          <w:i/>
          <w:lang w:eastAsia="zh-CN"/>
        </w:rPr>
        <w:t xml:space="preserve">półzatapialnego </w:t>
      </w:r>
      <w:r w:rsidR="005B2212" w:rsidRPr="004517E9">
        <w:rPr>
          <w:rFonts w:ascii="Arial" w:hAnsi="Arial" w:cs="Arial"/>
          <w:i/>
          <w:lang w:eastAsia="zh-CN"/>
        </w:rPr>
        <w:t xml:space="preserve"> w sektorze offshorowym”</w:t>
      </w:r>
      <w:r w:rsidR="005B2212">
        <w:rPr>
          <w:rFonts w:ascii="Arial" w:hAnsi="Arial" w:cs="Arial"/>
          <w:lang w:eastAsia="zh-CN"/>
        </w:rPr>
        <w:t xml:space="preserve"> </w:t>
      </w:r>
      <w:r w:rsidRPr="000A150C">
        <w:rPr>
          <w:rFonts w:ascii="Arial" w:hAnsi="Arial" w:cs="Arial"/>
          <w:i/>
          <w:lang w:eastAsia="zh-CN"/>
        </w:rPr>
        <w:t xml:space="preserve">w ramach projektu „SezAM wiedzy, kompetencji i umiejętności” realizowanego przez </w:t>
      </w:r>
      <w:r w:rsidR="00061C35" w:rsidRPr="000A150C">
        <w:rPr>
          <w:rFonts w:ascii="Arial" w:hAnsi="Arial" w:cs="Arial"/>
          <w:i/>
          <w:lang w:eastAsia="zh-CN"/>
        </w:rPr>
        <w:t>Uniwersytet Morski</w:t>
      </w:r>
      <w:r w:rsidRPr="000A150C">
        <w:rPr>
          <w:rFonts w:ascii="Arial" w:hAnsi="Arial" w:cs="Arial"/>
          <w:i/>
          <w:lang w:eastAsia="zh-CN"/>
        </w:rPr>
        <w:t xml:space="preserve"> w Gdyni w ramach </w:t>
      </w:r>
      <w:r w:rsidRPr="000A150C">
        <w:rPr>
          <w:rFonts w:ascii="Arial" w:hAnsi="Arial" w:cs="Arial"/>
          <w:i/>
          <w:lang w:eastAsia="zh-CN"/>
        </w:rPr>
        <w:lastRenderedPageBreak/>
        <w:t xml:space="preserve">Programu Operacyjnego Wiedza Edukacja Rozwój (nr projektu: POWR.03.05.00-00-Z218/17) </w:t>
      </w:r>
      <w:r w:rsidRPr="000A150C">
        <w:rPr>
          <w:rFonts w:ascii="Arial" w:hAnsi="Arial" w:cs="Arial"/>
          <w:b/>
          <w:i/>
          <w:color w:val="000000"/>
        </w:rPr>
        <w:t>Nr postępowania</w:t>
      </w:r>
      <w:r w:rsidR="006F191C" w:rsidRPr="006F191C">
        <w:rPr>
          <w:rFonts w:ascii="Arial" w:hAnsi="Arial" w:cs="Arial"/>
          <w:b/>
        </w:rPr>
        <w:t xml:space="preserve"> </w:t>
      </w:r>
      <w:bookmarkStart w:id="5" w:name="_Hlk51323109"/>
      <w:r w:rsidR="006F191C" w:rsidRPr="006F191C">
        <w:rPr>
          <w:rFonts w:ascii="Arial" w:hAnsi="Arial" w:cs="Arial"/>
          <w:b/>
          <w:i/>
          <w:color w:val="000000"/>
        </w:rPr>
        <w:t>CRZP/127/2020/AZP</w:t>
      </w:r>
      <w:bookmarkEnd w:id="5"/>
    </w:p>
    <w:p w14:paraId="53F8A7A9" w14:textId="009F635E" w:rsidR="007556D0" w:rsidRPr="00750D74" w:rsidRDefault="007556D0" w:rsidP="00F245E7">
      <w:pPr>
        <w:tabs>
          <w:tab w:val="left" w:pos="0"/>
        </w:tabs>
        <w:autoSpaceDE w:val="0"/>
        <w:spacing w:before="120" w:after="0"/>
        <w:jc w:val="center"/>
        <w:outlineLvl w:val="0"/>
        <w:rPr>
          <w:rFonts w:ascii="Arial" w:hAnsi="Arial" w:cs="Arial"/>
        </w:rPr>
      </w:pPr>
      <w:r w:rsidRPr="000A150C">
        <w:rPr>
          <w:rFonts w:ascii="Arial" w:hAnsi="Arial" w:cs="Arial"/>
          <w:b/>
        </w:rPr>
        <w:t xml:space="preserve">NIE OTWIERAĆ </w:t>
      </w:r>
      <w:r w:rsidRPr="006F191C">
        <w:rPr>
          <w:rFonts w:ascii="Arial" w:hAnsi="Arial" w:cs="Arial"/>
          <w:b/>
        </w:rPr>
        <w:t xml:space="preserve">PRZED DNIEM </w:t>
      </w:r>
      <w:r w:rsidR="006F191C" w:rsidRPr="006F191C">
        <w:rPr>
          <w:rFonts w:ascii="Arial" w:hAnsi="Arial" w:cs="Arial"/>
          <w:b/>
        </w:rPr>
        <w:t>29.09.2020 r</w:t>
      </w:r>
      <w:r w:rsidRPr="006F191C">
        <w:rPr>
          <w:rFonts w:ascii="Arial" w:hAnsi="Arial" w:cs="Arial"/>
          <w:b/>
        </w:rPr>
        <w:t>.</w:t>
      </w:r>
      <w:r w:rsidRPr="00750D74">
        <w:rPr>
          <w:rFonts w:ascii="Arial" w:hAnsi="Arial" w:cs="Arial"/>
          <w:b/>
        </w:rPr>
        <w:t xml:space="preserve"> DO GODZ. 1</w:t>
      </w:r>
      <w:r w:rsidR="00750D74" w:rsidRPr="00750D74">
        <w:rPr>
          <w:rFonts w:ascii="Arial" w:hAnsi="Arial" w:cs="Arial"/>
          <w:b/>
        </w:rPr>
        <w:t>0</w:t>
      </w:r>
      <w:r w:rsidR="00701893" w:rsidRPr="00750D74">
        <w:rPr>
          <w:rFonts w:ascii="Arial" w:hAnsi="Arial" w:cs="Arial"/>
          <w:b/>
          <w:bCs/>
          <w:position w:val="6"/>
          <w:u w:val="single"/>
          <w:vertAlign w:val="superscript"/>
        </w:rPr>
        <w:t>15</w:t>
      </w:r>
    </w:p>
    <w:p w14:paraId="0544F2C3" w14:textId="77777777" w:rsidR="007556D0" w:rsidRPr="002337E8" w:rsidRDefault="007556D0" w:rsidP="00510C76">
      <w:pPr>
        <w:tabs>
          <w:tab w:val="left" w:pos="0"/>
        </w:tabs>
        <w:autoSpaceDE w:val="0"/>
        <w:spacing w:after="0"/>
        <w:jc w:val="both"/>
        <w:rPr>
          <w:rFonts w:ascii="Arial" w:hAnsi="Arial" w:cs="Arial"/>
          <w:color w:val="000000"/>
          <w:sz w:val="10"/>
          <w:szCs w:val="10"/>
        </w:rPr>
      </w:pPr>
    </w:p>
    <w:p w14:paraId="4121D9B0" w14:textId="77777777" w:rsidR="007556D0" w:rsidRPr="00750D74" w:rsidRDefault="007556D0" w:rsidP="00F91DF4">
      <w:pPr>
        <w:tabs>
          <w:tab w:val="left" w:pos="567"/>
        </w:tabs>
        <w:autoSpaceDE w:val="0"/>
        <w:spacing w:after="0" w:line="240" w:lineRule="auto"/>
        <w:ind w:left="567" w:hanging="283"/>
        <w:jc w:val="both"/>
        <w:rPr>
          <w:rFonts w:ascii="Arial" w:hAnsi="Arial" w:cs="Arial"/>
          <w:color w:val="000000"/>
        </w:rPr>
      </w:pPr>
      <w:r w:rsidRPr="00750D74">
        <w:rPr>
          <w:rFonts w:ascii="Arial" w:hAnsi="Arial" w:cs="Arial"/>
          <w:color w:val="000000"/>
        </w:rPr>
        <w:t>3.</w:t>
      </w:r>
      <w:r w:rsidRPr="00750D74">
        <w:rPr>
          <w:rFonts w:ascii="Arial" w:hAnsi="Arial" w:cs="Arial"/>
          <w:color w:val="000000"/>
        </w:rPr>
        <w:tab/>
        <w:t>Za moment złożenia oferty przyjmuje się termin skutecznego dostarczenia oferty Zamawiającemu.</w:t>
      </w:r>
    </w:p>
    <w:p w14:paraId="4AA90D47" w14:textId="4874CB02" w:rsidR="007556D0" w:rsidRPr="00750D74" w:rsidRDefault="007556D0" w:rsidP="00F91DF4">
      <w:pPr>
        <w:tabs>
          <w:tab w:val="left" w:pos="567"/>
        </w:tabs>
        <w:spacing w:after="0" w:line="240" w:lineRule="auto"/>
        <w:ind w:left="567" w:hanging="283"/>
        <w:jc w:val="both"/>
        <w:rPr>
          <w:rFonts w:ascii="Arial" w:hAnsi="Arial" w:cs="Arial"/>
          <w:i/>
          <w:iCs/>
        </w:rPr>
      </w:pPr>
      <w:r w:rsidRPr="00750D74">
        <w:rPr>
          <w:rFonts w:ascii="Arial" w:hAnsi="Arial" w:cs="Arial"/>
          <w:color w:val="000000"/>
        </w:rPr>
        <w:t>4.</w:t>
      </w:r>
      <w:r w:rsidRPr="00750D74">
        <w:rPr>
          <w:rFonts w:ascii="Arial" w:hAnsi="Arial" w:cs="Arial"/>
          <w:color w:val="000000"/>
        </w:rPr>
        <w:tab/>
        <w:t>Otwarcie ofert nastąpi w siedzibie</w:t>
      </w:r>
      <w:r w:rsidRPr="00750D74">
        <w:rPr>
          <w:rFonts w:ascii="Arial" w:hAnsi="Arial" w:cs="Arial"/>
          <w:b/>
          <w:bCs/>
          <w:color w:val="000000"/>
        </w:rPr>
        <w:t xml:space="preserve"> </w:t>
      </w:r>
      <w:r w:rsidRPr="00750D74">
        <w:rPr>
          <w:rFonts w:ascii="Arial" w:hAnsi="Arial" w:cs="Arial"/>
          <w:bCs/>
          <w:color w:val="000000"/>
        </w:rPr>
        <w:t xml:space="preserve">Zamawiającego: </w:t>
      </w:r>
      <w:r w:rsidR="00061C35" w:rsidRPr="00750D74">
        <w:rPr>
          <w:rFonts w:ascii="Arial" w:hAnsi="Arial" w:cs="Arial"/>
          <w:lang w:eastAsia="zh-CN"/>
        </w:rPr>
        <w:t>Uniwersytet Morski</w:t>
      </w:r>
      <w:r w:rsidRPr="00750D74">
        <w:rPr>
          <w:rFonts w:ascii="Arial" w:hAnsi="Arial" w:cs="Arial"/>
          <w:lang w:eastAsia="zh-CN"/>
        </w:rPr>
        <w:t xml:space="preserve"> w Gdyni ul. Morska 81-87 81-225 Gdynia</w:t>
      </w:r>
      <w:r w:rsidRPr="00750D74">
        <w:rPr>
          <w:rFonts w:ascii="Arial" w:hAnsi="Arial" w:cs="Arial"/>
        </w:rPr>
        <w:t xml:space="preserve">, </w:t>
      </w:r>
      <w:r w:rsidR="00014FA9" w:rsidRPr="00750D74">
        <w:rPr>
          <w:rFonts w:ascii="Arial" w:hAnsi="Arial" w:cs="Arial"/>
        </w:rPr>
        <w:t xml:space="preserve">budynek F, II piętro, pok. </w:t>
      </w:r>
      <w:r w:rsidR="00014FA9" w:rsidRPr="006F191C">
        <w:rPr>
          <w:rFonts w:ascii="Arial" w:hAnsi="Arial" w:cs="Arial"/>
        </w:rPr>
        <w:t>226</w:t>
      </w:r>
      <w:r w:rsidRPr="006F191C">
        <w:rPr>
          <w:rFonts w:ascii="Arial" w:hAnsi="Arial" w:cs="Arial"/>
        </w:rPr>
        <w:t xml:space="preserve">, </w:t>
      </w:r>
      <w:r w:rsidRPr="006F191C">
        <w:rPr>
          <w:rFonts w:ascii="Arial" w:hAnsi="Arial" w:cs="Arial"/>
          <w:b/>
          <w:bCs/>
          <w:u w:val="single"/>
        </w:rPr>
        <w:t>dnia</w:t>
      </w:r>
      <w:r w:rsidR="006F191C" w:rsidRPr="006F191C">
        <w:rPr>
          <w:rFonts w:ascii="Arial" w:hAnsi="Arial" w:cs="Arial"/>
          <w:b/>
          <w:bCs/>
          <w:u w:val="single"/>
        </w:rPr>
        <w:t xml:space="preserve"> 29.09.2020 </w:t>
      </w:r>
      <w:r w:rsidRPr="006F191C">
        <w:rPr>
          <w:rFonts w:ascii="Arial" w:hAnsi="Arial" w:cs="Arial"/>
          <w:b/>
          <w:bCs/>
          <w:u w:val="single"/>
        </w:rPr>
        <w:t>r. o godz. 1</w:t>
      </w:r>
      <w:r w:rsidR="00750D74" w:rsidRPr="006F191C">
        <w:rPr>
          <w:rFonts w:ascii="Arial" w:hAnsi="Arial" w:cs="Arial"/>
          <w:b/>
          <w:bCs/>
          <w:u w:val="single"/>
        </w:rPr>
        <w:t>0</w:t>
      </w:r>
      <w:r w:rsidR="00701893" w:rsidRPr="006F191C">
        <w:rPr>
          <w:rFonts w:ascii="Arial" w:hAnsi="Arial" w:cs="Arial"/>
          <w:b/>
          <w:bCs/>
          <w:position w:val="6"/>
          <w:u w:val="single"/>
          <w:vertAlign w:val="superscript"/>
        </w:rPr>
        <w:t>15</w:t>
      </w:r>
      <w:r w:rsidRPr="006F191C">
        <w:rPr>
          <w:rFonts w:ascii="Arial" w:hAnsi="Arial" w:cs="Arial"/>
          <w:b/>
          <w:bCs/>
          <w:i/>
          <w:iCs/>
        </w:rPr>
        <w:t xml:space="preserve"> </w:t>
      </w:r>
      <w:r w:rsidRPr="006F191C">
        <w:rPr>
          <w:rFonts w:ascii="Arial" w:hAnsi="Arial" w:cs="Arial"/>
          <w:i/>
          <w:iCs/>
        </w:rPr>
        <w:t>.</w:t>
      </w:r>
      <w:r w:rsidRPr="00750D74">
        <w:rPr>
          <w:rFonts w:ascii="Arial" w:hAnsi="Arial" w:cs="Arial"/>
          <w:i/>
          <w:iCs/>
        </w:rPr>
        <w:t xml:space="preserve"> </w:t>
      </w:r>
    </w:p>
    <w:p w14:paraId="526F3C8D" w14:textId="77777777" w:rsidR="007556D0" w:rsidRPr="00750D74" w:rsidRDefault="007556D0" w:rsidP="00F91DF4">
      <w:pPr>
        <w:tabs>
          <w:tab w:val="left" w:pos="0"/>
          <w:tab w:val="left" w:pos="567"/>
          <w:tab w:val="left" w:pos="993"/>
        </w:tabs>
        <w:spacing w:after="0" w:line="240" w:lineRule="auto"/>
        <w:ind w:firstLine="284"/>
        <w:jc w:val="both"/>
        <w:rPr>
          <w:rFonts w:ascii="Arial" w:hAnsi="Arial" w:cs="Arial"/>
          <w:i/>
          <w:iCs/>
          <w:color w:val="000000"/>
        </w:rPr>
      </w:pPr>
      <w:r w:rsidRPr="00750D74">
        <w:rPr>
          <w:rFonts w:ascii="Arial" w:hAnsi="Arial" w:cs="Arial"/>
          <w:color w:val="000000"/>
        </w:rPr>
        <w:t>5.</w:t>
      </w:r>
      <w:r w:rsidRPr="00750D74">
        <w:rPr>
          <w:rFonts w:ascii="Arial" w:hAnsi="Arial" w:cs="Arial"/>
          <w:i/>
          <w:iCs/>
          <w:color w:val="000000"/>
        </w:rPr>
        <w:tab/>
      </w:r>
      <w:r w:rsidRPr="00750D74">
        <w:rPr>
          <w:rFonts w:ascii="Arial" w:hAnsi="Arial" w:cs="Arial"/>
          <w:color w:val="000000"/>
        </w:rPr>
        <w:t xml:space="preserve">Otwarcie ofert jest jawne. </w:t>
      </w:r>
    </w:p>
    <w:p w14:paraId="1072CC4F" w14:textId="77777777" w:rsidR="007556D0" w:rsidRPr="00750D74" w:rsidRDefault="007556D0" w:rsidP="00F91DF4">
      <w:pPr>
        <w:tabs>
          <w:tab w:val="left" w:pos="567"/>
          <w:tab w:val="left" w:pos="993"/>
        </w:tabs>
        <w:spacing w:after="0" w:line="240" w:lineRule="auto"/>
        <w:ind w:left="993" w:hanging="709"/>
        <w:jc w:val="both"/>
        <w:rPr>
          <w:rFonts w:ascii="Arial" w:hAnsi="Arial" w:cs="Arial"/>
          <w:color w:val="000000"/>
        </w:rPr>
      </w:pPr>
      <w:r w:rsidRPr="00750D74">
        <w:rPr>
          <w:rFonts w:ascii="Arial" w:hAnsi="Arial" w:cs="Arial"/>
          <w:color w:val="000000"/>
        </w:rPr>
        <w:t>6</w:t>
      </w:r>
      <w:r w:rsidRPr="00750D74">
        <w:rPr>
          <w:rFonts w:ascii="Arial" w:hAnsi="Arial" w:cs="Arial"/>
          <w:i/>
          <w:iCs/>
          <w:color w:val="000000"/>
        </w:rPr>
        <w:t>.</w:t>
      </w:r>
      <w:r w:rsidRPr="00750D74">
        <w:rPr>
          <w:rFonts w:ascii="Arial" w:hAnsi="Arial" w:cs="Arial"/>
          <w:b/>
          <w:bCs/>
          <w:color w:val="000000"/>
        </w:rPr>
        <w:tab/>
      </w:r>
      <w:r w:rsidRPr="00750D74">
        <w:rPr>
          <w:rFonts w:ascii="Arial" w:hAnsi="Arial" w:cs="Arial"/>
          <w:bCs/>
          <w:color w:val="000000"/>
        </w:rPr>
        <w:t>Podczas otwarcia ofert Zamawiający poda informacje dotyczące:</w:t>
      </w:r>
    </w:p>
    <w:p w14:paraId="1F14B96F" w14:textId="77777777" w:rsidR="007556D0" w:rsidRPr="00750D74" w:rsidRDefault="007556D0" w:rsidP="003E4D96">
      <w:pPr>
        <w:tabs>
          <w:tab w:val="left" w:pos="993"/>
        </w:tabs>
        <w:spacing w:after="0" w:line="240" w:lineRule="auto"/>
        <w:ind w:left="710" w:hanging="426"/>
        <w:jc w:val="both"/>
        <w:rPr>
          <w:rFonts w:ascii="Arial" w:hAnsi="Arial" w:cs="Arial"/>
          <w:color w:val="000000"/>
        </w:rPr>
      </w:pPr>
      <w:r w:rsidRPr="00750D74">
        <w:rPr>
          <w:rFonts w:ascii="Arial" w:hAnsi="Arial" w:cs="Arial"/>
          <w:color w:val="000000"/>
        </w:rPr>
        <w:tab/>
        <w:t>1) kwoty, jaką zamierza przeznaczyć na sfinansowanie zamówienia,</w:t>
      </w:r>
    </w:p>
    <w:p w14:paraId="791A9CC8" w14:textId="77777777" w:rsidR="007556D0" w:rsidRPr="00750D74" w:rsidRDefault="007556D0" w:rsidP="003E4D96">
      <w:pPr>
        <w:tabs>
          <w:tab w:val="left" w:pos="993"/>
        </w:tabs>
        <w:spacing w:after="0" w:line="240" w:lineRule="auto"/>
        <w:ind w:left="710" w:hanging="426"/>
        <w:jc w:val="both"/>
        <w:rPr>
          <w:rFonts w:ascii="Arial" w:hAnsi="Arial" w:cs="Arial"/>
          <w:color w:val="000000"/>
        </w:rPr>
      </w:pPr>
      <w:r w:rsidRPr="00750D74">
        <w:rPr>
          <w:rFonts w:ascii="Arial" w:hAnsi="Arial" w:cs="Arial"/>
          <w:color w:val="000000"/>
        </w:rPr>
        <w:tab/>
        <w:t>2) firm oraz adresów Wykonawców, którzy złożyli oferty w terminie,</w:t>
      </w:r>
    </w:p>
    <w:p w14:paraId="0CFD8D1C" w14:textId="77777777" w:rsidR="007556D0" w:rsidRPr="00750D74" w:rsidRDefault="007556D0" w:rsidP="003E4D96">
      <w:pPr>
        <w:tabs>
          <w:tab w:val="left" w:pos="1276"/>
        </w:tabs>
        <w:spacing w:after="0" w:line="240" w:lineRule="auto"/>
        <w:ind w:left="993" w:hanging="283"/>
        <w:jc w:val="both"/>
        <w:rPr>
          <w:rFonts w:ascii="Arial" w:hAnsi="Arial" w:cs="Arial"/>
          <w:color w:val="000000"/>
        </w:rPr>
      </w:pPr>
      <w:r w:rsidRPr="00750D74">
        <w:rPr>
          <w:rFonts w:ascii="Arial" w:hAnsi="Arial" w:cs="Arial"/>
          <w:color w:val="000000"/>
        </w:rPr>
        <w:t>3) ceny złożonych ofert.</w:t>
      </w:r>
    </w:p>
    <w:p w14:paraId="761B26BD" w14:textId="77777777" w:rsidR="007556D0" w:rsidRPr="002337E8" w:rsidRDefault="007556D0" w:rsidP="003D05FE">
      <w:pPr>
        <w:pStyle w:val="Akapitzlist"/>
        <w:tabs>
          <w:tab w:val="left" w:pos="567"/>
        </w:tabs>
        <w:autoSpaceDE w:val="0"/>
        <w:ind w:left="644"/>
        <w:jc w:val="both"/>
        <w:rPr>
          <w:rFonts w:ascii="Arial" w:hAnsi="Arial" w:cs="Arial"/>
          <w:sz w:val="10"/>
          <w:szCs w:val="10"/>
          <w:lang w:eastAsia="en-US"/>
        </w:rPr>
      </w:pPr>
    </w:p>
    <w:p w14:paraId="0AAA0A03" w14:textId="77777777" w:rsidR="00DA2AA9" w:rsidRPr="00750D74" w:rsidRDefault="007556D0" w:rsidP="00AD63CD">
      <w:pPr>
        <w:tabs>
          <w:tab w:val="left" w:pos="284"/>
          <w:tab w:val="left" w:pos="2010"/>
        </w:tabs>
        <w:spacing w:after="0"/>
        <w:ind w:left="284" w:hanging="284"/>
        <w:jc w:val="both"/>
        <w:outlineLvl w:val="0"/>
        <w:rPr>
          <w:rFonts w:ascii="Arial" w:hAnsi="Arial" w:cs="Arial"/>
          <w:b/>
          <w:color w:val="000000"/>
          <w:lang w:eastAsia="zh-CN"/>
        </w:rPr>
      </w:pPr>
      <w:r w:rsidRPr="00750D74">
        <w:rPr>
          <w:rFonts w:ascii="Arial" w:hAnsi="Arial" w:cs="Arial"/>
          <w:b/>
          <w:lang w:eastAsia="zh-CN"/>
        </w:rPr>
        <w:t>X</w:t>
      </w:r>
      <w:r w:rsidR="005B63A2" w:rsidRPr="00750D74">
        <w:rPr>
          <w:rFonts w:ascii="Arial" w:hAnsi="Arial" w:cs="Arial"/>
          <w:b/>
          <w:lang w:eastAsia="zh-CN"/>
        </w:rPr>
        <w:t>I</w:t>
      </w:r>
      <w:r w:rsidRPr="00750D74">
        <w:rPr>
          <w:rFonts w:ascii="Arial" w:hAnsi="Arial" w:cs="Arial"/>
          <w:b/>
          <w:lang w:eastAsia="zh-CN"/>
        </w:rPr>
        <w:t xml:space="preserve">II. </w:t>
      </w:r>
      <w:r w:rsidR="00DA2AA9" w:rsidRPr="00750D74">
        <w:rPr>
          <w:rFonts w:ascii="Arial" w:hAnsi="Arial" w:cs="Arial"/>
          <w:b/>
          <w:color w:val="000000"/>
          <w:lang w:eastAsia="zh-CN"/>
        </w:rPr>
        <w:t>Opis sposobu obliczania ceny.</w:t>
      </w:r>
    </w:p>
    <w:p w14:paraId="384ED78D" w14:textId="77777777" w:rsidR="00DA2AA9" w:rsidRPr="00750D74" w:rsidRDefault="00DA2AA9" w:rsidP="000602A7">
      <w:pPr>
        <w:widowControl w:val="0"/>
        <w:numPr>
          <w:ilvl w:val="0"/>
          <w:numId w:val="6"/>
        </w:numPr>
        <w:tabs>
          <w:tab w:val="left" w:pos="709"/>
        </w:tabs>
        <w:suppressAutoHyphens/>
        <w:autoSpaceDE w:val="0"/>
        <w:spacing w:after="0" w:line="240" w:lineRule="auto"/>
        <w:contextualSpacing/>
        <w:jc w:val="both"/>
        <w:rPr>
          <w:rFonts w:ascii="Arial" w:eastAsia="Calibri" w:hAnsi="Arial" w:cs="Arial"/>
          <w:lang w:eastAsia="en-US"/>
        </w:rPr>
      </w:pPr>
      <w:r w:rsidRPr="00750D74">
        <w:rPr>
          <w:rFonts w:ascii="Arial" w:eastAsia="Calibri" w:hAnsi="Arial" w:cs="Arial"/>
          <w:lang w:eastAsia="en-US"/>
        </w:rPr>
        <w:t xml:space="preserve">Wykonawca w oparciu o opis przedmiotu zamówienia - zawarty w nin. Ogłoszeniu o zamówieniu określi cenę za przedmiot zamówienia w złotych polskich (PLN) w Formularzu oferty, którego wzór stanowi Załącznik nr 1 do nin. Ogłoszenia o zamówieniu. </w:t>
      </w:r>
    </w:p>
    <w:p w14:paraId="43B01A7C" w14:textId="77777777" w:rsidR="00DA2AA9" w:rsidRPr="007C4AFC" w:rsidRDefault="00DA2AA9" w:rsidP="000602A7">
      <w:pPr>
        <w:widowControl w:val="0"/>
        <w:numPr>
          <w:ilvl w:val="0"/>
          <w:numId w:val="6"/>
        </w:numPr>
        <w:tabs>
          <w:tab w:val="left" w:pos="709"/>
        </w:tabs>
        <w:suppressAutoHyphens/>
        <w:autoSpaceDE w:val="0"/>
        <w:spacing w:after="0" w:line="240" w:lineRule="auto"/>
        <w:contextualSpacing/>
        <w:jc w:val="both"/>
        <w:rPr>
          <w:rFonts w:ascii="Arial" w:eastAsia="Calibri" w:hAnsi="Arial" w:cs="Arial"/>
          <w:lang w:eastAsia="en-US"/>
        </w:rPr>
      </w:pPr>
      <w:r w:rsidRPr="00750D74">
        <w:rPr>
          <w:rFonts w:ascii="Arial" w:eastAsia="Calibri" w:hAnsi="Arial" w:cs="Arial"/>
          <w:lang w:eastAsia="en-US"/>
        </w:rPr>
        <w:t xml:space="preserve">Cena musi uwzględniać wszystkie wymagania niniejszego Ogłoszenia o zamówieniu oraz obejmować wszelkie koszty jakie poniesie Wykonawca z tytułu należytego </w:t>
      </w:r>
      <w:r w:rsidRPr="007C4AFC">
        <w:rPr>
          <w:rFonts w:ascii="Arial" w:eastAsia="Calibri" w:hAnsi="Arial" w:cs="Arial"/>
          <w:lang w:eastAsia="en-US"/>
        </w:rPr>
        <w:t>wykonania zamówienia.</w:t>
      </w:r>
    </w:p>
    <w:p w14:paraId="55F4CDDA" w14:textId="77777777" w:rsidR="00DA2AA9" w:rsidRPr="007C4AFC" w:rsidRDefault="00DA2AA9" w:rsidP="000602A7">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7C4AFC">
        <w:rPr>
          <w:rFonts w:ascii="Arial" w:eastAsia="Calibri" w:hAnsi="Arial" w:cs="Arial"/>
          <w:lang w:eastAsia="en-US"/>
        </w:rPr>
        <w:t xml:space="preserve"> Cenę oferty należy określić w PLN, z dokładnością do dwóch miejsc po przecinku  </w:t>
      </w:r>
    </w:p>
    <w:p w14:paraId="2B8A16FD" w14:textId="55E4AA3D" w:rsidR="00175F12" w:rsidRPr="007C4AFC" w:rsidRDefault="00175F12" w:rsidP="000602A7">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7C4AFC">
        <w:rPr>
          <w:rFonts w:ascii="Arial" w:eastAsia="Calibri" w:hAnsi="Arial" w:cs="Arial"/>
          <w:lang w:eastAsia="en-US"/>
        </w:rPr>
        <w:t>Podstawą do wystawienia faktury</w:t>
      </w:r>
      <w:r w:rsidR="004517E9">
        <w:rPr>
          <w:rFonts w:ascii="Arial" w:eastAsia="Calibri" w:hAnsi="Arial" w:cs="Arial"/>
          <w:lang w:eastAsia="en-US"/>
        </w:rPr>
        <w:t>/rachunku</w:t>
      </w:r>
      <w:r w:rsidRPr="007C4AFC">
        <w:rPr>
          <w:rFonts w:ascii="Arial" w:eastAsia="Calibri" w:hAnsi="Arial" w:cs="Arial"/>
          <w:lang w:eastAsia="en-US"/>
        </w:rPr>
        <w:t xml:space="preserve"> jest </w:t>
      </w:r>
      <w:r w:rsidR="000A150C" w:rsidRPr="007C4AFC">
        <w:rPr>
          <w:rFonts w:ascii="Arial" w:eastAsia="Calibri" w:hAnsi="Arial" w:cs="Arial"/>
          <w:lang w:eastAsia="en-US"/>
        </w:rPr>
        <w:t>podpisanie przez obie strony umowy protokołu zdawczo-odbiorczego</w:t>
      </w:r>
      <w:r w:rsidR="002E09EF">
        <w:rPr>
          <w:rFonts w:ascii="Arial" w:eastAsia="Calibri" w:hAnsi="Arial" w:cs="Arial"/>
          <w:bCs/>
          <w:lang w:eastAsia="en-US"/>
        </w:rPr>
        <w:t>( załącznik nr 5).</w:t>
      </w:r>
    </w:p>
    <w:p w14:paraId="6BA0A5E0" w14:textId="652B98D6" w:rsidR="00175F12" w:rsidRPr="007C4AFC" w:rsidRDefault="00175F12" w:rsidP="000602A7">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7C4AFC">
        <w:rPr>
          <w:rFonts w:ascii="Arial" w:eastAsia="Calibri" w:hAnsi="Arial" w:cs="Arial"/>
          <w:bCs/>
          <w:lang w:eastAsia="en-US"/>
        </w:rPr>
        <w:t>Zapłata nastąpi po otrzymaniu prawidłowo wystawionej faktury</w:t>
      </w:r>
      <w:r w:rsidR="004517E9">
        <w:rPr>
          <w:rFonts w:ascii="Arial" w:eastAsia="Calibri" w:hAnsi="Arial" w:cs="Arial"/>
          <w:bCs/>
          <w:lang w:eastAsia="en-US"/>
        </w:rPr>
        <w:t>/rachunku</w:t>
      </w:r>
      <w:r w:rsidRPr="007C4AFC">
        <w:rPr>
          <w:rFonts w:ascii="Arial" w:eastAsia="Calibri" w:hAnsi="Arial" w:cs="Arial"/>
          <w:bCs/>
          <w:lang w:eastAsia="en-US"/>
        </w:rPr>
        <w:t xml:space="preserve"> w terminie 30 dni </w:t>
      </w:r>
      <w:r w:rsidRPr="007C4AFC">
        <w:rPr>
          <w:rFonts w:ascii="Arial" w:eastAsia="Calibri" w:hAnsi="Arial" w:cs="Arial"/>
          <w:lang w:eastAsia="en-US"/>
        </w:rPr>
        <w:t xml:space="preserve">z konta Zamawiającego </w:t>
      </w:r>
      <w:r w:rsidR="002E09EF">
        <w:rPr>
          <w:rFonts w:ascii="Arial" w:eastAsia="Calibri" w:hAnsi="Arial" w:cs="Arial"/>
          <w:bCs/>
          <w:lang w:eastAsia="en-US"/>
        </w:rPr>
        <w:t xml:space="preserve">na konto Wykonawcy ( załącznik nr </w:t>
      </w:r>
      <w:r w:rsidR="00967293">
        <w:rPr>
          <w:rFonts w:ascii="Arial" w:eastAsia="Calibri" w:hAnsi="Arial" w:cs="Arial"/>
          <w:bCs/>
          <w:lang w:eastAsia="en-US"/>
        </w:rPr>
        <w:t>3</w:t>
      </w:r>
      <w:r w:rsidR="002E09EF">
        <w:rPr>
          <w:rFonts w:ascii="Arial" w:eastAsia="Calibri" w:hAnsi="Arial" w:cs="Arial"/>
          <w:bCs/>
          <w:lang w:eastAsia="en-US"/>
        </w:rPr>
        <w:t>- o ile dotyczy)</w:t>
      </w:r>
    </w:p>
    <w:p w14:paraId="0D086489" w14:textId="77777777" w:rsidR="00DA2AA9" w:rsidRPr="007C4AFC" w:rsidRDefault="00DA2AA9" w:rsidP="000602A7">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7C4AFC">
        <w:rPr>
          <w:rFonts w:ascii="Arial" w:eastAsia="Calibri" w:hAnsi="Arial" w:cs="Arial"/>
          <w:lang w:eastAsia="en-US"/>
        </w:rPr>
        <w:t>Za datę zapłaty strony przyjmują datę obciążenia rachunku bankowego Zamawiającego.</w:t>
      </w:r>
    </w:p>
    <w:p w14:paraId="16058D73" w14:textId="77777777" w:rsidR="00DA2AA9" w:rsidRPr="000A150C" w:rsidRDefault="00DA2AA9" w:rsidP="000602A7">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7C4AFC">
        <w:rPr>
          <w:rFonts w:ascii="Arial" w:eastAsia="Calibri" w:hAnsi="Arial" w:cs="Arial"/>
          <w:lang w:eastAsia="en-US"/>
        </w:rPr>
        <w:t>Jeżeli złożono ofertę, której wybór prowadziłby do powstania u Zamawiającego obowiązku podatkowego zgodnie</w:t>
      </w:r>
      <w:r w:rsidRPr="000A150C">
        <w:rPr>
          <w:rFonts w:ascii="Arial" w:eastAsia="Calibri" w:hAnsi="Arial" w:cs="Arial"/>
          <w:lang w:eastAsia="en-US"/>
        </w:rPr>
        <w:t xml:space="preserve"> z przepisami o podatku od </w:t>
      </w:r>
      <w:r w:rsidR="003977B3" w:rsidRPr="000A150C">
        <w:rPr>
          <w:rFonts w:ascii="Arial" w:eastAsia="Calibri" w:hAnsi="Arial" w:cs="Arial"/>
          <w:lang w:eastAsia="en-US"/>
        </w:rPr>
        <w:t>t</w:t>
      </w:r>
      <w:r w:rsidRPr="000A150C">
        <w:rPr>
          <w:rFonts w:ascii="Arial" w:eastAsia="Calibri" w:hAnsi="Arial" w:cs="Arial"/>
          <w:lang w:eastAsia="en-US"/>
        </w:rPr>
        <w: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6E1038A9" w14:textId="77777777" w:rsidR="00DA2AA9" w:rsidRPr="000A150C" w:rsidRDefault="00DA2AA9" w:rsidP="000602A7">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0A150C">
        <w:rPr>
          <w:rFonts w:ascii="Arial" w:eastAsia="Calibri" w:hAnsi="Arial" w:cs="Arial"/>
          <w:lang w:eastAsia="en-US"/>
        </w:rPr>
        <w:t xml:space="preserve"> Zamawiający nie przewiduje możliwości prowadzenia rozliczeń w walutach obcych. Rozliczenia między Wykonawcą, a Zamawiającym będą dokonywane w złotych polskich.</w:t>
      </w:r>
    </w:p>
    <w:p w14:paraId="7F5A9AF6" w14:textId="77777777" w:rsidR="00DA2AA9" w:rsidRPr="000A150C" w:rsidRDefault="00DA2AA9" w:rsidP="000602A7">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0A150C">
        <w:rPr>
          <w:rFonts w:ascii="Arial" w:hAnsi="Arial" w:cs="Arial"/>
        </w:rPr>
        <w:t xml:space="preserve"> W przypadku osób fizycznych nieprowadzących działalności gospodarczej, gdy wynagrodzenie Wykonawcy:</w:t>
      </w:r>
    </w:p>
    <w:p w14:paraId="51F7BB0A" w14:textId="77777777" w:rsidR="00DA2AA9" w:rsidRPr="000A150C" w:rsidRDefault="00DA2AA9" w:rsidP="000602A7">
      <w:pPr>
        <w:numPr>
          <w:ilvl w:val="0"/>
          <w:numId w:val="15"/>
        </w:numPr>
        <w:spacing w:after="0" w:line="240" w:lineRule="auto"/>
        <w:jc w:val="both"/>
        <w:rPr>
          <w:rFonts w:ascii="Arial" w:hAnsi="Arial" w:cs="Arial"/>
        </w:rPr>
      </w:pPr>
      <w:r w:rsidRPr="000A150C">
        <w:rPr>
          <w:rFonts w:ascii="Arial" w:hAnsi="Arial" w:cs="Arial"/>
        </w:rPr>
        <w:t>podlega opodatkowaniu podatkiem dochodowym,</w:t>
      </w:r>
    </w:p>
    <w:p w14:paraId="27CF4939" w14:textId="77777777" w:rsidR="00DA2AA9" w:rsidRPr="000A150C" w:rsidRDefault="00DA2AA9" w:rsidP="000602A7">
      <w:pPr>
        <w:numPr>
          <w:ilvl w:val="0"/>
          <w:numId w:val="15"/>
        </w:numPr>
        <w:spacing w:after="0" w:line="240" w:lineRule="auto"/>
        <w:jc w:val="both"/>
        <w:rPr>
          <w:rFonts w:ascii="Arial" w:hAnsi="Arial" w:cs="Arial"/>
        </w:rPr>
      </w:pPr>
      <w:r w:rsidRPr="000A150C">
        <w:rPr>
          <w:rFonts w:ascii="Arial" w:hAnsi="Arial" w:cs="Arial"/>
        </w:rPr>
        <w:t>podlega obowiązkowi ubezpieczenia społecznego,</w:t>
      </w:r>
    </w:p>
    <w:p w14:paraId="5638DA56" w14:textId="77777777" w:rsidR="00DA2AA9" w:rsidRPr="000A150C" w:rsidRDefault="00DA2AA9" w:rsidP="000602A7">
      <w:pPr>
        <w:numPr>
          <w:ilvl w:val="0"/>
          <w:numId w:val="15"/>
        </w:numPr>
        <w:spacing w:after="0" w:line="240" w:lineRule="auto"/>
        <w:jc w:val="both"/>
        <w:rPr>
          <w:rFonts w:ascii="Arial" w:hAnsi="Arial" w:cs="Arial"/>
        </w:rPr>
      </w:pPr>
      <w:r w:rsidRPr="000A150C">
        <w:rPr>
          <w:rFonts w:ascii="Arial" w:hAnsi="Arial" w:cs="Arial"/>
        </w:rPr>
        <w:t xml:space="preserve">podlega obowiązkowi ubezpieczenia zdrowotnego </w:t>
      </w:r>
    </w:p>
    <w:p w14:paraId="5E1CEBC8" w14:textId="77777777" w:rsidR="00DA2AA9" w:rsidRPr="000A150C" w:rsidRDefault="00DA2AA9" w:rsidP="00DA2AA9">
      <w:pPr>
        <w:widowControl w:val="0"/>
        <w:tabs>
          <w:tab w:val="left" w:pos="567"/>
        </w:tabs>
        <w:suppressAutoHyphens/>
        <w:autoSpaceDE w:val="0"/>
        <w:spacing w:after="0" w:line="240" w:lineRule="auto"/>
        <w:ind w:left="644"/>
        <w:contextualSpacing/>
        <w:jc w:val="both"/>
        <w:rPr>
          <w:rFonts w:ascii="Arial" w:eastAsia="Calibri" w:hAnsi="Arial" w:cs="Arial"/>
          <w:lang w:eastAsia="en-US"/>
        </w:rPr>
      </w:pPr>
      <w:r w:rsidRPr="000A150C">
        <w:rPr>
          <w:rFonts w:ascii="Arial" w:hAnsi="Arial" w:cs="Arial"/>
        </w:rPr>
        <w:t>cena za realizację zamówienia winna zawierać wszystkie powyższe składniki tj. należne zaliczki na podatek dochodowy oraz wszelkie składki, jakie Zamawiający zobowiązany będzie odprowadzić, zgodnie z odrębnymi przepisami, łącznie ze składkami występującymi po stronie Zamawiającego.</w:t>
      </w:r>
    </w:p>
    <w:p w14:paraId="168E4FFE" w14:textId="77777777" w:rsidR="00DA2AA9" w:rsidRPr="002337E8" w:rsidRDefault="00DA2AA9" w:rsidP="00695650">
      <w:pPr>
        <w:tabs>
          <w:tab w:val="left" w:pos="284"/>
          <w:tab w:val="left" w:pos="567"/>
          <w:tab w:val="left" w:pos="2010"/>
        </w:tabs>
        <w:autoSpaceDE w:val="0"/>
        <w:spacing w:after="0"/>
        <w:jc w:val="both"/>
        <w:rPr>
          <w:rFonts w:ascii="Arial" w:hAnsi="Arial" w:cs="Arial"/>
          <w:b/>
          <w:sz w:val="10"/>
          <w:szCs w:val="10"/>
          <w:lang w:eastAsia="zh-CN"/>
        </w:rPr>
      </w:pPr>
    </w:p>
    <w:p w14:paraId="6C9F922C" w14:textId="77777777" w:rsidR="007556D0" w:rsidRPr="000A150C" w:rsidRDefault="00DA2AA9" w:rsidP="00AD63CD">
      <w:pPr>
        <w:tabs>
          <w:tab w:val="left" w:pos="284"/>
          <w:tab w:val="left" w:pos="567"/>
          <w:tab w:val="left" w:pos="2010"/>
        </w:tabs>
        <w:autoSpaceDE w:val="0"/>
        <w:spacing w:after="0"/>
        <w:jc w:val="both"/>
        <w:outlineLvl w:val="0"/>
        <w:rPr>
          <w:rFonts w:ascii="Arial" w:hAnsi="Arial" w:cs="Arial"/>
          <w:b/>
          <w:lang w:eastAsia="zh-CN"/>
        </w:rPr>
      </w:pPr>
      <w:r w:rsidRPr="000A150C">
        <w:rPr>
          <w:rFonts w:ascii="Arial" w:hAnsi="Arial" w:cs="Arial"/>
          <w:b/>
          <w:lang w:eastAsia="zh-CN"/>
        </w:rPr>
        <w:t xml:space="preserve">XIV. </w:t>
      </w:r>
      <w:r w:rsidR="007556D0" w:rsidRPr="000A150C">
        <w:rPr>
          <w:rFonts w:ascii="Arial" w:hAnsi="Arial" w:cs="Arial"/>
          <w:b/>
          <w:lang w:eastAsia="zh-CN"/>
        </w:rPr>
        <w:t xml:space="preserve">Istotne dla stron postanowienia. </w:t>
      </w:r>
    </w:p>
    <w:p w14:paraId="40B78617" w14:textId="2D164DCD" w:rsidR="007556D0" w:rsidRPr="000A150C" w:rsidRDefault="007556D0" w:rsidP="000602A7">
      <w:pPr>
        <w:pStyle w:val="Akapitzlist"/>
        <w:numPr>
          <w:ilvl w:val="0"/>
          <w:numId w:val="8"/>
        </w:numPr>
        <w:tabs>
          <w:tab w:val="left" w:pos="426"/>
          <w:tab w:val="left" w:pos="2010"/>
        </w:tabs>
        <w:autoSpaceDE w:val="0"/>
        <w:jc w:val="both"/>
        <w:rPr>
          <w:rFonts w:ascii="Arial" w:hAnsi="Arial" w:cs="Arial"/>
          <w:sz w:val="22"/>
          <w:szCs w:val="22"/>
        </w:rPr>
      </w:pPr>
      <w:r w:rsidRPr="000A150C">
        <w:rPr>
          <w:rFonts w:ascii="Arial" w:hAnsi="Arial" w:cs="Arial"/>
          <w:sz w:val="22"/>
          <w:szCs w:val="22"/>
        </w:rPr>
        <w:t xml:space="preserve">Zamawiający wymagać będzie od wybranego Wykonawcy zawarcia umowy zgodnej z </w:t>
      </w:r>
      <w:r w:rsidR="00E20724" w:rsidRPr="000A150C">
        <w:rPr>
          <w:rFonts w:ascii="Arial" w:hAnsi="Arial" w:cs="Arial"/>
          <w:sz w:val="22"/>
          <w:szCs w:val="22"/>
        </w:rPr>
        <w:lastRenderedPageBreak/>
        <w:t xml:space="preserve">załącznikiem nr </w:t>
      </w:r>
      <w:r w:rsidR="00967293">
        <w:rPr>
          <w:rFonts w:ascii="Arial" w:hAnsi="Arial" w:cs="Arial"/>
          <w:sz w:val="22"/>
          <w:szCs w:val="22"/>
        </w:rPr>
        <w:t>6</w:t>
      </w:r>
      <w:r w:rsidR="00E20724" w:rsidRPr="000A150C">
        <w:rPr>
          <w:rFonts w:ascii="Arial" w:hAnsi="Arial" w:cs="Arial"/>
          <w:sz w:val="22"/>
          <w:szCs w:val="22"/>
        </w:rPr>
        <w:t xml:space="preserve"> do</w:t>
      </w:r>
      <w:r w:rsidRPr="000A150C">
        <w:rPr>
          <w:rFonts w:ascii="Arial" w:hAnsi="Arial" w:cs="Arial"/>
          <w:sz w:val="22"/>
          <w:szCs w:val="22"/>
        </w:rPr>
        <w:t xml:space="preserve"> Ogłoszenia o zamówieniu. </w:t>
      </w:r>
    </w:p>
    <w:p w14:paraId="5B9FED9B" w14:textId="77777777" w:rsidR="007556D0" w:rsidRPr="000A150C" w:rsidRDefault="007556D0" w:rsidP="000602A7">
      <w:pPr>
        <w:pStyle w:val="Akapitzlist"/>
        <w:numPr>
          <w:ilvl w:val="0"/>
          <w:numId w:val="8"/>
        </w:numPr>
        <w:tabs>
          <w:tab w:val="left" w:pos="426"/>
          <w:tab w:val="left" w:pos="2010"/>
        </w:tabs>
        <w:autoSpaceDE w:val="0"/>
        <w:jc w:val="both"/>
        <w:rPr>
          <w:rFonts w:ascii="Arial" w:hAnsi="Arial" w:cs="Arial"/>
          <w:sz w:val="22"/>
          <w:szCs w:val="22"/>
        </w:rPr>
      </w:pPr>
      <w:r w:rsidRPr="000A150C">
        <w:rPr>
          <w:rFonts w:ascii="Arial" w:hAnsi="Arial" w:cs="Arial"/>
          <w:sz w:val="22"/>
          <w:szCs w:val="22"/>
        </w:rPr>
        <w:t xml:space="preserve">Jeżeli wykonawca, którego oferta została wybrana, uchyla od zawarcia umowy w sprawie zamówienia publicznego zamawiający może wybrać ofertę najkorzystniejszą spośród pozostałych ofert bez przeprowadzania ich ponownego badania i oceny, chyba że zachodzą przesłanki unieważnienia postępowania, o których w pkt XIV nin. Ogłoszenia o zamówieniu. </w:t>
      </w:r>
    </w:p>
    <w:p w14:paraId="216B3791" w14:textId="77777777" w:rsidR="007556D0" w:rsidRPr="002337E8" w:rsidRDefault="007556D0" w:rsidP="003C29F4">
      <w:pPr>
        <w:pStyle w:val="Akapitzlist"/>
        <w:tabs>
          <w:tab w:val="left" w:pos="709"/>
          <w:tab w:val="left" w:pos="2010"/>
        </w:tabs>
        <w:autoSpaceDE w:val="0"/>
        <w:ind w:left="674"/>
        <w:jc w:val="both"/>
        <w:rPr>
          <w:rFonts w:ascii="Arial" w:hAnsi="Arial" w:cs="Arial"/>
          <w:sz w:val="10"/>
          <w:szCs w:val="10"/>
        </w:rPr>
      </w:pPr>
    </w:p>
    <w:p w14:paraId="293F6A80" w14:textId="77777777" w:rsidR="00680C50" w:rsidRPr="000A150C" w:rsidRDefault="00680C50" w:rsidP="00680C50">
      <w:pPr>
        <w:pStyle w:val="Akapitzlist"/>
        <w:ind w:left="360"/>
        <w:jc w:val="both"/>
        <w:rPr>
          <w:rFonts w:ascii="Arial" w:hAnsi="Arial" w:cs="Arial"/>
          <w:sz w:val="22"/>
          <w:szCs w:val="22"/>
        </w:rPr>
      </w:pPr>
      <w:r w:rsidRPr="000A150C">
        <w:rPr>
          <w:rFonts w:ascii="Arial" w:hAnsi="Arial"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0E58C84" w14:textId="77777777" w:rsidR="00680C50" w:rsidRPr="002337E8" w:rsidRDefault="00680C50" w:rsidP="00680C50">
      <w:pPr>
        <w:pStyle w:val="Akapitzlist"/>
        <w:ind w:left="360"/>
        <w:jc w:val="both"/>
        <w:rPr>
          <w:rFonts w:ascii="Arial" w:hAnsi="Arial" w:cs="Arial"/>
          <w:sz w:val="10"/>
          <w:szCs w:val="10"/>
        </w:rPr>
      </w:pPr>
    </w:p>
    <w:p w14:paraId="014C5988" w14:textId="77777777" w:rsidR="00680C50" w:rsidRPr="000A150C" w:rsidRDefault="00680C50" w:rsidP="000602A7">
      <w:pPr>
        <w:numPr>
          <w:ilvl w:val="0"/>
          <w:numId w:val="18"/>
        </w:numPr>
        <w:spacing w:after="0" w:line="240" w:lineRule="auto"/>
        <w:ind w:left="426" w:hanging="426"/>
        <w:contextualSpacing/>
        <w:jc w:val="both"/>
        <w:rPr>
          <w:rFonts w:ascii="Arial" w:hAnsi="Arial" w:cs="Arial"/>
          <w:i/>
        </w:rPr>
      </w:pPr>
      <w:r w:rsidRPr="000A150C">
        <w:rPr>
          <w:rFonts w:ascii="Arial" w:hAnsi="Arial" w:cs="Arial"/>
        </w:rPr>
        <w:t xml:space="preserve">administratorem Pani/Pana danych osobowych jest </w:t>
      </w:r>
      <w:r w:rsidR="00061C35" w:rsidRPr="000A150C">
        <w:rPr>
          <w:rFonts w:ascii="Arial" w:hAnsi="Arial" w:cs="Arial"/>
        </w:rPr>
        <w:t>Uniwersytet Morski</w:t>
      </w:r>
      <w:r w:rsidRPr="000A150C">
        <w:rPr>
          <w:rFonts w:ascii="Arial" w:hAnsi="Arial" w:cs="Arial"/>
        </w:rPr>
        <w:t xml:space="preserve"> w Gdyni ul. Morska 81-87, 81-225 Gdynia;</w:t>
      </w:r>
    </w:p>
    <w:p w14:paraId="69136503" w14:textId="00063D29" w:rsidR="00680C50" w:rsidRPr="000A150C" w:rsidRDefault="00680C50" w:rsidP="000602A7">
      <w:pPr>
        <w:numPr>
          <w:ilvl w:val="0"/>
          <w:numId w:val="19"/>
        </w:numPr>
        <w:spacing w:after="0" w:line="240" w:lineRule="auto"/>
        <w:contextualSpacing/>
        <w:jc w:val="both"/>
        <w:rPr>
          <w:rFonts w:ascii="Arial" w:hAnsi="Arial" w:cs="Arial"/>
          <w:color w:val="00B0F0"/>
        </w:rPr>
      </w:pPr>
      <w:r w:rsidRPr="000A150C">
        <w:rPr>
          <w:rFonts w:ascii="Arial" w:hAnsi="Arial" w:cs="Arial"/>
        </w:rPr>
        <w:t xml:space="preserve">inspektorem ochrony danych osobowych w </w:t>
      </w:r>
      <w:r w:rsidR="00061C35" w:rsidRPr="000A150C">
        <w:rPr>
          <w:rFonts w:ascii="Arial" w:hAnsi="Arial" w:cs="Arial"/>
        </w:rPr>
        <w:t>Uniwersytecie Morskim</w:t>
      </w:r>
      <w:r w:rsidRPr="000A150C">
        <w:rPr>
          <w:rFonts w:ascii="Arial" w:hAnsi="Arial" w:cs="Arial"/>
        </w:rPr>
        <w:t xml:space="preserve"> w Gdyni jest Pani Paulina Jaroś,</w:t>
      </w:r>
      <w:r w:rsidRPr="000A150C">
        <w:rPr>
          <w:rFonts w:ascii="Arial" w:eastAsia="Calibri" w:hAnsi="Arial" w:cs="Arial"/>
          <w:lang w:eastAsia="en-US"/>
        </w:rPr>
        <w:t xml:space="preserve"> </w:t>
      </w:r>
      <w:r w:rsidRPr="000A150C">
        <w:rPr>
          <w:rFonts w:ascii="Arial" w:hAnsi="Arial" w:cs="Arial"/>
        </w:rPr>
        <w:t>adres e-mail:</w:t>
      </w:r>
      <w:r w:rsidRPr="000A150C">
        <w:rPr>
          <w:rFonts w:ascii="Arial" w:eastAsia="Calibri" w:hAnsi="Arial" w:cs="Arial"/>
          <w:lang w:eastAsia="en-US"/>
        </w:rPr>
        <w:t xml:space="preserve"> </w:t>
      </w:r>
      <w:hyperlink r:id="rId12" w:history="1">
        <w:r w:rsidR="000C18DE" w:rsidRPr="005D3180">
          <w:rPr>
            <w:rStyle w:val="Hipercze"/>
            <w:rFonts w:ascii="Arial" w:hAnsi="Arial" w:cs="Arial"/>
          </w:rPr>
          <w:t>iod@au.umg.edu.pl</w:t>
        </w:r>
      </w:hyperlink>
      <w:r w:rsidRPr="000A150C">
        <w:rPr>
          <w:rFonts w:ascii="Arial" w:hAnsi="Arial" w:cs="Arial"/>
        </w:rPr>
        <w:t xml:space="preserve"> tel. </w:t>
      </w:r>
      <w:r w:rsidR="00967293" w:rsidRPr="00967293">
        <w:rPr>
          <w:rFonts w:ascii="Arial" w:hAnsi="Arial" w:cs="Arial"/>
        </w:rPr>
        <w:t>58-5586-637</w:t>
      </w:r>
      <w:r w:rsidRPr="000A150C">
        <w:rPr>
          <w:rFonts w:ascii="Arial" w:hAnsi="Arial" w:cs="Arial"/>
        </w:rPr>
        <w:t>;</w:t>
      </w:r>
    </w:p>
    <w:p w14:paraId="281708AE" w14:textId="77777777" w:rsidR="00680C50" w:rsidRPr="002337E8" w:rsidRDefault="00680C50" w:rsidP="00680C50">
      <w:pPr>
        <w:spacing w:after="0" w:line="240" w:lineRule="auto"/>
        <w:ind w:left="360"/>
        <w:contextualSpacing/>
        <w:jc w:val="both"/>
        <w:rPr>
          <w:rFonts w:ascii="Arial" w:hAnsi="Arial" w:cs="Arial"/>
          <w:color w:val="00B0F0"/>
          <w:sz w:val="10"/>
          <w:szCs w:val="10"/>
        </w:rPr>
      </w:pPr>
    </w:p>
    <w:p w14:paraId="16B4CB9D" w14:textId="4A461843" w:rsidR="00680C50" w:rsidRPr="000A150C" w:rsidRDefault="00680C50" w:rsidP="000602A7">
      <w:pPr>
        <w:numPr>
          <w:ilvl w:val="0"/>
          <w:numId w:val="19"/>
        </w:numPr>
        <w:spacing w:after="0" w:line="240" w:lineRule="auto"/>
        <w:ind w:left="426" w:hanging="426"/>
        <w:contextualSpacing/>
        <w:jc w:val="both"/>
        <w:rPr>
          <w:rFonts w:ascii="Arial" w:hAnsi="Arial" w:cs="Arial"/>
          <w:color w:val="00B0F0"/>
        </w:rPr>
      </w:pPr>
      <w:r w:rsidRPr="000A150C">
        <w:rPr>
          <w:rFonts w:ascii="Arial" w:hAnsi="Arial" w:cs="Arial"/>
        </w:rPr>
        <w:t>Pani/Pana dane osobowe przetwarzane będą na podstawie art. 6 ust. 1 lit. c</w:t>
      </w:r>
      <w:r w:rsidRPr="000A150C">
        <w:rPr>
          <w:rFonts w:ascii="Arial" w:hAnsi="Arial" w:cs="Arial"/>
          <w:i/>
        </w:rPr>
        <w:t xml:space="preserve"> </w:t>
      </w:r>
      <w:r w:rsidRPr="000A150C">
        <w:rPr>
          <w:rFonts w:ascii="Arial" w:hAnsi="Arial" w:cs="Arial"/>
        </w:rPr>
        <w:t xml:space="preserve">RODO w celu </w:t>
      </w:r>
      <w:r w:rsidRPr="000A150C">
        <w:rPr>
          <w:rFonts w:ascii="Arial" w:eastAsia="Calibri" w:hAnsi="Arial" w:cs="Arial"/>
          <w:lang w:eastAsia="en-US"/>
        </w:rPr>
        <w:t xml:space="preserve">związanym z postępowaniem o udzielenie zamówienia publicznego </w:t>
      </w:r>
      <w:r w:rsidR="00967293" w:rsidRPr="00967293">
        <w:rPr>
          <w:rFonts w:ascii="Arial" w:eastAsia="Calibri" w:hAnsi="Arial" w:cs="Arial"/>
          <w:i/>
          <w:lang w:eastAsia="en-US"/>
        </w:rPr>
        <w:t>CRZP/127/2020/AZP</w:t>
      </w:r>
      <w:r w:rsidR="00967293" w:rsidRPr="00967293">
        <w:rPr>
          <w:rFonts w:ascii="Arial" w:eastAsia="Calibri" w:hAnsi="Arial" w:cs="Arial"/>
          <w:lang w:eastAsia="en-US"/>
        </w:rPr>
        <w:t xml:space="preserve"> </w:t>
      </w:r>
      <w:r w:rsidRPr="000A150C">
        <w:rPr>
          <w:rFonts w:ascii="Arial" w:eastAsia="Calibri" w:hAnsi="Arial" w:cs="Arial"/>
          <w:lang w:eastAsia="en-US"/>
        </w:rPr>
        <w:t>prowadzonym w trybie usług społecznych</w:t>
      </w:r>
    </w:p>
    <w:p w14:paraId="30F3F5B1" w14:textId="77777777" w:rsidR="00680C50" w:rsidRPr="002337E8" w:rsidRDefault="00680C50" w:rsidP="00680C50">
      <w:pPr>
        <w:spacing w:after="0" w:line="240" w:lineRule="auto"/>
        <w:ind w:left="426"/>
        <w:contextualSpacing/>
        <w:jc w:val="both"/>
        <w:rPr>
          <w:rFonts w:ascii="Arial" w:hAnsi="Arial" w:cs="Arial"/>
          <w:color w:val="00B0F0"/>
          <w:sz w:val="10"/>
          <w:szCs w:val="10"/>
        </w:rPr>
      </w:pPr>
    </w:p>
    <w:p w14:paraId="1A254EDC" w14:textId="77777777" w:rsidR="00680C50" w:rsidRPr="000A150C" w:rsidRDefault="00680C50" w:rsidP="000602A7">
      <w:pPr>
        <w:numPr>
          <w:ilvl w:val="0"/>
          <w:numId w:val="19"/>
        </w:numPr>
        <w:spacing w:after="0" w:line="240" w:lineRule="auto"/>
        <w:ind w:left="426" w:hanging="426"/>
        <w:contextualSpacing/>
        <w:jc w:val="both"/>
        <w:rPr>
          <w:rFonts w:ascii="Arial" w:hAnsi="Arial" w:cs="Arial"/>
          <w:color w:val="00B0F0"/>
        </w:rPr>
      </w:pPr>
      <w:r w:rsidRPr="000A150C">
        <w:rPr>
          <w:rFonts w:ascii="Arial" w:hAnsi="Arial" w:cs="Arial"/>
        </w:rPr>
        <w:t>odbiorcami Pani/Pana danych osobowych będą osoby lub podmioty, którym udostępniona zostanie dokumentacja postępowania w oparciu o art. 8 oraz art. 96 ust. 3 ustawy z dnia 29 stycznia 2004 r. – Prawo zamówień publicznych (Dz. U. z 201</w:t>
      </w:r>
      <w:r w:rsidR="000C18DE">
        <w:rPr>
          <w:rFonts w:ascii="Arial" w:hAnsi="Arial" w:cs="Arial"/>
        </w:rPr>
        <w:t>8</w:t>
      </w:r>
      <w:r w:rsidRPr="000A150C">
        <w:rPr>
          <w:rFonts w:ascii="Arial" w:hAnsi="Arial" w:cs="Arial"/>
        </w:rPr>
        <w:t xml:space="preserve"> r. poz. </w:t>
      </w:r>
      <w:r w:rsidR="000C18DE">
        <w:rPr>
          <w:rFonts w:ascii="Arial" w:hAnsi="Arial" w:cs="Arial"/>
        </w:rPr>
        <w:t>1986</w:t>
      </w:r>
      <w:r w:rsidRPr="000A150C">
        <w:rPr>
          <w:rFonts w:ascii="Arial" w:hAnsi="Arial" w:cs="Arial"/>
        </w:rPr>
        <w:t>), dalej „ustawa Pzp”;</w:t>
      </w:r>
    </w:p>
    <w:p w14:paraId="244F134F" w14:textId="77777777" w:rsidR="00680C50" w:rsidRPr="000A150C" w:rsidRDefault="00680C50" w:rsidP="000602A7">
      <w:pPr>
        <w:numPr>
          <w:ilvl w:val="0"/>
          <w:numId w:val="19"/>
        </w:numPr>
        <w:spacing w:after="0" w:line="240" w:lineRule="auto"/>
        <w:ind w:left="426" w:hanging="426"/>
        <w:contextualSpacing/>
        <w:jc w:val="both"/>
        <w:rPr>
          <w:rFonts w:ascii="Arial" w:hAnsi="Arial" w:cs="Arial"/>
          <w:color w:val="00B0F0"/>
        </w:rPr>
      </w:pPr>
      <w:r w:rsidRPr="000A150C">
        <w:rPr>
          <w:rFonts w:ascii="Arial" w:hAnsi="Arial" w:cs="Arial"/>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08A478D2" w14:textId="77777777" w:rsidR="00680C50" w:rsidRPr="000A150C" w:rsidRDefault="00680C50" w:rsidP="000602A7">
      <w:pPr>
        <w:numPr>
          <w:ilvl w:val="0"/>
          <w:numId w:val="19"/>
        </w:numPr>
        <w:spacing w:after="0" w:line="240" w:lineRule="auto"/>
        <w:ind w:left="426" w:hanging="426"/>
        <w:contextualSpacing/>
        <w:jc w:val="both"/>
        <w:rPr>
          <w:rFonts w:ascii="Arial" w:hAnsi="Arial" w:cs="Arial"/>
          <w:b/>
          <w:i/>
        </w:rPr>
      </w:pPr>
      <w:r w:rsidRPr="000A150C">
        <w:rPr>
          <w:rFonts w:ascii="Arial" w:hAnsi="Arial" w:cs="Aria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28BBCFD4" w14:textId="77777777" w:rsidR="00680C50" w:rsidRPr="000A150C" w:rsidRDefault="00680C50" w:rsidP="000602A7">
      <w:pPr>
        <w:numPr>
          <w:ilvl w:val="0"/>
          <w:numId w:val="19"/>
        </w:numPr>
        <w:spacing w:after="0" w:line="240" w:lineRule="auto"/>
        <w:ind w:left="426" w:hanging="426"/>
        <w:contextualSpacing/>
        <w:jc w:val="both"/>
        <w:rPr>
          <w:rFonts w:ascii="Arial" w:eastAsia="Calibri" w:hAnsi="Arial" w:cs="Arial"/>
          <w:lang w:eastAsia="en-US"/>
        </w:rPr>
      </w:pPr>
      <w:r w:rsidRPr="000A150C">
        <w:rPr>
          <w:rFonts w:ascii="Arial" w:hAnsi="Arial" w:cs="Arial"/>
        </w:rPr>
        <w:t>w odniesieniu do Pani/Pana danych osobowych decyzje nie będą podejmowane w sposób zautomatyzowany, stosowanie do art. 22 RODO;</w:t>
      </w:r>
    </w:p>
    <w:p w14:paraId="4820D30E" w14:textId="77777777" w:rsidR="00680C50" w:rsidRPr="002337E8" w:rsidRDefault="00680C50" w:rsidP="00680C50">
      <w:pPr>
        <w:spacing w:after="0" w:line="240" w:lineRule="auto"/>
        <w:ind w:left="426"/>
        <w:contextualSpacing/>
        <w:jc w:val="both"/>
        <w:rPr>
          <w:rFonts w:ascii="Arial" w:eastAsia="Calibri" w:hAnsi="Arial" w:cs="Arial"/>
          <w:sz w:val="10"/>
          <w:szCs w:val="10"/>
          <w:lang w:eastAsia="en-US"/>
        </w:rPr>
      </w:pPr>
    </w:p>
    <w:p w14:paraId="2E4D8E2A" w14:textId="77777777" w:rsidR="00680C50" w:rsidRPr="000A150C" w:rsidRDefault="00680C50" w:rsidP="000602A7">
      <w:pPr>
        <w:numPr>
          <w:ilvl w:val="0"/>
          <w:numId w:val="19"/>
        </w:numPr>
        <w:spacing w:after="0" w:line="240" w:lineRule="auto"/>
        <w:ind w:left="426" w:hanging="426"/>
        <w:contextualSpacing/>
        <w:jc w:val="both"/>
        <w:rPr>
          <w:rFonts w:ascii="Arial" w:hAnsi="Arial" w:cs="Arial"/>
          <w:color w:val="00B0F0"/>
        </w:rPr>
      </w:pPr>
      <w:r w:rsidRPr="000A150C">
        <w:rPr>
          <w:rFonts w:ascii="Arial" w:hAnsi="Arial" w:cs="Arial"/>
        </w:rPr>
        <w:t>posiada Pani/Pan:</w:t>
      </w:r>
    </w:p>
    <w:p w14:paraId="70539F12" w14:textId="77777777" w:rsidR="00680C50" w:rsidRPr="000A150C" w:rsidRDefault="00680C50" w:rsidP="000602A7">
      <w:pPr>
        <w:numPr>
          <w:ilvl w:val="0"/>
          <w:numId w:val="20"/>
        </w:numPr>
        <w:spacing w:after="0" w:line="240" w:lineRule="auto"/>
        <w:ind w:left="709" w:hanging="283"/>
        <w:contextualSpacing/>
        <w:jc w:val="both"/>
        <w:rPr>
          <w:rFonts w:ascii="Arial" w:hAnsi="Arial" w:cs="Arial"/>
          <w:color w:val="00B0F0"/>
        </w:rPr>
      </w:pPr>
      <w:r w:rsidRPr="000A150C">
        <w:rPr>
          <w:rFonts w:ascii="Arial" w:hAnsi="Arial" w:cs="Arial"/>
        </w:rPr>
        <w:t>na podstawie art. 15 RODO prawo dostępu do danych osobowych Pani/Pana dotyczących;</w:t>
      </w:r>
    </w:p>
    <w:p w14:paraId="530A701F" w14:textId="77777777" w:rsidR="00680C50" w:rsidRPr="000A150C" w:rsidRDefault="00680C50" w:rsidP="000602A7">
      <w:pPr>
        <w:numPr>
          <w:ilvl w:val="0"/>
          <w:numId w:val="20"/>
        </w:numPr>
        <w:spacing w:after="0" w:line="240" w:lineRule="auto"/>
        <w:ind w:left="709" w:hanging="283"/>
        <w:contextualSpacing/>
        <w:jc w:val="both"/>
        <w:rPr>
          <w:rFonts w:ascii="Arial" w:hAnsi="Arial" w:cs="Arial"/>
        </w:rPr>
      </w:pPr>
      <w:r w:rsidRPr="000A150C">
        <w:rPr>
          <w:rFonts w:ascii="Arial" w:hAnsi="Arial" w:cs="Arial"/>
        </w:rPr>
        <w:t>na podstawie art. 16 RODO prawo do sprostowania Pani/Pana danych osobowych ;</w:t>
      </w:r>
    </w:p>
    <w:p w14:paraId="527C3565" w14:textId="77777777" w:rsidR="00680C50" w:rsidRPr="000A150C" w:rsidRDefault="00680C50" w:rsidP="000602A7">
      <w:pPr>
        <w:numPr>
          <w:ilvl w:val="0"/>
          <w:numId w:val="20"/>
        </w:numPr>
        <w:spacing w:after="0" w:line="240" w:lineRule="auto"/>
        <w:ind w:left="709" w:hanging="283"/>
        <w:contextualSpacing/>
        <w:jc w:val="both"/>
        <w:rPr>
          <w:rFonts w:ascii="Arial" w:hAnsi="Arial" w:cs="Arial"/>
        </w:rPr>
      </w:pPr>
      <w:r w:rsidRPr="000A150C">
        <w:rPr>
          <w:rFonts w:ascii="Arial" w:hAnsi="Arial" w:cs="Arial"/>
        </w:rPr>
        <w:t xml:space="preserve">na podstawie art. 18 RODO prawo żądania od administratora ograniczenia przetwarzania danych osobowych z zastrzeżeniem przypadków, o których mowa w art. 18 ust. 2 RODO;  </w:t>
      </w:r>
    </w:p>
    <w:p w14:paraId="02193F42" w14:textId="77777777" w:rsidR="00680C50" w:rsidRPr="000A150C" w:rsidRDefault="00680C50" w:rsidP="000602A7">
      <w:pPr>
        <w:numPr>
          <w:ilvl w:val="0"/>
          <w:numId w:val="20"/>
        </w:numPr>
        <w:spacing w:after="0" w:line="240" w:lineRule="auto"/>
        <w:ind w:left="709" w:hanging="283"/>
        <w:contextualSpacing/>
        <w:jc w:val="both"/>
        <w:rPr>
          <w:rFonts w:ascii="Arial" w:hAnsi="Arial" w:cs="Arial"/>
          <w:i/>
          <w:color w:val="00B0F0"/>
        </w:rPr>
      </w:pPr>
      <w:r w:rsidRPr="000A150C">
        <w:rPr>
          <w:rFonts w:ascii="Arial" w:hAnsi="Arial" w:cs="Arial"/>
        </w:rPr>
        <w:t>prawo do wniesienia skargi do Prezesa Urzędu Ochrony Danych Osobowych, gdy uzna Pani/Pan, że przetwarzanie danych osobowych Pani/Pana dotyczących narusza przepisy RODO;</w:t>
      </w:r>
    </w:p>
    <w:p w14:paraId="1D9C791B" w14:textId="77777777" w:rsidR="00680C50" w:rsidRPr="002337E8" w:rsidRDefault="00680C50" w:rsidP="00680C50">
      <w:pPr>
        <w:spacing w:after="0" w:line="240" w:lineRule="auto"/>
        <w:ind w:left="709"/>
        <w:contextualSpacing/>
        <w:jc w:val="both"/>
        <w:rPr>
          <w:rFonts w:ascii="Arial" w:hAnsi="Arial" w:cs="Arial"/>
          <w:i/>
          <w:color w:val="00B0F0"/>
          <w:sz w:val="10"/>
          <w:szCs w:val="10"/>
        </w:rPr>
      </w:pPr>
    </w:p>
    <w:p w14:paraId="16DEC825" w14:textId="77777777" w:rsidR="00680C50" w:rsidRPr="000A150C" w:rsidRDefault="00680C50" w:rsidP="000602A7">
      <w:pPr>
        <w:numPr>
          <w:ilvl w:val="0"/>
          <w:numId w:val="19"/>
        </w:numPr>
        <w:spacing w:after="0" w:line="240" w:lineRule="auto"/>
        <w:ind w:left="426" w:hanging="426"/>
        <w:contextualSpacing/>
        <w:jc w:val="both"/>
        <w:rPr>
          <w:rFonts w:ascii="Arial" w:hAnsi="Arial" w:cs="Arial"/>
          <w:i/>
          <w:color w:val="00B0F0"/>
        </w:rPr>
      </w:pPr>
      <w:r w:rsidRPr="000A150C">
        <w:rPr>
          <w:rFonts w:ascii="Arial" w:hAnsi="Arial" w:cs="Arial"/>
        </w:rPr>
        <w:t>nie przysługuje Pani/Panu:</w:t>
      </w:r>
    </w:p>
    <w:p w14:paraId="7BB0FAEB" w14:textId="77777777" w:rsidR="00680C50" w:rsidRPr="000A150C" w:rsidRDefault="00680C50" w:rsidP="000602A7">
      <w:pPr>
        <w:numPr>
          <w:ilvl w:val="0"/>
          <w:numId w:val="21"/>
        </w:numPr>
        <w:spacing w:after="0" w:line="240" w:lineRule="auto"/>
        <w:ind w:left="709" w:hanging="283"/>
        <w:contextualSpacing/>
        <w:jc w:val="both"/>
        <w:rPr>
          <w:rFonts w:ascii="Arial" w:hAnsi="Arial" w:cs="Arial"/>
          <w:i/>
          <w:color w:val="00B0F0"/>
        </w:rPr>
      </w:pPr>
      <w:r w:rsidRPr="000A150C">
        <w:rPr>
          <w:rFonts w:ascii="Arial" w:hAnsi="Arial" w:cs="Arial"/>
        </w:rPr>
        <w:t>w związku z art. 17 ust. 3 lit. b, d lub e RODO prawo do usunięcia danych osobowych;</w:t>
      </w:r>
    </w:p>
    <w:p w14:paraId="4F971483" w14:textId="77777777" w:rsidR="00680C50" w:rsidRPr="000A150C" w:rsidRDefault="00680C50" w:rsidP="000602A7">
      <w:pPr>
        <w:numPr>
          <w:ilvl w:val="0"/>
          <w:numId w:val="21"/>
        </w:numPr>
        <w:spacing w:after="0" w:line="240" w:lineRule="auto"/>
        <w:ind w:left="709" w:hanging="283"/>
        <w:contextualSpacing/>
        <w:jc w:val="both"/>
        <w:rPr>
          <w:rFonts w:ascii="Arial" w:hAnsi="Arial" w:cs="Arial"/>
          <w:b/>
          <w:i/>
        </w:rPr>
      </w:pPr>
      <w:r w:rsidRPr="000A150C">
        <w:rPr>
          <w:rFonts w:ascii="Arial" w:hAnsi="Arial" w:cs="Arial"/>
        </w:rPr>
        <w:t>prawo do przenoszenia danych osobowych, o którym mowa w art. 20 RODO;</w:t>
      </w:r>
    </w:p>
    <w:p w14:paraId="71FACB44" w14:textId="77777777" w:rsidR="00680C50" w:rsidRPr="000A150C" w:rsidRDefault="00680C50" w:rsidP="000602A7">
      <w:pPr>
        <w:numPr>
          <w:ilvl w:val="0"/>
          <w:numId w:val="21"/>
        </w:numPr>
        <w:spacing w:after="0" w:line="240" w:lineRule="auto"/>
        <w:ind w:left="709" w:hanging="283"/>
        <w:contextualSpacing/>
        <w:jc w:val="both"/>
        <w:rPr>
          <w:rFonts w:ascii="Arial" w:hAnsi="Arial" w:cs="Arial"/>
          <w:b/>
          <w:i/>
        </w:rPr>
      </w:pPr>
      <w:r w:rsidRPr="000A150C">
        <w:rPr>
          <w:rFonts w:ascii="Arial" w:hAnsi="Arial" w:cs="Arial"/>
          <w:b/>
        </w:rPr>
        <w:t>na podstawie art. 21 RODO prawo sprzeciwu, wobec przetwarzania danych osobowych, gdyż podstawą prawną przetwarzania Pani/Pana danych osobowych jest art. 6 ust. 1 lit. c RODO</w:t>
      </w:r>
      <w:r w:rsidRPr="000A150C">
        <w:rPr>
          <w:rFonts w:ascii="Arial" w:hAnsi="Arial" w:cs="Arial"/>
        </w:rPr>
        <w:t>.</w:t>
      </w:r>
      <w:r w:rsidRPr="000A150C">
        <w:rPr>
          <w:rFonts w:ascii="Arial" w:hAnsi="Arial" w:cs="Arial"/>
          <w:b/>
        </w:rPr>
        <w:t xml:space="preserve"> </w:t>
      </w:r>
    </w:p>
    <w:p w14:paraId="3D54DC33" w14:textId="77777777" w:rsidR="00680C50" w:rsidRPr="002337E8" w:rsidRDefault="00680C50" w:rsidP="00680C50">
      <w:pPr>
        <w:tabs>
          <w:tab w:val="left" w:pos="709"/>
          <w:tab w:val="left" w:pos="2010"/>
        </w:tabs>
        <w:autoSpaceDE w:val="0"/>
        <w:spacing w:after="0"/>
        <w:jc w:val="both"/>
        <w:rPr>
          <w:rFonts w:ascii="Arial" w:hAnsi="Arial" w:cs="Arial"/>
          <w:b/>
          <w:sz w:val="10"/>
          <w:szCs w:val="10"/>
        </w:rPr>
      </w:pPr>
    </w:p>
    <w:p w14:paraId="7B906AF6" w14:textId="77777777" w:rsidR="00680C50" w:rsidRPr="000A150C" w:rsidRDefault="00680C50" w:rsidP="00AD63CD">
      <w:pPr>
        <w:tabs>
          <w:tab w:val="left" w:pos="709"/>
          <w:tab w:val="left" w:pos="2010"/>
        </w:tabs>
        <w:autoSpaceDE w:val="0"/>
        <w:spacing w:after="0"/>
        <w:jc w:val="both"/>
        <w:outlineLvl w:val="0"/>
        <w:rPr>
          <w:rFonts w:ascii="Arial" w:hAnsi="Arial" w:cs="Arial"/>
          <w:b/>
        </w:rPr>
      </w:pPr>
      <w:r w:rsidRPr="000A150C">
        <w:rPr>
          <w:rFonts w:ascii="Arial" w:hAnsi="Arial" w:cs="Arial"/>
          <w:b/>
        </w:rPr>
        <w:t xml:space="preserve">XV. Informacje o formalnościach, jakie powinny zostać dopełnione po wyborze oferty.  </w:t>
      </w:r>
    </w:p>
    <w:p w14:paraId="6E6468C8" w14:textId="77777777" w:rsidR="007556D0" w:rsidRPr="000A150C" w:rsidRDefault="007556D0" w:rsidP="000602A7">
      <w:pPr>
        <w:pStyle w:val="Akapitzlist"/>
        <w:numPr>
          <w:ilvl w:val="0"/>
          <w:numId w:val="9"/>
        </w:numPr>
        <w:ind w:left="360"/>
        <w:jc w:val="both"/>
        <w:rPr>
          <w:rFonts w:ascii="Arial" w:hAnsi="Arial" w:cs="Arial"/>
          <w:sz w:val="22"/>
          <w:szCs w:val="22"/>
        </w:rPr>
      </w:pPr>
      <w:r w:rsidRPr="000A150C">
        <w:rPr>
          <w:rFonts w:ascii="Arial" w:hAnsi="Arial" w:cs="Arial"/>
          <w:sz w:val="22"/>
          <w:szCs w:val="22"/>
        </w:rPr>
        <w:lastRenderedPageBreak/>
        <w:t xml:space="preserve">W trakcie prowadzenia postępowania o udzielenie zamówienia Zamawiający sporządza pisemny protokół postępowania o udzielenie zamówienia. </w:t>
      </w:r>
    </w:p>
    <w:p w14:paraId="1D14C5F5" w14:textId="77777777" w:rsidR="007556D0" w:rsidRPr="000A150C" w:rsidRDefault="007556D0" w:rsidP="000602A7">
      <w:pPr>
        <w:pStyle w:val="Akapitzlist"/>
        <w:numPr>
          <w:ilvl w:val="0"/>
          <w:numId w:val="9"/>
        </w:numPr>
        <w:ind w:left="360"/>
        <w:jc w:val="both"/>
        <w:rPr>
          <w:rFonts w:ascii="Arial" w:hAnsi="Arial" w:cs="Arial"/>
          <w:sz w:val="22"/>
          <w:szCs w:val="22"/>
        </w:rPr>
      </w:pPr>
      <w:r w:rsidRPr="000A150C">
        <w:rPr>
          <w:rFonts w:ascii="Arial" w:hAnsi="Arial" w:cs="Arial"/>
          <w:sz w:val="22"/>
          <w:szCs w:val="22"/>
        </w:rPr>
        <w:t>Protokół postępowania o udzielenie zamówienia zawiera co najmniej:</w:t>
      </w:r>
    </w:p>
    <w:p w14:paraId="40FB00E0" w14:textId="77777777" w:rsidR="007556D0" w:rsidRPr="000A150C" w:rsidRDefault="007556D0" w:rsidP="000602A7">
      <w:pPr>
        <w:pStyle w:val="Akapitzlist"/>
        <w:numPr>
          <w:ilvl w:val="1"/>
          <w:numId w:val="6"/>
        </w:numPr>
        <w:ind w:left="720"/>
        <w:jc w:val="both"/>
        <w:rPr>
          <w:rFonts w:ascii="Arial" w:hAnsi="Arial" w:cs="Arial"/>
          <w:sz w:val="22"/>
          <w:szCs w:val="22"/>
        </w:rPr>
      </w:pPr>
      <w:r w:rsidRPr="000A150C">
        <w:rPr>
          <w:rFonts w:ascii="Arial" w:hAnsi="Arial" w:cs="Arial"/>
          <w:sz w:val="22"/>
          <w:szCs w:val="22"/>
        </w:rPr>
        <w:t>Informację o sposobie upublicznienia nin. Ogłoszenia o zamówieniu</w:t>
      </w:r>
    </w:p>
    <w:p w14:paraId="785D660A" w14:textId="77777777" w:rsidR="007556D0" w:rsidRPr="000A150C" w:rsidRDefault="007556D0" w:rsidP="000602A7">
      <w:pPr>
        <w:pStyle w:val="Akapitzlist"/>
        <w:numPr>
          <w:ilvl w:val="1"/>
          <w:numId w:val="6"/>
        </w:numPr>
        <w:ind w:left="720"/>
        <w:jc w:val="both"/>
        <w:rPr>
          <w:rFonts w:ascii="Arial" w:hAnsi="Arial" w:cs="Arial"/>
          <w:sz w:val="22"/>
          <w:szCs w:val="22"/>
        </w:rPr>
      </w:pPr>
      <w:r w:rsidRPr="000A150C">
        <w:rPr>
          <w:rFonts w:ascii="Arial" w:hAnsi="Arial" w:cs="Arial"/>
          <w:sz w:val="22"/>
          <w:szCs w:val="22"/>
        </w:rPr>
        <w:t>Wykaz złożonych ofert</w:t>
      </w:r>
    </w:p>
    <w:p w14:paraId="32209794" w14:textId="77777777" w:rsidR="007556D0" w:rsidRPr="000A150C" w:rsidRDefault="007556D0" w:rsidP="000602A7">
      <w:pPr>
        <w:pStyle w:val="Akapitzlist"/>
        <w:numPr>
          <w:ilvl w:val="1"/>
          <w:numId w:val="6"/>
        </w:numPr>
        <w:ind w:left="720"/>
        <w:jc w:val="both"/>
        <w:rPr>
          <w:rFonts w:ascii="Arial" w:hAnsi="Arial" w:cs="Arial"/>
          <w:sz w:val="22"/>
          <w:szCs w:val="22"/>
        </w:rPr>
      </w:pPr>
      <w:r w:rsidRPr="000A150C">
        <w:rPr>
          <w:rFonts w:ascii="Arial" w:hAnsi="Arial" w:cs="Arial"/>
          <w:sz w:val="22"/>
          <w:szCs w:val="22"/>
        </w:rPr>
        <w:t>Informację o wagach punktowych lub procentowych przypisanych do poszczególnych kryteriów oceny i sposobie przyznawania punktacji poszczególnym Wykonawcom za spełnienie danego kryterium</w:t>
      </w:r>
    </w:p>
    <w:p w14:paraId="2763CBAE" w14:textId="77777777" w:rsidR="007556D0" w:rsidRPr="000A150C" w:rsidRDefault="007556D0" w:rsidP="000602A7">
      <w:pPr>
        <w:pStyle w:val="Akapitzlist"/>
        <w:numPr>
          <w:ilvl w:val="1"/>
          <w:numId w:val="6"/>
        </w:numPr>
        <w:ind w:left="720"/>
        <w:jc w:val="both"/>
        <w:rPr>
          <w:rFonts w:ascii="Arial" w:hAnsi="Arial" w:cs="Arial"/>
          <w:sz w:val="22"/>
          <w:szCs w:val="22"/>
        </w:rPr>
      </w:pPr>
      <w:r w:rsidRPr="000A150C">
        <w:rPr>
          <w:rFonts w:ascii="Arial" w:hAnsi="Arial" w:cs="Arial"/>
          <w:sz w:val="22"/>
          <w:szCs w:val="22"/>
        </w:rPr>
        <w:t>Wskazanie wybranej oferty wraz z uzasadnieniem wyboru</w:t>
      </w:r>
    </w:p>
    <w:p w14:paraId="3A898D8E" w14:textId="77777777" w:rsidR="007556D0" w:rsidRPr="000A150C" w:rsidRDefault="007556D0" w:rsidP="000602A7">
      <w:pPr>
        <w:pStyle w:val="Akapitzlist"/>
        <w:numPr>
          <w:ilvl w:val="1"/>
          <w:numId w:val="6"/>
        </w:numPr>
        <w:ind w:left="720"/>
        <w:jc w:val="both"/>
        <w:rPr>
          <w:rFonts w:ascii="Arial" w:hAnsi="Arial" w:cs="Arial"/>
          <w:sz w:val="22"/>
          <w:szCs w:val="22"/>
        </w:rPr>
      </w:pPr>
      <w:r w:rsidRPr="000A150C">
        <w:rPr>
          <w:rFonts w:ascii="Arial" w:hAnsi="Arial" w:cs="Arial"/>
          <w:sz w:val="22"/>
          <w:szCs w:val="22"/>
        </w:rPr>
        <w:t>Datę sporządzenia protokołu i podpis Zamawiającego</w:t>
      </w:r>
    </w:p>
    <w:p w14:paraId="4A085508" w14:textId="77777777" w:rsidR="007556D0" w:rsidRPr="000A150C" w:rsidRDefault="007556D0" w:rsidP="000602A7">
      <w:pPr>
        <w:pStyle w:val="Akapitzlist"/>
        <w:numPr>
          <w:ilvl w:val="1"/>
          <w:numId w:val="6"/>
        </w:numPr>
        <w:ind w:left="720"/>
        <w:jc w:val="both"/>
        <w:rPr>
          <w:rFonts w:ascii="Arial" w:hAnsi="Arial" w:cs="Arial"/>
          <w:sz w:val="22"/>
          <w:szCs w:val="22"/>
        </w:rPr>
      </w:pPr>
      <w:r w:rsidRPr="000A150C">
        <w:rPr>
          <w:rFonts w:ascii="Arial" w:hAnsi="Arial" w:cs="Arial"/>
          <w:sz w:val="22"/>
          <w:szCs w:val="22"/>
        </w:rPr>
        <w:t xml:space="preserve">Załączniki: </w:t>
      </w:r>
    </w:p>
    <w:p w14:paraId="3CB2E295" w14:textId="77777777" w:rsidR="007556D0" w:rsidRPr="000A150C" w:rsidRDefault="007556D0" w:rsidP="00546010">
      <w:pPr>
        <w:pStyle w:val="Akapitzlist"/>
        <w:jc w:val="both"/>
        <w:rPr>
          <w:rFonts w:ascii="Arial" w:hAnsi="Arial" w:cs="Arial"/>
          <w:sz w:val="22"/>
          <w:szCs w:val="22"/>
        </w:rPr>
      </w:pPr>
      <w:r w:rsidRPr="000A150C">
        <w:rPr>
          <w:rFonts w:ascii="Arial" w:hAnsi="Arial" w:cs="Arial"/>
          <w:sz w:val="22"/>
          <w:szCs w:val="22"/>
        </w:rPr>
        <w:t>- potwierdzenie upublicznienia nin. Ogłoszenia o zamówieniu</w:t>
      </w:r>
    </w:p>
    <w:p w14:paraId="35AB3D54" w14:textId="77777777" w:rsidR="007556D0" w:rsidRPr="000A150C" w:rsidRDefault="007556D0" w:rsidP="00546010">
      <w:pPr>
        <w:pStyle w:val="Akapitzlist"/>
        <w:jc w:val="both"/>
        <w:rPr>
          <w:rFonts w:ascii="Arial" w:hAnsi="Arial" w:cs="Arial"/>
          <w:sz w:val="22"/>
          <w:szCs w:val="22"/>
        </w:rPr>
      </w:pPr>
      <w:r w:rsidRPr="000A150C">
        <w:rPr>
          <w:rFonts w:ascii="Arial" w:hAnsi="Arial" w:cs="Arial"/>
          <w:sz w:val="22"/>
          <w:szCs w:val="22"/>
        </w:rPr>
        <w:t>-  złożone oferty</w:t>
      </w:r>
    </w:p>
    <w:p w14:paraId="055C9922" w14:textId="77777777" w:rsidR="007556D0" w:rsidRPr="000A150C" w:rsidRDefault="007556D0" w:rsidP="002337E8">
      <w:pPr>
        <w:pStyle w:val="Akapitzlist"/>
        <w:ind w:left="851" w:hanging="131"/>
        <w:jc w:val="both"/>
        <w:rPr>
          <w:rFonts w:ascii="Arial" w:hAnsi="Arial" w:cs="Arial"/>
          <w:sz w:val="22"/>
          <w:szCs w:val="22"/>
        </w:rPr>
      </w:pPr>
      <w:r w:rsidRPr="000A150C">
        <w:rPr>
          <w:rFonts w:ascii="Arial" w:hAnsi="Arial" w:cs="Arial"/>
          <w:sz w:val="22"/>
          <w:szCs w:val="22"/>
        </w:rPr>
        <w:t xml:space="preserve">- oświadczenie o braku powiązań z Wykonawcami, którzy złożyli oferty, podpisane przez osoby wykonujące w imieniu Zamawiającego czynności związane z procedurą wyboru wykonawcy, w tym biorące udział w procesie oceny ofert. </w:t>
      </w:r>
    </w:p>
    <w:p w14:paraId="4C6B6A1E" w14:textId="77777777" w:rsidR="004D0FDF" w:rsidRPr="000A150C" w:rsidRDefault="007556D0" w:rsidP="000602A7">
      <w:pPr>
        <w:pStyle w:val="Akapitzlist"/>
        <w:numPr>
          <w:ilvl w:val="0"/>
          <w:numId w:val="9"/>
        </w:numPr>
        <w:ind w:left="360"/>
        <w:jc w:val="both"/>
        <w:rPr>
          <w:rFonts w:ascii="Arial" w:hAnsi="Arial" w:cs="Arial"/>
          <w:sz w:val="22"/>
          <w:szCs w:val="22"/>
        </w:rPr>
      </w:pPr>
      <w:r w:rsidRPr="000A150C">
        <w:rPr>
          <w:rFonts w:ascii="Arial" w:hAnsi="Arial" w:cs="Arial"/>
          <w:sz w:val="22"/>
          <w:szCs w:val="22"/>
        </w:rPr>
        <w:t xml:space="preserve">Protokół postępowania podlega zatwierdzeniu przez Kierownika Zamawiającego lub osobę przez niego upoważnioną. </w:t>
      </w:r>
    </w:p>
    <w:p w14:paraId="4FD2E6A7" w14:textId="77777777" w:rsidR="007556D0" w:rsidRPr="000A150C" w:rsidRDefault="007556D0" w:rsidP="000602A7">
      <w:pPr>
        <w:pStyle w:val="Akapitzlist"/>
        <w:numPr>
          <w:ilvl w:val="0"/>
          <w:numId w:val="9"/>
        </w:numPr>
        <w:ind w:left="360"/>
        <w:jc w:val="both"/>
        <w:rPr>
          <w:rFonts w:ascii="Arial" w:hAnsi="Arial" w:cs="Arial"/>
          <w:sz w:val="22"/>
          <w:szCs w:val="22"/>
        </w:rPr>
      </w:pPr>
      <w:r w:rsidRPr="000A150C">
        <w:rPr>
          <w:rFonts w:ascii="Arial" w:hAnsi="Arial" w:cs="Arial"/>
          <w:sz w:val="22"/>
          <w:szCs w:val="22"/>
        </w:rPr>
        <w:t>Niezwłocznie po wyborze najkorzystniejszej oferty, Zamawiający zawiadomi Wykonawców (za pośrednictwem poczty elektronicznej na adresy a-mail wskazane w ofertach), którzy złożyli oferty o wyborze najkorzystniejszej oferty, podając nazwę albo imię i nazwisko podmiotu, którego ofertę wybrano, a także nazwy albo imiona i nazwiska podmiotów które złożyły oferty oraz łączną punktację przyznaną ofertom.</w:t>
      </w:r>
    </w:p>
    <w:p w14:paraId="68E761C4" w14:textId="77777777" w:rsidR="007556D0" w:rsidRPr="000A150C" w:rsidRDefault="007556D0" w:rsidP="000602A7">
      <w:pPr>
        <w:pStyle w:val="Akapitzlist"/>
        <w:numPr>
          <w:ilvl w:val="0"/>
          <w:numId w:val="9"/>
        </w:numPr>
        <w:ind w:left="360"/>
        <w:jc w:val="both"/>
        <w:rPr>
          <w:rFonts w:ascii="Arial" w:hAnsi="Arial" w:cs="Arial"/>
          <w:sz w:val="22"/>
          <w:szCs w:val="22"/>
        </w:rPr>
      </w:pPr>
      <w:r w:rsidRPr="000A150C">
        <w:rPr>
          <w:rFonts w:ascii="Arial" w:hAnsi="Arial" w:cs="Arial"/>
          <w:sz w:val="22"/>
          <w:szCs w:val="22"/>
        </w:rPr>
        <w:t xml:space="preserve">Niezwłocznie po udzieleniu zamówienia Zamawiający zamieści na stronie </w:t>
      </w:r>
      <w:hyperlink r:id="rId13" w:history="1">
        <w:r w:rsidR="000C18DE" w:rsidRPr="005D3180">
          <w:rPr>
            <w:rStyle w:val="Hipercze"/>
            <w:rFonts w:ascii="Arial" w:hAnsi="Arial" w:cs="Arial"/>
            <w:sz w:val="22"/>
            <w:szCs w:val="22"/>
          </w:rPr>
          <w:t>http://bip.umg.edu.pl/postepowania-zwolnione</w:t>
        </w:r>
      </w:hyperlink>
      <w:r w:rsidRPr="000A150C">
        <w:rPr>
          <w:rFonts w:ascii="Arial" w:hAnsi="Arial" w:cs="Arial"/>
          <w:color w:val="FF0000"/>
          <w:sz w:val="22"/>
          <w:szCs w:val="22"/>
        </w:rPr>
        <w:t xml:space="preserve"> </w:t>
      </w:r>
      <w:r w:rsidRPr="000A150C">
        <w:rPr>
          <w:rFonts w:ascii="Arial" w:hAnsi="Arial" w:cs="Arial"/>
          <w:sz w:val="22"/>
          <w:szCs w:val="22"/>
        </w:rPr>
        <w:t xml:space="preserve">informację o udzieleniu zamówienia, podając nazwę albo imię i nazwisko podmiotu, z którym została zawarta umowa w sprawie zamówienia publicznego. W razie nieudzielenia zamówienia zamawiający niezwłocznie zamieści na stronie </w:t>
      </w:r>
      <w:hyperlink r:id="rId14" w:history="1">
        <w:r w:rsidR="000C18DE" w:rsidRPr="005D3180">
          <w:rPr>
            <w:rStyle w:val="Hipercze"/>
            <w:rFonts w:ascii="Arial" w:hAnsi="Arial" w:cs="Arial"/>
            <w:sz w:val="22"/>
            <w:szCs w:val="22"/>
          </w:rPr>
          <w:t>http://bip.umg.edu.pl/postepowania-zwolnione</w:t>
        </w:r>
      </w:hyperlink>
      <w:r w:rsidRPr="000A150C">
        <w:rPr>
          <w:rFonts w:ascii="Arial" w:hAnsi="Arial" w:cs="Arial"/>
          <w:color w:val="FF0000"/>
          <w:sz w:val="22"/>
          <w:szCs w:val="22"/>
        </w:rPr>
        <w:t xml:space="preserve">, </w:t>
      </w:r>
      <w:r w:rsidRPr="000A150C">
        <w:rPr>
          <w:rFonts w:ascii="Arial" w:hAnsi="Arial" w:cs="Arial"/>
          <w:sz w:val="22"/>
          <w:szCs w:val="22"/>
        </w:rPr>
        <w:t>informację o nieudzieleniu zamówienia.</w:t>
      </w:r>
    </w:p>
    <w:p w14:paraId="0F9E98E3" w14:textId="77777777" w:rsidR="00E20724" w:rsidRPr="002337E8" w:rsidRDefault="00E20724" w:rsidP="00695650">
      <w:pPr>
        <w:tabs>
          <w:tab w:val="left" w:pos="284"/>
          <w:tab w:val="left" w:pos="2010"/>
        </w:tabs>
        <w:spacing w:after="0"/>
        <w:jc w:val="both"/>
        <w:rPr>
          <w:rFonts w:ascii="Arial" w:hAnsi="Arial" w:cs="Arial"/>
          <w:b/>
          <w:color w:val="000000"/>
          <w:sz w:val="10"/>
          <w:szCs w:val="10"/>
          <w:u w:val="single"/>
          <w:lang w:eastAsia="zh-CN"/>
        </w:rPr>
      </w:pPr>
    </w:p>
    <w:p w14:paraId="525BF988" w14:textId="77777777" w:rsidR="007556D0" w:rsidRPr="000A150C" w:rsidRDefault="007556D0" w:rsidP="00AD63CD">
      <w:pPr>
        <w:tabs>
          <w:tab w:val="left" w:pos="284"/>
          <w:tab w:val="left" w:pos="2010"/>
        </w:tabs>
        <w:spacing w:after="0"/>
        <w:jc w:val="both"/>
        <w:outlineLvl w:val="0"/>
        <w:rPr>
          <w:rFonts w:ascii="Arial" w:hAnsi="Arial" w:cs="Arial"/>
          <w:bCs/>
        </w:rPr>
      </w:pPr>
      <w:r w:rsidRPr="000A150C">
        <w:rPr>
          <w:rFonts w:ascii="Arial" w:hAnsi="Arial" w:cs="Arial"/>
          <w:b/>
          <w:bCs/>
        </w:rPr>
        <w:t>XV. Unieważnienie postępowania.</w:t>
      </w:r>
    </w:p>
    <w:p w14:paraId="2D80B1AC" w14:textId="77777777" w:rsidR="007556D0" w:rsidRPr="000A150C" w:rsidRDefault="007556D0" w:rsidP="00546010">
      <w:pPr>
        <w:tabs>
          <w:tab w:val="left" w:pos="284"/>
          <w:tab w:val="left" w:pos="2010"/>
        </w:tabs>
        <w:spacing w:after="0"/>
        <w:ind w:left="284" w:hanging="284"/>
        <w:jc w:val="both"/>
        <w:rPr>
          <w:rFonts w:ascii="Arial" w:hAnsi="Arial" w:cs="Arial"/>
        </w:rPr>
      </w:pPr>
      <w:r w:rsidRPr="000A150C">
        <w:rPr>
          <w:rFonts w:ascii="Arial" w:hAnsi="Arial" w:cs="Arial"/>
        </w:rPr>
        <w:t>Zamawiający może unieważnić postępowanie w następujących okolicznościach:</w:t>
      </w:r>
    </w:p>
    <w:p w14:paraId="3D2CD01A" w14:textId="77777777" w:rsidR="004D0FDF" w:rsidRPr="000A150C" w:rsidRDefault="007556D0" w:rsidP="000602A7">
      <w:pPr>
        <w:widowControl w:val="0"/>
        <w:numPr>
          <w:ilvl w:val="0"/>
          <w:numId w:val="11"/>
        </w:numPr>
        <w:tabs>
          <w:tab w:val="left" w:pos="284"/>
          <w:tab w:val="left" w:pos="2010"/>
        </w:tabs>
        <w:suppressAutoHyphens/>
        <w:spacing w:after="0" w:line="240" w:lineRule="auto"/>
        <w:contextualSpacing/>
        <w:jc w:val="both"/>
        <w:rPr>
          <w:rFonts w:ascii="Arial" w:hAnsi="Arial" w:cs="Arial"/>
        </w:rPr>
      </w:pPr>
      <w:r w:rsidRPr="000A150C">
        <w:rPr>
          <w:rFonts w:ascii="Arial" w:hAnsi="Arial" w:cs="Arial"/>
        </w:rPr>
        <w:t>nie złożono żadnej oferty niepodlegającej odrzuceniu;</w:t>
      </w:r>
      <w:bookmarkStart w:id="6" w:name="mip33167614"/>
      <w:bookmarkStart w:id="7" w:name="mip33167615"/>
      <w:bookmarkStart w:id="8" w:name="mip33167616"/>
      <w:bookmarkEnd w:id="6"/>
      <w:bookmarkEnd w:id="7"/>
      <w:bookmarkEnd w:id="8"/>
    </w:p>
    <w:p w14:paraId="7B384D42" w14:textId="77777777" w:rsidR="007556D0" w:rsidRPr="000A150C" w:rsidRDefault="007556D0" w:rsidP="000602A7">
      <w:pPr>
        <w:widowControl w:val="0"/>
        <w:numPr>
          <w:ilvl w:val="0"/>
          <w:numId w:val="11"/>
        </w:numPr>
        <w:tabs>
          <w:tab w:val="left" w:pos="284"/>
          <w:tab w:val="left" w:pos="2010"/>
        </w:tabs>
        <w:suppressAutoHyphens/>
        <w:spacing w:after="0" w:line="240" w:lineRule="auto"/>
        <w:ind w:left="284" w:hanging="284"/>
        <w:contextualSpacing/>
        <w:jc w:val="both"/>
        <w:rPr>
          <w:rFonts w:ascii="Arial" w:hAnsi="Arial" w:cs="Arial"/>
        </w:rPr>
      </w:pPr>
      <w:r w:rsidRPr="000A150C">
        <w:rPr>
          <w:rFonts w:ascii="Arial" w:hAnsi="Arial" w:cs="Arial"/>
        </w:rPr>
        <w:t>cena najkorzystniejszej oferty lub oferta z najniższą ceną przewyższa kwotę, którą zamawiający zamierza przeznaczyć na sfinansowanie zamówienia, chyba że zamawiający może zwiększyć tę kwotę do ceny najkorzystniejszej oferty;</w:t>
      </w:r>
      <w:bookmarkStart w:id="9" w:name="mip33167617"/>
      <w:bookmarkEnd w:id="9"/>
    </w:p>
    <w:p w14:paraId="39F8D8AF" w14:textId="77777777" w:rsidR="007556D0" w:rsidRPr="000A150C" w:rsidRDefault="007556D0" w:rsidP="000602A7">
      <w:pPr>
        <w:widowControl w:val="0"/>
        <w:numPr>
          <w:ilvl w:val="0"/>
          <w:numId w:val="11"/>
        </w:numPr>
        <w:tabs>
          <w:tab w:val="left" w:pos="284"/>
          <w:tab w:val="left" w:pos="2010"/>
        </w:tabs>
        <w:suppressAutoHyphens/>
        <w:spacing w:after="0" w:line="240" w:lineRule="auto"/>
        <w:contextualSpacing/>
        <w:jc w:val="both"/>
        <w:rPr>
          <w:rFonts w:ascii="Arial" w:hAnsi="Arial" w:cs="Arial"/>
        </w:rPr>
      </w:pPr>
      <w:r w:rsidRPr="000A150C">
        <w:rPr>
          <w:rFonts w:ascii="Arial" w:hAnsi="Arial" w:cs="Arial"/>
        </w:rPr>
        <w:t xml:space="preserve">w przypadkach, gdy zostały złożone oferty dodatkowe o takiej samej cenie; </w:t>
      </w:r>
    </w:p>
    <w:p w14:paraId="1A9D8738" w14:textId="77777777" w:rsidR="007556D0" w:rsidRPr="000A150C" w:rsidRDefault="007556D0" w:rsidP="000602A7">
      <w:pPr>
        <w:widowControl w:val="0"/>
        <w:numPr>
          <w:ilvl w:val="0"/>
          <w:numId w:val="11"/>
        </w:numPr>
        <w:tabs>
          <w:tab w:val="left" w:pos="284"/>
          <w:tab w:val="left" w:pos="2010"/>
        </w:tabs>
        <w:suppressAutoHyphens/>
        <w:spacing w:after="0" w:line="240" w:lineRule="auto"/>
        <w:ind w:left="284" w:hanging="284"/>
        <w:contextualSpacing/>
        <w:jc w:val="both"/>
        <w:rPr>
          <w:rFonts w:ascii="Arial" w:hAnsi="Arial" w:cs="Arial"/>
        </w:rPr>
      </w:pPr>
      <w:bookmarkStart w:id="10" w:name="mip33167618"/>
      <w:bookmarkEnd w:id="10"/>
      <w:r w:rsidRPr="000A150C">
        <w:rPr>
          <w:rFonts w:ascii="Arial" w:hAnsi="Arial" w:cs="Arial"/>
        </w:rPr>
        <w:t>wystąpiła istotna zmiana okoliczności powodująca, że prowadzenie postępowania lub wykonanie zamówienia nie leży w interesie publicznym, czego nie można było wcześniej przewidzieć;</w:t>
      </w:r>
    </w:p>
    <w:p w14:paraId="28593A6C" w14:textId="77777777" w:rsidR="007556D0" w:rsidRPr="000A150C" w:rsidRDefault="007556D0"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bookmarkStart w:id="11" w:name="mip33167619"/>
      <w:bookmarkEnd w:id="11"/>
      <w:r w:rsidRPr="000A150C">
        <w:rPr>
          <w:rFonts w:ascii="Arial" w:hAnsi="Arial" w:cs="Arial"/>
        </w:rPr>
        <w:t>postępowanie obarczone jest niemożliwą do usunięcia wadą uniemożliwiającą zawarcie niepodlegającej unieważnieniu umowy w sprawie zamówienia publicznego.</w:t>
      </w:r>
    </w:p>
    <w:p w14:paraId="02231B3A" w14:textId="77777777" w:rsidR="00E723FE" w:rsidRDefault="00E723FE">
      <w:pPr>
        <w:spacing w:after="0" w:line="240" w:lineRule="auto"/>
        <w:rPr>
          <w:rFonts w:ascii="Arial" w:hAnsi="Arial" w:cs="Arial"/>
          <w:highlight w:val="yellow"/>
        </w:rPr>
      </w:pPr>
      <w:r>
        <w:rPr>
          <w:rFonts w:ascii="Arial" w:hAnsi="Arial" w:cs="Arial"/>
          <w:highlight w:val="yellow"/>
        </w:rPr>
        <w:br w:type="page"/>
      </w:r>
    </w:p>
    <w:tbl>
      <w:tblPr>
        <w:tblW w:w="9782" w:type="dxa"/>
        <w:tblInd w:w="-285" w:type="dxa"/>
        <w:tblLayout w:type="fixed"/>
        <w:tblCellMar>
          <w:left w:w="70" w:type="dxa"/>
          <w:right w:w="70" w:type="dxa"/>
        </w:tblCellMar>
        <w:tblLook w:val="0000" w:firstRow="0" w:lastRow="0" w:firstColumn="0" w:lastColumn="0" w:noHBand="0" w:noVBand="0"/>
      </w:tblPr>
      <w:tblGrid>
        <w:gridCol w:w="9782"/>
      </w:tblGrid>
      <w:tr w:rsidR="00D85732" w:rsidRPr="004311CB" w14:paraId="5D1BA993" w14:textId="77777777" w:rsidTr="004517E9">
        <w:tc>
          <w:tcPr>
            <w:tcW w:w="9782" w:type="dxa"/>
            <w:tcBorders>
              <w:top w:val="single" w:sz="1" w:space="0" w:color="000000"/>
              <w:left w:val="single" w:sz="1" w:space="0" w:color="000000"/>
              <w:bottom w:val="single" w:sz="1" w:space="0" w:color="000000"/>
              <w:right w:val="single" w:sz="1" w:space="0" w:color="000000"/>
            </w:tcBorders>
          </w:tcPr>
          <w:p w14:paraId="17D83951" w14:textId="77777777" w:rsidR="00D85732" w:rsidRPr="007C4AFC" w:rsidRDefault="00D85732" w:rsidP="00D85732">
            <w:pPr>
              <w:autoSpaceDE w:val="0"/>
              <w:spacing w:after="0"/>
              <w:jc w:val="right"/>
              <w:rPr>
                <w:rFonts w:ascii="Arial" w:eastAsia="Arial" w:hAnsi="Arial" w:cs="Arial"/>
                <w:i/>
                <w:iCs/>
              </w:rPr>
            </w:pPr>
            <w:r w:rsidRPr="007C4AFC">
              <w:rPr>
                <w:rFonts w:ascii="Arial" w:eastAsia="Arial" w:hAnsi="Arial" w:cs="Arial"/>
                <w:i/>
                <w:iCs/>
              </w:rPr>
              <w:lastRenderedPageBreak/>
              <w:t xml:space="preserve">Załącznik Nr 1 </w:t>
            </w:r>
          </w:p>
        </w:tc>
      </w:tr>
      <w:tr w:rsidR="00D85732" w:rsidRPr="004311CB" w14:paraId="1EEDDB40" w14:textId="77777777" w:rsidTr="004517E9">
        <w:tc>
          <w:tcPr>
            <w:tcW w:w="9782" w:type="dxa"/>
            <w:tcBorders>
              <w:top w:val="single" w:sz="1" w:space="0" w:color="000000"/>
              <w:left w:val="single" w:sz="1" w:space="0" w:color="000000"/>
              <w:bottom w:val="single" w:sz="1" w:space="0" w:color="000000"/>
              <w:right w:val="single" w:sz="1" w:space="0" w:color="000000"/>
            </w:tcBorders>
          </w:tcPr>
          <w:p w14:paraId="09455262" w14:textId="77777777" w:rsidR="00D85732" w:rsidRPr="007C4AFC" w:rsidRDefault="00D85732" w:rsidP="00D85732">
            <w:pPr>
              <w:spacing w:after="0"/>
              <w:jc w:val="center"/>
              <w:rPr>
                <w:rFonts w:ascii="Arial" w:eastAsia="Arial" w:hAnsi="Arial" w:cs="Arial"/>
                <w:b/>
                <w:bCs/>
              </w:rPr>
            </w:pPr>
            <w:r w:rsidRPr="007C4AFC">
              <w:rPr>
                <w:rFonts w:ascii="Arial" w:eastAsia="Arial" w:hAnsi="Arial" w:cs="Arial"/>
                <w:b/>
                <w:bCs/>
              </w:rPr>
              <w:t xml:space="preserve">FORMULARZ OFERTY </w:t>
            </w:r>
          </w:p>
          <w:p w14:paraId="4376353F" w14:textId="77777777" w:rsidR="00D85732" w:rsidRPr="007C4AFC" w:rsidRDefault="00D85732" w:rsidP="00D85732">
            <w:pPr>
              <w:spacing w:after="0"/>
              <w:jc w:val="center"/>
              <w:rPr>
                <w:rFonts w:ascii="Arial" w:eastAsia="Arial" w:hAnsi="Arial" w:cs="Arial"/>
                <w:b/>
                <w:bCs/>
              </w:rPr>
            </w:pPr>
          </w:p>
          <w:p w14:paraId="28E57BD8" w14:textId="120EB8B2" w:rsidR="001C54CE" w:rsidRDefault="00967293" w:rsidP="00967293">
            <w:pPr>
              <w:spacing w:after="0"/>
              <w:jc w:val="center"/>
              <w:rPr>
                <w:rFonts w:ascii="Arial" w:hAnsi="Arial" w:cs="Arial"/>
                <w:lang w:eastAsia="zh-CN"/>
              </w:rPr>
            </w:pPr>
            <w:r w:rsidRPr="006F191C">
              <w:rPr>
                <w:rFonts w:ascii="Arial" w:hAnsi="Arial" w:cs="Arial"/>
                <w:b/>
                <w:i/>
                <w:color w:val="000000"/>
              </w:rPr>
              <w:t>CRZP/127/2020/AZP</w:t>
            </w:r>
            <w:r>
              <w:rPr>
                <w:rFonts w:ascii="Arial" w:hAnsi="Arial" w:cs="Arial"/>
                <w:i/>
                <w:lang w:eastAsia="zh-CN"/>
              </w:rPr>
              <w:t xml:space="preserve"> </w:t>
            </w:r>
            <w:r w:rsidR="004517E9">
              <w:rPr>
                <w:rFonts w:ascii="Arial" w:hAnsi="Arial" w:cs="Arial"/>
                <w:i/>
                <w:lang w:eastAsia="zh-CN"/>
              </w:rPr>
              <w:t>„</w:t>
            </w:r>
            <w:r w:rsidR="005B2212" w:rsidRPr="004517E9">
              <w:rPr>
                <w:rFonts w:ascii="Arial" w:hAnsi="Arial" w:cs="Arial"/>
                <w:i/>
                <w:lang w:eastAsia="zh-CN"/>
              </w:rPr>
              <w:t xml:space="preserve">Przeprowadzenie wykładów fakultatywnych z zakresu bezpiecznego prowadzenia operacji balastowania i pozycjonowania platform </w:t>
            </w:r>
            <w:r w:rsidR="00B1698B" w:rsidRPr="004517E9">
              <w:rPr>
                <w:rFonts w:ascii="Arial" w:hAnsi="Arial" w:cs="Arial"/>
                <w:i/>
                <w:lang w:eastAsia="zh-CN"/>
              </w:rPr>
              <w:t xml:space="preserve">pływających </w:t>
            </w:r>
            <w:r w:rsidR="005B2212" w:rsidRPr="004517E9">
              <w:rPr>
                <w:rFonts w:ascii="Arial" w:hAnsi="Arial" w:cs="Arial"/>
                <w:i/>
                <w:lang w:eastAsia="zh-CN"/>
              </w:rPr>
              <w:t xml:space="preserve">typu </w:t>
            </w:r>
            <w:r w:rsidR="00B1698B" w:rsidRPr="004517E9">
              <w:rPr>
                <w:rFonts w:ascii="Arial" w:hAnsi="Arial" w:cs="Arial"/>
                <w:i/>
                <w:lang w:eastAsia="zh-CN"/>
              </w:rPr>
              <w:t>półzatapialnego</w:t>
            </w:r>
            <w:r w:rsidR="005B2212" w:rsidRPr="004517E9">
              <w:rPr>
                <w:rFonts w:ascii="Arial" w:hAnsi="Arial" w:cs="Arial"/>
                <w:i/>
                <w:lang w:eastAsia="zh-CN"/>
              </w:rPr>
              <w:t xml:space="preserve"> w sektorze </w:t>
            </w:r>
            <w:proofErr w:type="spellStart"/>
            <w:r w:rsidR="005B2212" w:rsidRPr="004517E9">
              <w:rPr>
                <w:rFonts w:ascii="Arial" w:hAnsi="Arial" w:cs="Arial"/>
                <w:i/>
                <w:lang w:eastAsia="zh-CN"/>
              </w:rPr>
              <w:t>offshorowym</w:t>
            </w:r>
            <w:proofErr w:type="spellEnd"/>
            <w:r w:rsidR="005B2212" w:rsidRPr="004517E9">
              <w:rPr>
                <w:rFonts w:ascii="Arial" w:hAnsi="Arial" w:cs="Arial"/>
                <w:i/>
                <w:lang w:eastAsia="zh-CN"/>
              </w:rPr>
              <w:t>”</w:t>
            </w:r>
          </w:p>
          <w:p w14:paraId="06CCCBAA" w14:textId="77777777" w:rsidR="005B2212" w:rsidRPr="007C4AFC" w:rsidRDefault="005B2212" w:rsidP="00D85732">
            <w:pPr>
              <w:spacing w:after="0"/>
              <w:jc w:val="center"/>
              <w:rPr>
                <w:rFonts w:ascii="Arial" w:hAnsi="Arial" w:cs="Arial"/>
                <w:b/>
                <w:sz w:val="16"/>
                <w:szCs w:val="16"/>
                <w:lang w:eastAsia="zh-CN"/>
              </w:rPr>
            </w:pPr>
          </w:p>
          <w:p w14:paraId="79ADE317" w14:textId="77777777" w:rsidR="00D85732" w:rsidRPr="007C4AFC" w:rsidRDefault="00D85732" w:rsidP="000C18DE">
            <w:pPr>
              <w:spacing w:after="0"/>
              <w:jc w:val="center"/>
              <w:rPr>
                <w:rFonts w:ascii="Arial" w:hAnsi="Arial" w:cs="Arial"/>
                <w:b/>
                <w:iCs/>
                <w:sz w:val="16"/>
                <w:szCs w:val="16"/>
              </w:rPr>
            </w:pPr>
            <w:r w:rsidRPr="007C4AFC">
              <w:rPr>
                <w:rFonts w:ascii="Arial" w:hAnsi="Arial" w:cs="Arial"/>
                <w:iCs/>
                <w:sz w:val="16"/>
                <w:szCs w:val="16"/>
              </w:rPr>
              <w:t xml:space="preserve">w ramach projektu  „SezAM wiedzy, kompetencji i umiejętności” realizowanego przez </w:t>
            </w:r>
            <w:r w:rsidR="00061C35" w:rsidRPr="007C4AFC">
              <w:rPr>
                <w:rFonts w:ascii="Arial" w:hAnsi="Arial" w:cs="Arial"/>
                <w:iCs/>
                <w:sz w:val="16"/>
                <w:szCs w:val="16"/>
              </w:rPr>
              <w:t>Uniwersytet Morski</w:t>
            </w:r>
            <w:r w:rsidRPr="007C4AFC">
              <w:rPr>
                <w:rFonts w:ascii="Arial" w:hAnsi="Arial" w:cs="Arial"/>
                <w:iCs/>
                <w:sz w:val="16"/>
                <w:szCs w:val="16"/>
              </w:rPr>
              <w:t xml:space="preserve"> w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tc>
      </w:tr>
    </w:tbl>
    <w:p w14:paraId="2600DD53" w14:textId="77777777" w:rsidR="00D85732" w:rsidRPr="005A5E87" w:rsidRDefault="00D85732" w:rsidP="00D85732">
      <w:pPr>
        <w:tabs>
          <w:tab w:val="left" w:pos="360"/>
        </w:tabs>
        <w:autoSpaceDE w:val="0"/>
        <w:spacing w:after="0"/>
        <w:jc w:val="both"/>
        <w:rPr>
          <w:rFonts w:ascii="Arial" w:eastAsia="Arial" w:hAnsi="Arial" w:cs="Arial"/>
          <w:b/>
          <w:bCs/>
          <w:sz w:val="10"/>
          <w:szCs w:val="10"/>
          <w:highlight w:val="yellow"/>
        </w:rPr>
      </w:pPr>
    </w:p>
    <w:p w14:paraId="0A37800A" w14:textId="77777777" w:rsidR="00D85732" w:rsidRPr="007C4AFC" w:rsidRDefault="00D85732" w:rsidP="00AD63CD">
      <w:pPr>
        <w:tabs>
          <w:tab w:val="left" w:pos="360"/>
        </w:tabs>
        <w:autoSpaceDE w:val="0"/>
        <w:spacing w:after="0"/>
        <w:jc w:val="both"/>
        <w:outlineLvl w:val="0"/>
        <w:rPr>
          <w:rFonts w:ascii="Arial" w:eastAsia="Arial" w:hAnsi="Arial" w:cs="Arial"/>
          <w:b/>
          <w:bCs/>
        </w:rPr>
      </w:pPr>
      <w:r w:rsidRPr="007C4AFC">
        <w:rPr>
          <w:rFonts w:ascii="Arial" w:eastAsia="Arial" w:hAnsi="Arial" w:cs="Arial"/>
          <w:b/>
          <w:bCs/>
        </w:rPr>
        <w:t>WYKONAWCA:</w:t>
      </w:r>
    </w:p>
    <w:tbl>
      <w:tblPr>
        <w:tblW w:w="9761" w:type="dxa"/>
        <w:tblInd w:w="-285" w:type="dxa"/>
        <w:tblLayout w:type="fixed"/>
        <w:tblCellMar>
          <w:left w:w="70" w:type="dxa"/>
          <w:right w:w="70" w:type="dxa"/>
        </w:tblCellMar>
        <w:tblLook w:val="0000" w:firstRow="0" w:lastRow="0" w:firstColumn="0" w:lastColumn="0" w:noHBand="0" w:noVBand="0"/>
      </w:tblPr>
      <w:tblGrid>
        <w:gridCol w:w="1046"/>
        <w:gridCol w:w="3071"/>
        <w:gridCol w:w="2656"/>
        <w:gridCol w:w="2988"/>
      </w:tblGrid>
      <w:tr w:rsidR="00D85732" w:rsidRPr="007C4AFC" w14:paraId="7C5572D2" w14:textId="77777777" w:rsidTr="004517E9">
        <w:tc>
          <w:tcPr>
            <w:tcW w:w="1046" w:type="dxa"/>
            <w:tcBorders>
              <w:top w:val="single" w:sz="1" w:space="0" w:color="000000"/>
              <w:left w:val="single" w:sz="1" w:space="0" w:color="000000"/>
              <w:bottom w:val="single" w:sz="1" w:space="0" w:color="000000"/>
              <w:right w:val="single" w:sz="1" w:space="0" w:color="000000"/>
            </w:tcBorders>
            <w:vAlign w:val="center"/>
          </w:tcPr>
          <w:p w14:paraId="0E37ACAB" w14:textId="77777777" w:rsidR="00D85732" w:rsidRPr="007C4AFC" w:rsidRDefault="00D85732" w:rsidP="00D85732">
            <w:pPr>
              <w:autoSpaceDE w:val="0"/>
              <w:spacing w:after="0"/>
              <w:jc w:val="center"/>
              <w:rPr>
                <w:rFonts w:ascii="Arial" w:eastAsia="Arial" w:hAnsi="Arial" w:cs="Arial"/>
                <w:b/>
                <w:bCs/>
                <w:sz w:val="20"/>
                <w:szCs w:val="20"/>
              </w:rPr>
            </w:pPr>
            <w:r w:rsidRPr="007C4AFC">
              <w:rPr>
                <w:rFonts w:ascii="Arial" w:eastAsia="Arial" w:hAnsi="Arial" w:cs="Arial"/>
                <w:b/>
                <w:bCs/>
                <w:sz w:val="20"/>
                <w:szCs w:val="20"/>
              </w:rPr>
              <w:t>L.p.</w:t>
            </w:r>
          </w:p>
        </w:tc>
        <w:tc>
          <w:tcPr>
            <w:tcW w:w="3071" w:type="dxa"/>
            <w:tcBorders>
              <w:top w:val="single" w:sz="1" w:space="0" w:color="000000"/>
              <w:left w:val="single" w:sz="1" w:space="0" w:color="000000"/>
              <w:bottom w:val="single" w:sz="1" w:space="0" w:color="000000"/>
              <w:right w:val="single" w:sz="1" w:space="0" w:color="000000"/>
            </w:tcBorders>
            <w:vAlign w:val="center"/>
          </w:tcPr>
          <w:p w14:paraId="08E7D5F8" w14:textId="77777777" w:rsidR="00D85732" w:rsidRPr="007C4AFC" w:rsidRDefault="00D85732" w:rsidP="00D85732">
            <w:pPr>
              <w:autoSpaceDE w:val="0"/>
              <w:spacing w:after="0"/>
              <w:jc w:val="center"/>
              <w:rPr>
                <w:rFonts w:ascii="Arial" w:eastAsia="Arial" w:hAnsi="Arial" w:cs="Arial"/>
                <w:b/>
                <w:bCs/>
                <w:sz w:val="20"/>
                <w:szCs w:val="20"/>
              </w:rPr>
            </w:pPr>
            <w:r w:rsidRPr="007C4AFC">
              <w:rPr>
                <w:rFonts w:ascii="Arial" w:eastAsia="Arial" w:hAnsi="Arial" w:cs="Arial"/>
                <w:b/>
                <w:bCs/>
                <w:sz w:val="20"/>
                <w:szCs w:val="20"/>
              </w:rPr>
              <w:t>Pełna nazwa(y) Wykonawcy(ów)</w:t>
            </w:r>
          </w:p>
        </w:tc>
        <w:tc>
          <w:tcPr>
            <w:tcW w:w="2656" w:type="dxa"/>
            <w:tcBorders>
              <w:top w:val="single" w:sz="1" w:space="0" w:color="000000"/>
              <w:left w:val="single" w:sz="1" w:space="0" w:color="000000"/>
              <w:bottom w:val="single" w:sz="1" w:space="0" w:color="000000"/>
              <w:right w:val="single" w:sz="1" w:space="0" w:color="000000"/>
            </w:tcBorders>
            <w:vAlign w:val="center"/>
          </w:tcPr>
          <w:p w14:paraId="41084743" w14:textId="77777777" w:rsidR="00D85732" w:rsidRPr="007C4AFC" w:rsidRDefault="00D85732" w:rsidP="00D85732">
            <w:pPr>
              <w:autoSpaceDE w:val="0"/>
              <w:spacing w:after="0"/>
              <w:jc w:val="center"/>
              <w:rPr>
                <w:rFonts w:ascii="Arial" w:eastAsia="Arial" w:hAnsi="Arial" w:cs="Arial"/>
                <w:b/>
                <w:bCs/>
                <w:sz w:val="20"/>
                <w:szCs w:val="20"/>
              </w:rPr>
            </w:pPr>
            <w:r w:rsidRPr="007C4AFC">
              <w:rPr>
                <w:rFonts w:ascii="Arial" w:eastAsia="Arial" w:hAnsi="Arial" w:cs="Arial"/>
                <w:b/>
                <w:bCs/>
                <w:sz w:val="20"/>
                <w:szCs w:val="20"/>
              </w:rPr>
              <w:t>Adres(y) Wykonawcy(ów)</w:t>
            </w:r>
          </w:p>
        </w:tc>
        <w:tc>
          <w:tcPr>
            <w:tcW w:w="2988" w:type="dxa"/>
            <w:tcBorders>
              <w:top w:val="single" w:sz="1" w:space="0" w:color="000000"/>
              <w:left w:val="single" w:sz="1" w:space="0" w:color="000000"/>
              <w:bottom w:val="single" w:sz="1" w:space="0" w:color="000000"/>
              <w:right w:val="single" w:sz="1" w:space="0" w:color="000000"/>
            </w:tcBorders>
            <w:vAlign w:val="center"/>
          </w:tcPr>
          <w:p w14:paraId="75A2A9B5" w14:textId="77777777" w:rsidR="00D85732" w:rsidRPr="007C4AFC" w:rsidRDefault="00D85732" w:rsidP="00D85732">
            <w:pPr>
              <w:keepNext/>
              <w:autoSpaceDE w:val="0"/>
              <w:spacing w:after="0"/>
              <w:rPr>
                <w:rFonts w:ascii="Arial" w:eastAsia="Arial" w:hAnsi="Arial" w:cs="Arial"/>
                <w:b/>
                <w:bCs/>
                <w:sz w:val="20"/>
                <w:szCs w:val="20"/>
              </w:rPr>
            </w:pPr>
            <w:r w:rsidRPr="007C4AFC">
              <w:rPr>
                <w:rFonts w:ascii="Arial" w:eastAsia="Arial" w:hAnsi="Arial" w:cs="Arial"/>
                <w:b/>
                <w:bCs/>
                <w:sz w:val="20"/>
                <w:szCs w:val="20"/>
              </w:rPr>
              <w:t>Numer telefonu i faksu</w:t>
            </w:r>
          </w:p>
        </w:tc>
      </w:tr>
      <w:tr w:rsidR="00D85732" w:rsidRPr="007C4AFC" w14:paraId="1432D946" w14:textId="77777777" w:rsidTr="004517E9">
        <w:trPr>
          <w:trHeight w:val="591"/>
        </w:trPr>
        <w:tc>
          <w:tcPr>
            <w:tcW w:w="1046" w:type="dxa"/>
            <w:tcBorders>
              <w:top w:val="single" w:sz="1" w:space="0" w:color="000000"/>
              <w:left w:val="single" w:sz="1" w:space="0" w:color="000000"/>
              <w:bottom w:val="single" w:sz="1" w:space="0" w:color="000000"/>
              <w:right w:val="single" w:sz="1" w:space="0" w:color="000000"/>
            </w:tcBorders>
            <w:vAlign w:val="center"/>
          </w:tcPr>
          <w:p w14:paraId="7522DC0B" w14:textId="77777777" w:rsidR="00D85732" w:rsidRPr="007C4AFC" w:rsidRDefault="00D85732" w:rsidP="00D85732">
            <w:pPr>
              <w:autoSpaceDE w:val="0"/>
              <w:spacing w:after="0"/>
              <w:jc w:val="center"/>
              <w:rPr>
                <w:rFonts w:ascii="Arial" w:eastAsia="Arial" w:hAnsi="Arial" w:cs="Arial"/>
                <w:sz w:val="20"/>
                <w:szCs w:val="20"/>
              </w:rPr>
            </w:pPr>
            <w:r w:rsidRPr="007C4AFC">
              <w:rPr>
                <w:rFonts w:ascii="Arial" w:eastAsia="Arial" w:hAnsi="Arial" w:cs="Arial"/>
                <w:sz w:val="20"/>
                <w:szCs w:val="20"/>
              </w:rPr>
              <w:t>1.</w:t>
            </w:r>
          </w:p>
        </w:tc>
        <w:tc>
          <w:tcPr>
            <w:tcW w:w="3071" w:type="dxa"/>
            <w:tcBorders>
              <w:top w:val="single" w:sz="1" w:space="0" w:color="000000"/>
              <w:left w:val="single" w:sz="1" w:space="0" w:color="000000"/>
              <w:bottom w:val="single" w:sz="1" w:space="0" w:color="000000"/>
              <w:right w:val="single" w:sz="1" w:space="0" w:color="000000"/>
            </w:tcBorders>
            <w:vAlign w:val="center"/>
          </w:tcPr>
          <w:p w14:paraId="556098A4" w14:textId="77777777" w:rsidR="00D85732" w:rsidRPr="007C4AFC" w:rsidRDefault="00D85732" w:rsidP="00D85732">
            <w:pPr>
              <w:autoSpaceDE w:val="0"/>
              <w:spacing w:after="0"/>
              <w:rPr>
                <w:rFonts w:ascii="Arial" w:hAnsi="Arial" w:cs="Arial"/>
                <w:sz w:val="20"/>
                <w:szCs w:val="20"/>
              </w:rPr>
            </w:pPr>
          </w:p>
          <w:p w14:paraId="75CCB526" w14:textId="77777777" w:rsidR="00D85732" w:rsidRPr="007C4AFC" w:rsidRDefault="00D85732" w:rsidP="00D85732">
            <w:pPr>
              <w:spacing w:after="0"/>
              <w:rPr>
                <w:rFonts w:ascii="Arial" w:hAnsi="Arial" w:cs="Arial"/>
                <w:sz w:val="20"/>
                <w:szCs w:val="20"/>
              </w:rPr>
            </w:pPr>
          </w:p>
        </w:tc>
        <w:tc>
          <w:tcPr>
            <w:tcW w:w="2656" w:type="dxa"/>
            <w:tcBorders>
              <w:top w:val="single" w:sz="1" w:space="0" w:color="000000"/>
              <w:left w:val="single" w:sz="1" w:space="0" w:color="000000"/>
              <w:bottom w:val="single" w:sz="1" w:space="0" w:color="000000"/>
              <w:right w:val="single" w:sz="1" w:space="0" w:color="000000"/>
            </w:tcBorders>
            <w:vAlign w:val="center"/>
          </w:tcPr>
          <w:p w14:paraId="494E7062" w14:textId="77777777" w:rsidR="00D85732" w:rsidRPr="007C4AFC" w:rsidRDefault="00D85732" w:rsidP="00D85732">
            <w:pPr>
              <w:autoSpaceDE w:val="0"/>
              <w:spacing w:after="0"/>
              <w:rPr>
                <w:rFonts w:ascii="Arial" w:eastAsia="Arial" w:hAnsi="Arial" w:cs="Arial"/>
                <w:b/>
                <w:bCs/>
                <w:sz w:val="20"/>
                <w:szCs w:val="20"/>
              </w:rPr>
            </w:pPr>
          </w:p>
        </w:tc>
        <w:tc>
          <w:tcPr>
            <w:tcW w:w="2988" w:type="dxa"/>
            <w:tcBorders>
              <w:top w:val="single" w:sz="1" w:space="0" w:color="000000"/>
              <w:left w:val="single" w:sz="1" w:space="0" w:color="000000"/>
              <w:bottom w:val="single" w:sz="1" w:space="0" w:color="000000"/>
              <w:right w:val="single" w:sz="1" w:space="0" w:color="000000"/>
            </w:tcBorders>
          </w:tcPr>
          <w:p w14:paraId="613A49EC" w14:textId="77777777" w:rsidR="00D85732" w:rsidRPr="007C4AFC" w:rsidRDefault="00D85732" w:rsidP="00D85732">
            <w:pPr>
              <w:autoSpaceDE w:val="0"/>
              <w:spacing w:after="0"/>
              <w:rPr>
                <w:rFonts w:ascii="Arial" w:eastAsia="Arial" w:hAnsi="Arial" w:cs="Arial"/>
                <w:b/>
                <w:bCs/>
                <w:sz w:val="20"/>
                <w:szCs w:val="20"/>
              </w:rPr>
            </w:pPr>
            <w:r w:rsidRPr="007C4AFC">
              <w:rPr>
                <w:rFonts w:ascii="Arial" w:eastAsia="Arial" w:hAnsi="Arial" w:cs="Arial"/>
                <w:b/>
                <w:bCs/>
                <w:sz w:val="20"/>
                <w:szCs w:val="20"/>
              </w:rPr>
              <w:t xml:space="preserve"> </w:t>
            </w:r>
          </w:p>
        </w:tc>
      </w:tr>
      <w:tr w:rsidR="00D85732" w:rsidRPr="007C4AFC" w14:paraId="1E695DC3" w14:textId="77777777" w:rsidTr="004517E9">
        <w:trPr>
          <w:trHeight w:val="557"/>
        </w:trPr>
        <w:tc>
          <w:tcPr>
            <w:tcW w:w="1046" w:type="dxa"/>
            <w:tcBorders>
              <w:top w:val="single" w:sz="1" w:space="0" w:color="000000"/>
              <w:left w:val="single" w:sz="1" w:space="0" w:color="000000"/>
              <w:bottom w:val="single" w:sz="1" w:space="0" w:color="000000"/>
              <w:right w:val="single" w:sz="1" w:space="0" w:color="000000"/>
            </w:tcBorders>
            <w:vAlign w:val="center"/>
          </w:tcPr>
          <w:p w14:paraId="7DC6138A" w14:textId="77777777" w:rsidR="00D85732" w:rsidRPr="007C4AFC" w:rsidRDefault="00D85732" w:rsidP="00D85732">
            <w:pPr>
              <w:autoSpaceDE w:val="0"/>
              <w:spacing w:after="0"/>
              <w:jc w:val="center"/>
              <w:rPr>
                <w:rFonts w:ascii="Arial" w:eastAsia="Arial" w:hAnsi="Arial" w:cs="Arial"/>
                <w:sz w:val="20"/>
                <w:szCs w:val="20"/>
              </w:rPr>
            </w:pPr>
            <w:r w:rsidRPr="007C4AFC">
              <w:rPr>
                <w:rFonts w:ascii="Arial" w:eastAsia="Arial" w:hAnsi="Arial" w:cs="Arial"/>
                <w:sz w:val="20"/>
                <w:szCs w:val="20"/>
              </w:rPr>
              <w:t>2.</w:t>
            </w:r>
          </w:p>
        </w:tc>
        <w:tc>
          <w:tcPr>
            <w:tcW w:w="3071" w:type="dxa"/>
            <w:tcBorders>
              <w:top w:val="single" w:sz="1" w:space="0" w:color="000000"/>
              <w:left w:val="single" w:sz="1" w:space="0" w:color="000000"/>
              <w:bottom w:val="single" w:sz="1" w:space="0" w:color="000000"/>
              <w:right w:val="single" w:sz="1" w:space="0" w:color="000000"/>
            </w:tcBorders>
            <w:vAlign w:val="center"/>
          </w:tcPr>
          <w:p w14:paraId="32E88F6B" w14:textId="77777777" w:rsidR="00D85732" w:rsidRPr="007C4AFC" w:rsidRDefault="00D85732" w:rsidP="00D85732">
            <w:pPr>
              <w:autoSpaceDE w:val="0"/>
              <w:spacing w:after="0"/>
              <w:rPr>
                <w:rFonts w:ascii="Arial" w:eastAsia="Arial" w:hAnsi="Arial" w:cs="Arial"/>
                <w:b/>
                <w:bCs/>
                <w:sz w:val="20"/>
                <w:szCs w:val="20"/>
              </w:rPr>
            </w:pPr>
          </w:p>
          <w:p w14:paraId="1ED2C022" w14:textId="77777777" w:rsidR="00D85732" w:rsidRPr="007C4AFC" w:rsidRDefault="00D85732" w:rsidP="00D85732">
            <w:pPr>
              <w:spacing w:after="0"/>
              <w:rPr>
                <w:rFonts w:ascii="Arial" w:hAnsi="Arial" w:cs="Arial"/>
                <w:sz w:val="20"/>
                <w:szCs w:val="20"/>
              </w:rPr>
            </w:pPr>
          </w:p>
        </w:tc>
        <w:tc>
          <w:tcPr>
            <w:tcW w:w="2656" w:type="dxa"/>
            <w:tcBorders>
              <w:top w:val="single" w:sz="1" w:space="0" w:color="000000"/>
              <w:left w:val="single" w:sz="1" w:space="0" w:color="000000"/>
              <w:bottom w:val="single" w:sz="1" w:space="0" w:color="000000"/>
              <w:right w:val="single" w:sz="1" w:space="0" w:color="000000"/>
            </w:tcBorders>
            <w:vAlign w:val="center"/>
          </w:tcPr>
          <w:p w14:paraId="16219E0A" w14:textId="77777777" w:rsidR="00D85732" w:rsidRPr="007C4AFC" w:rsidRDefault="00D85732" w:rsidP="00D85732">
            <w:pPr>
              <w:autoSpaceDE w:val="0"/>
              <w:spacing w:after="0"/>
              <w:rPr>
                <w:rFonts w:ascii="Arial" w:eastAsia="Arial" w:hAnsi="Arial" w:cs="Arial"/>
                <w:b/>
                <w:bCs/>
                <w:sz w:val="20"/>
                <w:szCs w:val="20"/>
              </w:rPr>
            </w:pPr>
          </w:p>
        </w:tc>
        <w:tc>
          <w:tcPr>
            <w:tcW w:w="2988" w:type="dxa"/>
            <w:tcBorders>
              <w:top w:val="single" w:sz="1" w:space="0" w:color="000000"/>
              <w:left w:val="single" w:sz="1" w:space="0" w:color="000000"/>
              <w:bottom w:val="single" w:sz="1" w:space="0" w:color="000000"/>
              <w:right w:val="single" w:sz="1" w:space="0" w:color="000000"/>
            </w:tcBorders>
          </w:tcPr>
          <w:p w14:paraId="22B89643" w14:textId="77777777" w:rsidR="00D85732" w:rsidRPr="007C4AFC" w:rsidRDefault="00D85732" w:rsidP="00D85732">
            <w:pPr>
              <w:autoSpaceDE w:val="0"/>
              <w:spacing w:after="0"/>
              <w:rPr>
                <w:rFonts w:ascii="Arial" w:eastAsia="Arial" w:hAnsi="Arial" w:cs="Arial"/>
                <w:b/>
                <w:bCs/>
                <w:sz w:val="20"/>
                <w:szCs w:val="20"/>
              </w:rPr>
            </w:pPr>
          </w:p>
        </w:tc>
      </w:tr>
    </w:tbl>
    <w:p w14:paraId="4B3EB803" w14:textId="77777777" w:rsidR="00D85732" w:rsidRPr="005A5E87" w:rsidRDefault="00D85732" w:rsidP="00D85732">
      <w:pPr>
        <w:tabs>
          <w:tab w:val="left" w:pos="360"/>
        </w:tabs>
        <w:spacing w:after="0"/>
        <w:jc w:val="both"/>
        <w:rPr>
          <w:rFonts w:ascii="Arial" w:hAnsi="Arial" w:cs="Arial"/>
          <w:b/>
          <w:sz w:val="10"/>
          <w:szCs w:val="10"/>
          <w:lang w:eastAsia="ar-SA"/>
        </w:rPr>
      </w:pPr>
    </w:p>
    <w:p w14:paraId="40263171" w14:textId="77777777" w:rsidR="00D85732" w:rsidRPr="007C4AFC" w:rsidRDefault="00D85732" w:rsidP="00AD63CD">
      <w:pPr>
        <w:tabs>
          <w:tab w:val="left" w:pos="360"/>
        </w:tabs>
        <w:spacing w:after="0"/>
        <w:jc w:val="both"/>
        <w:outlineLvl w:val="0"/>
        <w:rPr>
          <w:rFonts w:ascii="Arial" w:hAnsi="Arial" w:cs="Arial"/>
          <w:b/>
          <w:lang w:eastAsia="ar-SA"/>
        </w:rPr>
      </w:pPr>
      <w:r w:rsidRPr="007C4AFC">
        <w:rPr>
          <w:rFonts w:ascii="Arial" w:hAnsi="Arial" w:cs="Arial"/>
          <w:b/>
          <w:lang w:eastAsia="ar-SA"/>
        </w:rPr>
        <w:t>OSOBA UMOCOWANA (UPRAWNIONA) DO REPREZENTOWANIA WYKONAWCY:</w:t>
      </w:r>
    </w:p>
    <w:tbl>
      <w:tblPr>
        <w:tblW w:w="9782" w:type="dxa"/>
        <w:tblInd w:w="-289" w:type="dxa"/>
        <w:tblLayout w:type="fixed"/>
        <w:tblCellMar>
          <w:left w:w="70" w:type="dxa"/>
          <w:right w:w="70" w:type="dxa"/>
        </w:tblCellMar>
        <w:tblLook w:val="0000" w:firstRow="0" w:lastRow="0" w:firstColumn="0" w:lastColumn="0" w:noHBand="0" w:noVBand="0"/>
      </w:tblPr>
      <w:tblGrid>
        <w:gridCol w:w="2879"/>
        <w:gridCol w:w="2158"/>
        <w:gridCol w:w="2482"/>
        <w:gridCol w:w="2263"/>
      </w:tblGrid>
      <w:tr w:rsidR="00D85732" w:rsidRPr="007C4AFC" w14:paraId="22B8361D" w14:textId="77777777" w:rsidTr="005154DC">
        <w:trPr>
          <w:trHeight w:val="397"/>
        </w:trPr>
        <w:tc>
          <w:tcPr>
            <w:tcW w:w="2879" w:type="dxa"/>
            <w:tcBorders>
              <w:top w:val="single" w:sz="4" w:space="0" w:color="000000"/>
              <w:left w:val="single" w:sz="4" w:space="0" w:color="000000"/>
              <w:bottom w:val="single" w:sz="4" w:space="0" w:color="000000"/>
            </w:tcBorders>
            <w:vAlign w:val="center"/>
          </w:tcPr>
          <w:p w14:paraId="14439A8A" w14:textId="77777777" w:rsidR="00D85732" w:rsidRPr="007C4AFC" w:rsidRDefault="00D85732" w:rsidP="00D85732">
            <w:pPr>
              <w:snapToGrid w:val="0"/>
              <w:spacing w:after="0"/>
              <w:rPr>
                <w:rFonts w:ascii="Arial" w:hAnsi="Arial" w:cs="Arial"/>
                <w:lang w:eastAsia="ar-SA"/>
              </w:rPr>
            </w:pPr>
            <w:r w:rsidRPr="007C4AFC">
              <w:rPr>
                <w:rFonts w:ascii="Arial" w:hAnsi="Arial" w:cs="Arial"/>
                <w:lang w:eastAsia="ar-SA"/>
              </w:rPr>
              <w:t>Imię i nazwisko</w:t>
            </w:r>
          </w:p>
        </w:tc>
        <w:tc>
          <w:tcPr>
            <w:tcW w:w="6903" w:type="dxa"/>
            <w:gridSpan w:val="3"/>
            <w:tcBorders>
              <w:top w:val="single" w:sz="4" w:space="0" w:color="000000"/>
              <w:left w:val="single" w:sz="4" w:space="0" w:color="000000"/>
              <w:bottom w:val="single" w:sz="4" w:space="0" w:color="000000"/>
              <w:right w:val="single" w:sz="4" w:space="0" w:color="000000"/>
            </w:tcBorders>
            <w:vAlign w:val="center"/>
          </w:tcPr>
          <w:p w14:paraId="008C557C" w14:textId="77777777" w:rsidR="00D85732" w:rsidRPr="007C4AFC" w:rsidRDefault="00D85732" w:rsidP="00D85732">
            <w:pPr>
              <w:snapToGrid w:val="0"/>
              <w:spacing w:after="0"/>
              <w:rPr>
                <w:rFonts w:ascii="Arial" w:hAnsi="Arial" w:cs="Arial"/>
                <w:bCs/>
                <w:lang w:eastAsia="ar-SA"/>
              </w:rPr>
            </w:pPr>
          </w:p>
        </w:tc>
      </w:tr>
      <w:tr w:rsidR="00D85732" w:rsidRPr="007C4AFC" w14:paraId="0DE8F34F" w14:textId="77777777" w:rsidTr="005154DC">
        <w:trPr>
          <w:trHeight w:val="397"/>
        </w:trPr>
        <w:tc>
          <w:tcPr>
            <w:tcW w:w="2879" w:type="dxa"/>
            <w:tcBorders>
              <w:top w:val="single" w:sz="4" w:space="0" w:color="000000"/>
              <w:left w:val="single" w:sz="4" w:space="0" w:color="000000"/>
              <w:bottom w:val="single" w:sz="4" w:space="0" w:color="000000"/>
            </w:tcBorders>
            <w:vAlign w:val="center"/>
          </w:tcPr>
          <w:p w14:paraId="1000B5A1" w14:textId="77777777" w:rsidR="00D85732" w:rsidRPr="007C4AFC" w:rsidRDefault="00D85732" w:rsidP="00D85732">
            <w:pPr>
              <w:snapToGrid w:val="0"/>
              <w:spacing w:after="0"/>
              <w:rPr>
                <w:rFonts w:ascii="Arial" w:hAnsi="Arial" w:cs="Arial"/>
                <w:lang w:val="de-DE" w:eastAsia="ar-SA"/>
              </w:rPr>
            </w:pPr>
            <w:r w:rsidRPr="007C4AFC">
              <w:rPr>
                <w:rFonts w:ascii="Arial" w:hAnsi="Arial" w:cs="Arial"/>
                <w:lang w:val="de-DE" w:eastAsia="ar-SA"/>
              </w:rPr>
              <w:t>Adres</w:t>
            </w:r>
          </w:p>
          <w:p w14:paraId="06449E39" w14:textId="77777777" w:rsidR="00D85732" w:rsidRPr="007C4AFC" w:rsidRDefault="00D85732" w:rsidP="00D85732">
            <w:pPr>
              <w:snapToGrid w:val="0"/>
              <w:spacing w:after="0"/>
              <w:jc w:val="both"/>
              <w:rPr>
                <w:rFonts w:ascii="Arial" w:hAnsi="Arial" w:cs="Arial"/>
                <w:sz w:val="18"/>
                <w:szCs w:val="18"/>
                <w:lang w:val="de-DE" w:eastAsia="ar-SA"/>
              </w:rPr>
            </w:pPr>
            <w:r w:rsidRPr="005A5E87">
              <w:rPr>
                <w:rFonts w:ascii="Arial" w:hAnsi="Arial" w:cs="Arial"/>
                <w:sz w:val="15"/>
                <w:szCs w:val="15"/>
                <w:lang w:val="de-DE" w:eastAsia="ar-SA"/>
              </w:rPr>
              <w:t>(adres, na który będzie kierowana wszelka korespondencja</w:t>
            </w:r>
            <w:r w:rsidRPr="007C4AFC">
              <w:rPr>
                <w:rFonts w:ascii="Arial" w:hAnsi="Arial" w:cs="Arial"/>
                <w:sz w:val="18"/>
                <w:szCs w:val="18"/>
                <w:lang w:val="de-DE" w:eastAsia="ar-SA"/>
              </w:rPr>
              <w:t>)</w:t>
            </w:r>
          </w:p>
        </w:tc>
        <w:tc>
          <w:tcPr>
            <w:tcW w:w="6903" w:type="dxa"/>
            <w:gridSpan w:val="3"/>
            <w:tcBorders>
              <w:top w:val="single" w:sz="4" w:space="0" w:color="000000"/>
              <w:left w:val="single" w:sz="4" w:space="0" w:color="000000"/>
              <w:bottom w:val="single" w:sz="4" w:space="0" w:color="000000"/>
              <w:right w:val="single" w:sz="4" w:space="0" w:color="000000"/>
            </w:tcBorders>
            <w:vAlign w:val="center"/>
          </w:tcPr>
          <w:p w14:paraId="1176996F" w14:textId="77777777" w:rsidR="00D85732" w:rsidRPr="007C4AFC" w:rsidRDefault="00D85732" w:rsidP="00D85732">
            <w:pPr>
              <w:snapToGrid w:val="0"/>
              <w:spacing w:after="0"/>
              <w:rPr>
                <w:rFonts w:ascii="Arial" w:hAnsi="Arial" w:cs="Arial"/>
                <w:lang w:val="de-DE" w:eastAsia="ar-SA"/>
              </w:rPr>
            </w:pPr>
          </w:p>
        </w:tc>
      </w:tr>
      <w:tr w:rsidR="00D85732" w:rsidRPr="007C4AFC" w14:paraId="3F3BBFB1" w14:textId="77777777" w:rsidTr="005154DC">
        <w:trPr>
          <w:trHeight w:val="397"/>
        </w:trPr>
        <w:tc>
          <w:tcPr>
            <w:tcW w:w="2879" w:type="dxa"/>
            <w:tcBorders>
              <w:top w:val="single" w:sz="4" w:space="0" w:color="000000"/>
              <w:left w:val="single" w:sz="4" w:space="0" w:color="000000"/>
              <w:bottom w:val="single" w:sz="4" w:space="0" w:color="000000"/>
            </w:tcBorders>
            <w:vAlign w:val="center"/>
          </w:tcPr>
          <w:p w14:paraId="3CCACD77" w14:textId="77777777" w:rsidR="00D85732" w:rsidRPr="007C4AFC" w:rsidRDefault="00D85732" w:rsidP="00D85732">
            <w:pPr>
              <w:snapToGrid w:val="0"/>
              <w:spacing w:after="0"/>
              <w:rPr>
                <w:rFonts w:ascii="Arial" w:hAnsi="Arial" w:cs="Arial"/>
                <w:lang w:val="de-DE" w:eastAsia="ar-SA"/>
              </w:rPr>
            </w:pPr>
            <w:r w:rsidRPr="007C4AFC">
              <w:rPr>
                <w:rFonts w:ascii="Arial" w:hAnsi="Arial" w:cs="Arial"/>
                <w:lang w:val="de-DE" w:eastAsia="ar-SA"/>
              </w:rPr>
              <w:t>Numer</w:t>
            </w:r>
          </w:p>
        </w:tc>
        <w:tc>
          <w:tcPr>
            <w:tcW w:w="2158" w:type="dxa"/>
            <w:tcBorders>
              <w:top w:val="single" w:sz="4" w:space="0" w:color="000000"/>
              <w:left w:val="single" w:sz="4" w:space="0" w:color="000000"/>
              <w:bottom w:val="single" w:sz="4" w:space="0" w:color="000000"/>
              <w:right w:val="single" w:sz="4" w:space="0" w:color="000000"/>
            </w:tcBorders>
            <w:vAlign w:val="center"/>
          </w:tcPr>
          <w:p w14:paraId="4B39336C" w14:textId="77777777" w:rsidR="00D85732" w:rsidRPr="007C4AFC" w:rsidRDefault="00D85732" w:rsidP="00D85732">
            <w:pPr>
              <w:snapToGrid w:val="0"/>
              <w:spacing w:after="0"/>
              <w:rPr>
                <w:rFonts w:ascii="Arial" w:hAnsi="Arial" w:cs="Arial"/>
                <w:sz w:val="20"/>
                <w:szCs w:val="20"/>
                <w:lang w:val="de-DE" w:eastAsia="ar-SA"/>
              </w:rPr>
            </w:pPr>
            <w:r w:rsidRPr="007C4AFC">
              <w:rPr>
                <w:rFonts w:ascii="Arial" w:hAnsi="Arial" w:cs="Arial"/>
                <w:sz w:val="20"/>
                <w:szCs w:val="20"/>
                <w:lang w:val="de-DE" w:eastAsia="ar-SA"/>
              </w:rPr>
              <w:t>PESEL:</w:t>
            </w:r>
          </w:p>
        </w:tc>
        <w:tc>
          <w:tcPr>
            <w:tcW w:w="2482" w:type="dxa"/>
            <w:tcBorders>
              <w:top w:val="single" w:sz="4" w:space="0" w:color="000000"/>
              <w:left w:val="single" w:sz="4" w:space="0" w:color="000000"/>
              <w:bottom w:val="single" w:sz="4" w:space="0" w:color="000000"/>
              <w:right w:val="single" w:sz="4" w:space="0" w:color="000000"/>
            </w:tcBorders>
            <w:vAlign w:val="center"/>
          </w:tcPr>
          <w:p w14:paraId="6C7688A7" w14:textId="77777777" w:rsidR="00D85732" w:rsidRPr="007C4AFC" w:rsidRDefault="00D85732" w:rsidP="00D85732">
            <w:pPr>
              <w:snapToGrid w:val="0"/>
              <w:spacing w:after="0"/>
              <w:rPr>
                <w:rFonts w:ascii="Arial" w:hAnsi="Arial" w:cs="Arial"/>
                <w:sz w:val="20"/>
                <w:szCs w:val="20"/>
                <w:lang w:val="de-DE" w:eastAsia="ar-SA"/>
              </w:rPr>
            </w:pPr>
            <w:r w:rsidRPr="007C4AFC">
              <w:rPr>
                <w:rFonts w:ascii="Arial" w:hAnsi="Arial" w:cs="Arial"/>
                <w:sz w:val="20"/>
                <w:szCs w:val="20"/>
                <w:lang w:val="de-DE" w:eastAsia="ar-SA"/>
              </w:rPr>
              <w:t>NIP:</w:t>
            </w:r>
          </w:p>
        </w:tc>
        <w:tc>
          <w:tcPr>
            <w:tcW w:w="2263" w:type="dxa"/>
            <w:tcBorders>
              <w:top w:val="single" w:sz="4" w:space="0" w:color="000000"/>
              <w:left w:val="single" w:sz="4" w:space="0" w:color="000000"/>
              <w:bottom w:val="single" w:sz="4" w:space="0" w:color="000000"/>
              <w:right w:val="single" w:sz="4" w:space="0" w:color="000000"/>
            </w:tcBorders>
            <w:vAlign w:val="center"/>
          </w:tcPr>
          <w:p w14:paraId="1A656761" w14:textId="77777777" w:rsidR="00D85732" w:rsidRPr="007C4AFC" w:rsidRDefault="00D85732" w:rsidP="00D85732">
            <w:pPr>
              <w:snapToGrid w:val="0"/>
              <w:spacing w:after="0"/>
              <w:rPr>
                <w:rFonts w:ascii="Arial" w:hAnsi="Arial" w:cs="Arial"/>
                <w:sz w:val="20"/>
                <w:szCs w:val="20"/>
                <w:lang w:eastAsia="ar-SA"/>
              </w:rPr>
            </w:pPr>
            <w:r w:rsidRPr="007C4AFC">
              <w:rPr>
                <w:rFonts w:ascii="Arial" w:hAnsi="Arial" w:cs="Arial"/>
                <w:sz w:val="20"/>
                <w:szCs w:val="20"/>
                <w:lang w:eastAsia="ar-SA"/>
              </w:rPr>
              <w:t>REGON:</w:t>
            </w:r>
          </w:p>
        </w:tc>
      </w:tr>
      <w:tr w:rsidR="00D85732" w:rsidRPr="007C4AFC" w14:paraId="1C97BB23" w14:textId="77777777" w:rsidTr="005154DC">
        <w:trPr>
          <w:trHeight w:val="397"/>
        </w:trPr>
        <w:tc>
          <w:tcPr>
            <w:tcW w:w="2879" w:type="dxa"/>
            <w:tcBorders>
              <w:top w:val="single" w:sz="4" w:space="0" w:color="000000"/>
              <w:left w:val="single" w:sz="4" w:space="0" w:color="000000"/>
              <w:bottom w:val="single" w:sz="4" w:space="0" w:color="000000"/>
            </w:tcBorders>
            <w:vAlign w:val="center"/>
          </w:tcPr>
          <w:p w14:paraId="7235BFC4" w14:textId="77777777" w:rsidR="00D85732" w:rsidRPr="007C4AFC" w:rsidRDefault="00D85732" w:rsidP="00D85732">
            <w:pPr>
              <w:snapToGrid w:val="0"/>
              <w:spacing w:after="0"/>
              <w:rPr>
                <w:rFonts w:ascii="Arial" w:hAnsi="Arial" w:cs="Arial"/>
                <w:lang w:eastAsia="ar-SA"/>
              </w:rPr>
            </w:pPr>
            <w:r w:rsidRPr="007C4AFC">
              <w:rPr>
                <w:rFonts w:ascii="Arial" w:hAnsi="Arial" w:cs="Arial"/>
                <w:lang w:eastAsia="ar-SA"/>
              </w:rPr>
              <w:t>Nr telefonu</w:t>
            </w:r>
          </w:p>
        </w:tc>
        <w:tc>
          <w:tcPr>
            <w:tcW w:w="6903" w:type="dxa"/>
            <w:gridSpan w:val="3"/>
            <w:tcBorders>
              <w:top w:val="single" w:sz="4" w:space="0" w:color="000000"/>
              <w:left w:val="single" w:sz="4" w:space="0" w:color="000000"/>
              <w:bottom w:val="single" w:sz="4" w:space="0" w:color="000000"/>
              <w:right w:val="single" w:sz="4" w:space="0" w:color="000000"/>
            </w:tcBorders>
            <w:vAlign w:val="center"/>
          </w:tcPr>
          <w:p w14:paraId="130AB393" w14:textId="77777777" w:rsidR="00D85732" w:rsidRPr="007C4AFC" w:rsidRDefault="00D85732" w:rsidP="00D85732">
            <w:pPr>
              <w:snapToGrid w:val="0"/>
              <w:spacing w:after="0"/>
              <w:rPr>
                <w:rFonts w:ascii="Arial" w:hAnsi="Arial" w:cs="Arial"/>
                <w:lang w:eastAsia="ar-SA"/>
              </w:rPr>
            </w:pPr>
          </w:p>
        </w:tc>
      </w:tr>
      <w:tr w:rsidR="00D85732" w:rsidRPr="007C4AFC" w14:paraId="243A9ABF" w14:textId="77777777" w:rsidTr="005154DC">
        <w:trPr>
          <w:trHeight w:val="397"/>
        </w:trPr>
        <w:tc>
          <w:tcPr>
            <w:tcW w:w="2879" w:type="dxa"/>
            <w:tcBorders>
              <w:top w:val="single" w:sz="4" w:space="0" w:color="000000"/>
              <w:left w:val="single" w:sz="4" w:space="0" w:color="000000"/>
              <w:bottom w:val="single" w:sz="4" w:space="0" w:color="000000"/>
            </w:tcBorders>
            <w:vAlign w:val="center"/>
          </w:tcPr>
          <w:p w14:paraId="03F2F20E" w14:textId="77777777" w:rsidR="00D85732" w:rsidRPr="007C4AFC" w:rsidRDefault="00D85732" w:rsidP="00D85732">
            <w:pPr>
              <w:snapToGrid w:val="0"/>
              <w:spacing w:after="0"/>
              <w:rPr>
                <w:rFonts w:ascii="Arial" w:hAnsi="Arial" w:cs="Arial"/>
                <w:lang w:val="de-DE" w:eastAsia="ar-SA"/>
              </w:rPr>
            </w:pPr>
            <w:r w:rsidRPr="007C4AFC">
              <w:rPr>
                <w:rFonts w:ascii="Arial" w:hAnsi="Arial" w:cs="Arial"/>
                <w:lang w:val="de-DE" w:eastAsia="ar-SA"/>
              </w:rPr>
              <w:t>Nr faksu</w:t>
            </w:r>
          </w:p>
        </w:tc>
        <w:tc>
          <w:tcPr>
            <w:tcW w:w="6903" w:type="dxa"/>
            <w:gridSpan w:val="3"/>
            <w:tcBorders>
              <w:top w:val="single" w:sz="4" w:space="0" w:color="000000"/>
              <w:left w:val="single" w:sz="4" w:space="0" w:color="000000"/>
              <w:bottom w:val="single" w:sz="4" w:space="0" w:color="000000"/>
              <w:right w:val="single" w:sz="4" w:space="0" w:color="000000"/>
            </w:tcBorders>
            <w:vAlign w:val="center"/>
          </w:tcPr>
          <w:p w14:paraId="1A3CA960" w14:textId="77777777" w:rsidR="00D85732" w:rsidRPr="007C4AFC" w:rsidRDefault="00D85732" w:rsidP="00D85732">
            <w:pPr>
              <w:snapToGrid w:val="0"/>
              <w:spacing w:after="0"/>
              <w:rPr>
                <w:rFonts w:ascii="Arial" w:hAnsi="Arial" w:cs="Arial"/>
                <w:lang w:val="de-DE" w:eastAsia="ar-SA"/>
              </w:rPr>
            </w:pPr>
          </w:p>
        </w:tc>
      </w:tr>
      <w:tr w:rsidR="00D85732" w:rsidRPr="007C4AFC" w14:paraId="04C53952" w14:textId="77777777" w:rsidTr="005154DC">
        <w:trPr>
          <w:trHeight w:val="397"/>
        </w:trPr>
        <w:tc>
          <w:tcPr>
            <w:tcW w:w="2879" w:type="dxa"/>
            <w:tcBorders>
              <w:top w:val="single" w:sz="4" w:space="0" w:color="000000"/>
              <w:left w:val="single" w:sz="4" w:space="0" w:color="000000"/>
              <w:bottom w:val="single" w:sz="4" w:space="0" w:color="000000"/>
            </w:tcBorders>
            <w:vAlign w:val="center"/>
          </w:tcPr>
          <w:p w14:paraId="774F672D" w14:textId="77777777" w:rsidR="00D85732" w:rsidRPr="007C4AFC" w:rsidRDefault="00D85732" w:rsidP="00D85732">
            <w:pPr>
              <w:snapToGrid w:val="0"/>
              <w:spacing w:after="0"/>
              <w:rPr>
                <w:rFonts w:ascii="Arial" w:hAnsi="Arial" w:cs="Arial"/>
                <w:lang w:val="de-DE" w:eastAsia="ar-SA"/>
              </w:rPr>
            </w:pPr>
            <w:r w:rsidRPr="007C4AFC">
              <w:rPr>
                <w:rFonts w:ascii="Arial" w:hAnsi="Arial" w:cs="Arial"/>
                <w:lang w:val="de-DE" w:eastAsia="ar-SA"/>
              </w:rPr>
              <w:t>Adres e-mail</w:t>
            </w:r>
          </w:p>
        </w:tc>
        <w:tc>
          <w:tcPr>
            <w:tcW w:w="6903" w:type="dxa"/>
            <w:gridSpan w:val="3"/>
            <w:tcBorders>
              <w:top w:val="single" w:sz="4" w:space="0" w:color="000000"/>
              <w:left w:val="single" w:sz="4" w:space="0" w:color="000000"/>
              <w:bottom w:val="single" w:sz="4" w:space="0" w:color="000000"/>
              <w:right w:val="single" w:sz="4" w:space="0" w:color="000000"/>
            </w:tcBorders>
            <w:vAlign w:val="center"/>
          </w:tcPr>
          <w:p w14:paraId="3C3628BA" w14:textId="77777777" w:rsidR="00D85732" w:rsidRPr="007C4AFC" w:rsidRDefault="00D85732" w:rsidP="00D85732">
            <w:pPr>
              <w:snapToGrid w:val="0"/>
              <w:spacing w:after="0"/>
              <w:rPr>
                <w:rFonts w:ascii="Arial" w:hAnsi="Arial" w:cs="Arial"/>
                <w:lang w:val="de-DE" w:eastAsia="ar-SA"/>
              </w:rPr>
            </w:pPr>
          </w:p>
        </w:tc>
      </w:tr>
      <w:tr w:rsidR="00D85732" w:rsidRPr="007C4AFC" w14:paraId="50751891" w14:textId="77777777" w:rsidTr="005154DC">
        <w:trPr>
          <w:trHeight w:val="787"/>
        </w:trPr>
        <w:tc>
          <w:tcPr>
            <w:tcW w:w="2879" w:type="dxa"/>
            <w:tcBorders>
              <w:top w:val="single" w:sz="4" w:space="0" w:color="000000"/>
              <w:left w:val="single" w:sz="4" w:space="0" w:color="000000"/>
              <w:bottom w:val="single" w:sz="4" w:space="0" w:color="000000"/>
            </w:tcBorders>
            <w:vAlign w:val="center"/>
          </w:tcPr>
          <w:p w14:paraId="1D34B8C9" w14:textId="77777777" w:rsidR="00D85732" w:rsidRPr="007C4AFC" w:rsidRDefault="00D85732" w:rsidP="00D85732">
            <w:pPr>
              <w:spacing w:after="0"/>
              <w:jc w:val="both"/>
              <w:rPr>
                <w:rFonts w:ascii="Arial" w:hAnsi="Arial" w:cs="Arial"/>
                <w:sz w:val="16"/>
                <w:szCs w:val="16"/>
                <w:lang w:eastAsia="ar-SA"/>
              </w:rPr>
            </w:pPr>
            <w:r w:rsidRPr="007C4AFC">
              <w:rPr>
                <w:rFonts w:ascii="Arial" w:hAnsi="Arial" w:cs="Arial"/>
                <w:sz w:val="12"/>
                <w:szCs w:val="10"/>
                <w:lang w:eastAsia="ar-SA"/>
              </w:rPr>
              <w:t xml:space="preserve"> </w:t>
            </w:r>
            <w:r w:rsidRPr="007C4AFC">
              <w:rPr>
                <w:rFonts w:ascii="Arial" w:hAnsi="Arial" w:cs="Arial"/>
                <w:sz w:val="16"/>
                <w:szCs w:val="16"/>
                <w:lang w:eastAsia="ar-SA"/>
              </w:rPr>
              <w:t xml:space="preserve">Podstawa umocowania do reprezentowania Wykonawcy </w:t>
            </w:r>
          </w:p>
          <w:p w14:paraId="0AA1C121" w14:textId="77777777" w:rsidR="00D85732" w:rsidRPr="007C4AFC" w:rsidRDefault="00D85732" w:rsidP="00D85732">
            <w:pPr>
              <w:spacing w:after="0"/>
              <w:rPr>
                <w:rFonts w:ascii="Arial" w:hAnsi="Arial" w:cs="Arial"/>
                <w:sz w:val="12"/>
                <w:szCs w:val="10"/>
                <w:lang w:eastAsia="ar-SA"/>
              </w:rPr>
            </w:pPr>
            <w:r w:rsidRPr="007C4AFC">
              <w:rPr>
                <w:rFonts w:ascii="Arial" w:hAnsi="Arial" w:cs="Arial"/>
                <w:sz w:val="16"/>
                <w:szCs w:val="16"/>
                <w:lang w:eastAsia="ar-SA"/>
              </w:rPr>
              <w:t>(np. pełnomocnictwo lub inny dokument)</w:t>
            </w:r>
          </w:p>
        </w:tc>
        <w:tc>
          <w:tcPr>
            <w:tcW w:w="6903" w:type="dxa"/>
            <w:gridSpan w:val="3"/>
            <w:tcBorders>
              <w:top w:val="single" w:sz="4" w:space="0" w:color="000000"/>
              <w:left w:val="single" w:sz="4" w:space="0" w:color="000000"/>
              <w:bottom w:val="single" w:sz="4" w:space="0" w:color="000000"/>
              <w:right w:val="single" w:sz="4" w:space="0" w:color="000000"/>
            </w:tcBorders>
            <w:vAlign w:val="center"/>
          </w:tcPr>
          <w:p w14:paraId="7A7AB4C0" w14:textId="77777777" w:rsidR="00D85732" w:rsidRPr="007C4AFC" w:rsidRDefault="00D85732" w:rsidP="00D85732">
            <w:pPr>
              <w:snapToGrid w:val="0"/>
              <w:spacing w:after="0"/>
              <w:rPr>
                <w:rFonts w:ascii="Arial" w:hAnsi="Arial" w:cs="Arial"/>
                <w:lang w:eastAsia="ar-SA"/>
              </w:rPr>
            </w:pPr>
          </w:p>
        </w:tc>
      </w:tr>
    </w:tbl>
    <w:p w14:paraId="373C6564" w14:textId="77777777" w:rsidR="00A27361" w:rsidRPr="005A5E87" w:rsidRDefault="00A27361" w:rsidP="00D85732">
      <w:pPr>
        <w:spacing w:after="0"/>
        <w:rPr>
          <w:rFonts w:ascii="Arial" w:hAnsi="Arial" w:cs="Arial"/>
          <w:sz w:val="10"/>
          <w:szCs w:val="10"/>
        </w:rPr>
      </w:pPr>
    </w:p>
    <w:p w14:paraId="230A8AB1" w14:textId="77777777" w:rsidR="007C4AFC" w:rsidRPr="007B7E39" w:rsidRDefault="007C4AFC" w:rsidP="000602A7">
      <w:pPr>
        <w:numPr>
          <w:ilvl w:val="0"/>
          <w:numId w:val="16"/>
        </w:numPr>
        <w:suppressAutoHyphens/>
        <w:spacing w:after="0" w:line="360" w:lineRule="auto"/>
        <w:jc w:val="both"/>
        <w:rPr>
          <w:rFonts w:cs="Tahoma"/>
        </w:rPr>
      </w:pPr>
      <w:r w:rsidRPr="007C4AFC">
        <w:rPr>
          <w:rFonts w:ascii="Arial" w:hAnsi="Arial" w:cs="Arial"/>
          <w:lang w:eastAsia="ar-SA"/>
        </w:rPr>
        <w:t>Oferujemy usługę na rzecz Zamawiającego na warunkach i zasadach określonych w</w:t>
      </w:r>
      <w:r w:rsidR="005A5E87">
        <w:rPr>
          <w:rFonts w:ascii="Arial" w:hAnsi="Arial" w:cs="Arial"/>
          <w:lang w:eastAsia="ar-SA"/>
        </w:rPr>
        <w:t> </w:t>
      </w:r>
      <w:r w:rsidRPr="007C4AFC">
        <w:rPr>
          <w:rFonts w:ascii="Arial" w:hAnsi="Arial" w:cs="Arial"/>
          <w:lang w:eastAsia="ar-SA"/>
        </w:rPr>
        <w:t>ogłoszeniu po łącznej cenie:</w:t>
      </w:r>
    </w:p>
    <w:p w14:paraId="2B122638" w14:textId="77777777" w:rsidR="007B7E39" w:rsidRDefault="007B7E39" w:rsidP="007B7E39">
      <w:pPr>
        <w:spacing w:after="0" w:line="360" w:lineRule="auto"/>
        <w:jc w:val="both"/>
        <w:rPr>
          <w:rFonts w:ascii="Arial" w:hAnsi="Arial" w:cs="Arial"/>
        </w:rPr>
      </w:pPr>
    </w:p>
    <w:p w14:paraId="076E76C2" w14:textId="77777777" w:rsidR="007B7E39" w:rsidRPr="004517E9" w:rsidRDefault="007B7E39" w:rsidP="007B7E39">
      <w:pPr>
        <w:spacing w:after="0" w:line="360" w:lineRule="auto"/>
        <w:jc w:val="both"/>
        <w:rPr>
          <w:rFonts w:ascii="Arial" w:hAnsi="Arial" w:cs="Arial"/>
        </w:rPr>
      </w:pPr>
      <w:r w:rsidRPr="004517E9">
        <w:rPr>
          <w:rFonts w:ascii="Arial" w:hAnsi="Arial" w:cs="Arial"/>
        </w:rPr>
        <w:t>brutto………..........zł (słownie: ……………..………………………..…………….)</w:t>
      </w:r>
    </w:p>
    <w:p w14:paraId="7250FB3D" w14:textId="77777777" w:rsidR="007B7E39" w:rsidRDefault="007B7E39" w:rsidP="007B7E39">
      <w:pPr>
        <w:spacing w:after="120" w:line="240" w:lineRule="auto"/>
        <w:rPr>
          <w:rFonts w:ascii="Arial" w:hAnsi="Arial" w:cs="Arial"/>
          <w:b/>
        </w:rPr>
      </w:pPr>
    </w:p>
    <w:p w14:paraId="33CE9C76" w14:textId="77777777" w:rsidR="007B7E39" w:rsidRPr="004517E9" w:rsidRDefault="007B7E39" w:rsidP="007B7E39">
      <w:pPr>
        <w:spacing w:after="120" w:line="240" w:lineRule="auto"/>
        <w:rPr>
          <w:rFonts w:ascii="Arial" w:hAnsi="Arial" w:cs="Arial"/>
          <w:b/>
        </w:rPr>
      </w:pPr>
      <w:r w:rsidRPr="004517E9">
        <w:rPr>
          <w:rFonts w:ascii="Arial" w:hAnsi="Arial" w:cs="Arial"/>
          <w:b/>
        </w:rPr>
        <w:t>Doświadczenie trenera: ………………… (określone w latach)*</w:t>
      </w:r>
    </w:p>
    <w:p w14:paraId="0794E45A" w14:textId="77777777" w:rsidR="007B7E39" w:rsidRDefault="007B7E39" w:rsidP="007B7E39">
      <w:pPr>
        <w:suppressAutoHyphens/>
        <w:spacing w:after="0" w:line="360" w:lineRule="auto"/>
        <w:ind w:left="357"/>
        <w:jc w:val="both"/>
        <w:rPr>
          <w:rFonts w:asciiTheme="minorHAnsi" w:eastAsia="Calibri" w:hAnsiTheme="minorHAnsi" w:cs="Arial"/>
          <w:sz w:val="24"/>
          <w:lang w:eastAsia="en-US"/>
        </w:rPr>
      </w:pPr>
    </w:p>
    <w:p w14:paraId="0204A65A" w14:textId="18553D3E" w:rsidR="007B7E39" w:rsidRPr="007C4AFC" w:rsidRDefault="007B7E39" w:rsidP="007B7E39">
      <w:pPr>
        <w:suppressAutoHyphens/>
        <w:spacing w:after="0" w:line="360" w:lineRule="auto"/>
        <w:ind w:left="357"/>
        <w:jc w:val="both"/>
        <w:rPr>
          <w:rFonts w:cs="Tahoma"/>
        </w:rPr>
      </w:pPr>
      <w:r w:rsidRPr="00233247">
        <w:rPr>
          <w:rFonts w:asciiTheme="minorHAnsi" w:eastAsia="Calibri" w:hAnsiTheme="minorHAnsi" w:cs="Arial"/>
          <w:sz w:val="24"/>
          <w:lang w:eastAsia="en-US"/>
        </w:rPr>
        <w:t xml:space="preserve">* </w:t>
      </w:r>
      <w:r w:rsidRPr="00233247">
        <w:rPr>
          <w:rFonts w:asciiTheme="minorHAnsi" w:eastAsia="Calibri" w:hAnsiTheme="minorHAnsi" w:cs="Arial"/>
          <w:sz w:val="16"/>
          <w:lang w:eastAsia="en-US"/>
        </w:rPr>
        <w:t>do oferty należy załączyć szczegółowe informacje na temat własnych doświadczeń wykształcenia, kwalifikacji zawodowych i doświadczenia</w:t>
      </w:r>
    </w:p>
    <w:p w14:paraId="6B37E3C2" w14:textId="77777777" w:rsidR="00D85732" w:rsidRPr="007C4AFC" w:rsidRDefault="00D85732" w:rsidP="000602A7">
      <w:pPr>
        <w:numPr>
          <w:ilvl w:val="0"/>
          <w:numId w:val="16"/>
        </w:numPr>
        <w:tabs>
          <w:tab w:val="clear" w:pos="357"/>
          <w:tab w:val="left" w:pos="360"/>
        </w:tabs>
        <w:suppressAutoHyphens/>
        <w:spacing w:after="0" w:line="240" w:lineRule="auto"/>
        <w:jc w:val="both"/>
        <w:rPr>
          <w:rFonts w:ascii="Arial" w:hAnsi="Arial" w:cs="Arial"/>
          <w:b/>
          <w:lang w:eastAsia="ar-SA"/>
        </w:rPr>
      </w:pPr>
      <w:r w:rsidRPr="007C4AFC">
        <w:rPr>
          <w:rFonts w:ascii="Arial" w:hAnsi="Arial" w:cs="Arial"/>
          <w:b/>
          <w:lang w:eastAsia="ar-SA"/>
        </w:rPr>
        <w:lastRenderedPageBreak/>
        <w:t>Niniejszym oświadczam, że:</w:t>
      </w:r>
    </w:p>
    <w:p w14:paraId="5A298B7A"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w pełni akceptuję oraz spełniam wszystkie wymagania określone przez Zamawiającego w treści nin. Ogłoszenia o zamówieniu,</w:t>
      </w:r>
    </w:p>
    <w:p w14:paraId="06D8A6DC"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realizacja przedmiotu zamówienia będzie prowadzona zgodnie z warunkami określonymi w nin. Ogłoszeniu o zamówieniu,</w:t>
      </w:r>
    </w:p>
    <w:p w14:paraId="4085E9BD"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w przypadku uznania mojej oferty za najkorzystniejszą zobowiązuję się do zawarcia umowy w miejscu i terminie wskazanym przez Zamawiającego,</w:t>
      </w:r>
    </w:p>
    <w:p w14:paraId="6C64CAC1"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wyrażam zgodę na przetwarzanie moich danych osobowych do celów związanych z niniejszym postępowaniem w takim zakresie, w jakim będzie to niezbędne dla jego należytego zrealizowania,</w:t>
      </w:r>
    </w:p>
    <w:p w14:paraId="71C338CF"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korzystam z pełni praw publicznych,</w:t>
      </w:r>
    </w:p>
    <w:p w14:paraId="69675036"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posiadam pełną zdolność do czynności prawnych,</w:t>
      </w:r>
    </w:p>
    <w:p w14:paraId="3B7D20ED"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nie byłem/am karany/a za przestępstwo popełnione umyślnie lub przestępstwo skarbowe umyślne,</w:t>
      </w:r>
    </w:p>
    <w:p w14:paraId="4A6500DC"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oświadczam, że w cenie brutto, związanej z kosztem realizacji usługi zostały uwzględnione wszystkie koszty niezbędne do zrealizowania zamówienia z należytą starannością i zgodnie z wymaganiami określonymi przez Zamawiającego,</w:t>
      </w:r>
    </w:p>
    <w:p w14:paraId="1FDECCD1"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przedmiot zamówienia wykonam w terminie określonych przez Zamawiającego w nin. Ogłoszeniu o zamówieniu,</w:t>
      </w:r>
    </w:p>
    <w:p w14:paraId="4164400C"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zapoznałem/łam się z treścią nin. Ogłoszenia o zamówieniu i przyjmuję te dokumenty bez zastrzeżeń,</w:t>
      </w:r>
    </w:p>
    <w:p w14:paraId="3DF9E932"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otrzymałem/łam konieczne informacje do przygotowania oferty,</w:t>
      </w:r>
    </w:p>
    <w:p w14:paraId="3773FF07"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jestem świadomy/a odpowiedzialności za składanie fałszywych oświadczeń, informuję, iż dane zawarte w ofercie i załącznikach są zgodne z prawdą,</w:t>
      </w:r>
    </w:p>
    <w:p w14:paraId="780B7D8A"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hAnsi="Arial" w:cs="Arial"/>
          <w:color w:val="000000"/>
        </w:rPr>
        <w:t>Oświadczam, że wypełniłem obowiązki informacyjne przewidziane w art. 13 lub art. 14 RODO</w:t>
      </w:r>
      <w:r w:rsidRPr="007C4AFC">
        <w:rPr>
          <w:rFonts w:ascii="Arial" w:hAnsi="Arial" w:cs="Arial"/>
          <w:color w:val="000000"/>
          <w:vertAlign w:val="superscript"/>
        </w:rPr>
        <w:t>1)</w:t>
      </w:r>
      <w:r w:rsidRPr="007C4AFC">
        <w:rPr>
          <w:rFonts w:ascii="Arial" w:hAnsi="Arial" w:cs="Arial"/>
          <w:color w:val="000000"/>
        </w:rPr>
        <w:t xml:space="preserve"> wobec osób fizycznych, </w:t>
      </w:r>
      <w:r w:rsidRPr="007C4AFC">
        <w:rPr>
          <w:rFonts w:ascii="Arial" w:hAnsi="Arial" w:cs="Arial"/>
        </w:rPr>
        <w:t>od których dane osobowe bezpośrednio lub pośrednio pozyskałem</w:t>
      </w:r>
      <w:r w:rsidRPr="007C4AFC">
        <w:rPr>
          <w:rFonts w:ascii="Arial" w:hAnsi="Arial" w:cs="Arial"/>
          <w:color w:val="000000"/>
        </w:rPr>
        <w:t xml:space="preserve"> w celu ubiegania się o udzielenie zamówienia publicznego w niniejszym postępowaniu</w:t>
      </w:r>
      <w:r w:rsidRPr="007C4AFC">
        <w:rPr>
          <w:rFonts w:ascii="Arial" w:hAnsi="Arial" w:cs="Arial"/>
        </w:rPr>
        <w:t>.</w:t>
      </w:r>
    </w:p>
    <w:p w14:paraId="6BDC1AB4"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hAnsi="Arial" w:cs="Arial"/>
          <w:lang w:eastAsia="ar-SA"/>
        </w:rPr>
        <w:t xml:space="preserve">Oferta składa się z niniejszego formularza ofertowego oraz: </w:t>
      </w:r>
    </w:p>
    <w:tbl>
      <w:tblPr>
        <w:tblW w:w="9038" w:type="dxa"/>
        <w:tblInd w:w="534" w:type="dxa"/>
        <w:tblLayout w:type="fixed"/>
        <w:tblLook w:val="0000" w:firstRow="0" w:lastRow="0" w:firstColumn="0" w:lastColumn="0" w:noHBand="0" w:noVBand="0"/>
      </w:tblPr>
      <w:tblGrid>
        <w:gridCol w:w="400"/>
        <w:gridCol w:w="8638"/>
      </w:tblGrid>
      <w:tr w:rsidR="00D85732" w:rsidRPr="007C4AFC" w14:paraId="3C03D95A" w14:textId="77777777" w:rsidTr="00B61411">
        <w:tc>
          <w:tcPr>
            <w:tcW w:w="400" w:type="dxa"/>
          </w:tcPr>
          <w:p w14:paraId="75F96A17" w14:textId="77777777" w:rsidR="00D85732" w:rsidRPr="007C4AFC" w:rsidRDefault="00D85732" w:rsidP="00D85732">
            <w:pPr>
              <w:snapToGrid w:val="0"/>
              <w:spacing w:after="0"/>
              <w:rPr>
                <w:rFonts w:ascii="Arial" w:hAnsi="Arial" w:cs="Arial"/>
                <w:sz w:val="18"/>
                <w:szCs w:val="18"/>
                <w:lang w:eastAsia="ar-SA"/>
              </w:rPr>
            </w:pPr>
            <w:r w:rsidRPr="007C4AFC">
              <w:rPr>
                <w:rFonts w:ascii="Arial" w:hAnsi="Arial" w:cs="Arial"/>
                <w:sz w:val="18"/>
                <w:szCs w:val="18"/>
                <w:lang w:eastAsia="ar-SA"/>
              </w:rPr>
              <w:t>a.</w:t>
            </w:r>
          </w:p>
        </w:tc>
        <w:tc>
          <w:tcPr>
            <w:tcW w:w="8638" w:type="dxa"/>
          </w:tcPr>
          <w:p w14:paraId="7C67FA8C" w14:textId="77777777" w:rsidR="00D85732" w:rsidRPr="007C4AFC" w:rsidRDefault="00D85732" w:rsidP="00D85732">
            <w:pPr>
              <w:snapToGrid w:val="0"/>
              <w:spacing w:after="0"/>
              <w:jc w:val="both"/>
              <w:rPr>
                <w:rFonts w:ascii="Arial" w:hAnsi="Arial" w:cs="Arial"/>
                <w:sz w:val="18"/>
                <w:szCs w:val="18"/>
                <w:lang w:eastAsia="ar-SA"/>
              </w:rPr>
            </w:pPr>
            <w:r w:rsidRPr="007C4AFC">
              <w:rPr>
                <w:rFonts w:ascii="Arial" w:hAnsi="Arial" w:cs="Arial"/>
                <w:sz w:val="18"/>
                <w:szCs w:val="18"/>
                <w:lang w:eastAsia="ar-SA"/>
              </w:rPr>
              <w:t>…………………………………………………………………………………………………….</w:t>
            </w:r>
          </w:p>
        </w:tc>
      </w:tr>
      <w:tr w:rsidR="00D85732" w:rsidRPr="007C4AFC" w14:paraId="6D09149F" w14:textId="77777777" w:rsidTr="00B61411">
        <w:tc>
          <w:tcPr>
            <w:tcW w:w="400" w:type="dxa"/>
          </w:tcPr>
          <w:p w14:paraId="7AB61B59" w14:textId="77777777" w:rsidR="00D85732" w:rsidRPr="007C4AFC" w:rsidRDefault="00D85732" w:rsidP="00D85732">
            <w:pPr>
              <w:snapToGrid w:val="0"/>
              <w:spacing w:after="0"/>
              <w:rPr>
                <w:rFonts w:ascii="Arial" w:hAnsi="Arial" w:cs="Arial"/>
                <w:sz w:val="18"/>
                <w:szCs w:val="18"/>
                <w:lang w:eastAsia="ar-SA"/>
              </w:rPr>
            </w:pPr>
            <w:r w:rsidRPr="007C4AFC">
              <w:rPr>
                <w:rFonts w:ascii="Arial" w:hAnsi="Arial" w:cs="Arial"/>
                <w:sz w:val="18"/>
                <w:szCs w:val="18"/>
                <w:lang w:eastAsia="ar-SA"/>
              </w:rPr>
              <w:t>b.</w:t>
            </w:r>
          </w:p>
        </w:tc>
        <w:tc>
          <w:tcPr>
            <w:tcW w:w="8638" w:type="dxa"/>
          </w:tcPr>
          <w:p w14:paraId="37441460" w14:textId="77777777" w:rsidR="00D85732" w:rsidRPr="007C4AFC" w:rsidRDefault="00D85732" w:rsidP="00D85732">
            <w:pPr>
              <w:snapToGrid w:val="0"/>
              <w:spacing w:after="0"/>
              <w:jc w:val="both"/>
              <w:rPr>
                <w:rFonts w:ascii="Arial" w:hAnsi="Arial" w:cs="Arial"/>
                <w:sz w:val="18"/>
                <w:szCs w:val="18"/>
                <w:lang w:eastAsia="ar-SA"/>
              </w:rPr>
            </w:pPr>
            <w:r w:rsidRPr="007C4AFC">
              <w:rPr>
                <w:rFonts w:ascii="Arial" w:hAnsi="Arial" w:cs="Arial"/>
                <w:sz w:val="18"/>
                <w:szCs w:val="18"/>
                <w:lang w:eastAsia="ar-SA"/>
              </w:rPr>
              <w:t>…………………………………………………………………………………………………….</w:t>
            </w:r>
          </w:p>
          <w:p w14:paraId="49CE8835" w14:textId="77777777" w:rsidR="00D85732" w:rsidRPr="007C4AFC" w:rsidRDefault="00D85732" w:rsidP="005C6652">
            <w:pPr>
              <w:snapToGrid w:val="0"/>
              <w:spacing w:after="0" w:line="240" w:lineRule="auto"/>
              <w:jc w:val="both"/>
              <w:rPr>
                <w:rFonts w:ascii="Arial" w:hAnsi="Arial" w:cs="Arial"/>
                <w:b/>
                <w:i/>
                <w:sz w:val="20"/>
                <w:szCs w:val="20"/>
                <w:lang w:eastAsia="ar-SA"/>
              </w:rPr>
            </w:pPr>
          </w:p>
          <w:p w14:paraId="134C3139" w14:textId="77777777" w:rsidR="00D85732" w:rsidRPr="007C4AFC" w:rsidRDefault="00D85732" w:rsidP="00D85732">
            <w:pPr>
              <w:snapToGrid w:val="0"/>
              <w:spacing w:after="0"/>
              <w:jc w:val="both"/>
              <w:rPr>
                <w:rFonts w:ascii="Arial" w:hAnsi="Arial" w:cs="Arial"/>
                <w:sz w:val="20"/>
                <w:szCs w:val="20"/>
                <w:lang w:eastAsia="ar-SA"/>
              </w:rPr>
            </w:pPr>
            <w:r w:rsidRPr="007C4AFC">
              <w:rPr>
                <w:rFonts w:ascii="Arial" w:hAnsi="Arial" w:cs="Arial"/>
                <w:b/>
                <w:i/>
                <w:sz w:val="20"/>
                <w:szCs w:val="20"/>
                <w:lang w:eastAsia="ar-SA"/>
              </w:rPr>
              <w:t>* niepotrzebne skreślić</w:t>
            </w:r>
          </w:p>
        </w:tc>
      </w:tr>
    </w:tbl>
    <w:p w14:paraId="10690B74" w14:textId="77777777" w:rsidR="00D85732" w:rsidRPr="007C4AFC" w:rsidRDefault="00D85732" w:rsidP="00D85732">
      <w:pPr>
        <w:spacing w:after="0"/>
        <w:jc w:val="both"/>
        <w:rPr>
          <w:rFonts w:ascii="Arial" w:hAnsi="Arial" w:cs="Arial"/>
          <w:b/>
          <w:sz w:val="20"/>
          <w:szCs w:val="20"/>
          <w:lang w:eastAsia="ar-SA"/>
        </w:rPr>
      </w:pPr>
    </w:p>
    <w:p w14:paraId="28E92600" w14:textId="77777777" w:rsidR="00D85732" w:rsidRPr="007C4AFC" w:rsidRDefault="00D85732" w:rsidP="00AD63CD">
      <w:pPr>
        <w:spacing w:after="0"/>
        <w:jc w:val="both"/>
        <w:outlineLvl w:val="0"/>
        <w:rPr>
          <w:rFonts w:ascii="Arial" w:hAnsi="Arial" w:cs="Arial"/>
          <w:bCs/>
          <w:sz w:val="20"/>
          <w:szCs w:val="20"/>
          <w:lang w:eastAsia="ar-SA"/>
        </w:rPr>
      </w:pPr>
      <w:r w:rsidRPr="007C4AFC">
        <w:rPr>
          <w:rFonts w:ascii="Arial" w:hAnsi="Arial" w:cs="Arial"/>
          <w:b/>
          <w:sz w:val="20"/>
          <w:szCs w:val="20"/>
          <w:lang w:eastAsia="ar-SA"/>
        </w:rPr>
        <w:t>Podpis(y)</w:t>
      </w:r>
      <w:r w:rsidRPr="007C4AFC">
        <w:rPr>
          <w:rFonts w:ascii="Arial" w:hAnsi="Arial" w:cs="Arial"/>
          <w:bCs/>
          <w:sz w:val="20"/>
          <w:szCs w:val="20"/>
          <w:lang w:eastAsia="ar-SA"/>
        </w:rPr>
        <w:t>:</w:t>
      </w:r>
    </w:p>
    <w:tbl>
      <w:tblPr>
        <w:tblW w:w="0" w:type="auto"/>
        <w:tblInd w:w="70" w:type="dxa"/>
        <w:tblLayout w:type="fixed"/>
        <w:tblCellMar>
          <w:left w:w="70" w:type="dxa"/>
          <w:right w:w="70" w:type="dxa"/>
        </w:tblCellMar>
        <w:tblLook w:val="0000" w:firstRow="0" w:lastRow="0" w:firstColumn="0" w:lastColumn="0" w:noHBand="0" w:noVBand="0"/>
      </w:tblPr>
      <w:tblGrid>
        <w:gridCol w:w="540"/>
        <w:gridCol w:w="1440"/>
        <w:gridCol w:w="1980"/>
        <w:gridCol w:w="2277"/>
        <w:gridCol w:w="1985"/>
        <w:gridCol w:w="1569"/>
      </w:tblGrid>
      <w:tr w:rsidR="00D85732" w:rsidRPr="007C4AFC" w14:paraId="5117808D" w14:textId="77777777" w:rsidTr="00B61411">
        <w:tc>
          <w:tcPr>
            <w:tcW w:w="540" w:type="dxa"/>
            <w:tcBorders>
              <w:top w:val="single" w:sz="4" w:space="0" w:color="000000"/>
              <w:left w:val="single" w:sz="4" w:space="0" w:color="000000"/>
              <w:bottom w:val="single" w:sz="4" w:space="0" w:color="000000"/>
            </w:tcBorders>
            <w:vAlign w:val="center"/>
          </w:tcPr>
          <w:p w14:paraId="1363A512" w14:textId="77777777" w:rsidR="00D85732" w:rsidRPr="007C4AFC" w:rsidRDefault="00D85732" w:rsidP="00D85732">
            <w:pPr>
              <w:snapToGrid w:val="0"/>
              <w:spacing w:after="0"/>
              <w:jc w:val="center"/>
              <w:rPr>
                <w:rFonts w:ascii="Arial" w:hAnsi="Arial" w:cs="Arial"/>
                <w:b/>
                <w:sz w:val="12"/>
                <w:szCs w:val="12"/>
                <w:lang w:eastAsia="ar-SA"/>
              </w:rPr>
            </w:pPr>
            <w:r w:rsidRPr="007C4AFC">
              <w:rPr>
                <w:rFonts w:ascii="Arial" w:hAnsi="Arial" w:cs="Arial"/>
                <w:b/>
                <w:sz w:val="12"/>
                <w:szCs w:val="12"/>
                <w:lang w:eastAsia="ar-SA"/>
              </w:rPr>
              <w:t>L.p.</w:t>
            </w:r>
          </w:p>
        </w:tc>
        <w:tc>
          <w:tcPr>
            <w:tcW w:w="1440" w:type="dxa"/>
            <w:tcBorders>
              <w:top w:val="single" w:sz="4" w:space="0" w:color="000000"/>
              <w:left w:val="single" w:sz="4" w:space="0" w:color="000000"/>
              <w:bottom w:val="single" w:sz="4" w:space="0" w:color="000000"/>
            </w:tcBorders>
            <w:vAlign w:val="center"/>
          </w:tcPr>
          <w:p w14:paraId="70C0598F" w14:textId="77777777" w:rsidR="00D85732" w:rsidRPr="007C4AFC" w:rsidRDefault="00D85732" w:rsidP="00D85732">
            <w:pPr>
              <w:snapToGrid w:val="0"/>
              <w:spacing w:after="0"/>
              <w:jc w:val="center"/>
              <w:rPr>
                <w:rFonts w:ascii="Arial" w:hAnsi="Arial" w:cs="Arial"/>
                <w:b/>
                <w:sz w:val="12"/>
                <w:szCs w:val="12"/>
                <w:lang w:eastAsia="ar-SA"/>
              </w:rPr>
            </w:pPr>
            <w:r w:rsidRPr="007C4AFC">
              <w:rPr>
                <w:rFonts w:ascii="Arial" w:hAnsi="Arial" w:cs="Arial"/>
                <w:b/>
                <w:sz w:val="12"/>
                <w:szCs w:val="12"/>
                <w:lang w:eastAsia="ar-SA"/>
              </w:rPr>
              <w:t xml:space="preserve">Pełna nazwa(y) </w:t>
            </w:r>
          </w:p>
          <w:p w14:paraId="1E38C1BB" w14:textId="77777777" w:rsidR="00D85732" w:rsidRPr="007C4AFC" w:rsidRDefault="00D85732" w:rsidP="00D85732">
            <w:pPr>
              <w:spacing w:after="0"/>
              <w:jc w:val="center"/>
              <w:rPr>
                <w:rFonts w:ascii="Arial" w:hAnsi="Arial" w:cs="Arial"/>
                <w:b/>
                <w:sz w:val="12"/>
                <w:szCs w:val="12"/>
                <w:lang w:eastAsia="ar-SA"/>
              </w:rPr>
            </w:pPr>
            <w:r w:rsidRPr="007C4AFC">
              <w:rPr>
                <w:rFonts w:ascii="Arial" w:hAnsi="Arial" w:cs="Arial"/>
                <w:b/>
                <w:sz w:val="12"/>
                <w:szCs w:val="12"/>
                <w:lang w:eastAsia="ar-SA"/>
              </w:rPr>
              <w:t>Wykonawcy(ów)</w:t>
            </w:r>
          </w:p>
        </w:tc>
        <w:tc>
          <w:tcPr>
            <w:tcW w:w="1980" w:type="dxa"/>
            <w:tcBorders>
              <w:top w:val="single" w:sz="4" w:space="0" w:color="000000"/>
              <w:left w:val="single" w:sz="4" w:space="0" w:color="000000"/>
              <w:bottom w:val="single" w:sz="4" w:space="0" w:color="000000"/>
            </w:tcBorders>
            <w:vAlign w:val="center"/>
          </w:tcPr>
          <w:p w14:paraId="026CE34D" w14:textId="77777777" w:rsidR="00D85732" w:rsidRPr="007C4AFC" w:rsidRDefault="00D85732" w:rsidP="00D85732">
            <w:pPr>
              <w:snapToGrid w:val="0"/>
              <w:spacing w:after="0"/>
              <w:jc w:val="center"/>
              <w:rPr>
                <w:rFonts w:ascii="Arial" w:hAnsi="Arial" w:cs="Arial"/>
                <w:b/>
                <w:sz w:val="12"/>
                <w:szCs w:val="12"/>
                <w:lang w:eastAsia="ar-SA"/>
              </w:rPr>
            </w:pPr>
            <w:r w:rsidRPr="007C4AFC">
              <w:rPr>
                <w:rFonts w:ascii="Arial" w:hAnsi="Arial" w:cs="Arial"/>
                <w:b/>
                <w:sz w:val="12"/>
                <w:szCs w:val="12"/>
                <w:lang w:eastAsia="ar-SA"/>
              </w:rPr>
              <w:t>Nazwisko i imię osoby (osób) upoważnionej(ych) do podpisania niniejszej oferty w imieniu Wykonawcy(ów)</w:t>
            </w:r>
          </w:p>
        </w:tc>
        <w:tc>
          <w:tcPr>
            <w:tcW w:w="2277" w:type="dxa"/>
            <w:tcBorders>
              <w:top w:val="single" w:sz="4" w:space="0" w:color="000000"/>
              <w:left w:val="single" w:sz="4" w:space="0" w:color="000000"/>
              <w:bottom w:val="single" w:sz="4" w:space="0" w:color="000000"/>
            </w:tcBorders>
            <w:vAlign w:val="center"/>
          </w:tcPr>
          <w:p w14:paraId="2658B593" w14:textId="77777777" w:rsidR="00D85732" w:rsidRPr="007C4AFC" w:rsidRDefault="00D85732" w:rsidP="00D85732">
            <w:pPr>
              <w:snapToGrid w:val="0"/>
              <w:spacing w:after="0"/>
              <w:jc w:val="center"/>
              <w:rPr>
                <w:rFonts w:ascii="Arial" w:hAnsi="Arial" w:cs="Arial"/>
                <w:b/>
                <w:sz w:val="12"/>
                <w:szCs w:val="12"/>
                <w:lang w:eastAsia="ar-SA"/>
              </w:rPr>
            </w:pPr>
            <w:r w:rsidRPr="007C4AFC">
              <w:rPr>
                <w:rFonts w:ascii="Arial" w:hAnsi="Arial" w:cs="Arial"/>
                <w:b/>
                <w:sz w:val="12"/>
                <w:szCs w:val="12"/>
                <w:lang w:eastAsia="ar-SA"/>
              </w:rPr>
              <w:t>Podpis(y) osoby(osób) upoważnionej(ych)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14:paraId="343A8F83" w14:textId="77777777" w:rsidR="00D85732" w:rsidRPr="007C4AFC" w:rsidRDefault="00D85732" w:rsidP="00D85732">
            <w:pPr>
              <w:snapToGrid w:val="0"/>
              <w:spacing w:after="0"/>
              <w:jc w:val="center"/>
              <w:rPr>
                <w:rFonts w:ascii="Arial" w:hAnsi="Arial" w:cs="Arial"/>
                <w:b/>
                <w:sz w:val="12"/>
                <w:szCs w:val="12"/>
                <w:lang w:eastAsia="ar-SA"/>
              </w:rPr>
            </w:pPr>
            <w:r w:rsidRPr="007C4AFC">
              <w:rPr>
                <w:rFonts w:ascii="Arial" w:hAnsi="Arial" w:cs="Arial"/>
                <w:b/>
                <w:sz w:val="12"/>
                <w:szCs w:val="12"/>
                <w:lang w:eastAsia="ar-SA"/>
              </w:rPr>
              <w:t>Pieczęć(cie) Wykonawcy(ów)</w:t>
            </w:r>
          </w:p>
        </w:tc>
        <w:tc>
          <w:tcPr>
            <w:tcW w:w="1569" w:type="dxa"/>
            <w:tcBorders>
              <w:top w:val="single" w:sz="4" w:space="0" w:color="000000"/>
              <w:left w:val="single" w:sz="4" w:space="0" w:color="000000"/>
              <w:bottom w:val="single" w:sz="4" w:space="0" w:color="000000"/>
              <w:right w:val="single" w:sz="4" w:space="0" w:color="000000"/>
            </w:tcBorders>
            <w:vAlign w:val="center"/>
          </w:tcPr>
          <w:p w14:paraId="45A06D88" w14:textId="77777777" w:rsidR="00D85732" w:rsidRPr="007C4AFC" w:rsidRDefault="00D85732" w:rsidP="00D85732">
            <w:pPr>
              <w:snapToGrid w:val="0"/>
              <w:spacing w:after="0"/>
              <w:jc w:val="center"/>
              <w:rPr>
                <w:rFonts w:ascii="Arial" w:hAnsi="Arial" w:cs="Arial"/>
                <w:b/>
                <w:sz w:val="12"/>
                <w:szCs w:val="12"/>
                <w:lang w:eastAsia="ar-SA"/>
              </w:rPr>
            </w:pPr>
            <w:r w:rsidRPr="007C4AFC">
              <w:rPr>
                <w:rFonts w:ascii="Arial" w:hAnsi="Arial" w:cs="Arial"/>
                <w:b/>
                <w:sz w:val="12"/>
                <w:szCs w:val="12"/>
                <w:lang w:eastAsia="ar-SA"/>
              </w:rPr>
              <w:t>Miejscowość</w:t>
            </w:r>
          </w:p>
          <w:p w14:paraId="3696C530" w14:textId="77777777" w:rsidR="00D85732" w:rsidRPr="007C4AFC" w:rsidRDefault="00D85732" w:rsidP="00D85732">
            <w:pPr>
              <w:spacing w:after="0"/>
              <w:jc w:val="center"/>
              <w:rPr>
                <w:rFonts w:ascii="Arial" w:hAnsi="Arial" w:cs="Arial"/>
                <w:b/>
                <w:sz w:val="12"/>
                <w:szCs w:val="12"/>
                <w:lang w:eastAsia="ar-SA"/>
              </w:rPr>
            </w:pPr>
            <w:r w:rsidRPr="007C4AFC">
              <w:rPr>
                <w:rFonts w:ascii="Arial" w:hAnsi="Arial" w:cs="Arial"/>
                <w:b/>
                <w:sz w:val="12"/>
                <w:szCs w:val="12"/>
                <w:lang w:eastAsia="ar-SA"/>
              </w:rPr>
              <w:t>i data</w:t>
            </w:r>
          </w:p>
        </w:tc>
      </w:tr>
      <w:tr w:rsidR="00D85732" w:rsidRPr="007C4AFC" w14:paraId="4FF1FAAE" w14:textId="77777777" w:rsidTr="00B61411">
        <w:trPr>
          <w:trHeight w:val="397"/>
        </w:trPr>
        <w:tc>
          <w:tcPr>
            <w:tcW w:w="540" w:type="dxa"/>
            <w:tcBorders>
              <w:top w:val="single" w:sz="4" w:space="0" w:color="000000"/>
              <w:left w:val="single" w:sz="4" w:space="0" w:color="000000"/>
              <w:bottom w:val="single" w:sz="4" w:space="0" w:color="000000"/>
            </w:tcBorders>
            <w:vAlign w:val="center"/>
          </w:tcPr>
          <w:p w14:paraId="0DAB9152" w14:textId="77777777" w:rsidR="00D85732" w:rsidRPr="007C4AFC" w:rsidRDefault="00D85732" w:rsidP="00D85732">
            <w:pPr>
              <w:snapToGrid w:val="0"/>
              <w:spacing w:after="0"/>
              <w:jc w:val="center"/>
              <w:rPr>
                <w:rFonts w:ascii="Arial" w:hAnsi="Arial" w:cs="Arial"/>
                <w:bCs/>
                <w:sz w:val="16"/>
                <w:szCs w:val="16"/>
                <w:lang w:eastAsia="ar-SA"/>
              </w:rPr>
            </w:pPr>
            <w:r w:rsidRPr="007C4AFC">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tcBorders>
          </w:tcPr>
          <w:p w14:paraId="09F2A014" w14:textId="77777777" w:rsidR="00D85732" w:rsidRPr="007C4AFC" w:rsidRDefault="00D85732" w:rsidP="00D85732">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14:paraId="3BF3D5F7" w14:textId="77777777" w:rsidR="00D85732" w:rsidRPr="007C4AFC" w:rsidRDefault="00D85732" w:rsidP="00D85732">
            <w:pPr>
              <w:snapToGrid w:val="0"/>
              <w:spacing w:after="0"/>
              <w:ind w:firstLine="708"/>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14:paraId="14642F23" w14:textId="77777777" w:rsidR="00D85732" w:rsidRPr="007C4AFC" w:rsidRDefault="00D85732" w:rsidP="00D85732">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14:paraId="6271135A" w14:textId="77777777" w:rsidR="00D85732" w:rsidRPr="007C4AFC" w:rsidRDefault="00D85732" w:rsidP="00D85732">
            <w:pPr>
              <w:snapToGrid w:val="0"/>
              <w:spacing w:after="0"/>
              <w:jc w:val="both"/>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tcPr>
          <w:p w14:paraId="27004208" w14:textId="77777777" w:rsidR="00D85732" w:rsidRPr="007C4AFC" w:rsidRDefault="00D85732" w:rsidP="00D85732">
            <w:pPr>
              <w:snapToGrid w:val="0"/>
              <w:spacing w:after="0"/>
              <w:jc w:val="both"/>
              <w:rPr>
                <w:rFonts w:ascii="Arial" w:hAnsi="Arial" w:cs="Arial"/>
                <w:b/>
                <w:lang w:eastAsia="ar-SA"/>
              </w:rPr>
            </w:pPr>
          </w:p>
        </w:tc>
      </w:tr>
      <w:tr w:rsidR="00D85732" w:rsidRPr="007C4AFC" w14:paraId="3710BF3D" w14:textId="77777777" w:rsidTr="00B61411">
        <w:trPr>
          <w:trHeight w:val="397"/>
        </w:trPr>
        <w:tc>
          <w:tcPr>
            <w:tcW w:w="540" w:type="dxa"/>
            <w:tcBorders>
              <w:top w:val="single" w:sz="4" w:space="0" w:color="000000"/>
              <w:left w:val="single" w:sz="4" w:space="0" w:color="000000"/>
              <w:bottom w:val="single" w:sz="4" w:space="0" w:color="000000"/>
            </w:tcBorders>
            <w:vAlign w:val="center"/>
          </w:tcPr>
          <w:p w14:paraId="112AD3E2" w14:textId="77777777" w:rsidR="00D85732" w:rsidRPr="007C4AFC" w:rsidRDefault="00D85732" w:rsidP="00D85732">
            <w:pPr>
              <w:snapToGrid w:val="0"/>
              <w:spacing w:after="0"/>
              <w:jc w:val="center"/>
              <w:rPr>
                <w:rFonts w:ascii="Arial" w:hAnsi="Arial" w:cs="Arial"/>
                <w:sz w:val="16"/>
                <w:szCs w:val="16"/>
                <w:lang w:eastAsia="ar-SA"/>
              </w:rPr>
            </w:pPr>
            <w:r w:rsidRPr="007C4AFC">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tcBorders>
          </w:tcPr>
          <w:p w14:paraId="330F4371" w14:textId="77777777" w:rsidR="00D85732" w:rsidRPr="007C4AFC" w:rsidRDefault="00D85732" w:rsidP="00D85732">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14:paraId="6B9B24AF" w14:textId="77777777" w:rsidR="00D85732" w:rsidRPr="007C4AFC" w:rsidRDefault="00D85732" w:rsidP="00D85732">
            <w:pPr>
              <w:snapToGrid w:val="0"/>
              <w:spacing w:after="0"/>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14:paraId="39DB3739" w14:textId="77777777" w:rsidR="00D85732" w:rsidRPr="007C4AFC" w:rsidRDefault="00D85732" w:rsidP="00D85732">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14:paraId="29E2640B" w14:textId="77777777" w:rsidR="00D85732" w:rsidRPr="007C4AFC" w:rsidRDefault="00D85732" w:rsidP="00D85732">
            <w:pPr>
              <w:snapToGrid w:val="0"/>
              <w:spacing w:after="0"/>
              <w:jc w:val="both"/>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tcPr>
          <w:p w14:paraId="6D24C7C5" w14:textId="77777777" w:rsidR="00D85732" w:rsidRPr="007C4AFC" w:rsidRDefault="00D85732" w:rsidP="00D85732">
            <w:pPr>
              <w:snapToGrid w:val="0"/>
              <w:spacing w:after="0"/>
              <w:jc w:val="both"/>
              <w:rPr>
                <w:rFonts w:ascii="Arial" w:hAnsi="Arial" w:cs="Arial"/>
                <w:b/>
                <w:lang w:eastAsia="ar-SA"/>
              </w:rPr>
            </w:pPr>
          </w:p>
        </w:tc>
      </w:tr>
    </w:tbl>
    <w:p w14:paraId="18854594" w14:textId="77777777" w:rsidR="00233247" w:rsidRDefault="00233247"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7608F5B5" w14:textId="77777777" w:rsidR="007B7E39" w:rsidRDefault="007B7E39"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50C7169E" w14:textId="77777777" w:rsidR="007B7E39" w:rsidRDefault="007B7E39"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00BB7A9A" w14:textId="77777777" w:rsidR="007B7E39" w:rsidRDefault="007B7E39"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335B1933" w14:textId="77777777" w:rsidR="007B7E39" w:rsidRDefault="007B7E39"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48E2764C" w14:textId="77777777" w:rsidR="007B7E39" w:rsidRDefault="007B7E39"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32E10C80" w14:textId="77777777" w:rsidR="007B7E39" w:rsidRDefault="007B7E39"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7EA96635" w14:textId="77777777" w:rsidR="007B7E39" w:rsidRDefault="007B7E39"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43C30C0B" w14:textId="77777777" w:rsidR="007B7E39" w:rsidRDefault="007B7E39"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2CB1E787" w14:textId="77777777" w:rsidR="007B7E39" w:rsidRDefault="007B7E39"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400BDE3D" w14:textId="35E9706B" w:rsidR="007B7E39" w:rsidRDefault="007B7E39" w:rsidP="007B7E39">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r w:rsidRPr="007B7E39">
        <w:rPr>
          <w:rFonts w:ascii="Arial" w:hAnsi="Arial" w:cs="Arial"/>
        </w:rPr>
        <w:t xml:space="preserve">Załącznik nr </w:t>
      </w:r>
      <w:r w:rsidR="00967293">
        <w:rPr>
          <w:rFonts w:ascii="Arial" w:hAnsi="Arial" w:cs="Arial"/>
        </w:rPr>
        <w:t xml:space="preserve">2 </w:t>
      </w:r>
      <w:r w:rsidRPr="007B7E39">
        <w:rPr>
          <w:rFonts w:ascii="Arial" w:hAnsi="Arial" w:cs="Arial"/>
        </w:rPr>
        <w:t>do ogłoszenia</w:t>
      </w:r>
    </w:p>
    <w:p w14:paraId="3B3A6787" w14:textId="77777777" w:rsidR="007B7E39" w:rsidRDefault="007B7E39" w:rsidP="007B7E39">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4AA2783D" w14:textId="77777777" w:rsidR="007B7E39" w:rsidRDefault="007B7E39" w:rsidP="007B7E39">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55EB9FF7" w14:textId="77777777" w:rsidR="007B7E39" w:rsidRDefault="007B7E39" w:rsidP="007B7E39">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4B649E79" w14:textId="77777777" w:rsidR="007B7E39" w:rsidRDefault="007B7E39" w:rsidP="007B7E39">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1E4337E7" w14:textId="77777777" w:rsidR="007614CC" w:rsidRPr="00854AE6" w:rsidRDefault="007614CC" w:rsidP="007614CC">
      <w:pPr>
        <w:suppressAutoHyphens/>
        <w:spacing w:after="120" w:line="240" w:lineRule="auto"/>
        <w:jc w:val="right"/>
        <w:outlineLvl w:val="0"/>
        <w:rPr>
          <w:rFonts w:ascii="Arial" w:hAnsi="Arial" w:cs="Arial"/>
          <w:b/>
          <w:bCs/>
          <w:lang w:eastAsia="ar-SA"/>
        </w:rPr>
      </w:pPr>
      <w:r w:rsidRPr="00854AE6">
        <w:rPr>
          <w:rFonts w:ascii="Arial" w:hAnsi="Arial" w:cs="Arial"/>
          <w:b/>
          <w:bCs/>
          <w:lang w:eastAsia="ar-SA"/>
        </w:rPr>
        <w:t>Wzory oznakowania materiałów wykorzystywanych w ramach przedmiotowego projektu</w:t>
      </w:r>
    </w:p>
    <w:p w14:paraId="13C44C8C" w14:textId="77777777" w:rsidR="007614CC" w:rsidRDefault="007614CC" w:rsidP="007614CC"/>
    <w:p w14:paraId="6E205654" w14:textId="02B7DEC5" w:rsidR="007B7E39" w:rsidRDefault="007614CC" w:rsidP="007B7E39">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r>
        <w:rPr>
          <w:noProof/>
        </w:rPr>
        <w:drawing>
          <wp:inline distT="0" distB="0" distL="0" distR="0" wp14:anchorId="62E9CA36" wp14:editId="3DFF5EA0">
            <wp:extent cx="5736590" cy="716280"/>
            <wp:effectExtent l="0" t="0" r="0" b="7620"/>
            <wp:docPr id="125" name="Obraz 22"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descr="FE_POWER_poziom_pl-1_rgb"/>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6590" cy="716280"/>
                    </a:xfrm>
                    <a:prstGeom prst="rect">
                      <a:avLst/>
                    </a:prstGeom>
                    <a:noFill/>
                    <a:ln>
                      <a:noFill/>
                    </a:ln>
                  </pic:spPr>
                </pic:pic>
              </a:graphicData>
            </a:graphic>
          </wp:inline>
        </w:drawing>
      </w:r>
    </w:p>
    <w:p w14:paraId="74A7EF87" w14:textId="77777777" w:rsidR="007614CC" w:rsidRDefault="007614CC" w:rsidP="007B7E39">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699D0C72" w14:textId="77777777" w:rsidR="007614CC" w:rsidRDefault="007614CC" w:rsidP="007B7E39">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48F35BBD" w14:textId="77777777" w:rsidR="007614CC" w:rsidRDefault="007614CC" w:rsidP="007B7E39">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3B1331D6" w14:textId="77777777" w:rsidR="007614CC" w:rsidRDefault="007614CC" w:rsidP="007B7E39">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6A6B9FDA" w14:textId="77777777" w:rsidR="007614CC" w:rsidRDefault="007614CC" w:rsidP="007B7E39">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3DE0687B" w14:textId="77777777" w:rsidR="007614CC" w:rsidRDefault="007614CC" w:rsidP="007B7E39">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6514FAF1" w14:textId="77777777" w:rsidR="007614CC" w:rsidRDefault="007614CC" w:rsidP="007B7E39">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70EBDB98" w14:textId="77777777" w:rsidR="007614CC" w:rsidRDefault="007614CC" w:rsidP="007B7E39">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751703E5" w14:textId="11E0A90E" w:rsidR="007614CC" w:rsidRDefault="007614CC" w:rsidP="007614CC">
      <w:pPr>
        <w:adjustRightInd w:val="0"/>
        <w:jc w:val="center"/>
        <w:rPr>
          <w:rFonts w:ascii="Arial" w:hAnsi="Arial" w:cs="Arial"/>
          <w:i/>
          <w:iCs/>
          <w:color w:val="000000"/>
          <w:sz w:val="18"/>
          <w:szCs w:val="18"/>
        </w:rPr>
      </w:pPr>
      <w:r>
        <w:rPr>
          <w:rFonts w:ascii="Arial" w:hAnsi="Arial" w:cs="Arial"/>
          <w:i/>
          <w:iCs/>
          <w:color w:val="000000"/>
          <w:sz w:val="18"/>
          <w:szCs w:val="18"/>
        </w:rPr>
        <w:t>Projekt „SezAM  wiedzy, kompetencji i umiejętności” jest współfinansowany przez Unię Europejską ze środków Europejskiego Funduszu Społecznego w ramach Programu Operacyjnego Wiedza Edukacja Rozwój 2014-2020</w:t>
      </w:r>
    </w:p>
    <w:p w14:paraId="15165BEA" w14:textId="77777777" w:rsidR="007614CC" w:rsidRDefault="007614CC" w:rsidP="007B7E39">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15D0D1EA" w14:textId="77777777" w:rsidR="007614CC" w:rsidRDefault="007614CC" w:rsidP="007B7E39">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0711B070" w14:textId="77777777" w:rsidR="007614CC" w:rsidRDefault="007614CC" w:rsidP="007B7E39">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4CAA7587" w14:textId="77777777" w:rsidR="007614CC" w:rsidRDefault="007614CC" w:rsidP="007B7E39">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426BA8C4" w14:textId="77777777" w:rsidR="007614CC" w:rsidRDefault="007614CC" w:rsidP="007B7E39">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3736302F" w14:textId="77777777" w:rsidR="007614CC" w:rsidRDefault="007614CC" w:rsidP="007B7E39">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34E351C4" w14:textId="77777777" w:rsidR="007614CC" w:rsidRDefault="007614CC" w:rsidP="007B7E39">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0FC4AC1D" w14:textId="77777777" w:rsidR="007614CC" w:rsidRDefault="007614CC" w:rsidP="007B7E39">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070B9B32" w14:textId="77777777" w:rsidR="007614CC" w:rsidRDefault="007614CC" w:rsidP="007B7E39">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634D8BA7" w14:textId="77777777" w:rsidR="007614CC" w:rsidRDefault="007614CC" w:rsidP="007B7E39">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30F3723E" w14:textId="77777777" w:rsidR="007614CC" w:rsidRDefault="007614CC" w:rsidP="007B7E39">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06726F92" w14:textId="77777777" w:rsidR="007614CC" w:rsidRDefault="007614CC" w:rsidP="007B7E39">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6F2EEC9B" w14:textId="77777777" w:rsidR="007614CC" w:rsidRDefault="007614CC" w:rsidP="007B7E39">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7637FBD4" w14:textId="77777777" w:rsidR="007614CC" w:rsidRDefault="007614CC" w:rsidP="007B7E39">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5CC4E83A" w14:textId="77777777" w:rsidR="007614CC" w:rsidRDefault="007614CC" w:rsidP="007B7E39">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090DEEC9" w14:textId="77777777" w:rsidR="007614CC" w:rsidRDefault="007614CC" w:rsidP="007B7E39">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768E5634" w14:textId="77777777" w:rsidR="007614CC" w:rsidRDefault="007614CC" w:rsidP="007B7E39">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4D8E0A24" w14:textId="77777777" w:rsidR="007614CC" w:rsidRDefault="007614CC" w:rsidP="007B7E39">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5D27EDA7" w14:textId="77777777" w:rsidR="007614CC" w:rsidRDefault="007614CC" w:rsidP="007B7E39">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5FD5130E" w14:textId="77777777" w:rsidR="007614CC" w:rsidRDefault="007614CC" w:rsidP="007B7E39">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0C48F5CD" w14:textId="77777777" w:rsidR="007614CC" w:rsidRDefault="007614CC" w:rsidP="007B7E39">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660A7AA9" w14:textId="77777777" w:rsidR="007614CC" w:rsidRDefault="007614CC" w:rsidP="007B7E39">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3B108048" w14:textId="77777777" w:rsidR="007614CC" w:rsidRDefault="007614CC" w:rsidP="007B7E39">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031630AA" w14:textId="77777777" w:rsidR="007614CC" w:rsidRDefault="007614CC" w:rsidP="007B7E39">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23545393" w14:textId="76F506C6" w:rsidR="007614CC" w:rsidRDefault="007614CC" w:rsidP="007B7E39">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r>
        <w:rPr>
          <w:rFonts w:ascii="Arial" w:hAnsi="Arial" w:cs="Arial"/>
        </w:rPr>
        <w:t xml:space="preserve">Załącznik nr </w:t>
      </w:r>
      <w:r w:rsidR="00967293">
        <w:rPr>
          <w:rFonts w:ascii="Arial" w:hAnsi="Arial" w:cs="Arial"/>
        </w:rPr>
        <w:t>3</w:t>
      </w:r>
      <w:r>
        <w:rPr>
          <w:rFonts w:ascii="Arial" w:hAnsi="Arial" w:cs="Arial"/>
        </w:rPr>
        <w:t xml:space="preserve"> </w:t>
      </w:r>
      <w:r w:rsidRPr="007B7E39">
        <w:rPr>
          <w:rFonts w:ascii="Arial" w:hAnsi="Arial" w:cs="Arial"/>
        </w:rPr>
        <w:t>do ogłoszenia</w:t>
      </w:r>
    </w:p>
    <w:p w14:paraId="6BE84CD6" w14:textId="77777777" w:rsidR="007614CC" w:rsidRPr="007614CC" w:rsidRDefault="007614CC" w:rsidP="007614CC">
      <w:pPr>
        <w:rPr>
          <w:rFonts w:ascii="Arial" w:hAnsi="Arial" w:cs="Arial"/>
          <w:sz w:val="20"/>
          <w:szCs w:val="20"/>
        </w:rPr>
      </w:pPr>
    </w:p>
    <w:p w14:paraId="49D8931F" w14:textId="77777777" w:rsidR="007614CC" w:rsidRPr="007614CC" w:rsidRDefault="007614CC" w:rsidP="007614CC">
      <w:pPr>
        <w:rPr>
          <w:rFonts w:ascii="Arial" w:hAnsi="Arial" w:cs="Arial"/>
          <w:sz w:val="20"/>
          <w:szCs w:val="20"/>
        </w:rPr>
      </w:pPr>
      <w:r w:rsidRPr="007614CC">
        <w:rPr>
          <w:rFonts w:ascii="Arial" w:hAnsi="Arial" w:cs="Arial"/>
          <w:sz w:val="20"/>
          <w:szCs w:val="20"/>
        </w:rPr>
        <w:t>..................................................................................                                             Gdynia, ........................</w:t>
      </w:r>
    </w:p>
    <w:p w14:paraId="1490DCF6" w14:textId="77777777" w:rsidR="007614CC" w:rsidRPr="007614CC" w:rsidRDefault="007614CC" w:rsidP="007614CC">
      <w:pPr>
        <w:rPr>
          <w:rFonts w:ascii="Arial" w:hAnsi="Arial" w:cs="Arial"/>
          <w:sz w:val="20"/>
          <w:szCs w:val="20"/>
        </w:rPr>
      </w:pPr>
      <w:r w:rsidRPr="007614CC">
        <w:rPr>
          <w:rFonts w:ascii="Arial" w:hAnsi="Arial" w:cs="Arial"/>
          <w:sz w:val="20"/>
          <w:szCs w:val="20"/>
        </w:rPr>
        <w:t xml:space="preserve">     (numer ewidencyjny wykonawcy) wypełnia Sekcja Płac</w:t>
      </w:r>
    </w:p>
    <w:p w14:paraId="1751F2A1" w14:textId="77777777" w:rsidR="007614CC" w:rsidRPr="007614CC" w:rsidRDefault="007614CC" w:rsidP="007614CC">
      <w:pPr>
        <w:rPr>
          <w:rFonts w:ascii="Arial" w:hAnsi="Arial" w:cs="Arial"/>
          <w:sz w:val="20"/>
          <w:szCs w:val="20"/>
        </w:rPr>
      </w:pPr>
      <w:r w:rsidRPr="007614CC">
        <w:rPr>
          <w:rFonts w:ascii="Arial" w:hAnsi="Arial" w:cs="Arial"/>
          <w:sz w:val="20"/>
          <w:szCs w:val="20"/>
        </w:rPr>
        <w:t xml:space="preserve">...................................................................................                       </w:t>
      </w:r>
      <w:r w:rsidRPr="007614CC">
        <w:rPr>
          <w:rFonts w:ascii="Arial" w:hAnsi="Arial" w:cs="Arial"/>
          <w:sz w:val="20"/>
          <w:szCs w:val="20"/>
        </w:rPr>
        <w:tab/>
        <w:t xml:space="preserve">           </w:t>
      </w:r>
    </w:p>
    <w:p w14:paraId="3DD5D15F" w14:textId="77777777" w:rsidR="007614CC" w:rsidRPr="007614CC" w:rsidRDefault="007614CC" w:rsidP="007614CC">
      <w:pPr>
        <w:rPr>
          <w:rFonts w:ascii="Arial" w:hAnsi="Arial" w:cs="Arial"/>
          <w:sz w:val="20"/>
          <w:szCs w:val="20"/>
        </w:rPr>
      </w:pPr>
      <w:r w:rsidRPr="007614CC">
        <w:rPr>
          <w:rFonts w:ascii="Arial" w:hAnsi="Arial" w:cs="Arial"/>
          <w:sz w:val="20"/>
          <w:szCs w:val="20"/>
        </w:rPr>
        <w:t xml:space="preserve">                       (imię i nazwisko wykonawcy)</w:t>
      </w:r>
    </w:p>
    <w:p w14:paraId="4F6C307D" w14:textId="77777777" w:rsidR="007614CC" w:rsidRPr="007614CC" w:rsidRDefault="007614CC" w:rsidP="007614CC">
      <w:pPr>
        <w:rPr>
          <w:rFonts w:ascii="Arial" w:hAnsi="Arial" w:cs="Arial"/>
          <w:sz w:val="20"/>
          <w:szCs w:val="20"/>
        </w:rPr>
      </w:pPr>
      <w:r w:rsidRPr="007614CC">
        <w:rPr>
          <w:rFonts w:ascii="Arial" w:hAnsi="Arial" w:cs="Arial"/>
          <w:sz w:val="20"/>
          <w:szCs w:val="20"/>
        </w:rPr>
        <w:t xml:space="preserve">.....................................................................                                         </w:t>
      </w:r>
    </w:p>
    <w:p w14:paraId="325CAAEC" w14:textId="7CD51426" w:rsidR="007614CC" w:rsidRPr="007614CC" w:rsidRDefault="007614CC" w:rsidP="007614CC">
      <w:pPr>
        <w:rPr>
          <w:rFonts w:ascii="Arial" w:hAnsi="Arial" w:cs="Arial"/>
          <w:b/>
          <w:sz w:val="20"/>
          <w:szCs w:val="20"/>
        </w:rPr>
      </w:pPr>
      <w:r w:rsidRPr="007614CC">
        <w:rPr>
          <w:rFonts w:ascii="Arial" w:hAnsi="Arial" w:cs="Arial"/>
          <w:sz w:val="20"/>
          <w:szCs w:val="20"/>
        </w:rPr>
        <w:t xml:space="preserve">                                  (PESEL)</w:t>
      </w:r>
      <w:r w:rsidRPr="007614CC">
        <w:rPr>
          <w:rFonts w:ascii="Arial" w:hAnsi="Arial" w:cs="Arial"/>
          <w:b/>
          <w:sz w:val="20"/>
          <w:szCs w:val="20"/>
        </w:rPr>
        <w:t xml:space="preserve"> </w:t>
      </w:r>
    </w:p>
    <w:p w14:paraId="2815E771" w14:textId="77777777" w:rsidR="007614CC" w:rsidRPr="007614CC" w:rsidRDefault="007614CC" w:rsidP="007614CC">
      <w:pPr>
        <w:rPr>
          <w:rFonts w:ascii="Arial" w:hAnsi="Arial" w:cs="Arial"/>
          <w:sz w:val="20"/>
          <w:szCs w:val="20"/>
        </w:rPr>
      </w:pPr>
      <w:r w:rsidRPr="007614CC">
        <w:rPr>
          <w:rFonts w:ascii="Arial" w:hAnsi="Arial" w:cs="Arial"/>
          <w:sz w:val="20"/>
          <w:szCs w:val="20"/>
        </w:rPr>
        <w:t xml:space="preserve">...................................................................................................                                         </w:t>
      </w:r>
    </w:p>
    <w:p w14:paraId="6B5CAD5E" w14:textId="77777777" w:rsidR="007614CC" w:rsidRPr="007614CC" w:rsidRDefault="007614CC" w:rsidP="007614CC">
      <w:pPr>
        <w:rPr>
          <w:rFonts w:ascii="Arial" w:hAnsi="Arial" w:cs="Arial"/>
          <w:sz w:val="20"/>
          <w:szCs w:val="20"/>
        </w:rPr>
      </w:pPr>
      <w:r w:rsidRPr="007614CC">
        <w:rPr>
          <w:rFonts w:ascii="Arial" w:hAnsi="Arial" w:cs="Arial"/>
          <w:sz w:val="20"/>
          <w:szCs w:val="20"/>
        </w:rPr>
        <w:t xml:space="preserve">                           (adres zamieszkania)                                                                </w:t>
      </w:r>
    </w:p>
    <w:p w14:paraId="5D73EEC0" w14:textId="77777777" w:rsidR="007614CC" w:rsidRPr="007614CC" w:rsidRDefault="007614CC" w:rsidP="007614CC">
      <w:pPr>
        <w:rPr>
          <w:rFonts w:ascii="Arial" w:hAnsi="Arial" w:cs="Arial"/>
          <w:sz w:val="20"/>
          <w:szCs w:val="20"/>
        </w:rPr>
      </w:pPr>
      <w:r w:rsidRPr="007614CC">
        <w:rPr>
          <w:rFonts w:ascii="Arial" w:hAnsi="Arial" w:cs="Arial"/>
          <w:sz w:val="20"/>
          <w:szCs w:val="20"/>
        </w:rPr>
        <w:t xml:space="preserve">                                                                                                                  .....................................................</w:t>
      </w:r>
      <w:r w:rsidRPr="007614CC">
        <w:rPr>
          <w:rFonts w:ascii="Arial" w:hAnsi="Arial" w:cs="Arial"/>
          <w:sz w:val="20"/>
          <w:szCs w:val="20"/>
          <w:vertAlign w:val="superscript"/>
        </w:rPr>
        <w:t>1</w:t>
      </w:r>
    </w:p>
    <w:p w14:paraId="439B227A" w14:textId="77777777" w:rsidR="007614CC" w:rsidRPr="007614CC" w:rsidRDefault="007614CC" w:rsidP="007614CC">
      <w:pPr>
        <w:rPr>
          <w:rFonts w:ascii="Arial" w:hAnsi="Arial" w:cs="Arial"/>
          <w:sz w:val="20"/>
          <w:szCs w:val="20"/>
        </w:rPr>
      </w:pPr>
      <w:r w:rsidRPr="007614CC">
        <w:rPr>
          <w:rFonts w:ascii="Arial" w:hAnsi="Arial" w:cs="Arial"/>
          <w:sz w:val="20"/>
          <w:szCs w:val="20"/>
        </w:rPr>
        <w:t xml:space="preserve">                      (status  zleceniobiorcy)</w:t>
      </w:r>
    </w:p>
    <w:p w14:paraId="31867D49" w14:textId="77777777" w:rsidR="007614CC" w:rsidRPr="007614CC" w:rsidRDefault="007614CC" w:rsidP="007614CC">
      <w:pPr>
        <w:rPr>
          <w:rFonts w:ascii="Arial" w:hAnsi="Arial" w:cs="Arial"/>
          <w:sz w:val="20"/>
          <w:szCs w:val="20"/>
        </w:rPr>
      </w:pPr>
    </w:p>
    <w:p w14:paraId="0F8120A1" w14:textId="77777777" w:rsidR="007614CC" w:rsidRPr="007614CC" w:rsidRDefault="007614CC" w:rsidP="007614CC">
      <w:pPr>
        <w:pStyle w:val="Nagwek1"/>
        <w:rPr>
          <w:rFonts w:ascii="Arial" w:hAnsi="Arial" w:cs="Arial"/>
          <w:sz w:val="20"/>
        </w:rPr>
      </w:pPr>
      <w:r w:rsidRPr="007614CC">
        <w:rPr>
          <w:rFonts w:ascii="Arial" w:hAnsi="Arial" w:cs="Arial"/>
          <w:b/>
          <w:sz w:val="20"/>
        </w:rPr>
        <w:t>RACHUNEK NR ....................do umowy zlecenia nr …………………</w:t>
      </w:r>
    </w:p>
    <w:p w14:paraId="67CD826C" w14:textId="77777777" w:rsidR="007614CC" w:rsidRPr="007614CC" w:rsidRDefault="007614CC" w:rsidP="007614CC">
      <w:pPr>
        <w:pStyle w:val="Tekstpodstawowy"/>
        <w:rPr>
          <w:rFonts w:ascii="Arial" w:hAnsi="Arial" w:cs="Arial"/>
          <w:sz w:val="20"/>
          <w:szCs w:val="20"/>
        </w:rPr>
      </w:pPr>
      <w:r w:rsidRPr="007614CC">
        <w:rPr>
          <w:rFonts w:ascii="Arial" w:hAnsi="Arial" w:cs="Arial"/>
          <w:sz w:val="20"/>
          <w:szCs w:val="20"/>
        </w:rPr>
        <w:t xml:space="preserve">dla Uniwersytetu Morskiego w Gdyni za wykonanie następujących prac: </w:t>
      </w:r>
    </w:p>
    <w:p w14:paraId="52116371" w14:textId="77777777" w:rsidR="007614CC" w:rsidRPr="007614CC" w:rsidRDefault="007614CC" w:rsidP="007614CC">
      <w:pPr>
        <w:spacing w:line="240" w:lineRule="auto"/>
        <w:rPr>
          <w:rFonts w:ascii="Arial" w:hAnsi="Arial" w:cs="Arial"/>
          <w:sz w:val="20"/>
          <w:szCs w:val="20"/>
        </w:rPr>
      </w:pPr>
      <w:r w:rsidRPr="007614CC">
        <w:rPr>
          <w:rFonts w:ascii="Arial" w:hAnsi="Arial" w:cs="Arial"/>
          <w:sz w:val="20"/>
          <w:szCs w:val="20"/>
        </w:rPr>
        <w:t xml:space="preserve">na ogólną kwotę: </w:t>
      </w:r>
      <w:r w:rsidRPr="007614CC">
        <w:rPr>
          <w:rFonts w:ascii="Arial" w:hAnsi="Arial" w:cs="Arial"/>
          <w:b/>
          <w:sz w:val="20"/>
          <w:szCs w:val="20"/>
        </w:rPr>
        <w:t>zł</w:t>
      </w:r>
      <w:r w:rsidRPr="007614CC">
        <w:rPr>
          <w:rFonts w:ascii="Arial" w:hAnsi="Arial" w:cs="Arial"/>
          <w:sz w:val="20"/>
          <w:szCs w:val="20"/>
        </w:rPr>
        <w:t xml:space="preserve">.....................................................................................słownie : </w:t>
      </w:r>
      <w:r w:rsidRPr="007614CC">
        <w:rPr>
          <w:rFonts w:ascii="Arial" w:hAnsi="Arial" w:cs="Arial"/>
          <w:b/>
          <w:bCs/>
          <w:sz w:val="20"/>
          <w:szCs w:val="20"/>
        </w:rPr>
        <w:t xml:space="preserve"> </w:t>
      </w:r>
      <w:r w:rsidRPr="007614CC">
        <w:rPr>
          <w:rFonts w:ascii="Arial" w:hAnsi="Arial" w:cs="Arial"/>
          <w:sz w:val="20"/>
          <w:szCs w:val="20"/>
        </w:rPr>
        <w:t>......................</w:t>
      </w:r>
    </w:p>
    <w:p w14:paraId="0020C9B6" w14:textId="77777777" w:rsidR="007614CC" w:rsidRPr="007614CC" w:rsidRDefault="007614CC" w:rsidP="007614CC">
      <w:pPr>
        <w:spacing w:line="240" w:lineRule="auto"/>
        <w:rPr>
          <w:rFonts w:ascii="Arial" w:hAnsi="Arial" w:cs="Arial"/>
          <w:b/>
          <w:sz w:val="20"/>
          <w:szCs w:val="20"/>
        </w:rPr>
      </w:pPr>
      <w:r w:rsidRPr="007614CC">
        <w:rPr>
          <w:rFonts w:ascii="Arial" w:hAnsi="Arial" w:cs="Arial"/>
          <w:sz w:val="20"/>
          <w:szCs w:val="20"/>
        </w:rPr>
        <w:t>wynikającą z rozliczenia ……………………………. godzin wykonania zlecenia.</w:t>
      </w:r>
    </w:p>
    <w:p w14:paraId="04E6EE90" w14:textId="77777777" w:rsidR="007614CC" w:rsidRPr="007614CC" w:rsidRDefault="007614CC" w:rsidP="007614CC">
      <w:pPr>
        <w:rPr>
          <w:rFonts w:ascii="Arial" w:hAnsi="Arial" w:cs="Arial"/>
          <w:sz w:val="20"/>
          <w:szCs w:val="20"/>
        </w:rPr>
      </w:pPr>
      <w:r w:rsidRPr="007614CC">
        <w:rPr>
          <w:rFonts w:ascii="Arial" w:hAnsi="Arial" w:cs="Arial"/>
          <w:b/>
          <w:sz w:val="20"/>
          <w:szCs w:val="20"/>
        </w:rPr>
        <w:t>Oświadczenie :</w:t>
      </w:r>
    </w:p>
    <w:p w14:paraId="2A5ABA92" w14:textId="77777777" w:rsidR="007614CC" w:rsidRPr="007614CC" w:rsidRDefault="007614CC" w:rsidP="00A978E2">
      <w:pPr>
        <w:pStyle w:val="Nagwek2"/>
        <w:numPr>
          <w:ilvl w:val="0"/>
          <w:numId w:val="25"/>
        </w:numPr>
        <w:spacing w:before="0" w:after="0"/>
        <w:rPr>
          <w:sz w:val="20"/>
          <w:szCs w:val="20"/>
        </w:rPr>
      </w:pPr>
      <w:r w:rsidRPr="007614CC">
        <w:rPr>
          <w:b w:val="0"/>
          <w:i w:val="0"/>
          <w:sz w:val="20"/>
          <w:szCs w:val="20"/>
        </w:rPr>
        <w:t>praca nie jest związana z zakresem obowiązków,  wykonałem ją  w godzinach pozasłużbowych,</w:t>
      </w:r>
    </w:p>
    <w:p w14:paraId="75B433FC" w14:textId="77777777" w:rsidR="007614CC" w:rsidRPr="007614CC" w:rsidRDefault="007614CC" w:rsidP="00A978E2">
      <w:pPr>
        <w:numPr>
          <w:ilvl w:val="0"/>
          <w:numId w:val="25"/>
        </w:numPr>
        <w:spacing w:after="0" w:line="240" w:lineRule="auto"/>
        <w:rPr>
          <w:rFonts w:ascii="Arial" w:hAnsi="Arial" w:cs="Arial"/>
          <w:bCs/>
          <w:sz w:val="20"/>
          <w:szCs w:val="20"/>
        </w:rPr>
      </w:pPr>
      <w:r w:rsidRPr="007614CC">
        <w:rPr>
          <w:rFonts w:ascii="Arial" w:hAnsi="Arial" w:cs="Arial"/>
          <w:sz w:val="20"/>
          <w:szCs w:val="20"/>
        </w:rPr>
        <w:t xml:space="preserve">forma płatności :  </w:t>
      </w:r>
      <w:r w:rsidRPr="007614CC">
        <w:rPr>
          <w:rFonts w:ascii="Arial" w:hAnsi="Arial" w:cs="Arial"/>
          <w:bCs/>
          <w:sz w:val="20"/>
          <w:szCs w:val="20"/>
        </w:rPr>
        <w:t xml:space="preserve"> …………………………………………………….………...</w:t>
      </w:r>
    </w:p>
    <w:p w14:paraId="1D3B465E" w14:textId="77777777" w:rsidR="007614CC" w:rsidRPr="007614CC" w:rsidRDefault="007614CC" w:rsidP="00A978E2">
      <w:pPr>
        <w:numPr>
          <w:ilvl w:val="0"/>
          <w:numId w:val="25"/>
        </w:numPr>
        <w:spacing w:after="0" w:line="240" w:lineRule="auto"/>
        <w:rPr>
          <w:rFonts w:ascii="Arial" w:hAnsi="Arial" w:cs="Arial"/>
          <w:bCs/>
          <w:sz w:val="20"/>
          <w:szCs w:val="20"/>
        </w:rPr>
      </w:pPr>
      <w:r w:rsidRPr="007614CC">
        <w:rPr>
          <w:rFonts w:ascii="Arial" w:hAnsi="Arial" w:cs="Arial"/>
          <w:bCs/>
          <w:sz w:val="20"/>
          <w:szCs w:val="20"/>
        </w:rPr>
        <w:t>moje wynagrodzenie jest większe / mniejsze (niepotrzebne skreślić) niż minimalne  wynagrodzenie za pracę zgodne z aktualnym Rozporządzeniem Rady Ministrów w sprawie wysokości minimalnego wynagrodzenia za pracę (nie dotyczy pracowników UMG)</w:t>
      </w:r>
    </w:p>
    <w:p w14:paraId="61BF1AD3" w14:textId="4C311BF4" w:rsidR="007614CC" w:rsidRPr="007614CC" w:rsidRDefault="007614CC" w:rsidP="00A978E2">
      <w:pPr>
        <w:numPr>
          <w:ilvl w:val="0"/>
          <w:numId w:val="25"/>
        </w:numPr>
        <w:spacing w:after="0" w:line="360" w:lineRule="auto"/>
        <w:rPr>
          <w:rFonts w:ascii="Arial" w:hAnsi="Arial" w:cs="Arial"/>
          <w:sz w:val="20"/>
          <w:szCs w:val="20"/>
        </w:rPr>
      </w:pPr>
      <w:r w:rsidRPr="007614CC">
        <w:rPr>
          <w:rFonts w:ascii="Arial" w:hAnsi="Arial" w:cs="Arial"/>
          <w:bCs/>
          <w:sz w:val="20"/>
          <w:szCs w:val="20"/>
        </w:rPr>
        <w:t>dane do przelewu (nie dotyczy pracowników UMG)</w:t>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t>...................................................................</w:t>
      </w:r>
    </w:p>
    <w:p w14:paraId="7B74FC52" w14:textId="77777777" w:rsidR="007614CC" w:rsidRPr="007614CC" w:rsidRDefault="007614CC" w:rsidP="007614CC">
      <w:pPr>
        <w:rPr>
          <w:rFonts w:ascii="Arial" w:hAnsi="Arial" w:cs="Arial"/>
          <w:b/>
          <w:sz w:val="20"/>
          <w:szCs w:val="20"/>
        </w:rPr>
      </w:pPr>
      <w:r w:rsidRPr="007614CC">
        <w:rPr>
          <w:rFonts w:ascii="Arial" w:hAnsi="Arial" w:cs="Arial"/>
          <w:sz w:val="20"/>
          <w:szCs w:val="20"/>
        </w:rPr>
        <w:t xml:space="preserve">    </w:t>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t xml:space="preserve">             (podpis wykonawcy)</w:t>
      </w:r>
    </w:p>
    <w:p w14:paraId="5200D6AA" w14:textId="77777777" w:rsidR="007614CC" w:rsidRPr="007614CC" w:rsidRDefault="007614CC" w:rsidP="007614CC">
      <w:pPr>
        <w:rPr>
          <w:rFonts w:ascii="Arial" w:hAnsi="Arial" w:cs="Arial"/>
          <w:sz w:val="20"/>
          <w:szCs w:val="20"/>
        </w:rPr>
      </w:pPr>
      <w:r w:rsidRPr="007614CC">
        <w:rPr>
          <w:rFonts w:ascii="Arial" w:hAnsi="Arial" w:cs="Arial"/>
          <w:b/>
          <w:sz w:val="20"/>
          <w:szCs w:val="20"/>
        </w:rPr>
        <w:t>Stwierdzam, że:</w:t>
      </w:r>
    </w:p>
    <w:p w14:paraId="053821C9" w14:textId="77777777" w:rsidR="007614CC" w:rsidRPr="007614CC" w:rsidRDefault="007614CC" w:rsidP="00A978E2">
      <w:pPr>
        <w:numPr>
          <w:ilvl w:val="0"/>
          <w:numId w:val="26"/>
        </w:numPr>
        <w:spacing w:after="0" w:line="240" w:lineRule="auto"/>
        <w:rPr>
          <w:rFonts w:ascii="Arial" w:hAnsi="Arial" w:cs="Arial"/>
          <w:sz w:val="20"/>
          <w:szCs w:val="20"/>
        </w:rPr>
      </w:pPr>
      <w:r w:rsidRPr="007614CC">
        <w:rPr>
          <w:rFonts w:ascii="Arial" w:hAnsi="Arial" w:cs="Arial"/>
          <w:sz w:val="20"/>
          <w:szCs w:val="20"/>
        </w:rPr>
        <w:t>praca została wykonana zgodnie z warunkami umowy i przyjęta,</w:t>
      </w:r>
    </w:p>
    <w:p w14:paraId="5574D052" w14:textId="77777777" w:rsidR="007614CC" w:rsidRPr="007614CC" w:rsidRDefault="007614CC" w:rsidP="00A978E2">
      <w:pPr>
        <w:numPr>
          <w:ilvl w:val="0"/>
          <w:numId w:val="26"/>
        </w:numPr>
        <w:spacing w:after="0" w:line="240" w:lineRule="auto"/>
        <w:rPr>
          <w:rFonts w:ascii="Arial" w:hAnsi="Arial" w:cs="Arial"/>
          <w:sz w:val="20"/>
          <w:szCs w:val="20"/>
        </w:rPr>
      </w:pPr>
      <w:r w:rsidRPr="007614CC">
        <w:rPr>
          <w:rFonts w:ascii="Arial" w:hAnsi="Arial" w:cs="Arial"/>
          <w:sz w:val="20"/>
          <w:szCs w:val="20"/>
        </w:rPr>
        <w:t>potwierdzam rozliczoną ilość godzin wykonania zlecenia</w:t>
      </w:r>
    </w:p>
    <w:p w14:paraId="7D68AB62" w14:textId="77777777" w:rsidR="007614CC" w:rsidRPr="007614CC" w:rsidRDefault="007614CC" w:rsidP="00A978E2">
      <w:pPr>
        <w:numPr>
          <w:ilvl w:val="0"/>
          <w:numId w:val="26"/>
        </w:numPr>
        <w:spacing w:after="0" w:line="240" w:lineRule="auto"/>
        <w:rPr>
          <w:rFonts w:ascii="Arial" w:hAnsi="Arial" w:cs="Arial"/>
          <w:bCs/>
          <w:sz w:val="20"/>
          <w:szCs w:val="20"/>
        </w:rPr>
      </w:pPr>
      <w:r w:rsidRPr="007614CC">
        <w:rPr>
          <w:rFonts w:ascii="Arial" w:hAnsi="Arial" w:cs="Arial"/>
          <w:bCs/>
          <w:sz w:val="20"/>
          <w:szCs w:val="20"/>
        </w:rPr>
        <w:t>poprawność pod względem merytorycznym,</w:t>
      </w:r>
    </w:p>
    <w:p w14:paraId="3383C763" w14:textId="77777777" w:rsidR="007614CC" w:rsidRPr="007614CC" w:rsidRDefault="007614CC" w:rsidP="007614CC">
      <w:pPr>
        <w:rPr>
          <w:rFonts w:ascii="Arial" w:hAnsi="Arial" w:cs="Arial"/>
          <w:sz w:val="20"/>
          <w:szCs w:val="20"/>
        </w:rPr>
      </w:pP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t>...................................................................</w:t>
      </w:r>
    </w:p>
    <w:p w14:paraId="6184F34F" w14:textId="77777777" w:rsidR="007614CC" w:rsidRPr="007614CC" w:rsidRDefault="007614CC" w:rsidP="007614CC">
      <w:pPr>
        <w:rPr>
          <w:rFonts w:ascii="Arial" w:hAnsi="Arial" w:cs="Arial"/>
          <w:bCs/>
          <w:sz w:val="20"/>
          <w:szCs w:val="20"/>
        </w:rPr>
      </w:pPr>
      <w:r w:rsidRPr="007614CC">
        <w:rPr>
          <w:rFonts w:ascii="Arial" w:hAnsi="Arial" w:cs="Arial"/>
          <w:sz w:val="20"/>
          <w:szCs w:val="20"/>
        </w:rPr>
        <w:tab/>
        <w:t xml:space="preserve">    </w:t>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t xml:space="preserve">                        (podpis przyjmującego pracę)</w:t>
      </w:r>
    </w:p>
    <w:p w14:paraId="2698318D" w14:textId="6BC6C650" w:rsidR="007614CC" w:rsidRPr="007614CC" w:rsidRDefault="007614CC" w:rsidP="007614CC">
      <w:pPr>
        <w:pStyle w:val="Tekstpodstawowy"/>
        <w:rPr>
          <w:rFonts w:ascii="Arial" w:hAnsi="Arial" w:cs="Arial"/>
          <w:bCs/>
          <w:sz w:val="20"/>
          <w:szCs w:val="20"/>
        </w:rPr>
      </w:pPr>
      <w:r w:rsidRPr="007614CC">
        <w:rPr>
          <w:rFonts w:ascii="Arial" w:hAnsi="Arial" w:cs="Arial"/>
          <w:bCs/>
          <w:sz w:val="20"/>
          <w:szCs w:val="20"/>
        </w:rPr>
        <w:lastRenderedPageBreak/>
        <w:t>Stwierdzam:</w:t>
      </w:r>
    </w:p>
    <w:p w14:paraId="37B1BD59" w14:textId="22B57956" w:rsidR="007614CC" w:rsidRPr="007614CC" w:rsidRDefault="007614CC" w:rsidP="00A978E2">
      <w:pPr>
        <w:numPr>
          <w:ilvl w:val="0"/>
          <w:numId w:val="26"/>
        </w:numPr>
        <w:spacing w:after="0" w:line="240" w:lineRule="auto"/>
        <w:rPr>
          <w:rFonts w:ascii="Arial" w:hAnsi="Arial" w:cs="Arial"/>
          <w:bCs/>
          <w:sz w:val="20"/>
          <w:szCs w:val="20"/>
        </w:rPr>
      </w:pPr>
      <w:r w:rsidRPr="007614CC">
        <w:rPr>
          <w:rFonts w:ascii="Arial" w:hAnsi="Arial" w:cs="Arial"/>
          <w:bCs/>
          <w:sz w:val="20"/>
          <w:szCs w:val="20"/>
        </w:rPr>
        <w:t>praca zostanie opłacona z :</w:t>
      </w:r>
      <w:r w:rsidRPr="007614CC">
        <w:rPr>
          <w:rFonts w:ascii="Arial" w:hAnsi="Arial" w:cs="Arial"/>
          <w:bCs/>
          <w:sz w:val="20"/>
          <w:szCs w:val="20"/>
          <w:vertAlign w:val="superscript"/>
        </w:rPr>
        <w:t>2</w:t>
      </w:r>
      <w:r w:rsidRPr="007614CC">
        <w:rPr>
          <w:rFonts w:ascii="Arial" w:hAnsi="Arial" w:cs="Arial"/>
          <w:bCs/>
          <w:sz w:val="20"/>
          <w:szCs w:val="20"/>
        </w:rPr>
        <w:t xml:space="preserve"> </w:t>
      </w:r>
      <w:r>
        <w:rPr>
          <w:rFonts w:ascii="Arial" w:hAnsi="Arial" w:cs="Arial"/>
          <w:bCs/>
          <w:sz w:val="20"/>
          <w:szCs w:val="20"/>
        </w:rPr>
        <w:t xml:space="preserve">projektu </w:t>
      </w:r>
      <w:r w:rsidRPr="00C94D42">
        <w:rPr>
          <w:rFonts w:ascii="Arial" w:hAnsi="Arial" w:cs="Arial"/>
          <w:i/>
          <w:iCs/>
          <w:color w:val="000000"/>
          <w:sz w:val="18"/>
          <w:szCs w:val="18"/>
          <w:lang w:eastAsia="en-US"/>
        </w:rPr>
        <w:t>SezAM wiedzy, kompetencji i umiejętności</w:t>
      </w:r>
    </w:p>
    <w:p w14:paraId="38B9D1FB" w14:textId="77777777" w:rsidR="007614CC" w:rsidRPr="007614CC" w:rsidRDefault="007614CC" w:rsidP="00A978E2">
      <w:pPr>
        <w:numPr>
          <w:ilvl w:val="0"/>
          <w:numId w:val="26"/>
        </w:numPr>
        <w:spacing w:after="0" w:line="240" w:lineRule="auto"/>
        <w:rPr>
          <w:rFonts w:ascii="Arial" w:hAnsi="Arial" w:cs="Arial"/>
          <w:sz w:val="20"/>
          <w:szCs w:val="20"/>
        </w:rPr>
      </w:pPr>
      <w:r w:rsidRPr="007614CC">
        <w:rPr>
          <w:rFonts w:ascii="Arial" w:hAnsi="Arial" w:cs="Arial"/>
          <w:bCs/>
          <w:sz w:val="20"/>
          <w:szCs w:val="20"/>
        </w:rPr>
        <w:t xml:space="preserve">ustawy o zam. </w:t>
      </w:r>
      <w:proofErr w:type="spellStart"/>
      <w:r w:rsidRPr="007614CC">
        <w:rPr>
          <w:rFonts w:ascii="Arial" w:hAnsi="Arial" w:cs="Arial"/>
          <w:bCs/>
          <w:sz w:val="20"/>
          <w:szCs w:val="20"/>
        </w:rPr>
        <w:t>publ</w:t>
      </w:r>
      <w:proofErr w:type="spellEnd"/>
      <w:r w:rsidRPr="007614CC">
        <w:rPr>
          <w:rFonts w:ascii="Arial" w:hAnsi="Arial" w:cs="Arial"/>
          <w:bCs/>
          <w:sz w:val="20"/>
          <w:szCs w:val="20"/>
        </w:rPr>
        <w:t xml:space="preserve">. nie stosuje się </w:t>
      </w:r>
      <w:r w:rsidRPr="007614CC">
        <w:rPr>
          <w:rFonts w:ascii="Arial" w:hAnsi="Arial" w:cs="Arial"/>
          <w:bCs/>
          <w:sz w:val="20"/>
          <w:szCs w:val="20"/>
          <w:vertAlign w:val="superscript"/>
        </w:rPr>
        <w:t>3</w:t>
      </w:r>
      <w:r w:rsidRPr="007614CC">
        <w:rPr>
          <w:rFonts w:ascii="Arial" w:hAnsi="Arial" w:cs="Arial"/>
          <w:bCs/>
          <w:sz w:val="20"/>
          <w:szCs w:val="20"/>
        </w:rPr>
        <w:t xml:space="preserve">/ stosuje się </w:t>
      </w:r>
      <w:r w:rsidRPr="007614CC">
        <w:rPr>
          <w:rFonts w:ascii="Arial" w:hAnsi="Arial" w:cs="Arial"/>
          <w:bCs/>
          <w:sz w:val="20"/>
          <w:szCs w:val="20"/>
          <w:vertAlign w:val="superscript"/>
        </w:rPr>
        <w:t xml:space="preserve">4 </w:t>
      </w:r>
      <w:r w:rsidRPr="007614CC">
        <w:rPr>
          <w:rFonts w:ascii="Arial" w:hAnsi="Arial" w:cs="Arial"/>
          <w:bCs/>
          <w:sz w:val="20"/>
          <w:szCs w:val="20"/>
        </w:rPr>
        <w:t xml:space="preserve">(niepotrzebne skreślić) </w:t>
      </w:r>
    </w:p>
    <w:p w14:paraId="4BB94B12" w14:textId="77777777" w:rsidR="007614CC" w:rsidRPr="007614CC" w:rsidRDefault="007614CC" w:rsidP="007614CC">
      <w:pPr>
        <w:ind w:left="708" w:firstLine="708"/>
        <w:rPr>
          <w:rFonts w:ascii="Arial" w:hAnsi="Arial" w:cs="Arial"/>
          <w:sz w:val="20"/>
          <w:szCs w:val="20"/>
        </w:rPr>
      </w:pPr>
      <w:r w:rsidRPr="007614CC">
        <w:rPr>
          <w:rFonts w:ascii="Arial" w:hAnsi="Arial" w:cs="Arial"/>
          <w:sz w:val="20"/>
          <w:szCs w:val="20"/>
        </w:rPr>
        <w:t xml:space="preserve"> </w:t>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r>
    </w:p>
    <w:p w14:paraId="1E81D6EB" w14:textId="130A4CD0" w:rsidR="007614CC" w:rsidRPr="007614CC" w:rsidRDefault="007614CC" w:rsidP="007614CC">
      <w:pPr>
        <w:ind w:left="3540" w:firstLine="708"/>
        <w:rPr>
          <w:rFonts w:ascii="Arial" w:hAnsi="Arial" w:cs="Arial"/>
          <w:sz w:val="20"/>
          <w:szCs w:val="20"/>
        </w:rPr>
      </w:pPr>
      <w:r>
        <w:rPr>
          <w:rFonts w:ascii="Arial" w:hAnsi="Arial" w:cs="Arial"/>
          <w:sz w:val="20"/>
          <w:szCs w:val="20"/>
        </w:rPr>
        <w:t xml:space="preserve">                  </w:t>
      </w:r>
      <w:r w:rsidRPr="007614CC">
        <w:rPr>
          <w:rFonts w:ascii="Arial" w:hAnsi="Arial" w:cs="Arial"/>
          <w:sz w:val="20"/>
          <w:szCs w:val="20"/>
        </w:rPr>
        <w:t>....................................................................</w:t>
      </w:r>
    </w:p>
    <w:p w14:paraId="761EC5FE" w14:textId="77777777" w:rsidR="007614CC" w:rsidRPr="007614CC" w:rsidRDefault="007614CC" w:rsidP="007614CC">
      <w:pPr>
        <w:ind w:left="708" w:firstLine="708"/>
        <w:rPr>
          <w:rFonts w:ascii="Arial" w:hAnsi="Arial" w:cs="Arial"/>
          <w:sz w:val="20"/>
          <w:szCs w:val="20"/>
        </w:rPr>
      </w:pP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t xml:space="preserve">                             (zatwierdzam do wypłaty)  </w:t>
      </w:r>
    </w:p>
    <w:p w14:paraId="159E8C33" w14:textId="77777777" w:rsidR="007614CC" w:rsidRPr="007614CC" w:rsidRDefault="007614CC" w:rsidP="007614CC">
      <w:pPr>
        <w:ind w:left="708" w:firstLine="708"/>
        <w:rPr>
          <w:rFonts w:ascii="Arial" w:hAnsi="Arial" w:cs="Arial"/>
          <w:sz w:val="20"/>
          <w:szCs w:val="20"/>
          <w:vertAlign w:val="superscript"/>
        </w:rPr>
      </w:pPr>
      <w:r w:rsidRPr="007614CC">
        <w:rPr>
          <w:rFonts w:ascii="Arial" w:hAnsi="Arial" w:cs="Arial"/>
          <w:sz w:val="20"/>
          <w:szCs w:val="20"/>
        </w:rPr>
        <w:t xml:space="preserve">                                                                                       (podpis dysponenta środków finansowych)</w:t>
      </w:r>
    </w:p>
    <w:p w14:paraId="7E753BCB" w14:textId="77777777" w:rsidR="007614CC" w:rsidRPr="007614CC" w:rsidRDefault="007614CC" w:rsidP="007614CC">
      <w:pPr>
        <w:rPr>
          <w:rFonts w:ascii="Arial" w:hAnsi="Arial" w:cs="Arial"/>
          <w:sz w:val="20"/>
          <w:szCs w:val="20"/>
          <w:vertAlign w:val="superscript"/>
        </w:rPr>
      </w:pPr>
      <w:r w:rsidRPr="007614CC">
        <w:rPr>
          <w:rFonts w:ascii="Arial" w:hAnsi="Arial" w:cs="Arial"/>
          <w:sz w:val="20"/>
          <w:szCs w:val="20"/>
          <w:vertAlign w:val="superscript"/>
        </w:rPr>
        <w:t>1</w:t>
      </w:r>
      <w:r w:rsidRPr="007614CC">
        <w:rPr>
          <w:rFonts w:ascii="Arial" w:hAnsi="Arial" w:cs="Arial"/>
          <w:sz w:val="20"/>
          <w:szCs w:val="20"/>
        </w:rPr>
        <w:t xml:space="preserve"> pracownik UMG, pracownik spoza UMG, emeryt, rencista, bezrobotny, student, </w:t>
      </w:r>
    </w:p>
    <w:p w14:paraId="7283CE95" w14:textId="77777777" w:rsidR="007614CC" w:rsidRPr="007614CC" w:rsidRDefault="007614CC" w:rsidP="007614CC">
      <w:pPr>
        <w:rPr>
          <w:rFonts w:ascii="Arial" w:hAnsi="Arial" w:cs="Arial"/>
          <w:sz w:val="20"/>
          <w:szCs w:val="20"/>
          <w:vertAlign w:val="superscript"/>
        </w:rPr>
      </w:pPr>
      <w:r w:rsidRPr="007614CC">
        <w:rPr>
          <w:rFonts w:ascii="Arial" w:hAnsi="Arial" w:cs="Arial"/>
          <w:sz w:val="20"/>
          <w:szCs w:val="20"/>
          <w:vertAlign w:val="superscript"/>
        </w:rPr>
        <w:t xml:space="preserve">2  </w:t>
      </w:r>
      <w:r w:rsidRPr="007614CC">
        <w:rPr>
          <w:rFonts w:ascii="Arial" w:hAnsi="Arial" w:cs="Arial"/>
          <w:sz w:val="20"/>
          <w:szCs w:val="20"/>
        </w:rPr>
        <w:t>podać źródło,</w:t>
      </w:r>
    </w:p>
    <w:p w14:paraId="45992370" w14:textId="77777777" w:rsidR="007614CC" w:rsidRPr="007614CC" w:rsidRDefault="007614CC" w:rsidP="007614CC">
      <w:pPr>
        <w:rPr>
          <w:rFonts w:ascii="Arial" w:hAnsi="Arial" w:cs="Arial"/>
          <w:sz w:val="20"/>
          <w:szCs w:val="20"/>
          <w:vertAlign w:val="superscript"/>
        </w:rPr>
      </w:pPr>
      <w:r w:rsidRPr="007614CC">
        <w:rPr>
          <w:rFonts w:ascii="Arial" w:hAnsi="Arial" w:cs="Arial"/>
          <w:sz w:val="20"/>
          <w:szCs w:val="20"/>
          <w:vertAlign w:val="superscript"/>
        </w:rPr>
        <w:t>3</w:t>
      </w:r>
      <w:r w:rsidRPr="007614CC">
        <w:rPr>
          <w:rFonts w:ascii="Arial" w:hAnsi="Arial" w:cs="Arial"/>
          <w:sz w:val="20"/>
          <w:szCs w:val="20"/>
        </w:rPr>
        <w:t xml:space="preserve"> zamówienie  poniżej 30.000 EU – podać nr rejestru komórki,</w:t>
      </w:r>
    </w:p>
    <w:p w14:paraId="1EF15C87" w14:textId="77777777" w:rsidR="007614CC" w:rsidRPr="007614CC" w:rsidRDefault="007614CC" w:rsidP="007614CC">
      <w:pPr>
        <w:rPr>
          <w:rFonts w:ascii="Arial" w:hAnsi="Arial" w:cs="Arial"/>
          <w:b/>
          <w:bCs/>
          <w:color w:val="000000"/>
          <w:sz w:val="20"/>
          <w:szCs w:val="20"/>
        </w:rPr>
      </w:pPr>
      <w:r w:rsidRPr="007614CC">
        <w:rPr>
          <w:rFonts w:ascii="Arial" w:hAnsi="Arial" w:cs="Arial"/>
          <w:sz w:val="20"/>
          <w:szCs w:val="20"/>
          <w:vertAlign w:val="superscript"/>
        </w:rPr>
        <w:t>4</w:t>
      </w:r>
      <w:r w:rsidRPr="007614CC">
        <w:rPr>
          <w:rFonts w:ascii="Arial" w:hAnsi="Arial" w:cs="Arial"/>
          <w:sz w:val="20"/>
          <w:szCs w:val="20"/>
        </w:rPr>
        <w:t xml:space="preserve"> podać nr CRZP, (Centralnego Rejestru Zamówień Publicznych), Tryb ZP oraz symbol grupy zamówień</w:t>
      </w:r>
    </w:p>
    <w:tbl>
      <w:tblPr>
        <w:tblW w:w="0" w:type="auto"/>
        <w:tblInd w:w="45" w:type="dxa"/>
        <w:tblLayout w:type="fixed"/>
        <w:tblCellMar>
          <w:left w:w="70" w:type="dxa"/>
          <w:right w:w="70" w:type="dxa"/>
        </w:tblCellMar>
        <w:tblLook w:val="0000" w:firstRow="0" w:lastRow="0" w:firstColumn="0" w:lastColumn="0" w:noHBand="0" w:noVBand="0"/>
      </w:tblPr>
      <w:tblGrid>
        <w:gridCol w:w="2948"/>
        <w:gridCol w:w="2948"/>
        <w:gridCol w:w="2968"/>
      </w:tblGrid>
      <w:tr w:rsidR="007614CC" w:rsidRPr="007614CC" w14:paraId="23E55DAD" w14:textId="77777777" w:rsidTr="007614CC">
        <w:trPr>
          <w:trHeight w:val="686"/>
        </w:trPr>
        <w:tc>
          <w:tcPr>
            <w:tcW w:w="2948" w:type="dxa"/>
            <w:tcBorders>
              <w:top w:val="single" w:sz="8" w:space="0" w:color="000000"/>
              <w:left w:val="single" w:sz="8" w:space="0" w:color="000000"/>
              <w:bottom w:val="single" w:sz="8" w:space="0" w:color="000000"/>
            </w:tcBorders>
            <w:shd w:val="clear" w:color="auto" w:fill="auto"/>
          </w:tcPr>
          <w:p w14:paraId="2C775C8B" w14:textId="77777777" w:rsidR="007614CC" w:rsidRPr="007614CC" w:rsidRDefault="007614CC" w:rsidP="007614CC">
            <w:pPr>
              <w:rPr>
                <w:rFonts w:ascii="Arial" w:hAnsi="Arial" w:cs="Arial"/>
                <w:b/>
                <w:bCs/>
                <w:color w:val="000000"/>
                <w:sz w:val="20"/>
                <w:szCs w:val="20"/>
              </w:rPr>
            </w:pPr>
            <w:r w:rsidRPr="007614CC">
              <w:rPr>
                <w:rFonts w:ascii="Arial" w:hAnsi="Arial" w:cs="Arial"/>
                <w:b/>
                <w:bCs/>
                <w:color w:val="000000"/>
                <w:sz w:val="20"/>
                <w:szCs w:val="20"/>
              </w:rPr>
              <w:t>Tryb ZP</w:t>
            </w:r>
          </w:p>
        </w:tc>
        <w:tc>
          <w:tcPr>
            <w:tcW w:w="2948" w:type="dxa"/>
            <w:tcBorders>
              <w:top w:val="single" w:sz="8" w:space="0" w:color="000000"/>
              <w:left w:val="single" w:sz="8" w:space="0" w:color="000000"/>
              <w:bottom w:val="single" w:sz="8" w:space="0" w:color="000000"/>
            </w:tcBorders>
            <w:shd w:val="clear" w:color="auto" w:fill="auto"/>
          </w:tcPr>
          <w:p w14:paraId="7A260E7E" w14:textId="77777777" w:rsidR="007614CC" w:rsidRPr="007614CC" w:rsidRDefault="007614CC" w:rsidP="007614CC">
            <w:pPr>
              <w:rPr>
                <w:rFonts w:ascii="Arial" w:hAnsi="Arial" w:cs="Arial"/>
                <w:b/>
                <w:bCs/>
                <w:color w:val="000000"/>
                <w:sz w:val="20"/>
                <w:szCs w:val="20"/>
              </w:rPr>
            </w:pPr>
            <w:r w:rsidRPr="007614CC">
              <w:rPr>
                <w:rFonts w:ascii="Arial" w:hAnsi="Arial" w:cs="Arial"/>
                <w:b/>
                <w:bCs/>
                <w:color w:val="000000"/>
                <w:sz w:val="20"/>
                <w:szCs w:val="20"/>
              </w:rPr>
              <w:t>CRZP</w:t>
            </w:r>
          </w:p>
        </w:tc>
        <w:tc>
          <w:tcPr>
            <w:tcW w:w="2968" w:type="dxa"/>
            <w:tcBorders>
              <w:top w:val="single" w:sz="8" w:space="0" w:color="000000"/>
              <w:left w:val="single" w:sz="8" w:space="0" w:color="000000"/>
              <w:bottom w:val="single" w:sz="8" w:space="0" w:color="000000"/>
              <w:right w:val="single" w:sz="8" w:space="0" w:color="000000"/>
            </w:tcBorders>
            <w:shd w:val="clear" w:color="auto" w:fill="auto"/>
          </w:tcPr>
          <w:p w14:paraId="2106FB5A" w14:textId="77777777" w:rsidR="007614CC" w:rsidRPr="007614CC" w:rsidRDefault="007614CC" w:rsidP="007614CC">
            <w:pPr>
              <w:rPr>
                <w:rFonts w:ascii="Arial" w:hAnsi="Arial" w:cs="Arial"/>
                <w:sz w:val="20"/>
                <w:szCs w:val="20"/>
              </w:rPr>
            </w:pPr>
            <w:r w:rsidRPr="007614CC">
              <w:rPr>
                <w:rFonts w:ascii="Arial" w:hAnsi="Arial" w:cs="Arial"/>
                <w:b/>
                <w:bCs/>
                <w:color w:val="000000"/>
                <w:sz w:val="20"/>
                <w:szCs w:val="20"/>
              </w:rPr>
              <w:t>Symbol grupy zamówień</w:t>
            </w:r>
          </w:p>
        </w:tc>
      </w:tr>
    </w:tbl>
    <w:p w14:paraId="31476F3E" w14:textId="77777777" w:rsidR="007614CC" w:rsidRDefault="007614CC" w:rsidP="007614CC">
      <w:pPr>
        <w:rPr>
          <w:rFonts w:ascii="Arial" w:hAnsi="Arial" w:cs="Arial"/>
          <w:sz w:val="20"/>
          <w:szCs w:val="20"/>
        </w:rPr>
      </w:pPr>
    </w:p>
    <w:p w14:paraId="4D3656FA" w14:textId="77777777" w:rsidR="007614CC" w:rsidRDefault="007614CC" w:rsidP="007614CC">
      <w:pPr>
        <w:rPr>
          <w:rFonts w:ascii="Arial" w:hAnsi="Arial" w:cs="Arial"/>
          <w:sz w:val="20"/>
          <w:szCs w:val="20"/>
        </w:rPr>
      </w:pPr>
    </w:p>
    <w:p w14:paraId="38B398DA" w14:textId="77777777" w:rsidR="007614CC" w:rsidRDefault="007614CC" w:rsidP="007614CC">
      <w:pPr>
        <w:rPr>
          <w:rFonts w:ascii="Arial" w:hAnsi="Arial" w:cs="Arial"/>
          <w:sz w:val="20"/>
          <w:szCs w:val="20"/>
        </w:rPr>
      </w:pPr>
    </w:p>
    <w:p w14:paraId="5CFBA97A" w14:textId="77777777" w:rsidR="007614CC" w:rsidRDefault="007614CC" w:rsidP="007614CC">
      <w:pPr>
        <w:rPr>
          <w:rFonts w:ascii="Arial" w:hAnsi="Arial" w:cs="Arial"/>
          <w:sz w:val="20"/>
          <w:szCs w:val="20"/>
        </w:rPr>
      </w:pPr>
    </w:p>
    <w:p w14:paraId="3DA195B2" w14:textId="77777777" w:rsidR="007614CC" w:rsidRDefault="007614CC" w:rsidP="007614CC">
      <w:pPr>
        <w:rPr>
          <w:rFonts w:ascii="Arial" w:hAnsi="Arial" w:cs="Arial"/>
          <w:sz w:val="20"/>
          <w:szCs w:val="20"/>
        </w:rPr>
      </w:pPr>
    </w:p>
    <w:p w14:paraId="7AF8A879" w14:textId="77777777" w:rsidR="007614CC" w:rsidRDefault="007614CC" w:rsidP="007614CC">
      <w:pPr>
        <w:rPr>
          <w:rFonts w:ascii="Arial" w:hAnsi="Arial" w:cs="Arial"/>
          <w:sz w:val="20"/>
          <w:szCs w:val="20"/>
        </w:rPr>
      </w:pPr>
    </w:p>
    <w:p w14:paraId="30642FDB" w14:textId="77777777" w:rsidR="007614CC" w:rsidRDefault="007614CC" w:rsidP="007614CC">
      <w:pPr>
        <w:rPr>
          <w:rFonts w:ascii="Arial" w:hAnsi="Arial" w:cs="Arial"/>
          <w:sz w:val="20"/>
          <w:szCs w:val="20"/>
        </w:rPr>
      </w:pPr>
    </w:p>
    <w:p w14:paraId="0E8CAED1" w14:textId="77777777" w:rsidR="007614CC" w:rsidRDefault="007614CC" w:rsidP="007614CC">
      <w:pPr>
        <w:rPr>
          <w:rFonts w:ascii="Arial" w:hAnsi="Arial" w:cs="Arial"/>
          <w:sz w:val="20"/>
          <w:szCs w:val="20"/>
        </w:rPr>
      </w:pPr>
    </w:p>
    <w:p w14:paraId="461B3BA0" w14:textId="77777777" w:rsidR="007614CC" w:rsidRDefault="007614CC" w:rsidP="007614CC">
      <w:pPr>
        <w:rPr>
          <w:rFonts w:ascii="Arial" w:hAnsi="Arial" w:cs="Arial"/>
          <w:sz w:val="20"/>
          <w:szCs w:val="20"/>
        </w:rPr>
      </w:pPr>
    </w:p>
    <w:p w14:paraId="1DCB4FB4" w14:textId="77777777" w:rsidR="007614CC" w:rsidRDefault="007614CC" w:rsidP="007614CC">
      <w:pPr>
        <w:rPr>
          <w:rFonts w:ascii="Arial" w:hAnsi="Arial" w:cs="Arial"/>
          <w:sz w:val="20"/>
          <w:szCs w:val="20"/>
        </w:rPr>
      </w:pPr>
    </w:p>
    <w:p w14:paraId="1BBD796B" w14:textId="77777777" w:rsidR="007614CC" w:rsidRDefault="007614CC" w:rsidP="007614CC">
      <w:pPr>
        <w:rPr>
          <w:rFonts w:ascii="Arial" w:hAnsi="Arial" w:cs="Arial"/>
          <w:sz w:val="20"/>
          <w:szCs w:val="20"/>
        </w:rPr>
      </w:pPr>
    </w:p>
    <w:p w14:paraId="4EE7CD38" w14:textId="77777777" w:rsidR="007614CC" w:rsidRDefault="007614CC" w:rsidP="007614CC">
      <w:pPr>
        <w:rPr>
          <w:rFonts w:ascii="Arial" w:hAnsi="Arial" w:cs="Arial"/>
          <w:sz w:val="20"/>
          <w:szCs w:val="20"/>
        </w:rPr>
      </w:pPr>
    </w:p>
    <w:p w14:paraId="2DB8C4E5" w14:textId="77777777" w:rsidR="007614CC" w:rsidRPr="007614CC" w:rsidRDefault="007614CC" w:rsidP="007614CC">
      <w:pPr>
        <w:rPr>
          <w:rFonts w:ascii="Arial" w:hAnsi="Arial" w:cs="Arial"/>
          <w:sz w:val="20"/>
          <w:szCs w:val="20"/>
        </w:rPr>
      </w:pPr>
    </w:p>
    <w:p w14:paraId="4C5AAB81" w14:textId="77777777" w:rsidR="007614CC" w:rsidRDefault="007614CC" w:rsidP="007B7E39">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4D7CD116" w14:textId="77777777" w:rsidR="007614CC" w:rsidRDefault="007614CC" w:rsidP="007B7E39">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486E0F0C" w14:textId="77777777" w:rsidR="007614CC" w:rsidRDefault="007614CC" w:rsidP="007B7E39">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123AE00D" w14:textId="7BBC57E0" w:rsidR="00967293" w:rsidRDefault="00967293" w:rsidP="00967293">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r>
        <w:rPr>
          <w:rFonts w:ascii="Arial" w:hAnsi="Arial" w:cs="Arial"/>
        </w:rPr>
        <w:lastRenderedPageBreak/>
        <w:t xml:space="preserve">Załącznik nr </w:t>
      </w:r>
      <w:r>
        <w:rPr>
          <w:rFonts w:ascii="Arial" w:hAnsi="Arial" w:cs="Arial"/>
        </w:rPr>
        <w:t xml:space="preserve">4 </w:t>
      </w:r>
      <w:r w:rsidRPr="007B7E39">
        <w:rPr>
          <w:rFonts w:ascii="Arial" w:hAnsi="Arial" w:cs="Arial"/>
        </w:rPr>
        <w:t>do ogłoszenia</w:t>
      </w:r>
    </w:p>
    <w:p w14:paraId="261F1A26" w14:textId="77777777" w:rsidR="00967293" w:rsidRDefault="00967293" w:rsidP="00967293">
      <w:pPr>
        <w:tabs>
          <w:tab w:val="left" w:pos="5954"/>
        </w:tabs>
        <w:jc w:val="right"/>
        <w:rPr>
          <w:rFonts w:cs="Calibri"/>
          <w:b/>
        </w:rPr>
      </w:pPr>
    </w:p>
    <w:p w14:paraId="5114BE73" w14:textId="338F939F" w:rsidR="007614CC" w:rsidRPr="005C4AA2" w:rsidRDefault="007614CC" w:rsidP="007614CC">
      <w:pPr>
        <w:tabs>
          <w:tab w:val="left" w:pos="5954"/>
        </w:tabs>
        <w:jc w:val="center"/>
        <w:rPr>
          <w:rFonts w:cs="Calibri"/>
          <w:b/>
        </w:rPr>
      </w:pPr>
      <w:r w:rsidRPr="005C4AA2">
        <w:rPr>
          <w:rFonts w:cs="Calibri"/>
          <w:b/>
        </w:rPr>
        <w:t xml:space="preserve">OŚWIADCZENIE DO UMÓW CYWLINOPRAWNYCH </w:t>
      </w:r>
    </w:p>
    <w:p w14:paraId="23DB23A3" w14:textId="77777777" w:rsidR="007614CC" w:rsidRDefault="007614CC" w:rsidP="007614CC">
      <w:pPr>
        <w:tabs>
          <w:tab w:val="left" w:pos="5954"/>
        </w:tabs>
        <w:jc w:val="center"/>
        <w:rPr>
          <w:rFonts w:cs="Calibri"/>
          <w:b/>
          <w:sz w:val="18"/>
        </w:rPr>
      </w:pPr>
    </w:p>
    <w:p w14:paraId="28F2E03C" w14:textId="77777777" w:rsidR="007614CC" w:rsidRPr="005C4AA2" w:rsidRDefault="007614CC" w:rsidP="007614CC">
      <w:pPr>
        <w:tabs>
          <w:tab w:val="left" w:pos="5954"/>
        </w:tabs>
        <w:jc w:val="center"/>
        <w:rPr>
          <w:rFonts w:cs="Calibri"/>
          <w:b/>
          <w:color w:val="FF0000"/>
          <w:sz w:val="16"/>
          <w:szCs w:val="16"/>
        </w:rPr>
      </w:pPr>
      <w:r w:rsidRPr="005C4AA2">
        <w:rPr>
          <w:rFonts w:cs="Calibri"/>
          <w:b/>
          <w:color w:val="FF0000"/>
          <w:sz w:val="16"/>
          <w:szCs w:val="16"/>
        </w:rPr>
        <w:t>PROSZĘ O UZUPEŁNIENIE WIELKIMI LITERAMI</w:t>
      </w:r>
    </w:p>
    <w:p w14:paraId="0891243C" w14:textId="77777777" w:rsidR="007614CC" w:rsidRPr="005C4AA2" w:rsidRDefault="007614CC" w:rsidP="007614CC">
      <w:pPr>
        <w:tabs>
          <w:tab w:val="left" w:pos="5954"/>
        </w:tabs>
        <w:jc w:val="center"/>
        <w:rPr>
          <w:rFonts w:cs="Calibri"/>
          <w:b/>
          <w:sz w:val="16"/>
          <w:szCs w:val="16"/>
        </w:rPr>
      </w:pPr>
    </w:p>
    <w:p w14:paraId="4327BB62" w14:textId="77777777" w:rsidR="007614CC" w:rsidRPr="00160DAC" w:rsidRDefault="007614CC" w:rsidP="007614CC">
      <w:pPr>
        <w:tabs>
          <w:tab w:val="left" w:pos="5954"/>
        </w:tabs>
        <w:rPr>
          <w:rFonts w:cs="Calibri"/>
          <w:sz w:val="16"/>
          <w:szCs w:val="16"/>
        </w:rPr>
      </w:pPr>
      <w:r w:rsidRPr="00160DAC">
        <w:rPr>
          <w:rFonts w:cs="Calibri"/>
          <w:b/>
          <w:sz w:val="16"/>
          <w:szCs w:val="16"/>
        </w:rPr>
        <w:t>Dane podstawowe:</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3827"/>
      </w:tblGrid>
      <w:tr w:rsidR="007614CC" w:rsidRPr="007D4933" w14:paraId="656B6B33" w14:textId="77777777" w:rsidTr="007614CC">
        <w:trPr>
          <w:trHeight w:val="340"/>
        </w:trPr>
        <w:tc>
          <w:tcPr>
            <w:tcW w:w="3261" w:type="dxa"/>
            <w:tcBorders>
              <w:top w:val="nil"/>
              <w:left w:val="nil"/>
              <w:bottom w:val="nil"/>
            </w:tcBorders>
            <w:shd w:val="clear" w:color="auto" w:fill="auto"/>
            <w:vAlign w:val="center"/>
          </w:tcPr>
          <w:p w14:paraId="664C712C" w14:textId="77777777" w:rsidR="007614CC" w:rsidRPr="007D4933" w:rsidRDefault="007614CC" w:rsidP="007614CC">
            <w:pPr>
              <w:tabs>
                <w:tab w:val="left" w:pos="5954"/>
              </w:tabs>
              <w:rPr>
                <w:rFonts w:eastAsia="Calibri" w:cs="Calibri"/>
                <w:sz w:val="16"/>
              </w:rPr>
            </w:pPr>
            <w:r w:rsidRPr="007D4933">
              <w:rPr>
                <w:rFonts w:eastAsia="Calibri" w:cs="Calibri"/>
                <w:sz w:val="16"/>
              </w:rPr>
              <w:t>Nazwisko:</w:t>
            </w:r>
          </w:p>
        </w:tc>
        <w:tc>
          <w:tcPr>
            <w:tcW w:w="3827" w:type="dxa"/>
            <w:shd w:val="clear" w:color="auto" w:fill="auto"/>
            <w:vAlign w:val="center"/>
          </w:tcPr>
          <w:p w14:paraId="1D9E8545" w14:textId="77777777" w:rsidR="007614CC" w:rsidRPr="007D4933" w:rsidRDefault="007614CC" w:rsidP="007614CC">
            <w:pPr>
              <w:tabs>
                <w:tab w:val="left" w:pos="5954"/>
              </w:tabs>
              <w:rPr>
                <w:rFonts w:eastAsia="Calibri" w:cs="Calibri"/>
                <w:b/>
                <w:sz w:val="16"/>
              </w:rPr>
            </w:pPr>
          </w:p>
        </w:tc>
      </w:tr>
      <w:tr w:rsidR="007614CC" w:rsidRPr="007D4933" w14:paraId="59A917B1" w14:textId="77777777" w:rsidTr="007614CC">
        <w:trPr>
          <w:trHeight w:val="340"/>
        </w:trPr>
        <w:tc>
          <w:tcPr>
            <w:tcW w:w="3261" w:type="dxa"/>
            <w:tcBorders>
              <w:top w:val="nil"/>
              <w:left w:val="nil"/>
              <w:bottom w:val="nil"/>
            </w:tcBorders>
            <w:shd w:val="clear" w:color="auto" w:fill="auto"/>
            <w:vAlign w:val="center"/>
          </w:tcPr>
          <w:p w14:paraId="64FC7A23" w14:textId="77777777" w:rsidR="007614CC" w:rsidRPr="007D4933" w:rsidRDefault="007614CC" w:rsidP="007614CC">
            <w:pPr>
              <w:tabs>
                <w:tab w:val="left" w:pos="5954"/>
              </w:tabs>
              <w:rPr>
                <w:rFonts w:eastAsia="Calibri" w:cs="Calibri"/>
                <w:sz w:val="16"/>
              </w:rPr>
            </w:pPr>
            <w:r w:rsidRPr="007D4933">
              <w:rPr>
                <w:rFonts w:eastAsia="Calibri" w:cs="Calibri"/>
                <w:sz w:val="16"/>
              </w:rPr>
              <w:t>Imiona:</w:t>
            </w:r>
          </w:p>
        </w:tc>
        <w:tc>
          <w:tcPr>
            <w:tcW w:w="3827" w:type="dxa"/>
            <w:shd w:val="clear" w:color="auto" w:fill="auto"/>
            <w:vAlign w:val="center"/>
          </w:tcPr>
          <w:p w14:paraId="44E67F29" w14:textId="77777777" w:rsidR="007614CC" w:rsidRPr="007D4933" w:rsidRDefault="007614CC" w:rsidP="007614CC">
            <w:pPr>
              <w:tabs>
                <w:tab w:val="left" w:pos="5954"/>
              </w:tabs>
              <w:rPr>
                <w:rFonts w:eastAsia="Calibri" w:cs="Calibri"/>
                <w:b/>
                <w:sz w:val="16"/>
              </w:rPr>
            </w:pPr>
          </w:p>
        </w:tc>
      </w:tr>
      <w:tr w:rsidR="007614CC" w:rsidRPr="007D4933" w14:paraId="1CD7C91B" w14:textId="77777777" w:rsidTr="007614CC">
        <w:trPr>
          <w:trHeight w:val="340"/>
        </w:trPr>
        <w:tc>
          <w:tcPr>
            <w:tcW w:w="3261" w:type="dxa"/>
            <w:tcBorders>
              <w:top w:val="nil"/>
              <w:left w:val="nil"/>
              <w:bottom w:val="nil"/>
            </w:tcBorders>
            <w:shd w:val="clear" w:color="auto" w:fill="auto"/>
            <w:vAlign w:val="center"/>
          </w:tcPr>
          <w:p w14:paraId="46FECC4C" w14:textId="77777777" w:rsidR="007614CC" w:rsidRPr="007D4933" w:rsidRDefault="007614CC" w:rsidP="007614CC">
            <w:pPr>
              <w:tabs>
                <w:tab w:val="left" w:pos="5954"/>
              </w:tabs>
              <w:rPr>
                <w:rFonts w:eastAsia="Calibri" w:cs="Calibri"/>
                <w:sz w:val="16"/>
              </w:rPr>
            </w:pPr>
            <w:r>
              <w:rPr>
                <w:rFonts w:eastAsia="Calibri" w:cs="Calibri"/>
                <w:sz w:val="16"/>
              </w:rPr>
              <w:t xml:space="preserve">Data </w:t>
            </w:r>
            <w:r w:rsidRPr="007D4933">
              <w:rPr>
                <w:rFonts w:eastAsia="Calibri" w:cs="Calibri"/>
                <w:sz w:val="16"/>
              </w:rPr>
              <w:t>urodzenia:</w:t>
            </w:r>
          </w:p>
        </w:tc>
        <w:tc>
          <w:tcPr>
            <w:tcW w:w="3827" w:type="dxa"/>
            <w:shd w:val="clear" w:color="auto" w:fill="auto"/>
            <w:vAlign w:val="center"/>
          </w:tcPr>
          <w:p w14:paraId="37F06823" w14:textId="77777777" w:rsidR="007614CC" w:rsidRPr="007D4933" w:rsidRDefault="007614CC" w:rsidP="007614CC">
            <w:pPr>
              <w:tabs>
                <w:tab w:val="left" w:pos="5954"/>
              </w:tabs>
              <w:rPr>
                <w:rFonts w:eastAsia="Calibri" w:cs="Calibri"/>
                <w:b/>
                <w:sz w:val="16"/>
              </w:rPr>
            </w:pPr>
          </w:p>
        </w:tc>
      </w:tr>
      <w:tr w:rsidR="007614CC" w:rsidRPr="007D4933" w14:paraId="428F7EE8" w14:textId="77777777" w:rsidTr="007614CC">
        <w:trPr>
          <w:trHeight w:val="340"/>
        </w:trPr>
        <w:tc>
          <w:tcPr>
            <w:tcW w:w="3261" w:type="dxa"/>
            <w:tcBorders>
              <w:top w:val="nil"/>
              <w:left w:val="nil"/>
              <w:bottom w:val="nil"/>
            </w:tcBorders>
            <w:shd w:val="clear" w:color="auto" w:fill="auto"/>
            <w:vAlign w:val="center"/>
          </w:tcPr>
          <w:p w14:paraId="1D4AC1BD" w14:textId="77777777" w:rsidR="007614CC" w:rsidRPr="007D4933" w:rsidRDefault="007614CC" w:rsidP="007614CC">
            <w:pPr>
              <w:tabs>
                <w:tab w:val="left" w:pos="5954"/>
              </w:tabs>
              <w:rPr>
                <w:rFonts w:eastAsia="Calibri" w:cs="Calibri"/>
                <w:sz w:val="16"/>
              </w:rPr>
            </w:pPr>
            <w:r w:rsidRPr="007D4933">
              <w:rPr>
                <w:rFonts w:eastAsia="Calibri" w:cs="Calibri"/>
                <w:sz w:val="16"/>
              </w:rPr>
              <w:t xml:space="preserve">Numer </w:t>
            </w:r>
            <w:r w:rsidRPr="00FC7F41">
              <w:rPr>
                <w:rFonts w:eastAsia="Calibri" w:cs="Calibri"/>
                <w:b/>
                <w:sz w:val="16"/>
              </w:rPr>
              <w:t>PESEL:</w:t>
            </w:r>
          </w:p>
        </w:tc>
        <w:tc>
          <w:tcPr>
            <w:tcW w:w="3827" w:type="dxa"/>
            <w:shd w:val="clear" w:color="auto" w:fill="auto"/>
            <w:vAlign w:val="center"/>
          </w:tcPr>
          <w:p w14:paraId="57F73A96" w14:textId="77777777" w:rsidR="007614CC" w:rsidRPr="007D4933" w:rsidRDefault="007614CC" w:rsidP="007614CC">
            <w:pPr>
              <w:tabs>
                <w:tab w:val="left" w:pos="5954"/>
              </w:tabs>
              <w:rPr>
                <w:rFonts w:eastAsia="Calibri" w:cs="Calibri"/>
                <w:b/>
                <w:sz w:val="16"/>
              </w:rPr>
            </w:pPr>
          </w:p>
        </w:tc>
      </w:tr>
      <w:tr w:rsidR="007614CC" w:rsidRPr="007D4933" w14:paraId="38C265C5" w14:textId="77777777" w:rsidTr="007614CC">
        <w:trPr>
          <w:trHeight w:val="340"/>
        </w:trPr>
        <w:tc>
          <w:tcPr>
            <w:tcW w:w="3261" w:type="dxa"/>
            <w:tcBorders>
              <w:top w:val="nil"/>
              <w:left w:val="nil"/>
              <w:bottom w:val="nil"/>
            </w:tcBorders>
            <w:shd w:val="clear" w:color="auto" w:fill="auto"/>
            <w:vAlign w:val="center"/>
          </w:tcPr>
          <w:p w14:paraId="16047222" w14:textId="77777777" w:rsidR="007614CC" w:rsidRPr="007D4933" w:rsidRDefault="007614CC" w:rsidP="007614CC">
            <w:pPr>
              <w:tabs>
                <w:tab w:val="left" w:pos="5954"/>
              </w:tabs>
              <w:rPr>
                <w:rFonts w:eastAsia="Calibri" w:cs="Calibri"/>
                <w:sz w:val="16"/>
              </w:rPr>
            </w:pPr>
            <w:r w:rsidRPr="00FC7F41">
              <w:rPr>
                <w:rFonts w:eastAsia="Calibri" w:cs="Calibri"/>
                <w:b/>
                <w:sz w:val="16"/>
              </w:rPr>
              <w:t xml:space="preserve">Urząd Skarbowy </w:t>
            </w:r>
            <w:r w:rsidRPr="007D4933">
              <w:rPr>
                <w:rFonts w:eastAsia="Calibri" w:cs="Calibri"/>
                <w:sz w:val="16"/>
              </w:rPr>
              <w:t xml:space="preserve">właściwy </w:t>
            </w:r>
            <w:r>
              <w:rPr>
                <w:rFonts w:eastAsia="Calibri" w:cs="Calibri"/>
                <w:sz w:val="16"/>
              </w:rPr>
              <w:t>dla rozliczenia podatku PIT:</w:t>
            </w:r>
          </w:p>
        </w:tc>
        <w:tc>
          <w:tcPr>
            <w:tcW w:w="3827" w:type="dxa"/>
            <w:shd w:val="clear" w:color="auto" w:fill="auto"/>
            <w:vAlign w:val="center"/>
          </w:tcPr>
          <w:p w14:paraId="439B52C0" w14:textId="77777777" w:rsidR="007614CC" w:rsidRPr="007D4933" w:rsidRDefault="007614CC" w:rsidP="007614CC">
            <w:pPr>
              <w:tabs>
                <w:tab w:val="left" w:pos="5954"/>
              </w:tabs>
              <w:rPr>
                <w:rFonts w:eastAsia="Calibri" w:cs="Calibri"/>
                <w:b/>
                <w:sz w:val="16"/>
              </w:rPr>
            </w:pPr>
          </w:p>
        </w:tc>
      </w:tr>
      <w:tr w:rsidR="007614CC" w:rsidRPr="007D4933" w14:paraId="47B84935" w14:textId="77777777" w:rsidTr="007614CC">
        <w:trPr>
          <w:trHeight w:val="340"/>
        </w:trPr>
        <w:tc>
          <w:tcPr>
            <w:tcW w:w="3261" w:type="dxa"/>
            <w:tcBorders>
              <w:top w:val="nil"/>
              <w:left w:val="nil"/>
              <w:bottom w:val="nil"/>
            </w:tcBorders>
            <w:shd w:val="clear" w:color="auto" w:fill="auto"/>
            <w:vAlign w:val="center"/>
          </w:tcPr>
          <w:p w14:paraId="14C6FE20" w14:textId="77777777" w:rsidR="007614CC" w:rsidRPr="007D4933" w:rsidRDefault="007614CC" w:rsidP="007614CC">
            <w:pPr>
              <w:tabs>
                <w:tab w:val="left" w:pos="5954"/>
              </w:tabs>
              <w:rPr>
                <w:rFonts w:eastAsia="Calibri" w:cs="Calibri"/>
                <w:sz w:val="16"/>
              </w:rPr>
            </w:pPr>
            <w:r>
              <w:rPr>
                <w:rFonts w:eastAsia="Calibri" w:cs="Calibri"/>
                <w:sz w:val="16"/>
              </w:rPr>
              <w:t>Numer telefonu:</w:t>
            </w:r>
          </w:p>
        </w:tc>
        <w:tc>
          <w:tcPr>
            <w:tcW w:w="3827" w:type="dxa"/>
            <w:shd w:val="clear" w:color="auto" w:fill="auto"/>
            <w:vAlign w:val="center"/>
          </w:tcPr>
          <w:p w14:paraId="310FD703" w14:textId="77777777" w:rsidR="007614CC" w:rsidRPr="007D4933" w:rsidRDefault="007614CC" w:rsidP="007614CC">
            <w:pPr>
              <w:tabs>
                <w:tab w:val="left" w:pos="5954"/>
              </w:tabs>
              <w:rPr>
                <w:rFonts w:eastAsia="Calibri" w:cs="Calibri"/>
                <w:b/>
                <w:sz w:val="16"/>
              </w:rPr>
            </w:pPr>
          </w:p>
        </w:tc>
      </w:tr>
    </w:tbl>
    <w:p w14:paraId="03DD5C29" w14:textId="77777777" w:rsidR="007614CC" w:rsidRDefault="007614CC" w:rsidP="007614CC">
      <w:pPr>
        <w:tabs>
          <w:tab w:val="left" w:pos="5954"/>
        </w:tabs>
        <w:spacing w:before="60"/>
        <w:rPr>
          <w:rFonts w:cs="Calibri"/>
          <w:b/>
          <w:sz w:val="16"/>
          <w:szCs w:val="16"/>
        </w:rPr>
      </w:pPr>
      <w:r>
        <w:rPr>
          <w:rFonts w:cs="Calibri"/>
          <w:b/>
          <w:sz w:val="16"/>
        </w:rPr>
        <w:br w:type="textWrapping" w:clear="all"/>
      </w:r>
    </w:p>
    <w:p w14:paraId="5E254591" w14:textId="77777777" w:rsidR="007614CC" w:rsidRPr="00160DAC" w:rsidRDefault="007614CC" w:rsidP="007614CC">
      <w:pPr>
        <w:tabs>
          <w:tab w:val="left" w:pos="5954"/>
        </w:tabs>
        <w:spacing w:before="60"/>
        <w:rPr>
          <w:rFonts w:cs="Calibri"/>
          <w:b/>
          <w:sz w:val="16"/>
          <w:szCs w:val="16"/>
        </w:rPr>
      </w:pPr>
      <w:r w:rsidRPr="00160DAC">
        <w:rPr>
          <w:rFonts w:cs="Calibri"/>
          <w:b/>
          <w:sz w:val="16"/>
          <w:szCs w:val="16"/>
        </w:rPr>
        <w:t>Adres zamieszkania: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1842"/>
        <w:gridCol w:w="1985"/>
        <w:gridCol w:w="2835"/>
      </w:tblGrid>
      <w:tr w:rsidR="007614CC" w:rsidRPr="007D4933" w14:paraId="4D63CCB3" w14:textId="77777777" w:rsidTr="007614CC">
        <w:trPr>
          <w:trHeight w:val="340"/>
        </w:trPr>
        <w:tc>
          <w:tcPr>
            <w:tcW w:w="3261" w:type="dxa"/>
            <w:tcBorders>
              <w:top w:val="nil"/>
              <w:left w:val="nil"/>
              <w:bottom w:val="nil"/>
            </w:tcBorders>
            <w:shd w:val="clear" w:color="auto" w:fill="auto"/>
            <w:vAlign w:val="center"/>
          </w:tcPr>
          <w:p w14:paraId="56EAC01D" w14:textId="77777777" w:rsidR="007614CC" w:rsidRPr="007D4933" w:rsidRDefault="007614CC" w:rsidP="007614CC">
            <w:pPr>
              <w:tabs>
                <w:tab w:val="left" w:pos="5954"/>
              </w:tabs>
              <w:rPr>
                <w:rFonts w:eastAsia="Calibri" w:cs="Calibri"/>
                <w:sz w:val="16"/>
              </w:rPr>
            </w:pPr>
            <w:r w:rsidRPr="007D4933">
              <w:rPr>
                <w:rFonts w:eastAsia="Calibri" w:cs="Calibri"/>
                <w:sz w:val="16"/>
              </w:rPr>
              <w:t>Ulica</w:t>
            </w:r>
            <w:r>
              <w:rPr>
                <w:rFonts w:eastAsia="Calibri" w:cs="Calibri"/>
                <w:sz w:val="16"/>
              </w:rPr>
              <w:t>:</w:t>
            </w:r>
          </w:p>
        </w:tc>
        <w:tc>
          <w:tcPr>
            <w:tcW w:w="6662" w:type="dxa"/>
            <w:gridSpan w:val="3"/>
            <w:shd w:val="clear" w:color="auto" w:fill="auto"/>
            <w:vAlign w:val="center"/>
          </w:tcPr>
          <w:p w14:paraId="06D8FCB8" w14:textId="77777777" w:rsidR="007614CC" w:rsidRPr="007D4933" w:rsidRDefault="007614CC" w:rsidP="007614CC">
            <w:pPr>
              <w:tabs>
                <w:tab w:val="left" w:pos="5954"/>
              </w:tabs>
              <w:rPr>
                <w:rFonts w:eastAsia="Calibri" w:cs="Calibri"/>
                <w:b/>
                <w:sz w:val="16"/>
              </w:rPr>
            </w:pPr>
          </w:p>
        </w:tc>
      </w:tr>
      <w:tr w:rsidR="007614CC" w:rsidRPr="007D4933" w14:paraId="61005FF0" w14:textId="77777777" w:rsidTr="007614CC">
        <w:trPr>
          <w:trHeight w:val="340"/>
        </w:trPr>
        <w:tc>
          <w:tcPr>
            <w:tcW w:w="3261" w:type="dxa"/>
            <w:tcBorders>
              <w:top w:val="nil"/>
              <w:left w:val="nil"/>
              <w:bottom w:val="nil"/>
            </w:tcBorders>
            <w:shd w:val="clear" w:color="auto" w:fill="auto"/>
            <w:vAlign w:val="center"/>
          </w:tcPr>
          <w:p w14:paraId="08B0CF2A" w14:textId="77777777" w:rsidR="007614CC" w:rsidRPr="007D4933" w:rsidRDefault="007614CC" w:rsidP="007614CC">
            <w:pPr>
              <w:tabs>
                <w:tab w:val="left" w:pos="5954"/>
              </w:tabs>
              <w:rPr>
                <w:rFonts w:eastAsia="Calibri" w:cs="Calibri"/>
                <w:sz w:val="16"/>
              </w:rPr>
            </w:pPr>
            <w:r>
              <w:rPr>
                <w:rFonts w:eastAsia="Calibri" w:cs="Calibri"/>
                <w:sz w:val="16"/>
              </w:rPr>
              <w:t>N</w:t>
            </w:r>
            <w:r w:rsidRPr="007D4933">
              <w:rPr>
                <w:rFonts w:eastAsia="Calibri" w:cs="Calibri"/>
                <w:sz w:val="16"/>
              </w:rPr>
              <w:t>r domu</w:t>
            </w:r>
            <w:r>
              <w:rPr>
                <w:rFonts w:eastAsia="Calibri" w:cs="Calibri"/>
                <w:sz w:val="16"/>
              </w:rPr>
              <w:t>/ nr lokalu:</w:t>
            </w:r>
          </w:p>
        </w:tc>
        <w:tc>
          <w:tcPr>
            <w:tcW w:w="1842" w:type="dxa"/>
            <w:shd w:val="clear" w:color="auto" w:fill="auto"/>
            <w:vAlign w:val="center"/>
          </w:tcPr>
          <w:p w14:paraId="02083376" w14:textId="77777777" w:rsidR="007614CC" w:rsidRPr="007D4933" w:rsidRDefault="007614CC" w:rsidP="007614CC">
            <w:pPr>
              <w:tabs>
                <w:tab w:val="left" w:pos="5954"/>
              </w:tabs>
              <w:rPr>
                <w:rFonts w:eastAsia="Calibri" w:cs="Calibri"/>
                <w:b/>
                <w:sz w:val="16"/>
              </w:rPr>
            </w:pPr>
            <w:r>
              <w:rPr>
                <w:rFonts w:eastAsia="Calibri" w:cs="Calibri"/>
                <w:b/>
                <w:sz w:val="16"/>
              </w:rPr>
              <w:t xml:space="preserve">                 </w:t>
            </w:r>
          </w:p>
        </w:tc>
        <w:tc>
          <w:tcPr>
            <w:tcW w:w="1985" w:type="dxa"/>
            <w:tcBorders>
              <w:top w:val="nil"/>
              <w:bottom w:val="nil"/>
            </w:tcBorders>
            <w:shd w:val="clear" w:color="auto" w:fill="auto"/>
            <w:vAlign w:val="center"/>
          </w:tcPr>
          <w:p w14:paraId="0FAAE7FF" w14:textId="77777777" w:rsidR="007614CC" w:rsidRPr="007D4933" w:rsidRDefault="007614CC" w:rsidP="007614CC">
            <w:pPr>
              <w:tabs>
                <w:tab w:val="left" w:pos="5954"/>
              </w:tabs>
              <w:rPr>
                <w:rFonts w:eastAsia="Calibri" w:cs="Calibri"/>
                <w:sz w:val="16"/>
              </w:rPr>
            </w:pPr>
            <w:r>
              <w:rPr>
                <w:rFonts w:eastAsia="Calibri" w:cs="Calibri"/>
                <w:sz w:val="16"/>
              </w:rPr>
              <w:t>Miejscowość:</w:t>
            </w:r>
          </w:p>
        </w:tc>
        <w:tc>
          <w:tcPr>
            <w:tcW w:w="2835" w:type="dxa"/>
            <w:shd w:val="clear" w:color="auto" w:fill="auto"/>
            <w:vAlign w:val="center"/>
          </w:tcPr>
          <w:p w14:paraId="2A92E8F9" w14:textId="77777777" w:rsidR="007614CC" w:rsidRPr="007D4933" w:rsidRDefault="007614CC" w:rsidP="007614CC">
            <w:pPr>
              <w:tabs>
                <w:tab w:val="left" w:pos="5954"/>
              </w:tabs>
              <w:rPr>
                <w:rFonts w:eastAsia="Calibri" w:cs="Calibri"/>
                <w:b/>
                <w:sz w:val="16"/>
              </w:rPr>
            </w:pPr>
          </w:p>
        </w:tc>
      </w:tr>
      <w:tr w:rsidR="007614CC" w:rsidRPr="007D4933" w14:paraId="307F8D4A" w14:textId="77777777" w:rsidTr="007614CC">
        <w:trPr>
          <w:trHeight w:val="340"/>
        </w:trPr>
        <w:tc>
          <w:tcPr>
            <w:tcW w:w="3261" w:type="dxa"/>
            <w:tcBorders>
              <w:top w:val="nil"/>
              <w:left w:val="nil"/>
              <w:bottom w:val="nil"/>
            </w:tcBorders>
            <w:shd w:val="clear" w:color="auto" w:fill="auto"/>
            <w:vAlign w:val="center"/>
          </w:tcPr>
          <w:p w14:paraId="666D5EF7" w14:textId="77777777" w:rsidR="007614CC" w:rsidRPr="007D4933" w:rsidRDefault="007614CC" w:rsidP="007614CC">
            <w:pPr>
              <w:tabs>
                <w:tab w:val="left" w:pos="5954"/>
              </w:tabs>
              <w:rPr>
                <w:rFonts w:eastAsia="Calibri" w:cs="Calibri"/>
                <w:sz w:val="16"/>
              </w:rPr>
            </w:pPr>
            <w:r w:rsidRPr="007D4933">
              <w:rPr>
                <w:rFonts w:eastAsia="Calibri" w:cs="Calibri"/>
                <w:sz w:val="16"/>
              </w:rPr>
              <w:t>Kod pocztowy:</w:t>
            </w:r>
          </w:p>
        </w:tc>
        <w:tc>
          <w:tcPr>
            <w:tcW w:w="1842" w:type="dxa"/>
            <w:shd w:val="clear" w:color="auto" w:fill="auto"/>
            <w:vAlign w:val="center"/>
          </w:tcPr>
          <w:p w14:paraId="0CE10F56" w14:textId="77777777" w:rsidR="007614CC" w:rsidRPr="007D4933" w:rsidRDefault="007614CC" w:rsidP="007614CC">
            <w:pPr>
              <w:tabs>
                <w:tab w:val="left" w:pos="5954"/>
              </w:tabs>
              <w:rPr>
                <w:rFonts w:eastAsia="Calibri" w:cs="Calibri"/>
                <w:b/>
                <w:sz w:val="16"/>
              </w:rPr>
            </w:pPr>
          </w:p>
        </w:tc>
        <w:tc>
          <w:tcPr>
            <w:tcW w:w="1985" w:type="dxa"/>
            <w:tcBorders>
              <w:top w:val="nil"/>
              <w:bottom w:val="nil"/>
            </w:tcBorders>
            <w:shd w:val="clear" w:color="auto" w:fill="auto"/>
            <w:vAlign w:val="center"/>
          </w:tcPr>
          <w:p w14:paraId="31161568" w14:textId="77777777" w:rsidR="007614CC" w:rsidRPr="007D4933" w:rsidRDefault="007614CC" w:rsidP="007614CC">
            <w:pPr>
              <w:tabs>
                <w:tab w:val="left" w:pos="5954"/>
              </w:tabs>
              <w:rPr>
                <w:rFonts w:eastAsia="Calibri" w:cs="Calibri"/>
                <w:sz w:val="16"/>
              </w:rPr>
            </w:pPr>
            <w:r>
              <w:rPr>
                <w:rFonts w:eastAsia="Calibri" w:cs="Calibri"/>
                <w:sz w:val="16"/>
              </w:rPr>
              <w:t>Powiat:</w:t>
            </w:r>
          </w:p>
        </w:tc>
        <w:tc>
          <w:tcPr>
            <w:tcW w:w="2835" w:type="dxa"/>
            <w:shd w:val="clear" w:color="auto" w:fill="auto"/>
            <w:vAlign w:val="center"/>
          </w:tcPr>
          <w:p w14:paraId="37401557" w14:textId="77777777" w:rsidR="007614CC" w:rsidRPr="007D4933" w:rsidRDefault="007614CC" w:rsidP="007614CC">
            <w:pPr>
              <w:tabs>
                <w:tab w:val="left" w:pos="5954"/>
              </w:tabs>
              <w:rPr>
                <w:rFonts w:eastAsia="Calibri" w:cs="Calibri"/>
                <w:b/>
                <w:sz w:val="16"/>
              </w:rPr>
            </w:pPr>
          </w:p>
        </w:tc>
      </w:tr>
      <w:tr w:rsidR="007614CC" w:rsidRPr="007D4933" w14:paraId="3F51E152" w14:textId="77777777" w:rsidTr="007614CC">
        <w:trPr>
          <w:trHeight w:val="337"/>
        </w:trPr>
        <w:tc>
          <w:tcPr>
            <w:tcW w:w="3261" w:type="dxa"/>
            <w:tcBorders>
              <w:top w:val="nil"/>
              <w:left w:val="nil"/>
              <w:bottom w:val="nil"/>
            </w:tcBorders>
            <w:shd w:val="clear" w:color="auto" w:fill="auto"/>
            <w:vAlign w:val="center"/>
          </w:tcPr>
          <w:p w14:paraId="285C0BD4" w14:textId="77777777" w:rsidR="007614CC" w:rsidRPr="007D4933" w:rsidRDefault="007614CC" w:rsidP="007614CC">
            <w:pPr>
              <w:tabs>
                <w:tab w:val="left" w:pos="5954"/>
              </w:tabs>
              <w:rPr>
                <w:rFonts w:eastAsia="Calibri" w:cs="Calibri"/>
                <w:sz w:val="16"/>
              </w:rPr>
            </w:pPr>
            <w:r>
              <w:rPr>
                <w:rFonts w:eastAsia="Calibri" w:cs="Calibri"/>
                <w:sz w:val="16"/>
              </w:rPr>
              <w:t>Gmina/ dzielnica:</w:t>
            </w:r>
          </w:p>
        </w:tc>
        <w:tc>
          <w:tcPr>
            <w:tcW w:w="1842" w:type="dxa"/>
            <w:shd w:val="clear" w:color="auto" w:fill="auto"/>
            <w:vAlign w:val="center"/>
          </w:tcPr>
          <w:p w14:paraId="6E3E837A" w14:textId="77777777" w:rsidR="007614CC" w:rsidRPr="007D4933" w:rsidRDefault="007614CC" w:rsidP="007614CC">
            <w:pPr>
              <w:tabs>
                <w:tab w:val="left" w:pos="5954"/>
              </w:tabs>
              <w:rPr>
                <w:rFonts w:eastAsia="Calibri" w:cs="Calibri"/>
                <w:b/>
                <w:sz w:val="16"/>
              </w:rPr>
            </w:pPr>
          </w:p>
        </w:tc>
        <w:tc>
          <w:tcPr>
            <w:tcW w:w="1985" w:type="dxa"/>
            <w:tcBorders>
              <w:top w:val="nil"/>
              <w:bottom w:val="nil"/>
            </w:tcBorders>
            <w:shd w:val="clear" w:color="auto" w:fill="auto"/>
            <w:vAlign w:val="center"/>
          </w:tcPr>
          <w:p w14:paraId="6F46D9C0" w14:textId="77777777" w:rsidR="007614CC" w:rsidRPr="007D4933" w:rsidRDefault="007614CC" w:rsidP="007614CC">
            <w:pPr>
              <w:tabs>
                <w:tab w:val="left" w:pos="5954"/>
              </w:tabs>
              <w:rPr>
                <w:rFonts w:eastAsia="Calibri" w:cs="Calibri"/>
                <w:sz w:val="16"/>
              </w:rPr>
            </w:pPr>
            <w:r>
              <w:rPr>
                <w:rFonts w:eastAsia="Calibri" w:cs="Calibri"/>
                <w:sz w:val="16"/>
              </w:rPr>
              <w:t>Województwo:</w:t>
            </w:r>
          </w:p>
        </w:tc>
        <w:tc>
          <w:tcPr>
            <w:tcW w:w="2835" w:type="dxa"/>
            <w:shd w:val="clear" w:color="auto" w:fill="auto"/>
            <w:vAlign w:val="center"/>
          </w:tcPr>
          <w:p w14:paraId="0C1C9377" w14:textId="77777777" w:rsidR="007614CC" w:rsidRPr="007D4933" w:rsidRDefault="007614CC" w:rsidP="007614CC">
            <w:pPr>
              <w:tabs>
                <w:tab w:val="left" w:pos="5954"/>
              </w:tabs>
              <w:rPr>
                <w:rFonts w:eastAsia="Calibri" w:cs="Calibri"/>
                <w:b/>
                <w:sz w:val="16"/>
              </w:rPr>
            </w:pPr>
          </w:p>
        </w:tc>
      </w:tr>
    </w:tbl>
    <w:p w14:paraId="433DDD42" w14:textId="77777777" w:rsidR="007614CC" w:rsidRPr="007D4933" w:rsidRDefault="007614CC" w:rsidP="007614CC">
      <w:pPr>
        <w:tabs>
          <w:tab w:val="left" w:pos="5954"/>
        </w:tabs>
        <w:spacing w:before="60"/>
        <w:rPr>
          <w:rFonts w:cs="Calibri"/>
          <w:b/>
          <w:sz w:val="2"/>
        </w:rPr>
      </w:pP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
        <w:gridCol w:w="2410"/>
        <w:gridCol w:w="5839"/>
        <w:gridCol w:w="1560"/>
      </w:tblGrid>
      <w:tr w:rsidR="007614CC" w:rsidRPr="00A667BD" w14:paraId="1A294D9F" w14:textId="77777777" w:rsidTr="007614CC">
        <w:trPr>
          <w:gridAfter w:val="1"/>
          <w:wAfter w:w="1560" w:type="dxa"/>
          <w:trHeight w:val="340"/>
        </w:trPr>
        <w:tc>
          <w:tcPr>
            <w:tcW w:w="2552" w:type="dxa"/>
            <w:gridSpan w:val="2"/>
            <w:tcBorders>
              <w:top w:val="nil"/>
              <w:left w:val="nil"/>
              <w:bottom w:val="nil"/>
              <w:right w:val="nil"/>
            </w:tcBorders>
            <w:shd w:val="clear" w:color="auto" w:fill="auto"/>
            <w:vAlign w:val="center"/>
          </w:tcPr>
          <w:p w14:paraId="375DF7FB" w14:textId="77777777" w:rsidR="007614CC" w:rsidRPr="007D4933" w:rsidRDefault="007614CC" w:rsidP="007614CC">
            <w:pPr>
              <w:tabs>
                <w:tab w:val="left" w:pos="5954"/>
              </w:tabs>
              <w:ind w:left="-110"/>
              <w:rPr>
                <w:rFonts w:eastAsia="Calibri" w:cs="Calibri"/>
                <w:sz w:val="16"/>
              </w:rPr>
            </w:pPr>
            <w:r w:rsidRPr="007D4933">
              <w:rPr>
                <w:rFonts w:cs="Calibri"/>
                <w:b/>
                <w:sz w:val="16"/>
              </w:rPr>
              <w:t>Numer rachunku bankowego:</w:t>
            </w:r>
            <w:r>
              <w:rPr>
                <w:rFonts w:cs="Calibri"/>
                <w:b/>
                <w:sz w:val="16"/>
              </w:rPr>
              <w:t xml:space="preserve">    </w:t>
            </w:r>
          </w:p>
        </w:tc>
        <w:tc>
          <w:tcPr>
            <w:tcW w:w="5839" w:type="dxa"/>
            <w:vAlign w:val="center"/>
          </w:tcPr>
          <w:p w14:paraId="2AFF2B35" w14:textId="77777777" w:rsidR="007614CC" w:rsidRPr="00382129" w:rsidRDefault="007614CC" w:rsidP="007614CC"/>
        </w:tc>
      </w:tr>
      <w:tr w:rsidR="007614CC" w:rsidRPr="00A667BD" w14:paraId="60600104" w14:textId="77777777" w:rsidTr="007614CC">
        <w:trPr>
          <w:gridAfter w:val="1"/>
          <w:wAfter w:w="1560" w:type="dxa"/>
          <w:trHeight w:val="340"/>
        </w:trPr>
        <w:tc>
          <w:tcPr>
            <w:tcW w:w="2552" w:type="dxa"/>
            <w:gridSpan w:val="2"/>
            <w:tcBorders>
              <w:top w:val="nil"/>
              <w:left w:val="nil"/>
              <w:bottom w:val="nil"/>
              <w:right w:val="nil"/>
            </w:tcBorders>
            <w:shd w:val="clear" w:color="auto" w:fill="auto"/>
            <w:vAlign w:val="center"/>
          </w:tcPr>
          <w:p w14:paraId="3D939D89" w14:textId="77777777" w:rsidR="007614CC" w:rsidRPr="007D4933" w:rsidRDefault="007614CC" w:rsidP="007614CC">
            <w:pPr>
              <w:tabs>
                <w:tab w:val="left" w:pos="5954"/>
              </w:tabs>
              <w:ind w:left="-110"/>
              <w:rPr>
                <w:rFonts w:cs="Calibri"/>
                <w:b/>
                <w:sz w:val="16"/>
              </w:rPr>
            </w:pPr>
            <w:r>
              <w:rPr>
                <w:rFonts w:cs="Calibri"/>
                <w:b/>
                <w:sz w:val="16"/>
              </w:rPr>
              <w:t>Nazwa Banku:</w:t>
            </w:r>
          </w:p>
        </w:tc>
        <w:tc>
          <w:tcPr>
            <w:tcW w:w="5839" w:type="dxa"/>
            <w:vAlign w:val="center"/>
          </w:tcPr>
          <w:p w14:paraId="630F6344" w14:textId="77777777" w:rsidR="007614CC" w:rsidRPr="00382129" w:rsidRDefault="007614CC" w:rsidP="007614CC"/>
        </w:tc>
      </w:tr>
      <w:tr w:rsidR="007614CC" w:rsidRPr="007D4933" w14:paraId="3C217CC7" w14:textId="77777777" w:rsidTr="007614CC">
        <w:trPr>
          <w:gridAfter w:val="2"/>
          <w:wAfter w:w="7399" w:type="dxa"/>
          <w:trHeight w:val="30"/>
        </w:trPr>
        <w:tc>
          <w:tcPr>
            <w:tcW w:w="2552" w:type="dxa"/>
            <w:gridSpan w:val="2"/>
            <w:tcBorders>
              <w:top w:val="nil"/>
              <w:left w:val="nil"/>
              <w:bottom w:val="nil"/>
              <w:right w:val="nil"/>
            </w:tcBorders>
            <w:shd w:val="clear" w:color="auto" w:fill="auto"/>
            <w:vAlign w:val="center"/>
          </w:tcPr>
          <w:p w14:paraId="5E13E412" w14:textId="77777777" w:rsidR="007614CC" w:rsidRPr="007D4933" w:rsidRDefault="007614CC" w:rsidP="007614CC">
            <w:pPr>
              <w:tabs>
                <w:tab w:val="left" w:pos="5954"/>
              </w:tabs>
              <w:rPr>
                <w:rFonts w:eastAsia="Calibri" w:cs="Calibri"/>
                <w:sz w:val="2"/>
              </w:rPr>
            </w:pPr>
            <w:r>
              <w:rPr>
                <w:rFonts w:eastAsia="Calibri" w:cs="Calibri"/>
                <w:sz w:val="2"/>
              </w:rPr>
              <w:t xml:space="preserve">   </w:t>
            </w:r>
          </w:p>
        </w:tc>
      </w:tr>
      <w:tr w:rsidR="007614CC" w:rsidRPr="007D4933" w14:paraId="3FCE9A98" w14:textId="77777777" w:rsidTr="007614CC">
        <w:trPr>
          <w:gridBefore w:val="1"/>
          <w:wBefore w:w="142" w:type="dxa"/>
        </w:trPr>
        <w:tc>
          <w:tcPr>
            <w:tcW w:w="9809" w:type="dxa"/>
            <w:gridSpan w:val="3"/>
            <w:tcBorders>
              <w:top w:val="nil"/>
              <w:left w:val="nil"/>
              <w:bottom w:val="nil"/>
              <w:right w:val="nil"/>
            </w:tcBorders>
            <w:shd w:val="clear" w:color="auto" w:fill="auto"/>
          </w:tcPr>
          <w:p w14:paraId="6BBCA9E5" w14:textId="77777777" w:rsidR="007614CC" w:rsidRPr="007D4933" w:rsidRDefault="007614CC" w:rsidP="007614CC">
            <w:pPr>
              <w:tabs>
                <w:tab w:val="left" w:pos="5954"/>
              </w:tabs>
              <w:ind w:left="-108"/>
              <w:jc w:val="both"/>
              <w:rPr>
                <w:rFonts w:eastAsia="Calibri" w:cs="Calibri"/>
                <w:spacing w:val="-4"/>
                <w:sz w:val="16"/>
              </w:rPr>
            </w:pPr>
          </w:p>
        </w:tc>
      </w:tr>
    </w:tbl>
    <w:p w14:paraId="740DA257" w14:textId="77777777" w:rsidR="007614CC" w:rsidRPr="00527E8D" w:rsidRDefault="007614CC" w:rsidP="007614CC">
      <w:pPr>
        <w:tabs>
          <w:tab w:val="left" w:pos="5954"/>
        </w:tabs>
        <w:spacing w:before="60" w:after="60"/>
        <w:jc w:val="both"/>
        <w:rPr>
          <w:rFonts w:cs="Calibri"/>
          <w:sz w:val="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8363"/>
        <w:gridCol w:w="1134"/>
      </w:tblGrid>
      <w:tr w:rsidR="007614CC" w:rsidRPr="002818B1" w14:paraId="4BACDA00" w14:textId="77777777" w:rsidTr="007614CC">
        <w:tc>
          <w:tcPr>
            <w:tcW w:w="426" w:type="dxa"/>
            <w:vAlign w:val="center"/>
          </w:tcPr>
          <w:p w14:paraId="4A19DDBD" w14:textId="77777777" w:rsidR="007614CC" w:rsidRPr="002818B1" w:rsidRDefault="007614CC" w:rsidP="007614CC">
            <w:pPr>
              <w:tabs>
                <w:tab w:val="left" w:pos="9356"/>
              </w:tabs>
              <w:spacing w:before="40" w:after="40"/>
              <w:jc w:val="center"/>
              <w:rPr>
                <w:rFonts w:eastAsia="Calibri" w:cs="Calibri"/>
                <w:sz w:val="18"/>
                <w:szCs w:val="18"/>
              </w:rPr>
            </w:pPr>
            <w:r w:rsidRPr="002818B1">
              <w:rPr>
                <w:rFonts w:eastAsia="Calibri" w:cs="Calibri"/>
                <w:sz w:val="18"/>
                <w:szCs w:val="18"/>
              </w:rPr>
              <w:t>1.</w:t>
            </w:r>
          </w:p>
        </w:tc>
        <w:tc>
          <w:tcPr>
            <w:tcW w:w="8363" w:type="dxa"/>
            <w:shd w:val="clear" w:color="auto" w:fill="auto"/>
          </w:tcPr>
          <w:p w14:paraId="5D5C787F" w14:textId="77777777" w:rsidR="007614CC" w:rsidRPr="002818B1" w:rsidRDefault="007614CC" w:rsidP="007614CC">
            <w:pPr>
              <w:tabs>
                <w:tab w:val="left" w:pos="9356"/>
              </w:tabs>
              <w:spacing w:before="40" w:after="40"/>
              <w:jc w:val="both"/>
              <w:rPr>
                <w:rFonts w:eastAsia="Calibri" w:cs="Calibri"/>
                <w:sz w:val="18"/>
                <w:szCs w:val="18"/>
              </w:rPr>
            </w:pPr>
            <w:r>
              <w:rPr>
                <w:rFonts w:eastAsia="Calibri" w:cs="Calibri"/>
                <w:sz w:val="18"/>
                <w:szCs w:val="18"/>
              </w:rPr>
              <w:t>Jestem zatrudniona/y</w:t>
            </w:r>
            <w:r w:rsidRPr="002818B1">
              <w:rPr>
                <w:rFonts w:eastAsia="Calibri" w:cs="Calibri"/>
                <w:sz w:val="18"/>
                <w:szCs w:val="18"/>
              </w:rPr>
              <w:t xml:space="preserve"> na podstawie </w:t>
            </w:r>
            <w:r w:rsidRPr="002818B1">
              <w:rPr>
                <w:rFonts w:eastAsia="Calibri" w:cs="Calibri"/>
                <w:b/>
                <w:sz w:val="18"/>
                <w:szCs w:val="18"/>
              </w:rPr>
              <w:t>umowy o pracę</w:t>
            </w:r>
            <w:r w:rsidRPr="002818B1">
              <w:rPr>
                <w:rFonts w:eastAsia="Calibri" w:cs="Calibri"/>
                <w:sz w:val="18"/>
                <w:szCs w:val="18"/>
              </w:rPr>
              <w:t xml:space="preserve"> u innego pracodawcy i osiągam co najmniej </w:t>
            </w:r>
            <w:r w:rsidRPr="002818B1">
              <w:rPr>
                <w:rFonts w:eastAsia="Calibri" w:cs="Calibri"/>
                <w:b/>
                <w:sz w:val="18"/>
                <w:szCs w:val="18"/>
              </w:rPr>
              <w:t>minimalne wynagrodzenie</w:t>
            </w:r>
            <w:r w:rsidRPr="002818B1">
              <w:rPr>
                <w:rFonts w:eastAsia="Calibri" w:cs="Calibri"/>
                <w:sz w:val="18"/>
                <w:szCs w:val="18"/>
              </w:rPr>
              <w:t xml:space="preserve"> z tytułu umowy o pracę </w:t>
            </w:r>
            <w:r w:rsidRPr="002818B1">
              <w:rPr>
                <w:rFonts w:eastAsia="Calibri" w:cs="Calibri"/>
                <w:sz w:val="16"/>
                <w:szCs w:val="16"/>
              </w:rPr>
              <w:t xml:space="preserve">(kwota minimalnego wynagrodzenia na  2018 r. – </w:t>
            </w:r>
            <w:r w:rsidRPr="00E62DF1">
              <w:rPr>
                <w:rFonts w:eastAsia="Calibri" w:cs="Calibri"/>
                <w:b/>
                <w:sz w:val="16"/>
                <w:szCs w:val="16"/>
              </w:rPr>
              <w:t>2.100,00 brutto</w:t>
            </w:r>
            <w:r w:rsidRPr="002818B1">
              <w:rPr>
                <w:rFonts w:eastAsia="Calibri" w:cs="Calibri"/>
                <w:sz w:val="16"/>
                <w:szCs w:val="16"/>
              </w:rPr>
              <w:t>)</w:t>
            </w:r>
          </w:p>
        </w:tc>
        <w:tc>
          <w:tcPr>
            <w:tcW w:w="1134" w:type="dxa"/>
            <w:shd w:val="clear" w:color="auto" w:fill="auto"/>
          </w:tcPr>
          <w:p w14:paraId="3F877C00" w14:textId="77777777" w:rsidR="007614CC" w:rsidRPr="002818B1" w:rsidRDefault="007614CC" w:rsidP="007614CC">
            <w:pPr>
              <w:tabs>
                <w:tab w:val="left" w:pos="9356"/>
              </w:tabs>
              <w:spacing w:before="40" w:after="40"/>
              <w:rPr>
                <w:rFonts w:eastAsia="Calibri" w:cs="Calibri"/>
                <w:sz w:val="18"/>
                <w:szCs w:val="18"/>
              </w:rPr>
            </w:pPr>
            <w:r>
              <w:rPr>
                <w:rFonts w:eastAsia="Calibri" w:cs="Calibri"/>
                <w:sz w:val="18"/>
                <w:szCs w:val="18"/>
              </w:rPr>
              <w:t xml:space="preserve">TAK </w:t>
            </w:r>
            <w:r w:rsidRPr="002818B1">
              <w:rPr>
                <w:rFonts w:eastAsia="Calibri" w:cs="Calibri"/>
                <w:sz w:val="18"/>
                <w:szCs w:val="18"/>
              </w:rPr>
              <w:t>/</w:t>
            </w:r>
            <w:r>
              <w:rPr>
                <w:rFonts w:eastAsia="Calibri" w:cs="Calibri"/>
                <w:sz w:val="18"/>
                <w:szCs w:val="18"/>
              </w:rPr>
              <w:t xml:space="preserve"> </w:t>
            </w:r>
            <w:r w:rsidRPr="002818B1">
              <w:rPr>
                <w:rFonts w:eastAsia="Calibri" w:cs="Calibri"/>
                <w:sz w:val="18"/>
                <w:szCs w:val="18"/>
              </w:rPr>
              <w:t>NIE*</w:t>
            </w:r>
          </w:p>
        </w:tc>
      </w:tr>
      <w:tr w:rsidR="007614CC" w:rsidRPr="002818B1" w14:paraId="70DFA731" w14:textId="77777777" w:rsidTr="007614CC">
        <w:tc>
          <w:tcPr>
            <w:tcW w:w="426" w:type="dxa"/>
            <w:vAlign w:val="center"/>
          </w:tcPr>
          <w:p w14:paraId="41340F36" w14:textId="77777777" w:rsidR="007614CC" w:rsidRPr="002818B1" w:rsidRDefault="007614CC" w:rsidP="007614CC">
            <w:pPr>
              <w:tabs>
                <w:tab w:val="left" w:pos="9356"/>
              </w:tabs>
              <w:spacing w:before="40" w:after="40"/>
              <w:jc w:val="center"/>
              <w:rPr>
                <w:rFonts w:eastAsia="Calibri" w:cs="Calibri"/>
                <w:sz w:val="18"/>
                <w:szCs w:val="18"/>
              </w:rPr>
            </w:pPr>
            <w:r w:rsidRPr="002818B1">
              <w:rPr>
                <w:rFonts w:eastAsia="Calibri" w:cs="Calibri"/>
                <w:sz w:val="18"/>
                <w:szCs w:val="18"/>
              </w:rPr>
              <w:t>2.</w:t>
            </w:r>
          </w:p>
        </w:tc>
        <w:tc>
          <w:tcPr>
            <w:tcW w:w="8363" w:type="dxa"/>
            <w:shd w:val="clear" w:color="auto" w:fill="auto"/>
          </w:tcPr>
          <w:p w14:paraId="053862F6" w14:textId="77777777" w:rsidR="007614CC" w:rsidRPr="002818B1" w:rsidRDefault="007614CC" w:rsidP="007614CC">
            <w:pPr>
              <w:tabs>
                <w:tab w:val="left" w:pos="9356"/>
              </w:tabs>
              <w:spacing w:before="40" w:after="40"/>
              <w:jc w:val="both"/>
              <w:rPr>
                <w:rFonts w:eastAsia="Calibri" w:cs="Calibri"/>
                <w:b/>
                <w:sz w:val="18"/>
                <w:szCs w:val="18"/>
              </w:rPr>
            </w:pPr>
            <w:r w:rsidRPr="002818B1">
              <w:rPr>
                <w:rFonts w:eastAsia="Calibri" w:cs="Calibri"/>
                <w:sz w:val="18"/>
                <w:szCs w:val="18"/>
              </w:rPr>
              <w:t xml:space="preserve">Jestem </w:t>
            </w:r>
            <w:r w:rsidRPr="002818B1">
              <w:rPr>
                <w:rFonts w:eastAsia="Calibri" w:cs="Calibri"/>
                <w:b/>
                <w:sz w:val="18"/>
                <w:szCs w:val="18"/>
              </w:rPr>
              <w:t>studentem</w:t>
            </w:r>
            <w:r w:rsidRPr="002818B1">
              <w:rPr>
                <w:rFonts w:eastAsia="Calibri" w:cs="Calibri"/>
                <w:sz w:val="18"/>
                <w:szCs w:val="18"/>
              </w:rPr>
              <w:t xml:space="preserve"> szkoły wyższej lub uczniem szkoły ponadpodstawowej, który </w:t>
            </w:r>
            <w:r w:rsidRPr="003E4E55">
              <w:rPr>
                <w:rFonts w:eastAsia="Calibri" w:cs="Calibri"/>
                <w:b/>
                <w:sz w:val="18"/>
                <w:szCs w:val="18"/>
              </w:rPr>
              <w:t>nie ukończył</w:t>
            </w:r>
            <w:r w:rsidRPr="002818B1">
              <w:rPr>
                <w:rFonts w:eastAsia="Calibri" w:cs="Calibri"/>
                <w:sz w:val="18"/>
                <w:szCs w:val="18"/>
              </w:rPr>
              <w:t xml:space="preserve"> </w:t>
            </w:r>
            <w:r w:rsidRPr="002818B1">
              <w:rPr>
                <w:rFonts w:eastAsia="Calibri" w:cs="Calibri"/>
                <w:b/>
                <w:sz w:val="18"/>
                <w:szCs w:val="18"/>
              </w:rPr>
              <w:t>26 lat</w:t>
            </w:r>
          </w:p>
          <w:p w14:paraId="5F3930C3" w14:textId="77777777" w:rsidR="007614CC" w:rsidRDefault="007614CC" w:rsidP="007614CC">
            <w:pPr>
              <w:tabs>
                <w:tab w:val="left" w:pos="9356"/>
              </w:tabs>
              <w:spacing w:before="40" w:after="40"/>
              <w:jc w:val="both"/>
              <w:rPr>
                <w:rFonts w:eastAsia="Calibri" w:cs="Calibri"/>
                <w:sz w:val="18"/>
                <w:szCs w:val="18"/>
              </w:rPr>
            </w:pPr>
            <w:r w:rsidRPr="002818B1">
              <w:rPr>
                <w:rFonts w:eastAsia="Calibri" w:cs="Calibri"/>
                <w:sz w:val="18"/>
                <w:szCs w:val="18"/>
              </w:rPr>
              <w:t xml:space="preserve">** w przypadku odpowiedzi na </w:t>
            </w:r>
            <w:r w:rsidRPr="002818B1">
              <w:rPr>
                <w:rFonts w:eastAsia="Calibri" w:cs="Calibri"/>
                <w:b/>
                <w:sz w:val="18"/>
                <w:szCs w:val="18"/>
              </w:rPr>
              <w:t>TAK</w:t>
            </w:r>
            <w:r w:rsidRPr="002818B1">
              <w:rPr>
                <w:rFonts w:eastAsia="Calibri" w:cs="Calibri"/>
                <w:sz w:val="18"/>
                <w:szCs w:val="18"/>
              </w:rPr>
              <w:t xml:space="preserve"> proszę o dołączenie</w:t>
            </w:r>
            <w:r>
              <w:rPr>
                <w:rFonts w:eastAsia="Calibri" w:cs="Calibri"/>
                <w:sz w:val="18"/>
                <w:szCs w:val="18"/>
              </w:rPr>
              <w:t>:</w:t>
            </w:r>
          </w:p>
          <w:p w14:paraId="301087ED" w14:textId="77777777" w:rsidR="007614CC" w:rsidRPr="003E4E55" w:rsidRDefault="007614CC" w:rsidP="00A978E2">
            <w:pPr>
              <w:pStyle w:val="Akapitzlist"/>
              <w:widowControl/>
              <w:numPr>
                <w:ilvl w:val="0"/>
                <w:numId w:val="29"/>
              </w:numPr>
              <w:tabs>
                <w:tab w:val="left" w:pos="9356"/>
              </w:tabs>
              <w:suppressAutoHyphens w:val="0"/>
              <w:spacing w:before="40" w:after="40"/>
              <w:jc w:val="both"/>
              <w:rPr>
                <w:rFonts w:ascii="Calibri" w:hAnsi="Calibri" w:cs="Calibri"/>
                <w:b/>
                <w:sz w:val="18"/>
                <w:szCs w:val="18"/>
              </w:rPr>
            </w:pPr>
            <w:r w:rsidRPr="003E4E55">
              <w:rPr>
                <w:rFonts w:ascii="Calibri" w:hAnsi="Calibri" w:cs="Calibri"/>
                <w:sz w:val="18"/>
                <w:szCs w:val="18"/>
              </w:rPr>
              <w:t xml:space="preserve"> </w:t>
            </w:r>
            <w:r w:rsidRPr="003E4E55">
              <w:rPr>
                <w:rFonts w:ascii="Calibri" w:hAnsi="Calibri" w:cs="Calibri"/>
                <w:b/>
                <w:sz w:val="18"/>
                <w:szCs w:val="18"/>
              </w:rPr>
              <w:t>kopii legitymacji</w:t>
            </w:r>
            <w:r w:rsidRPr="003E4E55">
              <w:rPr>
                <w:rFonts w:ascii="Calibri" w:hAnsi="Calibri" w:cs="Calibri"/>
                <w:sz w:val="18"/>
                <w:szCs w:val="18"/>
              </w:rPr>
              <w:t xml:space="preserve"> </w:t>
            </w:r>
            <w:r>
              <w:rPr>
                <w:rFonts w:ascii="Calibri" w:hAnsi="Calibri" w:cs="Calibri"/>
                <w:sz w:val="18"/>
                <w:szCs w:val="18"/>
              </w:rPr>
              <w:t xml:space="preserve">w przypadku </w:t>
            </w:r>
            <w:r w:rsidRPr="003E4E55">
              <w:rPr>
                <w:rFonts w:ascii="Calibri" w:hAnsi="Calibri" w:cs="Calibri"/>
                <w:b/>
                <w:sz w:val="18"/>
                <w:szCs w:val="18"/>
              </w:rPr>
              <w:t>studentów UMG</w:t>
            </w:r>
          </w:p>
          <w:p w14:paraId="053B55D5" w14:textId="77777777" w:rsidR="007614CC" w:rsidRPr="003E4E55" w:rsidRDefault="007614CC" w:rsidP="00A978E2">
            <w:pPr>
              <w:pStyle w:val="Akapitzlist"/>
              <w:widowControl/>
              <w:numPr>
                <w:ilvl w:val="0"/>
                <w:numId w:val="29"/>
              </w:numPr>
              <w:tabs>
                <w:tab w:val="left" w:pos="9356"/>
              </w:tabs>
              <w:suppressAutoHyphens w:val="0"/>
              <w:spacing w:before="40" w:after="40"/>
              <w:jc w:val="both"/>
              <w:rPr>
                <w:rFonts w:ascii="Calibri" w:hAnsi="Calibri" w:cs="Calibri"/>
                <w:sz w:val="18"/>
                <w:szCs w:val="18"/>
              </w:rPr>
            </w:pPr>
            <w:r>
              <w:rPr>
                <w:rFonts w:ascii="Calibri" w:hAnsi="Calibri" w:cs="Calibri"/>
                <w:sz w:val="18"/>
                <w:szCs w:val="18"/>
              </w:rPr>
              <w:t xml:space="preserve"> </w:t>
            </w:r>
            <w:r w:rsidRPr="003E4E55">
              <w:rPr>
                <w:rFonts w:ascii="Calibri" w:hAnsi="Calibri" w:cs="Calibri"/>
                <w:b/>
                <w:sz w:val="18"/>
                <w:szCs w:val="18"/>
              </w:rPr>
              <w:t>zaświadczenia</w:t>
            </w:r>
            <w:r>
              <w:rPr>
                <w:rFonts w:ascii="Calibri" w:hAnsi="Calibri" w:cs="Calibri"/>
                <w:sz w:val="18"/>
                <w:szCs w:val="18"/>
              </w:rPr>
              <w:t xml:space="preserve"> potwierdzającego status studenta w przypadku </w:t>
            </w:r>
            <w:r w:rsidRPr="003E4E55">
              <w:rPr>
                <w:rFonts w:ascii="Calibri" w:hAnsi="Calibri" w:cs="Calibri"/>
                <w:b/>
                <w:sz w:val="18"/>
                <w:szCs w:val="18"/>
              </w:rPr>
              <w:t>studentów</w:t>
            </w:r>
            <w:r>
              <w:rPr>
                <w:rFonts w:ascii="Calibri" w:hAnsi="Calibri" w:cs="Calibri"/>
                <w:sz w:val="18"/>
                <w:szCs w:val="18"/>
              </w:rPr>
              <w:t xml:space="preserve"> </w:t>
            </w:r>
            <w:r>
              <w:rPr>
                <w:rFonts w:ascii="Calibri" w:hAnsi="Calibri" w:cs="Calibri"/>
                <w:b/>
                <w:sz w:val="18"/>
                <w:szCs w:val="18"/>
              </w:rPr>
              <w:t xml:space="preserve">innych Uczelni </w:t>
            </w:r>
          </w:p>
        </w:tc>
        <w:tc>
          <w:tcPr>
            <w:tcW w:w="1134" w:type="dxa"/>
            <w:shd w:val="clear" w:color="auto" w:fill="auto"/>
          </w:tcPr>
          <w:p w14:paraId="505891D6" w14:textId="77777777" w:rsidR="007614CC" w:rsidRPr="002818B1" w:rsidRDefault="007614CC" w:rsidP="007614CC">
            <w:pPr>
              <w:tabs>
                <w:tab w:val="left" w:pos="9356"/>
              </w:tabs>
              <w:spacing w:before="40" w:after="40"/>
              <w:rPr>
                <w:rFonts w:eastAsia="Calibri" w:cs="Calibri"/>
                <w:sz w:val="18"/>
                <w:szCs w:val="18"/>
              </w:rPr>
            </w:pPr>
            <w:r w:rsidRPr="002818B1">
              <w:rPr>
                <w:rFonts w:eastAsia="Calibri" w:cs="Calibri"/>
                <w:sz w:val="18"/>
                <w:szCs w:val="18"/>
              </w:rPr>
              <w:t>TAK**/NIE*</w:t>
            </w:r>
          </w:p>
        </w:tc>
      </w:tr>
      <w:tr w:rsidR="007614CC" w:rsidRPr="002818B1" w14:paraId="0D2E4A31" w14:textId="77777777" w:rsidTr="007614CC">
        <w:tc>
          <w:tcPr>
            <w:tcW w:w="426" w:type="dxa"/>
            <w:vAlign w:val="center"/>
          </w:tcPr>
          <w:p w14:paraId="4F1DE495" w14:textId="77777777" w:rsidR="007614CC" w:rsidRPr="002818B1" w:rsidRDefault="007614CC" w:rsidP="007614CC">
            <w:pPr>
              <w:tabs>
                <w:tab w:val="left" w:pos="9356"/>
              </w:tabs>
              <w:spacing w:before="40" w:after="40"/>
              <w:jc w:val="center"/>
              <w:rPr>
                <w:rFonts w:eastAsia="Calibri" w:cs="Calibri"/>
                <w:sz w:val="18"/>
                <w:szCs w:val="18"/>
              </w:rPr>
            </w:pPr>
            <w:r w:rsidRPr="002818B1">
              <w:rPr>
                <w:rFonts w:eastAsia="Calibri" w:cs="Calibri"/>
                <w:sz w:val="18"/>
                <w:szCs w:val="18"/>
              </w:rPr>
              <w:lastRenderedPageBreak/>
              <w:t>3.</w:t>
            </w:r>
          </w:p>
        </w:tc>
        <w:tc>
          <w:tcPr>
            <w:tcW w:w="8363" w:type="dxa"/>
            <w:shd w:val="clear" w:color="auto" w:fill="auto"/>
          </w:tcPr>
          <w:p w14:paraId="48D7039E" w14:textId="77777777" w:rsidR="007614CC" w:rsidRPr="002818B1" w:rsidRDefault="007614CC" w:rsidP="007614CC">
            <w:pPr>
              <w:tabs>
                <w:tab w:val="left" w:pos="9356"/>
              </w:tabs>
              <w:spacing w:before="40" w:after="40"/>
              <w:jc w:val="both"/>
              <w:rPr>
                <w:rFonts w:eastAsia="Calibri" w:cs="Calibri"/>
                <w:sz w:val="18"/>
                <w:szCs w:val="18"/>
              </w:rPr>
            </w:pPr>
            <w:r w:rsidRPr="002818B1">
              <w:rPr>
                <w:rFonts w:eastAsia="Calibri" w:cs="Calibri"/>
                <w:sz w:val="18"/>
                <w:szCs w:val="18"/>
              </w:rPr>
              <w:t xml:space="preserve">Pobieram </w:t>
            </w:r>
            <w:r w:rsidRPr="002818B1">
              <w:rPr>
                <w:rFonts w:eastAsia="Calibri" w:cs="Calibri"/>
                <w:b/>
                <w:sz w:val="18"/>
                <w:szCs w:val="18"/>
              </w:rPr>
              <w:t>emeryturę</w:t>
            </w:r>
            <w:r>
              <w:rPr>
                <w:rFonts w:eastAsia="Calibri" w:cs="Calibri"/>
                <w:b/>
                <w:sz w:val="18"/>
                <w:szCs w:val="18"/>
              </w:rPr>
              <w:t xml:space="preserve"> </w:t>
            </w:r>
            <w:r w:rsidRPr="002818B1">
              <w:rPr>
                <w:rFonts w:eastAsia="Calibri" w:cs="Calibri"/>
                <w:sz w:val="18"/>
                <w:szCs w:val="18"/>
              </w:rPr>
              <w:t>/</w:t>
            </w:r>
            <w:r>
              <w:rPr>
                <w:rFonts w:eastAsia="Calibri" w:cs="Calibri"/>
                <w:sz w:val="18"/>
                <w:szCs w:val="18"/>
              </w:rPr>
              <w:t xml:space="preserve"> </w:t>
            </w:r>
            <w:r w:rsidRPr="002818B1">
              <w:rPr>
                <w:rFonts w:eastAsia="Calibri" w:cs="Calibri"/>
                <w:b/>
                <w:sz w:val="18"/>
                <w:szCs w:val="18"/>
              </w:rPr>
              <w:t>rentę</w:t>
            </w:r>
            <w:r w:rsidRPr="00E84B97">
              <w:rPr>
                <w:rFonts w:eastAsia="Calibri" w:cs="Calibri"/>
                <w:b/>
                <w:sz w:val="18"/>
                <w:szCs w:val="18"/>
              </w:rPr>
              <w:t>*</w:t>
            </w:r>
            <w:r w:rsidRPr="002818B1">
              <w:rPr>
                <w:rFonts w:eastAsia="Calibri" w:cs="Calibri"/>
                <w:sz w:val="18"/>
                <w:szCs w:val="18"/>
              </w:rPr>
              <w:t xml:space="preserve"> nr:________________________</w:t>
            </w:r>
          </w:p>
        </w:tc>
        <w:tc>
          <w:tcPr>
            <w:tcW w:w="1134" w:type="dxa"/>
            <w:shd w:val="clear" w:color="auto" w:fill="auto"/>
          </w:tcPr>
          <w:p w14:paraId="7BB295EB" w14:textId="77777777" w:rsidR="007614CC" w:rsidRPr="002818B1" w:rsidRDefault="007614CC" w:rsidP="007614CC">
            <w:pPr>
              <w:tabs>
                <w:tab w:val="left" w:pos="9356"/>
              </w:tabs>
              <w:spacing w:before="40" w:after="40"/>
              <w:rPr>
                <w:rFonts w:eastAsia="Calibri" w:cs="Calibri"/>
                <w:sz w:val="18"/>
                <w:szCs w:val="18"/>
              </w:rPr>
            </w:pPr>
            <w:r w:rsidRPr="002818B1">
              <w:rPr>
                <w:rFonts w:eastAsia="Calibri" w:cs="Calibri"/>
                <w:sz w:val="18"/>
                <w:szCs w:val="18"/>
              </w:rPr>
              <w:t>TAK</w:t>
            </w:r>
            <w:r>
              <w:rPr>
                <w:rFonts w:eastAsia="Calibri" w:cs="Calibri"/>
                <w:sz w:val="18"/>
                <w:szCs w:val="18"/>
              </w:rPr>
              <w:t xml:space="preserve">  </w:t>
            </w:r>
            <w:r w:rsidRPr="002818B1">
              <w:rPr>
                <w:rFonts w:eastAsia="Calibri" w:cs="Calibri"/>
                <w:sz w:val="18"/>
                <w:szCs w:val="18"/>
              </w:rPr>
              <w:t>/</w:t>
            </w:r>
            <w:r>
              <w:rPr>
                <w:rFonts w:eastAsia="Calibri" w:cs="Calibri"/>
                <w:sz w:val="18"/>
                <w:szCs w:val="18"/>
              </w:rPr>
              <w:t xml:space="preserve"> </w:t>
            </w:r>
            <w:r w:rsidRPr="002818B1">
              <w:rPr>
                <w:rFonts w:eastAsia="Calibri" w:cs="Calibri"/>
                <w:sz w:val="18"/>
                <w:szCs w:val="18"/>
              </w:rPr>
              <w:t>NIE*</w:t>
            </w:r>
          </w:p>
        </w:tc>
      </w:tr>
      <w:tr w:rsidR="007614CC" w:rsidRPr="002818B1" w14:paraId="5B28926D" w14:textId="77777777" w:rsidTr="007614CC">
        <w:tc>
          <w:tcPr>
            <w:tcW w:w="426" w:type="dxa"/>
            <w:vAlign w:val="center"/>
          </w:tcPr>
          <w:p w14:paraId="43E0E9FB" w14:textId="77777777" w:rsidR="007614CC" w:rsidRPr="002818B1" w:rsidRDefault="007614CC" w:rsidP="007614CC">
            <w:pPr>
              <w:tabs>
                <w:tab w:val="left" w:pos="9356"/>
              </w:tabs>
              <w:spacing w:before="40" w:after="40"/>
              <w:jc w:val="center"/>
              <w:rPr>
                <w:rFonts w:eastAsia="Calibri" w:cs="Calibri"/>
                <w:sz w:val="18"/>
                <w:szCs w:val="18"/>
              </w:rPr>
            </w:pPr>
            <w:r w:rsidRPr="002818B1">
              <w:rPr>
                <w:rFonts w:eastAsia="Calibri" w:cs="Calibri"/>
                <w:sz w:val="18"/>
                <w:szCs w:val="18"/>
              </w:rPr>
              <w:t>4.</w:t>
            </w:r>
          </w:p>
        </w:tc>
        <w:tc>
          <w:tcPr>
            <w:tcW w:w="8363" w:type="dxa"/>
            <w:shd w:val="clear" w:color="auto" w:fill="auto"/>
          </w:tcPr>
          <w:p w14:paraId="267D1428" w14:textId="77777777" w:rsidR="007614CC" w:rsidRPr="002818B1" w:rsidRDefault="007614CC" w:rsidP="007614CC">
            <w:pPr>
              <w:tabs>
                <w:tab w:val="left" w:pos="9356"/>
              </w:tabs>
              <w:spacing w:before="40" w:after="40"/>
              <w:jc w:val="both"/>
              <w:rPr>
                <w:rFonts w:eastAsia="Calibri" w:cs="Calibri"/>
                <w:b/>
                <w:sz w:val="18"/>
                <w:szCs w:val="18"/>
              </w:rPr>
            </w:pPr>
            <w:r w:rsidRPr="002818B1">
              <w:rPr>
                <w:rFonts w:eastAsia="Calibri" w:cs="Calibri"/>
                <w:sz w:val="18"/>
                <w:szCs w:val="18"/>
              </w:rPr>
              <w:t xml:space="preserve">Mam orzeczony stopień </w:t>
            </w:r>
            <w:r w:rsidRPr="002818B1">
              <w:rPr>
                <w:rFonts w:eastAsia="Calibri" w:cs="Calibri"/>
                <w:b/>
                <w:sz w:val="18"/>
                <w:szCs w:val="18"/>
              </w:rPr>
              <w:t>niepełnosprawności</w:t>
            </w:r>
          </w:p>
          <w:p w14:paraId="277B116F" w14:textId="77777777" w:rsidR="007614CC" w:rsidRPr="002818B1" w:rsidRDefault="007614CC" w:rsidP="007614CC">
            <w:pPr>
              <w:tabs>
                <w:tab w:val="left" w:pos="9356"/>
              </w:tabs>
              <w:spacing w:before="40" w:after="40"/>
              <w:jc w:val="both"/>
              <w:rPr>
                <w:rFonts w:eastAsia="Calibri" w:cs="Calibri"/>
                <w:sz w:val="18"/>
                <w:szCs w:val="18"/>
              </w:rPr>
            </w:pPr>
            <w:r w:rsidRPr="002818B1">
              <w:rPr>
                <w:rFonts w:eastAsia="Calibri" w:cs="Calibri"/>
                <w:sz w:val="18"/>
                <w:szCs w:val="18"/>
              </w:rPr>
              <w:t xml:space="preserve">** w przypadku odpowiedzi na </w:t>
            </w:r>
            <w:r w:rsidRPr="002818B1">
              <w:rPr>
                <w:rFonts w:eastAsia="Calibri" w:cs="Calibri"/>
                <w:b/>
                <w:sz w:val="18"/>
                <w:szCs w:val="18"/>
              </w:rPr>
              <w:t>TAK</w:t>
            </w:r>
            <w:r w:rsidRPr="002818B1">
              <w:rPr>
                <w:rFonts w:eastAsia="Calibri" w:cs="Calibri"/>
                <w:sz w:val="18"/>
                <w:szCs w:val="18"/>
              </w:rPr>
              <w:t xml:space="preserve"> proszę o </w:t>
            </w:r>
            <w:r>
              <w:rPr>
                <w:rFonts w:eastAsia="Calibri" w:cs="Calibri"/>
                <w:sz w:val="18"/>
                <w:szCs w:val="18"/>
              </w:rPr>
              <w:t xml:space="preserve">zaznaczenie : </w:t>
            </w:r>
            <w:r w:rsidRPr="002818B1">
              <w:rPr>
                <w:rFonts w:eastAsia="Calibri" w:cs="Calibri"/>
                <w:sz w:val="18"/>
                <w:szCs w:val="18"/>
              </w:rPr>
              <w:t>LEKKI</w:t>
            </w:r>
            <w:r>
              <w:rPr>
                <w:rFonts w:eastAsia="Calibri" w:cs="Calibri"/>
                <w:sz w:val="18"/>
                <w:szCs w:val="18"/>
              </w:rPr>
              <w:t xml:space="preserve">  </w:t>
            </w:r>
            <w:r w:rsidRPr="002818B1">
              <w:rPr>
                <w:rFonts w:eastAsia="Calibri" w:cs="Calibri"/>
                <w:sz w:val="18"/>
                <w:szCs w:val="18"/>
              </w:rPr>
              <w:t xml:space="preserve">/ </w:t>
            </w:r>
            <w:r>
              <w:rPr>
                <w:rFonts w:eastAsia="Calibri" w:cs="Calibri"/>
                <w:sz w:val="18"/>
                <w:szCs w:val="18"/>
              </w:rPr>
              <w:t xml:space="preserve">  </w:t>
            </w:r>
            <w:r w:rsidRPr="002818B1">
              <w:rPr>
                <w:rFonts w:eastAsia="Calibri" w:cs="Calibri"/>
                <w:sz w:val="18"/>
                <w:szCs w:val="18"/>
              </w:rPr>
              <w:t>UMIARKOWANY</w:t>
            </w:r>
            <w:r>
              <w:rPr>
                <w:rFonts w:eastAsia="Calibri" w:cs="Calibri"/>
                <w:sz w:val="18"/>
                <w:szCs w:val="18"/>
              </w:rPr>
              <w:t xml:space="preserve">   </w:t>
            </w:r>
            <w:r w:rsidRPr="002818B1">
              <w:rPr>
                <w:rFonts w:eastAsia="Calibri" w:cs="Calibri"/>
                <w:sz w:val="18"/>
                <w:szCs w:val="18"/>
              </w:rPr>
              <w:t>/</w:t>
            </w:r>
            <w:r>
              <w:rPr>
                <w:rFonts w:eastAsia="Calibri" w:cs="Calibri"/>
                <w:sz w:val="18"/>
                <w:szCs w:val="18"/>
              </w:rPr>
              <w:t xml:space="preserve">  </w:t>
            </w:r>
            <w:r w:rsidRPr="002818B1">
              <w:rPr>
                <w:rFonts w:eastAsia="Calibri" w:cs="Calibri"/>
                <w:sz w:val="18"/>
                <w:szCs w:val="18"/>
              </w:rPr>
              <w:t xml:space="preserve"> ZNACZNY</w:t>
            </w:r>
          </w:p>
        </w:tc>
        <w:tc>
          <w:tcPr>
            <w:tcW w:w="1134" w:type="dxa"/>
            <w:shd w:val="clear" w:color="auto" w:fill="auto"/>
          </w:tcPr>
          <w:p w14:paraId="37588D11" w14:textId="77777777" w:rsidR="007614CC" w:rsidRPr="002818B1" w:rsidRDefault="007614CC" w:rsidP="007614CC">
            <w:pPr>
              <w:tabs>
                <w:tab w:val="left" w:pos="9356"/>
              </w:tabs>
              <w:spacing w:before="40" w:after="40"/>
              <w:rPr>
                <w:rFonts w:eastAsia="Calibri" w:cs="Calibri"/>
                <w:sz w:val="18"/>
                <w:szCs w:val="18"/>
              </w:rPr>
            </w:pPr>
            <w:r w:rsidRPr="002818B1">
              <w:rPr>
                <w:rFonts w:eastAsia="Calibri" w:cs="Calibri"/>
                <w:sz w:val="18"/>
                <w:szCs w:val="18"/>
              </w:rPr>
              <w:t>TAK**/NIE*</w:t>
            </w:r>
          </w:p>
        </w:tc>
      </w:tr>
      <w:tr w:rsidR="007614CC" w:rsidRPr="002818B1" w14:paraId="4D6B66F9" w14:textId="77777777" w:rsidTr="007614CC">
        <w:tc>
          <w:tcPr>
            <w:tcW w:w="426" w:type="dxa"/>
            <w:vAlign w:val="center"/>
          </w:tcPr>
          <w:p w14:paraId="3E8643DA" w14:textId="77777777" w:rsidR="007614CC" w:rsidRPr="002818B1" w:rsidRDefault="007614CC" w:rsidP="007614CC">
            <w:pPr>
              <w:tabs>
                <w:tab w:val="left" w:pos="9356"/>
              </w:tabs>
              <w:spacing w:before="40" w:after="40"/>
              <w:jc w:val="center"/>
              <w:rPr>
                <w:rFonts w:eastAsia="Calibri" w:cs="Calibri"/>
                <w:sz w:val="18"/>
                <w:szCs w:val="18"/>
              </w:rPr>
            </w:pPr>
            <w:r w:rsidRPr="002818B1">
              <w:rPr>
                <w:rFonts w:eastAsia="Calibri" w:cs="Calibri"/>
                <w:sz w:val="18"/>
                <w:szCs w:val="18"/>
              </w:rPr>
              <w:t>5.</w:t>
            </w:r>
          </w:p>
        </w:tc>
        <w:tc>
          <w:tcPr>
            <w:tcW w:w="8363" w:type="dxa"/>
            <w:shd w:val="clear" w:color="auto" w:fill="auto"/>
          </w:tcPr>
          <w:p w14:paraId="3FE5DD62" w14:textId="77777777" w:rsidR="007614CC" w:rsidRPr="002818B1" w:rsidRDefault="007614CC" w:rsidP="007614CC">
            <w:pPr>
              <w:tabs>
                <w:tab w:val="left" w:pos="9356"/>
              </w:tabs>
              <w:spacing w:before="40" w:after="40"/>
              <w:jc w:val="both"/>
              <w:rPr>
                <w:rFonts w:eastAsia="Calibri" w:cs="Calibri"/>
                <w:sz w:val="18"/>
                <w:szCs w:val="18"/>
              </w:rPr>
            </w:pPr>
            <w:r w:rsidRPr="002818B1">
              <w:rPr>
                <w:rFonts w:eastAsia="Calibri" w:cs="Calibri"/>
                <w:sz w:val="18"/>
                <w:szCs w:val="18"/>
              </w:rPr>
              <w:t xml:space="preserve">Jestem zarejestrowana/y w Urzędzie Pracy jako osoba </w:t>
            </w:r>
            <w:r>
              <w:rPr>
                <w:rFonts w:eastAsia="Calibri" w:cs="Calibri"/>
                <w:b/>
                <w:sz w:val="18"/>
                <w:szCs w:val="18"/>
              </w:rPr>
              <w:t>bezrobotna/y</w:t>
            </w:r>
          </w:p>
        </w:tc>
        <w:tc>
          <w:tcPr>
            <w:tcW w:w="1134" w:type="dxa"/>
            <w:shd w:val="clear" w:color="auto" w:fill="auto"/>
          </w:tcPr>
          <w:p w14:paraId="706AD49C" w14:textId="77777777" w:rsidR="007614CC" w:rsidRPr="002818B1" w:rsidRDefault="007614CC" w:rsidP="007614CC">
            <w:pPr>
              <w:tabs>
                <w:tab w:val="left" w:pos="9356"/>
              </w:tabs>
              <w:spacing w:before="40" w:after="40"/>
              <w:rPr>
                <w:rFonts w:eastAsia="Calibri" w:cs="Calibri"/>
                <w:sz w:val="18"/>
                <w:szCs w:val="18"/>
              </w:rPr>
            </w:pPr>
            <w:r w:rsidRPr="002818B1">
              <w:rPr>
                <w:rFonts w:eastAsia="Calibri" w:cs="Calibri"/>
                <w:sz w:val="18"/>
                <w:szCs w:val="18"/>
              </w:rPr>
              <w:t>TAK</w:t>
            </w:r>
            <w:r>
              <w:rPr>
                <w:rFonts w:eastAsia="Calibri" w:cs="Calibri"/>
                <w:sz w:val="18"/>
                <w:szCs w:val="18"/>
              </w:rPr>
              <w:t xml:space="preserve">  </w:t>
            </w:r>
            <w:r w:rsidRPr="002818B1">
              <w:rPr>
                <w:rFonts w:eastAsia="Calibri" w:cs="Calibri"/>
                <w:sz w:val="18"/>
                <w:szCs w:val="18"/>
              </w:rPr>
              <w:t>/</w:t>
            </w:r>
            <w:r>
              <w:rPr>
                <w:rFonts w:eastAsia="Calibri" w:cs="Calibri"/>
                <w:sz w:val="18"/>
                <w:szCs w:val="18"/>
              </w:rPr>
              <w:t xml:space="preserve"> </w:t>
            </w:r>
            <w:r w:rsidRPr="002818B1">
              <w:rPr>
                <w:rFonts w:eastAsia="Calibri" w:cs="Calibri"/>
                <w:sz w:val="18"/>
                <w:szCs w:val="18"/>
              </w:rPr>
              <w:t>NIE*</w:t>
            </w:r>
          </w:p>
        </w:tc>
      </w:tr>
      <w:tr w:rsidR="007614CC" w:rsidRPr="002818B1" w14:paraId="2451295B" w14:textId="77777777" w:rsidTr="007614CC">
        <w:tc>
          <w:tcPr>
            <w:tcW w:w="426" w:type="dxa"/>
            <w:vAlign w:val="center"/>
          </w:tcPr>
          <w:p w14:paraId="2C5A3381" w14:textId="77777777" w:rsidR="007614CC" w:rsidRPr="002818B1" w:rsidRDefault="007614CC" w:rsidP="007614CC">
            <w:pPr>
              <w:tabs>
                <w:tab w:val="left" w:pos="9356"/>
              </w:tabs>
              <w:spacing w:before="40" w:after="40"/>
              <w:jc w:val="center"/>
              <w:rPr>
                <w:rFonts w:eastAsia="Calibri" w:cs="Calibri"/>
                <w:sz w:val="18"/>
                <w:szCs w:val="18"/>
              </w:rPr>
            </w:pPr>
            <w:r w:rsidRPr="002818B1">
              <w:rPr>
                <w:rFonts w:eastAsia="Calibri" w:cs="Calibri"/>
                <w:sz w:val="18"/>
                <w:szCs w:val="18"/>
              </w:rPr>
              <w:t>6.</w:t>
            </w:r>
          </w:p>
        </w:tc>
        <w:tc>
          <w:tcPr>
            <w:tcW w:w="8363" w:type="dxa"/>
            <w:shd w:val="clear" w:color="auto" w:fill="auto"/>
          </w:tcPr>
          <w:p w14:paraId="1B769590" w14:textId="77777777" w:rsidR="007614CC" w:rsidRPr="002818B1" w:rsidRDefault="007614CC" w:rsidP="007614CC">
            <w:pPr>
              <w:tabs>
                <w:tab w:val="left" w:pos="9356"/>
              </w:tabs>
              <w:spacing w:before="40" w:after="40"/>
              <w:jc w:val="both"/>
              <w:rPr>
                <w:rFonts w:eastAsia="Calibri" w:cs="Calibri"/>
                <w:sz w:val="18"/>
                <w:szCs w:val="18"/>
              </w:rPr>
            </w:pPr>
            <w:r>
              <w:rPr>
                <w:rFonts w:eastAsia="Calibri" w:cs="Calibri"/>
                <w:sz w:val="18"/>
                <w:szCs w:val="18"/>
              </w:rPr>
              <w:t>Jestem objęta/y</w:t>
            </w:r>
            <w:r w:rsidRPr="002818B1">
              <w:rPr>
                <w:rFonts w:eastAsia="Calibri" w:cs="Calibri"/>
                <w:sz w:val="18"/>
                <w:szCs w:val="18"/>
              </w:rPr>
              <w:t xml:space="preserve"> ubezpieczeniem społecznym z tytułu umowy/</w:t>
            </w:r>
            <w:r w:rsidRPr="002818B1">
              <w:rPr>
                <w:rFonts w:eastAsia="Calibri" w:cs="Calibri"/>
                <w:b/>
                <w:sz w:val="18"/>
                <w:szCs w:val="18"/>
              </w:rPr>
              <w:t>umów zlecenia</w:t>
            </w:r>
            <w:r w:rsidRPr="002818B1">
              <w:rPr>
                <w:rFonts w:eastAsia="Calibri" w:cs="Calibri"/>
                <w:sz w:val="18"/>
                <w:szCs w:val="18"/>
              </w:rPr>
              <w:t xml:space="preserve"> u innego Zleceniodawcy/-ów, której/-</w:t>
            </w:r>
            <w:proofErr w:type="spellStart"/>
            <w:r w:rsidRPr="002818B1">
              <w:rPr>
                <w:rFonts w:eastAsia="Calibri" w:cs="Calibri"/>
                <w:sz w:val="18"/>
                <w:szCs w:val="18"/>
              </w:rPr>
              <w:t>ych</w:t>
            </w:r>
            <w:proofErr w:type="spellEnd"/>
            <w:r w:rsidRPr="002818B1">
              <w:rPr>
                <w:rFonts w:eastAsia="Calibri" w:cs="Calibri"/>
                <w:sz w:val="18"/>
                <w:szCs w:val="18"/>
              </w:rPr>
              <w:t xml:space="preserve"> wypłata przekracza kwotę </w:t>
            </w:r>
            <w:r w:rsidRPr="002818B1">
              <w:rPr>
                <w:rFonts w:eastAsia="Calibri" w:cs="Calibri"/>
                <w:b/>
                <w:sz w:val="18"/>
                <w:szCs w:val="18"/>
              </w:rPr>
              <w:t>minimalnego wynagrodzenia</w:t>
            </w:r>
            <w:r w:rsidRPr="002818B1">
              <w:rPr>
                <w:rFonts w:eastAsia="Calibri" w:cs="Calibri"/>
                <w:sz w:val="18"/>
                <w:szCs w:val="18"/>
              </w:rPr>
              <w:t xml:space="preserve"> i nastąpi w miesiącu zapłaty</w:t>
            </w:r>
          </w:p>
          <w:p w14:paraId="2F54638B" w14:textId="77777777" w:rsidR="007614CC" w:rsidRPr="002818B1" w:rsidRDefault="007614CC" w:rsidP="007614CC">
            <w:pPr>
              <w:tabs>
                <w:tab w:val="left" w:pos="9356"/>
              </w:tabs>
              <w:spacing w:before="40" w:after="40"/>
              <w:jc w:val="both"/>
              <w:rPr>
                <w:rFonts w:eastAsia="Calibri" w:cs="Calibri"/>
                <w:sz w:val="16"/>
                <w:szCs w:val="16"/>
              </w:rPr>
            </w:pPr>
            <w:r w:rsidRPr="002818B1">
              <w:rPr>
                <w:rFonts w:eastAsia="Calibri" w:cs="Calibri"/>
                <w:sz w:val="16"/>
                <w:szCs w:val="16"/>
              </w:rPr>
              <w:t xml:space="preserve">(kwota minimalnego wynagrodzenia na 2018 r. – </w:t>
            </w:r>
            <w:r>
              <w:rPr>
                <w:rFonts w:eastAsia="Calibri" w:cs="Calibri"/>
                <w:b/>
                <w:sz w:val="16"/>
                <w:szCs w:val="16"/>
              </w:rPr>
              <w:t>2.100,00</w:t>
            </w:r>
            <w:r w:rsidRPr="00E62DF1">
              <w:rPr>
                <w:rFonts w:eastAsia="Calibri" w:cs="Calibri"/>
                <w:b/>
                <w:sz w:val="16"/>
                <w:szCs w:val="16"/>
              </w:rPr>
              <w:t xml:space="preserve"> brutto</w:t>
            </w:r>
            <w:r w:rsidRPr="002818B1">
              <w:rPr>
                <w:rFonts w:eastAsia="Calibri" w:cs="Calibri"/>
                <w:sz w:val="16"/>
                <w:szCs w:val="16"/>
              </w:rPr>
              <w:t>)</w:t>
            </w:r>
          </w:p>
          <w:p w14:paraId="537BA81B" w14:textId="77777777" w:rsidR="007614CC" w:rsidRPr="002818B1" w:rsidRDefault="007614CC" w:rsidP="007614CC">
            <w:pPr>
              <w:tabs>
                <w:tab w:val="left" w:pos="9356"/>
              </w:tabs>
              <w:spacing w:before="40" w:after="40"/>
              <w:jc w:val="both"/>
              <w:rPr>
                <w:rFonts w:eastAsia="Calibri" w:cs="Calibri"/>
                <w:sz w:val="18"/>
                <w:szCs w:val="18"/>
              </w:rPr>
            </w:pPr>
          </w:p>
        </w:tc>
        <w:tc>
          <w:tcPr>
            <w:tcW w:w="1134" w:type="dxa"/>
            <w:shd w:val="clear" w:color="auto" w:fill="auto"/>
          </w:tcPr>
          <w:p w14:paraId="49ED0121" w14:textId="77777777" w:rsidR="007614CC" w:rsidRPr="002818B1" w:rsidRDefault="007614CC" w:rsidP="007614CC">
            <w:pPr>
              <w:tabs>
                <w:tab w:val="left" w:pos="9356"/>
              </w:tabs>
              <w:spacing w:before="40" w:after="40"/>
              <w:rPr>
                <w:rFonts w:eastAsia="Calibri" w:cs="Calibri"/>
                <w:sz w:val="18"/>
                <w:szCs w:val="18"/>
              </w:rPr>
            </w:pPr>
            <w:r w:rsidRPr="002818B1">
              <w:rPr>
                <w:rFonts w:eastAsia="Calibri" w:cs="Calibri"/>
                <w:sz w:val="18"/>
                <w:szCs w:val="18"/>
              </w:rPr>
              <w:t>TAK</w:t>
            </w:r>
            <w:r>
              <w:rPr>
                <w:rFonts w:eastAsia="Calibri" w:cs="Calibri"/>
                <w:sz w:val="18"/>
                <w:szCs w:val="18"/>
              </w:rPr>
              <w:t xml:space="preserve">  </w:t>
            </w:r>
            <w:r w:rsidRPr="002818B1">
              <w:rPr>
                <w:rFonts w:eastAsia="Calibri" w:cs="Calibri"/>
                <w:sz w:val="18"/>
                <w:szCs w:val="18"/>
              </w:rPr>
              <w:t>/</w:t>
            </w:r>
            <w:r>
              <w:rPr>
                <w:rFonts w:eastAsia="Calibri" w:cs="Calibri"/>
                <w:sz w:val="18"/>
                <w:szCs w:val="18"/>
              </w:rPr>
              <w:t xml:space="preserve"> </w:t>
            </w:r>
            <w:r w:rsidRPr="002818B1">
              <w:rPr>
                <w:rFonts w:eastAsia="Calibri" w:cs="Calibri"/>
                <w:sz w:val="18"/>
                <w:szCs w:val="18"/>
              </w:rPr>
              <w:t>NIE*</w:t>
            </w:r>
          </w:p>
        </w:tc>
      </w:tr>
      <w:tr w:rsidR="007614CC" w:rsidRPr="002818B1" w14:paraId="59F606B5" w14:textId="77777777" w:rsidTr="007614CC">
        <w:trPr>
          <w:trHeight w:val="1343"/>
        </w:trPr>
        <w:tc>
          <w:tcPr>
            <w:tcW w:w="426" w:type="dxa"/>
            <w:vAlign w:val="center"/>
          </w:tcPr>
          <w:p w14:paraId="58AC3DC8" w14:textId="77777777" w:rsidR="007614CC" w:rsidRPr="002818B1" w:rsidRDefault="007614CC" w:rsidP="007614CC">
            <w:pPr>
              <w:tabs>
                <w:tab w:val="left" w:pos="9356"/>
              </w:tabs>
              <w:spacing w:before="40" w:after="40"/>
              <w:jc w:val="center"/>
              <w:rPr>
                <w:rFonts w:eastAsia="Calibri" w:cs="Calibri"/>
                <w:sz w:val="18"/>
                <w:szCs w:val="18"/>
              </w:rPr>
            </w:pPr>
            <w:r>
              <w:rPr>
                <w:rFonts w:eastAsia="Calibri" w:cs="Calibri"/>
                <w:sz w:val="18"/>
                <w:szCs w:val="18"/>
              </w:rPr>
              <w:t>7.</w:t>
            </w:r>
          </w:p>
        </w:tc>
        <w:tc>
          <w:tcPr>
            <w:tcW w:w="8363" w:type="dxa"/>
            <w:shd w:val="clear" w:color="auto" w:fill="auto"/>
          </w:tcPr>
          <w:p w14:paraId="62CB048F" w14:textId="77777777" w:rsidR="007614CC" w:rsidRPr="00E62DF1" w:rsidRDefault="007614CC" w:rsidP="00A978E2">
            <w:pPr>
              <w:pStyle w:val="Akapitzlist"/>
              <w:widowControl/>
              <w:numPr>
                <w:ilvl w:val="0"/>
                <w:numId w:val="28"/>
              </w:numPr>
              <w:tabs>
                <w:tab w:val="left" w:pos="9356"/>
              </w:tabs>
              <w:suppressAutoHyphens w:val="0"/>
              <w:spacing w:before="40" w:after="40"/>
              <w:jc w:val="both"/>
              <w:rPr>
                <w:rFonts w:ascii="Calibri" w:hAnsi="Calibri" w:cs="Calibri"/>
                <w:sz w:val="18"/>
                <w:szCs w:val="18"/>
              </w:rPr>
            </w:pPr>
            <w:r w:rsidRPr="00E62DF1">
              <w:rPr>
                <w:rFonts w:ascii="Calibri" w:hAnsi="Calibri" w:cs="Calibri"/>
                <w:sz w:val="18"/>
                <w:szCs w:val="18"/>
              </w:rPr>
              <w:t xml:space="preserve">Jestem </w:t>
            </w:r>
            <w:r w:rsidRPr="00E62DF1">
              <w:rPr>
                <w:rFonts w:ascii="Calibri" w:hAnsi="Calibri" w:cs="Calibri"/>
                <w:b/>
                <w:sz w:val="18"/>
                <w:szCs w:val="18"/>
              </w:rPr>
              <w:t>przedsiębiorcą</w:t>
            </w:r>
            <w:r w:rsidRPr="00E62DF1">
              <w:rPr>
                <w:rFonts w:ascii="Calibri" w:hAnsi="Calibri" w:cs="Calibri"/>
                <w:sz w:val="18"/>
                <w:szCs w:val="18"/>
              </w:rPr>
              <w:t xml:space="preserve"> i odprowadzam składki na </w:t>
            </w:r>
            <w:proofErr w:type="spellStart"/>
            <w:r w:rsidRPr="00E62DF1">
              <w:rPr>
                <w:rFonts w:ascii="Calibri" w:hAnsi="Calibri" w:cs="Calibri"/>
                <w:sz w:val="18"/>
                <w:szCs w:val="18"/>
              </w:rPr>
              <w:t>ubez</w:t>
            </w:r>
            <w:proofErr w:type="spellEnd"/>
            <w:r w:rsidRPr="00E62DF1">
              <w:rPr>
                <w:rFonts w:ascii="Calibri" w:hAnsi="Calibri" w:cs="Calibri"/>
                <w:sz w:val="18"/>
                <w:szCs w:val="18"/>
              </w:rPr>
              <w:t xml:space="preserve">. społeczne od podstawy wymiaru </w:t>
            </w:r>
            <w:r w:rsidRPr="00E62DF1">
              <w:rPr>
                <w:rFonts w:ascii="Calibri" w:hAnsi="Calibri" w:cs="Calibri"/>
                <w:b/>
                <w:sz w:val="18"/>
                <w:szCs w:val="18"/>
              </w:rPr>
              <w:t>w wysokości co najmniej 60%</w:t>
            </w:r>
            <w:r w:rsidRPr="00E62DF1">
              <w:rPr>
                <w:rFonts w:ascii="Calibri" w:hAnsi="Calibri" w:cs="Calibri"/>
                <w:sz w:val="18"/>
                <w:szCs w:val="18"/>
              </w:rPr>
              <w:t xml:space="preserve"> przeciętnego wynagrodzenia w gospodarce</w:t>
            </w:r>
          </w:p>
          <w:p w14:paraId="217AD92A" w14:textId="77777777" w:rsidR="007614CC" w:rsidRDefault="007614CC" w:rsidP="007614CC">
            <w:pPr>
              <w:tabs>
                <w:tab w:val="left" w:pos="9356"/>
              </w:tabs>
              <w:spacing w:before="40" w:after="40"/>
              <w:jc w:val="both"/>
              <w:rPr>
                <w:rFonts w:eastAsia="Calibri" w:cs="Calibri"/>
                <w:sz w:val="18"/>
                <w:szCs w:val="18"/>
              </w:rPr>
            </w:pPr>
            <w:r>
              <w:rPr>
                <w:rFonts w:eastAsia="Calibri" w:cs="Calibri"/>
                <w:sz w:val="18"/>
                <w:szCs w:val="18"/>
              </w:rPr>
              <w:t xml:space="preserve">** w przypadku odpowiedzi na </w:t>
            </w:r>
            <w:r w:rsidRPr="00E62DF1">
              <w:rPr>
                <w:rFonts w:eastAsia="Calibri" w:cs="Calibri"/>
                <w:b/>
                <w:sz w:val="18"/>
                <w:szCs w:val="18"/>
              </w:rPr>
              <w:t>TAK</w:t>
            </w:r>
            <w:r>
              <w:rPr>
                <w:rFonts w:eastAsia="Calibri" w:cs="Calibri"/>
                <w:sz w:val="18"/>
                <w:szCs w:val="18"/>
              </w:rPr>
              <w:t xml:space="preserve"> proszę o wpisanie numeru </w:t>
            </w:r>
            <w:r w:rsidRPr="00E62DF1">
              <w:rPr>
                <w:rFonts w:eastAsia="Calibri" w:cs="Calibri"/>
                <w:b/>
                <w:sz w:val="18"/>
                <w:szCs w:val="18"/>
              </w:rPr>
              <w:t>NIP</w:t>
            </w:r>
            <w:r>
              <w:rPr>
                <w:rFonts w:eastAsia="Calibri" w:cs="Calibri"/>
                <w:sz w:val="18"/>
                <w:szCs w:val="18"/>
              </w:rPr>
              <w:t xml:space="preserve"> ……………………………………………………………..</w:t>
            </w:r>
          </w:p>
          <w:p w14:paraId="00E9D35D" w14:textId="77777777" w:rsidR="007614CC" w:rsidRDefault="007614CC" w:rsidP="007614CC">
            <w:pPr>
              <w:tabs>
                <w:tab w:val="left" w:pos="9356"/>
              </w:tabs>
              <w:spacing w:before="40" w:after="40"/>
              <w:jc w:val="both"/>
              <w:rPr>
                <w:rFonts w:eastAsia="Calibri" w:cs="Calibri"/>
                <w:sz w:val="18"/>
                <w:szCs w:val="18"/>
              </w:rPr>
            </w:pPr>
          </w:p>
          <w:p w14:paraId="255E459E" w14:textId="77777777" w:rsidR="007614CC" w:rsidRPr="00E62DF1" w:rsidRDefault="007614CC" w:rsidP="00A978E2">
            <w:pPr>
              <w:pStyle w:val="Akapitzlist"/>
              <w:widowControl/>
              <w:numPr>
                <w:ilvl w:val="0"/>
                <w:numId w:val="28"/>
              </w:numPr>
              <w:tabs>
                <w:tab w:val="left" w:pos="9356"/>
              </w:tabs>
              <w:suppressAutoHyphens w:val="0"/>
              <w:spacing w:before="40" w:after="40"/>
              <w:jc w:val="both"/>
              <w:rPr>
                <w:rFonts w:ascii="Calibri" w:hAnsi="Calibri" w:cs="Calibri"/>
                <w:sz w:val="18"/>
                <w:szCs w:val="18"/>
              </w:rPr>
            </w:pPr>
            <w:r>
              <w:rPr>
                <w:rFonts w:ascii="Calibri" w:hAnsi="Calibri" w:cs="Calibri"/>
                <w:sz w:val="18"/>
                <w:szCs w:val="18"/>
              </w:rPr>
              <w:t>Przedmiot umowy cywilnoprawnej zawartej z Uniwersytetem Morskim w Gdyni wchodzi w zakres prowadzonej przez mnie działalności gospodarczej</w:t>
            </w:r>
          </w:p>
        </w:tc>
        <w:tc>
          <w:tcPr>
            <w:tcW w:w="1134" w:type="dxa"/>
            <w:shd w:val="clear" w:color="auto" w:fill="auto"/>
          </w:tcPr>
          <w:p w14:paraId="2CA18608" w14:textId="77777777" w:rsidR="007614CC" w:rsidRDefault="007614CC" w:rsidP="007614CC">
            <w:pPr>
              <w:tabs>
                <w:tab w:val="left" w:pos="9356"/>
              </w:tabs>
              <w:spacing w:before="40" w:after="40"/>
              <w:rPr>
                <w:rFonts w:eastAsia="Calibri" w:cs="Calibri"/>
                <w:sz w:val="18"/>
                <w:szCs w:val="18"/>
              </w:rPr>
            </w:pPr>
            <w:r w:rsidRPr="002818B1">
              <w:rPr>
                <w:rFonts w:eastAsia="Calibri" w:cs="Calibri"/>
                <w:sz w:val="18"/>
                <w:szCs w:val="18"/>
              </w:rPr>
              <w:t>TAK**/NIE*</w:t>
            </w:r>
          </w:p>
          <w:p w14:paraId="4B9FB8C2" w14:textId="77777777" w:rsidR="007614CC" w:rsidRDefault="007614CC" w:rsidP="007614CC">
            <w:pPr>
              <w:tabs>
                <w:tab w:val="left" w:pos="9356"/>
              </w:tabs>
              <w:spacing w:before="40" w:after="40"/>
              <w:rPr>
                <w:rFonts w:eastAsia="Calibri" w:cs="Calibri"/>
                <w:sz w:val="18"/>
                <w:szCs w:val="18"/>
              </w:rPr>
            </w:pPr>
          </w:p>
          <w:p w14:paraId="497FD67C" w14:textId="77777777" w:rsidR="007614CC" w:rsidRDefault="007614CC" w:rsidP="007614CC">
            <w:pPr>
              <w:tabs>
                <w:tab w:val="left" w:pos="9356"/>
              </w:tabs>
              <w:spacing w:before="40" w:after="40"/>
              <w:rPr>
                <w:rFonts w:eastAsia="Calibri" w:cs="Calibri"/>
                <w:sz w:val="18"/>
                <w:szCs w:val="18"/>
              </w:rPr>
            </w:pPr>
          </w:p>
          <w:p w14:paraId="485439B3" w14:textId="77777777" w:rsidR="007614CC" w:rsidRDefault="007614CC" w:rsidP="007614CC">
            <w:pPr>
              <w:tabs>
                <w:tab w:val="left" w:pos="9356"/>
              </w:tabs>
              <w:spacing w:before="40" w:after="40"/>
              <w:rPr>
                <w:rFonts w:eastAsia="Calibri" w:cs="Calibri"/>
                <w:sz w:val="18"/>
                <w:szCs w:val="18"/>
              </w:rPr>
            </w:pPr>
          </w:p>
          <w:p w14:paraId="62365C05" w14:textId="77777777" w:rsidR="007614CC" w:rsidRDefault="007614CC" w:rsidP="007614CC">
            <w:pPr>
              <w:tabs>
                <w:tab w:val="left" w:pos="9356"/>
              </w:tabs>
              <w:spacing w:before="40" w:after="40"/>
              <w:rPr>
                <w:rFonts w:eastAsia="Calibri" w:cs="Calibri"/>
                <w:sz w:val="18"/>
                <w:szCs w:val="18"/>
              </w:rPr>
            </w:pPr>
            <w:r>
              <w:rPr>
                <w:rFonts w:eastAsia="Calibri" w:cs="Calibri"/>
                <w:sz w:val="18"/>
                <w:szCs w:val="18"/>
              </w:rPr>
              <w:t xml:space="preserve">TAK </w:t>
            </w:r>
            <w:r w:rsidRPr="00E62DF1">
              <w:rPr>
                <w:rFonts w:eastAsia="Calibri" w:cs="Calibri"/>
                <w:sz w:val="18"/>
                <w:szCs w:val="18"/>
              </w:rPr>
              <w:t>/</w:t>
            </w:r>
            <w:r>
              <w:rPr>
                <w:rFonts w:eastAsia="Calibri" w:cs="Calibri"/>
                <w:sz w:val="18"/>
                <w:szCs w:val="18"/>
              </w:rPr>
              <w:t xml:space="preserve"> </w:t>
            </w:r>
            <w:r w:rsidRPr="00E62DF1">
              <w:rPr>
                <w:rFonts w:eastAsia="Calibri" w:cs="Calibri"/>
                <w:sz w:val="18"/>
                <w:szCs w:val="18"/>
              </w:rPr>
              <w:t>NIE*</w:t>
            </w:r>
          </w:p>
          <w:p w14:paraId="5A751D68" w14:textId="77777777" w:rsidR="007614CC" w:rsidRPr="002818B1" w:rsidRDefault="007614CC" w:rsidP="007614CC">
            <w:pPr>
              <w:tabs>
                <w:tab w:val="left" w:pos="9356"/>
              </w:tabs>
              <w:spacing w:before="40" w:after="40"/>
              <w:rPr>
                <w:rFonts w:eastAsia="Calibri" w:cs="Calibri"/>
                <w:sz w:val="18"/>
                <w:szCs w:val="18"/>
              </w:rPr>
            </w:pPr>
          </w:p>
        </w:tc>
      </w:tr>
    </w:tbl>
    <w:p w14:paraId="4E6C251F" w14:textId="77777777" w:rsidR="007614CC" w:rsidRPr="00E62DF1" w:rsidRDefault="007614CC" w:rsidP="007614CC">
      <w:pPr>
        <w:tabs>
          <w:tab w:val="left" w:pos="9356"/>
        </w:tabs>
        <w:spacing w:before="120"/>
        <w:jc w:val="both"/>
        <w:rPr>
          <w:rFonts w:cs="Calibri"/>
          <w:i/>
          <w:sz w:val="19"/>
          <w:szCs w:val="19"/>
        </w:rPr>
      </w:pPr>
      <w:r w:rsidRPr="00E62DF1">
        <w:rPr>
          <w:rFonts w:eastAsia="Calibri" w:cs="Calibri"/>
          <w:b/>
          <w:i/>
          <w:sz w:val="16"/>
        </w:rPr>
        <w:t>*</w:t>
      </w:r>
      <w:r w:rsidRPr="00E62DF1">
        <w:rPr>
          <w:rFonts w:eastAsia="Calibri" w:cs="Calibri"/>
          <w:i/>
          <w:sz w:val="16"/>
        </w:rPr>
        <w:t>niepotrzebne skreślić</w:t>
      </w:r>
    </w:p>
    <w:p w14:paraId="25D8E829" w14:textId="77777777" w:rsidR="007614CC" w:rsidRPr="00E62DF1" w:rsidRDefault="007614CC" w:rsidP="007614CC">
      <w:pPr>
        <w:tabs>
          <w:tab w:val="left" w:pos="9356"/>
        </w:tabs>
        <w:spacing w:before="120"/>
        <w:jc w:val="both"/>
        <w:rPr>
          <w:rFonts w:cs="Calibri"/>
          <w:sz w:val="19"/>
          <w:szCs w:val="19"/>
        </w:rPr>
      </w:pPr>
      <w:r w:rsidRPr="00E62DF1">
        <w:rPr>
          <w:rFonts w:cs="Calibri"/>
          <w:sz w:val="19"/>
          <w:szCs w:val="19"/>
        </w:rPr>
        <w:t>Oświadczam, że wszystkie dane podałem(am) zgodnie z prawdą.</w:t>
      </w:r>
    </w:p>
    <w:p w14:paraId="0D4F34D4" w14:textId="77777777" w:rsidR="007614CC" w:rsidRPr="00E62DF1" w:rsidRDefault="007614CC" w:rsidP="007614CC">
      <w:pPr>
        <w:tabs>
          <w:tab w:val="left" w:pos="9356"/>
        </w:tabs>
        <w:spacing w:before="60" w:after="60"/>
        <w:jc w:val="both"/>
        <w:rPr>
          <w:rFonts w:cs="Calibri"/>
          <w:sz w:val="19"/>
          <w:szCs w:val="19"/>
        </w:rPr>
      </w:pPr>
      <w:r w:rsidRPr="00E62DF1">
        <w:rPr>
          <w:rFonts w:cs="Calibri"/>
          <w:sz w:val="19"/>
          <w:szCs w:val="19"/>
        </w:rPr>
        <w:t xml:space="preserve">Skutki prawne i finansowe błędnie wypełnionego oświadczenia lub niepoinformowanie o wszelkich zmianach mających wpływ na obowiązek ubezpieczenia w terminie </w:t>
      </w:r>
      <w:r w:rsidRPr="00E62DF1">
        <w:rPr>
          <w:rFonts w:cs="Calibri"/>
          <w:b/>
          <w:sz w:val="19"/>
          <w:szCs w:val="19"/>
        </w:rPr>
        <w:t>3 dni</w:t>
      </w:r>
      <w:r w:rsidRPr="00E62DF1">
        <w:rPr>
          <w:rFonts w:cs="Calibri"/>
          <w:sz w:val="19"/>
          <w:szCs w:val="19"/>
        </w:rPr>
        <w:t xml:space="preserve"> od daty powstawania tychże zmian obciążają Zleceniobiorcę.</w:t>
      </w:r>
    </w:p>
    <w:tbl>
      <w:tblPr>
        <w:tblW w:w="10067" w:type="dxa"/>
        <w:tblLook w:val="04A0" w:firstRow="1" w:lastRow="0" w:firstColumn="1" w:lastColumn="0" w:noHBand="0" w:noVBand="1"/>
      </w:tblPr>
      <w:tblGrid>
        <w:gridCol w:w="5999"/>
        <w:gridCol w:w="4068"/>
      </w:tblGrid>
      <w:tr w:rsidR="007614CC" w:rsidRPr="007D4933" w14:paraId="10B19CD0" w14:textId="77777777" w:rsidTr="007614CC">
        <w:trPr>
          <w:trHeight w:val="579"/>
        </w:trPr>
        <w:tc>
          <w:tcPr>
            <w:tcW w:w="5999" w:type="dxa"/>
            <w:shd w:val="clear" w:color="auto" w:fill="auto"/>
            <w:vAlign w:val="center"/>
          </w:tcPr>
          <w:p w14:paraId="32AA6AE1" w14:textId="77777777" w:rsidR="007614CC" w:rsidRPr="00FC7F41" w:rsidRDefault="007614CC" w:rsidP="007614CC">
            <w:pPr>
              <w:rPr>
                <w:rFonts w:eastAsia="Calibri" w:cs="Calibri"/>
                <w:sz w:val="16"/>
              </w:rPr>
            </w:pPr>
          </w:p>
        </w:tc>
        <w:tc>
          <w:tcPr>
            <w:tcW w:w="4068" w:type="dxa"/>
            <w:shd w:val="clear" w:color="auto" w:fill="auto"/>
          </w:tcPr>
          <w:p w14:paraId="4ED3069D" w14:textId="77777777" w:rsidR="007614CC" w:rsidRPr="007D4933" w:rsidRDefault="007614CC" w:rsidP="007614CC">
            <w:pPr>
              <w:rPr>
                <w:rFonts w:eastAsia="Calibri" w:cs="Calibri"/>
                <w:sz w:val="16"/>
              </w:rPr>
            </w:pPr>
          </w:p>
        </w:tc>
      </w:tr>
    </w:tbl>
    <w:p w14:paraId="08D9A0FF" w14:textId="77777777" w:rsidR="007614CC" w:rsidRDefault="007614CC" w:rsidP="007614CC">
      <w:pPr>
        <w:jc w:val="both"/>
        <w:rPr>
          <w:sz w:val="12"/>
          <w:szCs w:val="12"/>
        </w:rPr>
      </w:pPr>
      <w:r>
        <w:rPr>
          <w:sz w:val="12"/>
          <w:szCs w:val="12"/>
        </w:rPr>
        <w:t xml:space="preserve">               …………………………....................…………..........….</w:t>
      </w:r>
      <w:r>
        <w:rPr>
          <w:sz w:val="12"/>
          <w:szCs w:val="12"/>
        </w:rPr>
        <w:tab/>
      </w:r>
      <w:r>
        <w:rPr>
          <w:sz w:val="12"/>
          <w:szCs w:val="12"/>
        </w:rPr>
        <w:tab/>
      </w:r>
      <w:r>
        <w:rPr>
          <w:sz w:val="12"/>
          <w:szCs w:val="12"/>
        </w:rPr>
        <w:tab/>
        <w:t xml:space="preserve">                                             ……………………………………………………………………….</w:t>
      </w:r>
    </w:p>
    <w:p w14:paraId="20020A6A" w14:textId="77777777" w:rsidR="007614CC" w:rsidRPr="00160DAC" w:rsidRDefault="007614CC" w:rsidP="007614CC">
      <w:pPr>
        <w:jc w:val="both"/>
        <w:rPr>
          <w:rFonts w:asciiTheme="minorHAnsi" w:hAnsiTheme="minorHAnsi"/>
          <w:i/>
          <w:sz w:val="16"/>
          <w:szCs w:val="16"/>
        </w:rPr>
      </w:pPr>
      <w:r>
        <w:rPr>
          <w:rFonts w:asciiTheme="minorHAnsi" w:hAnsiTheme="minorHAnsi"/>
          <w:b/>
          <w:sz w:val="16"/>
          <w:szCs w:val="16"/>
        </w:rPr>
        <w:t xml:space="preserve">             </w:t>
      </w:r>
      <w:r w:rsidRPr="00160DAC">
        <w:rPr>
          <w:rFonts w:asciiTheme="minorHAnsi" w:hAnsiTheme="minorHAnsi"/>
          <w:b/>
          <w:sz w:val="16"/>
          <w:szCs w:val="16"/>
        </w:rPr>
        <w:t>/</w:t>
      </w:r>
      <w:r w:rsidRPr="00160DAC">
        <w:rPr>
          <w:rFonts w:asciiTheme="minorHAnsi" w:hAnsiTheme="minorHAnsi"/>
          <w:b/>
          <w:i/>
          <w:sz w:val="16"/>
          <w:szCs w:val="16"/>
        </w:rPr>
        <w:t xml:space="preserve"> data i miejscowość</w:t>
      </w:r>
      <w:r w:rsidRPr="00160DAC">
        <w:rPr>
          <w:rFonts w:asciiTheme="minorHAnsi" w:hAnsiTheme="minorHAnsi"/>
          <w:i/>
          <w:sz w:val="16"/>
          <w:szCs w:val="16"/>
        </w:rPr>
        <w:t xml:space="preserve">                                                                                                                            </w:t>
      </w:r>
      <w:r>
        <w:rPr>
          <w:rFonts w:asciiTheme="minorHAnsi" w:hAnsiTheme="minorHAnsi"/>
          <w:i/>
          <w:sz w:val="16"/>
          <w:szCs w:val="16"/>
        </w:rPr>
        <w:t xml:space="preserve">     </w:t>
      </w:r>
      <w:r w:rsidRPr="00160DAC">
        <w:rPr>
          <w:rFonts w:asciiTheme="minorHAnsi" w:hAnsiTheme="minorHAnsi"/>
          <w:b/>
          <w:i/>
          <w:iCs/>
          <w:sz w:val="16"/>
          <w:szCs w:val="16"/>
        </w:rPr>
        <w:t xml:space="preserve">/ czytelny podpis Zleceniobiorcy/Wykonawcy/ </w:t>
      </w:r>
    </w:p>
    <w:p w14:paraId="09564BB1" w14:textId="77777777" w:rsidR="007614CC" w:rsidRDefault="007614CC" w:rsidP="007614CC">
      <w:pPr>
        <w:pStyle w:val="Stopka"/>
        <w:ind w:right="360"/>
        <w:rPr>
          <w:rFonts w:cs="Calibri"/>
          <w:sz w:val="16"/>
          <w:szCs w:val="18"/>
        </w:rPr>
      </w:pPr>
      <w:r>
        <w:rPr>
          <w:rFonts w:cs="Calibri"/>
          <w:sz w:val="16"/>
          <w:szCs w:val="18"/>
        </w:rPr>
        <w:t xml:space="preserve">Dział Kadr i Płac  </w:t>
      </w:r>
    </w:p>
    <w:p w14:paraId="4EA28E35" w14:textId="77777777" w:rsidR="007614CC" w:rsidRDefault="007614CC" w:rsidP="007614CC">
      <w:pPr>
        <w:pStyle w:val="Stopka"/>
        <w:ind w:right="360"/>
        <w:rPr>
          <w:rFonts w:cs="Calibri"/>
          <w:sz w:val="16"/>
          <w:szCs w:val="18"/>
        </w:rPr>
      </w:pPr>
      <w:r>
        <w:rPr>
          <w:rFonts w:cs="Calibri"/>
          <w:sz w:val="16"/>
          <w:szCs w:val="18"/>
        </w:rPr>
        <w:t xml:space="preserve">Tel. (58) 55 86 216                         </w:t>
      </w:r>
    </w:p>
    <w:p w14:paraId="41441D9F" w14:textId="77777777" w:rsidR="007614CC" w:rsidRDefault="007614CC" w:rsidP="007B7E39">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6D312391" w14:textId="77777777" w:rsidR="007614CC" w:rsidRDefault="007614CC" w:rsidP="007B7E39">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112E6478" w14:textId="77777777" w:rsidR="007614CC" w:rsidRDefault="007614CC" w:rsidP="007B7E39">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3BD10D8F" w14:textId="77777777" w:rsidR="007614CC" w:rsidRDefault="007614CC" w:rsidP="007B7E39">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5E02091B" w14:textId="77777777" w:rsidR="007614CC" w:rsidRDefault="007614CC" w:rsidP="007B7E39">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0F2428B4" w14:textId="77777777" w:rsidR="007614CC" w:rsidRDefault="007614CC" w:rsidP="007B7E39">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793A3756" w14:textId="77777777" w:rsidR="007614CC" w:rsidRDefault="007614CC" w:rsidP="007B7E39">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4969D60D" w14:textId="77777777" w:rsidR="007614CC" w:rsidRDefault="007614CC" w:rsidP="007B7E39">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7C459BA4" w14:textId="77777777" w:rsidR="007614CC" w:rsidRDefault="007614CC" w:rsidP="007B7E39">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1570EA80" w14:textId="77777777" w:rsidR="007614CC" w:rsidRDefault="007614CC" w:rsidP="007B7E39">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27E0F729" w14:textId="77777777" w:rsidR="007614CC" w:rsidRDefault="007614CC" w:rsidP="007B7E39">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7C769E62" w14:textId="77777777" w:rsidR="007614CC" w:rsidRDefault="007614CC" w:rsidP="007B7E39">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6DA7022C" w14:textId="77777777" w:rsidR="007614CC" w:rsidRDefault="007614CC" w:rsidP="007B7E39">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3B0B3377" w14:textId="77777777" w:rsidR="007614CC" w:rsidRDefault="007614CC" w:rsidP="007B7E39">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37C24235" w14:textId="77777777" w:rsidR="007614CC" w:rsidRDefault="007614CC" w:rsidP="007B7E39">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3272CD43" w14:textId="77777777" w:rsidR="007614CC" w:rsidRDefault="007614CC" w:rsidP="007B7E39">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79394D4A" w14:textId="77777777" w:rsidR="007614CC" w:rsidRDefault="007614CC" w:rsidP="007B7E39">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26571ACD" w14:textId="77777777" w:rsidR="007614CC" w:rsidRDefault="007614CC" w:rsidP="007B7E39">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76ABFB51" w14:textId="77777777" w:rsidR="007614CC" w:rsidRDefault="007614CC" w:rsidP="007B7E39">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1D7086AD" w14:textId="77777777" w:rsidR="002E09EF" w:rsidRDefault="007614CC" w:rsidP="002E09EF">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r>
        <w:rPr>
          <w:rFonts w:ascii="Arial" w:hAnsi="Arial" w:cs="Arial"/>
        </w:rPr>
        <w:lastRenderedPageBreak/>
        <w:t>Załącznik nr 5 do ogłoszenia</w:t>
      </w:r>
    </w:p>
    <w:p w14:paraId="0229C2DD" w14:textId="00EB561F" w:rsidR="002E09EF" w:rsidRPr="002E09EF" w:rsidRDefault="007614CC" w:rsidP="002E09EF">
      <w:pPr>
        <w:widowControl w:val="0"/>
        <w:numPr>
          <w:ilvl w:val="6"/>
          <w:numId w:val="0"/>
        </w:numPr>
        <w:tabs>
          <w:tab w:val="left" w:pos="284"/>
          <w:tab w:val="num" w:pos="1296"/>
          <w:tab w:val="left" w:pos="2010"/>
        </w:tabs>
        <w:suppressAutoHyphens/>
        <w:spacing w:after="0" w:line="240" w:lineRule="auto"/>
        <w:contextualSpacing/>
        <w:outlineLvl w:val="6"/>
        <w:rPr>
          <w:rFonts w:ascii="Arial" w:hAnsi="Arial" w:cs="Arial"/>
        </w:rPr>
      </w:pPr>
      <w:r>
        <w:rPr>
          <w:rFonts w:ascii="Arial" w:hAnsi="Arial" w:cs="Arial"/>
          <w:b/>
          <w:noProof/>
        </w:rPr>
        <w:t>Protokół wykonania usługi</w:t>
      </w:r>
      <w:r w:rsidR="002E09EF">
        <w:rPr>
          <w:rFonts w:ascii="Arial" w:hAnsi="Arial" w:cs="Arial"/>
          <w:b/>
          <w:noProof/>
        </w:rPr>
        <w:t>:</w:t>
      </w:r>
    </w:p>
    <w:p w14:paraId="6544B018" w14:textId="5F538A5F" w:rsidR="007614CC" w:rsidRPr="002E09EF" w:rsidRDefault="007614CC" w:rsidP="002E09EF">
      <w:pPr>
        <w:spacing w:after="0" w:line="240" w:lineRule="auto"/>
        <w:rPr>
          <w:rFonts w:ascii="Arial" w:hAnsi="Arial" w:cs="Arial"/>
          <w:b/>
          <w:noProof/>
        </w:rPr>
      </w:pPr>
      <w:r w:rsidRPr="0093222D">
        <w:rPr>
          <w:rFonts w:ascii="Arial" w:hAnsi="Arial" w:cs="Arial"/>
          <w:i/>
          <w:noProof/>
        </w:rPr>
        <w:t xml:space="preserve">w zakresie realizacji wykładów fakultatywnych w tandemie z pracownikiem </w:t>
      </w:r>
      <w:r w:rsidR="002E09EF" w:rsidRPr="0093222D">
        <w:rPr>
          <w:rFonts w:ascii="Arial" w:hAnsi="Arial" w:cs="Arial"/>
          <w:i/>
          <w:noProof/>
        </w:rPr>
        <w:t>UMG w wymiarze 30 h w tematyce bezp</w:t>
      </w:r>
      <w:r w:rsidRPr="0093222D">
        <w:rPr>
          <w:rFonts w:ascii="Arial" w:hAnsi="Arial" w:cs="Arial"/>
          <w:i/>
          <w:color w:val="000000" w:themeColor="text1"/>
          <w:lang w:eastAsia="zh-CN"/>
        </w:rPr>
        <w:t>iecznego</w:t>
      </w:r>
      <w:r w:rsidRPr="00661A00">
        <w:rPr>
          <w:rFonts w:ascii="Arial" w:hAnsi="Arial" w:cs="Arial"/>
          <w:i/>
          <w:color w:val="000000" w:themeColor="text1"/>
          <w:lang w:eastAsia="zh-CN"/>
        </w:rPr>
        <w:t xml:space="preserve"> prowadzenia operacji pozycjonowania i balastowania na platformach pływających typu półzatapialnego </w:t>
      </w:r>
      <w:r>
        <w:rPr>
          <w:rFonts w:ascii="Arial" w:hAnsi="Arial" w:cs="Arial"/>
          <w:i/>
          <w:color w:val="000000" w:themeColor="text1"/>
          <w:lang w:eastAsia="zh-CN"/>
        </w:rPr>
        <w:t xml:space="preserve">w sektorze </w:t>
      </w:r>
      <w:proofErr w:type="spellStart"/>
      <w:r>
        <w:rPr>
          <w:rFonts w:ascii="Arial" w:hAnsi="Arial" w:cs="Arial"/>
          <w:i/>
          <w:color w:val="000000" w:themeColor="text1"/>
          <w:lang w:eastAsia="zh-CN"/>
        </w:rPr>
        <w:t>offshore</w:t>
      </w:r>
      <w:proofErr w:type="spellEnd"/>
    </w:p>
    <w:p w14:paraId="49318255" w14:textId="77E70ED6" w:rsidR="007614CC" w:rsidRPr="007614CC" w:rsidRDefault="007614CC" w:rsidP="00A978E2">
      <w:pPr>
        <w:pStyle w:val="Akapitzlist"/>
        <w:numPr>
          <w:ilvl w:val="0"/>
          <w:numId w:val="27"/>
        </w:numPr>
        <w:rPr>
          <w:rFonts w:ascii="Arial" w:hAnsi="Arial" w:cs="Arial"/>
          <w:b/>
          <w:i/>
          <w:noProof/>
        </w:rPr>
      </w:pPr>
      <w:r w:rsidRPr="007614CC">
        <w:rPr>
          <w:rFonts w:ascii="Arial" w:hAnsi="Arial" w:cs="Arial"/>
          <w:noProof/>
        </w:rPr>
        <w:t xml:space="preserve">Niniejszym informuję, że wykonałem prawidłowo zadania w ramach zawartej </w:t>
      </w:r>
      <w:r w:rsidRPr="007614CC">
        <w:rPr>
          <w:rFonts w:ascii="Arial" w:hAnsi="Arial" w:cs="Arial"/>
          <w:noProof/>
        </w:rPr>
        <w:br/>
        <w:t xml:space="preserve">w Projekcie umowy zlecenia nr …………………. oraz że wykonywałem zadania </w:t>
      </w:r>
      <w:r w:rsidRPr="007614CC">
        <w:rPr>
          <w:rFonts w:ascii="Arial" w:hAnsi="Arial" w:cs="Arial"/>
          <w:noProof/>
        </w:rPr>
        <w:br/>
        <w:t>w następujących dniach i godzinach:</w:t>
      </w:r>
    </w:p>
    <w:p w14:paraId="0B61DE49" w14:textId="77777777" w:rsidR="007614CC" w:rsidRPr="00C07007" w:rsidRDefault="007614CC" w:rsidP="007614CC">
      <w:pPr>
        <w:pStyle w:val="Akapitzlist"/>
        <w:jc w:val="both"/>
        <w:rPr>
          <w:rFonts w:ascii="Arial" w:hAnsi="Arial" w:cs="Arial"/>
          <w:noProof/>
        </w:rPr>
      </w:pPr>
    </w:p>
    <w:tbl>
      <w:tblPr>
        <w:tblStyle w:val="Tabela-Siatka"/>
        <w:tblW w:w="9747" w:type="dxa"/>
        <w:tblLook w:val="04A0" w:firstRow="1" w:lastRow="0" w:firstColumn="1" w:lastColumn="0" w:noHBand="0" w:noVBand="1"/>
      </w:tblPr>
      <w:tblGrid>
        <w:gridCol w:w="3652"/>
        <w:gridCol w:w="3047"/>
        <w:gridCol w:w="3048"/>
      </w:tblGrid>
      <w:tr w:rsidR="007614CC" w:rsidRPr="00816E3E" w14:paraId="28E202B5" w14:textId="77777777" w:rsidTr="007614CC">
        <w:tc>
          <w:tcPr>
            <w:tcW w:w="3652" w:type="dxa"/>
            <w:shd w:val="clear" w:color="auto" w:fill="D9D9D9" w:themeFill="background1" w:themeFillShade="D9"/>
            <w:vAlign w:val="center"/>
          </w:tcPr>
          <w:p w14:paraId="44993D1C" w14:textId="77777777" w:rsidR="007614CC" w:rsidRPr="00816E3E" w:rsidRDefault="007614CC" w:rsidP="007614CC">
            <w:pPr>
              <w:spacing w:before="40" w:after="40"/>
              <w:jc w:val="center"/>
              <w:rPr>
                <w:rFonts w:ascii="Arial" w:hAnsi="Arial" w:cs="Arial"/>
                <w:noProof/>
                <w:sz w:val="22"/>
                <w:szCs w:val="22"/>
              </w:rPr>
            </w:pPr>
            <w:r>
              <w:rPr>
                <w:rFonts w:ascii="Arial" w:hAnsi="Arial" w:cs="Arial"/>
                <w:noProof/>
                <w:sz w:val="22"/>
                <w:szCs w:val="22"/>
              </w:rPr>
              <w:t>Dzień</w:t>
            </w:r>
          </w:p>
        </w:tc>
        <w:tc>
          <w:tcPr>
            <w:tcW w:w="3047" w:type="dxa"/>
            <w:shd w:val="clear" w:color="auto" w:fill="D9D9D9" w:themeFill="background1" w:themeFillShade="D9"/>
            <w:vAlign w:val="center"/>
          </w:tcPr>
          <w:p w14:paraId="45CA238D" w14:textId="77777777" w:rsidR="007614CC" w:rsidRPr="00816E3E" w:rsidRDefault="007614CC" w:rsidP="007614CC">
            <w:pPr>
              <w:spacing w:before="40" w:after="40"/>
              <w:jc w:val="center"/>
              <w:rPr>
                <w:rFonts w:ascii="Arial" w:hAnsi="Arial" w:cs="Arial"/>
                <w:noProof/>
                <w:sz w:val="22"/>
                <w:szCs w:val="22"/>
              </w:rPr>
            </w:pPr>
            <w:r>
              <w:rPr>
                <w:rFonts w:ascii="Arial" w:hAnsi="Arial" w:cs="Arial"/>
                <w:noProof/>
                <w:sz w:val="22"/>
                <w:szCs w:val="22"/>
              </w:rPr>
              <w:t xml:space="preserve">Godziny pracy na rzecz </w:t>
            </w:r>
            <w:r w:rsidRPr="00816E3E">
              <w:rPr>
                <w:rFonts w:ascii="Arial" w:hAnsi="Arial" w:cs="Arial"/>
                <w:noProof/>
                <w:sz w:val="22"/>
                <w:szCs w:val="22"/>
              </w:rPr>
              <w:t>Projekt</w:t>
            </w:r>
            <w:r>
              <w:rPr>
                <w:rFonts w:ascii="Arial" w:hAnsi="Arial" w:cs="Arial"/>
                <w:noProof/>
                <w:sz w:val="22"/>
                <w:szCs w:val="22"/>
              </w:rPr>
              <w:t>u</w:t>
            </w:r>
            <w:r w:rsidRPr="00816E3E">
              <w:rPr>
                <w:rFonts w:ascii="Arial" w:hAnsi="Arial" w:cs="Arial"/>
                <w:noProof/>
                <w:sz w:val="22"/>
                <w:szCs w:val="22"/>
              </w:rPr>
              <w:t xml:space="preserve"> </w:t>
            </w:r>
            <w:r>
              <w:rPr>
                <w:rFonts w:ascii="Arial" w:hAnsi="Arial" w:cs="Arial"/>
                <w:noProof/>
                <w:sz w:val="22"/>
                <w:szCs w:val="22"/>
              </w:rPr>
              <w:t xml:space="preserve">w ramach </w:t>
            </w:r>
            <w:r>
              <w:rPr>
                <w:rFonts w:ascii="Arial" w:hAnsi="Arial" w:cs="Arial"/>
                <w:i/>
                <w:lang w:eastAsia="zh-CN"/>
              </w:rPr>
              <w:t>…………………….</w:t>
            </w:r>
          </w:p>
        </w:tc>
        <w:tc>
          <w:tcPr>
            <w:tcW w:w="3048" w:type="dxa"/>
            <w:shd w:val="clear" w:color="auto" w:fill="D9D9D9" w:themeFill="background1" w:themeFillShade="D9"/>
            <w:vAlign w:val="center"/>
          </w:tcPr>
          <w:p w14:paraId="76C2C3E4" w14:textId="77777777" w:rsidR="007614CC" w:rsidRPr="00816E3E" w:rsidRDefault="007614CC" w:rsidP="007614CC">
            <w:pPr>
              <w:spacing w:before="40" w:after="40"/>
              <w:jc w:val="center"/>
              <w:rPr>
                <w:rFonts w:ascii="Arial" w:hAnsi="Arial" w:cs="Arial"/>
                <w:noProof/>
                <w:sz w:val="22"/>
                <w:szCs w:val="22"/>
              </w:rPr>
            </w:pPr>
            <w:r>
              <w:rPr>
                <w:rFonts w:ascii="Arial" w:hAnsi="Arial" w:cs="Arial"/>
                <w:noProof/>
                <w:sz w:val="22"/>
                <w:szCs w:val="22"/>
              </w:rPr>
              <w:t>Liczba godzin pracy</w:t>
            </w:r>
          </w:p>
        </w:tc>
      </w:tr>
      <w:tr w:rsidR="007614CC" w:rsidRPr="00816E3E" w14:paraId="3050CD04" w14:textId="77777777" w:rsidTr="007614CC">
        <w:trPr>
          <w:trHeight w:val="497"/>
        </w:trPr>
        <w:tc>
          <w:tcPr>
            <w:tcW w:w="3652" w:type="dxa"/>
            <w:shd w:val="clear" w:color="auto" w:fill="auto"/>
            <w:vAlign w:val="center"/>
          </w:tcPr>
          <w:p w14:paraId="018E9D6B" w14:textId="77777777" w:rsidR="007614CC" w:rsidRPr="00816E3E" w:rsidRDefault="007614CC" w:rsidP="007614CC">
            <w:pPr>
              <w:spacing w:before="40" w:after="40"/>
              <w:jc w:val="center"/>
              <w:rPr>
                <w:rFonts w:ascii="Arial" w:hAnsi="Arial" w:cs="Arial"/>
                <w:noProof/>
                <w:sz w:val="22"/>
                <w:szCs w:val="22"/>
              </w:rPr>
            </w:pPr>
          </w:p>
        </w:tc>
        <w:tc>
          <w:tcPr>
            <w:tcW w:w="3047" w:type="dxa"/>
            <w:vAlign w:val="center"/>
          </w:tcPr>
          <w:p w14:paraId="5739C62C" w14:textId="77777777" w:rsidR="007614CC" w:rsidRPr="00816E3E" w:rsidRDefault="007614CC" w:rsidP="007614CC">
            <w:pPr>
              <w:spacing w:before="40" w:after="40"/>
              <w:jc w:val="center"/>
              <w:rPr>
                <w:rFonts w:ascii="Arial" w:hAnsi="Arial" w:cs="Arial"/>
                <w:noProof/>
                <w:sz w:val="22"/>
                <w:szCs w:val="22"/>
              </w:rPr>
            </w:pPr>
          </w:p>
        </w:tc>
        <w:tc>
          <w:tcPr>
            <w:tcW w:w="3048" w:type="dxa"/>
            <w:vAlign w:val="center"/>
          </w:tcPr>
          <w:p w14:paraId="5E745795" w14:textId="77777777" w:rsidR="007614CC" w:rsidRPr="00816E3E" w:rsidRDefault="007614CC" w:rsidP="007614CC">
            <w:pPr>
              <w:spacing w:before="40" w:after="40"/>
              <w:jc w:val="center"/>
              <w:rPr>
                <w:rFonts w:ascii="Arial" w:hAnsi="Arial" w:cs="Arial"/>
                <w:noProof/>
                <w:sz w:val="22"/>
                <w:szCs w:val="22"/>
              </w:rPr>
            </w:pPr>
          </w:p>
        </w:tc>
      </w:tr>
      <w:tr w:rsidR="007614CC" w:rsidRPr="00816E3E" w14:paraId="5411973E" w14:textId="77777777" w:rsidTr="007614CC">
        <w:trPr>
          <w:trHeight w:val="497"/>
        </w:trPr>
        <w:tc>
          <w:tcPr>
            <w:tcW w:w="3652" w:type="dxa"/>
            <w:shd w:val="clear" w:color="auto" w:fill="auto"/>
            <w:vAlign w:val="center"/>
          </w:tcPr>
          <w:p w14:paraId="26D5DCC9" w14:textId="77777777" w:rsidR="007614CC" w:rsidRPr="00816E3E" w:rsidRDefault="007614CC" w:rsidP="007614CC">
            <w:pPr>
              <w:spacing w:before="40" w:after="40"/>
              <w:jc w:val="center"/>
              <w:rPr>
                <w:rFonts w:ascii="Arial" w:hAnsi="Arial" w:cs="Arial"/>
                <w:noProof/>
                <w:sz w:val="22"/>
                <w:szCs w:val="22"/>
              </w:rPr>
            </w:pPr>
          </w:p>
        </w:tc>
        <w:tc>
          <w:tcPr>
            <w:tcW w:w="3047" w:type="dxa"/>
            <w:vAlign w:val="center"/>
          </w:tcPr>
          <w:p w14:paraId="7583C5AF" w14:textId="77777777" w:rsidR="007614CC" w:rsidRPr="00816E3E" w:rsidRDefault="007614CC" w:rsidP="007614CC">
            <w:pPr>
              <w:spacing w:before="40" w:after="40"/>
              <w:jc w:val="center"/>
              <w:rPr>
                <w:rFonts w:ascii="Arial" w:hAnsi="Arial" w:cs="Arial"/>
                <w:noProof/>
                <w:sz w:val="22"/>
                <w:szCs w:val="22"/>
              </w:rPr>
            </w:pPr>
          </w:p>
        </w:tc>
        <w:tc>
          <w:tcPr>
            <w:tcW w:w="3048" w:type="dxa"/>
            <w:vAlign w:val="center"/>
          </w:tcPr>
          <w:p w14:paraId="5B43D364" w14:textId="77777777" w:rsidR="007614CC" w:rsidRPr="00816E3E" w:rsidRDefault="007614CC" w:rsidP="007614CC">
            <w:pPr>
              <w:spacing w:before="40" w:after="40"/>
              <w:jc w:val="center"/>
              <w:rPr>
                <w:rFonts w:ascii="Arial" w:hAnsi="Arial" w:cs="Arial"/>
                <w:noProof/>
                <w:sz w:val="22"/>
                <w:szCs w:val="22"/>
              </w:rPr>
            </w:pPr>
          </w:p>
        </w:tc>
      </w:tr>
      <w:tr w:rsidR="007614CC" w:rsidRPr="00816E3E" w14:paraId="117C9038" w14:textId="77777777" w:rsidTr="007614CC">
        <w:trPr>
          <w:trHeight w:val="497"/>
        </w:trPr>
        <w:tc>
          <w:tcPr>
            <w:tcW w:w="3652" w:type="dxa"/>
            <w:shd w:val="clear" w:color="auto" w:fill="auto"/>
            <w:vAlign w:val="center"/>
          </w:tcPr>
          <w:p w14:paraId="41E3FF4A" w14:textId="77777777" w:rsidR="007614CC" w:rsidRPr="00816E3E" w:rsidRDefault="007614CC" w:rsidP="007614CC">
            <w:pPr>
              <w:spacing w:before="40" w:after="40"/>
              <w:jc w:val="center"/>
              <w:rPr>
                <w:rFonts w:ascii="Arial" w:hAnsi="Arial" w:cs="Arial"/>
                <w:noProof/>
                <w:sz w:val="22"/>
                <w:szCs w:val="22"/>
              </w:rPr>
            </w:pPr>
          </w:p>
        </w:tc>
        <w:tc>
          <w:tcPr>
            <w:tcW w:w="3047" w:type="dxa"/>
            <w:vAlign w:val="center"/>
          </w:tcPr>
          <w:p w14:paraId="62C58496" w14:textId="77777777" w:rsidR="007614CC" w:rsidRPr="00816E3E" w:rsidRDefault="007614CC" w:rsidP="007614CC">
            <w:pPr>
              <w:spacing w:before="40" w:after="40"/>
              <w:jc w:val="center"/>
              <w:rPr>
                <w:rFonts w:ascii="Arial" w:hAnsi="Arial" w:cs="Arial"/>
                <w:noProof/>
                <w:sz w:val="22"/>
                <w:szCs w:val="22"/>
              </w:rPr>
            </w:pPr>
          </w:p>
        </w:tc>
        <w:tc>
          <w:tcPr>
            <w:tcW w:w="3048" w:type="dxa"/>
            <w:vAlign w:val="center"/>
          </w:tcPr>
          <w:p w14:paraId="4E7C4C01" w14:textId="77777777" w:rsidR="007614CC" w:rsidRPr="00816E3E" w:rsidRDefault="007614CC" w:rsidP="007614CC">
            <w:pPr>
              <w:spacing w:before="40" w:after="40"/>
              <w:jc w:val="center"/>
              <w:rPr>
                <w:rFonts w:ascii="Arial" w:hAnsi="Arial" w:cs="Arial"/>
                <w:noProof/>
                <w:sz w:val="22"/>
                <w:szCs w:val="22"/>
              </w:rPr>
            </w:pPr>
          </w:p>
        </w:tc>
      </w:tr>
      <w:tr w:rsidR="007614CC" w:rsidRPr="00816E3E" w14:paraId="65E505FB" w14:textId="77777777" w:rsidTr="007614CC">
        <w:trPr>
          <w:trHeight w:val="497"/>
        </w:trPr>
        <w:tc>
          <w:tcPr>
            <w:tcW w:w="3652" w:type="dxa"/>
            <w:shd w:val="clear" w:color="auto" w:fill="auto"/>
            <w:vAlign w:val="center"/>
          </w:tcPr>
          <w:p w14:paraId="72B55D40" w14:textId="77777777" w:rsidR="007614CC" w:rsidRPr="00816E3E" w:rsidRDefault="007614CC" w:rsidP="007614CC">
            <w:pPr>
              <w:spacing w:before="40" w:after="40"/>
              <w:jc w:val="center"/>
              <w:rPr>
                <w:rFonts w:ascii="Arial" w:hAnsi="Arial" w:cs="Arial"/>
                <w:noProof/>
                <w:sz w:val="22"/>
                <w:szCs w:val="22"/>
              </w:rPr>
            </w:pPr>
          </w:p>
        </w:tc>
        <w:tc>
          <w:tcPr>
            <w:tcW w:w="3047" w:type="dxa"/>
            <w:vAlign w:val="center"/>
          </w:tcPr>
          <w:p w14:paraId="32C76732" w14:textId="77777777" w:rsidR="007614CC" w:rsidRPr="00816E3E" w:rsidRDefault="007614CC" w:rsidP="007614CC">
            <w:pPr>
              <w:spacing w:before="40" w:after="40"/>
              <w:jc w:val="center"/>
              <w:rPr>
                <w:rFonts w:ascii="Arial" w:hAnsi="Arial" w:cs="Arial"/>
                <w:noProof/>
                <w:sz w:val="22"/>
                <w:szCs w:val="22"/>
              </w:rPr>
            </w:pPr>
          </w:p>
        </w:tc>
        <w:tc>
          <w:tcPr>
            <w:tcW w:w="3048" w:type="dxa"/>
            <w:vAlign w:val="center"/>
          </w:tcPr>
          <w:p w14:paraId="26CEC840" w14:textId="77777777" w:rsidR="007614CC" w:rsidRPr="00816E3E" w:rsidRDefault="007614CC" w:rsidP="007614CC">
            <w:pPr>
              <w:spacing w:before="40" w:after="40"/>
              <w:jc w:val="center"/>
              <w:rPr>
                <w:rFonts w:ascii="Arial" w:hAnsi="Arial" w:cs="Arial"/>
                <w:noProof/>
                <w:sz w:val="22"/>
                <w:szCs w:val="22"/>
              </w:rPr>
            </w:pPr>
          </w:p>
        </w:tc>
      </w:tr>
      <w:tr w:rsidR="007614CC" w:rsidRPr="00816E3E" w14:paraId="399F8462" w14:textId="77777777" w:rsidTr="007614CC">
        <w:trPr>
          <w:trHeight w:val="497"/>
        </w:trPr>
        <w:tc>
          <w:tcPr>
            <w:tcW w:w="3652" w:type="dxa"/>
            <w:shd w:val="clear" w:color="auto" w:fill="auto"/>
            <w:vAlign w:val="center"/>
          </w:tcPr>
          <w:p w14:paraId="1E235A02" w14:textId="77777777" w:rsidR="007614CC" w:rsidRPr="00816E3E" w:rsidRDefault="007614CC" w:rsidP="007614CC">
            <w:pPr>
              <w:spacing w:before="40" w:after="40"/>
              <w:jc w:val="center"/>
              <w:rPr>
                <w:rFonts w:ascii="Arial" w:hAnsi="Arial" w:cs="Arial"/>
                <w:noProof/>
              </w:rPr>
            </w:pPr>
          </w:p>
        </w:tc>
        <w:tc>
          <w:tcPr>
            <w:tcW w:w="3047" w:type="dxa"/>
            <w:vAlign w:val="center"/>
          </w:tcPr>
          <w:p w14:paraId="4D40C0D0" w14:textId="77777777" w:rsidR="007614CC" w:rsidRPr="00816E3E" w:rsidRDefault="007614CC" w:rsidP="007614CC">
            <w:pPr>
              <w:spacing w:before="40" w:after="40"/>
              <w:jc w:val="center"/>
              <w:rPr>
                <w:rFonts w:ascii="Arial" w:hAnsi="Arial" w:cs="Arial"/>
                <w:noProof/>
              </w:rPr>
            </w:pPr>
          </w:p>
        </w:tc>
        <w:tc>
          <w:tcPr>
            <w:tcW w:w="3048" w:type="dxa"/>
            <w:vAlign w:val="center"/>
          </w:tcPr>
          <w:p w14:paraId="4831CD58" w14:textId="77777777" w:rsidR="007614CC" w:rsidRPr="00816E3E" w:rsidRDefault="007614CC" w:rsidP="007614CC">
            <w:pPr>
              <w:spacing w:before="40" w:after="40"/>
              <w:jc w:val="center"/>
              <w:rPr>
                <w:rFonts w:ascii="Arial" w:hAnsi="Arial" w:cs="Arial"/>
                <w:noProof/>
              </w:rPr>
            </w:pPr>
          </w:p>
        </w:tc>
      </w:tr>
      <w:tr w:rsidR="007614CC" w:rsidRPr="00816E3E" w14:paraId="0DC10D72" w14:textId="77777777" w:rsidTr="007614CC">
        <w:trPr>
          <w:trHeight w:val="497"/>
        </w:trPr>
        <w:tc>
          <w:tcPr>
            <w:tcW w:w="3652" w:type="dxa"/>
            <w:shd w:val="clear" w:color="auto" w:fill="auto"/>
            <w:vAlign w:val="center"/>
          </w:tcPr>
          <w:p w14:paraId="37A66E28" w14:textId="77777777" w:rsidR="007614CC" w:rsidRPr="00816E3E" w:rsidRDefault="007614CC" w:rsidP="007614CC">
            <w:pPr>
              <w:spacing w:before="40" w:after="40"/>
              <w:jc w:val="center"/>
              <w:rPr>
                <w:rFonts w:ascii="Arial" w:hAnsi="Arial" w:cs="Arial"/>
                <w:noProof/>
                <w:sz w:val="22"/>
                <w:szCs w:val="22"/>
              </w:rPr>
            </w:pPr>
          </w:p>
        </w:tc>
        <w:tc>
          <w:tcPr>
            <w:tcW w:w="3047" w:type="dxa"/>
            <w:vAlign w:val="center"/>
          </w:tcPr>
          <w:p w14:paraId="06DCC41C" w14:textId="77777777" w:rsidR="007614CC" w:rsidRPr="00816E3E" w:rsidRDefault="007614CC" w:rsidP="007614CC">
            <w:pPr>
              <w:spacing w:before="40" w:after="40"/>
              <w:jc w:val="center"/>
              <w:rPr>
                <w:rFonts w:ascii="Arial" w:hAnsi="Arial" w:cs="Arial"/>
                <w:noProof/>
                <w:sz w:val="22"/>
                <w:szCs w:val="22"/>
              </w:rPr>
            </w:pPr>
          </w:p>
        </w:tc>
        <w:tc>
          <w:tcPr>
            <w:tcW w:w="3048" w:type="dxa"/>
            <w:vAlign w:val="center"/>
          </w:tcPr>
          <w:p w14:paraId="5E5C15E6" w14:textId="77777777" w:rsidR="007614CC" w:rsidRPr="00816E3E" w:rsidRDefault="007614CC" w:rsidP="007614CC">
            <w:pPr>
              <w:spacing w:before="40" w:after="40"/>
              <w:jc w:val="center"/>
              <w:rPr>
                <w:rFonts w:ascii="Arial" w:hAnsi="Arial" w:cs="Arial"/>
                <w:noProof/>
                <w:sz w:val="22"/>
                <w:szCs w:val="22"/>
              </w:rPr>
            </w:pPr>
          </w:p>
        </w:tc>
      </w:tr>
      <w:tr w:rsidR="007614CC" w:rsidRPr="00816E3E" w14:paraId="4C508A5D" w14:textId="77777777" w:rsidTr="007614CC">
        <w:trPr>
          <w:trHeight w:val="497"/>
        </w:trPr>
        <w:tc>
          <w:tcPr>
            <w:tcW w:w="3652" w:type="dxa"/>
            <w:shd w:val="clear" w:color="auto" w:fill="auto"/>
            <w:vAlign w:val="center"/>
          </w:tcPr>
          <w:p w14:paraId="422D8FAD" w14:textId="77777777" w:rsidR="007614CC" w:rsidRPr="00816E3E" w:rsidRDefault="007614CC" w:rsidP="007614CC">
            <w:pPr>
              <w:spacing w:before="40" w:after="40"/>
              <w:jc w:val="center"/>
              <w:rPr>
                <w:rFonts w:ascii="Arial" w:hAnsi="Arial" w:cs="Arial"/>
                <w:noProof/>
              </w:rPr>
            </w:pPr>
          </w:p>
        </w:tc>
        <w:tc>
          <w:tcPr>
            <w:tcW w:w="3047" w:type="dxa"/>
            <w:vAlign w:val="center"/>
          </w:tcPr>
          <w:p w14:paraId="68EDC1B4" w14:textId="77777777" w:rsidR="007614CC" w:rsidRPr="00816E3E" w:rsidRDefault="007614CC" w:rsidP="007614CC">
            <w:pPr>
              <w:spacing w:before="40" w:after="40"/>
              <w:jc w:val="center"/>
              <w:rPr>
                <w:rFonts w:ascii="Arial" w:hAnsi="Arial" w:cs="Arial"/>
                <w:noProof/>
              </w:rPr>
            </w:pPr>
          </w:p>
        </w:tc>
        <w:tc>
          <w:tcPr>
            <w:tcW w:w="3048" w:type="dxa"/>
            <w:vAlign w:val="center"/>
          </w:tcPr>
          <w:p w14:paraId="042CF8C7" w14:textId="77777777" w:rsidR="007614CC" w:rsidRPr="00816E3E" w:rsidRDefault="007614CC" w:rsidP="007614CC">
            <w:pPr>
              <w:spacing w:before="40" w:after="40"/>
              <w:jc w:val="center"/>
              <w:rPr>
                <w:rFonts w:ascii="Arial" w:hAnsi="Arial" w:cs="Arial"/>
                <w:noProof/>
              </w:rPr>
            </w:pPr>
          </w:p>
        </w:tc>
      </w:tr>
      <w:tr w:rsidR="007614CC" w:rsidRPr="00816E3E" w14:paraId="3C057AF6" w14:textId="77777777" w:rsidTr="007614CC">
        <w:trPr>
          <w:trHeight w:val="497"/>
        </w:trPr>
        <w:tc>
          <w:tcPr>
            <w:tcW w:w="3652" w:type="dxa"/>
            <w:shd w:val="clear" w:color="auto" w:fill="auto"/>
            <w:vAlign w:val="center"/>
          </w:tcPr>
          <w:p w14:paraId="48D8E1BC" w14:textId="77777777" w:rsidR="007614CC" w:rsidRPr="00816E3E" w:rsidRDefault="007614CC" w:rsidP="007614CC">
            <w:pPr>
              <w:spacing w:before="40" w:after="40"/>
              <w:jc w:val="center"/>
              <w:rPr>
                <w:rFonts w:ascii="Arial" w:hAnsi="Arial" w:cs="Arial"/>
                <w:noProof/>
              </w:rPr>
            </w:pPr>
          </w:p>
        </w:tc>
        <w:tc>
          <w:tcPr>
            <w:tcW w:w="3047" w:type="dxa"/>
            <w:vAlign w:val="center"/>
          </w:tcPr>
          <w:p w14:paraId="4358BBDE" w14:textId="77777777" w:rsidR="007614CC" w:rsidRPr="00816E3E" w:rsidRDefault="007614CC" w:rsidP="007614CC">
            <w:pPr>
              <w:spacing w:before="40" w:after="40"/>
              <w:jc w:val="center"/>
              <w:rPr>
                <w:rFonts w:ascii="Arial" w:hAnsi="Arial" w:cs="Arial"/>
                <w:noProof/>
              </w:rPr>
            </w:pPr>
          </w:p>
        </w:tc>
        <w:tc>
          <w:tcPr>
            <w:tcW w:w="3048" w:type="dxa"/>
            <w:vAlign w:val="center"/>
          </w:tcPr>
          <w:p w14:paraId="3E2C13EF" w14:textId="77777777" w:rsidR="007614CC" w:rsidRPr="00816E3E" w:rsidRDefault="007614CC" w:rsidP="007614CC">
            <w:pPr>
              <w:spacing w:before="40" w:after="40"/>
              <w:jc w:val="center"/>
              <w:rPr>
                <w:rFonts w:ascii="Arial" w:hAnsi="Arial" w:cs="Arial"/>
                <w:noProof/>
              </w:rPr>
            </w:pPr>
          </w:p>
        </w:tc>
      </w:tr>
      <w:tr w:rsidR="007614CC" w:rsidRPr="00816E3E" w14:paraId="005CB7AF" w14:textId="77777777" w:rsidTr="007614CC">
        <w:trPr>
          <w:trHeight w:val="497"/>
        </w:trPr>
        <w:tc>
          <w:tcPr>
            <w:tcW w:w="3652" w:type="dxa"/>
            <w:shd w:val="clear" w:color="auto" w:fill="auto"/>
            <w:vAlign w:val="center"/>
          </w:tcPr>
          <w:p w14:paraId="394AFF9E" w14:textId="77777777" w:rsidR="007614CC" w:rsidRPr="00816E3E" w:rsidRDefault="007614CC" w:rsidP="007614CC">
            <w:pPr>
              <w:spacing w:before="40" w:after="40"/>
              <w:jc w:val="center"/>
              <w:rPr>
                <w:rFonts w:ascii="Arial" w:hAnsi="Arial" w:cs="Arial"/>
                <w:noProof/>
              </w:rPr>
            </w:pPr>
          </w:p>
        </w:tc>
        <w:tc>
          <w:tcPr>
            <w:tcW w:w="3047" w:type="dxa"/>
            <w:vAlign w:val="center"/>
          </w:tcPr>
          <w:p w14:paraId="0D3D187C" w14:textId="77777777" w:rsidR="007614CC" w:rsidRPr="00816E3E" w:rsidRDefault="007614CC" w:rsidP="007614CC">
            <w:pPr>
              <w:spacing w:before="40" w:after="40"/>
              <w:jc w:val="center"/>
              <w:rPr>
                <w:rFonts w:ascii="Arial" w:hAnsi="Arial" w:cs="Arial"/>
                <w:noProof/>
              </w:rPr>
            </w:pPr>
          </w:p>
        </w:tc>
        <w:tc>
          <w:tcPr>
            <w:tcW w:w="3048" w:type="dxa"/>
            <w:vAlign w:val="center"/>
          </w:tcPr>
          <w:p w14:paraId="7BE0F67B" w14:textId="77777777" w:rsidR="007614CC" w:rsidRPr="00816E3E" w:rsidRDefault="007614CC" w:rsidP="007614CC">
            <w:pPr>
              <w:spacing w:before="40" w:after="40"/>
              <w:jc w:val="center"/>
              <w:rPr>
                <w:rFonts w:ascii="Arial" w:hAnsi="Arial" w:cs="Arial"/>
                <w:noProof/>
              </w:rPr>
            </w:pPr>
          </w:p>
        </w:tc>
      </w:tr>
      <w:tr w:rsidR="007614CC" w:rsidRPr="00816E3E" w14:paraId="46C0BAC4" w14:textId="77777777" w:rsidTr="007614CC">
        <w:trPr>
          <w:trHeight w:val="497"/>
        </w:trPr>
        <w:tc>
          <w:tcPr>
            <w:tcW w:w="3652" w:type="dxa"/>
            <w:shd w:val="clear" w:color="auto" w:fill="auto"/>
            <w:vAlign w:val="center"/>
          </w:tcPr>
          <w:p w14:paraId="7FFF76BB" w14:textId="77777777" w:rsidR="007614CC" w:rsidRPr="00816E3E" w:rsidRDefault="007614CC" w:rsidP="007614CC">
            <w:pPr>
              <w:spacing w:before="40" w:after="40"/>
              <w:jc w:val="center"/>
              <w:rPr>
                <w:rFonts w:ascii="Arial" w:hAnsi="Arial" w:cs="Arial"/>
                <w:noProof/>
              </w:rPr>
            </w:pPr>
          </w:p>
        </w:tc>
        <w:tc>
          <w:tcPr>
            <w:tcW w:w="3047" w:type="dxa"/>
            <w:vAlign w:val="center"/>
          </w:tcPr>
          <w:p w14:paraId="067AF30D" w14:textId="77777777" w:rsidR="007614CC" w:rsidRPr="00816E3E" w:rsidRDefault="007614CC" w:rsidP="007614CC">
            <w:pPr>
              <w:spacing w:before="40" w:after="40"/>
              <w:jc w:val="center"/>
              <w:rPr>
                <w:rFonts w:ascii="Arial" w:hAnsi="Arial" w:cs="Arial"/>
                <w:noProof/>
              </w:rPr>
            </w:pPr>
          </w:p>
        </w:tc>
        <w:tc>
          <w:tcPr>
            <w:tcW w:w="3048" w:type="dxa"/>
            <w:vAlign w:val="center"/>
          </w:tcPr>
          <w:p w14:paraId="35CAF90A" w14:textId="77777777" w:rsidR="007614CC" w:rsidRPr="00816E3E" w:rsidRDefault="007614CC" w:rsidP="007614CC">
            <w:pPr>
              <w:spacing w:before="40" w:after="40"/>
              <w:jc w:val="center"/>
              <w:rPr>
                <w:rFonts w:ascii="Arial" w:hAnsi="Arial" w:cs="Arial"/>
                <w:noProof/>
              </w:rPr>
            </w:pPr>
          </w:p>
        </w:tc>
      </w:tr>
      <w:tr w:rsidR="007614CC" w:rsidRPr="00816E3E" w14:paraId="4F9466C9" w14:textId="77777777" w:rsidTr="007614CC">
        <w:trPr>
          <w:trHeight w:val="1012"/>
        </w:trPr>
        <w:tc>
          <w:tcPr>
            <w:tcW w:w="6699" w:type="dxa"/>
            <w:gridSpan w:val="2"/>
            <w:shd w:val="clear" w:color="auto" w:fill="D9D9D9" w:themeFill="background1" w:themeFillShade="D9"/>
            <w:vAlign w:val="center"/>
          </w:tcPr>
          <w:p w14:paraId="6AC9CBA4" w14:textId="77777777" w:rsidR="007614CC" w:rsidRPr="00816E3E" w:rsidRDefault="007614CC" w:rsidP="007614CC">
            <w:pPr>
              <w:spacing w:before="40" w:after="40"/>
              <w:jc w:val="center"/>
              <w:rPr>
                <w:rFonts w:ascii="Arial" w:hAnsi="Arial" w:cs="Arial"/>
                <w:noProof/>
              </w:rPr>
            </w:pPr>
            <w:r>
              <w:rPr>
                <w:rFonts w:ascii="Arial" w:hAnsi="Arial" w:cs="Arial"/>
                <w:noProof/>
              </w:rPr>
              <w:t xml:space="preserve">Liczba godzin pracy w </w:t>
            </w:r>
            <w:r w:rsidRPr="0044304E">
              <w:rPr>
                <w:rFonts w:ascii="Arial" w:hAnsi="Arial" w:cs="Arial"/>
                <w:i/>
                <w:noProof/>
              </w:rPr>
              <w:t>(miesiąc i rok)</w:t>
            </w:r>
            <w:r>
              <w:rPr>
                <w:rFonts w:ascii="Arial" w:hAnsi="Arial" w:cs="Arial"/>
                <w:noProof/>
              </w:rPr>
              <w:t xml:space="preserve">         </w:t>
            </w:r>
          </w:p>
        </w:tc>
        <w:tc>
          <w:tcPr>
            <w:tcW w:w="3048" w:type="dxa"/>
            <w:shd w:val="clear" w:color="auto" w:fill="D9D9D9" w:themeFill="background1" w:themeFillShade="D9"/>
            <w:vAlign w:val="center"/>
          </w:tcPr>
          <w:p w14:paraId="5A9635A2" w14:textId="77777777" w:rsidR="007614CC" w:rsidRPr="00816E3E" w:rsidRDefault="007614CC" w:rsidP="007614CC">
            <w:pPr>
              <w:spacing w:before="40" w:after="40"/>
              <w:jc w:val="center"/>
              <w:rPr>
                <w:rFonts w:ascii="Arial" w:hAnsi="Arial" w:cs="Arial"/>
                <w:noProof/>
              </w:rPr>
            </w:pPr>
          </w:p>
        </w:tc>
      </w:tr>
    </w:tbl>
    <w:p w14:paraId="00380E6A" w14:textId="77777777" w:rsidR="007614CC" w:rsidRDefault="007614CC" w:rsidP="007614CC">
      <w:pPr>
        <w:spacing w:after="120"/>
        <w:ind w:left="360"/>
        <w:rPr>
          <w:rFonts w:ascii="Arial" w:hAnsi="Arial" w:cs="Arial"/>
          <w:noProof/>
        </w:rPr>
      </w:pPr>
    </w:p>
    <w:p w14:paraId="018DB9D9" w14:textId="77777777" w:rsidR="007614CC" w:rsidRDefault="007614CC" w:rsidP="007614CC">
      <w:pPr>
        <w:spacing w:after="0"/>
        <w:jc w:val="right"/>
        <w:rPr>
          <w:rFonts w:ascii="Arial" w:hAnsi="Arial" w:cs="Arial"/>
          <w:noProof/>
        </w:rPr>
      </w:pPr>
      <w:r>
        <w:rPr>
          <w:rFonts w:ascii="Arial" w:hAnsi="Arial" w:cs="Arial"/>
          <w:noProof/>
        </w:rPr>
        <w:t>……………………………………………</w:t>
      </w:r>
    </w:p>
    <w:p w14:paraId="13D17156" w14:textId="3F8DD065" w:rsidR="007614CC" w:rsidRDefault="007614CC" w:rsidP="007614CC">
      <w:pPr>
        <w:spacing w:after="0"/>
        <w:jc w:val="right"/>
        <w:rPr>
          <w:rFonts w:ascii="Arial" w:hAnsi="Arial" w:cs="Arial"/>
          <w:noProof/>
          <w:sz w:val="18"/>
          <w:szCs w:val="18"/>
        </w:rPr>
      </w:pPr>
      <w:r w:rsidRPr="00816E3E">
        <w:rPr>
          <w:rFonts w:ascii="Arial" w:hAnsi="Arial" w:cs="Arial"/>
          <w:noProof/>
          <w:sz w:val="18"/>
          <w:szCs w:val="18"/>
        </w:rPr>
        <w:t>podpis Zleceniobiorcy</w:t>
      </w:r>
    </w:p>
    <w:p w14:paraId="6EC70401" w14:textId="632C1FA1" w:rsidR="007614CC" w:rsidRPr="007614CC" w:rsidRDefault="007614CC" w:rsidP="00A978E2">
      <w:pPr>
        <w:pStyle w:val="Akapitzlist"/>
        <w:numPr>
          <w:ilvl w:val="0"/>
          <w:numId w:val="27"/>
        </w:numPr>
        <w:rPr>
          <w:rFonts w:ascii="Arial" w:hAnsi="Arial" w:cs="Arial"/>
          <w:noProof/>
          <w:sz w:val="18"/>
          <w:szCs w:val="18"/>
        </w:rPr>
      </w:pPr>
      <w:r w:rsidRPr="007614CC">
        <w:rPr>
          <w:rFonts w:ascii="Arial" w:hAnsi="Arial" w:cs="Arial"/>
          <w:noProof/>
        </w:rPr>
        <w:t>Obowiązki w Projekcie zostały wykonane w sposób efektywny i prawidłowy.</w:t>
      </w:r>
    </w:p>
    <w:p w14:paraId="63F1867C" w14:textId="77777777" w:rsidR="007614CC" w:rsidRDefault="007614CC" w:rsidP="007614CC">
      <w:pPr>
        <w:spacing w:after="0" w:line="240" w:lineRule="auto"/>
        <w:jc w:val="both"/>
        <w:rPr>
          <w:rFonts w:ascii="Arial" w:hAnsi="Arial" w:cs="Arial"/>
          <w:noProof/>
        </w:rPr>
      </w:pPr>
    </w:p>
    <w:p w14:paraId="64D9A6FA" w14:textId="77777777" w:rsidR="007614CC" w:rsidRDefault="007614CC" w:rsidP="007614CC">
      <w:pPr>
        <w:spacing w:after="0"/>
        <w:jc w:val="right"/>
        <w:rPr>
          <w:rFonts w:ascii="Arial" w:hAnsi="Arial" w:cs="Arial"/>
          <w:noProof/>
        </w:rPr>
      </w:pPr>
      <w:r>
        <w:rPr>
          <w:rFonts w:ascii="Arial" w:hAnsi="Arial" w:cs="Arial"/>
          <w:noProof/>
        </w:rPr>
        <w:t>……………………………………………</w:t>
      </w:r>
    </w:p>
    <w:p w14:paraId="0CE7AF26" w14:textId="387EFDAE" w:rsidR="007614CC" w:rsidRDefault="007614CC" w:rsidP="007614CC">
      <w:pPr>
        <w:jc w:val="right"/>
        <w:rPr>
          <w:rFonts w:ascii="Arial" w:hAnsi="Arial" w:cs="Arial"/>
          <w:noProof/>
          <w:sz w:val="18"/>
          <w:szCs w:val="18"/>
        </w:rPr>
      </w:pPr>
      <w:r w:rsidRPr="00816E3E">
        <w:rPr>
          <w:rFonts w:ascii="Arial" w:hAnsi="Arial" w:cs="Arial"/>
          <w:noProof/>
          <w:sz w:val="18"/>
          <w:szCs w:val="18"/>
        </w:rPr>
        <w:t xml:space="preserve">podpis </w:t>
      </w:r>
      <w:r>
        <w:rPr>
          <w:rFonts w:ascii="Arial" w:hAnsi="Arial" w:cs="Arial"/>
          <w:noProof/>
          <w:sz w:val="18"/>
          <w:szCs w:val="18"/>
        </w:rPr>
        <w:t>osoby upoważnionej z ramienia Zleceniodawcy</w:t>
      </w:r>
    </w:p>
    <w:p w14:paraId="7AD6D393" w14:textId="1E7FA6AA" w:rsidR="00967293" w:rsidRDefault="00967293" w:rsidP="007614CC">
      <w:pPr>
        <w:jc w:val="right"/>
        <w:rPr>
          <w:rFonts w:ascii="Arial" w:hAnsi="Arial" w:cs="Arial"/>
        </w:rPr>
      </w:pPr>
    </w:p>
    <w:p w14:paraId="53F6B533" w14:textId="77777777" w:rsidR="00967293" w:rsidRDefault="00967293" w:rsidP="00967293">
      <w:pPr>
        <w:widowControl w:val="0"/>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3A9244FD" w14:textId="5196AFB7" w:rsidR="00967293" w:rsidRDefault="00967293" w:rsidP="00967293">
      <w:pPr>
        <w:tabs>
          <w:tab w:val="left" w:pos="567"/>
          <w:tab w:val="left" w:pos="7020"/>
        </w:tabs>
        <w:spacing w:after="0"/>
        <w:jc w:val="right"/>
        <w:rPr>
          <w:rFonts w:ascii="Arial" w:hAnsi="Arial" w:cs="Arial"/>
          <w:b/>
          <w:lang w:eastAsia="ar-SA"/>
        </w:rPr>
      </w:pPr>
      <w:r>
        <w:rPr>
          <w:rFonts w:ascii="Arial" w:eastAsia="Arial" w:hAnsi="Arial" w:cs="Arial"/>
          <w:i/>
          <w:iCs/>
        </w:rPr>
        <w:lastRenderedPageBreak/>
        <w:t xml:space="preserve">Załącznik Nr </w:t>
      </w:r>
      <w:r>
        <w:rPr>
          <w:rFonts w:ascii="Arial" w:eastAsia="Arial" w:hAnsi="Arial" w:cs="Arial"/>
          <w:i/>
          <w:iCs/>
        </w:rPr>
        <w:t>6 do ogłoszenia</w:t>
      </w:r>
    </w:p>
    <w:p w14:paraId="186D6120" w14:textId="6C6189B4" w:rsidR="00967293" w:rsidRDefault="00967293" w:rsidP="00967293">
      <w:pPr>
        <w:autoSpaceDE w:val="0"/>
        <w:autoSpaceDN w:val="0"/>
        <w:adjustRightInd w:val="0"/>
        <w:spacing w:after="0" w:line="240" w:lineRule="auto"/>
        <w:jc w:val="center"/>
        <w:outlineLvl w:val="0"/>
        <w:rPr>
          <w:rFonts w:eastAsia="TimesNewRoman,Bold" w:cs="Calibri"/>
          <w:b/>
          <w:bCs/>
        </w:rPr>
      </w:pPr>
      <w:r>
        <w:rPr>
          <w:rFonts w:eastAsia="TimesNewRoman,Bold" w:cs="Calibri"/>
          <w:b/>
          <w:bCs/>
        </w:rPr>
        <w:t xml:space="preserve">UMOWA Nr </w:t>
      </w:r>
      <w:r>
        <w:rPr>
          <w:rFonts w:eastAsia="TimesNewRoman,Bold" w:cs="Calibri"/>
          <w:b/>
          <w:bCs/>
        </w:rPr>
        <w:t>127/2020</w:t>
      </w:r>
    </w:p>
    <w:p w14:paraId="3733B97B" w14:textId="77777777" w:rsidR="00967293" w:rsidRDefault="00967293" w:rsidP="00967293">
      <w:pPr>
        <w:autoSpaceDE w:val="0"/>
        <w:autoSpaceDN w:val="0"/>
        <w:adjustRightInd w:val="0"/>
        <w:spacing w:after="0" w:line="240" w:lineRule="auto"/>
        <w:jc w:val="both"/>
        <w:rPr>
          <w:rFonts w:eastAsia="TimesNewRoman,Bold" w:cs="Calibri"/>
        </w:rPr>
      </w:pPr>
    </w:p>
    <w:p w14:paraId="565F67A4" w14:textId="18E9C82A" w:rsidR="00967293" w:rsidRDefault="00967293" w:rsidP="00967293">
      <w:pPr>
        <w:spacing w:after="0" w:line="240" w:lineRule="auto"/>
        <w:ind w:firstLine="708"/>
        <w:jc w:val="both"/>
        <w:rPr>
          <w:rFonts w:asciiTheme="minorHAnsi" w:hAnsiTheme="minorHAnsi" w:cs="Arial"/>
          <w:i/>
          <w:lang w:eastAsia="zh-CN"/>
        </w:rPr>
      </w:pPr>
      <w:r>
        <w:rPr>
          <w:rFonts w:cs="Calibri"/>
        </w:rPr>
        <w:t xml:space="preserve">W rezultacie wyboru oferty w wyniku rozstrzygnięcia postępowania przetargowego na usługi społeczne prowadzonego w trybie art. 138o ustawy Prawo zamówień publicznych z dnia 29 stycznia 2004 r. (Dz. U. z 2018 r., poz. 1986 z </w:t>
      </w:r>
      <w:proofErr w:type="spellStart"/>
      <w:r>
        <w:rPr>
          <w:rFonts w:cs="Calibri"/>
        </w:rPr>
        <w:t>późn</w:t>
      </w:r>
      <w:proofErr w:type="spellEnd"/>
      <w:r>
        <w:rPr>
          <w:rFonts w:cs="Calibri"/>
        </w:rPr>
        <w:t xml:space="preserve">. zm.) zarejestrowanego pod sygnaturą </w:t>
      </w:r>
      <w:r>
        <w:rPr>
          <w:rFonts w:cs="Calibri"/>
          <w:b/>
        </w:rPr>
        <w:t>CRZP/</w:t>
      </w:r>
      <w:r>
        <w:rPr>
          <w:rFonts w:cs="Calibri"/>
          <w:b/>
        </w:rPr>
        <w:t>127</w:t>
      </w:r>
      <w:r>
        <w:rPr>
          <w:rFonts w:cs="Calibri"/>
          <w:b/>
        </w:rPr>
        <w:t>/20</w:t>
      </w:r>
      <w:r>
        <w:rPr>
          <w:rFonts w:cs="Calibri"/>
          <w:b/>
        </w:rPr>
        <w:t>20</w:t>
      </w:r>
      <w:r>
        <w:rPr>
          <w:rFonts w:cs="Calibri"/>
          <w:b/>
        </w:rPr>
        <w:t>/AZ</w:t>
      </w:r>
      <w:r>
        <w:rPr>
          <w:rFonts w:cs="Calibri"/>
          <w:b/>
        </w:rPr>
        <w:t>P</w:t>
      </w:r>
      <w:r>
        <w:rPr>
          <w:rFonts w:cs="Calibri"/>
          <w:b/>
        </w:rPr>
        <w:t xml:space="preserve"> </w:t>
      </w:r>
      <w:r>
        <w:rPr>
          <w:rFonts w:asciiTheme="minorHAnsi" w:hAnsiTheme="minorHAnsi" w:cs="Arial"/>
          <w:i/>
          <w:lang w:eastAsia="zh-CN"/>
        </w:rPr>
        <w:t xml:space="preserve">Przeprowadzenie wykładów fakultatywnych z zakresu prowadzenia inspekcji SIRE oraz CDI na zbiornikowcach- powtórne </w:t>
      </w:r>
    </w:p>
    <w:p w14:paraId="2517F51E" w14:textId="77777777" w:rsidR="00967293" w:rsidRDefault="00967293" w:rsidP="00967293">
      <w:pPr>
        <w:spacing w:after="0" w:line="240" w:lineRule="auto"/>
        <w:ind w:firstLine="708"/>
        <w:jc w:val="both"/>
        <w:rPr>
          <w:rFonts w:asciiTheme="minorHAnsi" w:hAnsiTheme="minorHAnsi" w:cs="Arial"/>
          <w:lang w:eastAsia="zh-CN"/>
        </w:rPr>
      </w:pPr>
    </w:p>
    <w:p w14:paraId="23234103" w14:textId="77777777" w:rsidR="00967293" w:rsidRDefault="00967293" w:rsidP="00967293">
      <w:pPr>
        <w:spacing w:after="0" w:line="240" w:lineRule="auto"/>
        <w:jc w:val="both"/>
        <w:rPr>
          <w:rFonts w:cs="Calibri"/>
        </w:rPr>
      </w:pPr>
      <w:r>
        <w:rPr>
          <w:rFonts w:cs="Calibri"/>
        </w:rPr>
        <w:t>pomiędzy:</w:t>
      </w:r>
    </w:p>
    <w:p w14:paraId="1A81E403" w14:textId="77777777" w:rsidR="00967293" w:rsidRDefault="00967293" w:rsidP="00967293">
      <w:pPr>
        <w:spacing w:after="0" w:line="240" w:lineRule="auto"/>
        <w:jc w:val="both"/>
        <w:rPr>
          <w:rFonts w:cs="Calibri"/>
        </w:rPr>
      </w:pPr>
    </w:p>
    <w:p w14:paraId="04150B5A" w14:textId="77777777" w:rsidR="00967293" w:rsidRDefault="00967293" w:rsidP="00967293">
      <w:pPr>
        <w:spacing w:after="60" w:line="240" w:lineRule="auto"/>
        <w:jc w:val="both"/>
        <w:outlineLvl w:val="0"/>
        <w:rPr>
          <w:rFonts w:cs="Calibri"/>
          <w:b/>
        </w:rPr>
      </w:pPr>
      <w:r>
        <w:rPr>
          <w:rFonts w:cs="Calibri"/>
          <w:b/>
        </w:rPr>
        <w:t>Uniwersytet Morski w Gdyni</w:t>
      </w:r>
    </w:p>
    <w:p w14:paraId="36614161" w14:textId="77777777" w:rsidR="00967293" w:rsidRDefault="00967293" w:rsidP="00967293">
      <w:pPr>
        <w:spacing w:after="60" w:line="240" w:lineRule="auto"/>
        <w:jc w:val="both"/>
        <w:rPr>
          <w:rFonts w:cs="Calibri"/>
          <w:b/>
        </w:rPr>
      </w:pPr>
      <w:r>
        <w:rPr>
          <w:rFonts w:cs="Calibri"/>
          <w:b/>
        </w:rPr>
        <w:t xml:space="preserve">ul. Morska 81-87 </w:t>
      </w:r>
    </w:p>
    <w:p w14:paraId="4C15FD3B" w14:textId="77777777" w:rsidR="00967293" w:rsidRDefault="00967293" w:rsidP="00967293">
      <w:pPr>
        <w:spacing w:after="60" w:line="240" w:lineRule="auto"/>
        <w:jc w:val="both"/>
        <w:rPr>
          <w:rFonts w:cs="Calibri"/>
          <w:b/>
        </w:rPr>
      </w:pPr>
      <w:r>
        <w:rPr>
          <w:rFonts w:cs="Calibri"/>
          <w:b/>
        </w:rPr>
        <w:t>81-225 Gdynia</w:t>
      </w:r>
    </w:p>
    <w:p w14:paraId="02A095DB" w14:textId="77777777" w:rsidR="00967293" w:rsidRDefault="00967293" w:rsidP="00967293">
      <w:pPr>
        <w:spacing w:after="0" w:line="240" w:lineRule="auto"/>
        <w:jc w:val="both"/>
        <w:outlineLvl w:val="0"/>
        <w:rPr>
          <w:rFonts w:cs="Calibri"/>
        </w:rPr>
      </w:pPr>
      <w:r>
        <w:rPr>
          <w:rFonts w:cs="Calibri"/>
        </w:rPr>
        <w:t xml:space="preserve">NIP: </w:t>
      </w:r>
      <w:r>
        <w:rPr>
          <w:rFonts w:cs="Calibri"/>
          <w:b/>
        </w:rPr>
        <w:t>586-001-28-73</w:t>
      </w:r>
    </w:p>
    <w:p w14:paraId="65A1A8BB" w14:textId="77777777" w:rsidR="00967293" w:rsidRDefault="00967293" w:rsidP="00967293">
      <w:pPr>
        <w:spacing w:after="0" w:line="240" w:lineRule="auto"/>
        <w:jc w:val="both"/>
        <w:rPr>
          <w:rFonts w:cs="Calibri"/>
        </w:rPr>
      </w:pPr>
    </w:p>
    <w:p w14:paraId="05D2F44B" w14:textId="77777777" w:rsidR="00967293" w:rsidRDefault="00967293" w:rsidP="00967293">
      <w:pPr>
        <w:spacing w:after="0" w:line="240" w:lineRule="auto"/>
        <w:jc w:val="both"/>
        <w:rPr>
          <w:rFonts w:cs="Calibri"/>
        </w:rPr>
      </w:pPr>
      <w:r>
        <w:rPr>
          <w:rFonts w:cs="Calibri"/>
        </w:rPr>
        <w:t>Zwanym dalej Zamawiającym, reprezentowanym przez:</w:t>
      </w:r>
    </w:p>
    <w:p w14:paraId="08F28A03" w14:textId="77777777" w:rsidR="00967293" w:rsidRDefault="00967293" w:rsidP="00A978E2">
      <w:pPr>
        <w:numPr>
          <w:ilvl w:val="0"/>
          <w:numId w:val="30"/>
        </w:numPr>
        <w:spacing w:after="0" w:line="240" w:lineRule="auto"/>
        <w:ind w:hanging="720"/>
        <w:jc w:val="both"/>
        <w:rPr>
          <w:rFonts w:cs="Calibri"/>
        </w:rPr>
      </w:pPr>
      <w:r>
        <w:rPr>
          <w:rFonts w:cs="Calibri"/>
        </w:rPr>
        <w:t>………………………………………………………………………..</w:t>
      </w:r>
    </w:p>
    <w:p w14:paraId="5BA5415F" w14:textId="77777777" w:rsidR="00967293" w:rsidRDefault="00967293" w:rsidP="00A978E2">
      <w:pPr>
        <w:numPr>
          <w:ilvl w:val="0"/>
          <w:numId w:val="30"/>
        </w:numPr>
        <w:spacing w:after="0" w:line="240" w:lineRule="auto"/>
        <w:ind w:hanging="720"/>
        <w:jc w:val="both"/>
        <w:rPr>
          <w:rFonts w:cs="Calibri"/>
        </w:rPr>
      </w:pPr>
      <w:r>
        <w:rPr>
          <w:rFonts w:cs="Calibri"/>
        </w:rPr>
        <w:t>………………………………………………………………………..</w:t>
      </w:r>
    </w:p>
    <w:p w14:paraId="6DC9C0C3" w14:textId="77777777" w:rsidR="00967293" w:rsidRDefault="00967293" w:rsidP="00967293">
      <w:pPr>
        <w:spacing w:after="0" w:line="240" w:lineRule="auto"/>
        <w:jc w:val="center"/>
        <w:rPr>
          <w:rFonts w:cs="Calibri"/>
          <w:i/>
          <w:sz w:val="16"/>
          <w:szCs w:val="16"/>
        </w:rPr>
      </w:pPr>
      <w:r>
        <w:rPr>
          <w:rFonts w:cs="Calibri"/>
          <w:i/>
          <w:sz w:val="16"/>
          <w:szCs w:val="16"/>
        </w:rPr>
        <w:t>(imiona, nazwiska i stanowiska umocowanych przedstawicieli)</w:t>
      </w:r>
    </w:p>
    <w:p w14:paraId="6FF4DE37" w14:textId="77777777" w:rsidR="00967293" w:rsidRDefault="00967293" w:rsidP="00967293">
      <w:pPr>
        <w:spacing w:after="0" w:line="240" w:lineRule="auto"/>
        <w:jc w:val="both"/>
        <w:rPr>
          <w:rFonts w:cs="Calibri"/>
          <w:b/>
        </w:rPr>
      </w:pPr>
    </w:p>
    <w:p w14:paraId="1FFDDB0B" w14:textId="77777777" w:rsidR="00967293" w:rsidRDefault="00967293" w:rsidP="00967293">
      <w:pPr>
        <w:spacing w:after="0" w:line="240" w:lineRule="auto"/>
        <w:jc w:val="both"/>
        <w:rPr>
          <w:rFonts w:cs="Calibri"/>
        </w:rPr>
      </w:pPr>
      <w:r>
        <w:rPr>
          <w:rFonts w:cs="Calibri"/>
        </w:rPr>
        <w:t xml:space="preserve">a </w:t>
      </w:r>
    </w:p>
    <w:p w14:paraId="68C90099" w14:textId="77777777" w:rsidR="00967293" w:rsidRDefault="00967293" w:rsidP="00967293">
      <w:pPr>
        <w:spacing w:after="0" w:line="240" w:lineRule="auto"/>
        <w:jc w:val="both"/>
        <w:rPr>
          <w:rFonts w:cs="Calibri"/>
          <w:b/>
        </w:rPr>
      </w:pPr>
      <w:r>
        <w:rPr>
          <w:rFonts w:cs="Calibri"/>
          <w:b/>
        </w:rPr>
        <w:t>.................................................................................</w:t>
      </w:r>
    </w:p>
    <w:p w14:paraId="0228D1FD" w14:textId="77777777" w:rsidR="00967293" w:rsidRDefault="00967293" w:rsidP="00967293">
      <w:pPr>
        <w:spacing w:after="0" w:line="240" w:lineRule="auto"/>
        <w:jc w:val="both"/>
        <w:rPr>
          <w:rFonts w:cs="Calibri"/>
          <w:b/>
        </w:rPr>
      </w:pPr>
      <w:r>
        <w:rPr>
          <w:rFonts w:cs="Calibri"/>
          <w:b/>
        </w:rPr>
        <w:t>.................................................................................</w:t>
      </w:r>
    </w:p>
    <w:p w14:paraId="730C99AB" w14:textId="77777777" w:rsidR="00967293" w:rsidRDefault="00967293" w:rsidP="00967293">
      <w:pPr>
        <w:spacing w:after="0" w:line="240" w:lineRule="auto"/>
        <w:jc w:val="both"/>
        <w:rPr>
          <w:rFonts w:cs="Calibri"/>
          <w:b/>
        </w:rPr>
      </w:pPr>
      <w:r>
        <w:rPr>
          <w:rFonts w:cs="Calibri"/>
          <w:b/>
        </w:rPr>
        <w:t>.................................................................................</w:t>
      </w:r>
    </w:p>
    <w:p w14:paraId="45702F42" w14:textId="77777777" w:rsidR="00967293" w:rsidRDefault="00967293" w:rsidP="00967293">
      <w:pPr>
        <w:widowControl w:val="0"/>
        <w:overflowPunct w:val="0"/>
        <w:autoSpaceDE w:val="0"/>
        <w:autoSpaceDN w:val="0"/>
        <w:adjustRightInd w:val="0"/>
        <w:spacing w:after="120" w:line="240" w:lineRule="auto"/>
        <w:jc w:val="both"/>
        <w:outlineLvl w:val="0"/>
        <w:rPr>
          <w:rFonts w:cs="Calibri"/>
        </w:rPr>
      </w:pPr>
      <w:r>
        <w:rPr>
          <w:rFonts w:cs="Calibri"/>
        </w:rPr>
        <w:t xml:space="preserve">NIP </w:t>
      </w:r>
      <w:r>
        <w:rPr>
          <w:rFonts w:cs="Calibri"/>
          <w:b/>
        </w:rPr>
        <w:t>...........................................................................</w:t>
      </w:r>
    </w:p>
    <w:p w14:paraId="7BD1C460" w14:textId="77777777" w:rsidR="00967293" w:rsidRDefault="00967293" w:rsidP="00967293">
      <w:pPr>
        <w:widowControl w:val="0"/>
        <w:overflowPunct w:val="0"/>
        <w:autoSpaceDE w:val="0"/>
        <w:autoSpaceDN w:val="0"/>
        <w:adjustRightInd w:val="0"/>
        <w:spacing w:after="120" w:line="240" w:lineRule="auto"/>
        <w:jc w:val="both"/>
        <w:outlineLvl w:val="0"/>
        <w:rPr>
          <w:rFonts w:cs="Calibri"/>
        </w:rPr>
      </w:pPr>
      <w:r>
        <w:rPr>
          <w:rFonts w:cs="Calibri"/>
        </w:rPr>
        <w:t>Zarejestrowaną w ……………………………………………………… pod nr …………………………………………………………...</w:t>
      </w:r>
    </w:p>
    <w:p w14:paraId="39678911" w14:textId="77777777" w:rsidR="00967293" w:rsidRDefault="00967293" w:rsidP="00967293">
      <w:pPr>
        <w:spacing w:after="0" w:line="240" w:lineRule="auto"/>
        <w:jc w:val="both"/>
        <w:rPr>
          <w:rFonts w:cs="Calibri"/>
        </w:rPr>
      </w:pPr>
    </w:p>
    <w:p w14:paraId="5402241F" w14:textId="77777777" w:rsidR="00967293" w:rsidRDefault="00967293" w:rsidP="00967293">
      <w:pPr>
        <w:spacing w:after="0" w:line="240" w:lineRule="auto"/>
        <w:jc w:val="both"/>
        <w:rPr>
          <w:rFonts w:cs="Calibri"/>
        </w:rPr>
      </w:pPr>
      <w:r>
        <w:rPr>
          <w:rFonts w:cs="Calibri"/>
        </w:rPr>
        <w:t>Zwanym dalej Wykonawcą, reprezentowanym przez:</w:t>
      </w:r>
    </w:p>
    <w:p w14:paraId="71309605" w14:textId="77777777" w:rsidR="00967293" w:rsidRDefault="00967293" w:rsidP="00A978E2">
      <w:pPr>
        <w:numPr>
          <w:ilvl w:val="0"/>
          <w:numId w:val="31"/>
        </w:numPr>
        <w:spacing w:after="0" w:line="240" w:lineRule="auto"/>
        <w:ind w:hanging="720"/>
        <w:jc w:val="both"/>
        <w:rPr>
          <w:rFonts w:cs="Calibri"/>
        </w:rPr>
      </w:pPr>
      <w:r>
        <w:rPr>
          <w:rFonts w:cs="Calibri"/>
        </w:rPr>
        <w:t>…………………………………………………………………………</w:t>
      </w:r>
    </w:p>
    <w:p w14:paraId="6FF83912" w14:textId="77777777" w:rsidR="00967293" w:rsidRDefault="00967293" w:rsidP="00A978E2">
      <w:pPr>
        <w:numPr>
          <w:ilvl w:val="0"/>
          <w:numId w:val="31"/>
        </w:numPr>
        <w:spacing w:after="0" w:line="240" w:lineRule="auto"/>
        <w:ind w:hanging="720"/>
        <w:jc w:val="both"/>
        <w:rPr>
          <w:rFonts w:cs="Calibri"/>
        </w:rPr>
      </w:pPr>
      <w:r>
        <w:rPr>
          <w:rFonts w:cs="Calibri"/>
        </w:rPr>
        <w:t>…………………………………………………………………………</w:t>
      </w:r>
    </w:p>
    <w:p w14:paraId="20B2601A" w14:textId="77777777" w:rsidR="00967293" w:rsidRDefault="00967293" w:rsidP="00967293">
      <w:pPr>
        <w:spacing w:after="0" w:line="240" w:lineRule="auto"/>
        <w:jc w:val="center"/>
        <w:rPr>
          <w:rFonts w:cs="Calibri"/>
          <w:i/>
          <w:sz w:val="16"/>
          <w:szCs w:val="16"/>
        </w:rPr>
      </w:pPr>
      <w:r>
        <w:rPr>
          <w:rFonts w:cs="Calibri"/>
          <w:i/>
          <w:sz w:val="16"/>
          <w:szCs w:val="16"/>
        </w:rPr>
        <w:t>(imiona, nazwiska i stanowiska umocowanych przedstawicieli)</w:t>
      </w:r>
    </w:p>
    <w:p w14:paraId="761D82F5" w14:textId="77777777" w:rsidR="00967293" w:rsidRDefault="00967293" w:rsidP="00967293">
      <w:pPr>
        <w:spacing w:after="0" w:line="240" w:lineRule="auto"/>
        <w:jc w:val="both"/>
        <w:rPr>
          <w:rFonts w:cs="Calibri"/>
        </w:rPr>
      </w:pPr>
    </w:p>
    <w:p w14:paraId="6535F613" w14:textId="77777777" w:rsidR="00967293" w:rsidRDefault="00967293" w:rsidP="00967293">
      <w:pPr>
        <w:spacing w:after="0" w:line="240" w:lineRule="auto"/>
        <w:jc w:val="both"/>
        <w:outlineLvl w:val="0"/>
        <w:rPr>
          <w:rFonts w:cs="Calibri"/>
        </w:rPr>
      </w:pPr>
    </w:p>
    <w:p w14:paraId="622E2785" w14:textId="77777777" w:rsidR="00967293" w:rsidRDefault="00967293" w:rsidP="00967293">
      <w:pPr>
        <w:spacing w:after="0" w:line="240" w:lineRule="auto"/>
        <w:jc w:val="both"/>
        <w:outlineLvl w:val="0"/>
        <w:rPr>
          <w:rFonts w:cs="Calibri"/>
        </w:rPr>
      </w:pPr>
      <w:r>
        <w:rPr>
          <w:rFonts w:cs="Calibri"/>
        </w:rPr>
        <w:t xml:space="preserve">W dniu </w:t>
      </w:r>
      <w:r>
        <w:rPr>
          <w:rFonts w:cs="Calibri"/>
          <w:b/>
        </w:rPr>
        <w:t>..........................</w:t>
      </w:r>
      <w:r>
        <w:rPr>
          <w:rFonts w:cs="Calibri"/>
        </w:rPr>
        <w:t xml:space="preserve"> w Gdyni została zawarta umowa następującej treści:</w:t>
      </w:r>
    </w:p>
    <w:p w14:paraId="1FAEF362" w14:textId="77777777" w:rsidR="00967293" w:rsidRDefault="00967293" w:rsidP="00967293">
      <w:pPr>
        <w:suppressAutoHyphens/>
        <w:spacing w:after="120" w:line="240" w:lineRule="auto"/>
        <w:jc w:val="center"/>
        <w:rPr>
          <w:rFonts w:cs="Calibri"/>
          <w:b/>
          <w:bCs/>
          <w:lang w:eastAsia="ar-SA"/>
        </w:rPr>
      </w:pPr>
    </w:p>
    <w:p w14:paraId="15BBB6D1" w14:textId="77777777" w:rsidR="00967293" w:rsidRDefault="00967293" w:rsidP="00967293">
      <w:pPr>
        <w:suppressAutoHyphens/>
        <w:spacing w:after="120" w:line="240" w:lineRule="auto"/>
        <w:jc w:val="center"/>
        <w:rPr>
          <w:rFonts w:cs="Calibri"/>
          <w:b/>
          <w:bCs/>
          <w:lang w:eastAsia="ar-SA"/>
        </w:rPr>
      </w:pPr>
    </w:p>
    <w:p w14:paraId="5D613CF3" w14:textId="77777777" w:rsidR="00967293" w:rsidRDefault="00967293" w:rsidP="00967293">
      <w:pPr>
        <w:suppressAutoHyphens/>
        <w:spacing w:after="120" w:line="240" w:lineRule="auto"/>
        <w:jc w:val="center"/>
        <w:rPr>
          <w:rFonts w:cs="Calibri"/>
          <w:b/>
          <w:bCs/>
          <w:lang w:eastAsia="ar-SA"/>
        </w:rPr>
      </w:pPr>
      <w:r>
        <w:rPr>
          <w:rFonts w:cs="Calibri"/>
          <w:b/>
          <w:bCs/>
          <w:lang w:eastAsia="ar-SA"/>
        </w:rPr>
        <w:t>§ 1</w:t>
      </w:r>
    </w:p>
    <w:p w14:paraId="766C2BFD" w14:textId="77777777" w:rsidR="00967293" w:rsidRDefault="00967293" w:rsidP="00967293">
      <w:pPr>
        <w:suppressAutoHyphens/>
        <w:spacing w:after="120" w:line="240" w:lineRule="auto"/>
        <w:jc w:val="center"/>
        <w:rPr>
          <w:rFonts w:cs="Calibri"/>
          <w:b/>
          <w:bCs/>
          <w:lang w:eastAsia="ar-SA"/>
        </w:rPr>
      </w:pPr>
      <w:r>
        <w:rPr>
          <w:rFonts w:cs="Calibri"/>
          <w:b/>
          <w:bCs/>
          <w:lang w:eastAsia="ar-SA"/>
        </w:rPr>
        <w:t>PRZEDMIOT UMOWY</w:t>
      </w:r>
    </w:p>
    <w:p w14:paraId="2EE07076" w14:textId="77777777" w:rsidR="00967293" w:rsidRDefault="00967293" w:rsidP="00A978E2">
      <w:pPr>
        <w:numPr>
          <w:ilvl w:val="0"/>
          <w:numId w:val="32"/>
        </w:numPr>
        <w:suppressAutoHyphens/>
        <w:spacing w:after="0" w:line="240" w:lineRule="auto"/>
        <w:ind w:left="284" w:hanging="284"/>
        <w:jc w:val="both"/>
        <w:rPr>
          <w:rFonts w:cs="Calibri"/>
          <w:lang w:eastAsia="ar-SA"/>
        </w:rPr>
      </w:pPr>
      <w:r>
        <w:rPr>
          <w:rFonts w:cs="Calibri"/>
          <w:lang w:eastAsia="ar-SA"/>
        </w:rPr>
        <w:t xml:space="preserve">Przedmiotem umowy jest wykonanie usługi edukacyjnej polegającej na </w:t>
      </w:r>
      <w:r>
        <w:rPr>
          <w:rFonts w:asciiTheme="minorHAnsi" w:hAnsiTheme="minorHAnsi" w:cs="Arial"/>
          <w:lang w:eastAsia="zh-CN"/>
        </w:rPr>
        <w:t xml:space="preserve">przeprowadzeniu wykładów fakultatywnych </w:t>
      </w:r>
      <w:r>
        <w:rPr>
          <w:rFonts w:cs="Calibri"/>
          <w:lang w:eastAsia="ar-SA"/>
        </w:rPr>
        <w:t xml:space="preserve">zgodnie z </w:t>
      </w:r>
      <w:r>
        <w:rPr>
          <w:rFonts w:cs="Calibri"/>
          <w:bCs/>
          <w:lang w:eastAsia="ar-SA"/>
        </w:rPr>
        <w:t>ofertą z dnia ……….. złożoną przez Wykonawcę, stanowiącą załącznik nr 1 do niniejszej umowy i będącą jej integralną częścią.</w:t>
      </w:r>
    </w:p>
    <w:p w14:paraId="734739E7" w14:textId="77777777" w:rsidR="00967293" w:rsidRDefault="00967293" w:rsidP="00967293">
      <w:pPr>
        <w:suppressAutoHyphens/>
        <w:spacing w:after="0" w:line="240" w:lineRule="auto"/>
        <w:ind w:left="284"/>
        <w:jc w:val="both"/>
        <w:rPr>
          <w:rFonts w:cs="Calibri"/>
          <w:lang w:eastAsia="ar-SA"/>
        </w:rPr>
      </w:pPr>
    </w:p>
    <w:p w14:paraId="0E85475C" w14:textId="595FA73E" w:rsidR="00967293" w:rsidRDefault="00967293" w:rsidP="00A978E2">
      <w:pPr>
        <w:numPr>
          <w:ilvl w:val="0"/>
          <w:numId w:val="32"/>
        </w:numPr>
        <w:suppressAutoHyphens/>
        <w:spacing w:after="0" w:line="240" w:lineRule="auto"/>
        <w:ind w:left="284" w:hanging="284"/>
        <w:jc w:val="both"/>
        <w:rPr>
          <w:rFonts w:cs="Calibri"/>
          <w:lang w:eastAsia="ar-SA"/>
        </w:rPr>
      </w:pPr>
      <w:r>
        <w:rPr>
          <w:rFonts w:cs="Calibri"/>
          <w:lang w:eastAsia="ar-SA"/>
        </w:rPr>
        <w:lastRenderedPageBreak/>
        <w:t>Przedmiot umowy obejmuje:</w:t>
      </w:r>
    </w:p>
    <w:p w14:paraId="1E9DF790" w14:textId="77777777" w:rsidR="00967293" w:rsidRDefault="00967293" w:rsidP="00967293">
      <w:pPr>
        <w:pStyle w:val="Akapitzlist"/>
        <w:rPr>
          <w:rFonts w:cs="Calibri"/>
          <w:lang w:eastAsia="ar-SA"/>
        </w:rPr>
      </w:pPr>
    </w:p>
    <w:p w14:paraId="459FCD90" w14:textId="7FE6F6E9" w:rsidR="00967293" w:rsidRPr="00967293" w:rsidRDefault="00967293" w:rsidP="00967293">
      <w:pPr>
        <w:pStyle w:val="Akapitzlist"/>
        <w:numPr>
          <w:ilvl w:val="2"/>
          <w:numId w:val="16"/>
        </w:numPr>
        <w:autoSpaceDE w:val="0"/>
        <w:autoSpaceDN w:val="0"/>
        <w:adjustRightInd w:val="0"/>
        <w:spacing w:after="14"/>
        <w:ind w:left="284" w:hanging="284"/>
        <w:jc w:val="both"/>
        <w:rPr>
          <w:rFonts w:asciiTheme="minorHAnsi" w:hAnsiTheme="minorHAnsi" w:cstheme="minorHAnsi"/>
          <w:color w:val="000000" w:themeColor="text1"/>
          <w:sz w:val="22"/>
          <w:szCs w:val="22"/>
        </w:rPr>
      </w:pPr>
      <w:r w:rsidRPr="00967293">
        <w:rPr>
          <w:rFonts w:asciiTheme="minorHAnsi" w:hAnsiTheme="minorHAnsi" w:cstheme="minorHAnsi"/>
          <w:color w:val="000000" w:themeColor="text1"/>
          <w:sz w:val="22"/>
          <w:szCs w:val="22"/>
        </w:rPr>
        <w:t xml:space="preserve">W ramach przedmiotu </w:t>
      </w:r>
      <w:r w:rsidRPr="00967293">
        <w:rPr>
          <w:rFonts w:asciiTheme="minorHAnsi" w:hAnsiTheme="minorHAnsi" w:cstheme="minorHAnsi"/>
          <w:b/>
          <w:bCs/>
          <w:color w:val="000000" w:themeColor="text1"/>
          <w:sz w:val="22"/>
          <w:szCs w:val="22"/>
        </w:rPr>
        <w:t xml:space="preserve">Wymagania statecznościowe zbiornikowców i jednostek </w:t>
      </w:r>
      <w:proofErr w:type="spellStart"/>
      <w:r w:rsidRPr="00967293">
        <w:rPr>
          <w:rFonts w:asciiTheme="minorHAnsi" w:hAnsiTheme="minorHAnsi" w:cstheme="minorHAnsi"/>
          <w:b/>
          <w:bCs/>
          <w:color w:val="000000" w:themeColor="text1"/>
          <w:sz w:val="22"/>
          <w:szCs w:val="22"/>
        </w:rPr>
        <w:t>offshore</w:t>
      </w:r>
      <w:proofErr w:type="spellEnd"/>
      <w:r w:rsidRPr="00967293">
        <w:rPr>
          <w:rFonts w:asciiTheme="minorHAnsi" w:hAnsiTheme="minorHAnsi" w:cstheme="minorHAnsi"/>
          <w:b/>
          <w:bCs/>
          <w:color w:val="000000" w:themeColor="text1"/>
          <w:sz w:val="22"/>
          <w:szCs w:val="22"/>
        </w:rPr>
        <w:t xml:space="preserve"> </w:t>
      </w:r>
      <w:r w:rsidRPr="00967293">
        <w:rPr>
          <w:rFonts w:asciiTheme="minorHAnsi" w:hAnsiTheme="minorHAnsi" w:cstheme="minorHAnsi"/>
          <w:color w:val="000000" w:themeColor="text1"/>
          <w:sz w:val="22"/>
          <w:szCs w:val="22"/>
        </w:rPr>
        <w:t xml:space="preserve">przeprowadzone będą </w:t>
      </w:r>
      <w:r w:rsidRPr="00967293">
        <w:rPr>
          <w:rFonts w:asciiTheme="minorHAnsi" w:hAnsiTheme="minorHAnsi" w:cstheme="minorHAnsi"/>
          <w:bCs/>
          <w:color w:val="000000" w:themeColor="text1"/>
          <w:sz w:val="22"/>
          <w:szCs w:val="22"/>
        </w:rPr>
        <w:t xml:space="preserve">wykłady w tandemie z pracownikiem polegające na zapoznaniu studentów z bezpiecznym prowadzeniem operacji balastowania i pozycjonowania platform pływających typu półzatapialnego w sektorze </w:t>
      </w:r>
      <w:proofErr w:type="spellStart"/>
      <w:r w:rsidRPr="00967293">
        <w:rPr>
          <w:rFonts w:asciiTheme="minorHAnsi" w:hAnsiTheme="minorHAnsi" w:cstheme="minorHAnsi"/>
          <w:bCs/>
          <w:color w:val="000000" w:themeColor="text1"/>
          <w:sz w:val="22"/>
          <w:szCs w:val="22"/>
        </w:rPr>
        <w:t>offshorowym</w:t>
      </w:r>
      <w:proofErr w:type="spellEnd"/>
      <w:r w:rsidRPr="00967293">
        <w:rPr>
          <w:rFonts w:asciiTheme="minorHAnsi" w:hAnsiTheme="minorHAnsi" w:cstheme="minorHAnsi"/>
          <w:bCs/>
          <w:color w:val="000000" w:themeColor="text1"/>
          <w:sz w:val="22"/>
          <w:szCs w:val="22"/>
        </w:rPr>
        <w:t>.</w:t>
      </w:r>
    </w:p>
    <w:p w14:paraId="0EF0C511" w14:textId="42A20081" w:rsidR="00967293" w:rsidRDefault="00967293" w:rsidP="00967293">
      <w:pPr>
        <w:pStyle w:val="Akapitzlist"/>
        <w:numPr>
          <w:ilvl w:val="2"/>
          <w:numId w:val="16"/>
        </w:numPr>
        <w:autoSpaceDE w:val="0"/>
        <w:autoSpaceDN w:val="0"/>
        <w:adjustRightInd w:val="0"/>
        <w:spacing w:after="14"/>
        <w:ind w:left="284" w:hanging="284"/>
        <w:rPr>
          <w:rFonts w:asciiTheme="minorHAnsi" w:hAnsiTheme="minorHAnsi" w:cstheme="minorHAnsi"/>
          <w:color w:val="000000" w:themeColor="text1"/>
          <w:sz w:val="22"/>
          <w:szCs w:val="22"/>
        </w:rPr>
      </w:pPr>
      <w:r w:rsidRPr="00967293">
        <w:rPr>
          <w:rFonts w:asciiTheme="minorHAnsi" w:hAnsiTheme="minorHAnsi" w:cstheme="minorHAnsi"/>
          <w:color w:val="000000" w:themeColor="text1"/>
          <w:sz w:val="22"/>
          <w:szCs w:val="22"/>
        </w:rPr>
        <w:t xml:space="preserve">Liczba godzin realizacji usługi prowadzenia zajęć: </w:t>
      </w:r>
      <w:r w:rsidRPr="00967293">
        <w:rPr>
          <w:rFonts w:asciiTheme="minorHAnsi" w:hAnsiTheme="minorHAnsi" w:cstheme="minorHAnsi"/>
          <w:b/>
          <w:bCs/>
          <w:color w:val="000000" w:themeColor="text1"/>
          <w:sz w:val="22"/>
          <w:szCs w:val="22"/>
        </w:rPr>
        <w:t>30</w:t>
      </w:r>
      <w:r w:rsidRPr="00967293">
        <w:rPr>
          <w:rFonts w:asciiTheme="minorHAnsi" w:hAnsiTheme="minorHAnsi" w:cstheme="minorHAnsi"/>
          <w:b/>
          <w:color w:val="000000" w:themeColor="text1"/>
          <w:sz w:val="22"/>
          <w:szCs w:val="22"/>
        </w:rPr>
        <w:t xml:space="preserve"> h</w:t>
      </w:r>
      <w:r>
        <w:rPr>
          <w:rFonts w:asciiTheme="minorHAnsi" w:hAnsiTheme="minorHAnsi" w:cstheme="minorHAnsi"/>
          <w:color w:val="000000" w:themeColor="text1"/>
          <w:sz w:val="22"/>
          <w:szCs w:val="22"/>
        </w:rPr>
        <w:t>.</w:t>
      </w:r>
      <w:r w:rsidRPr="00967293">
        <w:rPr>
          <w:rFonts w:asciiTheme="minorHAnsi" w:hAnsiTheme="minorHAnsi" w:cstheme="minorHAnsi"/>
          <w:color w:val="000000" w:themeColor="text1"/>
          <w:sz w:val="22"/>
          <w:szCs w:val="22"/>
        </w:rPr>
        <w:t xml:space="preserve"> </w:t>
      </w:r>
    </w:p>
    <w:p w14:paraId="67000230" w14:textId="77777777" w:rsidR="002E58CE" w:rsidRDefault="00967293" w:rsidP="00967293">
      <w:pPr>
        <w:pStyle w:val="Akapitzlist"/>
        <w:numPr>
          <w:ilvl w:val="2"/>
          <w:numId w:val="16"/>
        </w:numPr>
        <w:autoSpaceDE w:val="0"/>
        <w:autoSpaceDN w:val="0"/>
        <w:adjustRightInd w:val="0"/>
        <w:spacing w:after="14"/>
        <w:ind w:left="284" w:hanging="284"/>
        <w:rPr>
          <w:rFonts w:asciiTheme="minorHAnsi" w:hAnsiTheme="minorHAnsi" w:cstheme="minorHAnsi"/>
          <w:color w:val="000000" w:themeColor="text1"/>
          <w:sz w:val="22"/>
          <w:szCs w:val="22"/>
        </w:rPr>
      </w:pPr>
      <w:r w:rsidRPr="00967293">
        <w:rPr>
          <w:rFonts w:asciiTheme="minorHAnsi" w:hAnsiTheme="minorHAnsi" w:cstheme="minorHAnsi"/>
          <w:color w:val="000000" w:themeColor="text1"/>
          <w:sz w:val="22"/>
          <w:szCs w:val="22"/>
        </w:rPr>
        <w:t>Przez „godzinę świadczenia usługi” rozumie się godzinę dydaktyczną tzn.</w:t>
      </w:r>
      <w:r w:rsidR="002E58CE">
        <w:rPr>
          <w:rFonts w:asciiTheme="minorHAnsi" w:hAnsiTheme="minorHAnsi" w:cstheme="minorHAnsi"/>
          <w:color w:val="000000" w:themeColor="text1"/>
          <w:sz w:val="22"/>
          <w:szCs w:val="22"/>
        </w:rPr>
        <w:t xml:space="preserve"> </w:t>
      </w:r>
      <w:r w:rsidRPr="00967293">
        <w:rPr>
          <w:rFonts w:asciiTheme="minorHAnsi" w:hAnsiTheme="minorHAnsi" w:cstheme="minorHAnsi"/>
          <w:color w:val="000000" w:themeColor="text1"/>
          <w:sz w:val="22"/>
          <w:szCs w:val="22"/>
        </w:rPr>
        <w:t xml:space="preserve">45 min. </w:t>
      </w:r>
    </w:p>
    <w:p w14:paraId="205D64AD" w14:textId="6FEF39AF" w:rsidR="00967293" w:rsidRPr="00967293" w:rsidRDefault="00967293" w:rsidP="00967293">
      <w:pPr>
        <w:pStyle w:val="Akapitzlist"/>
        <w:numPr>
          <w:ilvl w:val="2"/>
          <w:numId w:val="16"/>
        </w:numPr>
        <w:autoSpaceDE w:val="0"/>
        <w:autoSpaceDN w:val="0"/>
        <w:adjustRightInd w:val="0"/>
        <w:spacing w:after="14"/>
        <w:ind w:left="284" w:hanging="284"/>
        <w:rPr>
          <w:rFonts w:asciiTheme="minorHAnsi" w:hAnsiTheme="minorHAnsi" w:cstheme="minorHAnsi"/>
          <w:color w:val="000000" w:themeColor="text1"/>
          <w:sz w:val="22"/>
          <w:szCs w:val="22"/>
        </w:rPr>
      </w:pPr>
      <w:r w:rsidRPr="00967293">
        <w:rPr>
          <w:rFonts w:asciiTheme="minorHAnsi" w:hAnsiTheme="minorHAnsi" w:cstheme="minorHAnsi"/>
          <w:color w:val="000000" w:themeColor="text1"/>
          <w:sz w:val="22"/>
          <w:szCs w:val="22"/>
        </w:rPr>
        <w:t xml:space="preserve">Zajęcia muszą być prowadzone w języku polskim. </w:t>
      </w:r>
    </w:p>
    <w:p w14:paraId="39EBF4A0" w14:textId="2241462D" w:rsidR="00967293" w:rsidRPr="00967293" w:rsidRDefault="00967293" w:rsidP="00967293">
      <w:pPr>
        <w:pStyle w:val="Akapitzlist"/>
        <w:numPr>
          <w:ilvl w:val="2"/>
          <w:numId w:val="16"/>
        </w:numPr>
        <w:autoSpaceDE w:val="0"/>
        <w:autoSpaceDN w:val="0"/>
        <w:adjustRightInd w:val="0"/>
        <w:spacing w:after="14"/>
        <w:ind w:left="284" w:hanging="284"/>
        <w:rPr>
          <w:rFonts w:asciiTheme="minorHAnsi" w:hAnsiTheme="minorHAnsi" w:cstheme="minorHAnsi"/>
          <w:color w:val="000000" w:themeColor="text1"/>
          <w:sz w:val="22"/>
          <w:szCs w:val="22"/>
        </w:rPr>
      </w:pPr>
      <w:r w:rsidRPr="00967293">
        <w:rPr>
          <w:rFonts w:asciiTheme="minorHAnsi" w:hAnsiTheme="minorHAnsi" w:cstheme="minorHAnsi"/>
          <w:color w:val="000000" w:themeColor="text1"/>
          <w:sz w:val="22"/>
          <w:szCs w:val="22"/>
        </w:rPr>
        <w:t>Usługa będzie świadczona dla max. 30 osób,</w:t>
      </w:r>
    </w:p>
    <w:p w14:paraId="2C14654F" w14:textId="00A9AFE4" w:rsidR="00967293" w:rsidRPr="00967293" w:rsidRDefault="00967293" w:rsidP="00967293">
      <w:pPr>
        <w:pStyle w:val="Akapitzlist"/>
        <w:numPr>
          <w:ilvl w:val="2"/>
          <w:numId w:val="16"/>
        </w:numPr>
        <w:autoSpaceDE w:val="0"/>
        <w:autoSpaceDN w:val="0"/>
        <w:adjustRightInd w:val="0"/>
        <w:spacing w:after="14"/>
        <w:ind w:left="284" w:hanging="282"/>
        <w:rPr>
          <w:rFonts w:asciiTheme="minorHAnsi" w:hAnsiTheme="minorHAnsi" w:cstheme="minorHAnsi"/>
          <w:color w:val="000000" w:themeColor="text1"/>
          <w:sz w:val="22"/>
          <w:szCs w:val="22"/>
        </w:rPr>
      </w:pPr>
      <w:r w:rsidRPr="00967293">
        <w:rPr>
          <w:rFonts w:asciiTheme="minorHAnsi" w:hAnsiTheme="minorHAnsi" w:cstheme="minorHAnsi"/>
          <w:color w:val="000000" w:themeColor="text1"/>
          <w:sz w:val="22"/>
          <w:szCs w:val="22"/>
        </w:rPr>
        <w:t xml:space="preserve">Usługa realizowana </w:t>
      </w:r>
      <w:r w:rsidR="002E58CE">
        <w:rPr>
          <w:rFonts w:asciiTheme="minorHAnsi" w:hAnsiTheme="minorHAnsi" w:cstheme="minorHAnsi"/>
          <w:color w:val="000000" w:themeColor="text1"/>
          <w:sz w:val="22"/>
          <w:szCs w:val="22"/>
        </w:rPr>
        <w:t xml:space="preserve">będzie </w:t>
      </w:r>
      <w:r w:rsidRPr="00967293">
        <w:rPr>
          <w:rFonts w:asciiTheme="minorHAnsi" w:hAnsiTheme="minorHAnsi" w:cstheme="minorHAnsi"/>
          <w:color w:val="000000" w:themeColor="text1"/>
          <w:sz w:val="22"/>
          <w:szCs w:val="22"/>
        </w:rPr>
        <w:t>w tandemie z wyznaczonym pracownikiem UMG,</w:t>
      </w:r>
    </w:p>
    <w:p w14:paraId="70F32F7A" w14:textId="77777777" w:rsidR="00967293" w:rsidRDefault="00967293" w:rsidP="00A978E2">
      <w:pPr>
        <w:numPr>
          <w:ilvl w:val="0"/>
          <w:numId w:val="32"/>
        </w:numPr>
        <w:suppressAutoHyphens/>
        <w:spacing w:before="120" w:after="120" w:line="240" w:lineRule="auto"/>
        <w:ind w:left="284" w:hanging="284"/>
        <w:jc w:val="both"/>
        <w:rPr>
          <w:rFonts w:cs="Calibri"/>
          <w:lang w:eastAsia="ar-SA"/>
        </w:rPr>
      </w:pPr>
      <w:r>
        <w:rPr>
          <w:rFonts w:cs="Calibri"/>
          <w:lang w:eastAsia="ar-SA"/>
        </w:rPr>
        <w:t>Szczegółowo opisane zajęcia znajdują się w ogłoszeniu o zamówieniu stanowiące załącznik nr 2 do niniejszej umowy.</w:t>
      </w:r>
    </w:p>
    <w:p w14:paraId="3C715322" w14:textId="77777777" w:rsidR="00967293" w:rsidRDefault="00967293" w:rsidP="00A978E2">
      <w:pPr>
        <w:numPr>
          <w:ilvl w:val="0"/>
          <w:numId w:val="32"/>
        </w:numPr>
        <w:suppressAutoHyphens/>
        <w:spacing w:after="120" w:line="240" w:lineRule="auto"/>
        <w:ind w:left="284" w:hanging="284"/>
        <w:jc w:val="both"/>
        <w:rPr>
          <w:rFonts w:cs="Calibri"/>
          <w:lang w:eastAsia="ar-SA"/>
        </w:rPr>
      </w:pPr>
      <w:r>
        <w:rPr>
          <w:rFonts w:cs="Calibri"/>
          <w:lang w:eastAsia="ar-SA"/>
        </w:rPr>
        <w:t>Wykonawca oświadcza, że jest uprawniony oraz posiada niezbędne kwalifikacje do pełnej realizacji przedmiotu umowy.</w:t>
      </w:r>
    </w:p>
    <w:p w14:paraId="628F03E9" w14:textId="77777777" w:rsidR="00967293" w:rsidRDefault="00967293" w:rsidP="00A978E2">
      <w:pPr>
        <w:numPr>
          <w:ilvl w:val="0"/>
          <w:numId w:val="32"/>
        </w:numPr>
        <w:suppressAutoHyphens/>
        <w:spacing w:after="120" w:line="240" w:lineRule="auto"/>
        <w:ind w:left="284" w:hanging="284"/>
        <w:jc w:val="both"/>
        <w:rPr>
          <w:rFonts w:cs="Calibri"/>
          <w:lang w:eastAsia="ar-SA"/>
        </w:rPr>
      </w:pPr>
      <w:r>
        <w:rPr>
          <w:rFonts w:cs="Calibri"/>
          <w:lang w:eastAsia="ar-SA"/>
        </w:rPr>
        <w:t>Zamawiający oświadcza, iż przedmiot umowy, o którym mowa w ust. 1 niniejszej umowy realizowany jest na potrzeby projektu „</w:t>
      </w:r>
      <w:proofErr w:type="spellStart"/>
      <w:r>
        <w:rPr>
          <w:rFonts w:cs="Calibri"/>
          <w:lang w:eastAsia="ar-SA"/>
        </w:rPr>
        <w:t>SezAM</w:t>
      </w:r>
      <w:proofErr w:type="spellEnd"/>
      <w:r>
        <w:rPr>
          <w:rFonts w:cs="Calibri"/>
          <w:lang w:eastAsia="ar-SA"/>
        </w:rPr>
        <w:t xml:space="preserve"> wiedzy, kompetencji i umiejętności” realizowanego przez Akademię Morską w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p w14:paraId="2395E334" w14:textId="77777777" w:rsidR="00967293" w:rsidRDefault="00967293" w:rsidP="00967293">
      <w:pPr>
        <w:suppressAutoHyphens/>
        <w:spacing w:after="120" w:line="240" w:lineRule="auto"/>
        <w:jc w:val="center"/>
        <w:rPr>
          <w:rFonts w:cs="Calibri"/>
          <w:b/>
          <w:bCs/>
          <w:lang w:eastAsia="ar-SA"/>
        </w:rPr>
      </w:pPr>
      <w:r>
        <w:rPr>
          <w:rFonts w:cs="Calibri"/>
          <w:b/>
          <w:bCs/>
          <w:lang w:eastAsia="ar-SA"/>
        </w:rPr>
        <w:t>§ 2</w:t>
      </w:r>
    </w:p>
    <w:p w14:paraId="483A0866" w14:textId="77777777" w:rsidR="00967293" w:rsidRDefault="00967293" w:rsidP="00967293">
      <w:pPr>
        <w:suppressAutoHyphens/>
        <w:spacing w:after="120" w:line="240" w:lineRule="auto"/>
        <w:jc w:val="center"/>
        <w:rPr>
          <w:rFonts w:cs="Calibri"/>
          <w:b/>
          <w:bCs/>
          <w:lang w:eastAsia="ar-SA"/>
        </w:rPr>
      </w:pPr>
      <w:r>
        <w:rPr>
          <w:rFonts w:cs="Calibri"/>
          <w:b/>
          <w:bCs/>
          <w:lang w:eastAsia="ar-SA"/>
        </w:rPr>
        <w:t>OBOWIĄZKI WYKONAWCY</w:t>
      </w:r>
    </w:p>
    <w:p w14:paraId="756107F8" w14:textId="77777777" w:rsidR="00967293" w:rsidRDefault="00967293" w:rsidP="00A978E2">
      <w:pPr>
        <w:numPr>
          <w:ilvl w:val="0"/>
          <w:numId w:val="33"/>
        </w:numPr>
        <w:suppressAutoHyphens/>
        <w:spacing w:after="0" w:line="240" w:lineRule="auto"/>
        <w:jc w:val="both"/>
        <w:rPr>
          <w:rFonts w:asciiTheme="minorHAnsi" w:hAnsiTheme="minorHAnsi" w:cstheme="minorHAnsi"/>
          <w:lang w:eastAsia="ar-SA"/>
        </w:rPr>
      </w:pPr>
      <w:r>
        <w:rPr>
          <w:rFonts w:asciiTheme="minorHAnsi" w:hAnsiTheme="minorHAnsi" w:cstheme="minorHAnsi"/>
          <w:lang w:eastAsia="ar-SA"/>
        </w:rPr>
        <w:t>Wykonawca jest zobowiązany do zajmowania się realizacją zamówienia z największą starannością.</w:t>
      </w:r>
    </w:p>
    <w:p w14:paraId="2C71A048" w14:textId="77777777" w:rsidR="002E58CE" w:rsidRDefault="00967293" w:rsidP="00A978E2">
      <w:pPr>
        <w:numPr>
          <w:ilvl w:val="0"/>
          <w:numId w:val="33"/>
        </w:numPr>
        <w:suppressAutoHyphens/>
        <w:spacing w:after="120" w:line="240" w:lineRule="auto"/>
        <w:jc w:val="both"/>
        <w:rPr>
          <w:rFonts w:asciiTheme="minorHAnsi" w:hAnsiTheme="minorHAnsi" w:cstheme="minorHAnsi"/>
          <w:lang w:eastAsia="ar-SA"/>
        </w:rPr>
      </w:pPr>
      <w:r>
        <w:rPr>
          <w:rFonts w:asciiTheme="minorHAnsi" w:hAnsiTheme="minorHAnsi" w:cstheme="minorHAnsi"/>
          <w:lang w:eastAsia="ar-SA"/>
        </w:rPr>
        <w:t xml:space="preserve">Wykonawca nie może wykonywać swego zobowiązania za pomocą takich osób trzecich, które na podstawie art. 24 ustawy z dnia 29 stycznia 2004 roku Prawo Zamówień Publicznych (Dz. U. z 2017r., poz. 1579 z </w:t>
      </w:r>
      <w:proofErr w:type="spellStart"/>
      <w:r>
        <w:rPr>
          <w:rFonts w:asciiTheme="minorHAnsi" w:hAnsiTheme="minorHAnsi" w:cstheme="minorHAnsi"/>
          <w:lang w:eastAsia="ar-SA"/>
        </w:rPr>
        <w:t>późn</w:t>
      </w:r>
      <w:proofErr w:type="spellEnd"/>
      <w:r>
        <w:rPr>
          <w:rFonts w:asciiTheme="minorHAnsi" w:hAnsiTheme="minorHAnsi" w:cstheme="minorHAnsi"/>
          <w:lang w:eastAsia="ar-SA"/>
        </w:rPr>
        <w:t>. zm.) są wykluczone z ubiegania się o udzielenie zamówienia publicznego. Zawinione naruszenie w/w postanowień stanowi podstawę do odstąpienia od umowy przez Zamawiającego.</w:t>
      </w:r>
    </w:p>
    <w:p w14:paraId="1224CBA2" w14:textId="68879462" w:rsidR="002E58CE" w:rsidRDefault="002E58CE" w:rsidP="00A978E2">
      <w:pPr>
        <w:numPr>
          <w:ilvl w:val="0"/>
          <w:numId w:val="33"/>
        </w:numPr>
        <w:suppressAutoHyphens/>
        <w:spacing w:after="120" w:line="240" w:lineRule="auto"/>
        <w:jc w:val="both"/>
        <w:rPr>
          <w:rFonts w:asciiTheme="minorHAnsi" w:hAnsiTheme="minorHAnsi" w:cstheme="minorHAnsi"/>
          <w:lang w:eastAsia="ar-SA"/>
        </w:rPr>
      </w:pPr>
      <w:r w:rsidRPr="002E58CE">
        <w:rPr>
          <w:rFonts w:asciiTheme="minorHAnsi" w:hAnsiTheme="minorHAnsi" w:cstheme="minorHAnsi"/>
          <w:lang w:eastAsia="ar-SA"/>
        </w:rPr>
        <w:t>Termin realizacji usługi: od dnia zawarcia umowy do dnia 31.03.2021r., w terminie uzgodnionym z Zamawiającym po wyborze Wykonawcy</w:t>
      </w:r>
      <w:r w:rsidRPr="002E58CE">
        <w:rPr>
          <w:rFonts w:asciiTheme="minorHAnsi" w:hAnsiTheme="minorHAnsi" w:cstheme="minorHAnsi"/>
          <w:lang w:eastAsia="ar-SA"/>
        </w:rPr>
        <w:t>.</w:t>
      </w:r>
    </w:p>
    <w:p w14:paraId="4DEE15A2" w14:textId="25A6A620" w:rsidR="002E58CE" w:rsidRDefault="002E58CE" w:rsidP="00A978E2">
      <w:pPr>
        <w:numPr>
          <w:ilvl w:val="0"/>
          <w:numId w:val="33"/>
        </w:numPr>
        <w:suppressAutoHyphens/>
        <w:spacing w:after="120" w:line="240" w:lineRule="auto"/>
        <w:jc w:val="both"/>
        <w:rPr>
          <w:rFonts w:asciiTheme="minorHAnsi" w:hAnsiTheme="minorHAnsi" w:cstheme="minorHAnsi"/>
          <w:lang w:eastAsia="ar-SA"/>
        </w:rPr>
      </w:pPr>
      <w:r w:rsidRPr="002E58CE">
        <w:rPr>
          <w:rFonts w:asciiTheme="minorHAnsi" w:hAnsiTheme="minorHAnsi" w:cstheme="minorHAnsi"/>
          <w:lang w:eastAsia="ar-SA"/>
        </w:rPr>
        <w:t xml:space="preserve">Przed rozpoczęciem wykładów Wykonawca jest zobowiązany do uzgodnienia </w:t>
      </w:r>
      <w:r w:rsidRPr="002E58CE">
        <w:rPr>
          <w:rFonts w:asciiTheme="minorHAnsi" w:hAnsiTheme="minorHAnsi" w:cstheme="minorHAnsi"/>
          <w:lang w:eastAsia="ar-SA"/>
        </w:rPr>
        <w:br/>
        <w:t>z Zamawiającym programu i harmonogramu wykładów</w:t>
      </w:r>
      <w:r w:rsidRPr="002E58CE">
        <w:rPr>
          <w:rFonts w:asciiTheme="minorHAnsi" w:hAnsiTheme="minorHAnsi" w:cstheme="minorHAnsi"/>
          <w:lang w:eastAsia="ar-SA"/>
        </w:rPr>
        <w:t>.</w:t>
      </w:r>
    </w:p>
    <w:p w14:paraId="2F44B0A1" w14:textId="77777777" w:rsidR="002E58CE" w:rsidRDefault="002E58CE" w:rsidP="00A978E2">
      <w:pPr>
        <w:numPr>
          <w:ilvl w:val="0"/>
          <w:numId w:val="33"/>
        </w:numPr>
        <w:suppressAutoHyphens/>
        <w:spacing w:after="120" w:line="240" w:lineRule="auto"/>
        <w:jc w:val="both"/>
        <w:rPr>
          <w:rFonts w:asciiTheme="minorHAnsi" w:hAnsiTheme="minorHAnsi" w:cstheme="minorHAnsi"/>
          <w:lang w:eastAsia="ar-SA"/>
        </w:rPr>
      </w:pPr>
      <w:r w:rsidRPr="002E58CE">
        <w:rPr>
          <w:rFonts w:asciiTheme="minorHAnsi" w:hAnsiTheme="minorHAnsi" w:cstheme="minorHAnsi"/>
          <w:lang w:eastAsia="ar-SA"/>
        </w:rPr>
        <w:t>Wykonawca jest zobowiązany do prowadzenia i przekazania Zamawiającemu po zakończeniu kompletu dokumentacji zajęć tj.: listy obecności uczestników wykładów oraz karty zajęć (zawierające plan zajęć, liczbę przeprowadzonych godzin) ankiety przed i po szkoleniu oraz protokół odbioru,</w:t>
      </w:r>
    </w:p>
    <w:p w14:paraId="5E91D9BD" w14:textId="77777777" w:rsidR="002E58CE" w:rsidRDefault="002E58CE" w:rsidP="00A978E2">
      <w:pPr>
        <w:numPr>
          <w:ilvl w:val="0"/>
          <w:numId w:val="33"/>
        </w:numPr>
        <w:suppressAutoHyphens/>
        <w:spacing w:after="120" w:line="240" w:lineRule="auto"/>
        <w:jc w:val="both"/>
        <w:rPr>
          <w:rFonts w:asciiTheme="minorHAnsi" w:hAnsiTheme="minorHAnsi" w:cstheme="minorHAnsi"/>
          <w:lang w:eastAsia="ar-SA"/>
        </w:rPr>
      </w:pPr>
      <w:r w:rsidRPr="002E58CE">
        <w:rPr>
          <w:rFonts w:asciiTheme="minorHAnsi" w:hAnsiTheme="minorHAnsi" w:cstheme="minorHAnsi"/>
          <w:lang w:eastAsia="ar-SA"/>
        </w:rPr>
        <w:t xml:space="preserve">Wszystkie dokumenty muszą być oznaczone odpowiednimi logotypami i dopiskami ustalonymi z Zamawiającym zgodnie z aktualnymi wytycznymi w zakresie informacji </w:t>
      </w:r>
      <w:r w:rsidRPr="002E58CE">
        <w:rPr>
          <w:rFonts w:asciiTheme="minorHAnsi" w:hAnsiTheme="minorHAnsi" w:cstheme="minorHAnsi"/>
          <w:lang w:eastAsia="ar-SA"/>
        </w:rPr>
        <w:br/>
        <w:t>i promocji projektu pn. „</w:t>
      </w:r>
      <w:proofErr w:type="spellStart"/>
      <w:r w:rsidRPr="002E58CE">
        <w:rPr>
          <w:rFonts w:asciiTheme="minorHAnsi" w:hAnsiTheme="minorHAnsi" w:cstheme="minorHAnsi"/>
          <w:lang w:eastAsia="ar-SA"/>
        </w:rPr>
        <w:t>SezAM</w:t>
      </w:r>
      <w:proofErr w:type="spellEnd"/>
      <w:r w:rsidRPr="002E58CE">
        <w:rPr>
          <w:rFonts w:asciiTheme="minorHAnsi" w:hAnsiTheme="minorHAnsi" w:cstheme="minorHAnsi"/>
          <w:lang w:eastAsia="ar-SA"/>
        </w:rPr>
        <w:t xml:space="preserve"> wiedzy, kompetencji i umiejętności” realizowanego przez Uniwersytet Morski w Gdyni w ramach Programu Operacyjnego Wiedza Edukacja Rozwój (nr projektu: POWR.03.05.00-00-Z218/17)- załącznik 2</w:t>
      </w:r>
    </w:p>
    <w:p w14:paraId="4E8C2AC1" w14:textId="29EBAD99" w:rsidR="002E58CE" w:rsidRDefault="002E58CE" w:rsidP="00A978E2">
      <w:pPr>
        <w:numPr>
          <w:ilvl w:val="0"/>
          <w:numId w:val="33"/>
        </w:numPr>
        <w:suppressAutoHyphens/>
        <w:spacing w:after="120" w:line="240" w:lineRule="auto"/>
        <w:jc w:val="both"/>
        <w:rPr>
          <w:rFonts w:asciiTheme="minorHAnsi" w:hAnsiTheme="minorHAnsi" w:cstheme="minorHAnsi"/>
          <w:lang w:eastAsia="ar-SA"/>
        </w:rPr>
      </w:pPr>
      <w:r w:rsidRPr="002E58CE">
        <w:rPr>
          <w:rFonts w:asciiTheme="minorHAnsi" w:hAnsiTheme="minorHAnsi" w:cstheme="minorHAnsi"/>
          <w:lang w:eastAsia="ar-SA"/>
        </w:rPr>
        <w:t xml:space="preserve">Miejsce świadczenia usługi: UMG Gdynia, Wydział Nawigacyjny </w:t>
      </w:r>
      <w:r w:rsidRPr="002E58CE">
        <w:rPr>
          <w:rFonts w:asciiTheme="minorHAnsi" w:hAnsiTheme="minorHAnsi" w:cstheme="minorHAnsi"/>
          <w:lang w:eastAsia="ar-SA"/>
        </w:rPr>
        <w:t>bądź online.</w:t>
      </w:r>
    </w:p>
    <w:p w14:paraId="3CCCF975" w14:textId="2FEC1011" w:rsidR="002E58CE" w:rsidRDefault="002E58CE" w:rsidP="00A978E2">
      <w:pPr>
        <w:numPr>
          <w:ilvl w:val="0"/>
          <w:numId w:val="33"/>
        </w:numPr>
        <w:suppressAutoHyphens/>
        <w:spacing w:after="120" w:line="240" w:lineRule="auto"/>
        <w:jc w:val="both"/>
        <w:rPr>
          <w:rFonts w:asciiTheme="minorHAnsi" w:hAnsiTheme="minorHAnsi" w:cstheme="minorHAnsi"/>
          <w:lang w:eastAsia="ar-SA"/>
        </w:rPr>
      </w:pPr>
      <w:r w:rsidRPr="002E58CE">
        <w:rPr>
          <w:rFonts w:asciiTheme="minorHAnsi" w:hAnsiTheme="minorHAnsi" w:cstheme="minorHAnsi"/>
          <w:lang w:eastAsia="ar-SA"/>
        </w:rPr>
        <w:lastRenderedPageBreak/>
        <w:t xml:space="preserve">Salę wykładową z dostępem do Internetu oraz niezbędny sprzęt zapewnia Zamawiający. </w:t>
      </w:r>
    </w:p>
    <w:p w14:paraId="0E523AF3" w14:textId="77777777" w:rsidR="002E58CE" w:rsidRDefault="002E58CE" w:rsidP="00A978E2">
      <w:pPr>
        <w:numPr>
          <w:ilvl w:val="0"/>
          <w:numId w:val="33"/>
        </w:numPr>
        <w:suppressAutoHyphens/>
        <w:spacing w:after="120" w:line="240" w:lineRule="auto"/>
        <w:jc w:val="both"/>
        <w:rPr>
          <w:rFonts w:asciiTheme="minorHAnsi" w:hAnsiTheme="minorHAnsi" w:cstheme="minorHAnsi"/>
          <w:lang w:eastAsia="ar-SA"/>
        </w:rPr>
      </w:pPr>
      <w:r w:rsidRPr="002E58CE">
        <w:rPr>
          <w:rFonts w:asciiTheme="minorHAnsi" w:hAnsiTheme="minorHAnsi" w:cstheme="minorHAnsi"/>
          <w:lang w:eastAsia="ar-SA"/>
        </w:rPr>
        <w:t>Wykonawca zapewnia materiały szkoleniowe.</w:t>
      </w:r>
    </w:p>
    <w:p w14:paraId="19DAF398" w14:textId="77777777" w:rsidR="002E58CE" w:rsidRDefault="002E58CE" w:rsidP="00A978E2">
      <w:pPr>
        <w:numPr>
          <w:ilvl w:val="0"/>
          <w:numId w:val="33"/>
        </w:numPr>
        <w:suppressAutoHyphens/>
        <w:spacing w:after="120" w:line="240" w:lineRule="auto"/>
        <w:jc w:val="both"/>
        <w:rPr>
          <w:rFonts w:asciiTheme="minorHAnsi" w:hAnsiTheme="minorHAnsi" w:cstheme="minorHAnsi"/>
          <w:lang w:eastAsia="ar-SA"/>
        </w:rPr>
      </w:pPr>
      <w:r w:rsidRPr="002E58CE">
        <w:rPr>
          <w:rFonts w:asciiTheme="minorHAnsi" w:hAnsiTheme="minorHAnsi" w:cstheme="minorHAnsi"/>
          <w:lang w:eastAsia="ar-SA"/>
        </w:rPr>
        <w:t>W gestii wykonawcy pozostają ewentualne koszty dojazdu i noclegów osoby wskazanej do realizacji zamówienia ze strony Wykonawcy zwanej dalej Trenerem,</w:t>
      </w:r>
    </w:p>
    <w:p w14:paraId="4E61BA80" w14:textId="77777777" w:rsidR="002E58CE" w:rsidRDefault="002E58CE" w:rsidP="00A978E2">
      <w:pPr>
        <w:numPr>
          <w:ilvl w:val="0"/>
          <w:numId w:val="33"/>
        </w:numPr>
        <w:suppressAutoHyphens/>
        <w:spacing w:after="120" w:line="240" w:lineRule="auto"/>
        <w:jc w:val="both"/>
        <w:rPr>
          <w:rFonts w:asciiTheme="minorHAnsi" w:hAnsiTheme="minorHAnsi" w:cstheme="minorHAnsi"/>
          <w:lang w:eastAsia="ar-SA"/>
        </w:rPr>
      </w:pPr>
      <w:r w:rsidRPr="002E58CE">
        <w:rPr>
          <w:rFonts w:asciiTheme="minorHAnsi" w:hAnsiTheme="minorHAnsi" w:cstheme="minorHAnsi"/>
          <w:lang w:eastAsia="ar-SA"/>
        </w:rPr>
        <w:t>Wykonawca ponosi pełną odpowiedzialność za bezpieczeństwo uczestników w czasie trwania zajęć, jakość i terminowość prowadzonych zajęć,</w:t>
      </w:r>
    </w:p>
    <w:p w14:paraId="6C5E4880" w14:textId="77777777" w:rsidR="00967293" w:rsidRDefault="00967293" w:rsidP="00967293">
      <w:pPr>
        <w:suppressAutoHyphens/>
        <w:spacing w:before="240" w:after="120" w:line="240" w:lineRule="auto"/>
        <w:jc w:val="center"/>
        <w:rPr>
          <w:rFonts w:cs="Calibri"/>
          <w:b/>
          <w:bCs/>
          <w:lang w:eastAsia="ar-SA"/>
        </w:rPr>
      </w:pPr>
      <w:r>
        <w:rPr>
          <w:rFonts w:cs="Calibri"/>
          <w:b/>
          <w:bCs/>
          <w:lang w:eastAsia="ar-SA"/>
        </w:rPr>
        <w:t>§ 3</w:t>
      </w:r>
    </w:p>
    <w:p w14:paraId="78104338" w14:textId="77777777" w:rsidR="00967293" w:rsidRDefault="00967293" w:rsidP="00967293">
      <w:pPr>
        <w:suppressAutoHyphens/>
        <w:spacing w:after="120" w:line="240" w:lineRule="auto"/>
        <w:jc w:val="center"/>
        <w:rPr>
          <w:rFonts w:cs="Calibri"/>
          <w:b/>
          <w:bCs/>
          <w:lang w:eastAsia="ar-SA"/>
        </w:rPr>
      </w:pPr>
      <w:r>
        <w:rPr>
          <w:rFonts w:cs="Calibri"/>
          <w:b/>
          <w:bCs/>
          <w:lang w:eastAsia="ar-SA"/>
        </w:rPr>
        <w:t>WYNAGRODZENIE WYKONAWCY</w:t>
      </w:r>
    </w:p>
    <w:p w14:paraId="22EFAAC4" w14:textId="77777777" w:rsidR="00967293" w:rsidRDefault="00967293" w:rsidP="00A978E2">
      <w:pPr>
        <w:numPr>
          <w:ilvl w:val="0"/>
          <w:numId w:val="34"/>
        </w:numPr>
        <w:suppressAutoHyphens/>
        <w:spacing w:after="0" w:line="240" w:lineRule="auto"/>
        <w:ind w:left="284" w:hanging="284"/>
        <w:jc w:val="both"/>
        <w:rPr>
          <w:rFonts w:cs="Calibri"/>
          <w:bCs/>
          <w:lang w:eastAsia="ar-SA"/>
        </w:rPr>
      </w:pPr>
      <w:r>
        <w:rPr>
          <w:rFonts w:cs="Calibri"/>
          <w:bCs/>
          <w:lang w:eastAsia="ar-SA"/>
        </w:rPr>
        <w:t>Strony ustalają, że za prawidłową i terminową realizację przedmiotu umowy Zamawiający zapłaci wynagrodzenie wg stawek określonych w załączniku nr 1 do umowy (oferta) w wysokości brutto:</w:t>
      </w:r>
    </w:p>
    <w:p w14:paraId="5F76D893" w14:textId="77777777" w:rsidR="00967293" w:rsidRDefault="00967293" w:rsidP="00967293">
      <w:pPr>
        <w:suppressAutoHyphens/>
        <w:spacing w:after="0" w:line="240" w:lineRule="auto"/>
        <w:ind w:left="284"/>
        <w:jc w:val="both"/>
        <w:rPr>
          <w:rFonts w:cs="Calibri"/>
          <w:bCs/>
          <w:lang w:eastAsia="ar-SA"/>
        </w:rPr>
      </w:pPr>
    </w:p>
    <w:p w14:paraId="6D5F6228" w14:textId="77777777" w:rsidR="00967293" w:rsidRDefault="00967293" w:rsidP="00967293">
      <w:pPr>
        <w:overflowPunct w:val="0"/>
        <w:autoSpaceDE w:val="0"/>
        <w:autoSpaceDN w:val="0"/>
        <w:adjustRightInd w:val="0"/>
        <w:spacing w:after="0" w:line="240" w:lineRule="auto"/>
        <w:ind w:left="360"/>
        <w:jc w:val="both"/>
        <w:textAlignment w:val="baseline"/>
      </w:pPr>
      <w:r>
        <w:rPr>
          <w:rFonts w:cs="Calibri"/>
          <w:b/>
          <w:bCs/>
          <w:lang w:eastAsia="ar-SA"/>
        </w:rPr>
        <w:t>..........................................</w:t>
      </w:r>
      <w:r>
        <w:rPr>
          <w:rFonts w:cs="Calibri"/>
          <w:bCs/>
          <w:lang w:eastAsia="ar-SA"/>
        </w:rPr>
        <w:t xml:space="preserve"> (słownie:</w:t>
      </w:r>
      <w:r>
        <w:rPr>
          <w:rFonts w:eastAsia="Calibri" w:cs="Calibri"/>
          <w:bCs/>
          <w:i/>
          <w:lang w:eastAsia="en-US"/>
        </w:rPr>
        <w:t>...........................................................................</w:t>
      </w:r>
      <w:r>
        <w:rPr>
          <w:rFonts w:cs="Calibri"/>
          <w:bCs/>
          <w:lang w:eastAsia="ar-SA"/>
        </w:rPr>
        <w:t xml:space="preserve"> …./100)</w:t>
      </w:r>
      <w:r>
        <w:t xml:space="preserve"> złotych</w:t>
      </w:r>
    </w:p>
    <w:p w14:paraId="7F4581CD" w14:textId="77777777" w:rsidR="00967293" w:rsidRDefault="00967293" w:rsidP="00967293">
      <w:pPr>
        <w:overflowPunct w:val="0"/>
        <w:autoSpaceDE w:val="0"/>
        <w:autoSpaceDN w:val="0"/>
        <w:adjustRightInd w:val="0"/>
        <w:spacing w:after="0" w:line="240" w:lineRule="auto"/>
        <w:ind w:left="360"/>
        <w:jc w:val="both"/>
        <w:textAlignment w:val="baseline"/>
        <w:rPr>
          <w:rFonts w:cs="Calibri"/>
          <w:bCs/>
          <w:lang w:eastAsia="ar-SA"/>
        </w:rPr>
      </w:pPr>
    </w:p>
    <w:p w14:paraId="28919D9E" w14:textId="2984AAAA" w:rsidR="00967293" w:rsidRDefault="00967293" w:rsidP="00A978E2">
      <w:pPr>
        <w:numPr>
          <w:ilvl w:val="0"/>
          <w:numId w:val="34"/>
        </w:numPr>
        <w:suppressAutoHyphens/>
        <w:spacing w:after="0" w:line="240" w:lineRule="auto"/>
        <w:ind w:left="284" w:hanging="284"/>
        <w:jc w:val="both"/>
        <w:rPr>
          <w:rFonts w:eastAsia="TimesNewRoman" w:cs="Calibri"/>
          <w:lang w:eastAsia="ar-SA"/>
        </w:rPr>
      </w:pPr>
      <w:r>
        <w:rPr>
          <w:rFonts w:eastAsia="TimesNewRoman" w:cs="Calibri"/>
          <w:lang w:eastAsia="ar-SA"/>
        </w:rPr>
        <w:t xml:space="preserve">Podstawą do wystawienia faktury/rachunku jest podpisanie przez obie strony umowy protokołu zdawczo-odbiorczego stanowiącego załącznik nr 5 do ogłoszenia o zamówieniu i dostarczenia kompletu dokumentów zgodnie z § </w:t>
      </w:r>
      <w:r w:rsidR="002E58CE">
        <w:rPr>
          <w:rFonts w:eastAsia="TimesNewRoman" w:cs="Calibri"/>
          <w:lang w:eastAsia="ar-SA"/>
        </w:rPr>
        <w:t>2</w:t>
      </w:r>
      <w:r>
        <w:rPr>
          <w:rFonts w:eastAsia="TimesNewRoman" w:cs="Calibri"/>
          <w:lang w:eastAsia="ar-SA"/>
        </w:rPr>
        <w:t xml:space="preserve"> pkt </w:t>
      </w:r>
      <w:r w:rsidR="002E58CE">
        <w:rPr>
          <w:rFonts w:eastAsia="TimesNewRoman" w:cs="Calibri"/>
          <w:lang w:eastAsia="ar-SA"/>
        </w:rPr>
        <w:t>5</w:t>
      </w:r>
      <w:r>
        <w:rPr>
          <w:rFonts w:cs="Calibri"/>
          <w:bCs/>
          <w:lang w:eastAsia="ar-SA"/>
        </w:rPr>
        <w:t xml:space="preserve">. </w:t>
      </w:r>
    </w:p>
    <w:p w14:paraId="755891E2" w14:textId="77777777" w:rsidR="00967293" w:rsidRDefault="00967293" w:rsidP="00A978E2">
      <w:pPr>
        <w:numPr>
          <w:ilvl w:val="0"/>
          <w:numId w:val="34"/>
        </w:numPr>
        <w:suppressAutoHyphens/>
        <w:spacing w:after="0" w:line="240" w:lineRule="auto"/>
        <w:ind w:left="284" w:hanging="284"/>
        <w:jc w:val="both"/>
        <w:rPr>
          <w:rFonts w:eastAsia="TimesNewRoman" w:cs="Calibri"/>
          <w:lang w:eastAsia="ar-SA"/>
        </w:rPr>
      </w:pPr>
      <w:r>
        <w:rPr>
          <w:rFonts w:cs="Calibri"/>
          <w:bCs/>
          <w:lang w:eastAsia="ar-SA"/>
        </w:rPr>
        <w:t xml:space="preserve">Zapłata nastąpi po otrzymaniu prawidłowo wystawionej faktury/rachunku w terminie </w:t>
      </w:r>
      <w:r>
        <w:rPr>
          <w:rFonts w:cs="Calibri"/>
          <w:b/>
          <w:bCs/>
          <w:lang w:eastAsia="ar-SA"/>
        </w:rPr>
        <w:t>30</w:t>
      </w:r>
      <w:r>
        <w:rPr>
          <w:rFonts w:cs="Calibri"/>
          <w:bCs/>
          <w:lang w:eastAsia="ar-SA"/>
        </w:rPr>
        <w:t xml:space="preserve"> dni </w:t>
      </w:r>
      <w:r>
        <w:rPr>
          <w:rFonts w:eastAsia="TimesNewRoman" w:cs="Calibri"/>
          <w:lang w:eastAsia="ar-SA"/>
        </w:rPr>
        <w:t xml:space="preserve">z konta Zamawiającego </w:t>
      </w:r>
      <w:r>
        <w:rPr>
          <w:rFonts w:cs="Calibri"/>
          <w:bCs/>
          <w:lang w:eastAsia="ar-SA"/>
        </w:rPr>
        <w:t>na konto Wykonawcy.</w:t>
      </w:r>
      <w:r>
        <w:rPr>
          <w:rFonts w:ascii="Arial" w:eastAsia="Calibri" w:hAnsi="Arial" w:cs="Arial"/>
          <w:lang w:eastAsia="en-US"/>
        </w:rPr>
        <w:t xml:space="preserve"> </w:t>
      </w:r>
      <w:r>
        <w:rPr>
          <w:rFonts w:cs="Calibri"/>
          <w:bCs/>
          <w:lang w:eastAsia="ar-SA"/>
        </w:rPr>
        <w:t>W przypadku wystawienia rachunku Wykonawca zobowiązany jest dołączyć do rachunku wypełnione załączniki nr 3 i 4 do ogłoszenia o zamówieniu.</w:t>
      </w:r>
    </w:p>
    <w:p w14:paraId="61E182FC" w14:textId="77777777" w:rsidR="00967293" w:rsidRDefault="00967293" w:rsidP="00A978E2">
      <w:pPr>
        <w:numPr>
          <w:ilvl w:val="0"/>
          <w:numId w:val="34"/>
        </w:numPr>
        <w:suppressAutoHyphens/>
        <w:spacing w:after="0" w:line="240" w:lineRule="auto"/>
        <w:ind w:left="284" w:hanging="284"/>
        <w:jc w:val="both"/>
        <w:rPr>
          <w:rFonts w:cs="Calibri"/>
          <w:color w:val="000000"/>
          <w:lang w:eastAsia="ar-SA"/>
        </w:rPr>
      </w:pPr>
      <w:r>
        <w:rPr>
          <w:rFonts w:cs="Calibri"/>
          <w:color w:val="000000"/>
          <w:lang w:eastAsia="ar-SA"/>
        </w:rPr>
        <w:t>Wykonawca oświadcza, że jest płatnikiem VAT i posiada NIP</w:t>
      </w:r>
      <w:r>
        <w:rPr>
          <w:rFonts w:cs="Calibri"/>
          <w:b/>
          <w:lang w:eastAsia="ar-SA"/>
        </w:rPr>
        <w:t>.</w:t>
      </w:r>
    </w:p>
    <w:p w14:paraId="236AEF5D" w14:textId="77777777" w:rsidR="00967293" w:rsidRDefault="00967293" w:rsidP="00A978E2">
      <w:pPr>
        <w:numPr>
          <w:ilvl w:val="0"/>
          <w:numId w:val="34"/>
        </w:numPr>
        <w:suppressAutoHyphens/>
        <w:spacing w:after="0" w:line="240" w:lineRule="auto"/>
        <w:ind w:left="284" w:hanging="284"/>
        <w:jc w:val="both"/>
        <w:rPr>
          <w:rFonts w:cs="Calibri"/>
          <w:color w:val="000000"/>
          <w:lang w:eastAsia="ar-SA"/>
        </w:rPr>
      </w:pPr>
      <w:r>
        <w:rPr>
          <w:rFonts w:cs="Calibri"/>
          <w:color w:val="000000"/>
          <w:lang w:eastAsia="ar-SA"/>
        </w:rPr>
        <w:t xml:space="preserve">Zamawiający oświadcza, że posiada NIP </w:t>
      </w:r>
      <w:r>
        <w:rPr>
          <w:rFonts w:cs="Calibri"/>
          <w:b/>
          <w:lang w:eastAsia="ar-SA"/>
        </w:rPr>
        <w:t>586-001-28-73</w:t>
      </w:r>
      <w:r>
        <w:rPr>
          <w:rFonts w:cs="Calibri"/>
          <w:color w:val="000000"/>
          <w:lang w:eastAsia="ar-SA"/>
        </w:rPr>
        <w:t>.</w:t>
      </w:r>
    </w:p>
    <w:p w14:paraId="586D9940" w14:textId="77777777" w:rsidR="00967293" w:rsidRDefault="00967293" w:rsidP="00A978E2">
      <w:pPr>
        <w:numPr>
          <w:ilvl w:val="0"/>
          <w:numId w:val="34"/>
        </w:numPr>
        <w:suppressAutoHyphens/>
        <w:spacing w:after="0" w:line="240" w:lineRule="auto"/>
        <w:ind w:left="284" w:hanging="284"/>
        <w:jc w:val="both"/>
        <w:rPr>
          <w:rFonts w:cs="Calibri"/>
          <w:color w:val="000000"/>
          <w:lang w:eastAsia="ar-SA"/>
        </w:rPr>
      </w:pPr>
      <w:r>
        <w:rPr>
          <w:rFonts w:cs="Calibri"/>
          <w:bCs/>
          <w:lang w:eastAsia="ar-SA"/>
        </w:rPr>
        <w:t xml:space="preserve">Zamawiający upoważnia Wykonawcę do wystawiania faktur VAT bez konieczności </w:t>
      </w:r>
      <w:r>
        <w:rPr>
          <w:rFonts w:cs="Calibri"/>
          <w:color w:val="000000"/>
          <w:lang w:eastAsia="ar-SA"/>
        </w:rPr>
        <w:t>uzyskiwania</w:t>
      </w:r>
      <w:r>
        <w:rPr>
          <w:rFonts w:cs="Calibri"/>
          <w:bCs/>
          <w:lang w:eastAsia="ar-SA"/>
        </w:rPr>
        <w:t xml:space="preserve"> podpisu.</w:t>
      </w:r>
    </w:p>
    <w:p w14:paraId="7F9D1D9D" w14:textId="77777777" w:rsidR="00967293" w:rsidRDefault="00967293" w:rsidP="00967293">
      <w:pPr>
        <w:suppressAutoHyphens/>
        <w:spacing w:after="0" w:line="240" w:lineRule="auto"/>
        <w:jc w:val="center"/>
        <w:rPr>
          <w:rFonts w:cs="Calibri"/>
          <w:b/>
          <w:bCs/>
          <w:lang w:eastAsia="ar-SA"/>
        </w:rPr>
      </w:pPr>
    </w:p>
    <w:p w14:paraId="4986096B" w14:textId="77777777" w:rsidR="00967293" w:rsidRDefault="00967293" w:rsidP="00967293">
      <w:pPr>
        <w:suppressAutoHyphens/>
        <w:spacing w:after="120" w:line="240" w:lineRule="auto"/>
        <w:jc w:val="center"/>
        <w:rPr>
          <w:rFonts w:cs="Calibri"/>
          <w:b/>
          <w:bCs/>
          <w:lang w:eastAsia="ar-SA"/>
        </w:rPr>
      </w:pPr>
      <w:r>
        <w:rPr>
          <w:rFonts w:cs="Calibri"/>
          <w:b/>
          <w:bCs/>
          <w:lang w:eastAsia="ar-SA"/>
        </w:rPr>
        <w:t>§ 4</w:t>
      </w:r>
    </w:p>
    <w:p w14:paraId="3624319A" w14:textId="77777777" w:rsidR="00967293" w:rsidRDefault="00967293" w:rsidP="00967293">
      <w:pPr>
        <w:suppressAutoHyphens/>
        <w:spacing w:after="120" w:line="240" w:lineRule="auto"/>
        <w:jc w:val="center"/>
        <w:outlineLvl w:val="0"/>
        <w:rPr>
          <w:rFonts w:cs="Calibri"/>
          <w:b/>
          <w:bCs/>
          <w:lang w:eastAsia="ar-SA"/>
        </w:rPr>
      </w:pPr>
      <w:r>
        <w:rPr>
          <w:rFonts w:cs="Calibri"/>
          <w:b/>
          <w:bCs/>
          <w:lang w:eastAsia="ar-SA"/>
        </w:rPr>
        <w:t xml:space="preserve">OSOBY DO KONTAKTU </w:t>
      </w:r>
    </w:p>
    <w:p w14:paraId="258FB1B8" w14:textId="77777777" w:rsidR="00967293" w:rsidRDefault="00967293" w:rsidP="00967293">
      <w:pPr>
        <w:suppressAutoHyphens/>
        <w:spacing w:after="120" w:line="240" w:lineRule="auto"/>
        <w:ind w:left="284"/>
        <w:jc w:val="both"/>
        <w:rPr>
          <w:rFonts w:cs="Calibri"/>
          <w:bCs/>
          <w:lang w:eastAsia="ar-SA"/>
        </w:rPr>
      </w:pPr>
      <w:r>
        <w:rPr>
          <w:rFonts w:cs="Calibri"/>
          <w:bCs/>
          <w:lang w:eastAsia="ar-SA"/>
        </w:rPr>
        <w:t xml:space="preserve">Do kontaktu z Wykonawcą ze strony Zamawiającego upoważnia się: </w:t>
      </w:r>
    </w:p>
    <w:p w14:paraId="14A1B258" w14:textId="77777777" w:rsidR="00967293" w:rsidRDefault="00967293" w:rsidP="00967293">
      <w:pPr>
        <w:suppressAutoHyphens/>
        <w:spacing w:after="120" w:line="240" w:lineRule="auto"/>
        <w:ind w:left="284"/>
        <w:jc w:val="both"/>
        <w:rPr>
          <w:rFonts w:cs="Calibri"/>
          <w:bCs/>
          <w:lang w:eastAsia="ar-SA"/>
        </w:rPr>
      </w:pPr>
      <w:r>
        <w:rPr>
          <w:rFonts w:cs="Calibri"/>
          <w:bCs/>
          <w:lang w:eastAsia="ar-SA"/>
        </w:rPr>
        <w:t>……………………………..  tel. ……………………….. e-mail: …………………………………….</w:t>
      </w:r>
    </w:p>
    <w:p w14:paraId="1A438CEC" w14:textId="77777777" w:rsidR="00967293" w:rsidRDefault="00967293" w:rsidP="00967293">
      <w:pPr>
        <w:suppressAutoHyphens/>
        <w:spacing w:after="120" w:line="240" w:lineRule="auto"/>
        <w:ind w:left="284"/>
        <w:jc w:val="both"/>
        <w:rPr>
          <w:rFonts w:cs="Calibri"/>
          <w:bCs/>
          <w:lang w:eastAsia="ar-SA"/>
        </w:rPr>
      </w:pPr>
      <w:r>
        <w:rPr>
          <w:rFonts w:cs="Calibri"/>
          <w:bCs/>
          <w:lang w:eastAsia="ar-SA"/>
        </w:rPr>
        <w:t xml:space="preserve">Do kontaktu z Zamawiającym ze strony Wykonawcy upoważnia się: </w:t>
      </w:r>
    </w:p>
    <w:p w14:paraId="2C8200FE" w14:textId="77777777" w:rsidR="00967293" w:rsidRDefault="00967293" w:rsidP="00967293">
      <w:pPr>
        <w:suppressAutoHyphens/>
        <w:spacing w:after="120" w:line="240" w:lineRule="auto"/>
        <w:ind w:left="284"/>
        <w:jc w:val="both"/>
        <w:rPr>
          <w:rFonts w:cs="Calibri"/>
          <w:bCs/>
          <w:lang w:val="en-US" w:eastAsia="ar-SA"/>
        </w:rPr>
      </w:pPr>
      <w:r>
        <w:rPr>
          <w:rFonts w:cs="Calibri"/>
          <w:bCs/>
          <w:lang w:val="en-US" w:eastAsia="ar-SA"/>
        </w:rPr>
        <w:t>……………………………..  tel. ……………………….. e-mail: …………………………………….</w:t>
      </w:r>
    </w:p>
    <w:p w14:paraId="126CE026" w14:textId="77777777" w:rsidR="00967293" w:rsidRDefault="00967293" w:rsidP="00967293">
      <w:pPr>
        <w:suppressAutoHyphens/>
        <w:spacing w:after="120"/>
        <w:jc w:val="center"/>
        <w:rPr>
          <w:rFonts w:eastAsia="Calibri" w:cs="Calibri"/>
          <w:b/>
          <w:bCs/>
          <w:lang w:eastAsia="ar-SA"/>
        </w:rPr>
      </w:pPr>
    </w:p>
    <w:p w14:paraId="75DFDD68" w14:textId="77777777" w:rsidR="00967293" w:rsidRDefault="00967293" w:rsidP="00967293">
      <w:pPr>
        <w:suppressAutoHyphens/>
        <w:spacing w:after="120"/>
        <w:jc w:val="center"/>
        <w:rPr>
          <w:rFonts w:eastAsia="Calibri" w:cs="Calibri"/>
          <w:b/>
          <w:bCs/>
          <w:lang w:eastAsia="ar-SA"/>
        </w:rPr>
      </w:pPr>
      <w:r>
        <w:rPr>
          <w:rFonts w:eastAsia="Calibri" w:cs="Calibri"/>
          <w:b/>
          <w:bCs/>
          <w:lang w:eastAsia="ar-SA"/>
        </w:rPr>
        <w:t xml:space="preserve">§ 5 </w:t>
      </w:r>
    </w:p>
    <w:p w14:paraId="283DC330" w14:textId="77777777" w:rsidR="00967293" w:rsidRDefault="00967293" w:rsidP="00967293">
      <w:pPr>
        <w:suppressAutoHyphens/>
        <w:spacing w:after="120"/>
        <w:jc w:val="center"/>
        <w:rPr>
          <w:rFonts w:eastAsia="Calibri" w:cs="Calibri"/>
          <w:b/>
          <w:bCs/>
          <w:lang w:eastAsia="ar-SA"/>
        </w:rPr>
      </w:pPr>
      <w:r>
        <w:rPr>
          <w:rFonts w:eastAsia="Calibri" w:cs="Calibri"/>
          <w:b/>
          <w:bCs/>
          <w:lang w:eastAsia="ar-SA"/>
        </w:rPr>
        <w:t>KARY UMOWNE</w:t>
      </w:r>
    </w:p>
    <w:p w14:paraId="6475CB32" w14:textId="77777777" w:rsidR="00967293" w:rsidRDefault="00967293" w:rsidP="00A978E2">
      <w:pPr>
        <w:numPr>
          <w:ilvl w:val="0"/>
          <w:numId w:val="35"/>
        </w:numPr>
        <w:spacing w:after="0" w:line="240" w:lineRule="auto"/>
        <w:jc w:val="both"/>
        <w:rPr>
          <w:rFonts w:eastAsia="Calibri" w:cs="Calibri"/>
          <w:lang w:eastAsia="en-US"/>
        </w:rPr>
      </w:pPr>
      <w:r>
        <w:rPr>
          <w:rFonts w:eastAsia="Calibri" w:cs="Calibri"/>
          <w:lang w:eastAsia="en-US"/>
        </w:rPr>
        <w:t>Strony ustanawiają odpowiedzialność za niewykonanie lub nienależyte wykonanie Umowy w formie kar umownych.</w:t>
      </w:r>
    </w:p>
    <w:p w14:paraId="1601374D" w14:textId="77777777" w:rsidR="00967293" w:rsidRDefault="00967293" w:rsidP="00A978E2">
      <w:pPr>
        <w:numPr>
          <w:ilvl w:val="0"/>
          <w:numId w:val="35"/>
        </w:numPr>
        <w:spacing w:after="0" w:line="240" w:lineRule="auto"/>
        <w:jc w:val="both"/>
        <w:rPr>
          <w:rFonts w:eastAsia="Calibri" w:cs="Calibri"/>
          <w:lang w:eastAsia="en-US"/>
        </w:rPr>
      </w:pPr>
      <w:r>
        <w:rPr>
          <w:rFonts w:eastAsia="Calibri" w:cs="Calibri"/>
          <w:lang w:eastAsia="en-US"/>
        </w:rPr>
        <w:t>Wykonawca zapłaci Zamawiającemu kary umowne:</w:t>
      </w:r>
    </w:p>
    <w:p w14:paraId="47B33B4C" w14:textId="77777777" w:rsidR="00967293" w:rsidRDefault="00967293" w:rsidP="00A978E2">
      <w:pPr>
        <w:numPr>
          <w:ilvl w:val="0"/>
          <w:numId w:val="36"/>
        </w:numPr>
        <w:spacing w:after="0" w:line="240" w:lineRule="auto"/>
        <w:jc w:val="both"/>
        <w:rPr>
          <w:rFonts w:eastAsia="Calibri" w:cs="Calibri"/>
          <w:lang w:eastAsia="en-US"/>
        </w:rPr>
      </w:pPr>
      <w:r>
        <w:rPr>
          <w:rFonts w:eastAsia="Calibri" w:cs="Calibri"/>
          <w:lang w:eastAsia="en-US"/>
        </w:rPr>
        <w:t>za odstąpienie od umowy przez którąkolwiek ze stron z przyczyn leżących po stronie Wykonawcy w wysokości 20% wynagrodzenia brutto opisanego w § 3 ust. 1 umowy,</w:t>
      </w:r>
    </w:p>
    <w:p w14:paraId="41F6A089" w14:textId="77777777" w:rsidR="00967293" w:rsidRDefault="00967293" w:rsidP="00A978E2">
      <w:pPr>
        <w:numPr>
          <w:ilvl w:val="0"/>
          <w:numId w:val="36"/>
        </w:numPr>
        <w:spacing w:after="0" w:line="240" w:lineRule="auto"/>
        <w:jc w:val="both"/>
        <w:rPr>
          <w:rFonts w:eastAsia="Calibri" w:cs="Calibri"/>
          <w:lang w:eastAsia="en-US"/>
        </w:rPr>
      </w:pPr>
      <w:r>
        <w:rPr>
          <w:rFonts w:eastAsia="Calibri" w:cs="Calibri"/>
          <w:lang w:eastAsia="en-US"/>
        </w:rPr>
        <w:lastRenderedPageBreak/>
        <w:t>w przypadku niewykonania bądź nienależytego wykonania umowy w wysokości 20 % wynagrodzenia brutto opisanego w § 3 ust. 1.</w:t>
      </w:r>
    </w:p>
    <w:p w14:paraId="2D797E03" w14:textId="77777777" w:rsidR="00967293" w:rsidRDefault="00967293" w:rsidP="00A978E2">
      <w:pPr>
        <w:numPr>
          <w:ilvl w:val="0"/>
          <w:numId w:val="35"/>
        </w:numPr>
        <w:spacing w:after="0" w:line="240" w:lineRule="auto"/>
        <w:jc w:val="both"/>
        <w:rPr>
          <w:rFonts w:eastAsia="Calibri" w:cs="Calibri"/>
          <w:lang w:eastAsia="en-US"/>
        </w:rPr>
      </w:pPr>
      <w:r>
        <w:rPr>
          <w:rFonts w:eastAsia="Calibri" w:cs="Calibri"/>
          <w:lang w:eastAsia="en-US"/>
        </w:rPr>
        <w:t>Wykonawca zobowiązany jest do zapłaty kary umownej w terminie 7 dni od dnia otrzymania wezwania od Zamawiającego. Zamawiający jest uprawniony do potrącenia z wynagrodzenia Wykonawcy należności Zamawiającego z tytułu kar umownych.</w:t>
      </w:r>
    </w:p>
    <w:p w14:paraId="28E4158E" w14:textId="77777777" w:rsidR="00967293" w:rsidRDefault="00967293" w:rsidP="00A978E2">
      <w:pPr>
        <w:numPr>
          <w:ilvl w:val="0"/>
          <w:numId w:val="35"/>
        </w:numPr>
        <w:spacing w:after="0" w:line="240" w:lineRule="auto"/>
        <w:jc w:val="both"/>
        <w:rPr>
          <w:rFonts w:eastAsia="Calibri" w:cs="Calibri"/>
          <w:lang w:eastAsia="en-US"/>
        </w:rPr>
      </w:pPr>
      <w:r>
        <w:rPr>
          <w:rFonts w:eastAsia="Calibri" w:cs="Calibri"/>
          <w:lang w:eastAsia="en-US"/>
        </w:rPr>
        <w:t>W wypadku, gdy wysokość ustalonej kary nie pokrywa faktycznie poniesionej szkody przez Zamawiającego, Zamawiający uprawniony jest do dochodzenia odszkodowania uzupełniającego na zasadach ogólnych wynikających z Kodeksu cywilnego.</w:t>
      </w:r>
    </w:p>
    <w:p w14:paraId="511BA19B" w14:textId="77777777" w:rsidR="00967293" w:rsidRDefault="00967293" w:rsidP="00967293">
      <w:pPr>
        <w:suppressAutoHyphens/>
        <w:spacing w:after="120" w:line="240" w:lineRule="auto"/>
        <w:jc w:val="both"/>
        <w:rPr>
          <w:rFonts w:eastAsia="Calibri" w:cs="Calibri"/>
          <w:bCs/>
          <w:color w:val="0000FF"/>
          <w:lang w:eastAsia="ar-SA"/>
        </w:rPr>
      </w:pPr>
    </w:p>
    <w:p w14:paraId="2C1399EA" w14:textId="77777777" w:rsidR="00967293" w:rsidRDefault="00967293" w:rsidP="00967293">
      <w:pPr>
        <w:suppressAutoHyphens/>
        <w:spacing w:after="120" w:line="240" w:lineRule="auto"/>
        <w:jc w:val="center"/>
        <w:rPr>
          <w:rFonts w:cs="Calibri"/>
          <w:b/>
          <w:bCs/>
          <w:lang w:eastAsia="ar-SA"/>
        </w:rPr>
      </w:pPr>
      <w:r>
        <w:rPr>
          <w:rFonts w:cs="Calibri"/>
          <w:b/>
          <w:bCs/>
          <w:lang w:eastAsia="ar-SA"/>
        </w:rPr>
        <w:t>§ 6</w:t>
      </w:r>
    </w:p>
    <w:p w14:paraId="07048159" w14:textId="77777777" w:rsidR="00967293" w:rsidRDefault="00967293" w:rsidP="00967293">
      <w:pPr>
        <w:suppressAutoHyphens/>
        <w:spacing w:after="120" w:line="240" w:lineRule="auto"/>
        <w:jc w:val="center"/>
        <w:rPr>
          <w:rFonts w:cs="Calibri"/>
          <w:b/>
          <w:bCs/>
          <w:lang w:eastAsia="ar-SA"/>
        </w:rPr>
      </w:pPr>
      <w:r>
        <w:rPr>
          <w:rFonts w:cs="Calibri"/>
          <w:b/>
          <w:bCs/>
          <w:lang w:eastAsia="ar-SA"/>
        </w:rPr>
        <w:t>TERMIN WYKONANIA PRZEDMIOTU UMOWY</w:t>
      </w:r>
    </w:p>
    <w:p w14:paraId="52E2F6EB" w14:textId="0877E6FC" w:rsidR="00967293" w:rsidRDefault="00967293" w:rsidP="00967293">
      <w:pPr>
        <w:suppressAutoHyphens/>
        <w:spacing w:after="0" w:line="240" w:lineRule="auto"/>
        <w:jc w:val="both"/>
        <w:rPr>
          <w:rFonts w:cs="Calibri"/>
          <w:b/>
          <w:bCs/>
          <w:lang w:eastAsia="ar-SA"/>
        </w:rPr>
      </w:pPr>
      <w:r>
        <w:rPr>
          <w:rFonts w:cs="Calibri"/>
          <w:bCs/>
          <w:lang w:eastAsia="ar-SA"/>
        </w:rPr>
        <w:t>Przedmiot umowy będzie realizowany od dnia podpisania umowy</w:t>
      </w:r>
      <w:r>
        <w:rPr>
          <w:rFonts w:cs="Calibri"/>
          <w:b/>
          <w:bCs/>
          <w:lang w:eastAsia="ar-SA"/>
        </w:rPr>
        <w:t xml:space="preserve"> do 31.03.202</w:t>
      </w:r>
      <w:r w:rsidR="002E58CE">
        <w:rPr>
          <w:rFonts w:cs="Calibri"/>
          <w:b/>
          <w:bCs/>
          <w:lang w:eastAsia="ar-SA"/>
        </w:rPr>
        <w:t>1</w:t>
      </w:r>
      <w:r>
        <w:rPr>
          <w:rFonts w:cs="Calibri"/>
          <w:b/>
          <w:bCs/>
          <w:lang w:eastAsia="ar-SA"/>
        </w:rPr>
        <w:t>r.</w:t>
      </w:r>
    </w:p>
    <w:p w14:paraId="68276910" w14:textId="77777777" w:rsidR="00967293" w:rsidRDefault="00967293" w:rsidP="00967293">
      <w:pPr>
        <w:suppressAutoHyphens/>
        <w:spacing w:after="120" w:line="240" w:lineRule="auto"/>
        <w:jc w:val="both"/>
        <w:rPr>
          <w:rFonts w:cs="Calibri"/>
          <w:bCs/>
          <w:lang w:eastAsia="ar-SA"/>
        </w:rPr>
      </w:pPr>
    </w:p>
    <w:p w14:paraId="4AF686E5" w14:textId="77777777" w:rsidR="00967293" w:rsidRDefault="00967293" w:rsidP="00967293">
      <w:pPr>
        <w:suppressAutoHyphens/>
        <w:spacing w:after="120" w:line="240" w:lineRule="auto"/>
        <w:jc w:val="center"/>
        <w:rPr>
          <w:rFonts w:cs="Calibri"/>
          <w:b/>
          <w:bCs/>
          <w:lang w:eastAsia="ar-SA"/>
        </w:rPr>
      </w:pPr>
      <w:r>
        <w:rPr>
          <w:rFonts w:cs="Calibri"/>
          <w:b/>
          <w:bCs/>
          <w:lang w:eastAsia="ar-SA"/>
        </w:rPr>
        <w:t>§ 7</w:t>
      </w:r>
    </w:p>
    <w:p w14:paraId="6EA1D13C" w14:textId="77777777" w:rsidR="00967293" w:rsidRDefault="00967293" w:rsidP="00967293">
      <w:pPr>
        <w:suppressAutoHyphens/>
        <w:spacing w:after="120" w:line="240" w:lineRule="auto"/>
        <w:jc w:val="center"/>
        <w:rPr>
          <w:rFonts w:cs="Calibri"/>
          <w:b/>
          <w:bCs/>
          <w:lang w:eastAsia="ar-SA"/>
        </w:rPr>
      </w:pPr>
      <w:r>
        <w:rPr>
          <w:rFonts w:cs="Calibri"/>
          <w:b/>
          <w:bCs/>
          <w:lang w:eastAsia="ar-SA"/>
        </w:rPr>
        <w:t>PRAWA AUTORSKIE</w:t>
      </w:r>
    </w:p>
    <w:p w14:paraId="50E4E707" w14:textId="77777777" w:rsidR="00967293" w:rsidRDefault="00967293" w:rsidP="00967293">
      <w:pPr>
        <w:suppressAutoHyphens/>
        <w:spacing w:after="120" w:line="240" w:lineRule="auto"/>
        <w:jc w:val="both"/>
        <w:rPr>
          <w:rFonts w:cs="Calibri"/>
          <w:bCs/>
          <w:lang w:eastAsia="ar-SA"/>
        </w:rPr>
      </w:pPr>
      <w:r>
        <w:rPr>
          <w:rFonts w:cs="Calibri"/>
          <w:bCs/>
          <w:lang w:eastAsia="ar-SA"/>
        </w:rPr>
        <w:t>Wykonawca zobowiązuje się, że wykonując niniejszą umowę nie naruszy praw autorskich osób trzecich wskazanych w przepisach ustawy o prawie autorskim i prawach pokrewnych (Dz. U. z 2017 r., poz. 880), a w przypadku zaistnienia naruszenia przyjmuje na siebie odpowiedzialność za to, iż osoby te nie będą dochodziły od Zamawiającego jakichkolwiek roszczeń z tego tytułu, a w przypadku zgłoszenia jakichkolwiek roszczeń przez te osoby zobowiązuje się zwolnić z nich Zamawiającego.</w:t>
      </w:r>
    </w:p>
    <w:p w14:paraId="787FD7AC" w14:textId="77777777" w:rsidR="00967293" w:rsidRDefault="00967293" w:rsidP="00967293">
      <w:pPr>
        <w:suppressAutoHyphens/>
        <w:spacing w:after="0" w:line="240" w:lineRule="auto"/>
        <w:jc w:val="center"/>
        <w:rPr>
          <w:rFonts w:cs="Calibri"/>
          <w:b/>
          <w:bCs/>
          <w:lang w:eastAsia="ar-SA"/>
        </w:rPr>
      </w:pPr>
    </w:p>
    <w:p w14:paraId="5B81E369" w14:textId="77777777" w:rsidR="00967293" w:rsidRDefault="00967293" w:rsidP="00967293">
      <w:pPr>
        <w:suppressAutoHyphens/>
        <w:spacing w:after="120" w:line="240" w:lineRule="auto"/>
        <w:jc w:val="center"/>
        <w:rPr>
          <w:rFonts w:cs="Calibri"/>
          <w:b/>
          <w:bCs/>
          <w:lang w:eastAsia="ar-SA"/>
        </w:rPr>
      </w:pPr>
      <w:r>
        <w:rPr>
          <w:rFonts w:cs="Calibri"/>
          <w:b/>
          <w:bCs/>
          <w:lang w:eastAsia="ar-SA"/>
        </w:rPr>
        <w:t>§ 8</w:t>
      </w:r>
    </w:p>
    <w:p w14:paraId="20FE0BC9" w14:textId="77777777" w:rsidR="00967293" w:rsidRDefault="00967293" w:rsidP="00967293">
      <w:pPr>
        <w:suppressAutoHyphens/>
        <w:spacing w:after="120" w:line="240" w:lineRule="auto"/>
        <w:jc w:val="center"/>
        <w:rPr>
          <w:rFonts w:cs="Calibri"/>
          <w:b/>
          <w:bCs/>
          <w:lang w:eastAsia="ar-SA"/>
        </w:rPr>
      </w:pPr>
      <w:r>
        <w:rPr>
          <w:rFonts w:cs="Calibri"/>
          <w:b/>
          <w:bCs/>
          <w:lang w:eastAsia="ar-SA"/>
        </w:rPr>
        <w:t>ODSTĄPIENIE OD UMOWY</w:t>
      </w:r>
    </w:p>
    <w:p w14:paraId="4D16F34A" w14:textId="77777777" w:rsidR="00967293" w:rsidRDefault="00967293" w:rsidP="00967293">
      <w:pPr>
        <w:suppressAutoHyphens/>
        <w:spacing w:after="120" w:line="240" w:lineRule="auto"/>
        <w:jc w:val="both"/>
        <w:rPr>
          <w:rFonts w:cs="Calibri"/>
          <w:b/>
          <w:bCs/>
          <w:lang w:eastAsia="ar-SA"/>
        </w:rPr>
      </w:pPr>
      <w:r>
        <w:rPr>
          <w:rFonts w:cs="Calibri"/>
          <w:bCs/>
          <w:lang w:eastAsia="ar-SA"/>
        </w:rPr>
        <w:t>Zamawiającemu przysługuje prawo do odstąpienia od umowy w razie wystąpienia istotnej zmiany okoliczności powodującej, że wykonanie umowy nie leży w interesie publicznym, czego nie można było przewidzieć w chwili zawarcia umowy. Odstąpienie od umowy w tym przypadku może nastąpić w terminie 30 dni od powzięcia wiadomości o powyższych okolicznościach. W takim wypadku Wykonawca może żądać jedynie wynagrodzenia należnego mu z tytułu wykonania części umowy.</w:t>
      </w:r>
    </w:p>
    <w:p w14:paraId="04802C7D" w14:textId="77777777" w:rsidR="00967293" w:rsidRDefault="00967293" w:rsidP="00967293">
      <w:pPr>
        <w:suppressAutoHyphens/>
        <w:spacing w:after="120" w:line="240" w:lineRule="auto"/>
        <w:jc w:val="center"/>
        <w:rPr>
          <w:rFonts w:cs="Calibri"/>
          <w:b/>
          <w:bCs/>
          <w:lang w:eastAsia="ar-SA"/>
        </w:rPr>
      </w:pPr>
      <w:r>
        <w:rPr>
          <w:rFonts w:cs="Calibri"/>
          <w:b/>
          <w:bCs/>
          <w:lang w:eastAsia="ar-SA"/>
        </w:rPr>
        <w:t>§ 9</w:t>
      </w:r>
    </w:p>
    <w:p w14:paraId="44375947" w14:textId="77777777" w:rsidR="00967293" w:rsidRDefault="00967293" w:rsidP="00967293">
      <w:pPr>
        <w:suppressAutoHyphens/>
        <w:spacing w:after="120" w:line="240" w:lineRule="auto"/>
        <w:jc w:val="center"/>
        <w:rPr>
          <w:rFonts w:cs="Calibri"/>
          <w:b/>
          <w:bCs/>
          <w:lang w:eastAsia="ar-SA"/>
        </w:rPr>
      </w:pPr>
      <w:r>
        <w:rPr>
          <w:rFonts w:cs="Calibri"/>
          <w:b/>
          <w:bCs/>
          <w:lang w:eastAsia="ar-SA"/>
        </w:rPr>
        <w:t>ZMIANY W UMOWIE</w:t>
      </w:r>
    </w:p>
    <w:p w14:paraId="1A68D688" w14:textId="77777777" w:rsidR="00967293" w:rsidRDefault="00967293" w:rsidP="00A978E2">
      <w:pPr>
        <w:numPr>
          <w:ilvl w:val="0"/>
          <w:numId w:val="37"/>
        </w:numPr>
        <w:tabs>
          <w:tab w:val="num" w:pos="0"/>
        </w:tabs>
        <w:spacing w:after="0" w:line="240" w:lineRule="auto"/>
        <w:jc w:val="both"/>
        <w:rPr>
          <w:rFonts w:cs="Calibri"/>
        </w:rPr>
      </w:pPr>
      <w:r>
        <w:rPr>
          <w:rFonts w:cs="Calibri"/>
        </w:rPr>
        <w:t>Niedopuszczalna jest zmiana postanowień niniejszej umowy poza zmianami przewidzianymi w ogłoszeniu o zamówieniu publicznym lub Specyfikacji Istotnych Warunków Zamówienia.</w:t>
      </w:r>
    </w:p>
    <w:p w14:paraId="42FADBCC" w14:textId="77777777" w:rsidR="00967293" w:rsidRDefault="00967293" w:rsidP="00A978E2">
      <w:pPr>
        <w:numPr>
          <w:ilvl w:val="0"/>
          <w:numId w:val="37"/>
        </w:numPr>
        <w:tabs>
          <w:tab w:val="num" w:pos="0"/>
        </w:tabs>
        <w:spacing w:after="0" w:line="240" w:lineRule="auto"/>
        <w:jc w:val="both"/>
        <w:rPr>
          <w:rFonts w:cs="Calibri"/>
        </w:rPr>
      </w:pPr>
      <w:r>
        <w:rPr>
          <w:rFonts w:cs="Calibri"/>
        </w:rPr>
        <w:t>Zmiana postanowień niniejszej umowy wymaga formy pisemnej pod rygorem nieważności.</w:t>
      </w:r>
    </w:p>
    <w:p w14:paraId="2CCF0A63" w14:textId="77777777" w:rsidR="00967293" w:rsidRDefault="00967293" w:rsidP="00967293">
      <w:pPr>
        <w:spacing w:after="0" w:line="240" w:lineRule="auto"/>
        <w:rPr>
          <w:rFonts w:cs="Calibri"/>
        </w:rPr>
      </w:pPr>
    </w:p>
    <w:p w14:paraId="1DCE334F" w14:textId="77777777" w:rsidR="00967293" w:rsidRDefault="00967293" w:rsidP="00967293">
      <w:pPr>
        <w:spacing w:after="0" w:line="240" w:lineRule="auto"/>
        <w:jc w:val="center"/>
        <w:outlineLvl w:val="0"/>
        <w:rPr>
          <w:rFonts w:cs="Calibri"/>
          <w:b/>
        </w:rPr>
      </w:pPr>
    </w:p>
    <w:p w14:paraId="0A933226" w14:textId="77777777" w:rsidR="00967293" w:rsidRDefault="00967293" w:rsidP="00967293">
      <w:pPr>
        <w:suppressAutoHyphens/>
        <w:spacing w:after="120" w:line="240" w:lineRule="auto"/>
        <w:jc w:val="center"/>
        <w:rPr>
          <w:rFonts w:cs="Calibri"/>
          <w:b/>
          <w:bCs/>
          <w:lang w:eastAsia="ar-SA"/>
        </w:rPr>
      </w:pPr>
      <w:r>
        <w:rPr>
          <w:rFonts w:cs="Calibri"/>
          <w:b/>
          <w:bCs/>
          <w:lang w:eastAsia="ar-SA"/>
        </w:rPr>
        <w:t>§ 10</w:t>
      </w:r>
    </w:p>
    <w:p w14:paraId="4BF7841E" w14:textId="77777777" w:rsidR="00967293" w:rsidRDefault="00967293" w:rsidP="00967293">
      <w:pPr>
        <w:suppressAutoHyphens/>
        <w:spacing w:after="120" w:line="240" w:lineRule="auto"/>
        <w:jc w:val="center"/>
        <w:rPr>
          <w:rFonts w:cs="Calibri"/>
          <w:b/>
          <w:bCs/>
          <w:lang w:eastAsia="ar-SA"/>
        </w:rPr>
      </w:pPr>
      <w:r>
        <w:rPr>
          <w:rFonts w:cs="Calibri"/>
          <w:b/>
          <w:bCs/>
          <w:lang w:eastAsia="ar-SA"/>
        </w:rPr>
        <w:t>PRAWO I SĄD</w:t>
      </w:r>
    </w:p>
    <w:p w14:paraId="71944218" w14:textId="77777777" w:rsidR="00967293" w:rsidRDefault="00967293" w:rsidP="00A978E2">
      <w:pPr>
        <w:numPr>
          <w:ilvl w:val="0"/>
          <w:numId w:val="38"/>
        </w:numPr>
        <w:spacing w:after="0" w:line="240" w:lineRule="auto"/>
        <w:jc w:val="both"/>
        <w:outlineLvl w:val="0"/>
        <w:rPr>
          <w:rFonts w:cs="Calibri"/>
        </w:rPr>
      </w:pPr>
      <w:r>
        <w:rPr>
          <w:rFonts w:cs="Calibri"/>
        </w:rPr>
        <w:t>W przypadku zaistniałego sporu w związku z wykonaniem niniejszej umowy w trybie zamówienia publicznego, Strony są zobowiązane wyczerpać drogę postępowania reklamacyjnego.</w:t>
      </w:r>
    </w:p>
    <w:p w14:paraId="5FB892B2" w14:textId="77777777" w:rsidR="00967293" w:rsidRDefault="00967293" w:rsidP="00A978E2">
      <w:pPr>
        <w:numPr>
          <w:ilvl w:val="0"/>
          <w:numId w:val="38"/>
        </w:numPr>
        <w:spacing w:after="0" w:line="240" w:lineRule="auto"/>
        <w:jc w:val="both"/>
        <w:outlineLvl w:val="0"/>
        <w:rPr>
          <w:rFonts w:cs="Calibri"/>
        </w:rPr>
      </w:pPr>
      <w:r>
        <w:rPr>
          <w:rFonts w:cs="Calibri"/>
        </w:rPr>
        <w:lastRenderedPageBreak/>
        <w:t xml:space="preserve">W wypadku zgłoszenia przez Zamawiającego roszczeń wynikających z niniejszej umowy Wykonawca zobowiązany jest przystąpić do wykonania obowiązków określonych umową i przepisami powszechnie obowiązującego prawa opisanych albo zawiadomić Zamawiającego o odmowie uznania zasadności tych roszczeń w terminie 21 dni od dnia otrzymania zgłoszenia. Niezawiadomienie Zamawiającego o stanowisku Wykonawcy w kwestii zgłoszonych roszczeń w terminie opisanym w zdaniu poprzedzającym jest równoznaczne z odmową uznania roszczeń Zamawiającego w całości. </w:t>
      </w:r>
    </w:p>
    <w:p w14:paraId="46E099CB" w14:textId="77777777" w:rsidR="00967293" w:rsidRDefault="00967293" w:rsidP="00A978E2">
      <w:pPr>
        <w:numPr>
          <w:ilvl w:val="0"/>
          <w:numId w:val="38"/>
        </w:numPr>
        <w:spacing w:after="0" w:line="240" w:lineRule="auto"/>
        <w:jc w:val="both"/>
        <w:outlineLvl w:val="0"/>
        <w:rPr>
          <w:rFonts w:cs="Calibri"/>
        </w:rPr>
      </w:pPr>
      <w:r>
        <w:rPr>
          <w:rFonts w:cs="Calibri"/>
        </w:rPr>
        <w:t>W razie odmowy uznania roszczeń przez Wykonawcę lub nie udzielenia odpowiedzi w terminie, Zamawiający jest upoważniony do wystąpienia na drogę sądową.</w:t>
      </w:r>
    </w:p>
    <w:p w14:paraId="3178E680" w14:textId="77777777" w:rsidR="00967293" w:rsidRDefault="00967293" w:rsidP="00A978E2">
      <w:pPr>
        <w:numPr>
          <w:ilvl w:val="0"/>
          <w:numId w:val="38"/>
        </w:numPr>
        <w:spacing w:after="0" w:line="240" w:lineRule="auto"/>
        <w:jc w:val="both"/>
        <w:outlineLvl w:val="0"/>
        <w:rPr>
          <w:rFonts w:cs="Calibri"/>
        </w:rPr>
      </w:pPr>
      <w:r>
        <w:rPr>
          <w:rFonts w:cs="Calibri"/>
        </w:rPr>
        <w:t>W sprawach nieuregulowanych niniejszą umową mają zastosowanie przepisy Kodeksu Cywilnego i  ustawy z dnia 29 stycznia 2004 r – Prawo zamówień publicznych (</w:t>
      </w:r>
      <w:proofErr w:type="spellStart"/>
      <w:r>
        <w:rPr>
          <w:rFonts w:cs="Calibri"/>
        </w:rPr>
        <w:t>t.j</w:t>
      </w:r>
      <w:proofErr w:type="spellEnd"/>
      <w:r>
        <w:rPr>
          <w:rFonts w:cs="Calibri"/>
        </w:rPr>
        <w:t xml:space="preserve">. Dz. U. Z 2018r.  poz. 1986 z </w:t>
      </w:r>
      <w:proofErr w:type="spellStart"/>
      <w:r>
        <w:rPr>
          <w:rFonts w:cs="Calibri"/>
        </w:rPr>
        <w:t>późn</w:t>
      </w:r>
      <w:proofErr w:type="spellEnd"/>
      <w:r>
        <w:rPr>
          <w:rFonts w:cs="Calibri"/>
        </w:rPr>
        <w:t xml:space="preserve">. zm.) </w:t>
      </w:r>
    </w:p>
    <w:p w14:paraId="062F899B" w14:textId="77777777" w:rsidR="00967293" w:rsidRDefault="00967293" w:rsidP="00A978E2">
      <w:pPr>
        <w:numPr>
          <w:ilvl w:val="0"/>
          <w:numId w:val="38"/>
        </w:numPr>
        <w:spacing w:after="0" w:line="240" w:lineRule="auto"/>
        <w:jc w:val="both"/>
        <w:outlineLvl w:val="0"/>
        <w:rPr>
          <w:rFonts w:cs="Calibri"/>
        </w:rPr>
      </w:pPr>
      <w:r>
        <w:rPr>
          <w:rFonts w:cs="Calibri"/>
        </w:rPr>
        <w:t>Spory mogące wyniknąć w związku z zawarciem i/lub wykonywaniem niniejszej umowy strony poddają rozstrzygnięciu sądowi powszechnemu rzeczowo właściwemu ze względu na siedzibę Zamawiającego.</w:t>
      </w:r>
    </w:p>
    <w:p w14:paraId="68BEAF43" w14:textId="77777777" w:rsidR="00967293" w:rsidRDefault="00967293" w:rsidP="00967293">
      <w:pPr>
        <w:suppressAutoHyphens/>
        <w:spacing w:after="120" w:line="240" w:lineRule="auto"/>
        <w:jc w:val="center"/>
        <w:rPr>
          <w:rFonts w:cs="Calibri"/>
          <w:b/>
          <w:bCs/>
          <w:lang w:eastAsia="ar-SA"/>
        </w:rPr>
      </w:pPr>
    </w:p>
    <w:p w14:paraId="765680C4" w14:textId="77777777" w:rsidR="00967293" w:rsidRDefault="00967293" w:rsidP="00967293">
      <w:pPr>
        <w:suppressAutoHyphens/>
        <w:spacing w:after="120" w:line="240" w:lineRule="auto"/>
        <w:jc w:val="center"/>
        <w:rPr>
          <w:rFonts w:cs="Calibri"/>
          <w:b/>
          <w:bCs/>
          <w:lang w:eastAsia="ar-SA"/>
        </w:rPr>
      </w:pPr>
      <w:r>
        <w:rPr>
          <w:rFonts w:cs="Calibri"/>
          <w:b/>
          <w:bCs/>
          <w:lang w:eastAsia="ar-SA"/>
        </w:rPr>
        <w:t>§ 11</w:t>
      </w:r>
    </w:p>
    <w:p w14:paraId="6F96E0D4" w14:textId="77777777" w:rsidR="00967293" w:rsidRDefault="00967293" w:rsidP="00967293">
      <w:pPr>
        <w:suppressAutoHyphens/>
        <w:spacing w:after="120" w:line="240" w:lineRule="auto"/>
        <w:jc w:val="center"/>
        <w:rPr>
          <w:rFonts w:cs="Calibri"/>
          <w:b/>
          <w:bCs/>
          <w:lang w:eastAsia="ar-SA"/>
        </w:rPr>
      </w:pPr>
      <w:r>
        <w:rPr>
          <w:rFonts w:cs="Calibri"/>
          <w:b/>
          <w:bCs/>
          <w:lang w:eastAsia="ar-SA"/>
        </w:rPr>
        <w:t>POSTANOWIENIA KOŃCOWE</w:t>
      </w:r>
    </w:p>
    <w:p w14:paraId="0A3C0826" w14:textId="77777777" w:rsidR="00967293" w:rsidRDefault="00967293" w:rsidP="00A978E2">
      <w:pPr>
        <w:numPr>
          <w:ilvl w:val="0"/>
          <w:numId w:val="39"/>
        </w:numPr>
        <w:spacing w:after="0" w:line="240" w:lineRule="auto"/>
        <w:jc w:val="both"/>
        <w:rPr>
          <w:rFonts w:cs="Calibri"/>
          <w:bCs/>
        </w:rPr>
      </w:pPr>
      <w:r>
        <w:rPr>
          <w:rFonts w:cs="Calibri"/>
          <w:bCs/>
        </w:rPr>
        <w:t>Umowa niniejsza została sporządzona w trzech jednobrzmiących egzemplarzach, 2 egzemplarze dla Zamawiającego, 1 egzemplarz dla Wykonawcy.</w:t>
      </w:r>
    </w:p>
    <w:p w14:paraId="3C115945" w14:textId="77777777" w:rsidR="00967293" w:rsidRDefault="00967293" w:rsidP="00A978E2">
      <w:pPr>
        <w:numPr>
          <w:ilvl w:val="0"/>
          <w:numId w:val="39"/>
        </w:numPr>
        <w:spacing w:after="0" w:line="240" w:lineRule="auto"/>
        <w:jc w:val="both"/>
        <w:rPr>
          <w:rFonts w:cs="Calibri"/>
          <w:bCs/>
        </w:rPr>
      </w:pPr>
      <w:r>
        <w:rPr>
          <w:rFonts w:cs="Calibri"/>
        </w:rPr>
        <w:t>Integralną część umowy stanowią następujące załączniki:</w:t>
      </w:r>
    </w:p>
    <w:p w14:paraId="009A8024" w14:textId="77777777" w:rsidR="00967293" w:rsidRDefault="00967293" w:rsidP="00967293">
      <w:pPr>
        <w:spacing w:after="0" w:line="240" w:lineRule="auto"/>
        <w:ind w:firstLine="360"/>
        <w:jc w:val="both"/>
        <w:rPr>
          <w:rFonts w:cs="Calibri"/>
        </w:rPr>
      </w:pPr>
      <w:r>
        <w:rPr>
          <w:rFonts w:cs="Calibri"/>
        </w:rPr>
        <w:t>załącznik nr 1 – Formularz ofertowy</w:t>
      </w:r>
    </w:p>
    <w:p w14:paraId="423290E9" w14:textId="77777777" w:rsidR="00967293" w:rsidRDefault="00967293" w:rsidP="00967293">
      <w:pPr>
        <w:spacing w:after="0" w:line="240" w:lineRule="auto"/>
        <w:ind w:firstLine="360"/>
        <w:jc w:val="both"/>
        <w:rPr>
          <w:rFonts w:cs="Calibri"/>
        </w:rPr>
      </w:pPr>
      <w:r>
        <w:rPr>
          <w:rFonts w:cs="Calibri"/>
        </w:rPr>
        <w:t>załącznik nr 2 – Ogłoszenie o zamówieniu</w:t>
      </w:r>
    </w:p>
    <w:p w14:paraId="28EE1E74" w14:textId="77777777" w:rsidR="00967293" w:rsidRDefault="00967293" w:rsidP="00967293">
      <w:pPr>
        <w:spacing w:after="0" w:line="240" w:lineRule="auto"/>
        <w:ind w:firstLine="360"/>
        <w:jc w:val="both"/>
        <w:rPr>
          <w:rFonts w:cs="Calibri"/>
        </w:rPr>
      </w:pPr>
    </w:p>
    <w:p w14:paraId="521304FB" w14:textId="77777777" w:rsidR="00967293" w:rsidRDefault="00967293" w:rsidP="00967293">
      <w:pPr>
        <w:suppressAutoHyphens/>
        <w:spacing w:after="120" w:line="240" w:lineRule="auto"/>
        <w:outlineLvl w:val="0"/>
        <w:rPr>
          <w:rFonts w:ascii="Arial" w:hAnsi="Arial"/>
          <w:b/>
          <w:lang w:eastAsia="ar-SA"/>
        </w:rPr>
      </w:pPr>
      <w:r>
        <w:rPr>
          <w:rFonts w:cs="Calibri"/>
          <w:bCs/>
          <w:lang w:eastAsia="ar-SA"/>
        </w:rPr>
        <w:t>ZAMAWIAJĄCY:</w:t>
      </w:r>
      <w:r>
        <w:rPr>
          <w:rFonts w:cs="Calibri"/>
          <w:bCs/>
          <w:lang w:eastAsia="ar-SA"/>
        </w:rPr>
        <w:tab/>
      </w:r>
      <w:r>
        <w:rPr>
          <w:rFonts w:cs="Calibri"/>
          <w:bCs/>
          <w:lang w:eastAsia="ar-SA"/>
        </w:rPr>
        <w:tab/>
      </w:r>
      <w:r>
        <w:rPr>
          <w:rFonts w:cs="Calibri"/>
          <w:bCs/>
          <w:lang w:eastAsia="ar-SA"/>
        </w:rPr>
        <w:tab/>
      </w:r>
      <w:r>
        <w:rPr>
          <w:rFonts w:cs="Calibri"/>
          <w:bCs/>
          <w:lang w:eastAsia="ar-SA"/>
        </w:rPr>
        <w:tab/>
      </w:r>
      <w:r>
        <w:rPr>
          <w:rFonts w:cs="Calibri"/>
          <w:bCs/>
          <w:lang w:eastAsia="ar-SA"/>
        </w:rPr>
        <w:tab/>
      </w:r>
      <w:r>
        <w:rPr>
          <w:rFonts w:cs="Calibri"/>
          <w:bCs/>
          <w:lang w:eastAsia="ar-SA"/>
        </w:rPr>
        <w:tab/>
      </w:r>
      <w:r>
        <w:rPr>
          <w:rFonts w:cs="Calibri"/>
          <w:bCs/>
          <w:lang w:eastAsia="ar-SA"/>
        </w:rPr>
        <w:tab/>
        <w:t xml:space="preserve">                   WYKONAWCA:</w:t>
      </w:r>
      <w:r>
        <w:rPr>
          <w:rFonts w:ascii="Arial" w:hAnsi="Arial"/>
          <w:b/>
          <w:lang w:eastAsia="ar-SA"/>
        </w:rPr>
        <w:t xml:space="preserve"> </w:t>
      </w:r>
    </w:p>
    <w:p w14:paraId="3EB2FDE8" w14:textId="77777777" w:rsidR="00967293" w:rsidRDefault="00967293" w:rsidP="00967293">
      <w:pPr>
        <w:suppressAutoHyphens/>
        <w:spacing w:after="120" w:line="240" w:lineRule="auto"/>
        <w:outlineLvl w:val="0"/>
        <w:rPr>
          <w:rFonts w:ascii="Arial" w:hAnsi="Arial"/>
          <w:b/>
          <w:lang w:eastAsia="ar-SA"/>
        </w:rPr>
      </w:pPr>
    </w:p>
    <w:p w14:paraId="73C37642" w14:textId="77777777" w:rsidR="00967293" w:rsidRDefault="00967293" w:rsidP="00967293">
      <w:pPr>
        <w:suppressAutoHyphens/>
        <w:spacing w:after="120" w:line="240" w:lineRule="auto"/>
        <w:outlineLvl w:val="0"/>
        <w:rPr>
          <w:rFonts w:ascii="Arial" w:hAnsi="Arial"/>
          <w:b/>
          <w:lang w:eastAsia="ar-SA"/>
        </w:rPr>
      </w:pPr>
    </w:p>
    <w:p w14:paraId="2C9CBF09" w14:textId="77777777" w:rsidR="00967293" w:rsidRDefault="00967293" w:rsidP="00967293">
      <w:pPr>
        <w:suppressAutoHyphens/>
        <w:spacing w:after="120" w:line="240" w:lineRule="auto"/>
        <w:outlineLvl w:val="0"/>
        <w:rPr>
          <w:rFonts w:ascii="Arial" w:hAnsi="Arial"/>
          <w:b/>
          <w:lang w:eastAsia="ar-SA"/>
        </w:rPr>
      </w:pPr>
    </w:p>
    <w:p w14:paraId="145975E4" w14:textId="77777777" w:rsidR="00967293" w:rsidRDefault="00967293" w:rsidP="00967293">
      <w:pPr>
        <w:suppressAutoHyphens/>
        <w:spacing w:after="120" w:line="240" w:lineRule="auto"/>
        <w:outlineLvl w:val="0"/>
        <w:rPr>
          <w:rFonts w:ascii="Arial" w:hAnsi="Arial"/>
          <w:b/>
          <w:lang w:eastAsia="ar-SA"/>
        </w:rPr>
      </w:pPr>
    </w:p>
    <w:p w14:paraId="470C7974" w14:textId="77777777" w:rsidR="00967293" w:rsidRDefault="00967293" w:rsidP="00967293">
      <w:pPr>
        <w:suppressAutoHyphens/>
        <w:spacing w:after="120" w:line="240" w:lineRule="auto"/>
        <w:outlineLvl w:val="0"/>
        <w:rPr>
          <w:rFonts w:ascii="Arial" w:hAnsi="Arial"/>
          <w:b/>
          <w:lang w:eastAsia="ar-SA"/>
        </w:rPr>
      </w:pPr>
    </w:p>
    <w:p w14:paraId="449C37E0" w14:textId="77777777" w:rsidR="00967293" w:rsidRDefault="00967293" w:rsidP="00967293">
      <w:pPr>
        <w:suppressAutoHyphens/>
        <w:spacing w:after="120" w:line="240" w:lineRule="auto"/>
        <w:outlineLvl w:val="0"/>
        <w:rPr>
          <w:rFonts w:ascii="Arial" w:hAnsi="Arial"/>
          <w:b/>
          <w:lang w:eastAsia="ar-SA"/>
        </w:rPr>
      </w:pPr>
    </w:p>
    <w:p w14:paraId="381852F5" w14:textId="77777777" w:rsidR="00967293" w:rsidRDefault="00967293" w:rsidP="00967293">
      <w:pPr>
        <w:suppressAutoHyphens/>
        <w:spacing w:after="120" w:line="240" w:lineRule="auto"/>
        <w:outlineLvl w:val="0"/>
        <w:rPr>
          <w:rFonts w:ascii="Arial" w:hAnsi="Arial"/>
          <w:b/>
          <w:lang w:eastAsia="ar-SA"/>
        </w:rPr>
      </w:pPr>
    </w:p>
    <w:p w14:paraId="18335EE4" w14:textId="77777777" w:rsidR="00967293" w:rsidRDefault="00967293" w:rsidP="00967293">
      <w:pPr>
        <w:suppressAutoHyphens/>
        <w:spacing w:after="120" w:line="240" w:lineRule="auto"/>
        <w:outlineLvl w:val="0"/>
        <w:rPr>
          <w:rFonts w:ascii="Arial" w:hAnsi="Arial"/>
          <w:b/>
          <w:lang w:eastAsia="ar-SA"/>
        </w:rPr>
      </w:pPr>
    </w:p>
    <w:p w14:paraId="05CC1B29" w14:textId="77777777" w:rsidR="00967293" w:rsidRDefault="00967293" w:rsidP="00967293">
      <w:pPr>
        <w:suppressAutoHyphens/>
        <w:spacing w:after="120" w:line="240" w:lineRule="auto"/>
        <w:outlineLvl w:val="0"/>
        <w:rPr>
          <w:rFonts w:ascii="Arial" w:hAnsi="Arial"/>
          <w:b/>
          <w:lang w:eastAsia="ar-SA"/>
        </w:rPr>
      </w:pPr>
    </w:p>
    <w:p w14:paraId="023AAE91" w14:textId="77777777" w:rsidR="00967293" w:rsidRDefault="00967293" w:rsidP="00967293">
      <w:pPr>
        <w:suppressAutoHyphens/>
        <w:spacing w:after="120" w:line="240" w:lineRule="auto"/>
        <w:outlineLvl w:val="0"/>
        <w:rPr>
          <w:rFonts w:ascii="Arial" w:hAnsi="Arial"/>
          <w:b/>
          <w:lang w:eastAsia="ar-SA"/>
        </w:rPr>
      </w:pPr>
    </w:p>
    <w:p w14:paraId="2047ACC5" w14:textId="77777777" w:rsidR="00967293" w:rsidRDefault="00967293" w:rsidP="00967293">
      <w:pPr>
        <w:suppressAutoHyphens/>
        <w:spacing w:after="120" w:line="240" w:lineRule="auto"/>
        <w:outlineLvl w:val="0"/>
        <w:rPr>
          <w:rFonts w:ascii="Arial" w:hAnsi="Arial"/>
          <w:b/>
          <w:lang w:eastAsia="ar-SA"/>
        </w:rPr>
      </w:pPr>
    </w:p>
    <w:p w14:paraId="6D82F106" w14:textId="77777777" w:rsidR="00967293" w:rsidRDefault="00967293" w:rsidP="007614CC">
      <w:pPr>
        <w:jc w:val="right"/>
        <w:rPr>
          <w:rFonts w:ascii="Arial" w:hAnsi="Arial" w:cs="Arial"/>
        </w:rPr>
      </w:pPr>
    </w:p>
    <w:sectPr w:rsidR="00967293" w:rsidSect="005A4B24">
      <w:headerReference w:type="default" r:id="rId16"/>
      <w:footerReference w:type="default" r:id="rId17"/>
      <w:headerReference w:type="first" r:id="rId18"/>
      <w:footerReference w:type="first" r:id="rId19"/>
      <w:pgSz w:w="11906" w:h="16838"/>
      <w:pgMar w:top="1418" w:right="1133" w:bottom="2127" w:left="1418" w:header="709" w:footer="9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CB1D3F" w14:textId="77777777" w:rsidR="00A978E2" w:rsidRDefault="00A978E2">
      <w:pPr>
        <w:spacing w:after="0" w:line="240" w:lineRule="auto"/>
      </w:pPr>
      <w:r>
        <w:separator/>
      </w:r>
    </w:p>
  </w:endnote>
  <w:endnote w:type="continuationSeparator" w:id="0">
    <w:p w14:paraId="7C7948CB" w14:textId="77777777" w:rsidR="00A978E2" w:rsidRDefault="00A97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SanukPro-Medium">
    <w:altName w:val="Arial"/>
    <w:panose1 w:val="00000000000000000000"/>
    <w:charset w:val="00"/>
    <w:family w:val="swiss"/>
    <w:notTrueType/>
    <w:pitch w:val="variable"/>
    <w:sig w:usb0="00000003" w:usb1="00000000" w:usb2="00000000" w:usb3="00000000" w:csb0="00000001" w:csb1="00000000"/>
  </w:font>
  <w:font w:name="TimesNewRoman,Bold">
    <w:altName w:val="MS Gothic"/>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SanukPro-Medium CE">
    <w:altName w:val="Arial"/>
    <w:panose1 w:val="00000000000000000000"/>
    <w:charset w:val="EE"/>
    <w:family w:val="swiss"/>
    <w:notTrueType/>
    <w:pitch w:val="variable"/>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FED99" w14:textId="77777777" w:rsidR="008E2A14" w:rsidRDefault="008E2A14" w:rsidP="001111A0">
    <w:pPr>
      <w:autoSpaceDE w:val="0"/>
      <w:autoSpaceDN w:val="0"/>
      <w:adjustRightInd w:val="0"/>
      <w:spacing w:after="0" w:line="240" w:lineRule="auto"/>
      <w:jc w:val="both"/>
    </w:pPr>
    <w:r w:rsidRPr="00C94D42">
      <w:rPr>
        <w:rFonts w:ascii="Arial" w:hAnsi="Arial" w:cs="Arial"/>
        <w:i/>
        <w:iCs/>
        <w:color w:val="000000"/>
        <w:sz w:val="18"/>
        <w:szCs w:val="18"/>
        <w:lang w:eastAsia="en-US"/>
      </w:rPr>
      <w:t xml:space="preserve">Projekt „SezAM wiedzy, kompetencji i umiejętności” jest współfinansowany przez Unię Europejską ze środków Europejskiego Funduszu Społecznego w ramach Programu Operacyjnego Wiedza Edukacja Rozwój </w:t>
    </w:r>
    <w:r w:rsidRPr="004814F4">
      <w:rPr>
        <w:rFonts w:ascii="Arial" w:hAnsi="Arial" w:cs="Arial"/>
        <w:i/>
        <w:iCs/>
        <w:color w:val="000000"/>
        <w:sz w:val="18"/>
        <w:szCs w:val="18"/>
        <w:lang w:eastAsia="en-US"/>
      </w:rPr>
      <w:t>(</w:t>
    </w:r>
    <w:r w:rsidRPr="004814F4">
      <w:rPr>
        <w:rFonts w:ascii="Arial" w:hAnsi="Arial" w:cs="Arial"/>
        <w:i/>
        <w:sz w:val="18"/>
        <w:szCs w:val="18"/>
      </w:rPr>
      <w:t>POWR.03.05.00-00-Z218/17</w:t>
    </w:r>
    <w:r>
      <w:rPr>
        <w:noProof/>
      </w:rPr>
      <mc:AlternateContent>
        <mc:Choice Requires="wps">
          <w:drawing>
            <wp:anchor distT="0" distB="0" distL="114300" distR="114300" simplePos="0" relativeHeight="251662848" behindDoc="0" locked="0" layoutInCell="1" allowOverlap="1" wp14:anchorId="64167EE2" wp14:editId="4E0E8B34">
              <wp:simplePos x="0" y="0"/>
              <wp:positionH relativeFrom="column">
                <wp:posOffset>3356610</wp:posOffset>
              </wp:positionH>
              <wp:positionV relativeFrom="paragraph">
                <wp:posOffset>9724390</wp:posOffset>
              </wp:positionV>
              <wp:extent cx="2071370" cy="1687830"/>
              <wp:effectExtent l="0" t="0" r="5080" b="7620"/>
              <wp:wrapNone/>
              <wp:docPr id="19"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BF78B1" w14:textId="77777777" w:rsidR="008E2A14" w:rsidRDefault="008E2A1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7885EB66" w14:textId="77777777" w:rsidR="008E2A14" w:rsidRDefault="008E2A1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44A4A4BC" w14:textId="77777777" w:rsidR="008E2A14" w:rsidRDefault="008E2A1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7B50A3B9" w14:textId="77777777" w:rsidR="008E2A14" w:rsidRPr="00267F9E" w:rsidRDefault="008E2A1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167EE2" id="_x0000_t202" coordsize="21600,21600" o:spt="202" path="m,l,21600r21600,l21600,xe">
              <v:stroke joinstyle="miter"/>
              <v:path gradientshapeok="t" o:connecttype="rect"/>
            </v:shapetype>
            <v:shape id="Pole tekstowe 20" o:spid="_x0000_s1026" type="#_x0000_t202" style="position:absolute;left:0;text-align:left;margin-left:264.3pt;margin-top:765.7pt;width:163.1pt;height:132.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" filled="f" stroked="f">
              <v:textbox inset="0,0,0,0">
                <w:txbxContent>
                  <w:p w14:paraId="1CBF78B1" w14:textId="77777777" w:rsidR="008E2A14" w:rsidRDefault="008E2A1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7885EB66" w14:textId="77777777" w:rsidR="008E2A14" w:rsidRDefault="008E2A1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44A4A4BC" w14:textId="77777777" w:rsidR="008E2A14" w:rsidRDefault="008E2A1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7B50A3B9" w14:textId="77777777" w:rsidR="008E2A14" w:rsidRPr="00267F9E" w:rsidRDefault="008E2A1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4814F4">
      <w:rPr>
        <w:rFonts w:ascii="Arial" w:hAnsi="Arial" w:cs="Arial"/>
        <w:i/>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6AE95" w14:textId="12C28DF7" w:rsidR="008E2A14" w:rsidRPr="00D65521" w:rsidRDefault="008E2A14" w:rsidP="00D65521">
    <w:pPr>
      <w:autoSpaceDE w:val="0"/>
      <w:autoSpaceDN w:val="0"/>
      <w:adjustRightInd w:val="0"/>
      <w:spacing w:after="0" w:line="240" w:lineRule="auto"/>
      <w:rPr>
        <w:rFonts w:ascii="Arial" w:hAnsi="Arial" w:cs="Arial"/>
        <w:i/>
        <w:iCs/>
        <w:color w:val="000000"/>
        <w:sz w:val="18"/>
        <w:szCs w:val="18"/>
        <w:lang w:eastAsia="en-US"/>
      </w:rPr>
    </w:pPr>
    <w:r>
      <w:rPr>
        <w:noProof/>
      </w:rPr>
      <mc:AlternateContent>
        <mc:Choice Requires="wps">
          <w:drawing>
            <wp:anchor distT="0" distB="0" distL="114300" distR="114300" simplePos="0" relativeHeight="251666944" behindDoc="0" locked="0" layoutInCell="1" allowOverlap="1" wp14:anchorId="10406D33" wp14:editId="1AEE751C">
              <wp:simplePos x="0" y="0"/>
              <wp:positionH relativeFrom="column">
                <wp:posOffset>2440940</wp:posOffset>
              </wp:positionH>
              <wp:positionV relativeFrom="paragraph">
                <wp:posOffset>-358140</wp:posOffset>
              </wp:positionV>
              <wp:extent cx="2071370" cy="1687830"/>
              <wp:effectExtent l="0" t="0" r="5080" b="7620"/>
              <wp:wrapNone/>
              <wp:docPr id="18" name="Pole tekstow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B5B81" w14:textId="77777777" w:rsidR="008E2A14" w:rsidRDefault="008E2A14">
                          <w:pPr>
                            <w:spacing w:after="0" w:line="240" w:lineRule="auto"/>
                            <w:rPr>
                              <w:rFonts w:ascii="Arial" w:hAnsi="Arial" w:cs="Arial"/>
                              <w:color w:val="000000"/>
                              <w:sz w:val="14"/>
                              <w:szCs w:val="14"/>
                              <w:lang w:val="de-D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406D33" id="_x0000_t202" coordsize="21600,21600" o:spt="202" path="m,l,21600r21600,l21600,xe">
              <v:stroke joinstyle="miter"/>
              <v:path gradientshapeok="t" o:connecttype="rect"/>
            </v:shapetype>
            <v:shape id="Pole tekstowe 18" o:spid="_x0000_s1027" type="#_x0000_t202" style="position:absolute;margin-left:192.2pt;margin-top:-28.2pt;width:163.1pt;height:132.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Lrotw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" filled="f" stroked="f">
              <v:textbox inset="0,0,0,0">
                <w:txbxContent>
                  <w:p w14:paraId="7C3B5B81" w14:textId="77777777" w:rsidR="008E2A14" w:rsidRDefault="008E2A14">
                    <w:pPr>
                      <w:spacing w:after="0" w:line="240" w:lineRule="auto"/>
                      <w:rPr>
                        <w:rFonts w:ascii="Arial" w:hAnsi="Arial" w:cs="Arial"/>
                        <w:color w:val="000000"/>
                        <w:sz w:val="14"/>
                        <w:szCs w:val="14"/>
                        <w:lang w:val="de-DE"/>
                      </w:rPr>
                    </w:pPr>
                  </w:p>
                </w:txbxContent>
              </v:textbox>
            </v:shape>
          </w:pict>
        </mc:Fallback>
      </mc:AlternateContent>
    </w:r>
    <w:r>
      <w:rPr>
        <w:noProof/>
      </w:rPr>
      <mc:AlternateContent>
        <mc:Choice Requires="wps">
          <w:drawing>
            <wp:anchor distT="0" distB="0" distL="114300" distR="114300" simplePos="0" relativeHeight="251665920" behindDoc="0" locked="0" layoutInCell="1" allowOverlap="1" wp14:anchorId="31547091" wp14:editId="0F6F3336">
              <wp:simplePos x="0" y="0"/>
              <wp:positionH relativeFrom="column">
                <wp:posOffset>3356610</wp:posOffset>
              </wp:positionH>
              <wp:positionV relativeFrom="paragraph">
                <wp:posOffset>9724390</wp:posOffset>
              </wp:positionV>
              <wp:extent cx="2071370" cy="1687830"/>
              <wp:effectExtent l="0" t="0" r="5080" b="7620"/>
              <wp:wrapNone/>
              <wp:docPr id="16" name="Pole tekstow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4C1BF5" w14:textId="77777777" w:rsidR="008E2A14" w:rsidRPr="00311BB6" w:rsidRDefault="008E2A14">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14:paraId="22D93BA8" w14:textId="77777777" w:rsidR="008E2A14" w:rsidRDefault="008E2A14">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14:paraId="02D2519C" w14:textId="77777777" w:rsidR="008E2A14" w:rsidRDefault="008E2A1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59917C47" w14:textId="77777777" w:rsidR="008E2A14" w:rsidRDefault="008E2A14">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547091" id="Pole tekstowe 16" o:spid="_x0000_s1028" type="#_x0000_t202" style="position:absolute;margin-left:264.3pt;margin-top:765.7pt;width:163.1pt;height:132.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4lt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VBuJ&#10;bbgCAAC4BQAADgAAAAAAAAAAAAAAAAAuAgAAZHJzL2Uyb0RvYy54bWxQSwECLQAUAAYACAAAACEA&#10;Ou7ZD+IAAAANAQAADwAAAAAAAAAAAAAAAAASBQAAZHJzL2Rvd25yZXYueG1sUEsFBgAAAAAEAAQA&#10;8wAAACEGAAAAAA==&#10;" filled="f" stroked="f">
              <v:textbox inset="0,0,0,0">
                <w:txbxContent>
                  <w:p w14:paraId="204C1BF5" w14:textId="77777777" w:rsidR="008E2A14" w:rsidRPr="00311BB6" w:rsidRDefault="008E2A14">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14:paraId="22D93BA8" w14:textId="77777777" w:rsidR="008E2A14" w:rsidRDefault="008E2A14">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14:paraId="02D2519C" w14:textId="77777777" w:rsidR="008E2A14" w:rsidRDefault="008E2A1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59917C47" w14:textId="77777777" w:rsidR="008E2A14" w:rsidRDefault="008E2A14">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v:textbox>
            </v:shape>
          </w:pict>
        </mc:Fallback>
      </mc:AlternateContent>
    </w:r>
    <w:r>
      <w:rPr>
        <w:noProof/>
      </w:rPr>
      <mc:AlternateContent>
        <mc:Choice Requires="wps">
          <w:drawing>
            <wp:anchor distT="0" distB="0" distL="114300" distR="114300" simplePos="0" relativeHeight="251664896" behindDoc="0" locked="0" layoutInCell="1" allowOverlap="1" wp14:anchorId="380C4B80" wp14:editId="4AB93FC5">
              <wp:simplePos x="0" y="0"/>
              <wp:positionH relativeFrom="column">
                <wp:posOffset>4257040</wp:posOffset>
              </wp:positionH>
              <wp:positionV relativeFrom="paragraph">
                <wp:posOffset>4443730</wp:posOffset>
              </wp:positionV>
              <wp:extent cx="2071370" cy="443230"/>
              <wp:effectExtent l="0" t="0" r="5080" b="13970"/>
              <wp:wrapNone/>
              <wp:docPr id="15"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443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E535D2" w14:textId="77777777" w:rsidR="008E2A14" w:rsidRDefault="008E2A1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2A4E8C76" w14:textId="77777777" w:rsidR="008E2A14" w:rsidRDefault="008E2A1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226F562C" w14:textId="77777777" w:rsidR="008E2A14" w:rsidRDefault="008E2A1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24499E84" w14:textId="77777777" w:rsidR="008E2A14" w:rsidRPr="00267F9E" w:rsidRDefault="008E2A1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0C4B80" id="Pole tekstowe 15" o:spid="_x0000_s1029" type="#_x0000_t202" style="position:absolute;margin-left:335.2pt;margin-top:349.9pt;width:163.1pt;height:34.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" filled="f" stroked="f">
              <v:textbox inset="0,0,0,0">
                <w:txbxContent>
                  <w:p w14:paraId="2EE535D2" w14:textId="77777777" w:rsidR="008E2A14" w:rsidRDefault="008E2A1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2A4E8C76" w14:textId="77777777" w:rsidR="008E2A14" w:rsidRDefault="008E2A1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226F562C" w14:textId="77777777" w:rsidR="008E2A14" w:rsidRDefault="008E2A1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24499E84" w14:textId="77777777" w:rsidR="008E2A14" w:rsidRPr="00267F9E" w:rsidRDefault="008E2A1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3872" behindDoc="0" locked="0" layoutInCell="1" allowOverlap="1" wp14:anchorId="3FD05357" wp14:editId="361A043A">
              <wp:simplePos x="0" y="0"/>
              <wp:positionH relativeFrom="column">
                <wp:posOffset>3356610</wp:posOffset>
              </wp:positionH>
              <wp:positionV relativeFrom="paragraph">
                <wp:posOffset>9724390</wp:posOffset>
              </wp:positionV>
              <wp:extent cx="2071370" cy="1687830"/>
              <wp:effectExtent l="0" t="0" r="5080" b="7620"/>
              <wp:wrapNone/>
              <wp:docPr id="14" name="Pole tekstow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61D3CD" w14:textId="77777777" w:rsidR="008E2A14" w:rsidRDefault="008E2A1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720723E1" w14:textId="77777777" w:rsidR="008E2A14" w:rsidRDefault="008E2A1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16F868B9" w14:textId="77777777" w:rsidR="008E2A14" w:rsidRDefault="008E2A1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52D64FF5" w14:textId="77777777" w:rsidR="008E2A14" w:rsidRPr="00267F9E" w:rsidRDefault="008E2A1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D05357" id="Pole tekstowe 14" o:spid="_x0000_s1030" type="#_x0000_t202" style="position:absolute;margin-left:264.3pt;margin-top:765.7pt;width:163.1pt;height:132.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uId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W2bi&#10;HbgCAAC4BQAADgAAAAAAAAAAAAAAAAAuAgAAZHJzL2Uyb0RvYy54bWxQSwECLQAUAAYACAAAACEA&#10;Ou7ZD+IAAAANAQAADwAAAAAAAAAAAAAAAAASBQAAZHJzL2Rvd25yZXYueG1sUEsFBgAAAAAEAAQA&#10;8wAAACEGAAAAAA==&#10;" filled="f" stroked="f">
              <v:textbox inset="0,0,0,0">
                <w:txbxContent>
                  <w:p w14:paraId="0661D3CD" w14:textId="77777777" w:rsidR="008E2A14" w:rsidRDefault="008E2A1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720723E1" w14:textId="77777777" w:rsidR="008E2A14" w:rsidRDefault="008E2A1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16F868B9" w14:textId="77777777" w:rsidR="008E2A14" w:rsidRDefault="008E2A1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52D64FF5" w14:textId="77777777" w:rsidR="008E2A14" w:rsidRPr="00267F9E" w:rsidRDefault="008E2A1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1824" behindDoc="0" locked="0" layoutInCell="1" allowOverlap="1" wp14:anchorId="1F20F3D3" wp14:editId="4E369575">
              <wp:simplePos x="0" y="0"/>
              <wp:positionH relativeFrom="column">
                <wp:posOffset>3356610</wp:posOffset>
              </wp:positionH>
              <wp:positionV relativeFrom="paragraph">
                <wp:posOffset>9724390</wp:posOffset>
              </wp:positionV>
              <wp:extent cx="2071370" cy="1687830"/>
              <wp:effectExtent l="0" t="0" r="5080" b="7620"/>
              <wp:wrapNone/>
              <wp:docPr id="13" name="Pole tekstow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98AD7B" w14:textId="77777777" w:rsidR="008E2A14" w:rsidRDefault="008E2A1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1E4404D4" w14:textId="77777777" w:rsidR="008E2A14" w:rsidRDefault="008E2A1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327A0BE1" w14:textId="77777777" w:rsidR="008E2A14" w:rsidRDefault="008E2A1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0F267D49" w14:textId="77777777" w:rsidR="008E2A14" w:rsidRPr="00267F9E" w:rsidRDefault="008E2A1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0F3D3" id="Pole tekstowe 13" o:spid="_x0000_s1031" type="#_x0000_t202" style="position:absolute;margin-left:264.3pt;margin-top:765.7pt;width:163.1pt;height:132.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xaYuA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tkMW&#10;mLgCAAC4BQAADgAAAAAAAAAAAAAAAAAuAgAAZHJzL2Uyb0RvYy54bWxQSwECLQAUAAYACAAAACEA&#10;Ou7ZD+IAAAANAQAADwAAAAAAAAAAAAAAAAASBQAAZHJzL2Rvd25yZXYueG1sUEsFBgAAAAAEAAQA&#10;8wAAACEGAAAAAA==&#10;" filled="f" stroked="f">
              <v:textbox inset="0,0,0,0">
                <w:txbxContent>
                  <w:p w14:paraId="0A98AD7B" w14:textId="77777777" w:rsidR="008E2A14" w:rsidRDefault="008E2A1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1E4404D4" w14:textId="77777777" w:rsidR="008E2A14" w:rsidRDefault="008E2A1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327A0BE1" w14:textId="77777777" w:rsidR="008E2A14" w:rsidRDefault="008E2A1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0F267D49" w14:textId="77777777" w:rsidR="008E2A14" w:rsidRPr="00267F9E" w:rsidRDefault="008E2A1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1F107F00" wp14:editId="56E4E024">
              <wp:simplePos x="0" y="0"/>
              <wp:positionH relativeFrom="column">
                <wp:posOffset>3356610</wp:posOffset>
              </wp:positionH>
              <wp:positionV relativeFrom="paragraph">
                <wp:posOffset>9724390</wp:posOffset>
              </wp:positionV>
              <wp:extent cx="2071370" cy="1687830"/>
              <wp:effectExtent l="0" t="0" r="5080" b="7620"/>
              <wp:wrapNone/>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71D23C" w14:textId="77777777" w:rsidR="008E2A14" w:rsidRDefault="008E2A1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B9B023E" w14:textId="77777777" w:rsidR="008E2A14" w:rsidRDefault="008E2A1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14B1D214" w14:textId="77777777" w:rsidR="008E2A14" w:rsidRDefault="008E2A1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04D4FCAC" w14:textId="77777777" w:rsidR="008E2A14" w:rsidRPr="00267F9E" w:rsidRDefault="008E2A1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107F00" id="Pole tekstowe 12" o:spid="_x0000_s1032" type="#_x0000_t202" style="position:absolute;margin-left:264.3pt;margin-top:765.7pt;width:163.1pt;height:132.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ptN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EX6b&#10;TbgCAAC4BQAADgAAAAAAAAAAAAAAAAAuAgAAZHJzL2Uyb0RvYy54bWxQSwECLQAUAAYACAAAACEA&#10;Ou7ZD+IAAAANAQAADwAAAAAAAAAAAAAAAAASBQAAZHJzL2Rvd25yZXYueG1sUEsFBgAAAAAEAAQA&#10;8wAAACEGAAAAAA==&#10;" filled="f" stroked="f">
              <v:textbox inset="0,0,0,0">
                <w:txbxContent>
                  <w:p w14:paraId="0A71D23C" w14:textId="77777777" w:rsidR="008E2A14" w:rsidRDefault="008E2A1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B9B023E" w14:textId="77777777" w:rsidR="008E2A14" w:rsidRDefault="008E2A1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14B1D214" w14:textId="77777777" w:rsidR="008E2A14" w:rsidRDefault="008E2A1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04D4FCAC" w14:textId="77777777" w:rsidR="008E2A14" w:rsidRPr="00267F9E" w:rsidRDefault="008E2A1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2577A750" wp14:editId="7A5A608E">
              <wp:simplePos x="0" y="0"/>
              <wp:positionH relativeFrom="column">
                <wp:posOffset>2021205</wp:posOffset>
              </wp:positionH>
              <wp:positionV relativeFrom="paragraph">
                <wp:posOffset>9727565</wp:posOffset>
              </wp:positionV>
              <wp:extent cx="1195070" cy="1687830"/>
              <wp:effectExtent l="0" t="0" r="5080" b="7620"/>
              <wp:wrapNone/>
              <wp:docPr id="11"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22DA2A" w14:textId="77777777" w:rsidR="008E2A14" w:rsidRDefault="008E2A14">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14:paraId="09184B1D" w14:textId="77777777" w:rsidR="008E2A14" w:rsidRDefault="008E2A1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04064073" w14:textId="77777777" w:rsidR="008E2A14" w:rsidRDefault="008E2A14">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7EE335FE" w14:textId="77777777" w:rsidR="008E2A14" w:rsidRDefault="008E2A1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77A750" id="Pole tekstowe 11" o:spid="_x0000_s1033" type="#_x0000_t202" style="position:absolute;margin-left:159.15pt;margin-top:765.95pt;width:94.1pt;height:132.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DUil58&#10;twIAALgFAAAOAAAAAAAAAAAAAAAAAC4CAABkcnMvZTJvRG9jLnhtbFBLAQItABQABgAIAAAAIQDu&#10;EQOp4gAAAA0BAAAPAAAAAAAAAAAAAAAAABEFAABkcnMvZG93bnJldi54bWxQSwUGAAAAAAQABADz&#10;AAAAIAYAAAAA&#10;" filled="f" stroked="f">
              <v:textbox inset="0,0,0,0">
                <w:txbxContent>
                  <w:p w14:paraId="3922DA2A" w14:textId="77777777" w:rsidR="008E2A14" w:rsidRDefault="008E2A14">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14:paraId="09184B1D" w14:textId="77777777" w:rsidR="008E2A14" w:rsidRDefault="008E2A1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04064073" w14:textId="77777777" w:rsidR="008E2A14" w:rsidRDefault="008E2A14">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7EE335FE" w14:textId="77777777" w:rsidR="008E2A14" w:rsidRDefault="008E2A1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78372623" wp14:editId="76BF04F9">
              <wp:simplePos x="0" y="0"/>
              <wp:positionH relativeFrom="column">
                <wp:posOffset>2021205</wp:posOffset>
              </wp:positionH>
              <wp:positionV relativeFrom="paragraph">
                <wp:posOffset>9727565</wp:posOffset>
              </wp:positionV>
              <wp:extent cx="1195070" cy="1687830"/>
              <wp:effectExtent l="0" t="0" r="5080" b="7620"/>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57DE11" w14:textId="77777777" w:rsidR="008E2A14" w:rsidRDefault="008E2A1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74EF2231" w14:textId="77777777" w:rsidR="008E2A14" w:rsidRDefault="008E2A1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14FFA0EC" w14:textId="77777777" w:rsidR="008E2A14" w:rsidRDefault="008E2A14">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2DCD3F99" w14:textId="77777777" w:rsidR="008E2A14" w:rsidRDefault="008E2A1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372623" id="Pole tekstowe 10" o:spid="_x0000_s1034" type="#_x0000_t202" style="position:absolute;margin-left:159.15pt;margin-top:765.95pt;width:94.1pt;height:132.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Cl5M3k&#10;twIAALgFAAAOAAAAAAAAAAAAAAAAAC4CAABkcnMvZTJvRG9jLnhtbFBLAQItABQABgAIAAAAIQDu&#10;EQOp4gAAAA0BAAAPAAAAAAAAAAAAAAAAABEFAABkcnMvZG93bnJldi54bWxQSwUGAAAAAAQABADz&#10;AAAAIAYAAAAA&#10;" filled="f" stroked="f">
              <v:textbox inset="0,0,0,0">
                <w:txbxContent>
                  <w:p w14:paraId="7B57DE11" w14:textId="77777777" w:rsidR="008E2A14" w:rsidRDefault="008E2A1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74EF2231" w14:textId="77777777" w:rsidR="008E2A14" w:rsidRDefault="008E2A1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14FFA0EC" w14:textId="77777777" w:rsidR="008E2A14" w:rsidRDefault="008E2A14">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2DCD3F99" w14:textId="77777777" w:rsidR="008E2A14" w:rsidRDefault="008E2A1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192EB2D4" wp14:editId="2F8F37EC">
              <wp:simplePos x="0" y="0"/>
              <wp:positionH relativeFrom="column">
                <wp:posOffset>3356610</wp:posOffset>
              </wp:positionH>
              <wp:positionV relativeFrom="paragraph">
                <wp:posOffset>9724390</wp:posOffset>
              </wp:positionV>
              <wp:extent cx="2071370" cy="1687830"/>
              <wp:effectExtent l="0" t="0" r="5080" b="7620"/>
              <wp:wrapNone/>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5E7948" w14:textId="77777777" w:rsidR="008E2A14" w:rsidRDefault="008E2A1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1A5F8897" w14:textId="77777777" w:rsidR="008E2A14" w:rsidRDefault="008E2A1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5E07BCA1" w14:textId="77777777" w:rsidR="008E2A14" w:rsidRDefault="008E2A1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9DC5A08" w14:textId="77777777" w:rsidR="008E2A14" w:rsidRPr="00267F9E" w:rsidRDefault="008E2A1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2EB2D4" id="Pole tekstowe 9" o:spid="_x0000_s1035" type="#_x0000_t202" style="position:absolute;margin-left:264.3pt;margin-top:765.7pt;width:163.1pt;height:132.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" filled="f" stroked="f">
              <v:textbox inset="0,0,0,0">
                <w:txbxContent>
                  <w:p w14:paraId="435E7948" w14:textId="77777777" w:rsidR="008E2A14" w:rsidRDefault="008E2A1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1A5F8897" w14:textId="77777777" w:rsidR="008E2A14" w:rsidRDefault="008E2A1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5E07BCA1" w14:textId="77777777" w:rsidR="008E2A14" w:rsidRDefault="008E2A1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9DC5A08" w14:textId="77777777" w:rsidR="008E2A14" w:rsidRPr="00267F9E" w:rsidRDefault="008E2A1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5680" behindDoc="0" locked="0" layoutInCell="1" allowOverlap="1" wp14:anchorId="24612876" wp14:editId="3E59F489">
              <wp:simplePos x="0" y="0"/>
              <wp:positionH relativeFrom="column">
                <wp:posOffset>2021205</wp:posOffset>
              </wp:positionH>
              <wp:positionV relativeFrom="paragraph">
                <wp:posOffset>9727565</wp:posOffset>
              </wp:positionV>
              <wp:extent cx="1195070" cy="1687830"/>
              <wp:effectExtent l="0" t="0" r="5080" b="7620"/>
              <wp:wrapNone/>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69211" w14:textId="77777777" w:rsidR="008E2A14" w:rsidRDefault="008E2A1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490EA091" w14:textId="77777777" w:rsidR="008E2A14" w:rsidRDefault="008E2A1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5132C765" w14:textId="77777777" w:rsidR="008E2A14" w:rsidRDefault="008E2A14">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24185D09" w14:textId="77777777" w:rsidR="008E2A14" w:rsidRDefault="008E2A1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612876" id="Pole tekstowe 8" o:spid="_x0000_s1036" type="#_x0000_t202" style="position:absolute;margin-left:159.15pt;margin-top:765.95pt;width:94.1pt;height:132.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" filled="f" stroked="f">
              <v:textbox inset="0,0,0,0">
                <w:txbxContent>
                  <w:p w14:paraId="7AB69211" w14:textId="77777777" w:rsidR="008E2A14" w:rsidRDefault="008E2A1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490EA091" w14:textId="77777777" w:rsidR="008E2A14" w:rsidRDefault="008E2A1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5132C765" w14:textId="77777777" w:rsidR="008E2A14" w:rsidRDefault="008E2A14">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24185D09" w14:textId="77777777" w:rsidR="008E2A14" w:rsidRDefault="008E2A1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4656" behindDoc="0" locked="0" layoutInCell="1" allowOverlap="1" wp14:anchorId="1C06F20E" wp14:editId="5180C519">
              <wp:simplePos x="0" y="0"/>
              <wp:positionH relativeFrom="column">
                <wp:posOffset>3356610</wp:posOffset>
              </wp:positionH>
              <wp:positionV relativeFrom="paragraph">
                <wp:posOffset>9724390</wp:posOffset>
              </wp:positionV>
              <wp:extent cx="2071370" cy="1687830"/>
              <wp:effectExtent l="0" t="0" r="5080" b="7620"/>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1CD547" w14:textId="77777777" w:rsidR="008E2A14" w:rsidRDefault="008E2A1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0A2ECB74" w14:textId="77777777" w:rsidR="008E2A14" w:rsidRDefault="008E2A1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403FDFA2" w14:textId="77777777" w:rsidR="008E2A14" w:rsidRDefault="008E2A1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D73100F" w14:textId="77777777" w:rsidR="008E2A14" w:rsidRPr="00267F9E" w:rsidRDefault="008E2A1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06F20E" id="Pole tekstowe 7" o:spid="_x0000_s1037" type="#_x0000_t202" style="position:absolute;margin-left:264.3pt;margin-top:765.7pt;width:163.1pt;height:132.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3yGh&#10;WrgCAAC3BQAADgAAAAAAAAAAAAAAAAAuAgAAZHJzL2Uyb0RvYy54bWxQSwECLQAUAAYACAAAACEA&#10;Ou7ZD+IAAAANAQAADwAAAAAAAAAAAAAAAAASBQAAZHJzL2Rvd25yZXYueG1sUEsFBgAAAAAEAAQA&#10;8wAAACEGAAAAAA==&#10;" filled="f" stroked="f">
              <v:textbox inset="0,0,0,0">
                <w:txbxContent>
                  <w:p w14:paraId="411CD547" w14:textId="77777777" w:rsidR="008E2A14" w:rsidRDefault="008E2A1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0A2ECB74" w14:textId="77777777" w:rsidR="008E2A14" w:rsidRDefault="008E2A1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403FDFA2" w14:textId="77777777" w:rsidR="008E2A14" w:rsidRDefault="008E2A1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D73100F" w14:textId="77777777" w:rsidR="008E2A14" w:rsidRPr="00267F9E" w:rsidRDefault="008E2A1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3632" behindDoc="0" locked="0" layoutInCell="1" allowOverlap="1" wp14:anchorId="54162AE5" wp14:editId="717872B9">
              <wp:simplePos x="0" y="0"/>
              <wp:positionH relativeFrom="column">
                <wp:posOffset>2021205</wp:posOffset>
              </wp:positionH>
              <wp:positionV relativeFrom="paragraph">
                <wp:posOffset>9727565</wp:posOffset>
              </wp:positionV>
              <wp:extent cx="1195070" cy="1687830"/>
              <wp:effectExtent l="0" t="0" r="5080" b="762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93E07F" w14:textId="77777777" w:rsidR="008E2A14" w:rsidRDefault="008E2A1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44182102" w14:textId="77777777" w:rsidR="008E2A14" w:rsidRDefault="008E2A1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6CB71E65" w14:textId="77777777" w:rsidR="008E2A14" w:rsidRDefault="008E2A14">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4815F7BC" w14:textId="77777777" w:rsidR="008E2A14" w:rsidRDefault="008E2A14">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162AE5" id="Pole tekstowe 6" o:spid="_x0000_s1038" type="#_x0000_t202" style="position:absolute;margin-left:159.15pt;margin-top:765.95pt;width:94.1pt;height:132.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CqbCH7&#10;twIAALcFAAAOAAAAAAAAAAAAAAAAAC4CAABkcnMvZTJvRG9jLnhtbFBLAQItABQABgAIAAAAIQDu&#10;EQOp4gAAAA0BAAAPAAAAAAAAAAAAAAAAABEFAABkcnMvZG93bnJldi54bWxQSwUGAAAAAAQABADz&#10;AAAAIAYAAAAA&#10;" filled="f" stroked="f">
              <v:textbox inset="0,0,0,0">
                <w:txbxContent>
                  <w:p w14:paraId="0093E07F" w14:textId="77777777" w:rsidR="008E2A14" w:rsidRDefault="008E2A1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44182102" w14:textId="77777777" w:rsidR="008E2A14" w:rsidRDefault="008E2A1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6CB71E65" w14:textId="77777777" w:rsidR="008E2A14" w:rsidRDefault="008E2A14">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4815F7BC" w14:textId="77777777" w:rsidR="008E2A14" w:rsidRDefault="008E2A14">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v:textbox>
            </v:shape>
          </w:pict>
        </mc:Fallback>
      </mc:AlternateContent>
    </w:r>
    <w:r>
      <w:rPr>
        <w:noProof/>
      </w:rPr>
      <mc:AlternateContent>
        <mc:Choice Requires="wps">
          <w:drawing>
            <wp:anchor distT="0" distB="0" distL="114300" distR="114300" simplePos="0" relativeHeight="251652608" behindDoc="0" locked="0" layoutInCell="1" allowOverlap="1" wp14:anchorId="34D613C0" wp14:editId="13C08000">
              <wp:simplePos x="0" y="0"/>
              <wp:positionH relativeFrom="column">
                <wp:posOffset>3356610</wp:posOffset>
              </wp:positionH>
              <wp:positionV relativeFrom="paragraph">
                <wp:posOffset>9724390</wp:posOffset>
              </wp:positionV>
              <wp:extent cx="2071370" cy="1687830"/>
              <wp:effectExtent l="0" t="0" r="5080" b="762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96A075" w14:textId="77777777" w:rsidR="008E2A14" w:rsidRDefault="008E2A1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6F96656B" w14:textId="77777777" w:rsidR="008E2A14" w:rsidRDefault="008E2A1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77BDAD8F" w14:textId="77777777" w:rsidR="008E2A14" w:rsidRDefault="008E2A1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2B8322C" w14:textId="77777777" w:rsidR="008E2A14" w:rsidRPr="00267F9E" w:rsidRDefault="008E2A1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D613C0" id="Pole tekstowe 5" o:spid="_x0000_s1039" type="#_x0000_t202" style="position:absolute;margin-left:264.3pt;margin-top:765.7pt;width:163.1pt;height:132.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uEFd&#10;1LgCAAC3BQAADgAAAAAAAAAAAAAAAAAuAgAAZHJzL2Uyb0RvYy54bWxQSwECLQAUAAYACAAAACEA&#10;Ou7ZD+IAAAANAQAADwAAAAAAAAAAAAAAAAASBQAAZHJzL2Rvd25yZXYueG1sUEsFBgAAAAAEAAQA&#10;8wAAACEGAAAAAA==&#10;" filled="f" stroked="f">
              <v:textbox inset="0,0,0,0">
                <w:txbxContent>
                  <w:p w14:paraId="2A96A075" w14:textId="77777777" w:rsidR="008E2A14" w:rsidRDefault="008E2A1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6F96656B" w14:textId="77777777" w:rsidR="008E2A14" w:rsidRDefault="008E2A1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77BDAD8F" w14:textId="77777777" w:rsidR="008E2A14" w:rsidRDefault="008E2A1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2B8322C" w14:textId="77777777" w:rsidR="008E2A14" w:rsidRPr="00267F9E" w:rsidRDefault="008E2A1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1584" behindDoc="0" locked="0" layoutInCell="1" allowOverlap="1" wp14:anchorId="5AFB2BE8" wp14:editId="70D04E0D">
              <wp:simplePos x="0" y="0"/>
              <wp:positionH relativeFrom="column">
                <wp:posOffset>2021205</wp:posOffset>
              </wp:positionH>
              <wp:positionV relativeFrom="paragraph">
                <wp:posOffset>9727565</wp:posOffset>
              </wp:positionV>
              <wp:extent cx="1195070" cy="1687830"/>
              <wp:effectExtent l="0" t="0" r="5080" b="762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2443FC" w14:textId="77777777" w:rsidR="008E2A14" w:rsidRDefault="008E2A1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6750C87A" w14:textId="77777777" w:rsidR="008E2A14" w:rsidRDefault="008E2A1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2127D76D" w14:textId="77777777" w:rsidR="008E2A14" w:rsidRDefault="008E2A14">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10802D25" w14:textId="77777777" w:rsidR="008E2A14" w:rsidRDefault="008E2A1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FB2BE8" id="Pole tekstowe 4" o:spid="_x0000_s1040" type="#_x0000_t202" style="position:absolute;margin-left:159.15pt;margin-top:765.95pt;width:94.1pt;height:132.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" filled="f" stroked="f">
              <v:textbox inset="0,0,0,0">
                <w:txbxContent>
                  <w:p w14:paraId="012443FC" w14:textId="77777777" w:rsidR="008E2A14" w:rsidRDefault="008E2A1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6750C87A" w14:textId="77777777" w:rsidR="008E2A14" w:rsidRDefault="008E2A1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2127D76D" w14:textId="77777777" w:rsidR="008E2A14" w:rsidRDefault="008E2A14">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10802D25" w14:textId="77777777" w:rsidR="008E2A14" w:rsidRDefault="008E2A1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0560" behindDoc="0" locked="0" layoutInCell="1" allowOverlap="1" wp14:anchorId="024F42B6" wp14:editId="35BEE881">
              <wp:simplePos x="0" y="0"/>
              <wp:positionH relativeFrom="column">
                <wp:posOffset>3356610</wp:posOffset>
              </wp:positionH>
              <wp:positionV relativeFrom="paragraph">
                <wp:posOffset>9724390</wp:posOffset>
              </wp:positionV>
              <wp:extent cx="2071370" cy="1687830"/>
              <wp:effectExtent l="0" t="0" r="5080" b="762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87F390" w14:textId="77777777" w:rsidR="008E2A14" w:rsidRDefault="008E2A1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7397B081" w14:textId="77777777" w:rsidR="008E2A14" w:rsidRDefault="008E2A1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1D5B32DC" w14:textId="77777777" w:rsidR="008E2A14" w:rsidRDefault="008E2A1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EBAEE46" w14:textId="77777777" w:rsidR="008E2A14" w:rsidRPr="00267F9E" w:rsidRDefault="008E2A1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4F42B6" id="Pole tekstowe 3" o:spid="_x0000_s1041" type="#_x0000_t202" style="position:absolute;margin-left:264.3pt;margin-top:765.7pt;width:163.1pt;height:132.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UOco&#10;nLgCAAC3BQAADgAAAAAAAAAAAAAAAAAuAgAAZHJzL2Uyb0RvYy54bWxQSwECLQAUAAYACAAAACEA&#10;Ou7ZD+IAAAANAQAADwAAAAAAAAAAAAAAAAASBQAAZHJzL2Rvd25yZXYueG1sUEsFBgAAAAAEAAQA&#10;8wAAACEGAAAAAA==&#10;" filled="f" stroked="f">
              <v:textbox inset="0,0,0,0">
                <w:txbxContent>
                  <w:p w14:paraId="4D87F390" w14:textId="77777777" w:rsidR="008E2A14" w:rsidRDefault="008E2A1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7397B081" w14:textId="77777777" w:rsidR="008E2A14" w:rsidRDefault="008E2A1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1D5B32DC" w14:textId="77777777" w:rsidR="008E2A14" w:rsidRDefault="008E2A1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EBAEE46" w14:textId="77777777" w:rsidR="008E2A14" w:rsidRPr="00267F9E" w:rsidRDefault="008E2A1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49536" behindDoc="0" locked="0" layoutInCell="1" allowOverlap="1" wp14:anchorId="77EA7308" wp14:editId="784BE666">
              <wp:simplePos x="0" y="0"/>
              <wp:positionH relativeFrom="column">
                <wp:posOffset>2021205</wp:posOffset>
              </wp:positionH>
              <wp:positionV relativeFrom="paragraph">
                <wp:posOffset>9727565</wp:posOffset>
              </wp:positionV>
              <wp:extent cx="1195070" cy="1687830"/>
              <wp:effectExtent l="0" t="0" r="5080" b="762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7DBBA9" w14:textId="77777777" w:rsidR="008E2A14" w:rsidRDefault="008E2A1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489519FC" w14:textId="77777777" w:rsidR="008E2A14" w:rsidRDefault="008E2A1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1B12BF5A" w14:textId="77777777" w:rsidR="008E2A14" w:rsidRDefault="008E2A14">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39439B44" w14:textId="77777777" w:rsidR="008E2A14" w:rsidRDefault="008E2A1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EA7308" id="Pole tekstowe 2" o:spid="_x0000_s1042" type="#_x0000_t202" style="position:absolute;margin-left:159.15pt;margin-top:765.95pt;width:94.1pt;height:132.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qg9tw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Alqqg9&#10;twIAALcFAAAOAAAAAAAAAAAAAAAAAC4CAABkcnMvZTJvRG9jLnhtbFBLAQItABQABgAIAAAAIQDu&#10;EQOp4gAAAA0BAAAPAAAAAAAAAAAAAAAAABEFAABkcnMvZG93bnJldi54bWxQSwUGAAAAAAQABADz&#10;AAAAIAYAAAAA&#10;" filled="f" stroked="f">
              <v:textbox inset="0,0,0,0">
                <w:txbxContent>
                  <w:p w14:paraId="4E7DBBA9" w14:textId="77777777" w:rsidR="008E2A14" w:rsidRDefault="008E2A1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489519FC" w14:textId="77777777" w:rsidR="008E2A14" w:rsidRDefault="008E2A1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1B12BF5A" w14:textId="77777777" w:rsidR="008E2A14" w:rsidRDefault="008E2A14">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39439B44" w14:textId="77777777" w:rsidR="008E2A14" w:rsidRDefault="008E2A1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48512" behindDoc="0" locked="0" layoutInCell="1" allowOverlap="1" wp14:anchorId="12D2D7DC" wp14:editId="3DAFCFB0">
              <wp:simplePos x="0" y="0"/>
              <wp:positionH relativeFrom="column">
                <wp:posOffset>3356610</wp:posOffset>
              </wp:positionH>
              <wp:positionV relativeFrom="paragraph">
                <wp:posOffset>9724390</wp:posOffset>
              </wp:positionV>
              <wp:extent cx="2071370" cy="1687830"/>
              <wp:effectExtent l="0" t="0" r="5080" b="762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13429C" w14:textId="77777777" w:rsidR="008E2A14" w:rsidRDefault="008E2A1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00EF5170" w14:textId="77777777" w:rsidR="008E2A14" w:rsidRDefault="008E2A1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7813E557" w14:textId="77777777" w:rsidR="008E2A14" w:rsidRDefault="008E2A1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2E522887" w14:textId="77777777" w:rsidR="008E2A14" w:rsidRPr="00267F9E" w:rsidRDefault="008E2A1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D2D7DC" id="Pole tekstowe 1" o:spid="_x0000_s1043" type="#_x0000_t202" style="position:absolute;margin-left:264.3pt;margin-top:765.7pt;width:163.1pt;height:132.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" filled="f" stroked="f">
              <v:textbox inset="0,0,0,0">
                <w:txbxContent>
                  <w:p w14:paraId="5F13429C" w14:textId="77777777" w:rsidR="008E2A14" w:rsidRDefault="008E2A1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00EF5170" w14:textId="77777777" w:rsidR="008E2A14" w:rsidRDefault="008E2A1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7813E557" w14:textId="77777777" w:rsidR="008E2A14" w:rsidRDefault="008E2A1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2E522887" w14:textId="77777777" w:rsidR="008E2A14" w:rsidRPr="00267F9E" w:rsidRDefault="008E2A1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611374">
      <w:rPr>
        <w:rFonts w:ascii="Arial" w:hAnsi="Arial" w:cs="Arial"/>
        <w:i/>
        <w:iCs/>
        <w:color w:val="000000"/>
        <w:sz w:val="18"/>
        <w:szCs w:val="18"/>
        <w:lang w:eastAsia="en-US"/>
      </w:rPr>
      <w:t>Projekt „</w:t>
    </w:r>
    <w:proofErr w:type="spellStart"/>
    <w:r w:rsidRPr="00611374">
      <w:rPr>
        <w:rFonts w:ascii="Arial" w:hAnsi="Arial" w:cs="Arial"/>
        <w:i/>
        <w:iCs/>
        <w:color w:val="000000"/>
        <w:sz w:val="18"/>
        <w:szCs w:val="18"/>
        <w:lang w:eastAsia="en-US"/>
      </w:rPr>
      <w:t>SezAM</w:t>
    </w:r>
    <w:proofErr w:type="spellEnd"/>
    <w:r w:rsidRPr="00611374">
      <w:rPr>
        <w:rFonts w:ascii="Arial" w:hAnsi="Arial" w:cs="Arial"/>
        <w:i/>
        <w:iCs/>
        <w:color w:val="000000"/>
        <w:sz w:val="18"/>
        <w:szCs w:val="18"/>
        <w:lang w:eastAsia="en-US"/>
      </w:rPr>
      <w:t xml:space="preserve"> wiedzy, kompetencji i umiejętności” jest współfinansowany przez Unię Europejską ze środków Europejskiego Funduszu Społecznego w ramach Programu Operacyjnego Wiedza Edukacja Rozwój</w:t>
    </w:r>
    <w:r>
      <w:rPr>
        <w:rFonts w:ascii="Arial" w:hAnsi="Arial" w:cs="Arial"/>
        <w:i/>
        <w:iCs/>
        <w:color w:val="000000"/>
        <w:sz w:val="18"/>
        <w:szCs w:val="18"/>
        <w:lang w:eastAsia="en-US"/>
      </w:rPr>
      <w:t xml:space="preserve"> </w:t>
    </w:r>
    <w:r w:rsidRPr="004333CC">
      <w:rPr>
        <w:rFonts w:ascii="Arial" w:hAnsi="Arial" w:cs="Arial"/>
        <w:i/>
        <w:iCs/>
        <w:color w:val="000000"/>
        <w:sz w:val="18"/>
        <w:szCs w:val="18"/>
        <w:lang w:eastAsia="en-US"/>
      </w:rPr>
      <w:t>(</w:t>
    </w:r>
    <w:r w:rsidRPr="004333CC">
      <w:rPr>
        <w:rFonts w:ascii="Arial" w:hAnsi="Arial" w:cs="Arial"/>
        <w:sz w:val="18"/>
        <w:szCs w:val="18"/>
      </w:rPr>
      <w:t>POWR.03.05.00-00-Z218/17)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D64EA9" w14:textId="77777777" w:rsidR="00A978E2" w:rsidRDefault="00A978E2">
      <w:pPr>
        <w:spacing w:after="0" w:line="240" w:lineRule="auto"/>
      </w:pPr>
      <w:r>
        <w:separator/>
      </w:r>
    </w:p>
  </w:footnote>
  <w:footnote w:type="continuationSeparator" w:id="0">
    <w:p w14:paraId="6438C6E9" w14:textId="77777777" w:rsidR="00A978E2" w:rsidRDefault="00A978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EC590" w14:textId="77777777" w:rsidR="008E2A14" w:rsidRPr="00FF098E" w:rsidRDefault="008E2A14" w:rsidP="00FF098E">
    <w:pPr>
      <w:pStyle w:val="Nagwek"/>
    </w:pPr>
    <w:r>
      <w:rPr>
        <w:noProof/>
      </w:rPr>
      <w:drawing>
        <wp:inline distT="0" distB="0" distL="0" distR="0" wp14:anchorId="4B94B048" wp14:editId="223B9D83">
          <wp:extent cx="5822950" cy="905510"/>
          <wp:effectExtent l="0" t="0" r="6350" b="8890"/>
          <wp:docPr id="21" name="Obraz 21" descr="C:\Users\user\Desktop\pas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pase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2950" cy="90551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3E284" w14:textId="77777777" w:rsidR="008E2A14" w:rsidRDefault="008E2A14">
    <w:pPr>
      <w:pStyle w:val="Nagwek"/>
      <w:spacing w:before="240"/>
    </w:pPr>
    <w:r>
      <w:rPr>
        <w:noProof/>
      </w:rPr>
      <w:drawing>
        <wp:inline distT="0" distB="0" distL="0" distR="0" wp14:anchorId="1EFF2156" wp14:editId="3CAE92BF">
          <wp:extent cx="5822950" cy="905510"/>
          <wp:effectExtent l="0" t="0" r="6350" b="8890"/>
          <wp:docPr id="20" name="Obraz 20" descr="C:\Users\user\Desktop\pas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pase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2950" cy="9055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5"/>
    <w:multiLevelType w:val="singleLevel"/>
    <w:tmpl w:val="00000005"/>
    <w:name w:val="WW8Num10"/>
    <w:lvl w:ilvl="0">
      <w:numFmt w:val="bullet"/>
      <w:lvlText w:val="-"/>
      <w:lvlJc w:val="left"/>
      <w:pPr>
        <w:tabs>
          <w:tab w:val="num" w:pos="1065"/>
        </w:tabs>
        <w:ind w:left="1065" w:hanging="360"/>
      </w:pPr>
      <w:rPr>
        <w:rFonts w:ascii="Times New Roman" w:hAnsi="Times New Roman" w:cs="Times New Roman" w:hint="default"/>
        <w:sz w:val="22"/>
        <w:szCs w:val="22"/>
      </w:rPr>
    </w:lvl>
  </w:abstractNum>
  <w:abstractNum w:abstractNumId="2" w15:restartNumberingAfterBreak="0">
    <w:nsid w:val="00000006"/>
    <w:multiLevelType w:val="singleLevel"/>
    <w:tmpl w:val="00000006"/>
    <w:name w:val="WW8Num14"/>
    <w:lvl w:ilvl="0">
      <w:start w:val="4"/>
      <w:numFmt w:val="bullet"/>
      <w:lvlText w:val="-"/>
      <w:lvlJc w:val="left"/>
      <w:pPr>
        <w:tabs>
          <w:tab w:val="num" w:pos="1065"/>
        </w:tabs>
        <w:ind w:left="1065" w:hanging="360"/>
      </w:pPr>
      <w:rPr>
        <w:rFonts w:ascii="Times New Roman" w:hAnsi="Times New Roman" w:cs="Arial" w:hint="default"/>
        <w:sz w:val="22"/>
        <w:szCs w:val="22"/>
      </w:rPr>
    </w:lvl>
  </w:abstractNum>
  <w:abstractNum w:abstractNumId="3" w15:restartNumberingAfterBreak="0">
    <w:nsid w:val="0000000D"/>
    <w:multiLevelType w:val="singleLevel"/>
    <w:tmpl w:val="62829680"/>
    <w:name w:val="RTF_Num 16"/>
    <w:lvl w:ilvl="0">
      <w:start w:val="1"/>
      <w:numFmt w:val="lowerLetter"/>
      <w:suff w:val="nothing"/>
      <w:lvlText w:val="%1)"/>
      <w:lvlJc w:val="left"/>
      <w:pPr>
        <w:tabs>
          <w:tab w:val="num" w:pos="1418"/>
        </w:tabs>
        <w:ind w:left="1418"/>
      </w:pPr>
      <w:rPr>
        <w:rFonts w:ascii="Arial" w:eastAsia="Times New Roman" w:hAnsi="Arial" w:cs="Arial"/>
        <w:b w:val="0"/>
        <w:color w:val="auto"/>
      </w:rPr>
    </w:lvl>
  </w:abstractNum>
  <w:abstractNum w:abstractNumId="4" w15:restartNumberingAfterBreak="0">
    <w:nsid w:val="00000018"/>
    <w:multiLevelType w:val="singleLevel"/>
    <w:tmpl w:val="00000018"/>
    <w:name w:val="WW8Num28"/>
    <w:lvl w:ilvl="0">
      <w:start w:val="1"/>
      <w:numFmt w:val="decimal"/>
      <w:lvlText w:val="%1."/>
      <w:lvlJc w:val="left"/>
      <w:pPr>
        <w:tabs>
          <w:tab w:val="num" w:pos="357"/>
        </w:tabs>
        <w:ind w:left="357" w:hanging="357"/>
      </w:pPr>
      <w:rPr>
        <w:rFonts w:cs="Times New Roman"/>
        <w:b w:val="0"/>
      </w:rPr>
    </w:lvl>
  </w:abstractNum>
  <w:abstractNum w:abstractNumId="5" w15:restartNumberingAfterBreak="0">
    <w:nsid w:val="00000022"/>
    <w:multiLevelType w:val="singleLevel"/>
    <w:tmpl w:val="00000022"/>
    <w:name w:val="WW8Num38"/>
    <w:lvl w:ilvl="0">
      <w:start w:val="1"/>
      <w:numFmt w:val="bullet"/>
      <w:lvlText w:val=""/>
      <w:lvlJc w:val="left"/>
      <w:pPr>
        <w:tabs>
          <w:tab w:val="num" w:pos="0"/>
        </w:tabs>
        <w:ind w:left="991" w:hanging="283"/>
      </w:pPr>
      <w:rPr>
        <w:rFonts w:ascii="Symbol" w:hAnsi="Symbol"/>
      </w:rPr>
    </w:lvl>
  </w:abstractNum>
  <w:abstractNum w:abstractNumId="6" w15:restartNumberingAfterBreak="0">
    <w:nsid w:val="04456D2B"/>
    <w:multiLevelType w:val="hybridMultilevel"/>
    <w:tmpl w:val="0D5601DA"/>
    <w:lvl w:ilvl="0" w:tplc="3370CB4E">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 w15:restartNumberingAfterBreak="0">
    <w:nsid w:val="052C1110"/>
    <w:multiLevelType w:val="hybridMultilevel"/>
    <w:tmpl w:val="DC10F810"/>
    <w:lvl w:ilvl="0" w:tplc="20D26B2C">
      <w:start w:val="1"/>
      <w:numFmt w:val="decimal"/>
      <w:lvlText w:val="%1."/>
      <w:lvlJc w:val="left"/>
      <w:pPr>
        <w:ind w:left="436" w:hanging="360"/>
      </w:pPr>
      <w:rPr>
        <w:rFonts w:cs="Times New Roman" w:hint="default"/>
        <w:color w:val="auto"/>
      </w:rPr>
    </w:lvl>
    <w:lvl w:ilvl="1" w:tplc="04150019" w:tentative="1">
      <w:start w:val="1"/>
      <w:numFmt w:val="lowerLetter"/>
      <w:lvlText w:val="%2."/>
      <w:lvlJc w:val="left"/>
      <w:pPr>
        <w:ind w:left="1156" w:hanging="360"/>
      </w:pPr>
      <w:rPr>
        <w:rFonts w:cs="Times New Roman"/>
      </w:rPr>
    </w:lvl>
    <w:lvl w:ilvl="2" w:tplc="0415001B" w:tentative="1">
      <w:start w:val="1"/>
      <w:numFmt w:val="lowerRoman"/>
      <w:lvlText w:val="%3."/>
      <w:lvlJc w:val="right"/>
      <w:pPr>
        <w:ind w:left="1876" w:hanging="180"/>
      </w:pPr>
      <w:rPr>
        <w:rFonts w:cs="Times New Roman"/>
      </w:rPr>
    </w:lvl>
    <w:lvl w:ilvl="3" w:tplc="0415000F" w:tentative="1">
      <w:start w:val="1"/>
      <w:numFmt w:val="decimal"/>
      <w:lvlText w:val="%4."/>
      <w:lvlJc w:val="left"/>
      <w:pPr>
        <w:ind w:left="2596" w:hanging="360"/>
      </w:pPr>
      <w:rPr>
        <w:rFonts w:cs="Times New Roman"/>
      </w:rPr>
    </w:lvl>
    <w:lvl w:ilvl="4" w:tplc="04150019" w:tentative="1">
      <w:start w:val="1"/>
      <w:numFmt w:val="lowerLetter"/>
      <w:lvlText w:val="%5."/>
      <w:lvlJc w:val="left"/>
      <w:pPr>
        <w:ind w:left="3316" w:hanging="360"/>
      </w:pPr>
      <w:rPr>
        <w:rFonts w:cs="Times New Roman"/>
      </w:rPr>
    </w:lvl>
    <w:lvl w:ilvl="5" w:tplc="0415001B" w:tentative="1">
      <w:start w:val="1"/>
      <w:numFmt w:val="lowerRoman"/>
      <w:lvlText w:val="%6."/>
      <w:lvlJc w:val="right"/>
      <w:pPr>
        <w:ind w:left="4036" w:hanging="180"/>
      </w:pPr>
      <w:rPr>
        <w:rFonts w:cs="Times New Roman"/>
      </w:rPr>
    </w:lvl>
    <w:lvl w:ilvl="6" w:tplc="0415000F" w:tentative="1">
      <w:start w:val="1"/>
      <w:numFmt w:val="decimal"/>
      <w:lvlText w:val="%7."/>
      <w:lvlJc w:val="left"/>
      <w:pPr>
        <w:ind w:left="4756" w:hanging="360"/>
      </w:pPr>
      <w:rPr>
        <w:rFonts w:cs="Times New Roman"/>
      </w:rPr>
    </w:lvl>
    <w:lvl w:ilvl="7" w:tplc="04150019" w:tentative="1">
      <w:start w:val="1"/>
      <w:numFmt w:val="lowerLetter"/>
      <w:lvlText w:val="%8."/>
      <w:lvlJc w:val="left"/>
      <w:pPr>
        <w:ind w:left="5476" w:hanging="360"/>
      </w:pPr>
      <w:rPr>
        <w:rFonts w:cs="Times New Roman"/>
      </w:rPr>
    </w:lvl>
    <w:lvl w:ilvl="8" w:tplc="0415001B" w:tentative="1">
      <w:start w:val="1"/>
      <w:numFmt w:val="lowerRoman"/>
      <w:lvlText w:val="%9."/>
      <w:lvlJc w:val="right"/>
      <w:pPr>
        <w:ind w:left="6196" w:hanging="180"/>
      </w:pPr>
      <w:rPr>
        <w:rFonts w:cs="Times New Roman"/>
      </w:rPr>
    </w:lvl>
  </w:abstractNum>
  <w:abstractNum w:abstractNumId="8" w15:restartNumberingAfterBreak="0">
    <w:nsid w:val="06B50718"/>
    <w:multiLevelType w:val="hybridMultilevel"/>
    <w:tmpl w:val="B0B6AB3C"/>
    <w:lvl w:ilvl="0" w:tplc="8DA2204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83C1F21"/>
    <w:multiLevelType w:val="hybridMultilevel"/>
    <w:tmpl w:val="8CBEBE22"/>
    <w:lvl w:ilvl="0" w:tplc="A77A9584">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8B07D95"/>
    <w:multiLevelType w:val="multilevel"/>
    <w:tmpl w:val="B010FB62"/>
    <w:lvl w:ilvl="0">
      <w:start w:val="1"/>
      <w:numFmt w:val="decimal"/>
      <w:lvlText w:val="%1."/>
      <w:lvlJc w:val="left"/>
      <w:pPr>
        <w:tabs>
          <w:tab w:val="num" w:pos="357"/>
        </w:tabs>
        <w:ind w:left="357" w:hanging="357"/>
      </w:pPr>
      <w:rPr>
        <w:rFonts w:hint="default"/>
        <w:b w:val="0"/>
        <w:color w:val="auto"/>
      </w:rPr>
    </w:lvl>
    <w:lvl w:ilvl="1">
      <w:start w:val="22"/>
      <w:numFmt w:val="upperRoman"/>
      <w:lvlText w:val="%2."/>
      <w:lvlJc w:val="left"/>
      <w:pPr>
        <w:tabs>
          <w:tab w:val="num" w:pos="734"/>
        </w:tabs>
        <w:ind w:left="734" w:hanging="720"/>
      </w:pPr>
      <w:rPr>
        <w:rFonts w:hint="default"/>
      </w:rPr>
    </w:lvl>
    <w:lvl w:ilvl="2">
      <w:start w:val="1"/>
      <w:numFmt w:val="lowerLetter"/>
      <w:lvlText w:val="%3)"/>
      <w:lvlJc w:val="left"/>
      <w:pPr>
        <w:ind w:left="1274" w:hanging="360"/>
      </w:pPr>
      <w:rPr>
        <w:rFonts w:hint="default"/>
      </w:rPr>
    </w:lvl>
    <w:lvl w:ilvl="3" w:tentative="1">
      <w:start w:val="1"/>
      <w:numFmt w:val="decimal"/>
      <w:lvlText w:val="%4."/>
      <w:lvlJc w:val="left"/>
      <w:pPr>
        <w:tabs>
          <w:tab w:val="num" w:pos="1814"/>
        </w:tabs>
        <w:ind w:left="1814" w:hanging="360"/>
      </w:pPr>
    </w:lvl>
    <w:lvl w:ilvl="4" w:tentative="1">
      <w:start w:val="1"/>
      <w:numFmt w:val="lowerLetter"/>
      <w:lvlText w:val="%5."/>
      <w:lvlJc w:val="left"/>
      <w:pPr>
        <w:tabs>
          <w:tab w:val="num" w:pos="2534"/>
        </w:tabs>
        <w:ind w:left="2534" w:hanging="360"/>
      </w:pPr>
    </w:lvl>
    <w:lvl w:ilvl="5" w:tentative="1">
      <w:start w:val="1"/>
      <w:numFmt w:val="lowerRoman"/>
      <w:lvlText w:val="%6."/>
      <w:lvlJc w:val="right"/>
      <w:pPr>
        <w:tabs>
          <w:tab w:val="num" w:pos="3254"/>
        </w:tabs>
        <w:ind w:left="3254" w:hanging="180"/>
      </w:pPr>
    </w:lvl>
    <w:lvl w:ilvl="6" w:tentative="1">
      <w:start w:val="1"/>
      <w:numFmt w:val="decimal"/>
      <w:lvlText w:val="%7."/>
      <w:lvlJc w:val="left"/>
      <w:pPr>
        <w:tabs>
          <w:tab w:val="num" w:pos="3974"/>
        </w:tabs>
        <w:ind w:left="3974" w:hanging="360"/>
      </w:pPr>
    </w:lvl>
    <w:lvl w:ilvl="7" w:tentative="1">
      <w:start w:val="1"/>
      <w:numFmt w:val="lowerLetter"/>
      <w:lvlText w:val="%8."/>
      <w:lvlJc w:val="left"/>
      <w:pPr>
        <w:tabs>
          <w:tab w:val="num" w:pos="4694"/>
        </w:tabs>
        <w:ind w:left="4694" w:hanging="360"/>
      </w:pPr>
    </w:lvl>
    <w:lvl w:ilvl="8" w:tentative="1">
      <w:start w:val="1"/>
      <w:numFmt w:val="lowerRoman"/>
      <w:lvlText w:val="%9."/>
      <w:lvlJc w:val="right"/>
      <w:pPr>
        <w:tabs>
          <w:tab w:val="num" w:pos="5414"/>
        </w:tabs>
        <w:ind w:left="5414" w:hanging="180"/>
      </w:pPr>
    </w:lvl>
  </w:abstractNum>
  <w:abstractNum w:abstractNumId="11" w15:restartNumberingAfterBreak="0">
    <w:nsid w:val="12A755E8"/>
    <w:multiLevelType w:val="hybridMultilevel"/>
    <w:tmpl w:val="D29EABA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6817D39"/>
    <w:multiLevelType w:val="hybridMultilevel"/>
    <w:tmpl w:val="ABF8F0EE"/>
    <w:lvl w:ilvl="0" w:tplc="B5FE80E4">
      <w:start w:val="1"/>
      <w:numFmt w:val="lowerLetter"/>
      <w:lvlText w:val="%1."/>
      <w:lvlJc w:val="left"/>
      <w:pPr>
        <w:ind w:left="1004" w:hanging="360"/>
      </w:pPr>
      <w:rPr>
        <w:rFonts w:ascii="Arial" w:eastAsia="Times New Roman" w:hAnsi="Arial" w:cs="Arial"/>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3" w15:restartNumberingAfterBreak="0">
    <w:nsid w:val="19B91248"/>
    <w:multiLevelType w:val="hybridMultilevel"/>
    <w:tmpl w:val="CAB63BCA"/>
    <w:lvl w:ilvl="0" w:tplc="AE406882">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1AB00EC1"/>
    <w:multiLevelType w:val="hybridMultilevel"/>
    <w:tmpl w:val="AB6259CE"/>
    <w:lvl w:ilvl="0" w:tplc="AEEC4A08">
      <w:start w:val="1"/>
      <w:numFmt w:val="lowerLetter"/>
      <w:lvlText w:val="%1."/>
      <w:lvlJc w:val="left"/>
      <w:pPr>
        <w:ind w:left="501" w:hanging="360"/>
      </w:pPr>
      <w:rPr>
        <w:rFonts w:ascii="Arial" w:eastAsia="Times New Roman" w:hAnsi="Arial" w:cs="Arial"/>
        <w:strike w:val="0"/>
      </w:rPr>
    </w:lvl>
    <w:lvl w:ilvl="1" w:tplc="04150019">
      <w:start w:val="1"/>
      <w:numFmt w:val="lowerLetter"/>
      <w:lvlText w:val="%2."/>
      <w:lvlJc w:val="left"/>
      <w:pPr>
        <w:ind w:left="1221" w:hanging="360"/>
      </w:pPr>
      <w:rPr>
        <w:rFonts w:cs="Times New Roman"/>
      </w:rPr>
    </w:lvl>
    <w:lvl w:ilvl="2" w:tplc="0415001B" w:tentative="1">
      <w:start w:val="1"/>
      <w:numFmt w:val="lowerRoman"/>
      <w:lvlText w:val="%3."/>
      <w:lvlJc w:val="right"/>
      <w:pPr>
        <w:ind w:left="1941" w:hanging="180"/>
      </w:pPr>
      <w:rPr>
        <w:rFonts w:cs="Times New Roman"/>
      </w:rPr>
    </w:lvl>
    <w:lvl w:ilvl="3" w:tplc="0415000F" w:tentative="1">
      <w:start w:val="1"/>
      <w:numFmt w:val="decimal"/>
      <w:lvlText w:val="%4."/>
      <w:lvlJc w:val="left"/>
      <w:pPr>
        <w:ind w:left="2661" w:hanging="360"/>
      </w:pPr>
      <w:rPr>
        <w:rFonts w:cs="Times New Roman"/>
      </w:rPr>
    </w:lvl>
    <w:lvl w:ilvl="4" w:tplc="04150019" w:tentative="1">
      <w:start w:val="1"/>
      <w:numFmt w:val="lowerLetter"/>
      <w:lvlText w:val="%5."/>
      <w:lvlJc w:val="left"/>
      <w:pPr>
        <w:ind w:left="3381" w:hanging="360"/>
      </w:pPr>
      <w:rPr>
        <w:rFonts w:cs="Times New Roman"/>
      </w:rPr>
    </w:lvl>
    <w:lvl w:ilvl="5" w:tplc="0415001B" w:tentative="1">
      <w:start w:val="1"/>
      <w:numFmt w:val="lowerRoman"/>
      <w:lvlText w:val="%6."/>
      <w:lvlJc w:val="right"/>
      <w:pPr>
        <w:ind w:left="4101" w:hanging="180"/>
      </w:pPr>
      <w:rPr>
        <w:rFonts w:cs="Times New Roman"/>
      </w:rPr>
    </w:lvl>
    <w:lvl w:ilvl="6" w:tplc="0415000F" w:tentative="1">
      <w:start w:val="1"/>
      <w:numFmt w:val="decimal"/>
      <w:lvlText w:val="%7."/>
      <w:lvlJc w:val="left"/>
      <w:pPr>
        <w:ind w:left="4821" w:hanging="360"/>
      </w:pPr>
      <w:rPr>
        <w:rFonts w:cs="Times New Roman"/>
      </w:rPr>
    </w:lvl>
    <w:lvl w:ilvl="7" w:tplc="04150019" w:tentative="1">
      <w:start w:val="1"/>
      <w:numFmt w:val="lowerLetter"/>
      <w:lvlText w:val="%8."/>
      <w:lvlJc w:val="left"/>
      <w:pPr>
        <w:ind w:left="5541" w:hanging="360"/>
      </w:pPr>
      <w:rPr>
        <w:rFonts w:cs="Times New Roman"/>
      </w:rPr>
    </w:lvl>
    <w:lvl w:ilvl="8" w:tplc="0415001B" w:tentative="1">
      <w:start w:val="1"/>
      <w:numFmt w:val="lowerRoman"/>
      <w:lvlText w:val="%9."/>
      <w:lvlJc w:val="right"/>
      <w:pPr>
        <w:ind w:left="6261" w:hanging="180"/>
      </w:pPr>
      <w:rPr>
        <w:rFonts w:cs="Times New Roman"/>
      </w:rPr>
    </w:lvl>
  </w:abstractNum>
  <w:abstractNum w:abstractNumId="16" w15:restartNumberingAfterBreak="0">
    <w:nsid w:val="1FAB1E4A"/>
    <w:multiLevelType w:val="hybridMultilevel"/>
    <w:tmpl w:val="E4D69CE6"/>
    <w:name w:val="WW8Num13222222"/>
    <w:lvl w:ilvl="0" w:tplc="5AD2C61E">
      <w:start w:val="1"/>
      <w:numFmt w:val="decimal"/>
      <w:lvlText w:val="%1."/>
      <w:lvlJc w:val="left"/>
      <w:pPr>
        <w:tabs>
          <w:tab w:val="num" w:pos="360"/>
        </w:tabs>
        <w:ind w:left="360" w:hanging="360"/>
      </w:pPr>
      <w:rPr>
        <w:rFonts w:cs="Times New Roman"/>
        <w:color w:val="auto"/>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273A27F9"/>
    <w:multiLevelType w:val="hybridMultilevel"/>
    <w:tmpl w:val="411E74E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9" w15:restartNumberingAfterBreak="0">
    <w:nsid w:val="29ED27C9"/>
    <w:multiLevelType w:val="hybridMultilevel"/>
    <w:tmpl w:val="1A7A4472"/>
    <w:name w:val="WW8Num1322222222"/>
    <w:lvl w:ilvl="0" w:tplc="070E020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2F73795E"/>
    <w:multiLevelType w:val="hybridMultilevel"/>
    <w:tmpl w:val="A05437E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15:restartNumberingAfterBreak="0">
    <w:nsid w:val="2FEA5974"/>
    <w:multiLevelType w:val="hybridMultilevel"/>
    <w:tmpl w:val="8FD2E018"/>
    <w:lvl w:ilvl="0" w:tplc="C9068D76">
      <w:numFmt w:val="bullet"/>
      <w:lvlText w:val=""/>
      <w:lvlJc w:val="left"/>
      <w:pPr>
        <w:ind w:left="720" w:hanging="360"/>
      </w:pPr>
      <w:rPr>
        <w:rFonts w:ascii="Symbol" w:eastAsia="Calibri"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15:restartNumberingAfterBreak="0">
    <w:nsid w:val="355248A5"/>
    <w:multiLevelType w:val="multilevel"/>
    <w:tmpl w:val="84008BD4"/>
    <w:lvl w:ilvl="0">
      <w:start w:val="1"/>
      <w:numFmt w:val="decimal"/>
      <w:lvlText w:val="%1."/>
      <w:lvlJc w:val="left"/>
      <w:pPr>
        <w:tabs>
          <w:tab w:val="num" w:pos="360"/>
        </w:tabs>
        <w:ind w:left="360" w:hanging="360"/>
      </w:pPr>
      <w:rPr>
        <w:rFonts w:cs="Times New Roman" w:hint="default"/>
        <w:b w:val="0"/>
        <w:sz w:val="22"/>
        <w:szCs w:val="22"/>
      </w:rPr>
    </w:lvl>
    <w:lvl w:ilvl="1">
      <w:start w:val="2"/>
      <w:numFmt w:val="decimal"/>
      <w:lvlText w:val="%2."/>
      <w:lvlJc w:val="left"/>
      <w:pPr>
        <w:tabs>
          <w:tab w:val="num" w:pos="1080"/>
        </w:tabs>
        <w:ind w:left="1080" w:hanging="360"/>
      </w:pPr>
      <w:rPr>
        <w:rFonts w:cs="Times New Roman" w:hint="default"/>
      </w:rPr>
    </w:lvl>
    <w:lvl w:ilvl="2">
      <w:start w:val="2"/>
      <w:numFmt w:val="decimal"/>
      <w:lvlText w:val="%3."/>
      <w:lvlJc w:val="left"/>
      <w:pPr>
        <w:tabs>
          <w:tab w:val="num" w:pos="1440"/>
        </w:tabs>
        <w:ind w:left="1440" w:hanging="360"/>
      </w:pPr>
      <w:rPr>
        <w:rFonts w:cs="Times New Roman" w:hint="default"/>
      </w:rPr>
    </w:lvl>
    <w:lvl w:ilvl="3">
      <w:start w:val="2"/>
      <w:numFmt w:val="decimal"/>
      <w:lvlText w:val="%4."/>
      <w:lvlJc w:val="left"/>
      <w:pPr>
        <w:tabs>
          <w:tab w:val="num" w:pos="1800"/>
        </w:tabs>
        <w:ind w:left="1800" w:hanging="360"/>
      </w:pPr>
      <w:rPr>
        <w:rFonts w:cs="Times New Roman" w:hint="default"/>
      </w:rPr>
    </w:lvl>
    <w:lvl w:ilvl="4">
      <w:start w:val="2"/>
      <w:numFmt w:val="decimal"/>
      <w:lvlText w:val="%5."/>
      <w:lvlJc w:val="left"/>
      <w:pPr>
        <w:tabs>
          <w:tab w:val="num" w:pos="2160"/>
        </w:tabs>
        <w:ind w:left="2160" w:hanging="360"/>
      </w:pPr>
      <w:rPr>
        <w:rFonts w:cs="Times New Roman" w:hint="default"/>
      </w:rPr>
    </w:lvl>
    <w:lvl w:ilvl="5">
      <w:start w:val="2"/>
      <w:numFmt w:val="decimal"/>
      <w:lvlText w:val="%6."/>
      <w:lvlJc w:val="left"/>
      <w:pPr>
        <w:tabs>
          <w:tab w:val="num" w:pos="2520"/>
        </w:tabs>
        <w:ind w:left="2520" w:hanging="360"/>
      </w:pPr>
      <w:rPr>
        <w:rFonts w:cs="Times New Roman" w:hint="default"/>
      </w:rPr>
    </w:lvl>
    <w:lvl w:ilvl="6">
      <w:start w:val="2"/>
      <w:numFmt w:val="decimal"/>
      <w:lvlText w:val="%7."/>
      <w:lvlJc w:val="left"/>
      <w:pPr>
        <w:tabs>
          <w:tab w:val="num" w:pos="2880"/>
        </w:tabs>
        <w:ind w:left="2880" w:hanging="360"/>
      </w:pPr>
      <w:rPr>
        <w:rFonts w:cs="Times New Roman" w:hint="default"/>
      </w:rPr>
    </w:lvl>
    <w:lvl w:ilvl="7">
      <w:start w:val="2"/>
      <w:numFmt w:val="decimal"/>
      <w:lvlText w:val="%8."/>
      <w:lvlJc w:val="left"/>
      <w:pPr>
        <w:tabs>
          <w:tab w:val="num" w:pos="3240"/>
        </w:tabs>
        <w:ind w:left="3240" w:hanging="360"/>
      </w:pPr>
      <w:rPr>
        <w:rFonts w:cs="Times New Roman" w:hint="default"/>
      </w:rPr>
    </w:lvl>
    <w:lvl w:ilvl="8">
      <w:start w:val="2"/>
      <w:numFmt w:val="decimal"/>
      <w:lvlText w:val="%9."/>
      <w:lvlJc w:val="left"/>
      <w:pPr>
        <w:tabs>
          <w:tab w:val="num" w:pos="3600"/>
        </w:tabs>
        <w:ind w:left="3600" w:hanging="360"/>
      </w:pPr>
      <w:rPr>
        <w:rFonts w:cs="Times New Roman" w:hint="default"/>
      </w:rPr>
    </w:lvl>
  </w:abstractNum>
  <w:abstractNum w:abstractNumId="24" w15:restartNumberingAfterBreak="0">
    <w:nsid w:val="358F7084"/>
    <w:multiLevelType w:val="hybridMultilevel"/>
    <w:tmpl w:val="F1222D12"/>
    <w:lvl w:ilvl="0" w:tplc="A6744D82">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5" w15:restartNumberingAfterBreak="0">
    <w:nsid w:val="374475E2"/>
    <w:multiLevelType w:val="hybridMultilevel"/>
    <w:tmpl w:val="34563D0E"/>
    <w:lvl w:ilvl="0" w:tplc="92C4E432">
      <w:start w:val="1"/>
      <w:numFmt w:val="decimal"/>
      <w:lvlText w:val="%1."/>
      <w:lvlJc w:val="left"/>
      <w:pPr>
        <w:ind w:left="644" w:hanging="360"/>
      </w:pPr>
      <w:rPr>
        <w:rFonts w:cs="Times New Roman" w:hint="default"/>
        <w:sz w:val="22"/>
        <w:szCs w:val="22"/>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6" w15:restartNumberingAfterBreak="0">
    <w:nsid w:val="3B8A6D24"/>
    <w:multiLevelType w:val="multilevel"/>
    <w:tmpl w:val="5B8EBCF0"/>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27" w15:restartNumberingAfterBreak="0">
    <w:nsid w:val="3E976455"/>
    <w:multiLevelType w:val="singleLevel"/>
    <w:tmpl w:val="0415000F"/>
    <w:lvl w:ilvl="0">
      <w:start w:val="1"/>
      <w:numFmt w:val="decimal"/>
      <w:lvlText w:val="%1."/>
      <w:lvlJc w:val="left"/>
      <w:pPr>
        <w:tabs>
          <w:tab w:val="num" w:pos="360"/>
        </w:tabs>
        <w:ind w:left="360" w:hanging="360"/>
      </w:pPr>
      <w:rPr>
        <w:rFonts w:cs="Times New Roman"/>
      </w:rPr>
    </w:lvl>
  </w:abstractNum>
  <w:abstractNum w:abstractNumId="28"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3DC6159"/>
    <w:multiLevelType w:val="hybridMultilevel"/>
    <w:tmpl w:val="00063EDE"/>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0" w15:restartNumberingAfterBreak="0">
    <w:nsid w:val="562F072A"/>
    <w:multiLevelType w:val="multilevel"/>
    <w:tmpl w:val="AAB43C14"/>
    <w:lvl w:ilvl="0">
      <w:start w:val="1"/>
      <w:numFmt w:val="decimal"/>
      <w:lvlText w:val="%1."/>
      <w:lvlJc w:val="left"/>
      <w:pPr>
        <w:ind w:left="360" w:hanging="360"/>
      </w:pPr>
      <w:rPr>
        <w:rFonts w:cs="Times New Roman" w:hint="default"/>
        <w:b w:val="0"/>
        <w:strike w:val="0"/>
        <w:color w:val="auto"/>
        <w:sz w:val="22"/>
        <w:szCs w:val="22"/>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31" w15:restartNumberingAfterBreak="0">
    <w:nsid w:val="58046AD9"/>
    <w:multiLevelType w:val="hybridMultilevel"/>
    <w:tmpl w:val="AF6AFC86"/>
    <w:lvl w:ilvl="0" w:tplc="A006B61A">
      <w:start w:val="1"/>
      <w:numFmt w:val="decimal"/>
      <w:lvlText w:val="%1."/>
      <w:lvlJc w:val="left"/>
      <w:pPr>
        <w:ind w:left="644" w:hanging="360"/>
      </w:pPr>
      <w:rPr>
        <w:rFonts w:cs="Times New Roman" w:hint="default"/>
        <w:b w:val="0"/>
        <w:sz w:val="22"/>
        <w:szCs w:val="22"/>
      </w:rPr>
    </w:lvl>
    <w:lvl w:ilvl="1" w:tplc="2AA6990C">
      <w:start w:val="1"/>
      <w:numFmt w:val="lowerLetter"/>
      <w:lvlText w:val="%2."/>
      <w:lvlJc w:val="left"/>
      <w:pPr>
        <w:ind w:left="1364" w:hanging="360"/>
      </w:pPr>
      <w:rPr>
        <w:rFonts w:cs="Times New Roman"/>
        <w:b w:val="0"/>
        <w:sz w:val="22"/>
        <w:szCs w:val="22"/>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2" w15:restartNumberingAfterBreak="0">
    <w:nsid w:val="634C354A"/>
    <w:multiLevelType w:val="hybridMultilevel"/>
    <w:tmpl w:val="32A2E6CE"/>
    <w:lvl w:ilvl="0" w:tplc="B6FC6B48">
      <w:start w:val="1"/>
      <w:numFmt w:val="lowerLetter"/>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33" w15:restartNumberingAfterBreak="0">
    <w:nsid w:val="6D9A0961"/>
    <w:multiLevelType w:val="hybridMultilevel"/>
    <w:tmpl w:val="A05437E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4" w15:restartNumberingAfterBreak="0">
    <w:nsid w:val="6F433C7D"/>
    <w:multiLevelType w:val="hybridMultilevel"/>
    <w:tmpl w:val="8AD20B08"/>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35" w15:restartNumberingAfterBreak="0">
    <w:nsid w:val="6F7E7F03"/>
    <w:multiLevelType w:val="hybridMultilevel"/>
    <w:tmpl w:val="B4F24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6" w15:restartNumberingAfterBreak="0">
    <w:nsid w:val="72114409"/>
    <w:multiLevelType w:val="singleLevel"/>
    <w:tmpl w:val="0415000F"/>
    <w:lvl w:ilvl="0">
      <w:start w:val="1"/>
      <w:numFmt w:val="decimal"/>
      <w:lvlText w:val="%1."/>
      <w:lvlJc w:val="left"/>
      <w:pPr>
        <w:tabs>
          <w:tab w:val="num" w:pos="360"/>
        </w:tabs>
        <w:ind w:left="360" w:hanging="360"/>
      </w:pPr>
      <w:rPr>
        <w:rFonts w:cs="Times New Roman"/>
      </w:rPr>
    </w:lvl>
  </w:abstractNum>
  <w:abstractNum w:abstractNumId="37" w15:restartNumberingAfterBreak="0">
    <w:nsid w:val="722A7312"/>
    <w:multiLevelType w:val="hybridMultilevel"/>
    <w:tmpl w:val="A2B6B5DE"/>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8" w15:restartNumberingAfterBreak="0">
    <w:nsid w:val="74356C64"/>
    <w:multiLevelType w:val="hybridMultilevel"/>
    <w:tmpl w:val="F1944AA0"/>
    <w:name w:val="WW8Num132222222"/>
    <w:lvl w:ilvl="0" w:tplc="40A6804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753B2A79"/>
    <w:multiLevelType w:val="hybridMultilevel"/>
    <w:tmpl w:val="55C86A14"/>
    <w:lvl w:ilvl="0" w:tplc="04150001">
      <w:start w:val="1"/>
      <w:numFmt w:val="bullet"/>
      <w:lvlText w:val=""/>
      <w:lvlJc w:val="left"/>
      <w:pPr>
        <w:ind w:left="1765" w:hanging="360"/>
      </w:pPr>
      <w:rPr>
        <w:rFonts w:ascii="Symbol" w:hAnsi="Symbol" w:hint="default"/>
      </w:rPr>
    </w:lvl>
    <w:lvl w:ilvl="1" w:tplc="04150003" w:tentative="1">
      <w:start w:val="1"/>
      <w:numFmt w:val="bullet"/>
      <w:lvlText w:val="o"/>
      <w:lvlJc w:val="left"/>
      <w:pPr>
        <w:ind w:left="2485" w:hanging="360"/>
      </w:pPr>
      <w:rPr>
        <w:rFonts w:ascii="Courier New" w:hAnsi="Courier New" w:cs="Courier New" w:hint="default"/>
      </w:rPr>
    </w:lvl>
    <w:lvl w:ilvl="2" w:tplc="04150005" w:tentative="1">
      <w:start w:val="1"/>
      <w:numFmt w:val="bullet"/>
      <w:lvlText w:val=""/>
      <w:lvlJc w:val="left"/>
      <w:pPr>
        <w:ind w:left="3205" w:hanging="360"/>
      </w:pPr>
      <w:rPr>
        <w:rFonts w:ascii="Wingdings" w:hAnsi="Wingdings" w:hint="default"/>
      </w:rPr>
    </w:lvl>
    <w:lvl w:ilvl="3" w:tplc="04150001" w:tentative="1">
      <w:start w:val="1"/>
      <w:numFmt w:val="bullet"/>
      <w:lvlText w:val=""/>
      <w:lvlJc w:val="left"/>
      <w:pPr>
        <w:ind w:left="3925" w:hanging="360"/>
      </w:pPr>
      <w:rPr>
        <w:rFonts w:ascii="Symbol" w:hAnsi="Symbol" w:hint="default"/>
      </w:rPr>
    </w:lvl>
    <w:lvl w:ilvl="4" w:tplc="04150003" w:tentative="1">
      <w:start w:val="1"/>
      <w:numFmt w:val="bullet"/>
      <w:lvlText w:val="o"/>
      <w:lvlJc w:val="left"/>
      <w:pPr>
        <w:ind w:left="4645" w:hanging="360"/>
      </w:pPr>
      <w:rPr>
        <w:rFonts w:ascii="Courier New" w:hAnsi="Courier New" w:cs="Courier New" w:hint="default"/>
      </w:rPr>
    </w:lvl>
    <w:lvl w:ilvl="5" w:tplc="04150005" w:tentative="1">
      <w:start w:val="1"/>
      <w:numFmt w:val="bullet"/>
      <w:lvlText w:val=""/>
      <w:lvlJc w:val="left"/>
      <w:pPr>
        <w:ind w:left="5365" w:hanging="360"/>
      </w:pPr>
      <w:rPr>
        <w:rFonts w:ascii="Wingdings" w:hAnsi="Wingdings" w:hint="default"/>
      </w:rPr>
    </w:lvl>
    <w:lvl w:ilvl="6" w:tplc="04150001" w:tentative="1">
      <w:start w:val="1"/>
      <w:numFmt w:val="bullet"/>
      <w:lvlText w:val=""/>
      <w:lvlJc w:val="left"/>
      <w:pPr>
        <w:ind w:left="6085" w:hanging="360"/>
      </w:pPr>
      <w:rPr>
        <w:rFonts w:ascii="Symbol" w:hAnsi="Symbol" w:hint="default"/>
      </w:rPr>
    </w:lvl>
    <w:lvl w:ilvl="7" w:tplc="04150003" w:tentative="1">
      <w:start w:val="1"/>
      <w:numFmt w:val="bullet"/>
      <w:lvlText w:val="o"/>
      <w:lvlJc w:val="left"/>
      <w:pPr>
        <w:ind w:left="6805" w:hanging="360"/>
      </w:pPr>
      <w:rPr>
        <w:rFonts w:ascii="Courier New" w:hAnsi="Courier New" w:cs="Courier New" w:hint="default"/>
      </w:rPr>
    </w:lvl>
    <w:lvl w:ilvl="8" w:tplc="04150005" w:tentative="1">
      <w:start w:val="1"/>
      <w:numFmt w:val="bullet"/>
      <w:lvlText w:val=""/>
      <w:lvlJc w:val="left"/>
      <w:pPr>
        <w:ind w:left="7525" w:hanging="360"/>
      </w:pPr>
      <w:rPr>
        <w:rFonts w:ascii="Wingdings" w:hAnsi="Wingdings" w:hint="default"/>
      </w:rPr>
    </w:lvl>
  </w:abstractNum>
  <w:abstractNum w:abstractNumId="40" w15:restartNumberingAfterBreak="0">
    <w:nsid w:val="7630576B"/>
    <w:multiLevelType w:val="hybridMultilevel"/>
    <w:tmpl w:val="1E18E9EA"/>
    <w:lvl w:ilvl="0" w:tplc="AE0C72C2">
      <w:start w:val="1"/>
      <w:numFmt w:val="decimal"/>
      <w:lvlText w:val="%1."/>
      <w:lvlJc w:val="left"/>
      <w:pPr>
        <w:ind w:left="720" w:hanging="360"/>
      </w:pPr>
      <w:rPr>
        <w:rFonts w:hint="default"/>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7B11AC8"/>
    <w:multiLevelType w:val="hybridMultilevel"/>
    <w:tmpl w:val="EB8AB0E0"/>
    <w:lvl w:ilvl="0" w:tplc="F5926C60">
      <w:start w:val="1"/>
      <w:numFmt w:val="decimal"/>
      <w:lvlText w:val="%1."/>
      <w:lvlJc w:val="left"/>
      <w:pPr>
        <w:ind w:left="357" w:hanging="360"/>
      </w:pPr>
      <w:rPr>
        <w:rFonts w:cs="Times New Roman" w:hint="default"/>
        <w:b w:val="0"/>
      </w:rPr>
    </w:lvl>
    <w:lvl w:ilvl="1" w:tplc="04150019">
      <w:start w:val="1"/>
      <w:numFmt w:val="lowerLetter"/>
      <w:lvlText w:val="%2."/>
      <w:lvlJc w:val="left"/>
      <w:pPr>
        <w:ind w:left="1077" w:hanging="360"/>
      </w:pPr>
      <w:rPr>
        <w:rFonts w:cs="Times New Roman"/>
      </w:rPr>
    </w:lvl>
    <w:lvl w:ilvl="2" w:tplc="0415001B" w:tentative="1">
      <w:start w:val="1"/>
      <w:numFmt w:val="lowerRoman"/>
      <w:lvlText w:val="%3."/>
      <w:lvlJc w:val="right"/>
      <w:pPr>
        <w:ind w:left="1797" w:hanging="180"/>
      </w:pPr>
      <w:rPr>
        <w:rFonts w:cs="Times New Roman"/>
      </w:rPr>
    </w:lvl>
    <w:lvl w:ilvl="3" w:tplc="0415000F" w:tentative="1">
      <w:start w:val="1"/>
      <w:numFmt w:val="decimal"/>
      <w:lvlText w:val="%4."/>
      <w:lvlJc w:val="left"/>
      <w:pPr>
        <w:ind w:left="2517" w:hanging="360"/>
      </w:pPr>
      <w:rPr>
        <w:rFonts w:cs="Times New Roman"/>
      </w:rPr>
    </w:lvl>
    <w:lvl w:ilvl="4" w:tplc="04150019" w:tentative="1">
      <w:start w:val="1"/>
      <w:numFmt w:val="lowerLetter"/>
      <w:lvlText w:val="%5."/>
      <w:lvlJc w:val="left"/>
      <w:pPr>
        <w:ind w:left="3237" w:hanging="360"/>
      </w:pPr>
      <w:rPr>
        <w:rFonts w:cs="Times New Roman"/>
      </w:rPr>
    </w:lvl>
    <w:lvl w:ilvl="5" w:tplc="0415001B" w:tentative="1">
      <w:start w:val="1"/>
      <w:numFmt w:val="lowerRoman"/>
      <w:lvlText w:val="%6."/>
      <w:lvlJc w:val="right"/>
      <w:pPr>
        <w:ind w:left="3957" w:hanging="180"/>
      </w:pPr>
      <w:rPr>
        <w:rFonts w:cs="Times New Roman"/>
      </w:rPr>
    </w:lvl>
    <w:lvl w:ilvl="6" w:tplc="0415000F" w:tentative="1">
      <w:start w:val="1"/>
      <w:numFmt w:val="decimal"/>
      <w:lvlText w:val="%7."/>
      <w:lvlJc w:val="left"/>
      <w:pPr>
        <w:ind w:left="4677" w:hanging="360"/>
      </w:pPr>
      <w:rPr>
        <w:rFonts w:cs="Times New Roman"/>
      </w:rPr>
    </w:lvl>
    <w:lvl w:ilvl="7" w:tplc="04150019" w:tentative="1">
      <w:start w:val="1"/>
      <w:numFmt w:val="lowerLetter"/>
      <w:lvlText w:val="%8."/>
      <w:lvlJc w:val="left"/>
      <w:pPr>
        <w:ind w:left="5397" w:hanging="360"/>
      </w:pPr>
      <w:rPr>
        <w:rFonts w:cs="Times New Roman"/>
      </w:rPr>
    </w:lvl>
    <w:lvl w:ilvl="8" w:tplc="0415001B" w:tentative="1">
      <w:start w:val="1"/>
      <w:numFmt w:val="lowerRoman"/>
      <w:lvlText w:val="%9."/>
      <w:lvlJc w:val="right"/>
      <w:pPr>
        <w:ind w:left="6117" w:hanging="180"/>
      </w:pPr>
      <w:rPr>
        <w:rFonts w:cs="Times New Roman"/>
      </w:rPr>
    </w:lvl>
  </w:abstractNum>
  <w:abstractNum w:abstractNumId="42" w15:restartNumberingAfterBreak="0">
    <w:nsid w:val="7A892FAB"/>
    <w:multiLevelType w:val="hybridMultilevel"/>
    <w:tmpl w:val="411E74E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3" w15:restartNumberingAfterBreak="0">
    <w:nsid w:val="7C063E00"/>
    <w:multiLevelType w:val="hybridMultilevel"/>
    <w:tmpl w:val="6D6C3E8E"/>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4" w15:restartNumberingAfterBreak="0">
    <w:nsid w:val="7D8D4B1D"/>
    <w:multiLevelType w:val="hybridMultilevel"/>
    <w:tmpl w:val="02BEAB24"/>
    <w:lvl w:ilvl="0" w:tplc="F2B49C6A">
      <w:start w:val="1"/>
      <w:numFmt w:val="decimal"/>
      <w:lvlText w:val="%1."/>
      <w:lvlJc w:val="left"/>
      <w:pPr>
        <w:ind w:left="390" w:hanging="39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26"/>
  </w:num>
  <w:num w:numId="2">
    <w:abstractNumId w:val="23"/>
  </w:num>
  <w:num w:numId="3">
    <w:abstractNumId w:val="30"/>
  </w:num>
  <w:num w:numId="4">
    <w:abstractNumId w:val="7"/>
  </w:num>
  <w:num w:numId="5">
    <w:abstractNumId w:val="13"/>
  </w:num>
  <w:num w:numId="6">
    <w:abstractNumId w:val="31"/>
  </w:num>
  <w:num w:numId="7">
    <w:abstractNumId w:val="6"/>
  </w:num>
  <w:num w:numId="8">
    <w:abstractNumId w:val="44"/>
  </w:num>
  <w:num w:numId="9">
    <w:abstractNumId w:val="25"/>
  </w:num>
  <w:num w:numId="10">
    <w:abstractNumId w:val="24"/>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1"/>
  </w:num>
  <w:num w:numId="13">
    <w:abstractNumId w:val="12"/>
  </w:num>
  <w:num w:numId="14">
    <w:abstractNumId w:val="15"/>
  </w:num>
  <w:num w:numId="15">
    <w:abstractNumId w:val="34"/>
  </w:num>
  <w:num w:numId="16">
    <w:abstractNumId w:val="10"/>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num>
  <w:num w:numId="19">
    <w:abstractNumId w:val="17"/>
  </w:num>
  <w:num w:numId="20">
    <w:abstractNumId w:val="14"/>
  </w:num>
  <w:num w:numId="21">
    <w:abstractNumId w:val="22"/>
  </w:num>
  <w:num w:numId="22">
    <w:abstractNumId w:val="39"/>
  </w:num>
  <w:num w:numId="23">
    <w:abstractNumId w:val="11"/>
  </w:num>
  <w:num w:numId="24">
    <w:abstractNumId w:val="0"/>
  </w:num>
  <w:num w:numId="25">
    <w:abstractNumId w:val="1"/>
  </w:num>
  <w:num w:numId="26">
    <w:abstractNumId w:val="2"/>
  </w:num>
  <w:num w:numId="27">
    <w:abstractNumId w:val="40"/>
  </w:num>
  <w:num w:numId="28">
    <w:abstractNumId w:val="21"/>
  </w:num>
  <w:num w:numId="29">
    <w:abstractNumId w:val="9"/>
  </w:num>
  <w:num w:numId="3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startOverride w:val="1"/>
    </w:lvlOverride>
  </w:num>
  <w:num w:numId="3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lvlOverride w:ilvl="0">
      <w:startOverride w:val="1"/>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BB6"/>
    <w:rsid w:val="00001685"/>
    <w:rsid w:val="000020EB"/>
    <w:rsid w:val="00014FA9"/>
    <w:rsid w:val="0001614E"/>
    <w:rsid w:val="00021082"/>
    <w:rsid w:val="0002608C"/>
    <w:rsid w:val="0003198D"/>
    <w:rsid w:val="00031C7B"/>
    <w:rsid w:val="00033D0E"/>
    <w:rsid w:val="00034DD4"/>
    <w:rsid w:val="0004014A"/>
    <w:rsid w:val="00040863"/>
    <w:rsid w:val="00041744"/>
    <w:rsid w:val="000455D4"/>
    <w:rsid w:val="00050C66"/>
    <w:rsid w:val="000511A1"/>
    <w:rsid w:val="00057857"/>
    <w:rsid w:val="000602A7"/>
    <w:rsid w:val="00061C35"/>
    <w:rsid w:val="00062DDB"/>
    <w:rsid w:val="00064EFE"/>
    <w:rsid w:val="00066BA8"/>
    <w:rsid w:val="00084E9A"/>
    <w:rsid w:val="00085B09"/>
    <w:rsid w:val="00087A87"/>
    <w:rsid w:val="00090217"/>
    <w:rsid w:val="00093E1F"/>
    <w:rsid w:val="0009424F"/>
    <w:rsid w:val="000A150C"/>
    <w:rsid w:val="000A294C"/>
    <w:rsid w:val="000A2F5A"/>
    <w:rsid w:val="000A37D6"/>
    <w:rsid w:val="000A5D9E"/>
    <w:rsid w:val="000B2E29"/>
    <w:rsid w:val="000B2E2D"/>
    <w:rsid w:val="000C18DE"/>
    <w:rsid w:val="000C6FCA"/>
    <w:rsid w:val="000D0357"/>
    <w:rsid w:val="000D1CAD"/>
    <w:rsid w:val="000D5121"/>
    <w:rsid w:val="000D7AB6"/>
    <w:rsid w:val="000D7F95"/>
    <w:rsid w:val="000E1577"/>
    <w:rsid w:val="000E5AC7"/>
    <w:rsid w:val="000E7520"/>
    <w:rsid w:val="000E7CBD"/>
    <w:rsid w:val="000F51E9"/>
    <w:rsid w:val="000F59A5"/>
    <w:rsid w:val="00106A28"/>
    <w:rsid w:val="001111A0"/>
    <w:rsid w:val="001211A1"/>
    <w:rsid w:val="00121D19"/>
    <w:rsid w:val="0012387A"/>
    <w:rsid w:val="00125DD1"/>
    <w:rsid w:val="00131476"/>
    <w:rsid w:val="001328BF"/>
    <w:rsid w:val="00132F2E"/>
    <w:rsid w:val="001348B6"/>
    <w:rsid w:val="00136C60"/>
    <w:rsid w:val="00142C12"/>
    <w:rsid w:val="00144700"/>
    <w:rsid w:val="001565CF"/>
    <w:rsid w:val="0016245D"/>
    <w:rsid w:val="00167DE9"/>
    <w:rsid w:val="00171D41"/>
    <w:rsid w:val="00172F47"/>
    <w:rsid w:val="00175F12"/>
    <w:rsid w:val="00184B17"/>
    <w:rsid w:val="00191793"/>
    <w:rsid w:val="00192629"/>
    <w:rsid w:val="001970E7"/>
    <w:rsid w:val="001A5ED8"/>
    <w:rsid w:val="001A7B45"/>
    <w:rsid w:val="001C218D"/>
    <w:rsid w:val="001C54CE"/>
    <w:rsid w:val="001C5A1F"/>
    <w:rsid w:val="001C77D7"/>
    <w:rsid w:val="001D292A"/>
    <w:rsid w:val="001D29B8"/>
    <w:rsid w:val="001D4F5B"/>
    <w:rsid w:val="001E665D"/>
    <w:rsid w:val="001F05C9"/>
    <w:rsid w:val="001F0B37"/>
    <w:rsid w:val="001F1A51"/>
    <w:rsid w:val="001F244A"/>
    <w:rsid w:val="001F6959"/>
    <w:rsid w:val="001F6A77"/>
    <w:rsid w:val="001F7774"/>
    <w:rsid w:val="00206129"/>
    <w:rsid w:val="00206448"/>
    <w:rsid w:val="00207948"/>
    <w:rsid w:val="0021042A"/>
    <w:rsid w:val="00211DD0"/>
    <w:rsid w:val="00221DD7"/>
    <w:rsid w:val="00222343"/>
    <w:rsid w:val="002228FC"/>
    <w:rsid w:val="0022575D"/>
    <w:rsid w:val="00231EFD"/>
    <w:rsid w:val="00232589"/>
    <w:rsid w:val="00233247"/>
    <w:rsid w:val="002337E8"/>
    <w:rsid w:val="00234BFA"/>
    <w:rsid w:val="00241152"/>
    <w:rsid w:val="002461A2"/>
    <w:rsid w:val="0025496A"/>
    <w:rsid w:val="00254B0C"/>
    <w:rsid w:val="0025766A"/>
    <w:rsid w:val="00262725"/>
    <w:rsid w:val="002628E1"/>
    <w:rsid w:val="0026507D"/>
    <w:rsid w:val="00267F9E"/>
    <w:rsid w:val="002711A8"/>
    <w:rsid w:val="00274C5F"/>
    <w:rsid w:val="00274ECE"/>
    <w:rsid w:val="00284FD1"/>
    <w:rsid w:val="002856F2"/>
    <w:rsid w:val="00295EF3"/>
    <w:rsid w:val="00297FB8"/>
    <w:rsid w:val="002A0F97"/>
    <w:rsid w:val="002A6181"/>
    <w:rsid w:val="002B286E"/>
    <w:rsid w:val="002B418E"/>
    <w:rsid w:val="002B7CC1"/>
    <w:rsid w:val="002C0504"/>
    <w:rsid w:val="002C2489"/>
    <w:rsid w:val="002D507B"/>
    <w:rsid w:val="002D5C1F"/>
    <w:rsid w:val="002D6C31"/>
    <w:rsid w:val="002D741C"/>
    <w:rsid w:val="002D755D"/>
    <w:rsid w:val="002E09EF"/>
    <w:rsid w:val="002E58CE"/>
    <w:rsid w:val="002F070B"/>
    <w:rsid w:val="002F7C48"/>
    <w:rsid w:val="0030089B"/>
    <w:rsid w:val="00304A5B"/>
    <w:rsid w:val="0031010C"/>
    <w:rsid w:val="00311BB6"/>
    <w:rsid w:val="00312D23"/>
    <w:rsid w:val="00315C7B"/>
    <w:rsid w:val="003160D8"/>
    <w:rsid w:val="00317775"/>
    <w:rsid w:val="00322462"/>
    <w:rsid w:val="00322A41"/>
    <w:rsid w:val="00326E49"/>
    <w:rsid w:val="00331F27"/>
    <w:rsid w:val="00334134"/>
    <w:rsid w:val="00335A87"/>
    <w:rsid w:val="00336256"/>
    <w:rsid w:val="003534E8"/>
    <w:rsid w:val="003713A1"/>
    <w:rsid w:val="00376415"/>
    <w:rsid w:val="00380C97"/>
    <w:rsid w:val="0038757B"/>
    <w:rsid w:val="0039235E"/>
    <w:rsid w:val="003962E0"/>
    <w:rsid w:val="0039775D"/>
    <w:rsid w:val="003977B3"/>
    <w:rsid w:val="003A4347"/>
    <w:rsid w:val="003A613E"/>
    <w:rsid w:val="003A665A"/>
    <w:rsid w:val="003B04AE"/>
    <w:rsid w:val="003B3795"/>
    <w:rsid w:val="003C09B4"/>
    <w:rsid w:val="003C1A97"/>
    <w:rsid w:val="003C29F4"/>
    <w:rsid w:val="003D05FE"/>
    <w:rsid w:val="003D3091"/>
    <w:rsid w:val="003D50E3"/>
    <w:rsid w:val="003D6CCD"/>
    <w:rsid w:val="003E3710"/>
    <w:rsid w:val="003E4D96"/>
    <w:rsid w:val="003E6D44"/>
    <w:rsid w:val="003E7AA5"/>
    <w:rsid w:val="003E7D50"/>
    <w:rsid w:val="003F1531"/>
    <w:rsid w:val="003F626B"/>
    <w:rsid w:val="003F7118"/>
    <w:rsid w:val="003F79B9"/>
    <w:rsid w:val="00402BFB"/>
    <w:rsid w:val="00405B25"/>
    <w:rsid w:val="0040662E"/>
    <w:rsid w:val="00421CEB"/>
    <w:rsid w:val="00425BE0"/>
    <w:rsid w:val="00425FC0"/>
    <w:rsid w:val="00426869"/>
    <w:rsid w:val="00427629"/>
    <w:rsid w:val="004311CB"/>
    <w:rsid w:val="00432038"/>
    <w:rsid w:val="004333CC"/>
    <w:rsid w:val="00436C9A"/>
    <w:rsid w:val="00437B1F"/>
    <w:rsid w:val="00444EDE"/>
    <w:rsid w:val="004471D4"/>
    <w:rsid w:val="00450CC1"/>
    <w:rsid w:val="004517E9"/>
    <w:rsid w:val="00462B04"/>
    <w:rsid w:val="00464D60"/>
    <w:rsid w:val="004669C1"/>
    <w:rsid w:val="00467CC8"/>
    <w:rsid w:val="00474D5C"/>
    <w:rsid w:val="00474D63"/>
    <w:rsid w:val="0047599C"/>
    <w:rsid w:val="004814F4"/>
    <w:rsid w:val="004879A7"/>
    <w:rsid w:val="004972E0"/>
    <w:rsid w:val="004A1A52"/>
    <w:rsid w:val="004A2CFE"/>
    <w:rsid w:val="004A789D"/>
    <w:rsid w:val="004B2B62"/>
    <w:rsid w:val="004B4A6D"/>
    <w:rsid w:val="004C1A1C"/>
    <w:rsid w:val="004C1F44"/>
    <w:rsid w:val="004D0FDF"/>
    <w:rsid w:val="004D26C7"/>
    <w:rsid w:val="004D458E"/>
    <w:rsid w:val="004E5D8F"/>
    <w:rsid w:val="004E79E6"/>
    <w:rsid w:val="004F60A9"/>
    <w:rsid w:val="004F64D8"/>
    <w:rsid w:val="005049C8"/>
    <w:rsid w:val="00504AFF"/>
    <w:rsid w:val="00510C76"/>
    <w:rsid w:val="005154DC"/>
    <w:rsid w:val="00523D63"/>
    <w:rsid w:val="00532D6D"/>
    <w:rsid w:val="00533482"/>
    <w:rsid w:val="00541AA1"/>
    <w:rsid w:val="00542DC5"/>
    <w:rsid w:val="00546010"/>
    <w:rsid w:val="005553BA"/>
    <w:rsid w:val="00572EC4"/>
    <w:rsid w:val="00574817"/>
    <w:rsid w:val="00577536"/>
    <w:rsid w:val="005837BD"/>
    <w:rsid w:val="00595DED"/>
    <w:rsid w:val="00597536"/>
    <w:rsid w:val="005A4B1F"/>
    <w:rsid w:val="005A4B24"/>
    <w:rsid w:val="005A5E87"/>
    <w:rsid w:val="005B10AE"/>
    <w:rsid w:val="005B2212"/>
    <w:rsid w:val="005B2DE2"/>
    <w:rsid w:val="005B63A2"/>
    <w:rsid w:val="005C6652"/>
    <w:rsid w:val="005C701C"/>
    <w:rsid w:val="005C752E"/>
    <w:rsid w:val="005D0D79"/>
    <w:rsid w:val="005D2405"/>
    <w:rsid w:val="005E39C5"/>
    <w:rsid w:val="005E71B0"/>
    <w:rsid w:val="005F12ED"/>
    <w:rsid w:val="00604707"/>
    <w:rsid w:val="0060515B"/>
    <w:rsid w:val="00610416"/>
    <w:rsid w:val="006109A0"/>
    <w:rsid w:val="00611374"/>
    <w:rsid w:val="006114A8"/>
    <w:rsid w:val="006136A2"/>
    <w:rsid w:val="00624E9A"/>
    <w:rsid w:val="00625BFC"/>
    <w:rsid w:val="00625C6F"/>
    <w:rsid w:val="0063114E"/>
    <w:rsid w:val="00637546"/>
    <w:rsid w:val="00641A46"/>
    <w:rsid w:val="00643A2D"/>
    <w:rsid w:val="00646D22"/>
    <w:rsid w:val="00653150"/>
    <w:rsid w:val="00656BD6"/>
    <w:rsid w:val="00661A00"/>
    <w:rsid w:val="00667BA7"/>
    <w:rsid w:val="00673598"/>
    <w:rsid w:val="00676A39"/>
    <w:rsid w:val="00680221"/>
    <w:rsid w:val="00680C50"/>
    <w:rsid w:val="00682D9F"/>
    <w:rsid w:val="0068312F"/>
    <w:rsid w:val="006904AE"/>
    <w:rsid w:val="006936B1"/>
    <w:rsid w:val="00695332"/>
    <w:rsid w:val="00695650"/>
    <w:rsid w:val="006A1193"/>
    <w:rsid w:val="006A3CB7"/>
    <w:rsid w:val="006A41FF"/>
    <w:rsid w:val="006A4B81"/>
    <w:rsid w:val="006A62AC"/>
    <w:rsid w:val="006B0B58"/>
    <w:rsid w:val="006B231E"/>
    <w:rsid w:val="006C156C"/>
    <w:rsid w:val="006C172C"/>
    <w:rsid w:val="006C2EFE"/>
    <w:rsid w:val="006C5E8E"/>
    <w:rsid w:val="006C6F2C"/>
    <w:rsid w:val="006D028F"/>
    <w:rsid w:val="006D7A65"/>
    <w:rsid w:val="006F16BA"/>
    <w:rsid w:val="006F191C"/>
    <w:rsid w:val="006F3850"/>
    <w:rsid w:val="006F3FF7"/>
    <w:rsid w:val="006F6691"/>
    <w:rsid w:val="006F755D"/>
    <w:rsid w:val="00701893"/>
    <w:rsid w:val="00703314"/>
    <w:rsid w:val="0071394D"/>
    <w:rsid w:val="0071593B"/>
    <w:rsid w:val="00716FDD"/>
    <w:rsid w:val="007204C1"/>
    <w:rsid w:val="0072060B"/>
    <w:rsid w:val="00725543"/>
    <w:rsid w:val="00726E80"/>
    <w:rsid w:val="007311FD"/>
    <w:rsid w:val="00745079"/>
    <w:rsid w:val="007450D5"/>
    <w:rsid w:val="00750D74"/>
    <w:rsid w:val="00752573"/>
    <w:rsid w:val="00753C88"/>
    <w:rsid w:val="0075567F"/>
    <w:rsid w:val="007556D0"/>
    <w:rsid w:val="007614CC"/>
    <w:rsid w:val="00765B01"/>
    <w:rsid w:val="0076615C"/>
    <w:rsid w:val="00770485"/>
    <w:rsid w:val="007748F8"/>
    <w:rsid w:val="00780FC9"/>
    <w:rsid w:val="00781418"/>
    <w:rsid w:val="00781F37"/>
    <w:rsid w:val="00783B33"/>
    <w:rsid w:val="007941AD"/>
    <w:rsid w:val="00794D4C"/>
    <w:rsid w:val="0079669C"/>
    <w:rsid w:val="007A33C3"/>
    <w:rsid w:val="007B2918"/>
    <w:rsid w:val="007B432D"/>
    <w:rsid w:val="007B7E39"/>
    <w:rsid w:val="007C2CA0"/>
    <w:rsid w:val="007C4AFC"/>
    <w:rsid w:val="007C64C2"/>
    <w:rsid w:val="007D0733"/>
    <w:rsid w:val="007D2F8E"/>
    <w:rsid w:val="007D4E4F"/>
    <w:rsid w:val="007D66BE"/>
    <w:rsid w:val="007E2919"/>
    <w:rsid w:val="007E3F0E"/>
    <w:rsid w:val="007E4915"/>
    <w:rsid w:val="007E53D8"/>
    <w:rsid w:val="007E57D2"/>
    <w:rsid w:val="007F10F6"/>
    <w:rsid w:val="007F5DA5"/>
    <w:rsid w:val="00802BF9"/>
    <w:rsid w:val="008047F1"/>
    <w:rsid w:val="00804F83"/>
    <w:rsid w:val="008132DF"/>
    <w:rsid w:val="00813688"/>
    <w:rsid w:val="00814771"/>
    <w:rsid w:val="008155D0"/>
    <w:rsid w:val="008249BB"/>
    <w:rsid w:val="00825A68"/>
    <w:rsid w:val="00832EED"/>
    <w:rsid w:val="008463B6"/>
    <w:rsid w:val="008506DE"/>
    <w:rsid w:val="008527E0"/>
    <w:rsid w:val="0085363D"/>
    <w:rsid w:val="008556EE"/>
    <w:rsid w:val="0086340B"/>
    <w:rsid w:val="008723DC"/>
    <w:rsid w:val="008729C0"/>
    <w:rsid w:val="00874624"/>
    <w:rsid w:val="008802F1"/>
    <w:rsid w:val="0088335A"/>
    <w:rsid w:val="0089663B"/>
    <w:rsid w:val="008976DE"/>
    <w:rsid w:val="008A1CD9"/>
    <w:rsid w:val="008A48AD"/>
    <w:rsid w:val="008C3F4B"/>
    <w:rsid w:val="008C4305"/>
    <w:rsid w:val="008D334A"/>
    <w:rsid w:val="008D50F9"/>
    <w:rsid w:val="008E2A14"/>
    <w:rsid w:val="008E2AC3"/>
    <w:rsid w:val="008E2E84"/>
    <w:rsid w:val="008E3EB2"/>
    <w:rsid w:val="008E46A4"/>
    <w:rsid w:val="008E65BE"/>
    <w:rsid w:val="008F2635"/>
    <w:rsid w:val="009002F3"/>
    <w:rsid w:val="00902D44"/>
    <w:rsid w:val="0090445D"/>
    <w:rsid w:val="00910899"/>
    <w:rsid w:val="00910A04"/>
    <w:rsid w:val="00917BC1"/>
    <w:rsid w:val="009217BB"/>
    <w:rsid w:val="00923327"/>
    <w:rsid w:val="0092525E"/>
    <w:rsid w:val="009273E2"/>
    <w:rsid w:val="0093222D"/>
    <w:rsid w:val="00933361"/>
    <w:rsid w:val="00935C02"/>
    <w:rsid w:val="00935EE8"/>
    <w:rsid w:val="00947F49"/>
    <w:rsid w:val="0095067C"/>
    <w:rsid w:val="00954DCE"/>
    <w:rsid w:val="0095772B"/>
    <w:rsid w:val="009603FB"/>
    <w:rsid w:val="00961BF0"/>
    <w:rsid w:val="00967293"/>
    <w:rsid w:val="00967921"/>
    <w:rsid w:val="00970744"/>
    <w:rsid w:val="00973EB6"/>
    <w:rsid w:val="009743D7"/>
    <w:rsid w:val="00976008"/>
    <w:rsid w:val="00991A59"/>
    <w:rsid w:val="00992EC8"/>
    <w:rsid w:val="00994FE3"/>
    <w:rsid w:val="009A52E2"/>
    <w:rsid w:val="009A68A1"/>
    <w:rsid w:val="009A7F0D"/>
    <w:rsid w:val="009B083B"/>
    <w:rsid w:val="009B627B"/>
    <w:rsid w:val="009C02AF"/>
    <w:rsid w:val="009C34C1"/>
    <w:rsid w:val="009D0356"/>
    <w:rsid w:val="009D5428"/>
    <w:rsid w:val="009E6EA3"/>
    <w:rsid w:val="009F799C"/>
    <w:rsid w:val="00A02419"/>
    <w:rsid w:val="00A04CA7"/>
    <w:rsid w:val="00A050AB"/>
    <w:rsid w:val="00A0794E"/>
    <w:rsid w:val="00A10924"/>
    <w:rsid w:val="00A1521A"/>
    <w:rsid w:val="00A1726D"/>
    <w:rsid w:val="00A2342D"/>
    <w:rsid w:val="00A24B12"/>
    <w:rsid w:val="00A25835"/>
    <w:rsid w:val="00A264E2"/>
    <w:rsid w:val="00A27361"/>
    <w:rsid w:val="00A32832"/>
    <w:rsid w:val="00A34373"/>
    <w:rsid w:val="00A47CD8"/>
    <w:rsid w:val="00A569BB"/>
    <w:rsid w:val="00A61DA6"/>
    <w:rsid w:val="00A63507"/>
    <w:rsid w:val="00A63C86"/>
    <w:rsid w:val="00A67B9D"/>
    <w:rsid w:val="00A72555"/>
    <w:rsid w:val="00A750B9"/>
    <w:rsid w:val="00A77F93"/>
    <w:rsid w:val="00A80047"/>
    <w:rsid w:val="00A978E2"/>
    <w:rsid w:val="00AA3635"/>
    <w:rsid w:val="00AA590E"/>
    <w:rsid w:val="00AA6CB2"/>
    <w:rsid w:val="00AB0B78"/>
    <w:rsid w:val="00AB297B"/>
    <w:rsid w:val="00AB301F"/>
    <w:rsid w:val="00AB382D"/>
    <w:rsid w:val="00AB3EED"/>
    <w:rsid w:val="00AB41CF"/>
    <w:rsid w:val="00AC124D"/>
    <w:rsid w:val="00AD07A6"/>
    <w:rsid w:val="00AD2896"/>
    <w:rsid w:val="00AD63CD"/>
    <w:rsid w:val="00AE0751"/>
    <w:rsid w:val="00AE0A7D"/>
    <w:rsid w:val="00AE554D"/>
    <w:rsid w:val="00AF1A64"/>
    <w:rsid w:val="00AF1FB2"/>
    <w:rsid w:val="00B025AF"/>
    <w:rsid w:val="00B02D52"/>
    <w:rsid w:val="00B04406"/>
    <w:rsid w:val="00B05D92"/>
    <w:rsid w:val="00B0605A"/>
    <w:rsid w:val="00B1698B"/>
    <w:rsid w:val="00B23BF1"/>
    <w:rsid w:val="00B3054F"/>
    <w:rsid w:val="00B31164"/>
    <w:rsid w:val="00B31344"/>
    <w:rsid w:val="00B341B0"/>
    <w:rsid w:val="00B508BB"/>
    <w:rsid w:val="00B52992"/>
    <w:rsid w:val="00B53975"/>
    <w:rsid w:val="00B55F2D"/>
    <w:rsid w:val="00B57D78"/>
    <w:rsid w:val="00B61411"/>
    <w:rsid w:val="00B65DF7"/>
    <w:rsid w:val="00B67581"/>
    <w:rsid w:val="00B72D36"/>
    <w:rsid w:val="00B761F4"/>
    <w:rsid w:val="00B870B2"/>
    <w:rsid w:val="00B87FC5"/>
    <w:rsid w:val="00B910F3"/>
    <w:rsid w:val="00B97D7C"/>
    <w:rsid w:val="00BA47D0"/>
    <w:rsid w:val="00BA5396"/>
    <w:rsid w:val="00BB3032"/>
    <w:rsid w:val="00BB3F6C"/>
    <w:rsid w:val="00BC17B3"/>
    <w:rsid w:val="00BC59C7"/>
    <w:rsid w:val="00BC5F52"/>
    <w:rsid w:val="00BD0984"/>
    <w:rsid w:val="00BD7173"/>
    <w:rsid w:val="00BE1366"/>
    <w:rsid w:val="00BE5F6F"/>
    <w:rsid w:val="00BE6946"/>
    <w:rsid w:val="00BE7436"/>
    <w:rsid w:val="00BE7C3D"/>
    <w:rsid w:val="00BE7E76"/>
    <w:rsid w:val="00BF016A"/>
    <w:rsid w:val="00BF4392"/>
    <w:rsid w:val="00C00599"/>
    <w:rsid w:val="00C0427D"/>
    <w:rsid w:val="00C31ADB"/>
    <w:rsid w:val="00C621DA"/>
    <w:rsid w:val="00C62E89"/>
    <w:rsid w:val="00C70C6D"/>
    <w:rsid w:val="00C70CDF"/>
    <w:rsid w:val="00C75936"/>
    <w:rsid w:val="00C8087C"/>
    <w:rsid w:val="00C80A94"/>
    <w:rsid w:val="00C8731C"/>
    <w:rsid w:val="00C94D42"/>
    <w:rsid w:val="00C94EE6"/>
    <w:rsid w:val="00C96C47"/>
    <w:rsid w:val="00CA7669"/>
    <w:rsid w:val="00CA7983"/>
    <w:rsid w:val="00CB2071"/>
    <w:rsid w:val="00CB357A"/>
    <w:rsid w:val="00CB3837"/>
    <w:rsid w:val="00CB7D2C"/>
    <w:rsid w:val="00CB7E45"/>
    <w:rsid w:val="00CD332D"/>
    <w:rsid w:val="00CD3C56"/>
    <w:rsid w:val="00CD3DD4"/>
    <w:rsid w:val="00CD638C"/>
    <w:rsid w:val="00CE552E"/>
    <w:rsid w:val="00CF1EC3"/>
    <w:rsid w:val="00CF1FAA"/>
    <w:rsid w:val="00CF369B"/>
    <w:rsid w:val="00CF7712"/>
    <w:rsid w:val="00D016B0"/>
    <w:rsid w:val="00D029D6"/>
    <w:rsid w:val="00D14E86"/>
    <w:rsid w:val="00D15E16"/>
    <w:rsid w:val="00D21E77"/>
    <w:rsid w:val="00D25D1A"/>
    <w:rsid w:val="00D3374C"/>
    <w:rsid w:val="00D4067B"/>
    <w:rsid w:val="00D43539"/>
    <w:rsid w:val="00D50438"/>
    <w:rsid w:val="00D512C6"/>
    <w:rsid w:val="00D5601F"/>
    <w:rsid w:val="00D6126F"/>
    <w:rsid w:val="00D628A2"/>
    <w:rsid w:val="00D62CA9"/>
    <w:rsid w:val="00D65521"/>
    <w:rsid w:val="00D66626"/>
    <w:rsid w:val="00D675D8"/>
    <w:rsid w:val="00D72D7B"/>
    <w:rsid w:val="00D73A5D"/>
    <w:rsid w:val="00D752DE"/>
    <w:rsid w:val="00D81B8E"/>
    <w:rsid w:val="00D81BB7"/>
    <w:rsid w:val="00D81DE0"/>
    <w:rsid w:val="00D85346"/>
    <w:rsid w:val="00D85732"/>
    <w:rsid w:val="00D873D2"/>
    <w:rsid w:val="00DA060B"/>
    <w:rsid w:val="00DA2AA9"/>
    <w:rsid w:val="00DA59E9"/>
    <w:rsid w:val="00DB4BE2"/>
    <w:rsid w:val="00DD74A8"/>
    <w:rsid w:val="00DE1622"/>
    <w:rsid w:val="00DE344C"/>
    <w:rsid w:val="00DF77E7"/>
    <w:rsid w:val="00E01626"/>
    <w:rsid w:val="00E02F92"/>
    <w:rsid w:val="00E06A01"/>
    <w:rsid w:val="00E11357"/>
    <w:rsid w:val="00E15BB9"/>
    <w:rsid w:val="00E175BC"/>
    <w:rsid w:val="00E17ED9"/>
    <w:rsid w:val="00E20724"/>
    <w:rsid w:val="00E2528E"/>
    <w:rsid w:val="00E25384"/>
    <w:rsid w:val="00E323F2"/>
    <w:rsid w:val="00E37AAD"/>
    <w:rsid w:val="00E40E62"/>
    <w:rsid w:val="00E4186E"/>
    <w:rsid w:val="00E443CD"/>
    <w:rsid w:val="00E54ED3"/>
    <w:rsid w:val="00E55F59"/>
    <w:rsid w:val="00E6737A"/>
    <w:rsid w:val="00E71AC9"/>
    <w:rsid w:val="00E723FE"/>
    <w:rsid w:val="00E75275"/>
    <w:rsid w:val="00E75552"/>
    <w:rsid w:val="00E802D2"/>
    <w:rsid w:val="00E80989"/>
    <w:rsid w:val="00E824DE"/>
    <w:rsid w:val="00E91778"/>
    <w:rsid w:val="00E932B8"/>
    <w:rsid w:val="00E93B0E"/>
    <w:rsid w:val="00E96205"/>
    <w:rsid w:val="00EB7038"/>
    <w:rsid w:val="00EB7DF3"/>
    <w:rsid w:val="00EC2BDE"/>
    <w:rsid w:val="00EC4757"/>
    <w:rsid w:val="00EC607C"/>
    <w:rsid w:val="00EC7D0E"/>
    <w:rsid w:val="00ED0E14"/>
    <w:rsid w:val="00ED4354"/>
    <w:rsid w:val="00ED5919"/>
    <w:rsid w:val="00ED6F01"/>
    <w:rsid w:val="00EE17DD"/>
    <w:rsid w:val="00EF0E6E"/>
    <w:rsid w:val="00EF1E7E"/>
    <w:rsid w:val="00EF2271"/>
    <w:rsid w:val="00EF2D82"/>
    <w:rsid w:val="00F0130B"/>
    <w:rsid w:val="00F05D13"/>
    <w:rsid w:val="00F06F05"/>
    <w:rsid w:val="00F1400D"/>
    <w:rsid w:val="00F150AF"/>
    <w:rsid w:val="00F211B6"/>
    <w:rsid w:val="00F245E7"/>
    <w:rsid w:val="00F25036"/>
    <w:rsid w:val="00F321BE"/>
    <w:rsid w:val="00F32453"/>
    <w:rsid w:val="00F50834"/>
    <w:rsid w:val="00F52AB6"/>
    <w:rsid w:val="00F540DD"/>
    <w:rsid w:val="00F63E69"/>
    <w:rsid w:val="00F647A4"/>
    <w:rsid w:val="00F64983"/>
    <w:rsid w:val="00F64B0B"/>
    <w:rsid w:val="00F71A9D"/>
    <w:rsid w:val="00F73FD8"/>
    <w:rsid w:val="00F7654D"/>
    <w:rsid w:val="00F85421"/>
    <w:rsid w:val="00F91DF4"/>
    <w:rsid w:val="00F96621"/>
    <w:rsid w:val="00FA0ADD"/>
    <w:rsid w:val="00FA3179"/>
    <w:rsid w:val="00FB1499"/>
    <w:rsid w:val="00FB7AB0"/>
    <w:rsid w:val="00FC2A2B"/>
    <w:rsid w:val="00FC4D7F"/>
    <w:rsid w:val="00FD29A8"/>
    <w:rsid w:val="00FD61FA"/>
    <w:rsid w:val="00FD78D8"/>
    <w:rsid w:val="00FE7CA1"/>
    <w:rsid w:val="00FF098E"/>
    <w:rsid w:val="00FF72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66E416"/>
  <w15:docId w15:val="{74475B7F-FAF3-4456-9C4E-DBC4F4BF2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F098E"/>
    <w:pPr>
      <w:spacing w:after="200" w:line="276" w:lineRule="auto"/>
    </w:pPr>
    <w:rPr>
      <w:rFonts w:eastAsia="Times New Roman"/>
    </w:rPr>
  </w:style>
  <w:style w:type="paragraph" w:styleId="Nagwek1">
    <w:name w:val="heading 1"/>
    <w:basedOn w:val="Normalny"/>
    <w:next w:val="Normalny"/>
    <w:link w:val="Nagwek1Znak"/>
    <w:qFormat/>
    <w:locked/>
    <w:rsid w:val="007614CC"/>
    <w:pPr>
      <w:keepNext/>
      <w:numPr>
        <w:numId w:val="24"/>
      </w:numPr>
      <w:spacing w:after="0" w:line="240" w:lineRule="auto"/>
      <w:jc w:val="both"/>
      <w:outlineLvl w:val="0"/>
    </w:pPr>
    <w:rPr>
      <w:rFonts w:ascii="Times New Roman" w:hAnsi="Times New Roman"/>
      <w:kern w:val="1"/>
      <w:sz w:val="24"/>
      <w:szCs w:val="20"/>
      <w:lang w:eastAsia="ar-SA"/>
    </w:rPr>
  </w:style>
  <w:style w:type="paragraph" w:styleId="Nagwek2">
    <w:name w:val="heading 2"/>
    <w:basedOn w:val="Normalny"/>
    <w:next w:val="Normalny"/>
    <w:link w:val="Nagwek2Znak"/>
    <w:qFormat/>
    <w:locked/>
    <w:rsid w:val="007614CC"/>
    <w:pPr>
      <w:keepNext/>
      <w:numPr>
        <w:ilvl w:val="1"/>
        <w:numId w:val="24"/>
      </w:numPr>
      <w:spacing w:before="240" w:after="60" w:line="240" w:lineRule="auto"/>
      <w:outlineLvl w:val="1"/>
    </w:pPr>
    <w:rPr>
      <w:rFonts w:ascii="Arial" w:hAnsi="Arial" w:cs="Arial"/>
      <w:b/>
      <w:bCs/>
      <w:i/>
      <w:iCs/>
      <w:kern w:val="1"/>
      <w:sz w:val="28"/>
      <w:szCs w:val="28"/>
      <w:lang w:eastAsia="ar-SA"/>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311BB6"/>
    <w:pPr>
      <w:tabs>
        <w:tab w:val="center" w:pos="4536"/>
        <w:tab w:val="right" w:pos="9072"/>
      </w:tabs>
      <w:spacing w:after="0" w:line="240" w:lineRule="auto"/>
    </w:pPr>
    <w:rPr>
      <w:rFonts w:eastAsia="Calibri"/>
      <w:sz w:val="20"/>
      <w:szCs w:val="20"/>
    </w:rPr>
  </w:style>
  <w:style w:type="character" w:customStyle="1" w:styleId="NagwekZnak">
    <w:name w:val="Nagłówek Znak"/>
    <w:aliases w:val="Nagłówek strony nieparzystej Znak"/>
    <w:basedOn w:val="Domylnaczcionkaakapitu"/>
    <w:link w:val="Nagwek"/>
    <w:uiPriority w:val="99"/>
    <w:locked/>
    <w:rsid w:val="00311BB6"/>
    <w:rPr>
      <w:rFonts w:ascii="Calibri" w:hAnsi="Calibri"/>
      <w:lang w:eastAsia="pl-PL"/>
    </w:rPr>
  </w:style>
  <w:style w:type="paragraph" w:styleId="Stopka">
    <w:name w:val="footer"/>
    <w:basedOn w:val="Normalny"/>
    <w:link w:val="StopkaZnak"/>
    <w:uiPriority w:val="99"/>
    <w:rsid w:val="00311BB6"/>
    <w:pPr>
      <w:tabs>
        <w:tab w:val="center" w:pos="4536"/>
        <w:tab w:val="right" w:pos="9072"/>
      </w:tabs>
      <w:spacing w:after="0" w:line="240" w:lineRule="auto"/>
    </w:pPr>
    <w:rPr>
      <w:rFonts w:eastAsia="Calibri"/>
      <w:sz w:val="20"/>
      <w:szCs w:val="20"/>
    </w:rPr>
  </w:style>
  <w:style w:type="character" w:customStyle="1" w:styleId="StopkaZnak">
    <w:name w:val="Stopka Znak"/>
    <w:basedOn w:val="Domylnaczcionkaakapitu"/>
    <w:link w:val="Stopka"/>
    <w:uiPriority w:val="99"/>
    <w:locked/>
    <w:rsid w:val="00311BB6"/>
    <w:rPr>
      <w:rFonts w:ascii="Calibri" w:hAnsi="Calibri"/>
      <w:lang w:eastAsia="pl-PL"/>
    </w:rPr>
  </w:style>
  <w:style w:type="paragraph" w:styleId="Akapitzlist">
    <w:name w:val="List Paragraph"/>
    <w:basedOn w:val="Normalny"/>
    <w:link w:val="AkapitzlistZnak"/>
    <w:uiPriority w:val="34"/>
    <w:qFormat/>
    <w:rsid w:val="00311BB6"/>
    <w:pPr>
      <w:widowControl w:val="0"/>
      <w:suppressAutoHyphens/>
      <w:spacing w:after="0" w:line="240" w:lineRule="auto"/>
      <w:ind w:left="720"/>
      <w:contextualSpacing/>
    </w:pPr>
    <w:rPr>
      <w:rFonts w:ascii="Times New Roman" w:eastAsia="Calibri" w:hAnsi="Times New Roman"/>
      <w:sz w:val="24"/>
      <w:szCs w:val="20"/>
    </w:rPr>
  </w:style>
  <w:style w:type="paragraph" w:styleId="Tekstpodstawowy">
    <w:name w:val="Body Text"/>
    <w:aliases w:val="body text"/>
    <w:basedOn w:val="Normalny"/>
    <w:link w:val="TekstpodstawowyZnak"/>
    <w:uiPriority w:val="99"/>
    <w:rsid w:val="00311BB6"/>
    <w:pPr>
      <w:widowControl w:val="0"/>
      <w:suppressAutoHyphens/>
      <w:spacing w:after="120" w:line="240" w:lineRule="auto"/>
    </w:pPr>
    <w:rPr>
      <w:rFonts w:ascii="Times New Roman" w:eastAsia="Calibri" w:hAnsi="Times New Roman"/>
      <w:sz w:val="24"/>
      <w:szCs w:val="24"/>
    </w:rPr>
  </w:style>
  <w:style w:type="character" w:customStyle="1" w:styleId="TekstpodstawowyZnak">
    <w:name w:val="Tekst podstawowy Znak"/>
    <w:aliases w:val="body text Znak"/>
    <w:basedOn w:val="Domylnaczcionkaakapitu"/>
    <w:link w:val="Tekstpodstawowy"/>
    <w:uiPriority w:val="99"/>
    <w:locked/>
    <w:rsid w:val="00311BB6"/>
    <w:rPr>
      <w:rFonts w:ascii="Times New Roman" w:hAnsi="Times New Roman"/>
      <w:sz w:val="24"/>
      <w:lang w:eastAsia="pl-PL"/>
    </w:rPr>
  </w:style>
  <w:style w:type="paragraph" w:styleId="Tytu">
    <w:name w:val="Title"/>
    <w:basedOn w:val="Normalny"/>
    <w:link w:val="TytuZnak"/>
    <w:uiPriority w:val="99"/>
    <w:qFormat/>
    <w:rsid w:val="008E2E84"/>
    <w:pPr>
      <w:spacing w:after="0" w:line="240" w:lineRule="auto"/>
      <w:jc w:val="center"/>
    </w:pPr>
    <w:rPr>
      <w:rFonts w:ascii="Times New Roman" w:eastAsia="Calibri" w:hAnsi="Times New Roman"/>
      <w:b/>
      <w:bCs/>
      <w:sz w:val="24"/>
      <w:szCs w:val="24"/>
    </w:rPr>
  </w:style>
  <w:style w:type="character" w:customStyle="1" w:styleId="TytuZnak">
    <w:name w:val="Tytuł Znak"/>
    <w:basedOn w:val="Domylnaczcionkaakapitu"/>
    <w:link w:val="Tytu"/>
    <w:uiPriority w:val="99"/>
    <w:locked/>
    <w:rsid w:val="008E2E84"/>
    <w:rPr>
      <w:rFonts w:ascii="Times New Roman" w:hAnsi="Times New Roman"/>
      <w:b/>
      <w:sz w:val="24"/>
      <w:lang w:eastAsia="pl-PL"/>
    </w:rPr>
  </w:style>
  <w:style w:type="character" w:styleId="Hipercze">
    <w:name w:val="Hyperlink"/>
    <w:basedOn w:val="Domylnaczcionkaakapitu"/>
    <w:uiPriority w:val="99"/>
    <w:rsid w:val="00425BE0"/>
    <w:rPr>
      <w:rFonts w:cs="Times New Roman"/>
      <w:color w:val="0563C1"/>
      <w:u w:val="single"/>
    </w:rPr>
  </w:style>
  <w:style w:type="paragraph" w:styleId="Tekstdymka">
    <w:name w:val="Balloon Text"/>
    <w:basedOn w:val="Normalny"/>
    <w:link w:val="TekstdymkaZnak"/>
    <w:uiPriority w:val="99"/>
    <w:semiHidden/>
    <w:rsid w:val="00F06F05"/>
    <w:pPr>
      <w:spacing w:after="0" w:line="240" w:lineRule="auto"/>
    </w:pPr>
    <w:rPr>
      <w:rFonts w:ascii="Segoe UI" w:eastAsia="Calibri" w:hAnsi="Segoe UI"/>
      <w:sz w:val="18"/>
      <w:szCs w:val="18"/>
    </w:rPr>
  </w:style>
  <w:style w:type="character" w:customStyle="1" w:styleId="TekstdymkaZnak">
    <w:name w:val="Tekst dymka Znak"/>
    <w:basedOn w:val="Domylnaczcionkaakapitu"/>
    <w:link w:val="Tekstdymka"/>
    <w:uiPriority w:val="99"/>
    <w:semiHidden/>
    <w:locked/>
    <w:rsid w:val="00F06F05"/>
    <w:rPr>
      <w:rFonts w:ascii="Segoe UI" w:hAnsi="Segoe UI"/>
      <w:sz w:val="18"/>
      <w:lang w:eastAsia="pl-PL"/>
    </w:rPr>
  </w:style>
  <w:style w:type="table" w:styleId="Tabela-Siatka">
    <w:name w:val="Table Grid"/>
    <w:basedOn w:val="Standardowy"/>
    <w:uiPriority w:val="99"/>
    <w:rsid w:val="005E39C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FD78D8"/>
    <w:rPr>
      <w:rFonts w:cs="Times New Roman"/>
      <w:sz w:val="16"/>
    </w:rPr>
  </w:style>
  <w:style w:type="paragraph" w:styleId="Tekstkomentarza">
    <w:name w:val="annotation text"/>
    <w:basedOn w:val="Normalny"/>
    <w:link w:val="TekstkomentarzaZnak"/>
    <w:uiPriority w:val="99"/>
    <w:semiHidden/>
    <w:rsid w:val="00FD78D8"/>
    <w:pPr>
      <w:spacing w:line="240" w:lineRule="auto"/>
    </w:pPr>
    <w:rPr>
      <w:rFonts w:eastAsia="Calibri"/>
      <w:sz w:val="20"/>
      <w:szCs w:val="20"/>
    </w:rPr>
  </w:style>
  <w:style w:type="character" w:customStyle="1" w:styleId="TekstkomentarzaZnak">
    <w:name w:val="Tekst komentarza Znak"/>
    <w:basedOn w:val="Domylnaczcionkaakapitu"/>
    <w:link w:val="Tekstkomentarza"/>
    <w:uiPriority w:val="99"/>
    <w:semiHidden/>
    <w:locked/>
    <w:rsid w:val="00FD78D8"/>
    <w:rPr>
      <w:rFonts w:ascii="Calibri" w:hAnsi="Calibri"/>
      <w:sz w:val="20"/>
      <w:lang w:eastAsia="pl-PL"/>
    </w:rPr>
  </w:style>
  <w:style w:type="paragraph" w:styleId="Tematkomentarza">
    <w:name w:val="annotation subject"/>
    <w:basedOn w:val="Tekstkomentarza"/>
    <w:next w:val="Tekstkomentarza"/>
    <w:link w:val="TematkomentarzaZnak"/>
    <w:uiPriority w:val="99"/>
    <w:semiHidden/>
    <w:rsid w:val="00FD78D8"/>
    <w:rPr>
      <w:b/>
      <w:bCs/>
    </w:rPr>
  </w:style>
  <w:style w:type="character" w:customStyle="1" w:styleId="TematkomentarzaZnak">
    <w:name w:val="Temat komentarza Znak"/>
    <w:basedOn w:val="TekstkomentarzaZnak"/>
    <w:link w:val="Tematkomentarza"/>
    <w:uiPriority w:val="99"/>
    <w:semiHidden/>
    <w:locked/>
    <w:rsid w:val="00FD78D8"/>
    <w:rPr>
      <w:rFonts w:ascii="Calibri" w:hAnsi="Calibri"/>
      <w:b/>
      <w:sz w:val="20"/>
      <w:lang w:eastAsia="pl-PL"/>
    </w:rPr>
  </w:style>
  <w:style w:type="character" w:customStyle="1" w:styleId="AkapitzlistZnak">
    <w:name w:val="Akapit z listą Znak"/>
    <w:link w:val="Akapitzlist"/>
    <w:uiPriority w:val="34"/>
    <w:locked/>
    <w:rsid w:val="00CB7E45"/>
    <w:rPr>
      <w:rFonts w:ascii="Times New Roman" w:hAnsi="Times New Roman"/>
      <w:sz w:val="24"/>
      <w:lang w:eastAsia="pl-PL"/>
    </w:rPr>
  </w:style>
  <w:style w:type="paragraph" w:styleId="NormalnyWeb">
    <w:name w:val="Normal (Web)"/>
    <w:basedOn w:val="Normalny"/>
    <w:uiPriority w:val="99"/>
    <w:semiHidden/>
    <w:unhideWhenUsed/>
    <w:rsid w:val="00D85732"/>
    <w:pPr>
      <w:spacing w:after="0" w:line="240" w:lineRule="auto"/>
    </w:pPr>
    <w:rPr>
      <w:rFonts w:ascii="Times New Roman" w:eastAsiaTheme="minorHAnsi" w:hAnsi="Times New Roman"/>
      <w:sz w:val="24"/>
      <w:szCs w:val="24"/>
    </w:rPr>
  </w:style>
  <w:style w:type="paragraph" w:styleId="Zwykytekst">
    <w:name w:val="Plain Text"/>
    <w:basedOn w:val="Normalny"/>
    <w:link w:val="ZwykytekstZnak"/>
    <w:uiPriority w:val="99"/>
    <w:semiHidden/>
    <w:unhideWhenUsed/>
    <w:rsid w:val="0075567F"/>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75567F"/>
    <w:rPr>
      <w:rFonts w:ascii="Consolas" w:eastAsia="Times New Roman" w:hAnsi="Consolas" w:cs="Consolas"/>
      <w:sz w:val="21"/>
      <w:szCs w:val="21"/>
    </w:rPr>
  </w:style>
  <w:style w:type="paragraph" w:styleId="Mapadokumentu">
    <w:name w:val="Document Map"/>
    <w:basedOn w:val="Normalny"/>
    <w:link w:val="MapadokumentuZnak"/>
    <w:uiPriority w:val="99"/>
    <w:semiHidden/>
    <w:unhideWhenUsed/>
    <w:rsid w:val="00AD63CD"/>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AD63CD"/>
    <w:rPr>
      <w:rFonts w:ascii="Tahoma" w:eastAsia="Times New Roman" w:hAnsi="Tahoma" w:cs="Tahoma"/>
      <w:sz w:val="16"/>
      <w:szCs w:val="16"/>
    </w:rPr>
  </w:style>
  <w:style w:type="character" w:styleId="Uwydatnienie">
    <w:name w:val="Emphasis"/>
    <w:basedOn w:val="Domylnaczcionkaakapitu"/>
    <w:uiPriority w:val="20"/>
    <w:qFormat/>
    <w:locked/>
    <w:rsid w:val="00033D0E"/>
    <w:rPr>
      <w:i/>
      <w:iCs/>
    </w:rPr>
  </w:style>
  <w:style w:type="paragraph" w:customStyle="1" w:styleId="Default">
    <w:name w:val="Default"/>
    <w:rsid w:val="00902D44"/>
    <w:pPr>
      <w:autoSpaceDE w:val="0"/>
      <w:autoSpaceDN w:val="0"/>
      <w:adjustRightInd w:val="0"/>
    </w:pPr>
    <w:rPr>
      <w:rFonts w:cs="Calibri"/>
      <w:color w:val="000000"/>
      <w:sz w:val="24"/>
      <w:szCs w:val="24"/>
    </w:rPr>
  </w:style>
  <w:style w:type="character" w:customStyle="1" w:styleId="Nierozpoznanawzmianka1">
    <w:name w:val="Nierozpoznana wzmianka1"/>
    <w:basedOn w:val="Domylnaczcionkaakapitu"/>
    <w:uiPriority w:val="99"/>
    <w:rsid w:val="00661A00"/>
    <w:rPr>
      <w:color w:val="605E5C"/>
      <w:shd w:val="clear" w:color="auto" w:fill="E1DFDD"/>
    </w:rPr>
  </w:style>
  <w:style w:type="character" w:customStyle="1" w:styleId="Nagwek1Znak">
    <w:name w:val="Nagłówek 1 Znak"/>
    <w:basedOn w:val="Domylnaczcionkaakapitu"/>
    <w:link w:val="Nagwek1"/>
    <w:rsid w:val="007614CC"/>
    <w:rPr>
      <w:rFonts w:ascii="Times New Roman" w:eastAsia="Times New Roman" w:hAnsi="Times New Roman"/>
      <w:kern w:val="1"/>
      <w:sz w:val="24"/>
      <w:szCs w:val="20"/>
      <w:lang w:eastAsia="ar-SA"/>
    </w:rPr>
  </w:style>
  <w:style w:type="character" w:customStyle="1" w:styleId="Nagwek2Znak">
    <w:name w:val="Nagłówek 2 Znak"/>
    <w:basedOn w:val="Domylnaczcionkaakapitu"/>
    <w:link w:val="Nagwek2"/>
    <w:rsid w:val="007614CC"/>
    <w:rPr>
      <w:rFonts w:ascii="Arial" w:eastAsia="Times New Roman" w:hAnsi="Arial" w:cs="Arial"/>
      <w:b/>
      <w:bCs/>
      <w:i/>
      <w:iCs/>
      <w:kern w:val="1"/>
      <w:sz w:val="28"/>
      <w:szCs w:val="28"/>
      <w:lang w:eastAsia="ar-SA"/>
    </w:rPr>
  </w:style>
  <w:style w:type="character" w:styleId="Nierozpoznanawzmianka">
    <w:name w:val="Unresolved Mention"/>
    <w:basedOn w:val="Domylnaczcionkaakapitu"/>
    <w:uiPriority w:val="99"/>
    <w:semiHidden/>
    <w:unhideWhenUsed/>
    <w:rsid w:val="008E2A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655609">
      <w:bodyDiv w:val="1"/>
      <w:marLeft w:val="0"/>
      <w:marRight w:val="0"/>
      <w:marTop w:val="0"/>
      <w:marBottom w:val="0"/>
      <w:divBdr>
        <w:top w:val="none" w:sz="0" w:space="0" w:color="auto"/>
        <w:left w:val="none" w:sz="0" w:space="0" w:color="auto"/>
        <w:bottom w:val="none" w:sz="0" w:space="0" w:color="auto"/>
        <w:right w:val="none" w:sz="0" w:space="0" w:color="auto"/>
      </w:divBdr>
    </w:div>
    <w:div w:id="384837476">
      <w:bodyDiv w:val="1"/>
      <w:marLeft w:val="0"/>
      <w:marRight w:val="0"/>
      <w:marTop w:val="0"/>
      <w:marBottom w:val="0"/>
      <w:divBdr>
        <w:top w:val="none" w:sz="0" w:space="0" w:color="auto"/>
        <w:left w:val="none" w:sz="0" w:space="0" w:color="auto"/>
        <w:bottom w:val="none" w:sz="0" w:space="0" w:color="auto"/>
        <w:right w:val="none" w:sz="0" w:space="0" w:color="auto"/>
      </w:divBdr>
    </w:div>
    <w:div w:id="429547972">
      <w:bodyDiv w:val="1"/>
      <w:marLeft w:val="0"/>
      <w:marRight w:val="0"/>
      <w:marTop w:val="0"/>
      <w:marBottom w:val="0"/>
      <w:divBdr>
        <w:top w:val="none" w:sz="0" w:space="0" w:color="auto"/>
        <w:left w:val="none" w:sz="0" w:space="0" w:color="auto"/>
        <w:bottom w:val="none" w:sz="0" w:space="0" w:color="auto"/>
        <w:right w:val="none" w:sz="0" w:space="0" w:color="auto"/>
      </w:divBdr>
    </w:div>
    <w:div w:id="479730177">
      <w:bodyDiv w:val="1"/>
      <w:marLeft w:val="0"/>
      <w:marRight w:val="0"/>
      <w:marTop w:val="0"/>
      <w:marBottom w:val="0"/>
      <w:divBdr>
        <w:top w:val="none" w:sz="0" w:space="0" w:color="auto"/>
        <w:left w:val="none" w:sz="0" w:space="0" w:color="auto"/>
        <w:bottom w:val="none" w:sz="0" w:space="0" w:color="auto"/>
        <w:right w:val="none" w:sz="0" w:space="0" w:color="auto"/>
      </w:divBdr>
    </w:div>
    <w:div w:id="986201867">
      <w:bodyDiv w:val="1"/>
      <w:marLeft w:val="0"/>
      <w:marRight w:val="0"/>
      <w:marTop w:val="0"/>
      <w:marBottom w:val="0"/>
      <w:divBdr>
        <w:top w:val="none" w:sz="0" w:space="0" w:color="auto"/>
        <w:left w:val="none" w:sz="0" w:space="0" w:color="auto"/>
        <w:bottom w:val="none" w:sz="0" w:space="0" w:color="auto"/>
        <w:right w:val="none" w:sz="0" w:space="0" w:color="auto"/>
      </w:divBdr>
    </w:div>
    <w:div w:id="1163812132">
      <w:bodyDiv w:val="1"/>
      <w:marLeft w:val="0"/>
      <w:marRight w:val="0"/>
      <w:marTop w:val="0"/>
      <w:marBottom w:val="0"/>
      <w:divBdr>
        <w:top w:val="none" w:sz="0" w:space="0" w:color="auto"/>
        <w:left w:val="none" w:sz="0" w:space="0" w:color="auto"/>
        <w:bottom w:val="none" w:sz="0" w:space="0" w:color="auto"/>
        <w:right w:val="none" w:sz="0" w:space="0" w:color="auto"/>
      </w:divBdr>
    </w:div>
    <w:div w:id="1311254733">
      <w:marLeft w:val="0"/>
      <w:marRight w:val="0"/>
      <w:marTop w:val="0"/>
      <w:marBottom w:val="0"/>
      <w:divBdr>
        <w:top w:val="none" w:sz="0" w:space="0" w:color="auto"/>
        <w:left w:val="none" w:sz="0" w:space="0" w:color="auto"/>
        <w:bottom w:val="none" w:sz="0" w:space="0" w:color="auto"/>
        <w:right w:val="none" w:sz="0" w:space="0" w:color="auto"/>
      </w:divBdr>
    </w:div>
    <w:div w:id="1311254734">
      <w:marLeft w:val="0"/>
      <w:marRight w:val="0"/>
      <w:marTop w:val="0"/>
      <w:marBottom w:val="0"/>
      <w:divBdr>
        <w:top w:val="none" w:sz="0" w:space="0" w:color="auto"/>
        <w:left w:val="none" w:sz="0" w:space="0" w:color="auto"/>
        <w:bottom w:val="none" w:sz="0" w:space="0" w:color="auto"/>
        <w:right w:val="none" w:sz="0" w:space="0" w:color="auto"/>
      </w:divBdr>
    </w:div>
    <w:div w:id="1311254735">
      <w:marLeft w:val="0"/>
      <w:marRight w:val="0"/>
      <w:marTop w:val="0"/>
      <w:marBottom w:val="0"/>
      <w:divBdr>
        <w:top w:val="none" w:sz="0" w:space="0" w:color="auto"/>
        <w:left w:val="none" w:sz="0" w:space="0" w:color="auto"/>
        <w:bottom w:val="none" w:sz="0" w:space="0" w:color="auto"/>
        <w:right w:val="none" w:sz="0" w:space="0" w:color="auto"/>
      </w:divBdr>
    </w:div>
    <w:div w:id="1311254736">
      <w:marLeft w:val="0"/>
      <w:marRight w:val="0"/>
      <w:marTop w:val="0"/>
      <w:marBottom w:val="0"/>
      <w:divBdr>
        <w:top w:val="none" w:sz="0" w:space="0" w:color="auto"/>
        <w:left w:val="none" w:sz="0" w:space="0" w:color="auto"/>
        <w:bottom w:val="none" w:sz="0" w:space="0" w:color="auto"/>
        <w:right w:val="none" w:sz="0" w:space="0" w:color="auto"/>
      </w:divBdr>
    </w:div>
    <w:div w:id="1311254737">
      <w:marLeft w:val="0"/>
      <w:marRight w:val="0"/>
      <w:marTop w:val="0"/>
      <w:marBottom w:val="0"/>
      <w:divBdr>
        <w:top w:val="none" w:sz="0" w:space="0" w:color="auto"/>
        <w:left w:val="none" w:sz="0" w:space="0" w:color="auto"/>
        <w:bottom w:val="none" w:sz="0" w:space="0" w:color="auto"/>
        <w:right w:val="none" w:sz="0" w:space="0" w:color="auto"/>
      </w:divBdr>
    </w:div>
    <w:div w:id="1311254738">
      <w:marLeft w:val="0"/>
      <w:marRight w:val="0"/>
      <w:marTop w:val="0"/>
      <w:marBottom w:val="0"/>
      <w:divBdr>
        <w:top w:val="none" w:sz="0" w:space="0" w:color="auto"/>
        <w:left w:val="none" w:sz="0" w:space="0" w:color="auto"/>
        <w:bottom w:val="none" w:sz="0" w:space="0" w:color="auto"/>
        <w:right w:val="none" w:sz="0" w:space="0" w:color="auto"/>
      </w:divBdr>
    </w:div>
    <w:div w:id="1311254739">
      <w:marLeft w:val="0"/>
      <w:marRight w:val="0"/>
      <w:marTop w:val="0"/>
      <w:marBottom w:val="0"/>
      <w:divBdr>
        <w:top w:val="none" w:sz="0" w:space="0" w:color="auto"/>
        <w:left w:val="none" w:sz="0" w:space="0" w:color="auto"/>
        <w:bottom w:val="none" w:sz="0" w:space="0" w:color="auto"/>
        <w:right w:val="none" w:sz="0" w:space="0" w:color="auto"/>
      </w:divBdr>
    </w:div>
    <w:div w:id="1311254740">
      <w:marLeft w:val="0"/>
      <w:marRight w:val="0"/>
      <w:marTop w:val="0"/>
      <w:marBottom w:val="0"/>
      <w:divBdr>
        <w:top w:val="none" w:sz="0" w:space="0" w:color="auto"/>
        <w:left w:val="none" w:sz="0" w:space="0" w:color="auto"/>
        <w:bottom w:val="none" w:sz="0" w:space="0" w:color="auto"/>
        <w:right w:val="none" w:sz="0" w:space="0" w:color="auto"/>
      </w:divBdr>
    </w:div>
    <w:div w:id="1311254741">
      <w:marLeft w:val="0"/>
      <w:marRight w:val="0"/>
      <w:marTop w:val="0"/>
      <w:marBottom w:val="0"/>
      <w:divBdr>
        <w:top w:val="none" w:sz="0" w:space="0" w:color="auto"/>
        <w:left w:val="none" w:sz="0" w:space="0" w:color="auto"/>
        <w:bottom w:val="none" w:sz="0" w:space="0" w:color="auto"/>
        <w:right w:val="none" w:sz="0" w:space="0" w:color="auto"/>
      </w:divBdr>
    </w:div>
    <w:div w:id="1686785980">
      <w:bodyDiv w:val="1"/>
      <w:marLeft w:val="0"/>
      <w:marRight w:val="0"/>
      <w:marTop w:val="0"/>
      <w:marBottom w:val="0"/>
      <w:divBdr>
        <w:top w:val="none" w:sz="0" w:space="0" w:color="auto"/>
        <w:left w:val="none" w:sz="0" w:space="0" w:color="auto"/>
        <w:bottom w:val="none" w:sz="0" w:space="0" w:color="auto"/>
        <w:right w:val="none" w:sz="0" w:space="0" w:color="auto"/>
      </w:divBdr>
    </w:div>
    <w:div w:id="1775779578">
      <w:bodyDiv w:val="1"/>
      <w:marLeft w:val="0"/>
      <w:marRight w:val="0"/>
      <w:marTop w:val="0"/>
      <w:marBottom w:val="0"/>
      <w:divBdr>
        <w:top w:val="none" w:sz="0" w:space="0" w:color="auto"/>
        <w:left w:val="none" w:sz="0" w:space="0" w:color="auto"/>
        <w:bottom w:val="none" w:sz="0" w:space="0" w:color="auto"/>
        <w:right w:val="none" w:sz="0" w:space="0" w:color="auto"/>
      </w:divBdr>
    </w:div>
    <w:div w:id="1915116581">
      <w:bodyDiv w:val="1"/>
      <w:marLeft w:val="0"/>
      <w:marRight w:val="0"/>
      <w:marTop w:val="0"/>
      <w:marBottom w:val="0"/>
      <w:divBdr>
        <w:top w:val="none" w:sz="0" w:space="0" w:color="auto"/>
        <w:left w:val="none" w:sz="0" w:space="0" w:color="auto"/>
        <w:bottom w:val="none" w:sz="0" w:space="0" w:color="auto"/>
        <w:right w:val="none" w:sz="0" w:space="0" w:color="auto"/>
      </w:divBdr>
    </w:div>
    <w:div w:id="1967419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publ@umg.edu.pl" TargetMode="External"/><Relationship Id="rId13" Type="http://schemas.openxmlformats.org/officeDocument/2006/relationships/hyperlink" Target="http://bip.umg.edu.pl/postepowania-zwolnione"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iod@au.umg.edu.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publ@umg.edu.pl" TargetMode="Externa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hyperlink" Target="http://bip.umg.edu.pl/postepowania-zwolnion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bip.umg.edu.pl/postepowania-zwolnione" TargetMode="External"/><Relationship Id="rId14" Type="http://schemas.openxmlformats.org/officeDocument/2006/relationships/hyperlink" Target="http://bip.umg.edu.pl/postepowania-zwolnion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E77A8-3005-48FE-AC35-7D273A668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22</Pages>
  <Words>6594</Words>
  <Characters>39570</Characters>
  <Application>Microsoft Office Word</Application>
  <DocSecurity>0</DocSecurity>
  <Lines>329</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AZP Aneta</cp:lastModifiedBy>
  <cp:revision>3</cp:revision>
  <cp:lastPrinted>2020-09-18T10:31:00Z</cp:lastPrinted>
  <dcterms:created xsi:type="dcterms:W3CDTF">2020-09-18T09:23:00Z</dcterms:created>
  <dcterms:modified xsi:type="dcterms:W3CDTF">2020-09-18T10:31:00Z</dcterms:modified>
</cp:coreProperties>
</file>