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17A08FF2" w:rsidR="00F112C8" w:rsidRPr="00CB2EB2" w:rsidRDefault="00854F38" w:rsidP="00203D5A">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6D1909" w:rsidRPr="00203D5A">
        <w:rPr>
          <w:rFonts w:ascii="Arial" w:hAnsi="Arial" w:cs="Arial"/>
          <w:i/>
          <w:lang w:eastAsia="zh-CN"/>
        </w:rPr>
        <w:t xml:space="preserve">Realizacja prac projektowych dla studentów II stopnia specjalności </w:t>
      </w:r>
      <w:r w:rsidR="00E40E2D" w:rsidRPr="00203D5A">
        <w:rPr>
          <w:rFonts w:ascii="Arial" w:hAnsi="Arial" w:cs="Arial"/>
          <w:i/>
          <w:lang w:eastAsia="zh-CN"/>
        </w:rPr>
        <w:t xml:space="preserve">Technologie </w:t>
      </w:r>
      <w:proofErr w:type="spellStart"/>
      <w:r w:rsidR="00E40E2D" w:rsidRPr="00203D5A">
        <w:rPr>
          <w:rFonts w:ascii="Arial" w:hAnsi="Arial" w:cs="Arial"/>
          <w:i/>
          <w:lang w:eastAsia="zh-CN"/>
        </w:rPr>
        <w:t>Offshorowe</w:t>
      </w:r>
      <w:proofErr w:type="spellEnd"/>
      <w:r w:rsidR="00203D5A">
        <w:rPr>
          <w:rFonts w:ascii="Arial" w:hAnsi="Arial" w:cs="Arial"/>
          <w:i/>
          <w:lang w:eastAsia="zh-CN"/>
        </w:rPr>
        <w:t xml:space="preserve"> </w:t>
      </w:r>
      <w:r w:rsidR="00CB2EB2">
        <w:rPr>
          <w:rFonts w:ascii="Arial" w:hAnsi="Arial" w:cs="Arial"/>
          <w:i/>
          <w:lang w:eastAsia="zh-CN"/>
        </w:rPr>
        <w:t xml:space="preserve">wraz </w:t>
      </w:r>
      <w:r w:rsidR="00F112C8" w:rsidRPr="00CB2EB2">
        <w:rPr>
          <w:rFonts w:ascii="Arial" w:hAnsi="Arial" w:cs="Arial"/>
          <w:i/>
          <w:lang w:eastAsia="zh-CN"/>
        </w:rPr>
        <w:t xml:space="preserve">z przedstawicielami pracodawców </w:t>
      </w:r>
      <w:r w:rsidR="00D44CE6">
        <w:rPr>
          <w:rFonts w:ascii="Arial" w:hAnsi="Arial" w:cs="Arial"/>
          <w:i/>
          <w:lang w:eastAsia="zh-CN"/>
        </w:rPr>
        <w:t>mających doświadczenie</w:t>
      </w:r>
      <w:r w:rsidR="00CB2EB2">
        <w:rPr>
          <w:rFonts w:ascii="Arial" w:hAnsi="Arial" w:cs="Arial"/>
          <w:i/>
          <w:lang w:eastAsia="zh-CN"/>
        </w:rPr>
        <w:t xml:space="preserve"> na </w:t>
      </w:r>
      <w:r w:rsidR="00E40E2D" w:rsidRPr="00203D5A">
        <w:rPr>
          <w:rFonts w:ascii="Arial" w:hAnsi="Arial" w:cs="Arial"/>
          <w:i/>
          <w:lang w:eastAsia="zh-CN"/>
        </w:rPr>
        <w:t>jednostkach</w:t>
      </w:r>
      <w:r w:rsidR="0036778B" w:rsidRPr="00203D5A">
        <w:rPr>
          <w:rFonts w:ascii="Arial" w:hAnsi="Arial" w:cs="Arial"/>
          <w:i/>
          <w:lang w:eastAsia="zh-CN"/>
        </w:rPr>
        <w:t xml:space="preserve"> wiertniczych p</w:t>
      </w:r>
      <w:r w:rsidR="00BE46F2" w:rsidRPr="00203D5A">
        <w:rPr>
          <w:rFonts w:ascii="Arial" w:hAnsi="Arial" w:cs="Arial"/>
          <w:i/>
          <w:lang w:eastAsia="zh-CN"/>
        </w:rPr>
        <w:t>ó</w:t>
      </w:r>
      <w:r w:rsidR="0036778B" w:rsidRPr="00203D5A">
        <w:rPr>
          <w:rFonts w:ascii="Arial" w:hAnsi="Arial" w:cs="Arial"/>
          <w:i/>
          <w:lang w:eastAsia="zh-CN"/>
        </w:rPr>
        <w:t xml:space="preserve">łzatapialnych jednostkach </w:t>
      </w:r>
      <w:r w:rsidR="00BE46F2" w:rsidRPr="00203D5A">
        <w:rPr>
          <w:rFonts w:ascii="Arial" w:hAnsi="Arial" w:cs="Arial"/>
          <w:i/>
          <w:lang w:eastAsia="zh-CN"/>
        </w:rPr>
        <w:t>pł</w:t>
      </w:r>
      <w:r w:rsidR="00203D5A">
        <w:rPr>
          <w:rFonts w:ascii="Arial" w:hAnsi="Arial" w:cs="Arial"/>
          <w:i/>
          <w:lang w:eastAsia="zh-CN"/>
        </w:rPr>
        <w:t>ywających</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5BD10DF4"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79340A">
        <w:rPr>
          <w:rFonts w:ascii="Arial" w:hAnsi="Arial" w:cs="Arial"/>
          <w:b/>
          <w:i/>
          <w:lang w:eastAsia="zh-CN"/>
        </w:rPr>
        <w:t>CRZP/129/2020/AZP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7" w:history="1">
        <w:r w:rsidRPr="00BD1DE6">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Dariusz Barbucha</w:t>
      </w:r>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36C82997" w14:textId="7BEF8700" w:rsidR="00D1769F" w:rsidRPr="005645D4" w:rsidRDefault="00854F38" w:rsidP="005645D4">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00203D5A">
        <w:rPr>
          <w:rFonts w:ascii="Arial" w:hAnsi="Arial" w:cs="Arial"/>
          <w:i/>
          <w:lang w:eastAsia="zh-CN"/>
        </w:rPr>
        <w:t>r</w:t>
      </w:r>
      <w:r w:rsidR="006D1909" w:rsidRPr="00203D5A">
        <w:rPr>
          <w:rFonts w:ascii="Arial" w:hAnsi="Arial" w:cs="Arial"/>
          <w:i/>
          <w:lang w:eastAsia="zh-CN"/>
        </w:rPr>
        <w:t xml:space="preserve">ealizacja prac projektowych dla studentów II stopnia specjalności </w:t>
      </w:r>
      <w:r w:rsidR="00E40E2D" w:rsidRPr="00203D5A">
        <w:rPr>
          <w:rFonts w:ascii="Arial" w:hAnsi="Arial" w:cs="Arial"/>
          <w:i/>
          <w:lang w:eastAsia="zh-CN"/>
        </w:rPr>
        <w:t xml:space="preserve">Technologie </w:t>
      </w:r>
      <w:proofErr w:type="spellStart"/>
      <w:r w:rsidR="00E40E2D" w:rsidRPr="00203D5A">
        <w:rPr>
          <w:rFonts w:ascii="Arial" w:hAnsi="Arial" w:cs="Arial"/>
          <w:i/>
          <w:lang w:eastAsia="zh-CN"/>
        </w:rPr>
        <w:t>Offshorowe</w:t>
      </w:r>
      <w:proofErr w:type="spellEnd"/>
      <w:r w:rsidR="005645D4">
        <w:rPr>
          <w:rFonts w:ascii="Arial" w:hAnsi="Arial" w:cs="Arial"/>
          <w:sz w:val="22"/>
          <w:szCs w:val="22"/>
          <w:lang w:eastAsia="zh-CN"/>
        </w:rPr>
        <w:t xml:space="preserve"> </w:t>
      </w:r>
      <w:r w:rsidR="00D1769F" w:rsidRPr="005645D4">
        <w:rPr>
          <w:rFonts w:ascii="Arial" w:hAnsi="Arial" w:cs="Arial"/>
        </w:rPr>
        <w:t>wraz z przedstawicielami pracodawców mających doświadczenie na jednostkach wiertniczych półzatapialnych jednostkach pływających</w:t>
      </w:r>
    </w:p>
    <w:p w14:paraId="1988D8E0" w14:textId="77777777" w:rsidR="00D1769F" w:rsidRPr="005645D4" w:rsidRDefault="00D1769F" w:rsidP="005645D4">
      <w:pPr>
        <w:pStyle w:val="Akapitzlist"/>
        <w:tabs>
          <w:tab w:val="left" w:pos="284"/>
          <w:tab w:val="left" w:pos="2010"/>
        </w:tabs>
        <w:ind w:left="360"/>
        <w:jc w:val="both"/>
        <w:rPr>
          <w:rFonts w:ascii="Arial" w:hAnsi="Arial" w:cs="Arial"/>
          <w:sz w:val="22"/>
          <w:lang w:eastAsia="zh-CN"/>
        </w:rPr>
      </w:pPr>
      <w:r w:rsidRPr="005645D4">
        <w:rPr>
          <w:rFonts w:ascii="Arial" w:hAnsi="Arial" w:cs="Arial"/>
          <w:sz w:val="22"/>
          <w:lang w:eastAsia="zh-CN"/>
        </w:rPr>
        <w:t>Liczba: 2x 20 godzin = 40  (2 grupy studentów)</w:t>
      </w:r>
    </w:p>
    <w:p w14:paraId="0010AF0F" w14:textId="5888FE93"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5645D4">
        <w:rPr>
          <w:rFonts w:ascii="Arial" w:hAnsi="Arial" w:cs="Arial"/>
          <w:sz w:val="22"/>
          <w:lang w:eastAsia="zh-CN"/>
        </w:rPr>
        <w:t>Przygotowanie dokumentacji statecznościowej i formularzy obliczeniowych dla jednostek wiertniczych półzatapialnych</w:t>
      </w:r>
      <w:r w:rsidR="005645D4">
        <w:rPr>
          <w:rFonts w:ascii="Arial" w:hAnsi="Arial" w:cs="Arial"/>
          <w:sz w:val="22"/>
          <w:lang w:eastAsia="zh-CN"/>
        </w:rPr>
        <w:t xml:space="preserve"> </w:t>
      </w:r>
      <w:r w:rsidR="00854F38" w:rsidRPr="005645D4">
        <w:rPr>
          <w:rFonts w:ascii="Arial" w:hAnsi="Arial" w:cs="Arial"/>
          <w:sz w:val="22"/>
          <w:szCs w:val="22"/>
          <w:lang w:eastAsia="zh-CN"/>
        </w:rPr>
        <w:t xml:space="preserve">w ramach projektu </w:t>
      </w:r>
      <w:r w:rsidR="00854F38" w:rsidRPr="005645D4">
        <w:rPr>
          <w:rFonts w:ascii="Arial" w:hAnsi="Arial" w:cs="Arial"/>
          <w:sz w:val="22"/>
          <w:lang w:eastAsia="zh-CN"/>
        </w:rPr>
        <w:t>„</w:t>
      </w:r>
      <w:proofErr w:type="spellStart"/>
      <w:r w:rsidR="00854F38" w:rsidRPr="005645D4">
        <w:rPr>
          <w:rFonts w:ascii="Arial" w:hAnsi="Arial" w:cs="Arial"/>
          <w:sz w:val="22"/>
          <w:lang w:eastAsia="zh-CN"/>
        </w:rPr>
        <w:t>SezAM</w:t>
      </w:r>
      <w:proofErr w:type="spellEnd"/>
      <w:r w:rsidR="00854F38" w:rsidRPr="005645D4">
        <w:rPr>
          <w:rFonts w:ascii="Arial" w:hAnsi="Arial" w:cs="Arial"/>
          <w:sz w:val="22"/>
          <w:lang w:eastAsia="zh-CN"/>
        </w:rPr>
        <w:t xml:space="preserve">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1545295C"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203D5A">
        <w:rPr>
          <w:rFonts w:ascii="Arial" w:hAnsi="Arial" w:cs="Arial"/>
          <w:sz w:val="22"/>
          <w:szCs w:val="22"/>
          <w:lang w:eastAsia="zh-CN"/>
        </w:rPr>
        <w:t xml:space="preserve">dnia </w:t>
      </w:r>
      <w:r w:rsidR="00203D5A">
        <w:rPr>
          <w:rFonts w:ascii="Arial" w:hAnsi="Arial" w:cs="Arial"/>
          <w:sz w:val="22"/>
          <w:szCs w:val="22"/>
          <w:lang w:eastAsia="zh-CN"/>
        </w:rPr>
        <w:t>30.06</w:t>
      </w:r>
      <w:r w:rsidR="00BE46F2" w:rsidRPr="00203D5A">
        <w:rPr>
          <w:rFonts w:ascii="Arial" w:hAnsi="Arial" w:cs="Arial"/>
          <w:sz w:val="22"/>
          <w:szCs w:val="22"/>
          <w:lang w:eastAsia="zh-CN"/>
        </w:rPr>
        <w:t>.2021</w:t>
      </w:r>
      <w:r w:rsidRPr="00203D5A">
        <w:rPr>
          <w:rFonts w:ascii="Arial" w:hAnsi="Arial" w:cs="Arial"/>
          <w:sz w:val="22"/>
          <w:szCs w:val="22"/>
          <w:lang w:eastAsia="zh-CN"/>
        </w:rPr>
        <w:t xml:space="preserve">r. </w:t>
      </w:r>
    </w:p>
    <w:p w14:paraId="58BDE7A1" w14:textId="73A04564"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3381C7CE"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obecności uczestników,</w:t>
      </w:r>
    </w:p>
    <w:p w14:paraId="326B6999" w14:textId="17E3736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7322ED" w:rsidRPr="00495460">
        <w:rPr>
          <w:rFonts w:ascii="Arial" w:hAnsi="Arial" w:cs="Arial"/>
          <w:sz w:val="22"/>
          <w:szCs w:val="22"/>
          <w:lang w:eastAsia="zh-CN"/>
        </w:rPr>
        <w:t>.</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Pr="00D70DE5" w:rsidRDefault="000C4565" w:rsidP="005B63A2">
      <w:pPr>
        <w:tabs>
          <w:tab w:val="left" w:pos="284"/>
          <w:tab w:val="left" w:pos="567"/>
          <w:tab w:val="left" w:pos="2010"/>
        </w:tabs>
        <w:spacing w:after="0"/>
        <w:jc w:val="both"/>
        <w:rPr>
          <w:rFonts w:ascii="Arial" w:hAnsi="Arial" w:cs="Arial"/>
          <w:b/>
          <w:sz w:val="10"/>
          <w:szCs w:val="10"/>
        </w:rPr>
      </w:pPr>
    </w:p>
    <w:p w14:paraId="0F28A1D2" w14:textId="77777777" w:rsidR="00203D5A" w:rsidRDefault="00203D5A" w:rsidP="005B63A2">
      <w:pPr>
        <w:tabs>
          <w:tab w:val="left" w:pos="284"/>
          <w:tab w:val="left" w:pos="567"/>
          <w:tab w:val="left" w:pos="2010"/>
        </w:tabs>
        <w:spacing w:after="0"/>
        <w:jc w:val="both"/>
        <w:rPr>
          <w:rFonts w:ascii="Arial" w:hAnsi="Arial" w:cs="Arial"/>
          <w:b/>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6C70B323" w14:textId="365FC436" w:rsidR="006D1909" w:rsidRPr="005645D4" w:rsidRDefault="006D1909" w:rsidP="005645D4">
      <w:pPr>
        <w:tabs>
          <w:tab w:val="left" w:pos="0"/>
          <w:tab w:val="left" w:pos="426"/>
          <w:tab w:val="left" w:pos="2010"/>
        </w:tabs>
        <w:jc w:val="both"/>
        <w:rPr>
          <w:rFonts w:ascii="Arial" w:hAnsi="Arial" w:cs="Arial"/>
        </w:rPr>
      </w:pPr>
      <w:r w:rsidRPr="005645D4">
        <w:rPr>
          <w:rFonts w:ascii="Arial" w:hAnsi="Arial" w:cs="Arial"/>
        </w:rPr>
        <w:t>Zamawiający</w:t>
      </w:r>
      <w:r w:rsidR="00203D5A" w:rsidRPr="005645D4">
        <w:rPr>
          <w:rFonts w:ascii="Arial" w:hAnsi="Arial" w:cs="Arial"/>
        </w:rPr>
        <w:t xml:space="preserve"> nie</w:t>
      </w:r>
      <w:r w:rsidRPr="005645D4">
        <w:rPr>
          <w:rFonts w:ascii="Arial" w:hAnsi="Arial" w:cs="Arial"/>
        </w:rPr>
        <w:t xml:space="preserve"> dopuszcza możliwości składania ofert częściowych</w:t>
      </w:r>
      <w:r w:rsidR="00203D5A" w:rsidRPr="005645D4">
        <w:rPr>
          <w:rFonts w:ascii="Arial" w:hAnsi="Arial" w:cs="Arial"/>
        </w:rPr>
        <w:t xml:space="preserve"> i wariantowych</w:t>
      </w:r>
      <w:r w:rsidRPr="005645D4">
        <w:rPr>
          <w:rFonts w:ascii="Arial" w:hAnsi="Arial" w:cs="Arial"/>
        </w:rPr>
        <w:t>.</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6F3C6086" w14:textId="77777777" w:rsidR="005645D4" w:rsidRPr="005645D4" w:rsidRDefault="005645D4" w:rsidP="005645D4">
      <w:pPr>
        <w:pStyle w:val="Akapitzlist"/>
        <w:tabs>
          <w:tab w:val="left" w:pos="0"/>
          <w:tab w:val="left" w:pos="426"/>
          <w:tab w:val="left" w:pos="2010"/>
        </w:tabs>
        <w:ind w:left="780"/>
        <w:jc w:val="both"/>
        <w:rPr>
          <w:rFonts w:ascii="Arial" w:hAnsi="Arial" w:cs="Arial"/>
          <w:b/>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lastRenderedPageBreak/>
        <w:t>V</w:t>
      </w:r>
      <w:r w:rsidRPr="007322ED">
        <w:rPr>
          <w:rFonts w:ascii="Arial" w:hAnsi="Arial" w:cs="Arial"/>
          <w:b/>
        </w:rPr>
        <w:t>. Warunki udziału w postepowaniu</w:t>
      </w:r>
    </w:p>
    <w:p w14:paraId="503E2E57" w14:textId="4895883E" w:rsidR="00854F38" w:rsidRPr="0040530E" w:rsidRDefault="00854F38" w:rsidP="00B67581">
      <w:pPr>
        <w:tabs>
          <w:tab w:val="left" w:pos="709"/>
          <w:tab w:val="left" w:pos="2010"/>
        </w:tabs>
        <w:spacing w:after="0"/>
        <w:jc w:val="both"/>
        <w:rPr>
          <w:rFonts w:ascii="Arial" w:hAnsi="Arial" w:cs="Arial"/>
        </w:rPr>
      </w:pPr>
      <w:bookmarkStart w:id="0"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0"/>
      <w:r w:rsidR="007322ED" w:rsidRPr="00203D5A">
        <w:rPr>
          <w:rFonts w:ascii="Arial" w:hAnsi="Arial" w:cs="Arial"/>
        </w:rPr>
        <w:t>staż pracy</w:t>
      </w:r>
      <w:r w:rsidR="001C6D97" w:rsidRPr="00203D5A">
        <w:rPr>
          <w:rFonts w:ascii="Arial" w:hAnsi="Arial" w:cs="Arial"/>
        </w:rPr>
        <w:t xml:space="preserve"> </w:t>
      </w:r>
      <w:r w:rsidR="00E40E2D" w:rsidRPr="00203D5A">
        <w:rPr>
          <w:rFonts w:ascii="Arial" w:hAnsi="Arial" w:cs="Arial"/>
        </w:rPr>
        <w:t>w sektorze offshorowym</w:t>
      </w:r>
      <w:r w:rsidR="00B65591" w:rsidRPr="00203D5A">
        <w:rPr>
          <w:rFonts w:ascii="Arial" w:hAnsi="Arial" w:cs="Arial"/>
        </w:rPr>
        <w:t xml:space="preserve"> </w:t>
      </w:r>
      <w:r w:rsidR="0040530E" w:rsidRPr="00203D5A">
        <w:rPr>
          <w:rFonts w:ascii="Arial" w:hAnsi="Arial" w:cs="Arial"/>
        </w:rPr>
        <w:t>(</w:t>
      </w:r>
      <w:r w:rsidR="0040530E" w:rsidRPr="00203D5A">
        <w:rPr>
          <w:rFonts w:ascii="Arial" w:hAnsi="Arial" w:cs="Arial"/>
          <w:lang w:eastAsia="zh-CN"/>
        </w:rPr>
        <w:t xml:space="preserve">w wymiarze </w:t>
      </w:r>
      <w:r w:rsidR="001C6D97" w:rsidRPr="00203D5A">
        <w:rPr>
          <w:rFonts w:ascii="Arial" w:hAnsi="Arial" w:cs="Arial"/>
          <w:lang w:eastAsia="zh-CN"/>
        </w:rPr>
        <w:t xml:space="preserve">minimum </w:t>
      </w:r>
      <w:r w:rsidR="0040530E" w:rsidRPr="00203D5A">
        <w:rPr>
          <w:rFonts w:ascii="Arial" w:hAnsi="Arial" w:cs="Arial"/>
          <w:lang w:eastAsia="zh-CN"/>
        </w:rPr>
        <w:t>5 lat</w:t>
      </w:r>
      <w:r w:rsidR="0040530E" w:rsidRPr="00203D5A">
        <w:rPr>
          <w:rFonts w:ascii="Arial" w:hAnsi="Arial" w:cs="Arial"/>
        </w:rPr>
        <w:t xml:space="preserve">) </w:t>
      </w:r>
      <w:r w:rsidR="007322ED" w:rsidRPr="00203D5A">
        <w:rPr>
          <w:rFonts w:ascii="Arial" w:hAnsi="Arial" w:cs="Arial"/>
        </w:rPr>
        <w:t>na stanowisk</w:t>
      </w:r>
      <w:r w:rsidR="001C6D97" w:rsidRPr="00203D5A">
        <w:rPr>
          <w:rFonts w:ascii="Arial" w:hAnsi="Arial" w:cs="Arial"/>
        </w:rPr>
        <w:t xml:space="preserve">u </w:t>
      </w:r>
      <w:proofErr w:type="spellStart"/>
      <w:r w:rsidR="00E40E2D" w:rsidRPr="00203D5A">
        <w:rPr>
          <w:rFonts w:ascii="Arial" w:hAnsi="Arial" w:cs="Arial"/>
          <w:b/>
        </w:rPr>
        <w:t>O</w:t>
      </w:r>
      <w:r w:rsidR="0036778B" w:rsidRPr="00203D5A">
        <w:rPr>
          <w:rFonts w:ascii="Arial" w:hAnsi="Arial" w:cs="Arial"/>
          <w:b/>
        </w:rPr>
        <w:t>ffshore</w:t>
      </w:r>
      <w:proofErr w:type="spellEnd"/>
      <w:r w:rsidR="00E40E2D" w:rsidRPr="00203D5A">
        <w:rPr>
          <w:rFonts w:ascii="Arial" w:hAnsi="Arial" w:cs="Arial"/>
          <w:b/>
        </w:rPr>
        <w:t xml:space="preserve"> </w:t>
      </w:r>
      <w:proofErr w:type="spellStart"/>
      <w:r w:rsidR="00E40E2D" w:rsidRPr="00203D5A">
        <w:rPr>
          <w:rFonts w:ascii="Arial" w:hAnsi="Arial" w:cs="Arial"/>
          <w:b/>
        </w:rPr>
        <w:t>Instalation</w:t>
      </w:r>
      <w:proofErr w:type="spellEnd"/>
      <w:r w:rsidR="00E40E2D" w:rsidRPr="00203D5A">
        <w:rPr>
          <w:rFonts w:ascii="Arial" w:hAnsi="Arial" w:cs="Arial"/>
          <w:b/>
        </w:rPr>
        <w:t xml:space="preserve"> Manager</w:t>
      </w:r>
      <w:r w:rsidR="00B65591" w:rsidRPr="00203D5A">
        <w:rPr>
          <w:rFonts w:ascii="Arial" w:hAnsi="Arial" w:cs="Arial"/>
        </w:rPr>
        <w:t>.</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3526D36"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203D5A">
        <w:rPr>
          <w:rFonts w:ascii="Arial" w:hAnsi="Arial" w:cs="Arial"/>
          <w:sz w:val="22"/>
          <w:szCs w:val="22"/>
        </w:rPr>
        <w:t>dnia 3</w:t>
      </w:r>
      <w:r w:rsidR="000C4565" w:rsidRPr="00203D5A">
        <w:rPr>
          <w:rFonts w:ascii="Arial" w:hAnsi="Arial" w:cs="Arial"/>
          <w:sz w:val="22"/>
          <w:szCs w:val="22"/>
        </w:rPr>
        <w:t>0.0</w:t>
      </w:r>
      <w:r w:rsidR="00E40E2D" w:rsidRPr="00203D5A">
        <w:rPr>
          <w:rFonts w:ascii="Arial" w:hAnsi="Arial" w:cs="Arial"/>
          <w:sz w:val="22"/>
          <w:szCs w:val="22"/>
        </w:rPr>
        <w:t>6</w:t>
      </w:r>
      <w:r w:rsidRPr="00203D5A">
        <w:rPr>
          <w:rFonts w:ascii="Arial" w:hAnsi="Arial" w:cs="Arial"/>
          <w:sz w:val="22"/>
          <w:szCs w:val="22"/>
        </w:rPr>
        <w:t>.20</w:t>
      </w:r>
      <w:r w:rsidR="00E40E2D" w:rsidRPr="00203D5A">
        <w:rPr>
          <w:rFonts w:ascii="Arial" w:hAnsi="Arial" w:cs="Arial"/>
          <w:sz w:val="22"/>
          <w:szCs w:val="22"/>
        </w:rPr>
        <w:t>21</w:t>
      </w:r>
      <w:r w:rsidRPr="00203D5A">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402027B6"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 xml:space="preserve">osoby skierowanej do realizacji zamówienia zwanej dalej Trenerem </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E40E2D" w:rsidRPr="00203D5A">
        <w:rPr>
          <w:rFonts w:ascii="Arial" w:hAnsi="Arial" w:cs="Arial"/>
          <w:sz w:val="21"/>
          <w:szCs w:val="21"/>
        </w:rPr>
        <w:t xml:space="preserve">platformach </w:t>
      </w:r>
      <w:r w:rsidR="0036778B" w:rsidRPr="00203D5A">
        <w:rPr>
          <w:rFonts w:ascii="Arial" w:hAnsi="Arial" w:cs="Arial"/>
          <w:sz w:val="21"/>
          <w:szCs w:val="21"/>
        </w:rPr>
        <w:t xml:space="preserve">pływających w sektorze offshore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20DC7D4A"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 xml:space="preserve">na </w:t>
      </w:r>
      <w:r w:rsidR="00E40E2D" w:rsidRPr="00203D5A">
        <w:rPr>
          <w:rFonts w:ascii="Arial" w:hAnsi="Arial" w:cs="Arial"/>
        </w:rPr>
        <w:t>platformach</w:t>
      </w:r>
      <w:r w:rsidR="007322ED" w:rsidRPr="00203D5A">
        <w:rPr>
          <w:rFonts w:ascii="Arial" w:hAnsi="Arial" w:cs="Arial"/>
        </w:rPr>
        <w:t xml:space="preserve"> </w:t>
      </w:r>
      <w:r w:rsidR="0036778B" w:rsidRPr="00203D5A">
        <w:rPr>
          <w:rFonts w:ascii="Arial" w:hAnsi="Arial" w:cs="Arial"/>
        </w:rPr>
        <w:t xml:space="preserve">pływających </w:t>
      </w:r>
      <w:r w:rsidR="00E40E2D" w:rsidRPr="00203D5A">
        <w:rPr>
          <w:rFonts w:ascii="Arial" w:hAnsi="Arial" w:cs="Arial"/>
        </w:rPr>
        <w:t xml:space="preserve">w sektorze offshore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1"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1"/>
    <w:p w14:paraId="1B5035D5" w14:textId="3345ECE8" w:rsidR="007322ED" w:rsidRPr="00203D5A" w:rsidRDefault="007322ED" w:rsidP="00F03EDE">
      <w:pPr>
        <w:numPr>
          <w:ilvl w:val="0"/>
          <w:numId w:val="21"/>
        </w:numPr>
        <w:spacing w:after="0" w:line="240" w:lineRule="auto"/>
        <w:rPr>
          <w:rFonts w:ascii="Arial" w:hAnsi="Arial" w:cs="Arial"/>
        </w:rPr>
      </w:pPr>
      <w:r w:rsidRPr="00203D5A">
        <w:rPr>
          <w:rFonts w:ascii="Arial" w:hAnsi="Arial" w:cs="Arial"/>
        </w:rPr>
        <w:t xml:space="preserve">5 letni staż </w:t>
      </w:r>
      <w:r w:rsidR="00963AFE" w:rsidRPr="00203D5A">
        <w:rPr>
          <w:rFonts w:ascii="Arial" w:hAnsi="Arial" w:cs="Arial"/>
        </w:rPr>
        <w:t xml:space="preserve">na stanowisku </w:t>
      </w:r>
      <w:r w:rsidR="00E40E2D" w:rsidRPr="00203D5A">
        <w:rPr>
          <w:rFonts w:ascii="Arial" w:hAnsi="Arial" w:cs="Arial"/>
        </w:rPr>
        <w:t xml:space="preserve">na platformach </w:t>
      </w:r>
      <w:r w:rsidR="0036778B" w:rsidRPr="00203D5A">
        <w:rPr>
          <w:rFonts w:ascii="Arial" w:hAnsi="Arial" w:cs="Arial"/>
        </w:rPr>
        <w:t xml:space="preserve">pływających </w:t>
      </w:r>
      <w:r w:rsidR="00E40E2D" w:rsidRPr="00203D5A">
        <w:rPr>
          <w:rFonts w:ascii="Arial" w:hAnsi="Arial" w:cs="Arial"/>
        </w:rPr>
        <w:t xml:space="preserve">w sektorze </w:t>
      </w:r>
      <w:proofErr w:type="spellStart"/>
      <w:r w:rsidR="00E40E2D" w:rsidRPr="00203D5A">
        <w:rPr>
          <w:rFonts w:ascii="Arial" w:hAnsi="Arial" w:cs="Arial"/>
        </w:rPr>
        <w:t>offshore</w:t>
      </w:r>
      <w:proofErr w:type="spellEnd"/>
      <w:r w:rsidR="00E40E2D" w:rsidRPr="00203D5A">
        <w:rPr>
          <w:rFonts w:ascii="Arial" w:hAnsi="Arial" w:cs="Arial"/>
        </w:rPr>
        <w:t xml:space="preserve"> </w:t>
      </w:r>
      <w:r w:rsidR="00D70DE5" w:rsidRPr="00203D5A">
        <w:rPr>
          <w:rFonts w:ascii="Arial" w:hAnsi="Arial" w:cs="Arial"/>
        </w:rPr>
        <w:t>–</w:t>
      </w:r>
      <w:r w:rsidRPr="00203D5A">
        <w:rPr>
          <w:rFonts w:ascii="Arial" w:hAnsi="Arial" w:cs="Arial"/>
        </w:rPr>
        <w:t xml:space="preserve"> </w:t>
      </w:r>
      <w:r w:rsidR="005645D4">
        <w:rPr>
          <w:rFonts w:ascii="Arial" w:hAnsi="Arial" w:cs="Arial"/>
        </w:rPr>
        <w:t>0</w:t>
      </w:r>
      <w:r w:rsidRPr="00203D5A">
        <w:rPr>
          <w:rFonts w:ascii="Arial" w:hAnsi="Arial" w:cs="Arial"/>
        </w:rPr>
        <w:t xml:space="preserve"> pkt (wymagane </w:t>
      </w:r>
      <w:r w:rsidR="0081183B" w:rsidRPr="00203D5A">
        <w:rPr>
          <w:rFonts w:ascii="Arial" w:hAnsi="Arial" w:cs="Arial"/>
        </w:rPr>
        <w:t xml:space="preserve">minimum </w:t>
      </w:r>
      <w:r w:rsidRPr="00203D5A">
        <w:rPr>
          <w:rFonts w:ascii="Arial" w:hAnsi="Arial" w:cs="Arial"/>
        </w:rPr>
        <w:t>przez Zmawiającego)</w:t>
      </w:r>
    </w:p>
    <w:p w14:paraId="6F2DEB77" w14:textId="5674394B" w:rsidR="007322ED" w:rsidRPr="00203D5A" w:rsidRDefault="005645D4" w:rsidP="00F03EDE">
      <w:pPr>
        <w:numPr>
          <w:ilvl w:val="0"/>
          <w:numId w:val="21"/>
        </w:numPr>
        <w:spacing w:after="0" w:line="240" w:lineRule="auto"/>
        <w:rPr>
          <w:rFonts w:ascii="Arial" w:hAnsi="Arial" w:cs="Arial"/>
        </w:rPr>
      </w:pPr>
      <w:r>
        <w:rPr>
          <w:rFonts w:ascii="Arial" w:hAnsi="Arial" w:cs="Arial"/>
        </w:rPr>
        <w:t xml:space="preserve">Powyżej 5 do </w:t>
      </w:r>
      <w:r w:rsidR="00203D5A">
        <w:rPr>
          <w:rFonts w:ascii="Arial" w:hAnsi="Arial" w:cs="Arial"/>
        </w:rPr>
        <w:t>10 l</w:t>
      </w:r>
      <w:r>
        <w:rPr>
          <w:rFonts w:ascii="Arial" w:hAnsi="Arial" w:cs="Arial"/>
        </w:rPr>
        <w:t xml:space="preserve">at </w:t>
      </w:r>
      <w:r w:rsidR="00203D5A">
        <w:rPr>
          <w:rFonts w:ascii="Arial" w:hAnsi="Arial" w:cs="Arial"/>
        </w:rPr>
        <w:t>staż</w:t>
      </w:r>
      <w:r>
        <w:rPr>
          <w:rFonts w:ascii="Arial" w:hAnsi="Arial" w:cs="Arial"/>
        </w:rPr>
        <w:t>u</w:t>
      </w:r>
      <w:r w:rsidR="00203D5A">
        <w:rPr>
          <w:rFonts w:ascii="Arial" w:hAnsi="Arial" w:cs="Arial"/>
        </w:rPr>
        <w:t xml:space="preserve"> – </w:t>
      </w:r>
      <w:r>
        <w:rPr>
          <w:rFonts w:ascii="Arial" w:hAnsi="Arial" w:cs="Arial"/>
        </w:rPr>
        <w:t>30</w:t>
      </w:r>
      <w:r w:rsidR="007322ED" w:rsidRPr="00203D5A">
        <w:rPr>
          <w:rFonts w:ascii="Arial" w:hAnsi="Arial" w:cs="Arial"/>
        </w:rPr>
        <w:t xml:space="preserve"> pkt</w:t>
      </w:r>
    </w:p>
    <w:p w14:paraId="4FAF322F" w14:textId="43C6C664" w:rsidR="007322ED" w:rsidRPr="00203D5A" w:rsidRDefault="007322ED" w:rsidP="00F03EDE">
      <w:pPr>
        <w:numPr>
          <w:ilvl w:val="0"/>
          <w:numId w:val="21"/>
        </w:numPr>
        <w:spacing w:after="0" w:line="240" w:lineRule="auto"/>
        <w:rPr>
          <w:rFonts w:ascii="Arial" w:hAnsi="Arial" w:cs="Arial"/>
        </w:rPr>
      </w:pPr>
      <w:r w:rsidRPr="00203D5A">
        <w:rPr>
          <w:rFonts w:ascii="Arial" w:hAnsi="Arial" w:cs="Arial"/>
        </w:rPr>
        <w:t>ponad 10 letn</w:t>
      </w:r>
      <w:r w:rsidR="00963AFE" w:rsidRPr="00203D5A">
        <w:rPr>
          <w:rFonts w:ascii="Arial" w:hAnsi="Arial" w:cs="Arial"/>
        </w:rPr>
        <w:t xml:space="preserve">i staż </w:t>
      </w:r>
      <w:r w:rsidR="00203D5A">
        <w:rPr>
          <w:rFonts w:ascii="Arial" w:hAnsi="Arial" w:cs="Arial"/>
        </w:rPr>
        <w:t>– 6</w:t>
      </w:r>
      <w:r w:rsidRPr="00203D5A">
        <w:rPr>
          <w:rFonts w:ascii="Arial" w:hAnsi="Arial" w:cs="Arial"/>
        </w:rPr>
        <w:t>0</w:t>
      </w:r>
      <w:r w:rsidR="005645D4">
        <w:rPr>
          <w:rFonts w:ascii="Arial" w:hAnsi="Arial" w:cs="Arial"/>
        </w:rPr>
        <w:t xml:space="preserve"> </w:t>
      </w:r>
      <w:r w:rsidRPr="00203D5A">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w:t>
      </w:r>
      <w:r w:rsidRPr="009F156A">
        <w:rPr>
          <w:rFonts w:ascii="Arial" w:hAnsi="Arial" w:cs="Arial"/>
        </w:rPr>
        <w:lastRenderedPageBreak/>
        <w:t xml:space="preserve">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2026CF26"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8C98F5B"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6D1909" w:rsidRPr="00203D5A">
        <w:rPr>
          <w:rFonts w:ascii="Arial" w:hAnsi="Arial" w:cs="Arial"/>
          <w:i/>
          <w:sz w:val="22"/>
          <w:szCs w:val="22"/>
          <w:lang w:eastAsia="zh-CN"/>
        </w:rPr>
        <w:t>Realizacja prac projektowych dla studentów II stopnia specjalności</w:t>
      </w:r>
      <w:r w:rsidR="006D1909" w:rsidRPr="00203D5A">
        <w:rPr>
          <w:rFonts w:ascii="Arial" w:hAnsi="Arial" w:cs="Arial"/>
          <w:i/>
          <w:lang w:eastAsia="zh-CN"/>
        </w:rPr>
        <w:t xml:space="preserve"> </w:t>
      </w:r>
      <w:r w:rsidR="00E40E2D" w:rsidRPr="00203D5A">
        <w:rPr>
          <w:rFonts w:ascii="Arial" w:hAnsi="Arial" w:cs="Arial"/>
          <w:i/>
          <w:sz w:val="22"/>
          <w:szCs w:val="22"/>
          <w:lang w:eastAsia="zh-CN"/>
        </w:rPr>
        <w:t>Technologie Offshorowe</w:t>
      </w:r>
      <w:r w:rsidR="00963AFE" w:rsidRPr="00203D5A">
        <w:rPr>
          <w:rFonts w:ascii="Arial" w:hAnsi="Arial" w:cs="Arial"/>
          <w:i/>
          <w:sz w:val="22"/>
          <w:szCs w:val="22"/>
          <w:lang w:eastAsia="zh-CN"/>
        </w:rPr>
        <w:t>”</w:t>
      </w:r>
      <w:r w:rsidR="0081183B" w:rsidRPr="0095395C">
        <w:rPr>
          <w:rFonts w:ascii="Arial" w:hAnsi="Arial" w:cs="Arial"/>
          <w:i/>
          <w:sz w:val="22"/>
          <w:szCs w:val="22"/>
        </w:rPr>
        <w:t xml:space="preserve"> </w:t>
      </w:r>
      <w:r w:rsidRPr="0095395C">
        <w:rPr>
          <w:rFonts w:ascii="Arial" w:hAnsi="Arial" w:cs="Arial"/>
          <w:sz w:val="22"/>
          <w:szCs w:val="22"/>
        </w:rPr>
        <w:t>w ramach projektu „SezAM wiedzy, kompetencji i umiejętności” realizowanego przez Uniwersytet Morski w Gdyni w ramach Programu Operacyjnego Wiedza Edukacja Rozwój (nr projektu: POWR.03.05.00-00-Z218/17) (Nr postępowania CRZP/</w:t>
      </w:r>
      <w:r w:rsidR="003205E5" w:rsidRPr="0095395C">
        <w:rPr>
          <w:rFonts w:ascii="Arial" w:hAnsi="Arial" w:cs="Arial"/>
          <w:sz w:val="22"/>
          <w:szCs w:val="22"/>
        </w:rPr>
        <w:t>48</w:t>
      </w:r>
      <w:r w:rsidR="000C4565" w:rsidRPr="0095395C">
        <w:rPr>
          <w:rFonts w:ascii="Arial" w:hAnsi="Arial" w:cs="Arial"/>
          <w:sz w:val="22"/>
          <w:szCs w:val="22"/>
        </w:rPr>
        <w:t>/2019</w:t>
      </w:r>
      <w:r w:rsidRPr="0095395C">
        <w:rPr>
          <w:rFonts w:ascii="Arial" w:hAnsi="Arial" w:cs="Arial"/>
          <w:sz w:val="22"/>
          <w:szCs w:val="22"/>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7D8B3C04"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 xml:space="preserve">Wszystkie kartki oferty muszą być trwale połączone i włożone do jednej koperty zaopatrzonej napisem </w:t>
      </w:r>
      <w:r w:rsidR="006D1909">
        <w:rPr>
          <w:rFonts w:ascii="Arial" w:hAnsi="Arial" w:cs="Arial"/>
        </w:rPr>
        <w:t>„</w:t>
      </w:r>
      <w:r w:rsidR="006D1909" w:rsidRPr="00203D5A">
        <w:rPr>
          <w:rFonts w:ascii="Arial" w:hAnsi="Arial" w:cs="Arial"/>
          <w:i/>
          <w:lang w:eastAsia="zh-CN"/>
        </w:rPr>
        <w:t xml:space="preserve">Realizacja prac projektowych dla studentów II stopnia specjalności </w:t>
      </w:r>
      <w:r w:rsidR="00E40E2D" w:rsidRPr="00203D5A">
        <w:rPr>
          <w:rFonts w:ascii="Arial" w:hAnsi="Arial" w:cs="Arial"/>
          <w:i/>
          <w:lang w:eastAsia="zh-CN"/>
        </w:rPr>
        <w:t>Technologie Offshorowe</w:t>
      </w:r>
      <w:r w:rsidR="006D1909" w:rsidRPr="00203D5A">
        <w:rPr>
          <w:rFonts w:ascii="Arial" w:hAnsi="Arial" w:cs="Arial"/>
          <w:i/>
          <w:lang w:eastAsia="zh-CN"/>
        </w:rPr>
        <w:t>”</w:t>
      </w:r>
      <w:r w:rsidR="0081183B">
        <w:rPr>
          <w:rFonts w:ascii="Arial" w:hAnsi="Arial" w:cs="Arial"/>
        </w:rPr>
        <w:t xml:space="preserve"> </w:t>
      </w:r>
      <w:r w:rsidRPr="0081183B">
        <w:rPr>
          <w:rFonts w:ascii="Arial" w:hAnsi="Arial" w:cs="Arial"/>
        </w:rPr>
        <w:t xml:space="preserve">w ramach projektu „SezAM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w:t>
      </w:r>
      <w:r w:rsidRPr="005645D4">
        <w:rPr>
          <w:rFonts w:ascii="Arial" w:hAnsi="Arial" w:cs="Arial"/>
          <w:b/>
        </w:rPr>
        <w:t xml:space="preserve">postępowania </w:t>
      </w:r>
      <w:r w:rsidR="005645D4" w:rsidRPr="005645D4">
        <w:rPr>
          <w:rFonts w:ascii="Arial" w:hAnsi="Arial" w:cs="Arial"/>
          <w:b/>
        </w:rPr>
        <w:t>CRZP/129/2020/AZP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w:t>
      </w:r>
      <w:r w:rsidRPr="009F156A">
        <w:rPr>
          <w:rFonts w:ascii="Arial" w:hAnsi="Arial" w:cs="Arial"/>
        </w:rPr>
        <w:lastRenderedPageBreak/>
        <w:t>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6F2FB368"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p>
    <w:p w14:paraId="187144FA" w14:textId="77777777" w:rsidR="00963AFE" w:rsidRPr="006C2EFE" w:rsidRDefault="00963AFE"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F03ED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423BE063"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w:t>
      </w:r>
      <w:r w:rsidR="005645D4">
        <w:rPr>
          <w:rFonts w:ascii="Arial" w:hAnsi="Arial" w:cs="Arial"/>
          <w:bCs/>
          <w:sz w:val="22"/>
          <w:szCs w:val="22"/>
        </w:rPr>
        <w:t>neta Bednarska-</w:t>
      </w:r>
      <w:proofErr w:type="spellStart"/>
      <w:r w:rsidR="005645D4">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5645D4" w:rsidRPr="005645D4">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lastRenderedPageBreak/>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675C7D98" w:rsidR="00854F38" w:rsidRPr="00FA028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FA028F">
        <w:rPr>
          <w:rFonts w:ascii="Arial" w:hAnsi="Arial" w:cs="Arial"/>
          <w:lang w:eastAsia="zh-CN"/>
        </w:rPr>
        <w:t>Uniwersytet Morski w Gdyni  ul. Morska 81-87 81-225 Gdynia, budynek F, II piętro, pok. 226 do dnia</w:t>
      </w:r>
      <w:r w:rsidRPr="00FA028F">
        <w:rPr>
          <w:rFonts w:ascii="Arial" w:hAnsi="Arial" w:cs="Arial"/>
        </w:rPr>
        <w:t xml:space="preserve"> </w:t>
      </w:r>
      <w:r w:rsidR="005645D4" w:rsidRPr="00FA028F">
        <w:rPr>
          <w:rFonts w:ascii="Arial" w:hAnsi="Arial" w:cs="Arial"/>
          <w:b/>
          <w:bCs/>
          <w:u w:val="single"/>
        </w:rPr>
        <w:t xml:space="preserve">01.10.2020 </w:t>
      </w:r>
      <w:r w:rsidRPr="00FA028F">
        <w:rPr>
          <w:rFonts w:ascii="Arial" w:hAnsi="Arial" w:cs="Arial"/>
          <w:b/>
          <w:bCs/>
          <w:u w:val="single"/>
        </w:rPr>
        <w:t>do godz. 10</w:t>
      </w:r>
      <w:r w:rsidRPr="00FA028F">
        <w:rPr>
          <w:rFonts w:ascii="Arial" w:hAnsi="Arial" w:cs="Arial"/>
          <w:b/>
          <w:bCs/>
          <w:u w:val="single"/>
          <w:vertAlign w:val="superscript"/>
        </w:rPr>
        <w:t>00</w:t>
      </w:r>
      <w:r w:rsidRPr="00FA028F">
        <w:rPr>
          <w:rFonts w:ascii="Arial" w:hAnsi="Arial" w:cs="Arial"/>
        </w:rPr>
        <w:t xml:space="preserve">. </w:t>
      </w:r>
      <w:r w:rsidRPr="00FA028F">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FA028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FA028F">
        <w:rPr>
          <w:rFonts w:ascii="Arial" w:hAnsi="Arial" w:cs="Arial"/>
          <w:color w:val="000000"/>
        </w:rPr>
        <w:t>Oferta powinna być zaadresowana na w/w adres i opisana:</w:t>
      </w:r>
    </w:p>
    <w:p w14:paraId="1AAB3FEC" w14:textId="552F7932" w:rsidR="00854F38" w:rsidRPr="00FA028F" w:rsidRDefault="00854F38" w:rsidP="007C278E">
      <w:pPr>
        <w:widowControl w:val="0"/>
        <w:suppressAutoHyphens/>
        <w:spacing w:after="40" w:line="240" w:lineRule="auto"/>
        <w:ind w:left="360"/>
        <w:jc w:val="both"/>
        <w:rPr>
          <w:rFonts w:ascii="Arial" w:hAnsi="Arial" w:cs="Arial"/>
          <w:i/>
        </w:rPr>
      </w:pPr>
      <w:r w:rsidRPr="00FA028F">
        <w:rPr>
          <w:rFonts w:ascii="Arial" w:hAnsi="Arial" w:cs="Arial"/>
          <w:b/>
          <w:i/>
          <w:color w:val="000000"/>
        </w:rPr>
        <w:t>Oferta w postępowaniu pn</w:t>
      </w:r>
      <w:r w:rsidRPr="00FA028F">
        <w:rPr>
          <w:rFonts w:ascii="Arial" w:hAnsi="Arial" w:cs="Arial"/>
          <w:i/>
          <w:color w:val="000000"/>
        </w:rPr>
        <w:t xml:space="preserve">.: </w:t>
      </w:r>
      <w:r w:rsidR="006D1909" w:rsidRPr="00FA028F">
        <w:rPr>
          <w:rFonts w:ascii="Arial" w:hAnsi="Arial" w:cs="Arial"/>
        </w:rPr>
        <w:t>„</w:t>
      </w:r>
      <w:r w:rsidR="006D1909" w:rsidRPr="00FA028F">
        <w:rPr>
          <w:rFonts w:ascii="Arial" w:hAnsi="Arial" w:cs="Arial"/>
          <w:i/>
          <w:lang w:eastAsia="zh-CN"/>
        </w:rPr>
        <w:t xml:space="preserve">Realizacja prac projektowych dla studentów II stopnia specjalności </w:t>
      </w:r>
      <w:r w:rsidR="00E40E2D" w:rsidRPr="00FA028F">
        <w:rPr>
          <w:rFonts w:ascii="Arial" w:hAnsi="Arial" w:cs="Arial"/>
          <w:i/>
          <w:lang w:eastAsia="zh-CN"/>
        </w:rPr>
        <w:t>Technologie Offshorowe</w:t>
      </w:r>
      <w:r w:rsidR="007C278E" w:rsidRPr="00FA028F">
        <w:rPr>
          <w:rFonts w:ascii="Arial" w:hAnsi="Arial" w:cs="Arial"/>
          <w:i/>
          <w:lang w:eastAsia="zh-CN"/>
        </w:rPr>
        <w:t>”</w:t>
      </w:r>
      <w:r w:rsidR="00963AFE" w:rsidRPr="00FA028F">
        <w:rPr>
          <w:rFonts w:ascii="Arial" w:hAnsi="Arial" w:cs="Arial"/>
          <w:i/>
          <w:lang w:eastAsia="zh-CN"/>
        </w:rPr>
        <w:t xml:space="preserve"> </w:t>
      </w:r>
      <w:r w:rsidR="006558DA" w:rsidRPr="00FA028F">
        <w:rPr>
          <w:rFonts w:ascii="Arial" w:hAnsi="Arial" w:cs="Arial"/>
          <w:i/>
          <w:lang w:eastAsia="zh-CN"/>
        </w:rPr>
        <w:t>–</w:t>
      </w:r>
      <w:r w:rsidRPr="00FA028F">
        <w:rPr>
          <w:rFonts w:ascii="Arial" w:hAnsi="Arial" w:cs="Arial"/>
          <w:i/>
          <w:lang w:eastAsia="zh-CN"/>
        </w:rPr>
        <w:t xml:space="preserve"> </w:t>
      </w:r>
      <w:r w:rsidRPr="00FA028F">
        <w:rPr>
          <w:rFonts w:ascii="Arial" w:hAnsi="Arial" w:cs="Arial"/>
          <w:b/>
          <w:i/>
          <w:color w:val="000000"/>
        </w:rPr>
        <w:t xml:space="preserve">Nr postępowania </w:t>
      </w:r>
      <w:r w:rsidR="005645D4" w:rsidRPr="00FA028F">
        <w:rPr>
          <w:rFonts w:ascii="Arial" w:hAnsi="Arial" w:cs="Arial"/>
          <w:b/>
          <w:i/>
          <w:color w:val="000000"/>
        </w:rPr>
        <w:t>CRZP/129/2020/AZP</w:t>
      </w:r>
    </w:p>
    <w:p w14:paraId="36C004C5" w14:textId="62A172F5" w:rsidR="00854F38" w:rsidRDefault="00854F38" w:rsidP="005F12ED">
      <w:pPr>
        <w:tabs>
          <w:tab w:val="left" w:pos="0"/>
        </w:tabs>
        <w:autoSpaceDE w:val="0"/>
        <w:spacing w:after="0"/>
        <w:jc w:val="center"/>
        <w:rPr>
          <w:rFonts w:ascii="Arial" w:hAnsi="Arial" w:cs="Arial"/>
          <w:b/>
          <w:bCs/>
          <w:position w:val="6"/>
          <w:u w:val="single"/>
          <w:vertAlign w:val="superscript"/>
        </w:rPr>
      </w:pPr>
      <w:r w:rsidRPr="00FA028F">
        <w:rPr>
          <w:rFonts w:ascii="Arial" w:hAnsi="Arial" w:cs="Arial"/>
          <w:b/>
        </w:rPr>
        <w:t>NIE OTWIERAĆ PRZED DNIEM</w:t>
      </w:r>
      <w:r w:rsidR="005B0AE4" w:rsidRPr="00FA028F">
        <w:rPr>
          <w:rFonts w:ascii="Arial" w:hAnsi="Arial" w:cs="Arial"/>
          <w:b/>
        </w:rPr>
        <w:t xml:space="preserve"> </w:t>
      </w:r>
      <w:r w:rsidR="00FA028F" w:rsidRPr="00FA028F">
        <w:rPr>
          <w:rFonts w:ascii="Arial" w:hAnsi="Arial" w:cs="Arial"/>
          <w:b/>
        </w:rPr>
        <w:t xml:space="preserve">01.10.2020 </w:t>
      </w:r>
      <w:r w:rsidRPr="00FA028F">
        <w:rPr>
          <w:rFonts w:ascii="Arial" w:hAnsi="Arial" w:cs="Arial"/>
          <w:b/>
        </w:rPr>
        <w:t>r. DO GODZ. 10</w:t>
      </w:r>
      <w:r w:rsidRPr="00FA028F">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3C000E00"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t>
      </w:r>
      <w:r w:rsidRPr="00FA028F">
        <w:rPr>
          <w:rFonts w:ascii="Arial" w:hAnsi="Arial" w:cs="Arial"/>
        </w:rPr>
        <w:t xml:space="preserve">w dniu </w:t>
      </w:r>
      <w:r w:rsidR="00FA028F" w:rsidRPr="00FA028F">
        <w:rPr>
          <w:rFonts w:ascii="Arial" w:hAnsi="Arial" w:cs="Arial"/>
          <w:b/>
          <w:bCs/>
          <w:u w:val="single"/>
        </w:rPr>
        <w:t xml:space="preserve">01.10.2020 r. </w:t>
      </w:r>
      <w:r w:rsidRPr="00FA028F">
        <w:rPr>
          <w:rFonts w:ascii="Arial" w:hAnsi="Arial" w:cs="Arial"/>
          <w:b/>
          <w:bCs/>
          <w:u w:val="single"/>
        </w:rPr>
        <w:t>o godz. 1</w:t>
      </w:r>
      <w:r w:rsidR="00963AFE" w:rsidRPr="00FA028F">
        <w:rPr>
          <w:rFonts w:ascii="Arial" w:hAnsi="Arial" w:cs="Arial"/>
          <w:b/>
          <w:bCs/>
          <w:u w:val="single"/>
        </w:rPr>
        <w:t>0</w:t>
      </w:r>
      <w:r w:rsidR="00963AFE" w:rsidRPr="00FA028F">
        <w:rPr>
          <w:rFonts w:ascii="Arial" w:hAnsi="Arial" w:cs="Arial"/>
          <w:b/>
          <w:bCs/>
          <w:u w:val="single"/>
          <w:vertAlign w:val="superscript"/>
        </w:rPr>
        <w:t>15</w:t>
      </w:r>
      <w:r w:rsidRPr="00FA028F">
        <w:rPr>
          <w:rFonts w:ascii="Arial" w:hAnsi="Arial" w:cs="Arial"/>
          <w:i/>
          <w:iCs/>
        </w:rPr>
        <w:t>.</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2ABC5B5C"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 niniejszym ogłoszeniu.</w:t>
      </w:r>
    </w:p>
    <w:p w14:paraId="0F05F78A" w14:textId="317ED108"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 załącznik nr </w:t>
      </w:r>
      <w:r w:rsidR="00FA028F">
        <w:rPr>
          <w:rFonts w:ascii="Arial" w:hAnsi="Arial" w:cs="Arial"/>
          <w:lang w:eastAsia="en-US"/>
        </w:rPr>
        <w:t>3</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lastRenderedPageBreak/>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3D9DDA4E"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FA028F">
        <w:rPr>
          <w:rFonts w:ascii="Arial" w:hAnsi="Arial" w:cs="Arial"/>
          <w:i/>
          <w:lang w:eastAsia="en-US"/>
        </w:rPr>
        <w:t>CRZP/129/2020/AZP</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lastRenderedPageBreak/>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7777777"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9"/>
      <w:bookmarkEnd w:id="7"/>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0838C412" w14:textId="77777777" w:rsidR="00FA028F" w:rsidRPr="00FA028F" w:rsidRDefault="00FA028F" w:rsidP="00FA028F">
            <w:pPr>
              <w:spacing w:after="0"/>
              <w:jc w:val="center"/>
              <w:rPr>
                <w:rFonts w:ascii="Arial" w:hAnsi="Arial" w:cs="Arial"/>
                <w:b/>
                <w:i/>
                <w:iCs/>
                <w:szCs w:val="16"/>
              </w:rPr>
            </w:pPr>
            <w:r>
              <w:rPr>
                <w:rFonts w:ascii="Arial" w:hAnsi="Arial" w:cs="Arial"/>
                <w:b/>
                <w:i/>
                <w:iCs/>
                <w:szCs w:val="16"/>
              </w:rPr>
              <w:t xml:space="preserve">CRZP/129/2020/AZP </w:t>
            </w:r>
            <w:r w:rsidRPr="00FA028F">
              <w:rPr>
                <w:rFonts w:ascii="Arial" w:hAnsi="Arial" w:cs="Arial"/>
                <w:b/>
                <w:i/>
                <w:iCs/>
                <w:szCs w:val="16"/>
              </w:rPr>
              <w:t xml:space="preserve">Realizacja prac projektowych dla studentów II stopnia specjalności Technologie </w:t>
            </w:r>
            <w:proofErr w:type="spellStart"/>
            <w:r w:rsidRPr="00FA028F">
              <w:rPr>
                <w:rFonts w:ascii="Arial" w:hAnsi="Arial" w:cs="Arial"/>
                <w:b/>
                <w:i/>
                <w:iCs/>
                <w:szCs w:val="16"/>
              </w:rPr>
              <w:t>Offshorowe</w:t>
            </w:r>
            <w:proofErr w:type="spellEnd"/>
            <w:r w:rsidRPr="00FA028F">
              <w:rPr>
                <w:rFonts w:ascii="Arial" w:hAnsi="Arial" w:cs="Arial"/>
                <w:b/>
                <w:i/>
                <w:iCs/>
                <w:szCs w:val="16"/>
              </w:rPr>
              <w:t xml:space="preserve"> wraz z przedstawicielami pracodawców mających doświadczenie na jednostkach wiertniczych półzatapialnych jednostkach pływających</w:t>
            </w:r>
          </w:p>
          <w:p w14:paraId="3709799B" w14:textId="2CC477E8" w:rsidR="00854F38" w:rsidRDefault="00854F38"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78296B83" w14:textId="77777777" w:rsidR="00854F38" w:rsidRPr="009F156A" w:rsidRDefault="00854F38" w:rsidP="00D85732">
      <w:pPr>
        <w:tabs>
          <w:tab w:val="left" w:pos="360"/>
        </w:tabs>
        <w:autoSpaceDE w:val="0"/>
        <w:spacing w:after="0"/>
        <w:jc w:val="both"/>
        <w:rPr>
          <w:rFonts w:ascii="Arial" w:hAnsi="Arial" w:cs="Arial"/>
          <w:b/>
          <w:bCs/>
        </w:rPr>
      </w:pPr>
    </w:p>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77777777"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p w14:paraId="5CD10D2D" w14:textId="44314F6B" w:rsidR="00810F8D" w:rsidRDefault="00810F8D" w:rsidP="00810F8D">
      <w:pPr>
        <w:pStyle w:val="Akapitzlist"/>
        <w:numPr>
          <w:ilvl w:val="0"/>
          <w:numId w:val="28"/>
        </w:numPr>
        <w:spacing w:line="360" w:lineRule="auto"/>
        <w:jc w:val="both"/>
        <w:rPr>
          <w:rFonts w:ascii="Arial" w:hAnsi="Arial" w:cs="Arial"/>
        </w:rPr>
      </w:pPr>
      <w:r w:rsidRPr="00810F8D">
        <w:rPr>
          <w:rFonts w:ascii="Arial" w:hAnsi="Arial" w:cs="Arial"/>
        </w:rPr>
        <w:t>brutto………..........zł</w:t>
      </w:r>
      <w:r>
        <w:rPr>
          <w:rFonts w:ascii="Arial" w:hAnsi="Arial" w:cs="Arial"/>
        </w:rPr>
        <w:t xml:space="preserve"> </w:t>
      </w:r>
      <w:r w:rsidRPr="00810F8D">
        <w:rPr>
          <w:rFonts w:ascii="Arial" w:hAnsi="Arial" w:cs="Arial"/>
        </w:rPr>
        <w:t>(słownie: …………………..………………………..…………….)</w:t>
      </w:r>
    </w:p>
    <w:p w14:paraId="27DDEB18" w14:textId="77777777" w:rsidR="00810F8D" w:rsidRPr="00810F8D" w:rsidRDefault="00810F8D" w:rsidP="00810F8D">
      <w:pPr>
        <w:pStyle w:val="Akapitzlist"/>
        <w:spacing w:line="360" w:lineRule="auto"/>
        <w:ind w:left="502"/>
        <w:jc w:val="both"/>
        <w:rPr>
          <w:rFonts w:ascii="Arial" w:hAnsi="Arial" w:cs="Arial"/>
        </w:rPr>
      </w:pPr>
    </w:p>
    <w:p w14:paraId="5AF35F59" w14:textId="0AECA352" w:rsidR="00810F8D" w:rsidRPr="00810F8D" w:rsidRDefault="00810F8D" w:rsidP="00FA028F">
      <w:pPr>
        <w:pStyle w:val="Akapitzlist"/>
        <w:numPr>
          <w:ilvl w:val="0"/>
          <w:numId w:val="28"/>
        </w:numPr>
        <w:spacing w:line="360" w:lineRule="auto"/>
        <w:jc w:val="both"/>
        <w:rPr>
          <w:rFonts w:ascii="Arial" w:hAnsi="Arial" w:cs="Arial"/>
          <w:b/>
        </w:rPr>
      </w:pPr>
      <w:r w:rsidRPr="00FA028F">
        <w:rPr>
          <w:rFonts w:ascii="Arial" w:hAnsi="Arial" w:cs="Arial"/>
        </w:rPr>
        <w:t xml:space="preserve">Staż Wykonawcy przewidzianego do realizacji zajęć na </w:t>
      </w:r>
      <w:r w:rsidR="00FA028F" w:rsidRPr="00FA028F">
        <w:rPr>
          <w:rFonts w:ascii="Arial" w:hAnsi="Arial" w:cs="Arial"/>
        </w:rPr>
        <w:t>stanowisku</w:t>
      </w:r>
      <w:r w:rsidR="00FA028F" w:rsidRPr="00203D5A">
        <w:rPr>
          <w:rFonts w:ascii="Arial" w:hAnsi="Arial" w:cs="Arial"/>
        </w:rPr>
        <w:t xml:space="preserve"> </w:t>
      </w:r>
      <w:proofErr w:type="spellStart"/>
      <w:r w:rsidR="00FA028F" w:rsidRPr="00203D5A">
        <w:rPr>
          <w:rFonts w:ascii="Arial" w:hAnsi="Arial" w:cs="Arial"/>
          <w:b/>
        </w:rPr>
        <w:t>Offshore</w:t>
      </w:r>
      <w:proofErr w:type="spellEnd"/>
      <w:r w:rsidR="00FA028F" w:rsidRPr="00203D5A">
        <w:rPr>
          <w:rFonts w:ascii="Arial" w:hAnsi="Arial" w:cs="Arial"/>
          <w:b/>
        </w:rPr>
        <w:t xml:space="preserve"> </w:t>
      </w:r>
      <w:proofErr w:type="spellStart"/>
      <w:r w:rsidR="00FA028F" w:rsidRPr="00203D5A">
        <w:rPr>
          <w:rFonts w:ascii="Arial" w:hAnsi="Arial" w:cs="Arial"/>
          <w:b/>
        </w:rPr>
        <w:t>Instalation</w:t>
      </w:r>
      <w:proofErr w:type="spellEnd"/>
      <w:r w:rsidR="00FA028F" w:rsidRPr="00203D5A">
        <w:rPr>
          <w:rFonts w:ascii="Arial" w:hAnsi="Arial" w:cs="Arial"/>
          <w:b/>
        </w:rPr>
        <w:t xml:space="preserve"> Manager</w:t>
      </w:r>
      <w:r w:rsidR="00FA028F" w:rsidRPr="00203D5A">
        <w:rPr>
          <w:rFonts w:ascii="Arial" w:hAnsi="Arial" w:cs="Arial"/>
        </w:rPr>
        <w:t>.</w:t>
      </w:r>
      <w:r w:rsidRPr="00810F8D">
        <w:rPr>
          <w:rFonts w:ascii="Arial" w:hAnsi="Arial" w:cs="Arial"/>
          <w:b/>
        </w:rPr>
        <w:t>: ………………… (określony w latach) *</w:t>
      </w:r>
    </w:p>
    <w:p w14:paraId="63DFE572" w14:textId="459DB7AB" w:rsidR="00495460" w:rsidRDefault="00810F8D" w:rsidP="00810F8D">
      <w:pPr>
        <w:spacing w:after="0" w:line="240" w:lineRule="auto"/>
        <w:rPr>
          <w:rFonts w:ascii="Arial" w:hAnsi="Arial" w:cs="Arial"/>
          <w:b/>
        </w:rPr>
      </w:pPr>
      <w:r w:rsidRPr="00810F8D">
        <w:rPr>
          <w:rFonts w:ascii="Arial" w:eastAsia="Calibri" w:hAnsi="Arial" w:cs="Arial"/>
          <w:sz w:val="24"/>
          <w:lang w:eastAsia="en-US"/>
        </w:rPr>
        <w:t xml:space="preserve">* </w:t>
      </w:r>
      <w:r w:rsidRPr="00810F8D">
        <w:rPr>
          <w:rFonts w:ascii="Arial" w:eastAsia="Calibri" w:hAnsi="Arial" w:cs="Arial"/>
          <w:sz w:val="16"/>
          <w:lang w:eastAsia="en-US"/>
        </w:rPr>
        <w:t>do oferty należy załączyć CV na potwierdzenie wykazanego stażu</w:t>
      </w:r>
      <w:r>
        <w:rPr>
          <w:rFonts w:asciiTheme="minorHAnsi" w:eastAsia="Calibri" w:hAnsiTheme="minorHAnsi" w:cs="Arial"/>
          <w:sz w:val="16"/>
          <w:lang w:eastAsia="en-US"/>
        </w:rPr>
        <w:t xml:space="preserve"> pracy</w:t>
      </w:r>
      <w:r w:rsidR="00495460">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Pr>
          <w:rFonts w:ascii="Arial" w:hAnsi="Arial" w:cs="Arial"/>
        </w:rPr>
        <w:t>4</w:t>
      </w:r>
      <w:r>
        <w:rPr>
          <w:rFonts w:ascii="Arial" w:hAnsi="Arial" w:cs="Arial"/>
        </w:rPr>
        <w:t xml:space="preserve">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77777777"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realizacji </w:t>
      </w:r>
      <w:r w:rsidR="008203C1" w:rsidRPr="00D316B5">
        <w:rPr>
          <w:rFonts w:ascii="Arial" w:hAnsi="Arial" w:cs="Arial"/>
          <w:i/>
          <w:iCs/>
          <w:sz w:val="24"/>
          <w:szCs w:val="24"/>
        </w:rPr>
        <w:t xml:space="preserve">prac projektowych dla studentów II stopnia specjalności Technologie </w:t>
      </w:r>
      <w:proofErr w:type="spellStart"/>
      <w:r w:rsidR="008203C1" w:rsidRPr="00D316B5">
        <w:rPr>
          <w:rFonts w:ascii="Arial" w:hAnsi="Arial" w:cs="Arial"/>
          <w:i/>
          <w:iCs/>
          <w:sz w:val="24"/>
          <w:szCs w:val="24"/>
        </w:rPr>
        <w:t>Offshorowe</w:t>
      </w:r>
      <w:proofErr w:type="spellEnd"/>
      <w:r w:rsidR="008203C1" w:rsidRPr="00D316B5">
        <w:rPr>
          <w:rFonts w:ascii="Arial" w:hAnsi="Arial" w:cs="Arial"/>
          <w:i/>
          <w:iCs/>
          <w:sz w:val="24"/>
          <w:szCs w:val="24"/>
        </w:rPr>
        <w:t xml:space="preserve"> </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lastRenderedPageBreak/>
        <w:t xml:space="preserve">Załącznik Nr </w:t>
      </w:r>
      <w:r w:rsidRPr="00FA028F">
        <w:rPr>
          <w:rStyle w:val="Brak"/>
          <w:rFonts w:ascii="Arial" w:hAnsi="Arial"/>
        </w:rPr>
        <w:t>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0D1E57D" w14:textId="48DA41D8" w:rsidR="00FA028F" w:rsidRDefault="00FA028F" w:rsidP="00FA028F">
      <w:pPr>
        <w:spacing w:after="0" w:line="288" w:lineRule="auto"/>
        <w:ind w:firstLine="708"/>
        <w:jc w:val="both"/>
        <w:rPr>
          <w:rStyle w:val="Brak"/>
          <w:rFonts w:ascii="Arial" w:eastAsia="Arial" w:hAnsi="Arial" w:cs="Arial"/>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Style w:val="Brak"/>
          <w:rFonts w:ascii="Arial" w:hAnsi="Arial"/>
        </w:rPr>
        <w:t>późn</w:t>
      </w:r>
      <w:proofErr w:type="spellEnd"/>
      <w:r>
        <w:rPr>
          <w:rStyle w:val="Brak"/>
          <w:rFonts w:ascii="Arial" w:hAnsi="Arial"/>
        </w:rPr>
        <w:t>. zm.) zarejestrowanego pod sygnaturą CRZP/</w:t>
      </w:r>
      <w:r>
        <w:rPr>
          <w:rStyle w:val="Brak"/>
          <w:rFonts w:ascii="Arial" w:hAnsi="Arial"/>
        </w:rPr>
        <w:t>129</w:t>
      </w:r>
      <w:r>
        <w:rPr>
          <w:rStyle w:val="Brak"/>
          <w:rFonts w:ascii="Arial" w:hAnsi="Arial"/>
        </w:rPr>
        <w:t xml:space="preserve">/2020/AZP </w:t>
      </w:r>
      <w:r w:rsidRPr="00FA028F">
        <w:rPr>
          <w:rFonts w:ascii="Arial" w:hAnsi="Arial"/>
          <w:b/>
          <w:bCs/>
          <w:i/>
        </w:rPr>
        <w:t xml:space="preserve">Realizacja prac projektowych dla studentów II stopnia specjalności Technologie </w:t>
      </w:r>
      <w:proofErr w:type="spellStart"/>
      <w:r w:rsidRPr="00FA028F">
        <w:rPr>
          <w:rFonts w:ascii="Arial" w:hAnsi="Arial"/>
          <w:b/>
          <w:bCs/>
          <w:i/>
        </w:rPr>
        <w:t>Offshorowe</w:t>
      </w:r>
      <w:proofErr w:type="spellEnd"/>
      <w:r w:rsidRPr="00FA028F">
        <w:rPr>
          <w:rFonts w:ascii="Arial" w:hAnsi="Arial"/>
          <w:b/>
          <w:bCs/>
          <w:i/>
        </w:rPr>
        <w:t xml:space="preserve"> wraz z przedstawicielami pracodawców mających doświadczenie na jednostkach wiertniczych półzatapialnych jednostkach pływających</w:t>
      </w:r>
    </w:p>
    <w:p w14:paraId="6F5DE99D" w14:textId="77777777" w:rsidR="00FA028F" w:rsidRDefault="00FA028F" w:rsidP="00FA028F">
      <w:pPr>
        <w:spacing w:after="0" w:line="288" w:lineRule="auto"/>
        <w:jc w:val="both"/>
        <w:rPr>
          <w:rStyle w:val="Brak"/>
          <w:rFonts w:ascii="Arial" w:eastAsia="Arial" w:hAnsi="Arial" w:cs="Arial"/>
        </w:rPr>
      </w:pPr>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FA028F">
      <w:pPr>
        <w:numPr>
          <w:ilvl w:val="0"/>
          <w:numId w:val="30"/>
        </w:numPr>
        <w:spacing w:after="0" w:line="288" w:lineRule="auto"/>
        <w:jc w:val="both"/>
        <w:rPr>
          <w:rFonts w:eastAsia="Calibri" w:cs="Calibri"/>
        </w:rPr>
      </w:pPr>
      <w:r>
        <w:rPr>
          <w:rFonts w:ascii="Arial" w:hAnsi="Arial"/>
        </w:rPr>
        <w:t>………………………………………………………………………..</w:t>
      </w:r>
    </w:p>
    <w:p w14:paraId="0529D95F" w14:textId="77777777" w:rsidR="00FA028F" w:rsidRDefault="00FA028F" w:rsidP="00FA028F">
      <w:pPr>
        <w:numPr>
          <w:ilvl w:val="0"/>
          <w:numId w:val="30"/>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FA028F">
      <w:pPr>
        <w:numPr>
          <w:ilvl w:val="0"/>
          <w:numId w:val="31"/>
        </w:numPr>
        <w:spacing w:after="0" w:line="288" w:lineRule="auto"/>
        <w:jc w:val="both"/>
        <w:rPr>
          <w:rFonts w:eastAsia="Calibri" w:cs="Calibri"/>
        </w:rPr>
      </w:pPr>
      <w:r>
        <w:rPr>
          <w:rFonts w:ascii="Arial" w:hAnsi="Arial"/>
        </w:rPr>
        <w:t>…………………………………………………………………………</w:t>
      </w:r>
    </w:p>
    <w:p w14:paraId="57F54705" w14:textId="77777777" w:rsidR="00FA028F" w:rsidRDefault="00FA028F" w:rsidP="00FA028F">
      <w:pPr>
        <w:numPr>
          <w:ilvl w:val="0"/>
          <w:numId w:val="31"/>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lastRenderedPageBreak/>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D316B5">
      <w:pPr>
        <w:numPr>
          <w:ilvl w:val="0"/>
          <w:numId w:val="32"/>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77777777" w:rsidR="00D316B5" w:rsidRDefault="00D316B5" w:rsidP="00D316B5">
      <w:pPr>
        <w:numPr>
          <w:ilvl w:val="0"/>
          <w:numId w:val="32"/>
        </w:numPr>
        <w:suppressAutoHyphens/>
        <w:spacing w:after="0" w:line="288" w:lineRule="auto"/>
        <w:jc w:val="both"/>
        <w:rPr>
          <w:rFonts w:eastAsia="Calibri" w:cs="Calibri"/>
        </w:rPr>
      </w:pPr>
      <w:r w:rsidRPr="00D316B5">
        <w:rPr>
          <w:rFonts w:ascii="Arial" w:eastAsia="Calibri" w:hAnsi="Arial" w:cs="Arial"/>
          <w:lang w:eastAsia="zh-CN"/>
        </w:rPr>
        <w:t>Liczba</w:t>
      </w:r>
      <w:r>
        <w:rPr>
          <w:rFonts w:ascii="Arial" w:eastAsia="Calibri" w:hAnsi="Arial" w:cs="Arial"/>
          <w:lang w:eastAsia="zh-CN"/>
        </w:rPr>
        <w:t xml:space="preserve"> godzin prac projektowych</w:t>
      </w:r>
      <w:r w:rsidRPr="00D316B5">
        <w:rPr>
          <w:rFonts w:ascii="Arial" w:eastAsia="Calibri" w:hAnsi="Arial" w:cs="Arial"/>
          <w:lang w:eastAsia="zh-CN"/>
        </w:rPr>
        <w:t>: 2x 20 godzin = 40  (2 grupy studentów)</w:t>
      </w:r>
    </w:p>
    <w:p w14:paraId="28926A45" w14:textId="242383FA" w:rsidR="00FA028F" w:rsidRPr="00D316B5" w:rsidRDefault="00D316B5" w:rsidP="00FA028F">
      <w:pPr>
        <w:numPr>
          <w:ilvl w:val="0"/>
          <w:numId w:val="32"/>
        </w:numPr>
        <w:suppressAutoHyphens/>
        <w:spacing w:after="0" w:line="288" w:lineRule="auto"/>
        <w:jc w:val="both"/>
        <w:rPr>
          <w:rFonts w:ascii="Arial" w:hAnsi="Arial" w:cs="Arial"/>
        </w:rPr>
      </w:pPr>
      <w:r>
        <w:rPr>
          <w:rFonts w:ascii="Arial" w:hAnsi="Arial" w:cs="Arial"/>
          <w:szCs w:val="20"/>
          <w:lang w:eastAsia="zh-CN"/>
        </w:rPr>
        <w:t>W ramach prac projektowych Wykonawca przygotuje</w:t>
      </w:r>
      <w:r w:rsidRPr="00D316B5">
        <w:rPr>
          <w:rFonts w:ascii="Arial" w:hAnsi="Arial" w:cs="Arial"/>
          <w:szCs w:val="20"/>
          <w:lang w:eastAsia="zh-CN"/>
        </w:rPr>
        <w:t xml:space="preserve"> dokumentacj</w:t>
      </w:r>
      <w:r>
        <w:rPr>
          <w:rFonts w:ascii="Arial" w:hAnsi="Arial" w:cs="Arial"/>
          <w:szCs w:val="20"/>
          <w:lang w:eastAsia="zh-CN"/>
        </w:rPr>
        <w:t>e</w:t>
      </w:r>
      <w:r w:rsidRPr="00D316B5">
        <w:rPr>
          <w:rFonts w:ascii="Arial" w:hAnsi="Arial" w:cs="Arial"/>
          <w:szCs w:val="20"/>
          <w:lang w:eastAsia="zh-CN"/>
        </w:rPr>
        <w:t xml:space="preserve"> statecznościow</w:t>
      </w:r>
      <w:r>
        <w:rPr>
          <w:rFonts w:ascii="Arial" w:hAnsi="Arial" w:cs="Arial"/>
          <w:szCs w:val="20"/>
          <w:lang w:eastAsia="zh-CN"/>
        </w:rPr>
        <w:t>ą</w:t>
      </w:r>
      <w:r w:rsidRPr="00D316B5">
        <w:rPr>
          <w:rFonts w:ascii="Arial" w:hAnsi="Arial" w:cs="Arial"/>
          <w:szCs w:val="20"/>
          <w:lang w:eastAsia="zh-CN"/>
        </w:rPr>
        <w:t xml:space="preserve"> i formularz</w:t>
      </w:r>
      <w:r>
        <w:rPr>
          <w:rFonts w:ascii="Arial" w:hAnsi="Arial" w:cs="Arial"/>
          <w:szCs w:val="20"/>
          <w:lang w:eastAsia="zh-CN"/>
        </w:rPr>
        <w:t>e</w:t>
      </w:r>
      <w:r w:rsidRPr="00D316B5">
        <w:rPr>
          <w:rFonts w:ascii="Arial" w:hAnsi="Arial" w:cs="Arial"/>
          <w:szCs w:val="20"/>
          <w:lang w:eastAsia="zh-CN"/>
        </w:rPr>
        <w:t xml:space="preserve"> obliczeniow</w:t>
      </w:r>
      <w:r>
        <w:rPr>
          <w:rFonts w:ascii="Arial" w:hAnsi="Arial" w:cs="Arial"/>
          <w:szCs w:val="20"/>
          <w:lang w:eastAsia="zh-CN"/>
        </w:rPr>
        <w:t>e</w:t>
      </w:r>
      <w:r w:rsidRPr="00D316B5">
        <w:rPr>
          <w:rFonts w:ascii="Arial" w:hAnsi="Arial" w:cs="Arial"/>
          <w:szCs w:val="20"/>
          <w:lang w:eastAsia="zh-CN"/>
        </w:rPr>
        <w:t xml:space="preserve"> dla jednostek wiertniczych półzatapialnych</w:t>
      </w:r>
      <w:r w:rsidRPr="00D316B5">
        <w:rPr>
          <w:rFonts w:ascii="Arial" w:hAnsi="Arial" w:cs="Arial"/>
          <w:lang w:eastAsia="zh-CN"/>
        </w:rPr>
        <w:t xml:space="preserve"> w ramach projektu „</w:t>
      </w:r>
      <w:proofErr w:type="spellStart"/>
      <w:r w:rsidRPr="00D316B5">
        <w:rPr>
          <w:rFonts w:ascii="Arial" w:hAnsi="Arial" w:cs="Arial"/>
          <w:lang w:eastAsia="zh-CN"/>
        </w:rPr>
        <w:t>SezAM</w:t>
      </w:r>
      <w:proofErr w:type="spellEnd"/>
      <w:r w:rsidRPr="00D316B5">
        <w:rPr>
          <w:rFonts w:ascii="Arial" w:hAnsi="Arial" w:cs="Arial"/>
          <w:lang w:eastAsia="zh-CN"/>
        </w:rPr>
        <w:t xml:space="preserve"> wiedzy, kompetencji i umiejętności” realizowanego przez Uniwersytet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D316B5">
      <w:pPr>
        <w:numPr>
          <w:ilvl w:val="0"/>
          <w:numId w:val="32"/>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D316B5">
      <w:pPr>
        <w:numPr>
          <w:ilvl w:val="0"/>
          <w:numId w:val="32"/>
        </w:numPr>
        <w:suppressAutoHyphens/>
        <w:spacing w:after="0" w:line="288" w:lineRule="auto"/>
        <w:jc w:val="both"/>
        <w:rPr>
          <w:rFonts w:ascii="Arial" w:hAnsi="Arial"/>
        </w:rPr>
      </w:pPr>
      <w:r w:rsidRPr="00D316B5">
        <w:rPr>
          <w:rFonts w:ascii="Arial" w:hAnsi="Arial" w:cs="Arial"/>
        </w:rPr>
        <w:t>Zamawiający oświadcza, iż przedmiot umowy, o którym mowa w ust. 1 niniejszej umowy realizowany jest na potrzeby projektu „</w:t>
      </w:r>
      <w:proofErr w:type="spellStart"/>
      <w:r w:rsidRPr="00D316B5">
        <w:rPr>
          <w:rFonts w:ascii="Arial" w:hAnsi="Arial" w:cs="Arial"/>
        </w:rPr>
        <w:t>SezAM</w:t>
      </w:r>
      <w:proofErr w:type="spellEnd"/>
      <w:r w:rsidRPr="00D316B5">
        <w:rPr>
          <w:rFonts w:ascii="Arial" w:hAnsi="Arial" w:cs="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77777777" w:rsidR="00FA028F" w:rsidRDefault="00FA028F" w:rsidP="00FA028F">
      <w:pPr>
        <w:numPr>
          <w:ilvl w:val="0"/>
          <w:numId w:val="33"/>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78F4552" w14:textId="77777777" w:rsidR="00D316B5" w:rsidRPr="00203D5A" w:rsidRDefault="00D316B5" w:rsidP="00D316B5">
      <w:pPr>
        <w:pStyle w:val="Akapitzlist"/>
        <w:numPr>
          <w:ilvl w:val="0"/>
          <w:numId w:val="33"/>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203D5A">
        <w:rPr>
          <w:rFonts w:ascii="Arial" w:hAnsi="Arial" w:cs="Arial"/>
          <w:sz w:val="22"/>
          <w:szCs w:val="22"/>
          <w:lang w:eastAsia="zh-CN"/>
        </w:rPr>
        <w:t xml:space="preserve">dnia </w:t>
      </w:r>
      <w:r>
        <w:rPr>
          <w:rFonts w:ascii="Arial" w:hAnsi="Arial" w:cs="Arial"/>
          <w:sz w:val="22"/>
          <w:szCs w:val="22"/>
          <w:lang w:eastAsia="zh-CN"/>
        </w:rPr>
        <w:t>30.06</w:t>
      </w:r>
      <w:r w:rsidRPr="00203D5A">
        <w:rPr>
          <w:rFonts w:ascii="Arial" w:hAnsi="Arial" w:cs="Arial"/>
          <w:sz w:val="22"/>
          <w:szCs w:val="22"/>
          <w:lang w:eastAsia="zh-CN"/>
        </w:rPr>
        <w:t xml:space="preserve">.2021r. </w:t>
      </w:r>
    </w:p>
    <w:p w14:paraId="2E633AEC" w14:textId="77777777" w:rsidR="00D316B5" w:rsidRPr="00495460" w:rsidRDefault="00D316B5" w:rsidP="00D316B5">
      <w:pPr>
        <w:pStyle w:val="Akapitzlist"/>
        <w:numPr>
          <w:ilvl w:val="0"/>
          <w:numId w:val="33"/>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Pr>
          <w:rFonts w:ascii="Arial" w:hAnsi="Arial" w:cs="Arial"/>
          <w:sz w:val="22"/>
          <w:szCs w:val="22"/>
          <w:lang w:eastAsia="zh-CN"/>
        </w:rPr>
        <w:t>zadania Wy</w:t>
      </w:r>
      <w:r w:rsidRPr="00495460">
        <w:rPr>
          <w:rFonts w:ascii="Arial" w:hAnsi="Arial" w:cs="Arial"/>
          <w:sz w:val="22"/>
          <w:szCs w:val="22"/>
          <w:lang w:eastAsia="zh-CN"/>
        </w:rPr>
        <w:t>konawca jest zobowiązany do</w:t>
      </w:r>
      <w:r w:rsidRPr="00203D5A">
        <w:rPr>
          <w:rFonts w:ascii="Arial" w:hAnsi="Arial" w:cs="Arial"/>
          <w:sz w:val="22"/>
          <w:szCs w:val="22"/>
          <w:lang w:eastAsia="zh-CN"/>
        </w:rPr>
        <w:t xml:space="preserve"> </w:t>
      </w:r>
      <w:r w:rsidRPr="00495460">
        <w:rPr>
          <w:rFonts w:ascii="Arial" w:hAnsi="Arial" w:cs="Arial"/>
          <w:sz w:val="22"/>
          <w:szCs w:val="22"/>
          <w:lang w:eastAsia="zh-CN"/>
        </w:rPr>
        <w:t>uzgodnienia z Zamawiającym programu zajęć.</w:t>
      </w:r>
    </w:p>
    <w:p w14:paraId="2FD84B4C" w14:textId="62ECA192" w:rsidR="00D316B5" w:rsidRPr="00495460" w:rsidRDefault="00D316B5" w:rsidP="00D316B5">
      <w:pPr>
        <w:pStyle w:val="Akapitzlist"/>
        <w:numPr>
          <w:ilvl w:val="0"/>
          <w:numId w:val="33"/>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do przekazania Zamawiającemu po zakończeniu zajęć</w:t>
      </w:r>
      <w:r>
        <w:rPr>
          <w:rFonts w:ascii="Arial" w:hAnsi="Arial" w:cs="Arial"/>
          <w:sz w:val="22"/>
          <w:szCs w:val="22"/>
        </w:rPr>
        <w:t xml:space="preserve"> list obecności uczestników</w:t>
      </w:r>
      <w:r>
        <w:rPr>
          <w:rFonts w:ascii="Arial" w:hAnsi="Arial" w:cs="Arial"/>
          <w:sz w:val="22"/>
          <w:szCs w:val="22"/>
        </w:rPr>
        <w:t>.</w:t>
      </w:r>
    </w:p>
    <w:p w14:paraId="17CD7B1A" w14:textId="77777777" w:rsidR="00D316B5" w:rsidRPr="00495460" w:rsidRDefault="00D316B5" w:rsidP="00D316B5">
      <w:pPr>
        <w:pStyle w:val="Akapitzlist"/>
        <w:numPr>
          <w:ilvl w:val="0"/>
          <w:numId w:val="33"/>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Miejsce świadczenia Uniwersytet Morski w Gdyni al. Jana Pawła II, 3, 81-345 Gdynia.</w:t>
      </w:r>
      <w:r>
        <w:rPr>
          <w:rFonts w:ascii="Arial" w:hAnsi="Arial" w:cs="Arial"/>
          <w:sz w:val="22"/>
          <w:szCs w:val="22"/>
          <w:lang w:eastAsia="zh-CN"/>
        </w:rPr>
        <w:t xml:space="preserve"> </w:t>
      </w:r>
      <w:r w:rsidRPr="00495460">
        <w:rPr>
          <w:rFonts w:ascii="Arial" w:hAnsi="Arial" w:cs="Arial"/>
          <w:sz w:val="22"/>
          <w:szCs w:val="22"/>
          <w:lang w:eastAsia="zh-CN"/>
        </w:rPr>
        <w:t>(salę zapewnia Zamawiający).</w:t>
      </w:r>
    </w:p>
    <w:p w14:paraId="11D5DE33" w14:textId="22514518" w:rsidR="00D316B5" w:rsidRPr="00C67F82" w:rsidRDefault="00D316B5" w:rsidP="00C67F82">
      <w:pPr>
        <w:pStyle w:val="Akapitzlist"/>
        <w:numPr>
          <w:ilvl w:val="0"/>
          <w:numId w:val="33"/>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Wykonawca ponosi pełną odpowiedzialność za bezpieczeństwo uczestników w czasie trwania zajęć jakość i terminowość prowadzonych zajęć</w:t>
      </w:r>
      <w:r w:rsidR="00C67F82">
        <w:rPr>
          <w:rFonts w:ascii="Arial" w:hAnsi="Arial" w:cs="Arial"/>
          <w:sz w:val="22"/>
          <w:szCs w:val="22"/>
          <w:lang w:eastAsia="zh-CN"/>
        </w:rPr>
        <w:t>.</w:t>
      </w:r>
    </w:p>
    <w:p w14:paraId="119AD48F" w14:textId="77777777" w:rsidR="00FA028F" w:rsidRPr="00D316B5" w:rsidRDefault="00FA028F" w:rsidP="00D316B5">
      <w:pPr>
        <w:numPr>
          <w:ilvl w:val="0"/>
          <w:numId w:val="33"/>
        </w:numPr>
        <w:suppressAutoHyphens/>
        <w:spacing w:after="120" w:line="288" w:lineRule="auto"/>
        <w:jc w:val="both"/>
        <w:rPr>
          <w:rFonts w:ascii="Arial" w:hAnsi="Arial"/>
        </w:rPr>
      </w:pPr>
      <w:r w:rsidRPr="00D316B5">
        <w:rPr>
          <w:rFonts w:ascii="Arial" w:hAnsi="Arial"/>
        </w:rPr>
        <w:t xml:space="preserve">Wszystkie dokumenty muszą być oznaczone odpowiednimi logotypami i dopiskami ustalonymi z Zamawiającym zgodnie z aktualnymi wytycznymi w zakresie informacji i </w:t>
      </w:r>
      <w:r w:rsidRPr="00D316B5">
        <w:rPr>
          <w:rFonts w:ascii="Arial" w:hAnsi="Arial"/>
        </w:rPr>
        <w:lastRenderedPageBreak/>
        <w:t>promocji projektu pn. „</w:t>
      </w:r>
      <w:proofErr w:type="spellStart"/>
      <w:r w:rsidRPr="00D316B5">
        <w:rPr>
          <w:rFonts w:ascii="Arial" w:hAnsi="Arial"/>
        </w:rPr>
        <w:t>SezAM</w:t>
      </w:r>
      <w:proofErr w:type="spellEnd"/>
      <w:r w:rsidRPr="00D316B5">
        <w:rPr>
          <w:rFonts w:ascii="Arial" w:hAnsi="Arial"/>
        </w:rPr>
        <w:t xml:space="preserve"> wiedzy, kompetencji i umiejętności” realizowanego przez Uniwersytet Morski w Gdyni w ramach Programu Operacyjnego Wiedza Edukacja Rozwój (nr projektu: POWR.03.05.00-00-Z218/17)</w:t>
      </w:r>
    </w:p>
    <w:p w14:paraId="56E4BC98" w14:textId="77777777" w:rsidR="00FA028F" w:rsidRDefault="00FA028F" w:rsidP="00FA028F">
      <w:pPr>
        <w:numPr>
          <w:ilvl w:val="0"/>
          <w:numId w:val="33"/>
        </w:numPr>
        <w:suppressAutoHyphens/>
        <w:spacing w:after="120" w:line="288" w:lineRule="auto"/>
        <w:jc w:val="both"/>
        <w:rPr>
          <w:rFonts w:ascii="Arial" w:hAnsi="Arial"/>
        </w:rPr>
      </w:pPr>
      <w:r>
        <w:rPr>
          <w:rFonts w:ascii="Arial" w:hAnsi="Arial"/>
        </w:rPr>
        <w:t xml:space="preserve">Wykonawca nie może wykonywać swego zobowiązania za pomocą takich osób trzecich, które na podstawie art. 24 ustawy z dnia 29 stycznia 2004 roku Prawo Zamówień Publicznych (Dz. U. z 2017r., poz. 1579 z </w:t>
      </w:r>
      <w:proofErr w:type="spellStart"/>
      <w:r>
        <w:rPr>
          <w:rFonts w:ascii="Arial" w:hAnsi="Arial"/>
        </w:rPr>
        <w:t>późn</w:t>
      </w:r>
      <w:proofErr w:type="spellEnd"/>
      <w:r>
        <w:rPr>
          <w:rFonts w:ascii="Arial" w:hAnsi="Arial"/>
        </w:rPr>
        <w:t>.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FA028F">
      <w:pPr>
        <w:numPr>
          <w:ilvl w:val="0"/>
          <w:numId w:val="34"/>
        </w:numPr>
        <w:suppressAutoHyphens/>
        <w:spacing w:after="0" w:line="288" w:lineRule="auto"/>
        <w:jc w:val="both"/>
        <w:rPr>
          <w:rFonts w:eastAsia="Calibri" w:cs="Calibri"/>
        </w:rPr>
      </w:pPr>
      <w:r>
        <w:rPr>
          <w:rFonts w:ascii="Arial" w:hAnsi="Arial"/>
          <w:sz w:val="20"/>
          <w:szCs w:val="20"/>
        </w:rPr>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77777777" w:rsidR="00FA028F" w:rsidRDefault="00FA028F" w:rsidP="00FA028F">
      <w:pPr>
        <w:numPr>
          <w:ilvl w:val="0"/>
          <w:numId w:val="34"/>
        </w:numPr>
        <w:suppressAutoHyphens/>
        <w:spacing w:after="0" w:line="288" w:lineRule="auto"/>
        <w:jc w:val="both"/>
        <w:rPr>
          <w:rFonts w:eastAsia="Calibri" w:cs="Calibri"/>
        </w:rPr>
      </w:pPr>
      <w:r>
        <w:rPr>
          <w:rFonts w:ascii="Arial" w:hAnsi="Arial"/>
          <w:sz w:val="20"/>
          <w:szCs w:val="20"/>
        </w:rPr>
        <w:t xml:space="preserve">Podstawą do wystawienia faktury/rachunku jest  przekazanie Zamawiającemu po zakończeniu realizacji usługi kompletu dokumentacji tj.: listy obecności uczestników zadań projektowych oraz karty zajęć (zawierające plan zajęć, ilość przeprowadzonych godzin), imiennych zaświadczeń o ukończonych zajęciach (certyfikat potwierdzający nabycie umiejętności podstaw modelowania 2dD/3D SIMENS NX) oraz </w:t>
      </w:r>
      <w:r>
        <w:rPr>
          <w:rStyle w:val="Brak"/>
          <w:rFonts w:ascii="Arial" w:hAnsi="Arial"/>
          <w:b/>
          <w:bCs/>
          <w:sz w:val="20"/>
          <w:szCs w:val="20"/>
        </w:rPr>
        <w:t>protokół odbioru prac projektowych</w:t>
      </w:r>
      <w:r>
        <w:rPr>
          <w:rFonts w:ascii="Arial" w:hAnsi="Arial"/>
          <w:sz w:val="20"/>
          <w:szCs w:val="20"/>
        </w:rPr>
        <w:t>.</w:t>
      </w:r>
    </w:p>
    <w:p w14:paraId="1CBC5EB7" w14:textId="77777777"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018A40B7" w14:textId="77777777"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FA028F">
      <w:pPr>
        <w:numPr>
          <w:ilvl w:val="0"/>
          <w:numId w:val="34"/>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C67F82">
      <w:pPr>
        <w:numPr>
          <w:ilvl w:val="0"/>
          <w:numId w:val="34"/>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8" w:name="_Hlk27651246"/>
      <w:r>
        <w:rPr>
          <w:rStyle w:val="Brak"/>
          <w:rFonts w:ascii="Arial" w:hAnsi="Arial"/>
          <w:b/>
          <w:bCs/>
        </w:rPr>
        <w:t>§ 4</w:t>
      </w:r>
      <w:bookmarkEnd w:id="8"/>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FA028F">
      <w:pPr>
        <w:numPr>
          <w:ilvl w:val="0"/>
          <w:numId w:val="35"/>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FA028F">
      <w:pPr>
        <w:numPr>
          <w:ilvl w:val="0"/>
          <w:numId w:val="35"/>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FA028F">
      <w:pPr>
        <w:numPr>
          <w:ilvl w:val="0"/>
          <w:numId w:val="36"/>
        </w:numPr>
        <w:spacing w:after="0" w:line="288" w:lineRule="auto"/>
        <w:jc w:val="both"/>
        <w:rPr>
          <w:rFonts w:ascii="Arial" w:hAnsi="Arial"/>
        </w:rPr>
      </w:pPr>
      <w:r>
        <w:rPr>
          <w:rFonts w:ascii="Arial" w:hAnsi="Arial"/>
        </w:rPr>
        <w:lastRenderedPageBreak/>
        <w:t>za odstąpienie od umowy przez którąkolwiek ze stron z przyczyn leżących po stronie Wykonawcy w wysokości 20% wynagrodzenia brutto opisanego w § 3 ust. 1 umowy,</w:t>
      </w:r>
    </w:p>
    <w:p w14:paraId="245D2CA1" w14:textId="77777777" w:rsidR="00FA028F" w:rsidRDefault="00FA028F" w:rsidP="00FA028F">
      <w:pPr>
        <w:numPr>
          <w:ilvl w:val="0"/>
          <w:numId w:val="36"/>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FA028F">
      <w:pPr>
        <w:numPr>
          <w:ilvl w:val="0"/>
          <w:numId w:val="37"/>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FA028F">
      <w:pPr>
        <w:numPr>
          <w:ilvl w:val="0"/>
          <w:numId w:val="35"/>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TERMIN WYKONANIA PRZEDMIOTU UMOWY</w:t>
      </w:r>
    </w:p>
    <w:p w14:paraId="612C47D3" w14:textId="5D9C7FA9"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do 3</w:t>
      </w:r>
      <w:r w:rsidR="00C67F82">
        <w:rPr>
          <w:rStyle w:val="Brak"/>
          <w:rFonts w:ascii="Arial" w:hAnsi="Arial"/>
          <w:b/>
          <w:bCs/>
        </w:rPr>
        <w:t>0</w:t>
      </w:r>
      <w:r>
        <w:rPr>
          <w:rStyle w:val="Brak"/>
          <w:rFonts w:ascii="Arial" w:hAnsi="Arial"/>
          <w:b/>
          <w:bCs/>
        </w:rPr>
        <w:t>.0</w:t>
      </w:r>
      <w:r w:rsidR="00C67F82">
        <w:rPr>
          <w:rStyle w:val="Brak"/>
          <w:rFonts w:ascii="Arial" w:hAnsi="Arial"/>
          <w:b/>
          <w:bCs/>
        </w:rPr>
        <w:t>6</w:t>
      </w:r>
      <w:r>
        <w:rPr>
          <w:rStyle w:val="Brak"/>
          <w:rFonts w:ascii="Arial" w:hAnsi="Arial"/>
          <w:b/>
          <w:bCs/>
        </w:rPr>
        <w:t>.202</w:t>
      </w:r>
      <w:r w:rsidR="00C67F82">
        <w:rPr>
          <w:rStyle w:val="Brak"/>
          <w:rFonts w:ascii="Arial" w:hAnsi="Arial"/>
          <w:b/>
          <w:bCs/>
        </w:rPr>
        <w:t>1</w:t>
      </w:r>
      <w:r>
        <w:rPr>
          <w:rStyle w:val="Brak"/>
          <w:rFonts w:ascii="Arial" w:hAnsi="Arial"/>
          <w:b/>
          <w:bCs/>
        </w:rPr>
        <w:t>r.</w:t>
      </w:r>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FA028F">
      <w:pPr>
        <w:numPr>
          <w:ilvl w:val="0"/>
          <w:numId w:val="38"/>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FA028F">
      <w:pPr>
        <w:numPr>
          <w:ilvl w:val="0"/>
          <w:numId w:val="38"/>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FA028F">
      <w:pPr>
        <w:numPr>
          <w:ilvl w:val="0"/>
          <w:numId w:val="39"/>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3919625"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t>W razie odmowy uznania roszczeń przez Wykonawcę lub nie udzielenia odpowiedzi w terminie, Zamawiający jest upoważniony do wystąpienia na drogę sądową.</w:t>
      </w:r>
    </w:p>
    <w:p w14:paraId="4339D0D9" w14:textId="77777777" w:rsidR="00FA028F" w:rsidRDefault="00FA028F" w:rsidP="00FA028F">
      <w:pPr>
        <w:numPr>
          <w:ilvl w:val="0"/>
          <w:numId w:val="39"/>
        </w:numPr>
        <w:spacing w:after="0" w:line="288" w:lineRule="auto"/>
        <w:jc w:val="both"/>
        <w:outlineLvl w:val="0"/>
        <w:rPr>
          <w:rFonts w:ascii="Arial" w:hAnsi="Arial"/>
        </w:rPr>
      </w:pPr>
      <w:r>
        <w:rPr>
          <w:rFonts w:ascii="Arial" w:hAnsi="Arial"/>
        </w:rPr>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w:t>
      </w:r>
      <w:proofErr w:type="spellStart"/>
      <w:r>
        <w:rPr>
          <w:rFonts w:ascii="Arial" w:hAnsi="Arial"/>
        </w:rPr>
        <w:t>późn</w:t>
      </w:r>
      <w:proofErr w:type="spellEnd"/>
      <w:r>
        <w:rPr>
          <w:rFonts w:ascii="Arial" w:hAnsi="Arial"/>
        </w:rPr>
        <w:t xml:space="preserve">. zm.) </w:t>
      </w:r>
    </w:p>
    <w:p w14:paraId="5E22674D" w14:textId="4233D08F" w:rsidR="00FA028F" w:rsidRPr="00C67F82" w:rsidRDefault="00FA028F" w:rsidP="00C67F82">
      <w:pPr>
        <w:numPr>
          <w:ilvl w:val="0"/>
          <w:numId w:val="39"/>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bookmarkStart w:id="9" w:name="_GoBack"/>
      <w:bookmarkEnd w:id="9"/>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FA028F">
      <w:pPr>
        <w:numPr>
          <w:ilvl w:val="0"/>
          <w:numId w:val="40"/>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FA028F">
      <w:pPr>
        <w:numPr>
          <w:ilvl w:val="0"/>
          <w:numId w:val="40"/>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FBAE" w14:textId="77777777" w:rsidR="0086717E" w:rsidRDefault="0086717E">
      <w:pPr>
        <w:spacing w:after="0" w:line="240" w:lineRule="auto"/>
      </w:pPr>
      <w:r>
        <w:separator/>
      </w:r>
    </w:p>
  </w:endnote>
  <w:endnote w:type="continuationSeparator" w:id="0">
    <w:p w14:paraId="78CF9730" w14:textId="77777777" w:rsidR="0086717E" w:rsidRDefault="0086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79340A" w:rsidRDefault="0079340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79340A" w:rsidRPr="004333CC" w:rsidRDefault="0079340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79340A" w:rsidRPr="00311BB6" w:rsidRDefault="0079340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79340A" w:rsidRDefault="0079340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79340A" w:rsidRPr="00311BB6" w:rsidRDefault="0079340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79340A" w:rsidRDefault="0079340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79340A" w:rsidRDefault="0079340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79340A" w:rsidRDefault="0079340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79340A"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79340A" w:rsidRPr="00267F9E" w:rsidRDefault="0079340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79340A" w:rsidRDefault="0079340A"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484E" w14:textId="77777777" w:rsidR="0086717E" w:rsidRDefault="0086717E">
      <w:pPr>
        <w:spacing w:after="0" w:line="240" w:lineRule="auto"/>
      </w:pPr>
      <w:r>
        <w:separator/>
      </w:r>
    </w:p>
  </w:footnote>
  <w:footnote w:type="continuationSeparator" w:id="0">
    <w:p w14:paraId="51182765" w14:textId="77777777" w:rsidR="0086717E" w:rsidRDefault="0086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79340A" w:rsidRPr="00FF098E" w:rsidRDefault="0079340A"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79340A" w:rsidRDefault="0079340A">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2F62A5F"/>
    <w:multiLevelType w:val="hybridMultilevel"/>
    <w:tmpl w:val="CE5058B2"/>
    <w:lvl w:ilvl="0" w:tplc="50BCAE5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AE57F53"/>
    <w:multiLevelType w:val="hybridMultilevel"/>
    <w:tmpl w:val="0560ADD2"/>
    <w:numStyleLink w:val="Zaimportowanystyl29"/>
  </w:abstractNum>
  <w:abstractNum w:abstractNumId="19"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41B87AA3"/>
    <w:multiLevelType w:val="hybridMultilevel"/>
    <w:tmpl w:val="1D5E1528"/>
    <w:numStyleLink w:val="Zaimportowanystyl32"/>
  </w:abstractNum>
  <w:abstractNum w:abstractNumId="33" w15:restartNumberingAfterBreak="0">
    <w:nsid w:val="42DC3618"/>
    <w:multiLevelType w:val="hybridMultilevel"/>
    <w:tmpl w:val="89808662"/>
    <w:numStyleLink w:val="Zaimportowanystyl31"/>
  </w:abstractNum>
  <w:abstractNum w:abstractNumId="34"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5" w15:restartNumberingAfterBreak="0">
    <w:nsid w:val="485F20A8"/>
    <w:multiLevelType w:val="hybridMultilevel"/>
    <w:tmpl w:val="617AFCE2"/>
    <w:numStyleLink w:val="Zaimportowanystyl28"/>
  </w:abstractNum>
  <w:abstractNum w:abstractNumId="36" w15:restartNumberingAfterBreak="0">
    <w:nsid w:val="48971D93"/>
    <w:multiLevelType w:val="hybridMultilevel"/>
    <w:tmpl w:val="B1D00B3C"/>
    <w:numStyleLink w:val="Zaimportowanystyl26"/>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5114F8"/>
    <w:multiLevelType w:val="hybridMultilevel"/>
    <w:tmpl w:val="D14C0562"/>
    <w:numStyleLink w:val="Zaimportowanystyl25"/>
  </w:abstractNum>
  <w:abstractNum w:abstractNumId="39"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2"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3"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CCD7BD2"/>
    <w:multiLevelType w:val="hybridMultilevel"/>
    <w:tmpl w:val="9AF897FC"/>
    <w:numStyleLink w:val="Zaimportowanystyl33"/>
  </w:abstractNum>
  <w:abstractNum w:abstractNumId="45" w15:restartNumberingAfterBreak="0">
    <w:nsid w:val="5E5F3CF6"/>
    <w:multiLevelType w:val="hybridMultilevel"/>
    <w:tmpl w:val="D1CC006C"/>
    <w:numStyleLink w:val="Zaimportowanystyl34"/>
  </w:abstractNum>
  <w:abstractNum w:abstractNumId="46"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464FF1"/>
    <w:multiLevelType w:val="hybridMultilevel"/>
    <w:tmpl w:val="8BD86B58"/>
    <w:numStyleLink w:val="Zaimportowanystyl30"/>
  </w:abstractNum>
  <w:abstractNum w:abstractNumId="48"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2"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3"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8"/>
  </w:num>
  <w:num w:numId="3">
    <w:abstractNumId w:val="41"/>
  </w:num>
  <w:num w:numId="4">
    <w:abstractNumId w:val="7"/>
  </w:num>
  <w:num w:numId="5">
    <w:abstractNumId w:val="15"/>
  </w:num>
  <w:num w:numId="6">
    <w:abstractNumId w:val="43"/>
  </w:num>
  <w:num w:numId="7">
    <w:abstractNumId w:val="6"/>
  </w:num>
  <w:num w:numId="8">
    <w:abstractNumId w:val="54"/>
  </w:num>
  <w:num w:numId="9">
    <w:abstractNumId w:val="30"/>
  </w:num>
  <w:num w:numId="10">
    <w:abstractNumId w:val="2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13"/>
  </w:num>
  <w:num w:numId="14">
    <w:abstractNumId w:val="17"/>
  </w:num>
  <w:num w:numId="15">
    <w:abstractNumId w:val="4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2"/>
  </w:num>
  <w:num w:numId="19">
    <w:abstractNumId w:val="16"/>
  </w:num>
  <w:num w:numId="20">
    <w:abstractNumId w:val="27"/>
  </w:num>
  <w:num w:numId="21">
    <w:abstractNumId w:val="51"/>
  </w:num>
  <w:num w:numId="22">
    <w:abstractNumId w:val="0"/>
  </w:num>
  <w:num w:numId="23">
    <w:abstractNumId w:val="1"/>
  </w:num>
  <w:num w:numId="24">
    <w:abstractNumId w:val="2"/>
  </w:num>
  <w:num w:numId="25">
    <w:abstractNumId w:val="25"/>
  </w:num>
  <w:num w:numId="26">
    <w:abstractNumId w:val="9"/>
  </w:num>
  <w:num w:numId="27">
    <w:abstractNumId w:val="21"/>
  </w:num>
  <w:num w:numId="28">
    <w:abstractNumId w:val="46"/>
  </w:num>
  <w:num w:numId="29">
    <w:abstractNumId w:val="1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4"/>
  </w:num>
  <w:num w:numId="43">
    <w:abstractNumId w:val="19"/>
  </w:num>
  <w:num w:numId="44">
    <w:abstractNumId w:val="24"/>
  </w:num>
  <w:num w:numId="45">
    <w:abstractNumId w:val="26"/>
  </w:num>
  <w:num w:numId="46">
    <w:abstractNumId w:val="34"/>
  </w:num>
  <w:num w:numId="47">
    <w:abstractNumId w:val="39"/>
  </w:num>
  <w:num w:numId="48">
    <w:abstractNumId w:val="42"/>
  </w:num>
  <w:num w:numId="49">
    <w:abstractNumId w:val="48"/>
  </w:num>
  <w:num w:numId="50">
    <w:abstractNumId w:val="5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47AD"/>
    <w:rsid w:val="000A5D9E"/>
    <w:rsid w:val="000B2E29"/>
    <w:rsid w:val="000B2E2D"/>
    <w:rsid w:val="000C1DAB"/>
    <w:rsid w:val="000C4565"/>
    <w:rsid w:val="000C72FB"/>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6D97"/>
    <w:rsid w:val="001C77D7"/>
    <w:rsid w:val="001D29B8"/>
    <w:rsid w:val="001D4F5B"/>
    <w:rsid w:val="001D53A3"/>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74E4"/>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4F5D"/>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DC5"/>
    <w:rsid w:val="00546010"/>
    <w:rsid w:val="005553BA"/>
    <w:rsid w:val="005645D4"/>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B27DD"/>
    <w:rsid w:val="006C156C"/>
    <w:rsid w:val="006C172C"/>
    <w:rsid w:val="006C6F2C"/>
    <w:rsid w:val="006D1909"/>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55D0"/>
    <w:rsid w:val="008203C1"/>
    <w:rsid w:val="008249BB"/>
    <w:rsid w:val="00832EED"/>
    <w:rsid w:val="008463B6"/>
    <w:rsid w:val="0084656A"/>
    <w:rsid w:val="008527E0"/>
    <w:rsid w:val="0085363D"/>
    <w:rsid w:val="00854F38"/>
    <w:rsid w:val="008556EE"/>
    <w:rsid w:val="0086717E"/>
    <w:rsid w:val="008723DC"/>
    <w:rsid w:val="00874624"/>
    <w:rsid w:val="0088335A"/>
    <w:rsid w:val="0089663B"/>
    <w:rsid w:val="008976DE"/>
    <w:rsid w:val="008A1CD9"/>
    <w:rsid w:val="008C3F4B"/>
    <w:rsid w:val="008D50F9"/>
    <w:rsid w:val="008E0A4E"/>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6C"/>
    <w:rsid w:val="00BC17B3"/>
    <w:rsid w:val="00BC59C7"/>
    <w:rsid w:val="00BC5F52"/>
    <w:rsid w:val="00BD0984"/>
    <w:rsid w:val="00BD1DE6"/>
    <w:rsid w:val="00BD7173"/>
    <w:rsid w:val="00BE1366"/>
    <w:rsid w:val="00BE46F2"/>
    <w:rsid w:val="00BE5F6F"/>
    <w:rsid w:val="00BE7089"/>
    <w:rsid w:val="00BE7436"/>
    <w:rsid w:val="00BE7C3D"/>
    <w:rsid w:val="00BE7E76"/>
    <w:rsid w:val="00BF016A"/>
    <w:rsid w:val="00C0427D"/>
    <w:rsid w:val="00C31ADB"/>
    <w:rsid w:val="00C67F82"/>
    <w:rsid w:val="00C70C6D"/>
    <w:rsid w:val="00C70CDF"/>
    <w:rsid w:val="00C75936"/>
    <w:rsid w:val="00C8087C"/>
    <w:rsid w:val="00C80A94"/>
    <w:rsid w:val="00C94D42"/>
    <w:rsid w:val="00C94EE6"/>
    <w:rsid w:val="00CA7983"/>
    <w:rsid w:val="00CB2071"/>
    <w:rsid w:val="00CB2EB2"/>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7AAD"/>
    <w:rsid w:val="00E40E2D"/>
    <w:rsid w:val="00E4186E"/>
    <w:rsid w:val="00E443CD"/>
    <w:rsid w:val="00E449AD"/>
    <w:rsid w:val="00E54ED3"/>
    <w:rsid w:val="00E55F59"/>
    <w:rsid w:val="00E6737A"/>
    <w:rsid w:val="00E71AC9"/>
    <w:rsid w:val="00E75552"/>
    <w:rsid w:val="00E802D2"/>
    <w:rsid w:val="00E81962"/>
    <w:rsid w:val="00E91778"/>
    <w:rsid w:val="00E932B8"/>
    <w:rsid w:val="00E93B0E"/>
    <w:rsid w:val="00E96205"/>
    <w:rsid w:val="00EB7038"/>
    <w:rsid w:val="00EB7DF3"/>
    <w:rsid w:val="00EC2BDE"/>
    <w:rsid w:val="00EC4757"/>
    <w:rsid w:val="00EC7D0E"/>
    <w:rsid w:val="00ED0E14"/>
    <w:rsid w:val="00ED4354"/>
    <w:rsid w:val="00ED5919"/>
    <w:rsid w:val="00ED5D2F"/>
    <w:rsid w:val="00EE17DD"/>
    <w:rsid w:val="00EF0E6E"/>
    <w:rsid w:val="00EF1E7E"/>
    <w:rsid w:val="00F0130B"/>
    <w:rsid w:val="00F03EDE"/>
    <w:rsid w:val="00F05215"/>
    <w:rsid w:val="00F05D13"/>
    <w:rsid w:val="00F06F05"/>
    <w:rsid w:val="00F112C8"/>
    <w:rsid w:val="00F122B4"/>
    <w:rsid w:val="00F1400D"/>
    <w:rsid w:val="00F150AF"/>
    <w:rsid w:val="00F211B6"/>
    <w:rsid w:val="00F25036"/>
    <w:rsid w:val="00F251F0"/>
    <w:rsid w:val="00F321BE"/>
    <w:rsid w:val="00F32453"/>
    <w:rsid w:val="00F50834"/>
    <w:rsid w:val="00F52AB6"/>
    <w:rsid w:val="00F63E69"/>
    <w:rsid w:val="00F64983"/>
    <w:rsid w:val="00F64B0B"/>
    <w:rsid w:val="00F71A9D"/>
    <w:rsid w:val="00F73FD8"/>
    <w:rsid w:val="00F7654D"/>
    <w:rsid w:val="00F91DF4"/>
    <w:rsid w:val="00F96621"/>
    <w:rsid w:val="00FA028F"/>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1"/>
      </w:numPr>
    </w:pPr>
  </w:style>
  <w:style w:type="numbering" w:customStyle="1" w:styleId="Zaimportowanystyl26">
    <w:name w:val="Zaimportowany styl 26"/>
    <w:rsid w:val="00FA028F"/>
    <w:pPr>
      <w:numPr>
        <w:numId w:val="42"/>
      </w:numPr>
    </w:pPr>
  </w:style>
  <w:style w:type="numbering" w:customStyle="1" w:styleId="Zaimportowanystyl31">
    <w:name w:val="Zaimportowany styl 31"/>
    <w:rsid w:val="00FA028F"/>
    <w:pPr>
      <w:numPr>
        <w:numId w:val="43"/>
      </w:numPr>
    </w:pPr>
  </w:style>
  <w:style w:type="numbering" w:customStyle="1" w:styleId="Zaimportowanystyl32">
    <w:name w:val="Zaimportowany styl 32"/>
    <w:rsid w:val="00FA028F"/>
    <w:pPr>
      <w:numPr>
        <w:numId w:val="44"/>
      </w:numPr>
    </w:pPr>
  </w:style>
  <w:style w:type="numbering" w:customStyle="1" w:styleId="Zaimportowanystyl30">
    <w:name w:val="Zaimportowany styl 30"/>
    <w:rsid w:val="00FA028F"/>
    <w:pPr>
      <w:numPr>
        <w:numId w:val="45"/>
      </w:numPr>
    </w:pPr>
  </w:style>
  <w:style w:type="numbering" w:customStyle="1" w:styleId="Zaimportowanystyl29">
    <w:name w:val="Zaimportowany styl 29"/>
    <w:rsid w:val="00FA028F"/>
    <w:pPr>
      <w:numPr>
        <w:numId w:val="46"/>
      </w:numPr>
    </w:pPr>
  </w:style>
  <w:style w:type="numbering" w:customStyle="1" w:styleId="Zaimportowanystyl28">
    <w:name w:val="Zaimportowany styl 28"/>
    <w:rsid w:val="00FA028F"/>
    <w:pPr>
      <w:numPr>
        <w:numId w:val="47"/>
      </w:numPr>
    </w:pPr>
  </w:style>
  <w:style w:type="numbering" w:customStyle="1" w:styleId="Zaimportowanystyl25">
    <w:name w:val="Zaimportowany styl 25"/>
    <w:rsid w:val="00FA028F"/>
    <w:pPr>
      <w:numPr>
        <w:numId w:val="48"/>
      </w:numPr>
    </w:pPr>
  </w:style>
  <w:style w:type="numbering" w:customStyle="1" w:styleId="Zaimportowanystyl27">
    <w:name w:val="Zaimportowany styl 27"/>
    <w:rsid w:val="00FA028F"/>
    <w:pPr>
      <w:numPr>
        <w:numId w:val="49"/>
      </w:numPr>
    </w:pPr>
  </w:style>
  <w:style w:type="numbering" w:customStyle="1" w:styleId="Zaimportowanystyl34">
    <w:name w:val="Zaimportowany styl 34"/>
    <w:rsid w:val="00FA028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6251</Words>
  <Characters>37509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2020-09-18T12:55:00Z</cp:lastPrinted>
  <dcterms:created xsi:type="dcterms:W3CDTF">2020-09-18T11:27:00Z</dcterms:created>
  <dcterms:modified xsi:type="dcterms:W3CDTF">2020-09-18T12:55:00Z</dcterms:modified>
</cp:coreProperties>
</file>