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B436"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5F253DED" w14:textId="77777777" w:rsidR="007556D0" w:rsidRPr="00381D82" w:rsidRDefault="007556D0" w:rsidP="00AD63CD">
      <w:pPr>
        <w:tabs>
          <w:tab w:val="left" w:pos="2010"/>
        </w:tabs>
        <w:spacing w:after="0"/>
        <w:jc w:val="center"/>
        <w:outlineLvl w:val="0"/>
        <w:rPr>
          <w:rFonts w:ascii="Arial" w:hAnsi="Arial" w:cs="Arial"/>
          <w:b/>
          <w:sz w:val="28"/>
          <w:szCs w:val="28"/>
          <w:lang w:eastAsia="zh-CN"/>
        </w:rPr>
      </w:pPr>
      <w:r w:rsidRPr="00381D82">
        <w:rPr>
          <w:rFonts w:ascii="Arial" w:hAnsi="Arial" w:cs="Arial"/>
          <w:b/>
          <w:sz w:val="28"/>
          <w:szCs w:val="28"/>
          <w:lang w:eastAsia="zh-CN"/>
        </w:rPr>
        <w:t>OGŁOSZENIE O ZAMÓWIENIU</w:t>
      </w:r>
    </w:p>
    <w:p w14:paraId="32C5A3C9" w14:textId="77777777" w:rsidR="007556D0" w:rsidRPr="00381D82" w:rsidRDefault="007556D0" w:rsidP="00AD63CD">
      <w:pPr>
        <w:tabs>
          <w:tab w:val="left" w:pos="2010"/>
        </w:tabs>
        <w:spacing w:after="0"/>
        <w:jc w:val="center"/>
        <w:outlineLvl w:val="0"/>
        <w:rPr>
          <w:rFonts w:ascii="Arial" w:hAnsi="Arial" w:cs="Arial"/>
          <w:b/>
          <w:sz w:val="28"/>
          <w:szCs w:val="28"/>
          <w:lang w:eastAsia="zh-CN"/>
        </w:rPr>
      </w:pPr>
      <w:r w:rsidRPr="00381D82">
        <w:rPr>
          <w:rFonts w:ascii="Arial" w:hAnsi="Arial" w:cs="Arial"/>
          <w:b/>
          <w:sz w:val="28"/>
          <w:szCs w:val="28"/>
          <w:lang w:eastAsia="zh-CN"/>
        </w:rPr>
        <w:t xml:space="preserve">NA USŁUGĘ SPOŁECZNĄ </w:t>
      </w:r>
    </w:p>
    <w:p w14:paraId="63292511" w14:textId="77777777" w:rsidR="007556D0" w:rsidRPr="00381D82" w:rsidRDefault="007556D0" w:rsidP="005C752E">
      <w:pPr>
        <w:tabs>
          <w:tab w:val="left" w:pos="2010"/>
        </w:tabs>
        <w:spacing w:after="0"/>
        <w:jc w:val="center"/>
        <w:rPr>
          <w:rFonts w:ascii="Arial" w:hAnsi="Arial" w:cs="Arial"/>
          <w:b/>
          <w:sz w:val="18"/>
          <w:szCs w:val="18"/>
          <w:lang w:eastAsia="zh-CN"/>
        </w:rPr>
      </w:pPr>
    </w:p>
    <w:p w14:paraId="3C7FEF38" w14:textId="77777777" w:rsidR="007556D0" w:rsidRPr="00381D82" w:rsidRDefault="005C752E" w:rsidP="00683B4D">
      <w:pPr>
        <w:tabs>
          <w:tab w:val="left" w:pos="2010"/>
        </w:tabs>
        <w:spacing w:after="0"/>
        <w:jc w:val="both"/>
        <w:rPr>
          <w:rFonts w:ascii="Arial" w:hAnsi="Arial" w:cs="Arial"/>
          <w:lang w:eastAsia="zh-CN"/>
        </w:rPr>
      </w:pPr>
      <w:r w:rsidRPr="00381D82">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381D82">
        <w:rPr>
          <w:rFonts w:ascii="Arial" w:hAnsi="Arial" w:cs="Arial"/>
          <w:lang w:eastAsia="zh-CN"/>
        </w:rPr>
        <w:t xml:space="preserve"> </w:t>
      </w:r>
      <w:r w:rsidRPr="00381D82">
        <w:rPr>
          <w:rFonts w:ascii="Arial" w:hAnsi="Arial" w:cs="Arial"/>
          <w:lang w:eastAsia="zh-CN"/>
        </w:rPr>
        <w:t>Prawo zamówień publicznych (Dz. U. z 2017 r. poz. 1579 ze zm.)</w:t>
      </w:r>
    </w:p>
    <w:p w14:paraId="1308FC5B" w14:textId="77777777" w:rsidR="005C752E" w:rsidRPr="00381D82" w:rsidRDefault="005C752E" w:rsidP="00683B4D">
      <w:pPr>
        <w:tabs>
          <w:tab w:val="left" w:pos="2010"/>
        </w:tabs>
        <w:spacing w:after="0"/>
        <w:jc w:val="both"/>
        <w:rPr>
          <w:rFonts w:ascii="Arial" w:hAnsi="Arial" w:cs="Arial"/>
          <w:lang w:eastAsia="zh-CN"/>
        </w:rPr>
      </w:pPr>
    </w:p>
    <w:p w14:paraId="5AC5EDB3" w14:textId="61E91BFB" w:rsidR="007556D0" w:rsidRPr="00381D82" w:rsidRDefault="007556D0" w:rsidP="00683B4D">
      <w:pPr>
        <w:shd w:val="clear" w:color="auto" w:fill="FFFFFF"/>
        <w:spacing w:after="0" w:line="360" w:lineRule="auto"/>
        <w:jc w:val="both"/>
        <w:outlineLvl w:val="1"/>
        <w:rPr>
          <w:rFonts w:ascii="Times New Roman" w:hAnsi="Times New Roman"/>
          <w:b/>
          <w:sz w:val="24"/>
          <w:szCs w:val="24"/>
        </w:rPr>
      </w:pPr>
      <w:r w:rsidRPr="00381D82">
        <w:rPr>
          <w:rFonts w:ascii="Arial" w:hAnsi="Arial" w:cs="Arial"/>
          <w:b/>
          <w:lang w:eastAsia="zh-CN"/>
        </w:rPr>
        <w:t xml:space="preserve">pn.: </w:t>
      </w:r>
      <w:r w:rsidR="00F51069">
        <w:rPr>
          <w:rFonts w:ascii="Arial" w:hAnsi="Arial" w:cs="Arial"/>
          <w:b/>
          <w:lang w:eastAsia="zh-CN"/>
        </w:rPr>
        <w:t>Realizacja praktycznego szkolenia w zakresie analizy danych dla pracowników Uniwersytetu Morskiego w Gdyni</w:t>
      </w:r>
      <w:r w:rsidR="00140D3F">
        <w:rPr>
          <w:rFonts w:ascii="Arial" w:hAnsi="Arial" w:cs="Arial"/>
          <w:b/>
          <w:lang w:eastAsia="zh-CN"/>
        </w:rPr>
        <w:t xml:space="preserve"> – powtórne </w:t>
      </w:r>
    </w:p>
    <w:p w14:paraId="763CC02B" w14:textId="77777777" w:rsidR="007556D0" w:rsidRPr="00381D82" w:rsidRDefault="007556D0" w:rsidP="00683B4D">
      <w:pPr>
        <w:tabs>
          <w:tab w:val="left" w:pos="2010"/>
        </w:tabs>
        <w:spacing w:after="0"/>
        <w:jc w:val="both"/>
        <w:rPr>
          <w:rFonts w:ascii="Arial" w:hAnsi="Arial" w:cs="Arial"/>
          <w:b/>
          <w:lang w:eastAsia="zh-CN"/>
        </w:rPr>
      </w:pPr>
    </w:p>
    <w:p w14:paraId="13A53127" w14:textId="1B9550BE" w:rsidR="007556D0" w:rsidRPr="00381D82" w:rsidRDefault="007556D0" w:rsidP="00683B4D">
      <w:pPr>
        <w:tabs>
          <w:tab w:val="left" w:pos="2010"/>
        </w:tabs>
        <w:spacing w:after="0"/>
        <w:jc w:val="both"/>
        <w:rPr>
          <w:rFonts w:ascii="Arial" w:hAnsi="Arial" w:cs="Arial"/>
          <w:lang w:eastAsia="zh-CN"/>
        </w:rPr>
      </w:pPr>
      <w:r w:rsidRPr="00381D82">
        <w:rPr>
          <w:rFonts w:ascii="Arial" w:hAnsi="Arial" w:cs="Arial"/>
          <w:lang w:eastAsia="zh-CN"/>
        </w:rPr>
        <w:t xml:space="preserve">w ramach projektu </w:t>
      </w:r>
      <w:r w:rsidR="004333CC" w:rsidRPr="00381D82">
        <w:rPr>
          <w:rFonts w:ascii="Arial" w:hAnsi="Arial" w:cs="Arial"/>
          <w:lang w:eastAsia="zh-CN"/>
        </w:rPr>
        <w:t xml:space="preserve"> </w:t>
      </w:r>
      <w:r w:rsidRPr="00381D82">
        <w:rPr>
          <w:rFonts w:ascii="Arial" w:hAnsi="Arial" w:cs="Arial"/>
          <w:szCs w:val="20"/>
          <w:lang w:eastAsia="zh-CN"/>
        </w:rPr>
        <w:t>„</w:t>
      </w:r>
      <w:r w:rsidR="00707E59" w:rsidRPr="00381D82">
        <w:rPr>
          <w:rFonts w:ascii="Arial" w:hAnsi="Arial" w:cs="Arial"/>
          <w:szCs w:val="20"/>
          <w:lang w:eastAsia="zh-CN"/>
        </w:rPr>
        <w:t>Wykształcenie ma znaczenie</w:t>
      </w:r>
      <w:r w:rsidRPr="00381D82">
        <w:rPr>
          <w:rFonts w:ascii="Arial" w:hAnsi="Arial" w:cs="Arial"/>
          <w:szCs w:val="20"/>
          <w:lang w:eastAsia="zh-CN"/>
        </w:rPr>
        <w:t xml:space="preserve">” realizowanego przez </w:t>
      </w:r>
      <w:r w:rsidR="004D1A03" w:rsidRPr="00381D82">
        <w:rPr>
          <w:rFonts w:ascii="Arial" w:hAnsi="Arial" w:cs="Arial"/>
          <w:szCs w:val="20"/>
          <w:lang w:eastAsia="zh-CN"/>
        </w:rPr>
        <w:t xml:space="preserve">Uniwersytet Morski </w:t>
      </w:r>
      <w:r w:rsidR="00683B4D">
        <w:rPr>
          <w:rFonts w:ascii="Arial" w:hAnsi="Arial" w:cs="Arial"/>
          <w:szCs w:val="20"/>
          <w:lang w:eastAsia="zh-CN"/>
        </w:rPr>
        <w:br/>
      </w:r>
      <w:r w:rsidRPr="00381D82">
        <w:rPr>
          <w:rFonts w:ascii="Arial" w:hAnsi="Arial" w:cs="Arial"/>
          <w:szCs w:val="20"/>
          <w:lang w:eastAsia="zh-CN"/>
        </w:rPr>
        <w:t xml:space="preserve">w Gdyni w ramach Programu Operacyjnego Wiedza Edukacja Rozwój </w:t>
      </w:r>
      <w:r w:rsidRPr="00381D82">
        <w:rPr>
          <w:rFonts w:ascii="Arial" w:hAnsi="Arial" w:cs="Arial"/>
          <w:szCs w:val="20"/>
        </w:rPr>
        <w:t>na lata 2014 - 2020, Oś III Szkolnictwo wyższe dla gospodarki i rozwoju, Działania 3.5 Kompleksowe programy</w:t>
      </w:r>
      <w:r w:rsidR="00820A8E">
        <w:rPr>
          <w:rFonts w:ascii="Arial" w:hAnsi="Arial" w:cs="Arial"/>
          <w:szCs w:val="20"/>
        </w:rPr>
        <w:t xml:space="preserve"> szkół wyższych </w:t>
      </w:r>
      <w:r w:rsidRPr="00381D82">
        <w:rPr>
          <w:rFonts w:ascii="Arial" w:hAnsi="Arial" w:cs="Arial"/>
          <w:szCs w:val="20"/>
        </w:rPr>
        <w:t>w oparciu o umowę o dofinansowanie projektu nr POWR.03.05.00-00-Z</w:t>
      </w:r>
      <w:r w:rsidR="00707E59" w:rsidRPr="00381D82">
        <w:rPr>
          <w:rFonts w:ascii="Arial" w:hAnsi="Arial" w:cs="Arial"/>
          <w:szCs w:val="20"/>
        </w:rPr>
        <w:t>R12</w:t>
      </w:r>
      <w:r w:rsidRPr="00381D82">
        <w:rPr>
          <w:rFonts w:ascii="Arial" w:hAnsi="Arial" w:cs="Arial"/>
          <w:szCs w:val="20"/>
        </w:rPr>
        <w:t>/1</w:t>
      </w:r>
      <w:r w:rsidR="00707E59" w:rsidRPr="00381D82">
        <w:rPr>
          <w:rFonts w:ascii="Arial" w:hAnsi="Arial" w:cs="Arial"/>
          <w:szCs w:val="20"/>
        </w:rPr>
        <w:t>8</w:t>
      </w:r>
      <w:r w:rsidRPr="00381D82">
        <w:rPr>
          <w:rFonts w:ascii="Arial" w:hAnsi="Arial" w:cs="Arial"/>
          <w:szCs w:val="20"/>
        </w:rPr>
        <w:t xml:space="preserve">. </w:t>
      </w:r>
      <w:r w:rsidRPr="00381D82">
        <w:rPr>
          <w:rFonts w:ascii="Arial" w:hAnsi="Arial" w:cs="Arial"/>
          <w:b/>
          <w:sz w:val="24"/>
          <w:lang w:eastAsia="zh-CN"/>
        </w:rPr>
        <w:t xml:space="preserve"> </w:t>
      </w:r>
    </w:p>
    <w:p w14:paraId="435B5EA3" w14:textId="77777777" w:rsidR="007556D0" w:rsidRPr="00381D82" w:rsidRDefault="007556D0" w:rsidP="00683B4D">
      <w:pPr>
        <w:tabs>
          <w:tab w:val="left" w:pos="2010"/>
        </w:tabs>
        <w:spacing w:after="0"/>
        <w:jc w:val="both"/>
        <w:rPr>
          <w:rFonts w:ascii="Arial" w:hAnsi="Arial" w:cs="Arial"/>
          <w:b/>
          <w:lang w:eastAsia="zh-CN"/>
        </w:rPr>
      </w:pPr>
    </w:p>
    <w:p w14:paraId="234A7945" w14:textId="4A732204" w:rsidR="007556D0" w:rsidRPr="00381D82" w:rsidRDefault="007556D0" w:rsidP="00AD63CD">
      <w:pPr>
        <w:tabs>
          <w:tab w:val="left" w:pos="2010"/>
        </w:tabs>
        <w:spacing w:after="0"/>
        <w:outlineLvl w:val="0"/>
        <w:rPr>
          <w:rFonts w:ascii="Arial" w:hAnsi="Arial" w:cs="Arial"/>
          <w:b/>
          <w:i/>
          <w:lang w:eastAsia="zh-CN"/>
        </w:rPr>
      </w:pPr>
      <w:r w:rsidRPr="00381D82">
        <w:rPr>
          <w:rFonts w:ascii="Arial" w:hAnsi="Arial" w:cs="Arial"/>
          <w:b/>
          <w:i/>
          <w:lang w:eastAsia="zh-CN"/>
        </w:rPr>
        <w:t>Nr postępowania</w:t>
      </w:r>
      <w:r w:rsidR="00430271">
        <w:rPr>
          <w:rFonts w:ascii="Arial" w:hAnsi="Arial" w:cs="Arial"/>
          <w:b/>
          <w:i/>
          <w:lang w:eastAsia="zh-CN"/>
        </w:rPr>
        <w:t xml:space="preserve"> CRZP/1</w:t>
      </w:r>
      <w:r w:rsidR="00140D3F">
        <w:rPr>
          <w:rFonts w:ascii="Arial" w:hAnsi="Arial" w:cs="Arial"/>
          <w:b/>
          <w:i/>
          <w:lang w:eastAsia="zh-CN"/>
        </w:rPr>
        <w:t>52</w:t>
      </w:r>
      <w:r w:rsidR="00430271">
        <w:rPr>
          <w:rFonts w:ascii="Arial" w:hAnsi="Arial" w:cs="Arial"/>
          <w:b/>
          <w:i/>
          <w:lang w:eastAsia="zh-CN"/>
        </w:rPr>
        <w:t>/2020/AZP</w:t>
      </w:r>
    </w:p>
    <w:p w14:paraId="7B1B0EAD" w14:textId="77777777" w:rsidR="007556D0" w:rsidRPr="00381D82" w:rsidRDefault="007556D0" w:rsidP="00057857">
      <w:pPr>
        <w:tabs>
          <w:tab w:val="left" w:pos="2010"/>
        </w:tabs>
        <w:spacing w:after="0"/>
        <w:rPr>
          <w:rFonts w:ascii="Arial" w:hAnsi="Arial" w:cs="Arial"/>
          <w:lang w:eastAsia="zh-CN"/>
        </w:rPr>
      </w:pPr>
    </w:p>
    <w:p w14:paraId="580EEF0B" w14:textId="262997DC" w:rsidR="007556D0" w:rsidRPr="00381D82" w:rsidRDefault="007556D0" w:rsidP="00057857">
      <w:pPr>
        <w:tabs>
          <w:tab w:val="left" w:pos="2010"/>
        </w:tabs>
        <w:spacing w:after="0"/>
        <w:rPr>
          <w:rFonts w:ascii="Arial" w:hAnsi="Arial" w:cs="Arial"/>
          <w:color w:val="FF0000"/>
          <w:lang w:eastAsia="zh-CN"/>
        </w:rPr>
      </w:pPr>
      <w:r w:rsidRPr="00381D82">
        <w:rPr>
          <w:rFonts w:ascii="Arial" w:hAnsi="Arial" w:cs="Arial"/>
          <w:lang w:eastAsia="zh-CN"/>
        </w:rPr>
        <w:t xml:space="preserve">Niniejsze ogłoszenie zostało zamieszczone na własnej stronie internetowej </w:t>
      </w:r>
      <w:hyperlink r:id="rId8" w:history="1">
        <w:r w:rsidR="00820A8E" w:rsidRPr="005113B5">
          <w:rPr>
            <w:rStyle w:val="Hipercze"/>
            <w:rFonts w:ascii="Arial" w:hAnsi="Arial" w:cs="Arial"/>
            <w:lang w:eastAsia="zh-CN"/>
          </w:rPr>
          <w:t>http://bip.umg.edu.pl/postepowania-zwolnione</w:t>
        </w:r>
      </w:hyperlink>
      <w:r w:rsidR="00140D3F">
        <w:rPr>
          <w:rStyle w:val="Hipercze"/>
          <w:rFonts w:ascii="Arial" w:hAnsi="Arial" w:cs="Arial"/>
          <w:lang w:eastAsia="zh-CN"/>
        </w:rPr>
        <w:t>-2020-rok</w:t>
      </w:r>
    </w:p>
    <w:p w14:paraId="4FF55DED" w14:textId="77777777" w:rsidR="007556D0" w:rsidRPr="00381D82" w:rsidRDefault="007556D0" w:rsidP="00057857">
      <w:pPr>
        <w:tabs>
          <w:tab w:val="left" w:pos="2010"/>
        </w:tabs>
        <w:spacing w:after="0"/>
        <w:rPr>
          <w:rFonts w:ascii="Arial" w:hAnsi="Arial" w:cs="Arial"/>
          <w:lang w:eastAsia="zh-CN"/>
        </w:rPr>
      </w:pPr>
    </w:p>
    <w:p w14:paraId="13211A47" w14:textId="77777777" w:rsidR="007556D0" w:rsidRPr="00381D82" w:rsidRDefault="007556D0" w:rsidP="00057857">
      <w:pPr>
        <w:tabs>
          <w:tab w:val="left" w:pos="2010"/>
        </w:tabs>
        <w:spacing w:after="0"/>
        <w:rPr>
          <w:rFonts w:ascii="Arial" w:hAnsi="Arial" w:cs="Arial"/>
          <w:lang w:eastAsia="zh-CN"/>
        </w:rPr>
      </w:pPr>
    </w:p>
    <w:tbl>
      <w:tblPr>
        <w:tblW w:w="13092" w:type="dxa"/>
        <w:tblLayout w:type="fixed"/>
        <w:tblCellMar>
          <w:left w:w="70" w:type="dxa"/>
          <w:right w:w="70" w:type="dxa"/>
        </w:tblCellMar>
        <w:tblLook w:val="0000" w:firstRow="0" w:lastRow="0" w:firstColumn="0" w:lastColumn="0" w:noHBand="0" w:noVBand="0"/>
      </w:tblPr>
      <w:tblGrid>
        <w:gridCol w:w="9498"/>
        <w:gridCol w:w="3594"/>
      </w:tblGrid>
      <w:tr w:rsidR="007556D0" w:rsidRPr="00381D82" w14:paraId="58A2DB85" w14:textId="77777777" w:rsidTr="00683B4D">
        <w:tc>
          <w:tcPr>
            <w:tcW w:w="9498" w:type="dxa"/>
          </w:tcPr>
          <w:p w14:paraId="77F9CCB6" w14:textId="7A17D1D9" w:rsidR="007556D0" w:rsidRDefault="007556D0" w:rsidP="00683B4D">
            <w:pPr>
              <w:spacing w:after="0" w:line="240" w:lineRule="auto"/>
              <w:ind w:left="-320" w:firstLine="320"/>
              <w:rPr>
                <w:rFonts w:ascii="Arial" w:hAnsi="Arial" w:cs="Arial"/>
                <w:lang w:eastAsia="en-US"/>
              </w:rPr>
            </w:pPr>
            <w:r w:rsidRPr="00381D82">
              <w:rPr>
                <w:rFonts w:ascii="Arial" w:hAnsi="Arial" w:cs="Arial"/>
                <w:lang w:eastAsia="en-US"/>
              </w:rPr>
              <w:t xml:space="preserve">Zatwierdził: </w:t>
            </w:r>
          </w:p>
          <w:p w14:paraId="699D3CE1" w14:textId="77777777" w:rsidR="00B86867" w:rsidRPr="00381D82" w:rsidRDefault="00B86867" w:rsidP="00683B4D">
            <w:pPr>
              <w:spacing w:after="0" w:line="240" w:lineRule="auto"/>
              <w:ind w:left="-320" w:firstLine="320"/>
              <w:rPr>
                <w:rFonts w:ascii="Arial" w:hAnsi="Arial" w:cs="Arial"/>
                <w:shd w:val="clear" w:color="auto" w:fill="FFFFFF"/>
              </w:rPr>
            </w:pPr>
          </w:p>
          <w:p w14:paraId="0AE17B47" w14:textId="77777777" w:rsidR="007556D0" w:rsidRPr="00381D82" w:rsidRDefault="007556D0" w:rsidP="00611374">
            <w:pPr>
              <w:spacing w:after="0" w:line="240" w:lineRule="auto"/>
              <w:rPr>
                <w:rFonts w:ascii="Arial" w:hAnsi="Arial" w:cs="Arial"/>
                <w:lang w:eastAsia="en-US"/>
              </w:rPr>
            </w:pPr>
          </w:p>
          <w:p w14:paraId="07431602" w14:textId="37BAC2C2" w:rsidR="007556D0" w:rsidRPr="00381D82" w:rsidRDefault="007556D0" w:rsidP="00611374">
            <w:pPr>
              <w:spacing w:after="0" w:line="240" w:lineRule="auto"/>
              <w:rPr>
                <w:rFonts w:ascii="Arial" w:hAnsi="Arial" w:cs="Arial"/>
                <w:lang w:eastAsia="en-US"/>
              </w:rPr>
            </w:pPr>
            <w:r w:rsidRPr="00381D82">
              <w:rPr>
                <w:rFonts w:ascii="Arial" w:hAnsi="Arial" w:cs="Arial"/>
                <w:lang w:eastAsia="en-US"/>
              </w:rPr>
              <w:t>………………………………………</w:t>
            </w:r>
            <w:r w:rsidR="00820A8E">
              <w:rPr>
                <w:rFonts w:ascii="Arial" w:hAnsi="Arial" w:cs="Arial"/>
                <w:lang w:eastAsia="en-US"/>
              </w:rPr>
              <w:t>………………………………………………………………</w:t>
            </w:r>
            <w:r w:rsidR="00683B4D">
              <w:rPr>
                <w:rFonts w:ascii="Arial" w:hAnsi="Arial" w:cs="Arial"/>
                <w:lang w:eastAsia="en-US"/>
              </w:rPr>
              <w:t>…..</w:t>
            </w:r>
            <w:r w:rsidRPr="00381D82">
              <w:rPr>
                <w:rFonts w:ascii="Arial" w:hAnsi="Arial" w:cs="Arial"/>
                <w:lang w:eastAsia="en-US"/>
              </w:rPr>
              <w:t xml:space="preserve">                                     </w:t>
            </w:r>
          </w:p>
        </w:tc>
        <w:tc>
          <w:tcPr>
            <w:tcW w:w="3594" w:type="dxa"/>
          </w:tcPr>
          <w:p w14:paraId="33AFFB95" w14:textId="77777777" w:rsidR="007556D0" w:rsidRPr="00381D82" w:rsidRDefault="007556D0" w:rsidP="00FD78D8">
            <w:pPr>
              <w:rPr>
                <w:rFonts w:ascii="Arial" w:hAnsi="Arial" w:cs="Arial"/>
                <w:color w:val="FF0000"/>
                <w:lang w:eastAsia="en-US"/>
              </w:rPr>
            </w:pPr>
          </w:p>
          <w:p w14:paraId="01534718" w14:textId="77777777" w:rsidR="007556D0" w:rsidRPr="00381D82" w:rsidRDefault="007556D0" w:rsidP="00FD78D8">
            <w:pPr>
              <w:rPr>
                <w:rFonts w:ascii="Arial" w:hAnsi="Arial" w:cs="Arial"/>
                <w:color w:val="FF0000"/>
                <w:lang w:eastAsia="en-US"/>
              </w:rPr>
            </w:pPr>
          </w:p>
          <w:p w14:paraId="72DB0D87" w14:textId="77777777" w:rsidR="007556D0" w:rsidRPr="00381D82" w:rsidRDefault="007556D0" w:rsidP="00FD78D8">
            <w:pPr>
              <w:rPr>
                <w:rFonts w:ascii="Arial" w:hAnsi="Arial" w:cs="Arial"/>
                <w:color w:val="FF0000"/>
                <w:lang w:eastAsia="en-US"/>
              </w:rPr>
            </w:pPr>
          </w:p>
        </w:tc>
      </w:tr>
    </w:tbl>
    <w:p w14:paraId="7ACC5CD9" w14:textId="65202F25" w:rsidR="007556D0" w:rsidRPr="00381D82" w:rsidRDefault="00683B4D" w:rsidP="00FD78D8">
      <w:pPr>
        <w:tabs>
          <w:tab w:val="left" w:pos="2010"/>
        </w:tabs>
        <w:spacing w:after="0"/>
        <w:rPr>
          <w:rFonts w:ascii="Arial" w:hAnsi="Arial" w:cs="Arial"/>
          <w:lang w:eastAsia="en-US"/>
        </w:rPr>
      </w:pPr>
      <w:r>
        <w:rPr>
          <w:rFonts w:ascii="Arial" w:hAnsi="Arial" w:cs="Arial"/>
          <w:lang w:eastAsia="en-US"/>
        </w:rPr>
        <w:t xml:space="preserve">  </w:t>
      </w:r>
      <w:r w:rsidR="007556D0" w:rsidRPr="00381D82">
        <w:rPr>
          <w:rFonts w:ascii="Arial" w:hAnsi="Arial" w:cs="Arial"/>
          <w:lang w:eastAsia="en-US"/>
        </w:rPr>
        <w:t>Gdynia, dnia</w:t>
      </w:r>
      <w:r w:rsidR="00B61411" w:rsidRPr="00381D82">
        <w:rPr>
          <w:rFonts w:ascii="Arial" w:hAnsi="Arial" w:cs="Arial"/>
          <w:lang w:eastAsia="en-US"/>
        </w:rPr>
        <w:t xml:space="preserve"> </w:t>
      </w:r>
      <w:r w:rsidR="00E23283" w:rsidRPr="00381D82">
        <w:rPr>
          <w:rFonts w:ascii="Arial" w:hAnsi="Arial" w:cs="Arial"/>
          <w:lang w:eastAsia="en-US"/>
        </w:rPr>
        <w:t>………………….</w:t>
      </w:r>
      <w:r w:rsidR="007556D0" w:rsidRPr="00381D82">
        <w:rPr>
          <w:rFonts w:ascii="Arial" w:hAnsi="Arial" w:cs="Arial"/>
          <w:lang w:eastAsia="en-US"/>
        </w:rPr>
        <w:t xml:space="preserve"> r. </w:t>
      </w:r>
    </w:p>
    <w:p w14:paraId="0D12E161" w14:textId="77777777" w:rsidR="001111A0" w:rsidRPr="00381D82" w:rsidRDefault="001111A0" w:rsidP="00FD78D8">
      <w:pPr>
        <w:tabs>
          <w:tab w:val="left" w:pos="2010"/>
        </w:tabs>
        <w:spacing w:after="0"/>
        <w:rPr>
          <w:rFonts w:ascii="Arial" w:hAnsi="Arial" w:cs="Arial"/>
          <w:lang w:eastAsia="zh-CN"/>
        </w:rPr>
      </w:pPr>
    </w:p>
    <w:p w14:paraId="285CF31F" w14:textId="77777777" w:rsidR="007556D0" w:rsidRPr="00381D82" w:rsidRDefault="007556D0" w:rsidP="00057857">
      <w:pPr>
        <w:tabs>
          <w:tab w:val="left" w:pos="2010"/>
        </w:tabs>
        <w:spacing w:after="0"/>
        <w:rPr>
          <w:rFonts w:ascii="Arial" w:hAnsi="Arial" w:cs="Arial"/>
          <w:lang w:eastAsia="zh-CN"/>
        </w:rPr>
      </w:pPr>
    </w:p>
    <w:p w14:paraId="10E7BE89" w14:textId="77777777" w:rsidR="007556D0" w:rsidRPr="00381D82"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381D82">
        <w:rPr>
          <w:rFonts w:ascii="Arial" w:hAnsi="Arial" w:cs="Arial"/>
          <w:b/>
          <w:lang w:eastAsia="zh-CN"/>
        </w:rPr>
        <w:t xml:space="preserve">I. </w:t>
      </w:r>
      <w:r w:rsidRPr="00381D82">
        <w:rPr>
          <w:rFonts w:ascii="Arial" w:hAnsi="Arial" w:cs="Arial"/>
          <w:b/>
          <w:lang w:eastAsia="zh-CN"/>
        </w:rPr>
        <w:tab/>
        <w:t>Nazwa i adres Zamawiającego.</w:t>
      </w:r>
    </w:p>
    <w:p w14:paraId="2585522E" w14:textId="7D7BB624" w:rsidR="007556D0" w:rsidRPr="00381D82" w:rsidRDefault="00707E59" w:rsidP="00057857">
      <w:pPr>
        <w:pStyle w:val="Nagwek"/>
        <w:ind w:left="284"/>
        <w:jc w:val="both"/>
        <w:rPr>
          <w:rFonts w:ascii="Arial" w:hAnsi="Arial" w:cs="Arial"/>
          <w:sz w:val="22"/>
          <w:szCs w:val="22"/>
        </w:rPr>
      </w:pPr>
      <w:r w:rsidRPr="00381D82">
        <w:rPr>
          <w:rFonts w:ascii="Arial" w:hAnsi="Arial" w:cs="Arial"/>
          <w:sz w:val="22"/>
          <w:szCs w:val="22"/>
        </w:rPr>
        <w:t>Uniwersytet Morski</w:t>
      </w:r>
      <w:r w:rsidR="007556D0" w:rsidRPr="00381D82">
        <w:rPr>
          <w:rFonts w:ascii="Arial" w:hAnsi="Arial" w:cs="Arial"/>
          <w:sz w:val="22"/>
          <w:szCs w:val="22"/>
        </w:rPr>
        <w:t xml:space="preserve"> w Gdyni</w:t>
      </w:r>
    </w:p>
    <w:p w14:paraId="06AE8256" w14:textId="77777777" w:rsidR="007556D0" w:rsidRPr="00381D82" w:rsidRDefault="007556D0" w:rsidP="00057857">
      <w:pPr>
        <w:pStyle w:val="Nagwek"/>
        <w:tabs>
          <w:tab w:val="left" w:pos="426"/>
        </w:tabs>
        <w:ind w:left="284"/>
        <w:jc w:val="both"/>
        <w:rPr>
          <w:rFonts w:ascii="Arial" w:hAnsi="Arial" w:cs="Arial"/>
          <w:sz w:val="22"/>
          <w:szCs w:val="22"/>
        </w:rPr>
      </w:pPr>
      <w:r w:rsidRPr="00381D82">
        <w:rPr>
          <w:rFonts w:ascii="Arial" w:hAnsi="Arial" w:cs="Arial"/>
          <w:sz w:val="22"/>
          <w:szCs w:val="22"/>
        </w:rPr>
        <w:t>ul. Morska 81-87</w:t>
      </w:r>
    </w:p>
    <w:p w14:paraId="6FCAC5A0"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81-225 Gdynia</w:t>
      </w:r>
    </w:p>
    <w:p w14:paraId="510C87A8" w14:textId="7A4B9FF6" w:rsidR="007556D0" w:rsidRPr="00381D82" w:rsidRDefault="0016323B" w:rsidP="00057857">
      <w:pPr>
        <w:pStyle w:val="Nagwek"/>
        <w:ind w:left="284"/>
        <w:jc w:val="both"/>
        <w:rPr>
          <w:rFonts w:ascii="Arial" w:hAnsi="Arial" w:cs="Arial"/>
          <w:sz w:val="22"/>
          <w:szCs w:val="22"/>
        </w:rPr>
      </w:pPr>
      <w:r>
        <w:rPr>
          <w:rFonts w:ascii="Arial" w:hAnsi="Arial" w:cs="Arial"/>
          <w:sz w:val="22"/>
          <w:szCs w:val="22"/>
        </w:rPr>
        <w:t xml:space="preserve">NIP 586 001 28 73       REGON </w:t>
      </w:r>
      <w:r w:rsidR="007556D0" w:rsidRPr="00381D82">
        <w:rPr>
          <w:rFonts w:ascii="Arial" w:hAnsi="Arial" w:cs="Arial"/>
          <w:sz w:val="22"/>
          <w:szCs w:val="22"/>
        </w:rPr>
        <w:t>000145112</w:t>
      </w:r>
    </w:p>
    <w:p w14:paraId="68BD0DAC" w14:textId="77777777" w:rsidR="007556D0" w:rsidRPr="00381D82" w:rsidRDefault="007556D0" w:rsidP="00057857">
      <w:pPr>
        <w:pStyle w:val="Nagwek"/>
        <w:ind w:left="284"/>
        <w:jc w:val="both"/>
        <w:rPr>
          <w:rFonts w:ascii="Arial" w:hAnsi="Arial" w:cs="Arial"/>
          <w:sz w:val="22"/>
          <w:szCs w:val="22"/>
        </w:rPr>
      </w:pPr>
    </w:p>
    <w:p w14:paraId="37C270ED" w14:textId="35E70CA3" w:rsidR="007556D0" w:rsidRPr="00381D82" w:rsidRDefault="007556D0" w:rsidP="00AD63CD">
      <w:pPr>
        <w:pStyle w:val="Nagwek"/>
        <w:ind w:left="284"/>
        <w:jc w:val="both"/>
        <w:outlineLvl w:val="0"/>
        <w:rPr>
          <w:rFonts w:ascii="Arial" w:hAnsi="Arial" w:cs="Arial"/>
          <w:sz w:val="22"/>
          <w:szCs w:val="22"/>
        </w:rPr>
      </w:pPr>
      <w:r w:rsidRPr="00381D82">
        <w:rPr>
          <w:rFonts w:ascii="Arial" w:hAnsi="Arial" w:cs="Arial"/>
          <w:sz w:val="22"/>
          <w:szCs w:val="22"/>
        </w:rPr>
        <w:t xml:space="preserve">Telefon: +48 58 55 86 </w:t>
      </w:r>
      <w:r w:rsidR="00430271">
        <w:rPr>
          <w:rFonts w:ascii="Arial" w:hAnsi="Arial" w:cs="Arial"/>
          <w:sz w:val="22"/>
          <w:szCs w:val="22"/>
        </w:rPr>
        <w:t>421</w:t>
      </w:r>
    </w:p>
    <w:p w14:paraId="39730E16" w14:textId="41C6AAFB"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Strona internetowa: www.</w:t>
      </w:r>
      <w:r w:rsidR="00707E59" w:rsidRPr="00381D82">
        <w:rPr>
          <w:rFonts w:ascii="Arial" w:hAnsi="Arial" w:cs="Arial"/>
          <w:sz w:val="22"/>
          <w:szCs w:val="22"/>
        </w:rPr>
        <w:t>umg</w:t>
      </w:r>
      <w:r w:rsidRPr="00381D82">
        <w:rPr>
          <w:rFonts w:ascii="Arial" w:hAnsi="Arial" w:cs="Arial"/>
          <w:sz w:val="22"/>
          <w:szCs w:val="22"/>
        </w:rPr>
        <w:t>.</w:t>
      </w:r>
      <w:r w:rsidR="00820A8E">
        <w:rPr>
          <w:rFonts w:ascii="Arial" w:hAnsi="Arial" w:cs="Arial"/>
          <w:sz w:val="22"/>
          <w:szCs w:val="22"/>
        </w:rPr>
        <w:t>edu</w:t>
      </w:r>
      <w:r w:rsidRPr="00381D82">
        <w:rPr>
          <w:rFonts w:ascii="Arial" w:hAnsi="Arial" w:cs="Arial"/>
          <w:sz w:val="22"/>
          <w:szCs w:val="22"/>
        </w:rPr>
        <w:t>.pl</w:t>
      </w:r>
    </w:p>
    <w:p w14:paraId="0DF0419B" w14:textId="77777777" w:rsidR="007556D0" w:rsidRPr="00381D82" w:rsidRDefault="007556D0" w:rsidP="00057857">
      <w:pPr>
        <w:pStyle w:val="Nagwek"/>
        <w:ind w:left="284"/>
        <w:jc w:val="both"/>
        <w:rPr>
          <w:rFonts w:ascii="Arial" w:hAnsi="Arial" w:cs="Arial"/>
          <w:sz w:val="22"/>
          <w:szCs w:val="22"/>
        </w:rPr>
      </w:pPr>
    </w:p>
    <w:p w14:paraId="55118217" w14:textId="77777777" w:rsidR="007556D0" w:rsidRPr="00381D82" w:rsidRDefault="007556D0" w:rsidP="00AD63CD">
      <w:pPr>
        <w:pStyle w:val="Nagwek"/>
        <w:ind w:left="284"/>
        <w:jc w:val="both"/>
        <w:outlineLvl w:val="0"/>
        <w:rPr>
          <w:rFonts w:ascii="Arial" w:hAnsi="Arial" w:cs="Arial"/>
          <w:sz w:val="22"/>
          <w:szCs w:val="22"/>
        </w:rPr>
      </w:pPr>
      <w:r w:rsidRPr="00381D82">
        <w:rPr>
          <w:rFonts w:ascii="Arial" w:hAnsi="Arial" w:cs="Arial"/>
          <w:sz w:val="22"/>
          <w:szCs w:val="22"/>
        </w:rPr>
        <w:t>Godziny urzędowania: 7:15-15:15</w:t>
      </w:r>
    </w:p>
    <w:p w14:paraId="1BB8A1B2" w14:textId="77777777" w:rsidR="007556D0" w:rsidRPr="00381D82" w:rsidRDefault="007556D0" w:rsidP="00057857">
      <w:pPr>
        <w:pStyle w:val="Nagwek"/>
        <w:ind w:left="284"/>
        <w:jc w:val="both"/>
        <w:rPr>
          <w:rFonts w:ascii="Arial" w:hAnsi="Arial" w:cs="Arial"/>
          <w:sz w:val="22"/>
          <w:szCs w:val="22"/>
        </w:rPr>
      </w:pPr>
    </w:p>
    <w:p w14:paraId="151FEE60" w14:textId="32F1C9FD"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 xml:space="preserve">reprezentowana przez: </w:t>
      </w:r>
      <w:r w:rsidR="00F51069">
        <w:rPr>
          <w:rFonts w:ascii="Arial" w:hAnsi="Arial" w:cs="Arial"/>
          <w:sz w:val="22"/>
          <w:szCs w:val="22"/>
        </w:rPr>
        <w:t>dr hab. Dariusz Barbucha</w:t>
      </w:r>
    </w:p>
    <w:p w14:paraId="0508A202" w14:textId="77777777" w:rsidR="005C752E" w:rsidRPr="00381D82" w:rsidRDefault="005C752E" w:rsidP="00057857">
      <w:pPr>
        <w:pStyle w:val="Nagwek"/>
        <w:ind w:left="284"/>
        <w:jc w:val="both"/>
        <w:rPr>
          <w:rFonts w:ascii="Arial" w:hAnsi="Arial" w:cs="Arial"/>
          <w:color w:val="FF0000"/>
          <w:sz w:val="22"/>
          <w:szCs w:val="22"/>
        </w:rPr>
      </w:pPr>
    </w:p>
    <w:p w14:paraId="1A535FFF" w14:textId="77777777" w:rsidR="00683B4D" w:rsidRDefault="00683B4D" w:rsidP="00AD63CD">
      <w:pPr>
        <w:tabs>
          <w:tab w:val="left" w:pos="567"/>
        </w:tabs>
        <w:suppressAutoHyphens/>
        <w:spacing w:after="0" w:line="240" w:lineRule="auto"/>
        <w:jc w:val="both"/>
        <w:outlineLvl w:val="0"/>
        <w:rPr>
          <w:rFonts w:ascii="Arial" w:hAnsi="Arial" w:cs="Arial"/>
          <w:b/>
          <w:lang w:eastAsia="zh-CN"/>
        </w:rPr>
      </w:pPr>
    </w:p>
    <w:p w14:paraId="509A3BD0" w14:textId="77777777" w:rsidR="007556D0" w:rsidRPr="00381D82" w:rsidRDefault="007556D0" w:rsidP="00683B4D">
      <w:pPr>
        <w:tabs>
          <w:tab w:val="left" w:pos="567"/>
        </w:tabs>
        <w:suppressAutoHyphens/>
        <w:spacing w:after="0" w:line="240" w:lineRule="auto"/>
        <w:ind w:left="284" w:hanging="284"/>
        <w:jc w:val="both"/>
        <w:outlineLvl w:val="0"/>
        <w:rPr>
          <w:rFonts w:ascii="Arial" w:hAnsi="Arial" w:cs="Arial"/>
          <w:b/>
          <w:lang w:eastAsia="zh-CN"/>
        </w:rPr>
      </w:pPr>
      <w:r w:rsidRPr="00381D82">
        <w:rPr>
          <w:rFonts w:ascii="Arial" w:hAnsi="Arial" w:cs="Arial"/>
          <w:b/>
          <w:lang w:eastAsia="zh-CN"/>
        </w:rPr>
        <w:lastRenderedPageBreak/>
        <w:t>II.  Tryb udzielenia zamówienia.</w:t>
      </w:r>
    </w:p>
    <w:p w14:paraId="47F58449" w14:textId="25A849E6" w:rsidR="007556D0" w:rsidRPr="00381D82" w:rsidRDefault="007556D0" w:rsidP="00D25A93">
      <w:pPr>
        <w:pStyle w:val="Akapitzlist"/>
        <w:numPr>
          <w:ilvl w:val="0"/>
          <w:numId w:val="7"/>
        </w:numPr>
        <w:tabs>
          <w:tab w:val="left" w:pos="284"/>
          <w:tab w:val="left" w:pos="2010"/>
        </w:tabs>
        <w:jc w:val="both"/>
        <w:rPr>
          <w:rFonts w:ascii="Arial" w:hAnsi="Arial" w:cs="Arial"/>
          <w:sz w:val="22"/>
          <w:szCs w:val="22"/>
          <w:lang w:eastAsia="zh-CN"/>
        </w:rPr>
      </w:pPr>
      <w:r w:rsidRPr="00381D82">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w:t>
      </w:r>
    </w:p>
    <w:p w14:paraId="30E0C9AD" w14:textId="77777777" w:rsidR="007556D0" w:rsidRPr="00381D82" w:rsidRDefault="007556D0" w:rsidP="00D25A93">
      <w:pPr>
        <w:pStyle w:val="Akapitzlist"/>
        <w:numPr>
          <w:ilvl w:val="0"/>
          <w:numId w:val="7"/>
        </w:numPr>
        <w:tabs>
          <w:tab w:val="left" w:pos="284"/>
          <w:tab w:val="left" w:pos="2010"/>
        </w:tabs>
        <w:jc w:val="both"/>
        <w:rPr>
          <w:rFonts w:ascii="Arial" w:hAnsi="Arial" w:cs="Arial"/>
          <w:sz w:val="22"/>
          <w:szCs w:val="22"/>
          <w:lang w:eastAsia="zh-CN"/>
        </w:rPr>
      </w:pPr>
      <w:r w:rsidRPr="00381D82">
        <w:rPr>
          <w:rFonts w:ascii="Arial" w:hAnsi="Arial" w:cs="Arial"/>
          <w:sz w:val="22"/>
          <w:szCs w:val="22"/>
          <w:lang w:eastAsia="zh-CN"/>
        </w:rPr>
        <w:t xml:space="preserve">Wartość zamówienia nie przekracza równowartości kwoty określonej w art. 138g </w:t>
      </w:r>
      <w:proofErr w:type="spellStart"/>
      <w:r w:rsidRPr="00381D82">
        <w:rPr>
          <w:rFonts w:ascii="Arial" w:hAnsi="Arial" w:cs="Arial"/>
          <w:sz w:val="22"/>
          <w:szCs w:val="22"/>
          <w:lang w:eastAsia="zh-CN"/>
        </w:rPr>
        <w:t>Pzp</w:t>
      </w:r>
      <w:proofErr w:type="spellEnd"/>
      <w:r w:rsidRPr="00381D82">
        <w:rPr>
          <w:rFonts w:ascii="Arial" w:hAnsi="Arial" w:cs="Arial"/>
          <w:sz w:val="22"/>
          <w:szCs w:val="22"/>
          <w:lang w:eastAsia="zh-CN"/>
        </w:rPr>
        <w:t xml:space="preserve"> – </w:t>
      </w:r>
      <w:r w:rsidR="001111A0" w:rsidRPr="00381D82">
        <w:rPr>
          <w:rFonts w:ascii="Arial" w:hAnsi="Arial" w:cs="Arial"/>
          <w:sz w:val="22"/>
          <w:szCs w:val="22"/>
          <w:lang w:eastAsia="zh-CN"/>
        </w:rPr>
        <w:t>750</w:t>
      </w:r>
      <w:r w:rsidRPr="00381D82">
        <w:rPr>
          <w:rFonts w:ascii="Arial" w:hAnsi="Arial" w:cs="Arial"/>
          <w:sz w:val="22"/>
          <w:szCs w:val="22"/>
          <w:lang w:eastAsia="zh-CN"/>
        </w:rPr>
        <w:t>.000 Euro.</w:t>
      </w:r>
    </w:p>
    <w:p w14:paraId="3AA5AD91" w14:textId="77777777" w:rsidR="007556D0" w:rsidRPr="00381D82"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77777777" w:rsidR="007556D0" w:rsidRPr="00381D82" w:rsidRDefault="007556D0" w:rsidP="00AD63CD">
      <w:pPr>
        <w:tabs>
          <w:tab w:val="left" w:pos="567"/>
        </w:tabs>
        <w:suppressAutoHyphens/>
        <w:spacing w:after="0" w:line="240" w:lineRule="auto"/>
        <w:jc w:val="both"/>
        <w:outlineLvl w:val="0"/>
        <w:rPr>
          <w:rFonts w:ascii="Arial" w:hAnsi="Arial" w:cs="Arial"/>
          <w:b/>
          <w:lang w:eastAsia="zh-CN"/>
        </w:rPr>
      </w:pPr>
      <w:r w:rsidRPr="00381D82">
        <w:rPr>
          <w:rFonts w:ascii="Arial" w:hAnsi="Arial" w:cs="Arial"/>
          <w:b/>
          <w:lang w:eastAsia="zh-CN"/>
        </w:rPr>
        <w:t>III. Opis przedmiotu i zakresu zamówienia</w:t>
      </w:r>
    </w:p>
    <w:p w14:paraId="07202205" w14:textId="70DC3724" w:rsidR="005A4B24" w:rsidRPr="00381D82" w:rsidRDefault="007556D0" w:rsidP="00683B4D">
      <w:pPr>
        <w:pStyle w:val="Akapitzlist"/>
        <w:numPr>
          <w:ilvl w:val="0"/>
          <w:numId w:val="3"/>
        </w:numPr>
        <w:tabs>
          <w:tab w:val="left" w:pos="284"/>
          <w:tab w:val="left" w:pos="2010"/>
        </w:tabs>
        <w:ind w:left="284" w:hanging="284"/>
        <w:jc w:val="both"/>
        <w:rPr>
          <w:rFonts w:ascii="Arial" w:hAnsi="Arial" w:cs="Arial"/>
          <w:strike/>
          <w:color w:val="FF0000"/>
          <w:sz w:val="20"/>
          <w:szCs w:val="22"/>
          <w:lang w:eastAsia="zh-CN"/>
        </w:rPr>
      </w:pPr>
      <w:r w:rsidRPr="00C85F34">
        <w:rPr>
          <w:rFonts w:ascii="Arial" w:hAnsi="Arial" w:cs="Arial"/>
          <w:sz w:val="22"/>
          <w:szCs w:val="22"/>
          <w:lang w:eastAsia="zh-CN"/>
        </w:rPr>
        <w:t xml:space="preserve">Przedmiotem zamówienia jest </w:t>
      </w:r>
      <w:r w:rsidR="00F51069">
        <w:rPr>
          <w:rFonts w:ascii="Arial" w:hAnsi="Arial" w:cs="Arial"/>
          <w:b/>
          <w:sz w:val="22"/>
          <w:szCs w:val="22"/>
          <w:lang w:eastAsia="zh-CN"/>
        </w:rPr>
        <w:t>r</w:t>
      </w:r>
      <w:r w:rsidR="00F51069" w:rsidRPr="00F51069">
        <w:rPr>
          <w:rFonts w:ascii="Arial" w:hAnsi="Arial" w:cs="Arial"/>
          <w:b/>
          <w:sz w:val="22"/>
          <w:szCs w:val="22"/>
          <w:lang w:eastAsia="zh-CN"/>
        </w:rPr>
        <w:t>ealizacja praktycznego szkolenia w zakresie analizy danych dla pracowników Uniwersytetu Morskiego w Gdyni</w:t>
      </w:r>
      <w:r w:rsidR="0048000F" w:rsidRPr="00C85F34">
        <w:rPr>
          <w:rFonts w:ascii="Arial" w:hAnsi="Arial" w:cs="Arial"/>
          <w:sz w:val="22"/>
          <w:szCs w:val="22"/>
          <w:lang w:eastAsia="zh-CN"/>
        </w:rPr>
        <w:t>,</w:t>
      </w:r>
      <w:r w:rsidR="00680221" w:rsidRPr="00C85F34">
        <w:rPr>
          <w:rFonts w:ascii="Arial" w:hAnsi="Arial" w:cs="Arial"/>
          <w:sz w:val="22"/>
          <w:szCs w:val="22"/>
          <w:lang w:eastAsia="zh-CN"/>
        </w:rPr>
        <w:t xml:space="preserve"> w</w:t>
      </w:r>
      <w:r w:rsidR="00680221" w:rsidRPr="00C85F34">
        <w:rPr>
          <w:rFonts w:ascii="Arial" w:hAnsi="Arial" w:cs="Arial"/>
          <w:b/>
          <w:sz w:val="22"/>
          <w:szCs w:val="22"/>
          <w:lang w:eastAsia="zh-CN"/>
        </w:rPr>
        <w:t xml:space="preserve"> </w:t>
      </w:r>
      <w:r w:rsidRPr="00C85F34">
        <w:rPr>
          <w:rFonts w:ascii="Arial" w:hAnsi="Arial" w:cs="Arial"/>
          <w:sz w:val="22"/>
          <w:szCs w:val="22"/>
          <w:lang w:eastAsia="zh-CN"/>
        </w:rPr>
        <w:t>ramach projektu „</w:t>
      </w:r>
      <w:r w:rsidR="006F0065" w:rsidRPr="00C85F34">
        <w:rPr>
          <w:rFonts w:ascii="Arial" w:hAnsi="Arial" w:cs="Arial"/>
          <w:sz w:val="22"/>
          <w:szCs w:val="22"/>
          <w:lang w:eastAsia="zh-CN"/>
        </w:rPr>
        <w:t xml:space="preserve">Wykształcenie ma znaczenie” </w:t>
      </w:r>
      <w:r w:rsidRPr="00C85F34">
        <w:rPr>
          <w:rFonts w:ascii="Arial" w:hAnsi="Arial" w:cs="Arial"/>
          <w:sz w:val="22"/>
          <w:szCs w:val="22"/>
          <w:lang w:eastAsia="zh-CN"/>
        </w:rPr>
        <w:t xml:space="preserve">realizowanego przez </w:t>
      </w:r>
      <w:r w:rsidR="004D1A03" w:rsidRPr="00C85F34">
        <w:rPr>
          <w:rFonts w:ascii="Arial" w:hAnsi="Arial" w:cs="Arial"/>
          <w:sz w:val="22"/>
          <w:szCs w:val="22"/>
          <w:lang w:eastAsia="zh-CN"/>
        </w:rPr>
        <w:t>Uniwersytet Morski</w:t>
      </w:r>
      <w:r w:rsidRPr="00C85F34">
        <w:rPr>
          <w:rFonts w:ascii="Arial" w:hAnsi="Arial" w:cs="Arial"/>
          <w:sz w:val="22"/>
          <w:szCs w:val="22"/>
          <w:lang w:eastAsia="zh-CN"/>
        </w:rPr>
        <w:t xml:space="preserve"> w Gdyni w ramach Programu Operacyjnego Wiedza Edukacja Rozwój </w:t>
      </w:r>
      <w:r w:rsidRPr="00C85F34">
        <w:rPr>
          <w:rFonts w:ascii="Arial" w:hAnsi="Arial" w:cs="Arial"/>
          <w:b/>
          <w:sz w:val="22"/>
          <w:szCs w:val="22"/>
        </w:rPr>
        <w:t>POWR.03.05.00-00-Z</w:t>
      </w:r>
      <w:r w:rsidR="00707E59" w:rsidRPr="00C85F34">
        <w:rPr>
          <w:rFonts w:ascii="Arial" w:hAnsi="Arial" w:cs="Arial"/>
          <w:b/>
          <w:sz w:val="22"/>
          <w:szCs w:val="22"/>
        </w:rPr>
        <w:t>R12/18</w:t>
      </w:r>
      <w:r w:rsidRPr="00C85F34">
        <w:rPr>
          <w:rFonts w:ascii="Arial" w:hAnsi="Arial" w:cs="Arial"/>
          <w:b/>
          <w:sz w:val="22"/>
          <w:szCs w:val="22"/>
        </w:rPr>
        <w:t xml:space="preserve"> </w:t>
      </w:r>
      <w:r w:rsidRPr="00C85F34">
        <w:rPr>
          <w:rFonts w:ascii="Arial" w:hAnsi="Arial" w:cs="Arial"/>
          <w:sz w:val="22"/>
          <w:szCs w:val="22"/>
        </w:rPr>
        <w:t xml:space="preserve">na lata 2014 - 2020, Oś III Szkolnictwo wyższe dla gospodarki i rozwoju, Działania 3.5 Kompleksowe programy szkół </w:t>
      </w:r>
      <w:r w:rsidR="00820A8E" w:rsidRPr="00C85F34">
        <w:rPr>
          <w:rFonts w:ascii="Arial" w:hAnsi="Arial" w:cs="Arial"/>
          <w:sz w:val="22"/>
          <w:szCs w:val="22"/>
        </w:rPr>
        <w:t>wyższych</w:t>
      </w:r>
      <w:r w:rsidRPr="00381D82">
        <w:rPr>
          <w:rFonts w:ascii="Arial" w:hAnsi="Arial" w:cs="Arial"/>
          <w:sz w:val="22"/>
        </w:rPr>
        <w:t xml:space="preserve"> w oparciu o umowę o dofinansowanie projektu nr </w:t>
      </w:r>
      <w:r w:rsidR="006F0065" w:rsidRPr="00381D82">
        <w:rPr>
          <w:rFonts w:ascii="Arial" w:hAnsi="Arial" w:cs="Arial"/>
          <w:b/>
          <w:sz w:val="22"/>
        </w:rPr>
        <w:t>POWR.03.05.00-00-ZR12/18</w:t>
      </w:r>
      <w:r w:rsidRPr="00381D82">
        <w:rPr>
          <w:rFonts w:ascii="Arial" w:hAnsi="Arial" w:cs="Arial"/>
          <w:sz w:val="22"/>
        </w:rPr>
        <w:t xml:space="preserve">.  </w:t>
      </w:r>
    </w:p>
    <w:p w14:paraId="76C5C486" w14:textId="77777777" w:rsidR="0075567F" w:rsidRPr="00381D82" w:rsidRDefault="0075567F" w:rsidP="005A4B24">
      <w:pPr>
        <w:pStyle w:val="Akapitzlist"/>
        <w:tabs>
          <w:tab w:val="left" w:pos="284"/>
          <w:tab w:val="left" w:pos="2010"/>
        </w:tabs>
        <w:ind w:left="360"/>
        <w:jc w:val="both"/>
        <w:rPr>
          <w:rFonts w:ascii="Arial" w:hAnsi="Arial" w:cs="Arial"/>
          <w:iCs/>
          <w:sz w:val="22"/>
          <w:szCs w:val="22"/>
        </w:rPr>
      </w:pPr>
    </w:p>
    <w:p w14:paraId="1C11428E" w14:textId="77777777" w:rsidR="007556D0" w:rsidRPr="00381D82" w:rsidRDefault="007556D0" w:rsidP="005A4B24">
      <w:pPr>
        <w:pStyle w:val="Akapitzlist"/>
        <w:tabs>
          <w:tab w:val="left" w:pos="284"/>
          <w:tab w:val="left" w:pos="2010"/>
        </w:tabs>
        <w:ind w:left="360"/>
        <w:jc w:val="both"/>
        <w:rPr>
          <w:rFonts w:ascii="Arial" w:hAnsi="Arial" w:cs="Arial"/>
          <w:iCs/>
          <w:sz w:val="22"/>
          <w:szCs w:val="22"/>
        </w:rPr>
      </w:pPr>
      <w:r w:rsidRPr="00381D82">
        <w:rPr>
          <w:rFonts w:ascii="Arial" w:hAnsi="Arial" w:cs="Arial"/>
          <w:iCs/>
          <w:sz w:val="22"/>
          <w:szCs w:val="22"/>
        </w:rPr>
        <w:t>Określenie przedmiotu zamówienia za pomocą nazw i kodów ze Wspólnego Słownika Zamówień CPV:</w:t>
      </w:r>
    </w:p>
    <w:p w14:paraId="5D32F2D0" w14:textId="77777777" w:rsidR="0075567F" w:rsidRPr="00381D82"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E006AA" w14:paraId="2932F0C0" w14:textId="77777777" w:rsidTr="00E006AA">
        <w:trPr>
          <w:trHeight w:val="311"/>
        </w:trPr>
        <w:tc>
          <w:tcPr>
            <w:tcW w:w="1747" w:type="dxa"/>
            <w:tcBorders>
              <w:top w:val="single" w:sz="4" w:space="0" w:color="auto"/>
              <w:left w:val="single" w:sz="4" w:space="0" w:color="auto"/>
              <w:bottom w:val="single" w:sz="4" w:space="0" w:color="auto"/>
              <w:right w:val="single" w:sz="4" w:space="0" w:color="auto"/>
            </w:tcBorders>
            <w:hideMark/>
          </w:tcPr>
          <w:p w14:paraId="2AE14848" w14:textId="77777777" w:rsidR="00E006AA" w:rsidRDefault="00E006AA">
            <w:pPr>
              <w:pStyle w:val="Akapitzlist"/>
              <w:ind w:left="0"/>
              <w:jc w:val="center"/>
              <w:rPr>
                <w:rFonts w:ascii="Arial" w:hAnsi="Arial" w:cs="Arial"/>
                <w:b/>
                <w:iCs/>
                <w:sz w:val="22"/>
                <w:szCs w:val="22"/>
              </w:rPr>
            </w:pPr>
            <w:r>
              <w:rPr>
                <w:rFonts w:ascii="Arial" w:hAnsi="Arial" w:cs="Arial"/>
                <w:b/>
                <w:iCs/>
                <w:sz w:val="22"/>
                <w:szCs w:val="22"/>
              </w:rPr>
              <w:t>Kod</w:t>
            </w:r>
          </w:p>
        </w:tc>
        <w:tc>
          <w:tcPr>
            <w:tcW w:w="6627" w:type="dxa"/>
            <w:tcBorders>
              <w:top w:val="single" w:sz="4" w:space="0" w:color="auto"/>
              <w:left w:val="single" w:sz="4" w:space="0" w:color="auto"/>
              <w:bottom w:val="single" w:sz="4" w:space="0" w:color="auto"/>
              <w:right w:val="single" w:sz="4" w:space="0" w:color="auto"/>
            </w:tcBorders>
            <w:hideMark/>
          </w:tcPr>
          <w:p w14:paraId="1F9EC687" w14:textId="77777777" w:rsidR="00E006AA" w:rsidRDefault="00E006AA">
            <w:pPr>
              <w:pStyle w:val="Akapitzlist"/>
              <w:ind w:left="0"/>
              <w:jc w:val="center"/>
              <w:rPr>
                <w:rFonts w:ascii="Arial" w:hAnsi="Arial" w:cs="Arial"/>
                <w:b/>
                <w:iCs/>
                <w:sz w:val="22"/>
                <w:szCs w:val="22"/>
              </w:rPr>
            </w:pPr>
            <w:r>
              <w:rPr>
                <w:rFonts w:ascii="Arial" w:hAnsi="Arial" w:cs="Arial"/>
                <w:b/>
                <w:iCs/>
                <w:sz w:val="22"/>
                <w:szCs w:val="22"/>
              </w:rPr>
              <w:t>Opis</w:t>
            </w:r>
          </w:p>
        </w:tc>
      </w:tr>
      <w:tr w:rsidR="00E006AA" w14:paraId="588F08F2" w14:textId="77777777" w:rsidTr="00E006AA">
        <w:trPr>
          <w:trHeight w:val="247"/>
        </w:trPr>
        <w:tc>
          <w:tcPr>
            <w:tcW w:w="1747" w:type="dxa"/>
            <w:tcBorders>
              <w:top w:val="single" w:sz="4" w:space="0" w:color="auto"/>
              <w:left w:val="single" w:sz="4" w:space="0" w:color="auto"/>
              <w:bottom w:val="single" w:sz="4" w:space="0" w:color="auto"/>
              <w:right w:val="single" w:sz="4" w:space="0" w:color="auto"/>
            </w:tcBorders>
            <w:hideMark/>
          </w:tcPr>
          <w:p w14:paraId="224AC913" w14:textId="77777777" w:rsidR="00E006AA" w:rsidRDefault="00E006AA">
            <w:pPr>
              <w:pStyle w:val="Akapitzlist"/>
              <w:ind w:left="0"/>
              <w:rPr>
                <w:rFonts w:ascii="Arial" w:hAnsi="Arial" w:cs="Arial"/>
                <w:iCs/>
                <w:sz w:val="22"/>
                <w:szCs w:val="22"/>
              </w:rPr>
            </w:pPr>
            <w:r>
              <w:rPr>
                <w:rFonts w:ascii="Arial" w:hAnsi="Arial" w:cs="Arial"/>
                <w:iCs/>
                <w:sz w:val="22"/>
                <w:szCs w:val="22"/>
              </w:rPr>
              <w:t>80000000-4</w:t>
            </w:r>
          </w:p>
        </w:tc>
        <w:tc>
          <w:tcPr>
            <w:tcW w:w="6627" w:type="dxa"/>
            <w:tcBorders>
              <w:top w:val="single" w:sz="4" w:space="0" w:color="auto"/>
              <w:left w:val="single" w:sz="4" w:space="0" w:color="auto"/>
              <w:bottom w:val="single" w:sz="4" w:space="0" w:color="auto"/>
              <w:right w:val="single" w:sz="4" w:space="0" w:color="auto"/>
            </w:tcBorders>
            <w:hideMark/>
          </w:tcPr>
          <w:p w14:paraId="2A1090C8" w14:textId="77777777" w:rsidR="00E006AA" w:rsidRDefault="00E006AA">
            <w:pPr>
              <w:pStyle w:val="Akapitzlist"/>
              <w:ind w:left="0"/>
              <w:rPr>
                <w:rFonts w:ascii="Arial" w:hAnsi="Arial" w:cs="Arial"/>
                <w:iCs/>
                <w:sz w:val="22"/>
                <w:szCs w:val="22"/>
              </w:rPr>
            </w:pPr>
            <w:r>
              <w:rPr>
                <w:rFonts w:ascii="Arial" w:hAnsi="Arial" w:cs="Arial"/>
                <w:iCs/>
                <w:sz w:val="22"/>
                <w:szCs w:val="22"/>
              </w:rPr>
              <w:t>Usługi edukacyjne i szkoleniowe</w:t>
            </w:r>
          </w:p>
        </w:tc>
      </w:tr>
    </w:tbl>
    <w:p w14:paraId="04E7F407" w14:textId="77777777" w:rsidR="007556D0" w:rsidRPr="00381D82" w:rsidRDefault="007556D0" w:rsidP="00001685">
      <w:pPr>
        <w:pStyle w:val="Akapitzlist"/>
        <w:tabs>
          <w:tab w:val="left" w:pos="284"/>
          <w:tab w:val="left" w:pos="2010"/>
        </w:tabs>
        <w:ind w:left="644"/>
        <w:jc w:val="both"/>
        <w:rPr>
          <w:rFonts w:ascii="Arial" w:hAnsi="Arial" w:cs="Arial"/>
          <w:sz w:val="22"/>
          <w:szCs w:val="22"/>
          <w:lang w:eastAsia="zh-CN"/>
        </w:rPr>
      </w:pPr>
    </w:p>
    <w:p w14:paraId="560539C7" w14:textId="1D0BDE6B" w:rsidR="00820A8E" w:rsidRDefault="007556D0" w:rsidP="003B0CCD">
      <w:pPr>
        <w:pStyle w:val="Akapitzlist"/>
        <w:numPr>
          <w:ilvl w:val="0"/>
          <w:numId w:val="3"/>
        </w:numPr>
        <w:tabs>
          <w:tab w:val="left" w:pos="709"/>
          <w:tab w:val="left" w:pos="2010"/>
        </w:tabs>
        <w:spacing w:after="40"/>
        <w:ind w:left="284" w:hanging="284"/>
        <w:jc w:val="both"/>
        <w:rPr>
          <w:rFonts w:ascii="Arial" w:hAnsi="Arial" w:cs="Arial"/>
          <w:sz w:val="22"/>
          <w:szCs w:val="22"/>
          <w:lang w:eastAsia="zh-CN"/>
        </w:rPr>
      </w:pPr>
      <w:r w:rsidRPr="003B0CCD">
        <w:rPr>
          <w:rFonts w:ascii="Arial" w:hAnsi="Arial" w:cs="Arial"/>
          <w:sz w:val="22"/>
          <w:szCs w:val="22"/>
          <w:lang w:eastAsia="zh-CN"/>
        </w:rPr>
        <w:t>Zakres zamówienia</w:t>
      </w:r>
      <w:r w:rsidR="0016323B">
        <w:rPr>
          <w:rFonts w:ascii="Arial" w:hAnsi="Arial" w:cs="Arial"/>
          <w:sz w:val="22"/>
          <w:szCs w:val="22"/>
          <w:lang w:eastAsia="zh-CN"/>
        </w:rPr>
        <w:t>.</w:t>
      </w:r>
    </w:p>
    <w:p w14:paraId="6B60700E" w14:textId="77777777" w:rsidR="007161BC" w:rsidRDefault="007161BC" w:rsidP="007161BC">
      <w:pPr>
        <w:pStyle w:val="Akapitzlist"/>
        <w:tabs>
          <w:tab w:val="left" w:pos="709"/>
          <w:tab w:val="left" w:pos="2010"/>
        </w:tabs>
        <w:spacing w:after="40"/>
        <w:ind w:left="284"/>
        <w:jc w:val="both"/>
        <w:rPr>
          <w:rFonts w:ascii="Arial" w:hAnsi="Arial" w:cs="Arial"/>
          <w:sz w:val="22"/>
          <w:szCs w:val="22"/>
          <w:lang w:eastAsia="zh-CN"/>
        </w:rPr>
      </w:pPr>
    </w:p>
    <w:p w14:paraId="02D0EA9F" w14:textId="6DB7CA56" w:rsidR="00A517AB" w:rsidRDefault="00A517AB" w:rsidP="00A517AB">
      <w:pPr>
        <w:pStyle w:val="Akapitzlist"/>
        <w:tabs>
          <w:tab w:val="left" w:pos="709"/>
          <w:tab w:val="left" w:pos="2010"/>
        </w:tabs>
        <w:spacing w:after="40"/>
        <w:ind w:left="284"/>
        <w:jc w:val="both"/>
        <w:rPr>
          <w:rFonts w:ascii="Arial" w:hAnsi="Arial" w:cs="Arial"/>
          <w:sz w:val="22"/>
          <w:szCs w:val="22"/>
          <w:lang w:eastAsia="zh-CN"/>
        </w:rPr>
      </w:pPr>
      <w:r>
        <w:rPr>
          <w:rFonts w:ascii="Arial" w:hAnsi="Arial" w:cs="Arial"/>
          <w:sz w:val="22"/>
          <w:szCs w:val="22"/>
          <w:lang w:eastAsia="zh-CN"/>
        </w:rPr>
        <w:t>Zamówienie zostało podzielone na dwa zadania.</w:t>
      </w:r>
    </w:p>
    <w:p w14:paraId="3EDA2BD2" w14:textId="77777777" w:rsidR="007161BC" w:rsidRDefault="007161BC" w:rsidP="00A517AB">
      <w:pPr>
        <w:pStyle w:val="Akapitzlist"/>
        <w:tabs>
          <w:tab w:val="left" w:pos="709"/>
          <w:tab w:val="left" w:pos="2010"/>
        </w:tabs>
        <w:spacing w:after="40"/>
        <w:ind w:left="284"/>
        <w:jc w:val="both"/>
        <w:rPr>
          <w:rFonts w:ascii="Arial" w:hAnsi="Arial" w:cs="Arial"/>
          <w:sz w:val="22"/>
          <w:szCs w:val="22"/>
          <w:lang w:eastAsia="zh-CN"/>
        </w:rPr>
      </w:pPr>
    </w:p>
    <w:p w14:paraId="59C86EF1" w14:textId="77777777" w:rsidR="00A517AB" w:rsidRPr="00A517AB" w:rsidRDefault="00FA4859" w:rsidP="00A517AB">
      <w:pPr>
        <w:pStyle w:val="Akapitzlist"/>
        <w:tabs>
          <w:tab w:val="left" w:pos="709"/>
          <w:tab w:val="left" w:pos="2010"/>
        </w:tabs>
        <w:spacing w:after="40"/>
        <w:ind w:left="284"/>
        <w:jc w:val="both"/>
        <w:rPr>
          <w:rFonts w:ascii="Arial" w:hAnsi="Arial" w:cs="Arial"/>
          <w:sz w:val="22"/>
          <w:szCs w:val="22"/>
          <w:lang w:eastAsia="zh-CN"/>
        </w:rPr>
      </w:pPr>
      <w:r w:rsidRPr="00A517AB">
        <w:rPr>
          <w:rFonts w:ascii="Arial" w:hAnsi="Arial" w:cs="Arial"/>
          <w:sz w:val="22"/>
          <w:szCs w:val="22"/>
          <w:lang w:eastAsia="zh-CN"/>
        </w:rPr>
        <w:t xml:space="preserve">ZADANIE 1. </w:t>
      </w:r>
      <w:r w:rsidR="002D59DF" w:rsidRPr="00A517AB">
        <w:rPr>
          <w:rFonts w:ascii="Arial" w:hAnsi="Arial" w:cs="Arial"/>
          <w:sz w:val="22"/>
          <w:szCs w:val="22"/>
          <w:lang w:eastAsia="zh-CN"/>
        </w:rPr>
        <w:t xml:space="preserve">Realizacja praktycznego szkolenia w zakresie analizy danych dla </w:t>
      </w:r>
      <w:r w:rsidR="002D59DF" w:rsidRPr="00A517AB">
        <w:rPr>
          <w:rFonts w:ascii="Arial" w:hAnsi="Arial" w:cs="Arial"/>
          <w:sz w:val="22"/>
          <w:szCs w:val="22"/>
          <w:lang w:eastAsia="zh-CN"/>
        </w:rPr>
        <w:tab/>
        <w:t xml:space="preserve">pracowników </w:t>
      </w:r>
      <w:r w:rsidR="00B86867" w:rsidRPr="00A517AB">
        <w:rPr>
          <w:rFonts w:ascii="Arial" w:hAnsi="Arial" w:cs="Arial"/>
          <w:sz w:val="22"/>
          <w:szCs w:val="22"/>
          <w:lang w:eastAsia="zh-CN"/>
        </w:rPr>
        <w:t xml:space="preserve">dydaktycznych </w:t>
      </w:r>
      <w:r w:rsidR="002D59DF" w:rsidRPr="00A517AB">
        <w:rPr>
          <w:rFonts w:ascii="Arial" w:hAnsi="Arial" w:cs="Arial"/>
          <w:sz w:val="22"/>
          <w:szCs w:val="22"/>
          <w:lang w:eastAsia="zh-CN"/>
        </w:rPr>
        <w:t>Uniwersytetu Morskiego w Gdyni.</w:t>
      </w:r>
    </w:p>
    <w:p w14:paraId="54D1404A" w14:textId="6BDB5E95" w:rsidR="002D59DF" w:rsidRPr="00A517AB" w:rsidRDefault="00FA4859" w:rsidP="00A517AB">
      <w:pPr>
        <w:pStyle w:val="Akapitzlist"/>
        <w:tabs>
          <w:tab w:val="left" w:pos="709"/>
          <w:tab w:val="left" w:pos="2010"/>
        </w:tabs>
        <w:spacing w:after="40"/>
        <w:ind w:left="284"/>
        <w:jc w:val="both"/>
        <w:rPr>
          <w:rFonts w:ascii="Arial" w:hAnsi="Arial" w:cs="Arial"/>
          <w:sz w:val="22"/>
          <w:szCs w:val="22"/>
          <w:lang w:eastAsia="zh-CN"/>
        </w:rPr>
      </w:pPr>
      <w:r w:rsidRPr="00A517AB">
        <w:rPr>
          <w:rFonts w:ascii="Arial" w:hAnsi="Arial" w:cs="Arial"/>
          <w:sz w:val="22"/>
          <w:szCs w:val="22"/>
          <w:lang w:eastAsia="zh-CN"/>
        </w:rPr>
        <w:t xml:space="preserve">ZADANIE 2. </w:t>
      </w:r>
      <w:r w:rsidR="002D59DF" w:rsidRPr="00A517AB">
        <w:rPr>
          <w:rFonts w:ascii="Arial" w:hAnsi="Arial" w:cs="Arial"/>
          <w:sz w:val="22"/>
          <w:szCs w:val="22"/>
          <w:lang w:eastAsia="zh-CN"/>
        </w:rPr>
        <w:t xml:space="preserve">Realizacja praktycznego szkolenia w zakresie analizy danych dla </w:t>
      </w:r>
      <w:r w:rsidR="002D59DF" w:rsidRPr="00A517AB">
        <w:rPr>
          <w:rFonts w:ascii="Arial" w:hAnsi="Arial" w:cs="Arial"/>
          <w:sz w:val="22"/>
          <w:szCs w:val="22"/>
          <w:lang w:eastAsia="zh-CN"/>
        </w:rPr>
        <w:tab/>
        <w:t xml:space="preserve">pracowników realizujących zmodyfikowana specjalność </w:t>
      </w:r>
      <w:r w:rsidR="00FC1682" w:rsidRPr="00A517AB">
        <w:rPr>
          <w:rFonts w:ascii="Arial" w:hAnsi="Arial" w:cs="Arial"/>
          <w:sz w:val="22"/>
          <w:szCs w:val="22"/>
          <w:lang w:eastAsia="zh-CN"/>
        </w:rPr>
        <w:t>Menadżer usług dietetycznych.</w:t>
      </w:r>
    </w:p>
    <w:p w14:paraId="22D95E17" w14:textId="5A0C1844" w:rsidR="0048000F" w:rsidRPr="00A517AB" w:rsidRDefault="0048000F" w:rsidP="0016323B">
      <w:pPr>
        <w:pStyle w:val="Akapitzlist"/>
        <w:tabs>
          <w:tab w:val="left" w:pos="709"/>
          <w:tab w:val="left" w:pos="2010"/>
        </w:tabs>
        <w:spacing w:after="40"/>
        <w:ind w:left="284"/>
        <w:jc w:val="both"/>
        <w:rPr>
          <w:rFonts w:ascii="Arial" w:hAnsi="Arial" w:cs="Arial"/>
          <w:sz w:val="22"/>
          <w:szCs w:val="22"/>
          <w:lang w:eastAsia="zh-CN"/>
        </w:rPr>
      </w:pPr>
    </w:p>
    <w:p w14:paraId="400AA2D1" w14:textId="04C9684E" w:rsidR="00FA4859" w:rsidRDefault="00FA4859" w:rsidP="00FA4859">
      <w:pPr>
        <w:pStyle w:val="Akapitzlist"/>
        <w:numPr>
          <w:ilvl w:val="0"/>
          <w:numId w:val="3"/>
        </w:numPr>
        <w:tabs>
          <w:tab w:val="left" w:pos="0"/>
          <w:tab w:val="left" w:pos="284"/>
        </w:tabs>
        <w:spacing w:after="40"/>
        <w:ind w:left="284" w:hanging="284"/>
        <w:jc w:val="both"/>
        <w:rPr>
          <w:rFonts w:ascii="Arial" w:hAnsi="Arial" w:cs="Arial"/>
          <w:sz w:val="22"/>
          <w:szCs w:val="22"/>
          <w:lang w:eastAsia="zh-CN"/>
        </w:rPr>
      </w:pPr>
      <w:r w:rsidRPr="00281F01">
        <w:rPr>
          <w:rFonts w:ascii="Arial" w:hAnsi="Arial" w:cs="Arial"/>
          <w:sz w:val="22"/>
          <w:szCs w:val="22"/>
          <w:lang w:eastAsia="zh-CN"/>
        </w:rPr>
        <w:t>Ogólne wymagania i warunki wykonania zamówienia.</w:t>
      </w:r>
    </w:p>
    <w:p w14:paraId="0A8AAADC" w14:textId="77777777" w:rsidR="00FA4859" w:rsidRDefault="00FA4859" w:rsidP="00FA4859">
      <w:pPr>
        <w:pStyle w:val="Akapitzlist"/>
        <w:tabs>
          <w:tab w:val="left" w:pos="0"/>
          <w:tab w:val="left" w:pos="284"/>
        </w:tabs>
        <w:spacing w:after="40"/>
        <w:ind w:left="284"/>
        <w:jc w:val="both"/>
        <w:rPr>
          <w:rFonts w:ascii="Arial" w:hAnsi="Arial" w:cs="Arial"/>
          <w:sz w:val="22"/>
          <w:szCs w:val="22"/>
          <w:lang w:eastAsia="zh-CN"/>
        </w:rPr>
      </w:pPr>
    </w:p>
    <w:p w14:paraId="1A038905" w14:textId="2A137C3B" w:rsidR="00FA4859" w:rsidRPr="00FA4859" w:rsidRDefault="00FA4859" w:rsidP="00FA4859">
      <w:pPr>
        <w:pStyle w:val="Akapitzlist"/>
        <w:tabs>
          <w:tab w:val="left" w:pos="0"/>
          <w:tab w:val="left" w:pos="284"/>
        </w:tabs>
        <w:spacing w:after="40"/>
        <w:ind w:left="284"/>
        <w:jc w:val="both"/>
        <w:rPr>
          <w:rFonts w:ascii="Arial" w:hAnsi="Arial" w:cs="Arial"/>
          <w:sz w:val="22"/>
          <w:szCs w:val="22"/>
          <w:lang w:eastAsia="zh-CN"/>
        </w:rPr>
      </w:pPr>
      <w:r w:rsidRPr="00FA4859">
        <w:rPr>
          <w:rFonts w:ascii="Arial" w:hAnsi="Arial" w:cs="Arial"/>
          <w:b/>
          <w:sz w:val="22"/>
          <w:szCs w:val="22"/>
          <w:lang w:eastAsia="zh-CN"/>
        </w:rPr>
        <w:t xml:space="preserve">Szczegółowe informacje dotyczące opisu przedmiotu zamówienia oraz warunków </w:t>
      </w:r>
      <w:r w:rsidRPr="00FA4859">
        <w:rPr>
          <w:rFonts w:ascii="Arial" w:hAnsi="Arial" w:cs="Arial"/>
          <w:b/>
          <w:sz w:val="22"/>
          <w:szCs w:val="22"/>
          <w:lang w:eastAsia="zh-CN"/>
        </w:rPr>
        <w:br/>
        <w:t>i wymagań dotyczące poszczególnych zada</w:t>
      </w:r>
      <w:r w:rsidR="0016323B">
        <w:rPr>
          <w:rFonts w:ascii="Arial" w:hAnsi="Arial" w:cs="Arial"/>
          <w:b/>
          <w:sz w:val="22"/>
          <w:szCs w:val="22"/>
          <w:lang w:eastAsia="zh-CN"/>
        </w:rPr>
        <w:t>ń znajdują się w załączniku nr 7</w:t>
      </w:r>
      <w:r w:rsidRPr="00FA4859">
        <w:rPr>
          <w:rFonts w:ascii="Arial" w:hAnsi="Arial" w:cs="Arial"/>
          <w:b/>
          <w:sz w:val="22"/>
          <w:szCs w:val="22"/>
          <w:lang w:eastAsia="zh-CN"/>
        </w:rPr>
        <w:t xml:space="preserve"> do niniejszego ogłoszenia. </w:t>
      </w:r>
    </w:p>
    <w:p w14:paraId="73979A33" w14:textId="77777777" w:rsidR="00FA4859" w:rsidRDefault="00FA4859" w:rsidP="00FA4859">
      <w:pPr>
        <w:pStyle w:val="Akapitzlist"/>
        <w:tabs>
          <w:tab w:val="left" w:pos="0"/>
          <w:tab w:val="left" w:pos="284"/>
        </w:tabs>
        <w:spacing w:after="40"/>
        <w:ind w:left="284"/>
        <w:jc w:val="both"/>
        <w:rPr>
          <w:rFonts w:ascii="Arial" w:hAnsi="Arial" w:cs="Arial"/>
          <w:sz w:val="22"/>
          <w:szCs w:val="22"/>
          <w:lang w:eastAsia="zh-CN"/>
        </w:rPr>
      </w:pPr>
    </w:p>
    <w:p w14:paraId="3CFCC7DF" w14:textId="77777777" w:rsidR="00FA4859" w:rsidRPr="0040662E" w:rsidRDefault="00FA4859" w:rsidP="00FA4859">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14:paraId="488C80B7" w14:textId="77777777" w:rsidR="00FA4859" w:rsidRPr="0040662E" w:rsidRDefault="00FA4859" w:rsidP="00FA4859">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14:paraId="5132C9FE" w14:textId="1AB03FD5" w:rsidR="00FA4859" w:rsidRPr="0040662E" w:rsidRDefault="00FA4859" w:rsidP="00FA4859">
      <w:pPr>
        <w:tabs>
          <w:tab w:val="left" w:pos="0"/>
          <w:tab w:val="left" w:pos="709"/>
          <w:tab w:val="left" w:pos="2010"/>
        </w:tabs>
        <w:spacing w:after="0" w:line="240" w:lineRule="auto"/>
        <w:jc w:val="both"/>
        <w:rPr>
          <w:rFonts w:ascii="Arial" w:hAnsi="Arial" w:cs="Arial"/>
        </w:rPr>
      </w:pPr>
      <w:r>
        <w:rPr>
          <w:rFonts w:ascii="Arial" w:hAnsi="Arial" w:cs="Arial"/>
        </w:rPr>
        <w:t>2.</w:t>
      </w:r>
      <w:r>
        <w:rPr>
          <w:rFonts w:ascii="Arial" w:hAnsi="Arial" w:cs="Arial"/>
        </w:rPr>
        <w:tab/>
        <w:t>Zamawiający</w:t>
      </w:r>
      <w:r w:rsidRPr="0040662E">
        <w:rPr>
          <w:rFonts w:ascii="Arial" w:hAnsi="Arial" w:cs="Arial"/>
        </w:rPr>
        <w:t xml:space="preserve"> dopuszcza możliwoś</w:t>
      </w:r>
      <w:r>
        <w:rPr>
          <w:rFonts w:ascii="Arial" w:hAnsi="Arial" w:cs="Arial"/>
        </w:rPr>
        <w:t>ci składania ofert częściowych na każde z zadań.</w:t>
      </w:r>
      <w:r w:rsidR="00DB203F">
        <w:rPr>
          <w:rFonts w:ascii="Arial" w:hAnsi="Arial" w:cs="Arial"/>
        </w:rPr>
        <w:t xml:space="preserve"> </w:t>
      </w:r>
      <w:r>
        <w:rPr>
          <w:rFonts w:ascii="Arial" w:hAnsi="Arial" w:cs="Arial"/>
        </w:rPr>
        <w:t xml:space="preserve">Jeden </w:t>
      </w:r>
      <w:r w:rsidR="00DB203F">
        <w:rPr>
          <w:rFonts w:ascii="Arial" w:hAnsi="Arial" w:cs="Arial"/>
        </w:rPr>
        <w:t>W</w:t>
      </w:r>
      <w:r>
        <w:rPr>
          <w:rFonts w:ascii="Arial" w:hAnsi="Arial" w:cs="Arial"/>
        </w:rPr>
        <w:t xml:space="preserve">ykonawca może złożyć ofertę na </w:t>
      </w:r>
      <w:r w:rsidR="00DB203F">
        <w:rPr>
          <w:rFonts w:ascii="Arial" w:hAnsi="Arial" w:cs="Arial"/>
        </w:rPr>
        <w:t>dowolną ilość zadań.</w:t>
      </w:r>
    </w:p>
    <w:p w14:paraId="6B473177" w14:textId="77777777" w:rsidR="0016323B" w:rsidRDefault="0016323B" w:rsidP="00FA4859">
      <w:pPr>
        <w:tabs>
          <w:tab w:val="left" w:pos="284"/>
          <w:tab w:val="left" w:pos="2010"/>
        </w:tabs>
        <w:spacing w:after="0"/>
        <w:ind w:left="284" w:hanging="284"/>
        <w:jc w:val="both"/>
        <w:outlineLvl w:val="0"/>
        <w:rPr>
          <w:rFonts w:ascii="Arial" w:hAnsi="Arial" w:cs="Arial"/>
          <w:b/>
        </w:rPr>
      </w:pPr>
    </w:p>
    <w:p w14:paraId="3FC511E6" w14:textId="77777777" w:rsidR="00FA4859" w:rsidRPr="00E74C83" w:rsidRDefault="00FA4859" w:rsidP="00FA4859">
      <w:pPr>
        <w:tabs>
          <w:tab w:val="left" w:pos="284"/>
          <w:tab w:val="left" w:pos="2010"/>
        </w:tabs>
        <w:spacing w:after="0"/>
        <w:ind w:left="284" w:hanging="284"/>
        <w:jc w:val="both"/>
        <w:outlineLvl w:val="0"/>
        <w:rPr>
          <w:rFonts w:ascii="Arial" w:hAnsi="Arial" w:cs="Arial"/>
          <w:b/>
        </w:rPr>
      </w:pPr>
      <w:r w:rsidRPr="00E74C83">
        <w:rPr>
          <w:rFonts w:ascii="Arial" w:hAnsi="Arial" w:cs="Arial"/>
          <w:b/>
        </w:rPr>
        <w:t>V. Warunki udziału w postepowaniu</w:t>
      </w:r>
    </w:p>
    <w:p w14:paraId="064C8524" w14:textId="77777777" w:rsidR="00FA4859" w:rsidRDefault="00FA4859" w:rsidP="00FA4859">
      <w:pPr>
        <w:pStyle w:val="Akapitzlist"/>
        <w:tabs>
          <w:tab w:val="left" w:pos="0"/>
        </w:tabs>
        <w:spacing w:after="40"/>
        <w:ind w:left="0"/>
        <w:jc w:val="both"/>
        <w:rPr>
          <w:rFonts w:ascii="Arial" w:hAnsi="Arial" w:cs="Arial"/>
          <w:color w:val="000000"/>
        </w:rPr>
      </w:pPr>
    </w:p>
    <w:p w14:paraId="78B362FF" w14:textId="77777777" w:rsidR="00661A4E" w:rsidRDefault="00EB4540" w:rsidP="00EB4540">
      <w:pPr>
        <w:tabs>
          <w:tab w:val="left" w:pos="284"/>
          <w:tab w:val="left" w:pos="2010"/>
        </w:tabs>
        <w:spacing w:after="0"/>
        <w:jc w:val="both"/>
        <w:rPr>
          <w:rFonts w:ascii="Arial" w:eastAsia="Calibri" w:hAnsi="Arial" w:cs="Arial"/>
          <w:color w:val="000000"/>
        </w:rPr>
      </w:pPr>
      <w:bookmarkStart w:id="0" w:name="_Hlk503268406"/>
      <w:r>
        <w:rPr>
          <w:rFonts w:ascii="Arial" w:eastAsia="Calibri" w:hAnsi="Arial" w:cs="Arial"/>
          <w:lang w:eastAsia="en-US"/>
        </w:rPr>
        <w:t xml:space="preserve">Wykonawca powinien </w:t>
      </w:r>
      <w:r w:rsidR="00792C74">
        <w:rPr>
          <w:rFonts w:ascii="Arial" w:eastAsia="Calibri" w:hAnsi="Arial" w:cs="Arial"/>
          <w:lang w:eastAsia="en-US"/>
        </w:rPr>
        <w:t xml:space="preserve">dysponować kadrą wskazaną do realizacji zamówienia, która posiada </w:t>
      </w:r>
      <w:r>
        <w:rPr>
          <w:rFonts w:ascii="Arial" w:eastAsia="Calibri" w:hAnsi="Arial" w:cs="Arial"/>
          <w:lang w:eastAsia="en-US"/>
        </w:rPr>
        <w:t xml:space="preserve"> </w:t>
      </w:r>
      <w:r w:rsidR="002D59DF">
        <w:rPr>
          <w:rFonts w:ascii="Arial" w:eastAsia="Calibri" w:hAnsi="Arial" w:cs="Arial"/>
          <w:lang w:eastAsia="en-US"/>
        </w:rPr>
        <w:br/>
      </w:r>
      <w:r w:rsidR="002D59DF" w:rsidRPr="00750D74">
        <w:rPr>
          <w:rFonts w:ascii="Arial" w:eastAsia="Calibri" w:hAnsi="Arial" w:cs="Arial"/>
          <w:lang w:eastAsia="en-US"/>
        </w:rPr>
        <w:t xml:space="preserve">co najmniej 5 letnie doświadczenie </w:t>
      </w:r>
      <w:r w:rsidR="00B86867">
        <w:rPr>
          <w:rFonts w:ascii="Arial" w:eastAsia="Calibri" w:hAnsi="Arial" w:cs="Arial"/>
          <w:lang w:eastAsia="en-US"/>
        </w:rPr>
        <w:t>praktyczne w zakresie obsługi i wykorzystania programu do analizy danych wykorzystywanych przy badaniach naukowych</w:t>
      </w:r>
      <w:r w:rsidR="00B86867" w:rsidRPr="00750D74">
        <w:rPr>
          <w:rFonts w:ascii="Arial" w:eastAsia="Calibri" w:hAnsi="Arial" w:cs="Arial"/>
          <w:lang w:eastAsia="en-US"/>
        </w:rPr>
        <w:t xml:space="preserve"> na wyższej uczelni</w:t>
      </w:r>
      <w:r w:rsidR="00E006AA">
        <w:rPr>
          <w:rFonts w:ascii="Arial" w:eastAsia="Calibri" w:hAnsi="Arial" w:cs="Arial"/>
          <w:lang w:eastAsia="en-US"/>
        </w:rPr>
        <w:t xml:space="preserve">- </w:t>
      </w:r>
      <w:proofErr w:type="spellStart"/>
      <w:r w:rsidR="00E006AA">
        <w:rPr>
          <w:rFonts w:ascii="Arial" w:eastAsia="Calibri" w:hAnsi="Arial" w:cs="Arial"/>
          <w:lang w:eastAsia="en-US"/>
        </w:rPr>
        <w:t>Statistica</w:t>
      </w:r>
      <w:proofErr w:type="spellEnd"/>
      <w:r w:rsidR="00661A4E">
        <w:rPr>
          <w:rFonts w:ascii="Arial" w:eastAsia="Calibri" w:hAnsi="Arial" w:cs="Arial"/>
          <w:color w:val="000000"/>
        </w:rPr>
        <w:t xml:space="preserve"> lub równoważny.</w:t>
      </w:r>
    </w:p>
    <w:p w14:paraId="0BB85D07" w14:textId="316E8A10" w:rsidR="00AD0E35" w:rsidRDefault="002D59DF" w:rsidP="00EB4540">
      <w:pPr>
        <w:tabs>
          <w:tab w:val="left" w:pos="284"/>
          <w:tab w:val="left" w:pos="2010"/>
        </w:tabs>
        <w:spacing w:after="0"/>
        <w:jc w:val="both"/>
        <w:rPr>
          <w:rFonts w:ascii="Arial" w:eastAsia="Calibri" w:hAnsi="Arial" w:cs="Arial"/>
          <w:color w:val="000000"/>
        </w:rPr>
      </w:pPr>
      <w:r>
        <w:rPr>
          <w:rFonts w:ascii="Arial" w:eastAsia="Calibri" w:hAnsi="Arial" w:cs="Arial"/>
          <w:color w:val="000000"/>
        </w:rPr>
        <w:lastRenderedPageBreak/>
        <w:t xml:space="preserve">Przedmiotowy warunek będzie weryfikowany na podstawie załączonego do oferty CV lub innego dokumentu </w:t>
      </w:r>
      <w:r w:rsidR="00EB4540">
        <w:rPr>
          <w:rFonts w:ascii="Arial" w:eastAsia="Calibri" w:hAnsi="Arial" w:cs="Arial"/>
          <w:color w:val="000000"/>
        </w:rPr>
        <w:t>potwi</w:t>
      </w:r>
      <w:r>
        <w:rPr>
          <w:rFonts w:ascii="Arial" w:eastAsia="Calibri" w:hAnsi="Arial" w:cs="Arial"/>
          <w:color w:val="000000"/>
        </w:rPr>
        <w:t>erdzającego</w:t>
      </w:r>
      <w:r w:rsidR="00EB4540">
        <w:rPr>
          <w:rFonts w:ascii="Arial" w:eastAsia="Calibri" w:hAnsi="Arial" w:cs="Arial"/>
          <w:color w:val="000000"/>
        </w:rPr>
        <w:t xml:space="preserve"> kompetencje </w:t>
      </w:r>
      <w:r w:rsidR="00EB4540" w:rsidRPr="00381D82">
        <w:rPr>
          <w:rFonts w:ascii="Arial" w:eastAsia="Calibri" w:hAnsi="Arial" w:cs="Arial"/>
          <w:color w:val="000000"/>
        </w:rPr>
        <w:t xml:space="preserve">w zakresie </w:t>
      </w:r>
      <w:r>
        <w:rPr>
          <w:rFonts w:ascii="Arial" w:eastAsia="Calibri" w:hAnsi="Arial" w:cs="Arial"/>
          <w:color w:val="000000"/>
        </w:rPr>
        <w:t>systemów analizy danych.</w:t>
      </w:r>
    </w:p>
    <w:p w14:paraId="289A3575" w14:textId="2FAFF0DF" w:rsidR="00EB4540" w:rsidRPr="00750D74" w:rsidRDefault="00EB4540" w:rsidP="00EB4540">
      <w:pPr>
        <w:tabs>
          <w:tab w:val="left" w:pos="284"/>
          <w:tab w:val="left" w:pos="2010"/>
        </w:tabs>
        <w:spacing w:after="0"/>
        <w:jc w:val="both"/>
        <w:rPr>
          <w:rFonts w:ascii="Arial" w:eastAsia="Calibri" w:hAnsi="Arial" w:cs="Arial"/>
          <w:lang w:eastAsia="en-US"/>
        </w:rPr>
      </w:pPr>
      <w:r w:rsidRPr="00381D82">
        <w:rPr>
          <w:rFonts w:ascii="Arial" w:eastAsia="Calibri" w:hAnsi="Arial" w:cs="Arial"/>
          <w:color w:val="000000"/>
        </w:rPr>
        <w:t xml:space="preserve"> </w:t>
      </w:r>
    </w:p>
    <w:bookmarkEnd w:id="0"/>
    <w:p w14:paraId="6ED835CB" w14:textId="77777777" w:rsidR="007556D0" w:rsidRPr="00381D82" w:rsidRDefault="007556D0" w:rsidP="00AD63CD">
      <w:pPr>
        <w:tabs>
          <w:tab w:val="left" w:pos="284"/>
          <w:tab w:val="left" w:pos="2010"/>
        </w:tabs>
        <w:spacing w:after="0"/>
        <w:ind w:left="284" w:hanging="284"/>
        <w:jc w:val="both"/>
        <w:outlineLvl w:val="0"/>
        <w:rPr>
          <w:rFonts w:ascii="Arial" w:hAnsi="Arial" w:cs="Arial"/>
          <w:b/>
        </w:rPr>
      </w:pPr>
      <w:r w:rsidRPr="00381D82">
        <w:rPr>
          <w:rFonts w:ascii="Arial" w:hAnsi="Arial" w:cs="Arial"/>
          <w:b/>
        </w:rPr>
        <w:t>V</w:t>
      </w:r>
      <w:r w:rsidR="005B63A2" w:rsidRPr="00381D82">
        <w:rPr>
          <w:rFonts w:ascii="Arial" w:hAnsi="Arial" w:cs="Arial"/>
          <w:b/>
        </w:rPr>
        <w:t>I</w:t>
      </w:r>
      <w:r w:rsidRPr="00381D82">
        <w:rPr>
          <w:rFonts w:ascii="Arial" w:hAnsi="Arial" w:cs="Arial"/>
          <w:b/>
        </w:rPr>
        <w:t>. Termin realizacji zamówienia</w:t>
      </w:r>
    </w:p>
    <w:p w14:paraId="145A3AB1" w14:textId="7AE0FB08" w:rsidR="00820A8E" w:rsidRDefault="007556D0" w:rsidP="00546010">
      <w:pPr>
        <w:pStyle w:val="Akapitzlist"/>
        <w:ind w:left="0"/>
        <w:jc w:val="both"/>
        <w:rPr>
          <w:rFonts w:ascii="Arial" w:hAnsi="Arial" w:cs="Arial"/>
          <w:sz w:val="22"/>
          <w:szCs w:val="22"/>
        </w:rPr>
      </w:pPr>
      <w:r w:rsidRPr="00381D82">
        <w:rPr>
          <w:rFonts w:ascii="Arial" w:hAnsi="Arial" w:cs="Arial"/>
          <w:sz w:val="22"/>
          <w:szCs w:val="22"/>
        </w:rPr>
        <w:t xml:space="preserve">Realizacja zamówienia w terminie: od dnia zawarcia umowy do dnia </w:t>
      </w:r>
      <w:r w:rsidR="00F82503">
        <w:rPr>
          <w:rFonts w:ascii="Arial" w:hAnsi="Arial" w:cs="Arial"/>
          <w:sz w:val="22"/>
          <w:szCs w:val="22"/>
        </w:rPr>
        <w:t>30.0</w:t>
      </w:r>
      <w:r w:rsidR="00FC1682">
        <w:rPr>
          <w:rFonts w:ascii="Arial" w:hAnsi="Arial" w:cs="Arial"/>
          <w:sz w:val="22"/>
          <w:szCs w:val="22"/>
        </w:rPr>
        <w:t>9</w:t>
      </w:r>
      <w:r w:rsidR="00820A8E">
        <w:rPr>
          <w:rFonts w:ascii="Arial" w:hAnsi="Arial" w:cs="Arial"/>
          <w:sz w:val="22"/>
          <w:szCs w:val="22"/>
        </w:rPr>
        <w:t>.2021</w:t>
      </w:r>
      <w:r w:rsidRPr="00381D82">
        <w:rPr>
          <w:rFonts w:ascii="Arial" w:hAnsi="Arial" w:cs="Arial"/>
          <w:sz w:val="22"/>
          <w:szCs w:val="22"/>
        </w:rPr>
        <w:t xml:space="preserve"> r. </w:t>
      </w:r>
    </w:p>
    <w:p w14:paraId="7794AA9F" w14:textId="06F1ADD1" w:rsidR="007556D0" w:rsidRPr="00381D82" w:rsidRDefault="00820A8E" w:rsidP="00546010">
      <w:pPr>
        <w:pStyle w:val="Akapitzlist"/>
        <w:ind w:left="0"/>
        <w:jc w:val="both"/>
        <w:rPr>
          <w:rFonts w:ascii="Arial" w:hAnsi="Arial" w:cs="Arial"/>
          <w:sz w:val="22"/>
          <w:szCs w:val="22"/>
        </w:rPr>
      </w:pPr>
      <w:r>
        <w:rPr>
          <w:rFonts w:ascii="Arial" w:hAnsi="Arial" w:cs="Arial"/>
          <w:sz w:val="22"/>
          <w:szCs w:val="22"/>
        </w:rPr>
        <w:t xml:space="preserve">Dotyczy to </w:t>
      </w:r>
      <w:r w:rsidR="002D59DF">
        <w:rPr>
          <w:rFonts w:ascii="Arial" w:hAnsi="Arial" w:cs="Arial"/>
          <w:sz w:val="22"/>
          <w:szCs w:val="22"/>
        </w:rPr>
        <w:t>obu</w:t>
      </w:r>
      <w:r>
        <w:rPr>
          <w:rFonts w:ascii="Arial" w:hAnsi="Arial" w:cs="Arial"/>
          <w:sz w:val="22"/>
          <w:szCs w:val="22"/>
        </w:rPr>
        <w:t xml:space="preserve"> zadań. </w:t>
      </w:r>
    </w:p>
    <w:p w14:paraId="1D629BF6" w14:textId="77777777" w:rsidR="007556D0" w:rsidRPr="00381D82" w:rsidRDefault="007556D0" w:rsidP="00F321BE">
      <w:pPr>
        <w:tabs>
          <w:tab w:val="left" w:pos="284"/>
          <w:tab w:val="left" w:pos="2010"/>
        </w:tabs>
        <w:spacing w:after="0"/>
        <w:jc w:val="both"/>
        <w:rPr>
          <w:rFonts w:ascii="Arial" w:hAnsi="Arial" w:cs="Arial"/>
        </w:rPr>
      </w:pPr>
    </w:p>
    <w:p w14:paraId="6B05EC21" w14:textId="77777777" w:rsidR="007556D0" w:rsidRPr="00381D82" w:rsidRDefault="007556D0" w:rsidP="00AD63CD">
      <w:pPr>
        <w:tabs>
          <w:tab w:val="left" w:pos="284"/>
          <w:tab w:val="left" w:pos="2010"/>
        </w:tabs>
        <w:spacing w:after="0"/>
        <w:jc w:val="both"/>
        <w:outlineLvl w:val="0"/>
        <w:rPr>
          <w:rFonts w:ascii="Arial" w:hAnsi="Arial" w:cs="Arial"/>
          <w:b/>
        </w:rPr>
      </w:pPr>
      <w:r w:rsidRPr="00381D82">
        <w:rPr>
          <w:rFonts w:ascii="Arial" w:hAnsi="Arial" w:cs="Arial"/>
          <w:b/>
        </w:rPr>
        <w:t>V</w:t>
      </w:r>
      <w:r w:rsidR="005B63A2" w:rsidRPr="00381D82">
        <w:rPr>
          <w:rFonts w:ascii="Arial" w:hAnsi="Arial" w:cs="Arial"/>
          <w:b/>
        </w:rPr>
        <w:t>I</w:t>
      </w:r>
      <w:r w:rsidRPr="00381D82">
        <w:rPr>
          <w:rFonts w:ascii="Arial" w:hAnsi="Arial" w:cs="Arial"/>
          <w:b/>
        </w:rPr>
        <w:t>I.  Kryteria oceny ofert</w:t>
      </w:r>
    </w:p>
    <w:p w14:paraId="5D409DEE" w14:textId="77777777" w:rsidR="00B67581" w:rsidRPr="00381D82" w:rsidRDefault="007556D0" w:rsidP="00D25A93">
      <w:pPr>
        <w:numPr>
          <w:ilvl w:val="0"/>
          <w:numId w:val="12"/>
        </w:numPr>
        <w:spacing w:after="0" w:line="240" w:lineRule="auto"/>
        <w:ind w:left="284" w:hanging="284"/>
        <w:jc w:val="both"/>
        <w:rPr>
          <w:rFonts w:ascii="Arial" w:hAnsi="Arial" w:cs="Arial"/>
        </w:rPr>
      </w:pPr>
      <w:r w:rsidRPr="00381D82">
        <w:rPr>
          <w:rFonts w:ascii="Arial" w:hAnsi="Arial" w:cs="Arial"/>
        </w:rPr>
        <w:t xml:space="preserve">Zamawiający </w:t>
      </w:r>
      <w:r w:rsidR="00B67581" w:rsidRPr="00381D82">
        <w:rPr>
          <w:rFonts w:ascii="Arial" w:hAnsi="Arial" w:cs="Arial"/>
        </w:rPr>
        <w:t>p</w:t>
      </w:r>
      <w:r w:rsidRPr="00381D82">
        <w:rPr>
          <w:rFonts w:ascii="Arial" w:hAnsi="Arial" w:cs="Arial"/>
        </w:rPr>
        <w:t xml:space="preserve">rzy wyborze oferty Zamawiający będzie się kierował poniższymi kryteriami </w:t>
      </w:r>
      <w:r w:rsidR="00E23283" w:rsidRPr="00381D82">
        <w:rPr>
          <w:rFonts w:ascii="Arial" w:hAnsi="Arial" w:cs="Arial"/>
        </w:rPr>
        <w:br/>
      </w:r>
      <w:r w:rsidRPr="00381D82">
        <w:rPr>
          <w:rFonts w:ascii="Arial" w:hAnsi="Arial" w:cs="Arial"/>
        </w:rPr>
        <w:t xml:space="preserve">o następującym </w:t>
      </w:r>
      <w:r w:rsidR="00B67581" w:rsidRPr="00381D82">
        <w:rPr>
          <w:rFonts w:ascii="Arial" w:hAnsi="Arial" w:cs="Arial"/>
        </w:rPr>
        <w:t>wagach</w:t>
      </w:r>
      <w:r w:rsidRPr="00381D82">
        <w:rPr>
          <w:rFonts w:ascii="Arial" w:hAnsi="Arial" w:cs="Arial"/>
        </w:rPr>
        <w:t>:</w:t>
      </w:r>
    </w:p>
    <w:p w14:paraId="12F79BB0" w14:textId="77777777" w:rsidR="007556D0" w:rsidRPr="00381D82" w:rsidRDefault="007556D0" w:rsidP="00E54ED3">
      <w:pPr>
        <w:spacing w:after="0" w:line="240" w:lineRule="auto"/>
        <w:ind w:left="709"/>
        <w:jc w:val="both"/>
        <w:rPr>
          <w:rFonts w:ascii="Arial" w:hAnsi="Arial" w:cs="Arial"/>
        </w:rPr>
      </w:pPr>
      <w:r w:rsidRPr="00381D82">
        <w:rPr>
          <w:rFonts w:ascii="Arial" w:hAnsi="Arial" w:cs="Arial"/>
        </w:rPr>
        <w:t xml:space="preserve"> </w:t>
      </w:r>
    </w:p>
    <w:p w14:paraId="401C7BD0" w14:textId="046A653F" w:rsidR="007556D0" w:rsidRPr="00381D82" w:rsidRDefault="007556D0" w:rsidP="00222FE4">
      <w:pPr>
        <w:numPr>
          <w:ilvl w:val="1"/>
          <w:numId w:val="12"/>
        </w:numPr>
        <w:spacing w:after="0" w:line="240" w:lineRule="auto"/>
        <w:ind w:left="284" w:hanging="284"/>
        <w:jc w:val="both"/>
        <w:rPr>
          <w:rFonts w:ascii="Arial" w:hAnsi="Arial" w:cs="Arial"/>
        </w:rPr>
      </w:pPr>
      <w:r w:rsidRPr="00381D82">
        <w:rPr>
          <w:rFonts w:ascii="Arial" w:hAnsi="Arial" w:cs="Arial"/>
        </w:rPr>
        <w:t xml:space="preserve">cena (brutto) - </w:t>
      </w:r>
      <w:r w:rsidR="00F82503">
        <w:rPr>
          <w:rFonts w:ascii="Arial" w:hAnsi="Arial" w:cs="Arial"/>
        </w:rPr>
        <w:t>5</w:t>
      </w:r>
      <w:r w:rsidRPr="00381D82">
        <w:rPr>
          <w:rFonts w:ascii="Arial" w:hAnsi="Arial" w:cs="Arial"/>
          <w:b/>
        </w:rPr>
        <w:t>0 %</w:t>
      </w:r>
      <w:r w:rsidR="00C85F34">
        <w:rPr>
          <w:rFonts w:ascii="Arial" w:hAnsi="Arial" w:cs="Arial"/>
          <w:b/>
        </w:rPr>
        <w:t xml:space="preserve">- </w:t>
      </w:r>
      <w:r w:rsidR="00C85F34" w:rsidRPr="00FD125A">
        <w:rPr>
          <w:rFonts w:ascii="Arial" w:hAnsi="Arial" w:cs="Arial"/>
          <w:b/>
          <w:u w:val="single"/>
        </w:rPr>
        <w:t>X</w:t>
      </w:r>
      <w:r w:rsidR="00C85F34" w:rsidRPr="00FD125A">
        <w:rPr>
          <w:rFonts w:ascii="Arial" w:hAnsi="Arial" w:cs="Arial"/>
          <w:b/>
          <w:u w:val="single"/>
          <w:vertAlign w:val="subscript"/>
        </w:rPr>
        <w:t>(1</w:t>
      </w:r>
      <w:r w:rsidR="00C85F34">
        <w:rPr>
          <w:rFonts w:ascii="Arial" w:hAnsi="Arial" w:cs="Arial"/>
          <w:b/>
          <w:u w:val="single"/>
          <w:vertAlign w:val="subscript"/>
        </w:rPr>
        <w:t>)</w:t>
      </w:r>
    </w:p>
    <w:p w14:paraId="1FC6C257" w14:textId="2E709339" w:rsidR="007556D0" w:rsidRPr="00E67631" w:rsidRDefault="00820A8E" w:rsidP="00222FE4">
      <w:pPr>
        <w:numPr>
          <w:ilvl w:val="1"/>
          <w:numId w:val="12"/>
        </w:numPr>
        <w:spacing w:after="0" w:line="240" w:lineRule="auto"/>
        <w:ind w:left="284" w:hanging="284"/>
        <w:jc w:val="both"/>
        <w:rPr>
          <w:rFonts w:ascii="Arial" w:hAnsi="Arial" w:cs="Arial"/>
        </w:rPr>
      </w:pPr>
      <w:r>
        <w:rPr>
          <w:rFonts w:ascii="Arial" w:hAnsi="Arial" w:cs="Arial"/>
          <w:color w:val="000000"/>
        </w:rPr>
        <w:t xml:space="preserve">doświadczenie </w:t>
      </w:r>
      <w:r w:rsidR="00F82503">
        <w:rPr>
          <w:rFonts w:ascii="Arial" w:hAnsi="Arial" w:cs="Arial"/>
          <w:color w:val="000000"/>
        </w:rPr>
        <w:t xml:space="preserve">osoby </w:t>
      </w:r>
      <w:r w:rsidR="00FD125A">
        <w:rPr>
          <w:rFonts w:ascii="Arial" w:hAnsi="Arial" w:cs="Arial"/>
          <w:color w:val="000000"/>
        </w:rPr>
        <w:t>oddelegowanej do realizacji zadania</w:t>
      </w:r>
      <w:r>
        <w:rPr>
          <w:rFonts w:ascii="Arial" w:hAnsi="Arial" w:cs="Arial"/>
          <w:color w:val="000000"/>
        </w:rPr>
        <w:t xml:space="preserve"> </w:t>
      </w:r>
      <w:r w:rsidR="00BF4254">
        <w:rPr>
          <w:rFonts w:ascii="Arial" w:eastAsia="Calibri" w:hAnsi="Arial" w:cs="Arial"/>
          <w:lang w:eastAsia="en-US"/>
        </w:rPr>
        <w:t>w zakresie obsługi i wykorzystania programu do analizy danych wykorzystywanych przy badaniach naukowych</w:t>
      </w:r>
      <w:r w:rsidR="00BF4254" w:rsidRPr="00750D74">
        <w:rPr>
          <w:rFonts w:ascii="Arial" w:eastAsia="Calibri" w:hAnsi="Arial" w:cs="Arial"/>
          <w:lang w:eastAsia="en-US"/>
        </w:rPr>
        <w:t xml:space="preserve"> na wyższej uczelni</w:t>
      </w:r>
      <w:r w:rsidR="00BF4254">
        <w:rPr>
          <w:rFonts w:ascii="Arial" w:eastAsia="Calibri" w:hAnsi="Arial" w:cs="Arial"/>
          <w:lang w:eastAsia="en-US"/>
        </w:rPr>
        <w:t xml:space="preserve">- </w:t>
      </w:r>
      <w:proofErr w:type="spellStart"/>
      <w:r w:rsidR="00BF4254">
        <w:rPr>
          <w:rFonts w:ascii="Arial" w:eastAsia="Calibri" w:hAnsi="Arial" w:cs="Arial"/>
          <w:lang w:eastAsia="en-US"/>
        </w:rPr>
        <w:t>Statistica</w:t>
      </w:r>
      <w:proofErr w:type="spellEnd"/>
      <w:r w:rsidR="009273E2" w:rsidRPr="00381D82">
        <w:rPr>
          <w:rFonts w:ascii="Arial" w:hAnsi="Arial" w:cs="Arial"/>
          <w:b/>
        </w:rPr>
        <w:t xml:space="preserve"> </w:t>
      </w:r>
      <w:r w:rsidR="00661A4E" w:rsidRPr="00661A4E">
        <w:rPr>
          <w:rFonts w:ascii="Arial" w:eastAsia="Calibri" w:hAnsi="Arial" w:cs="Arial"/>
          <w:lang w:eastAsia="en-US"/>
        </w:rPr>
        <w:t>lub równoważny</w:t>
      </w:r>
      <w:r w:rsidR="00661A4E">
        <w:rPr>
          <w:rFonts w:ascii="Arial" w:hAnsi="Arial" w:cs="Arial"/>
          <w:b/>
        </w:rPr>
        <w:t xml:space="preserve"> </w:t>
      </w:r>
      <w:r w:rsidR="007556D0" w:rsidRPr="00381D82">
        <w:rPr>
          <w:rFonts w:ascii="Arial" w:hAnsi="Arial" w:cs="Arial"/>
          <w:b/>
        </w:rPr>
        <w:t xml:space="preserve">- </w:t>
      </w:r>
      <w:r w:rsidR="00F82503">
        <w:rPr>
          <w:rFonts w:ascii="Arial" w:hAnsi="Arial" w:cs="Arial"/>
          <w:b/>
        </w:rPr>
        <w:t>5</w:t>
      </w:r>
      <w:r w:rsidR="007556D0" w:rsidRPr="00381D82">
        <w:rPr>
          <w:rFonts w:ascii="Arial" w:hAnsi="Arial" w:cs="Arial"/>
          <w:b/>
        </w:rPr>
        <w:t>0%</w:t>
      </w:r>
      <w:r w:rsidR="00C85F34">
        <w:rPr>
          <w:rFonts w:ascii="Arial" w:hAnsi="Arial" w:cs="Arial"/>
          <w:b/>
        </w:rPr>
        <w:t xml:space="preserve">- </w:t>
      </w:r>
      <w:r w:rsidR="00C85F34" w:rsidRPr="00FD125A">
        <w:rPr>
          <w:rFonts w:ascii="Arial" w:hAnsi="Arial" w:cs="Arial"/>
          <w:b/>
          <w:u w:val="single"/>
        </w:rPr>
        <w:t>X</w:t>
      </w:r>
      <w:r w:rsidR="00C85F34">
        <w:rPr>
          <w:rFonts w:ascii="Arial" w:hAnsi="Arial" w:cs="Arial"/>
          <w:b/>
          <w:u w:val="single"/>
          <w:vertAlign w:val="subscript"/>
        </w:rPr>
        <w:t>(2)</w:t>
      </w:r>
    </w:p>
    <w:p w14:paraId="271A4D09" w14:textId="77777777" w:rsidR="00546010" w:rsidRPr="00381D82" w:rsidRDefault="00546010" w:rsidP="00E54ED3">
      <w:pPr>
        <w:spacing w:after="0" w:line="240" w:lineRule="auto"/>
        <w:ind w:left="1361"/>
        <w:jc w:val="both"/>
        <w:rPr>
          <w:rFonts w:ascii="Arial" w:hAnsi="Arial" w:cs="Arial"/>
        </w:rPr>
      </w:pPr>
    </w:p>
    <w:p w14:paraId="430CC8A8" w14:textId="77777777" w:rsidR="00222FE4" w:rsidRDefault="00222FE4" w:rsidP="00222FE4">
      <w:pPr>
        <w:spacing w:after="40" w:line="240" w:lineRule="auto"/>
        <w:ind w:left="284" w:hanging="284"/>
        <w:outlineLvl w:val="0"/>
        <w:rPr>
          <w:rFonts w:ascii="Arial" w:hAnsi="Arial" w:cs="Arial"/>
          <w:b/>
          <w:u w:val="single"/>
        </w:rPr>
      </w:pPr>
      <w:r w:rsidRPr="00222FE4">
        <w:rPr>
          <w:rFonts w:ascii="Arial" w:hAnsi="Arial" w:cs="Arial"/>
        </w:rPr>
        <w:tab/>
      </w:r>
      <w:r w:rsidR="007556D0" w:rsidRPr="00FD125A">
        <w:rPr>
          <w:rFonts w:ascii="Arial" w:hAnsi="Arial" w:cs="Arial"/>
          <w:u w:val="single"/>
        </w:rPr>
        <w:t xml:space="preserve">Sposób obliczenia </w:t>
      </w:r>
      <w:r w:rsidR="007556D0" w:rsidRPr="00FD125A">
        <w:rPr>
          <w:rFonts w:ascii="Arial" w:hAnsi="Arial" w:cs="Arial"/>
          <w:b/>
          <w:u w:val="single"/>
        </w:rPr>
        <w:t>X</w:t>
      </w:r>
      <w:r w:rsidR="007556D0" w:rsidRPr="00FD125A">
        <w:rPr>
          <w:rFonts w:ascii="Arial" w:hAnsi="Arial" w:cs="Arial"/>
          <w:b/>
          <w:u w:val="single"/>
          <w:vertAlign w:val="subscript"/>
        </w:rPr>
        <w:t>(1)</w:t>
      </w:r>
      <w:r w:rsidR="007556D0" w:rsidRPr="00FD125A">
        <w:rPr>
          <w:rFonts w:ascii="Arial" w:hAnsi="Arial" w:cs="Arial"/>
          <w:b/>
          <w:u w:val="single"/>
        </w:rPr>
        <w:t xml:space="preserve">: </w:t>
      </w:r>
    </w:p>
    <w:p w14:paraId="3810C0C2" w14:textId="19546C4D" w:rsidR="00222FE4" w:rsidRDefault="00222FE4" w:rsidP="00222FE4">
      <w:pPr>
        <w:spacing w:after="40" w:line="240" w:lineRule="auto"/>
        <w:ind w:left="284" w:hanging="284"/>
        <w:outlineLvl w:val="0"/>
        <w:rPr>
          <w:rFonts w:ascii="Arial" w:hAnsi="Arial" w:cs="Arial"/>
          <w:b/>
          <w:u w:val="single"/>
        </w:rPr>
      </w:pPr>
      <w:r w:rsidRPr="00222FE4">
        <w:rPr>
          <w:rFonts w:ascii="Arial" w:hAnsi="Arial" w:cs="Arial"/>
        </w:rPr>
        <w:tab/>
      </w:r>
      <w:r w:rsidR="007556D0" w:rsidRPr="00381D82">
        <w:rPr>
          <w:rFonts w:ascii="Arial" w:hAnsi="Arial" w:cs="Arial"/>
        </w:rPr>
        <w:t xml:space="preserve">Kryterium „cena” podlegać będzie ocenie w skali od 0 do </w:t>
      </w:r>
      <w:r w:rsidR="00B86867">
        <w:rPr>
          <w:rFonts w:ascii="Arial" w:hAnsi="Arial" w:cs="Arial"/>
        </w:rPr>
        <w:t>5</w:t>
      </w:r>
      <w:r w:rsidR="007556D0" w:rsidRPr="00381D82">
        <w:rPr>
          <w:rFonts w:ascii="Arial" w:hAnsi="Arial" w:cs="Arial"/>
        </w:rPr>
        <w:t>0</w:t>
      </w:r>
      <w:r w:rsidR="00B53975" w:rsidRPr="00381D82">
        <w:rPr>
          <w:rFonts w:ascii="Arial" w:hAnsi="Arial" w:cs="Arial"/>
        </w:rPr>
        <w:t xml:space="preserve"> </w:t>
      </w:r>
      <w:r w:rsidR="007556D0" w:rsidRPr="00381D82">
        <w:rPr>
          <w:rFonts w:ascii="Arial" w:hAnsi="Arial" w:cs="Arial"/>
        </w:rPr>
        <w:t>pkt.</w:t>
      </w:r>
    </w:p>
    <w:p w14:paraId="3D5F826C" w14:textId="5B7CCEB8" w:rsidR="007556D0" w:rsidRPr="00222FE4" w:rsidRDefault="00222FE4" w:rsidP="00222FE4">
      <w:pPr>
        <w:spacing w:after="40" w:line="240" w:lineRule="auto"/>
        <w:ind w:left="284" w:hanging="284"/>
        <w:outlineLvl w:val="0"/>
        <w:rPr>
          <w:rFonts w:ascii="Arial" w:hAnsi="Arial" w:cs="Arial"/>
          <w:b/>
          <w:u w:val="single"/>
        </w:rPr>
      </w:pPr>
      <w:r w:rsidRPr="00222FE4">
        <w:rPr>
          <w:rFonts w:ascii="Arial" w:hAnsi="Arial" w:cs="Arial"/>
          <w:b/>
        </w:rPr>
        <w:tab/>
      </w:r>
      <w:r w:rsidR="007556D0" w:rsidRPr="00381D82">
        <w:rPr>
          <w:rFonts w:ascii="Arial" w:hAnsi="Arial" w:cs="Arial"/>
        </w:rPr>
        <w:t xml:space="preserve">Wykonawca zamówienia, który zaproponuje najniższą cenę otrzyma </w:t>
      </w:r>
      <w:r w:rsidR="00B86867">
        <w:rPr>
          <w:rFonts w:ascii="Arial" w:hAnsi="Arial" w:cs="Arial"/>
        </w:rPr>
        <w:t>5</w:t>
      </w:r>
      <w:r w:rsidR="007556D0" w:rsidRPr="00381D82">
        <w:rPr>
          <w:rFonts w:ascii="Arial" w:hAnsi="Arial" w:cs="Arial"/>
        </w:rPr>
        <w:t>0 pkt, natomiast pozostali Wykonawcy odpowiednio mniej punktów wg wzoru:</w:t>
      </w:r>
    </w:p>
    <w:p w14:paraId="141B38F6" w14:textId="77777777" w:rsidR="00E54ED3" w:rsidRPr="00381D82" w:rsidRDefault="00E54ED3" w:rsidP="00572EC4">
      <w:pPr>
        <w:spacing w:after="0" w:line="240" w:lineRule="auto"/>
        <w:ind w:left="644"/>
        <w:rPr>
          <w:rFonts w:ascii="Arial" w:hAnsi="Arial" w:cs="Arial"/>
          <w:b/>
        </w:rPr>
      </w:pPr>
    </w:p>
    <w:p w14:paraId="7364F308" w14:textId="77777777" w:rsidR="00E54ED3" w:rsidRPr="00381D82" w:rsidRDefault="00E54ED3" w:rsidP="00E54ED3">
      <w:pPr>
        <w:tabs>
          <w:tab w:val="left" w:pos="284"/>
          <w:tab w:val="left" w:pos="2010"/>
        </w:tabs>
        <w:spacing w:after="0"/>
        <w:ind w:left="567"/>
        <w:jc w:val="both"/>
        <w:rPr>
          <w:rFonts w:ascii="Arial" w:hAnsi="Arial" w:cs="Arial"/>
        </w:rPr>
      </w:pPr>
      <w:r w:rsidRPr="00381D82">
        <w:rPr>
          <w:rFonts w:ascii="Arial" w:hAnsi="Arial" w:cs="Arial"/>
        </w:rPr>
        <w:t xml:space="preserve">            </w:t>
      </w:r>
      <w:r w:rsidR="00BB3F6C" w:rsidRPr="00381D82">
        <w:rPr>
          <w:rFonts w:ascii="Arial" w:hAnsi="Arial" w:cs="Arial"/>
        </w:rPr>
        <w:t xml:space="preserve">    </w:t>
      </w:r>
      <w:r w:rsidRPr="00381D82">
        <w:rPr>
          <w:rFonts w:ascii="Arial" w:hAnsi="Arial" w:cs="Arial"/>
        </w:rPr>
        <w:t xml:space="preserve"> </w:t>
      </w:r>
      <w:r w:rsidR="00191793" w:rsidRPr="00381D82">
        <w:rPr>
          <w:rFonts w:ascii="Arial" w:hAnsi="Arial" w:cs="Arial"/>
        </w:rPr>
        <w:t>najniższa cena spośród ofert niepodlegających odrzuceniu</w:t>
      </w:r>
    </w:p>
    <w:p w14:paraId="02CC668E" w14:textId="1B951714" w:rsidR="00E54ED3" w:rsidRPr="00381D82" w:rsidRDefault="00E54ED3" w:rsidP="00E54ED3">
      <w:pPr>
        <w:tabs>
          <w:tab w:val="left" w:pos="284"/>
          <w:tab w:val="left" w:pos="2010"/>
        </w:tabs>
        <w:spacing w:after="0"/>
        <w:ind w:left="567"/>
        <w:jc w:val="both"/>
        <w:rPr>
          <w:rFonts w:ascii="Arial" w:hAnsi="Arial" w:cs="Arial"/>
        </w:rPr>
      </w:pPr>
      <w:r w:rsidRPr="00381D82">
        <w:rPr>
          <w:rFonts w:ascii="Arial" w:hAnsi="Arial" w:cs="Arial"/>
        </w:rPr>
        <w:t xml:space="preserve"> </w:t>
      </w:r>
      <w:r w:rsidRPr="00381D82">
        <w:rPr>
          <w:rFonts w:ascii="Arial" w:hAnsi="Arial" w:cs="Arial"/>
          <w:b/>
        </w:rPr>
        <w:t>X</w:t>
      </w:r>
      <w:r w:rsidRPr="00381D82">
        <w:rPr>
          <w:rFonts w:ascii="Arial" w:hAnsi="Arial" w:cs="Arial"/>
          <w:b/>
          <w:vertAlign w:val="subscript"/>
        </w:rPr>
        <w:t xml:space="preserve">(1)  </w:t>
      </w:r>
      <w:r w:rsidRPr="00381D82">
        <w:rPr>
          <w:rFonts w:ascii="Arial" w:hAnsi="Arial" w:cs="Arial"/>
        </w:rPr>
        <w:t xml:space="preserve">= -----------------------------------------------------------------------------------   X </w:t>
      </w:r>
      <w:r w:rsidR="00F82503">
        <w:rPr>
          <w:rFonts w:ascii="Arial" w:hAnsi="Arial" w:cs="Arial"/>
        </w:rPr>
        <w:t>5</w:t>
      </w:r>
      <w:r w:rsidRPr="00381D82">
        <w:rPr>
          <w:rFonts w:ascii="Arial" w:hAnsi="Arial" w:cs="Arial"/>
        </w:rPr>
        <w:t>0 pkt</w:t>
      </w:r>
    </w:p>
    <w:p w14:paraId="768717BF" w14:textId="77777777" w:rsidR="00E54ED3" w:rsidRPr="00381D82" w:rsidRDefault="00E54ED3" w:rsidP="00E54ED3">
      <w:pPr>
        <w:tabs>
          <w:tab w:val="left" w:pos="284"/>
          <w:tab w:val="left" w:pos="2010"/>
        </w:tabs>
        <w:spacing w:after="0"/>
        <w:ind w:left="567"/>
        <w:jc w:val="both"/>
        <w:rPr>
          <w:rFonts w:ascii="Arial" w:hAnsi="Arial" w:cs="Arial"/>
        </w:rPr>
      </w:pPr>
      <w:r w:rsidRPr="00381D82">
        <w:rPr>
          <w:rFonts w:ascii="Arial" w:hAnsi="Arial" w:cs="Arial"/>
        </w:rPr>
        <w:t xml:space="preserve">              </w:t>
      </w:r>
      <w:r w:rsidR="00191793" w:rsidRPr="00381D82">
        <w:rPr>
          <w:rFonts w:ascii="Arial" w:hAnsi="Arial" w:cs="Arial"/>
        </w:rPr>
        <w:t xml:space="preserve">                      cena oferty badanej </w:t>
      </w:r>
    </w:p>
    <w:p w14:paraId="6B3DAB63" w14:textId="77777777" w:rsidR="00222FE4" w:rsidRDefault="00222FE4" w:rsidP="00222FE4">
      <w:pPr>
        <w:spacing w:after="40" w:line="240" w:lineRule="auto"/>
        <w:ind w:left="284" w:hanging="284"/>
        <w:outlineLvl w:val="0"/>
        <w:rPr>
          <w:rFonts w:ascii="Arial" w:hAnsi="Arial" w:cs="Arial"/>
          <w:b/>
        </w:rPr>
      </w:pPr>
      <w:r>
        <w:rPr>
          <w:rFonts w:ascii="Arial" w:hAnsi="Arial" w:cs="Arial"/>
          <w:b/>
        </w:rPr>
        <w:tab/>
      </w:r>
    </w:p>
    <w:p w14:paraId="649BB165" w14:textId="77777777" w:rsidR="00222FE4" w:rsidRDefault="00222FE4" w:rsidP="00222FE4">
      <w:pPr>
        <w:spacing w:after="40" w:line="240" w:lineRule="auto"/>
        <w:ind w:left="284" w:hanging="284"/>
        <w:outlineLvl w:val="0"/>
        <w:rPr>
          <w:rFonts w:ascii="Arial" w:hAnsi="Arial" w:cs="Arial"/>
          <w:u w:val="single"/>
        </w:rPr>
      </w:pPr>
      <w:r>
        <w:rPr>
          <w:rFonts w:ascii="Arial" w:hAnsi="Arial" w:cs="Arial"/>
          <w:b/>
        </w:rPr>
        <w:tab/>
      </w:r>
      <w:r w:rsidR="007556D0" w:rsidRPr="00FD125A">
        <w:rPr>
          <w:rFonts w:ascii="Arial" w:hAnsi="Arial" w:cs="Arial"/>
          <w:u w:val="single"/>
        </w:rPr>
        <w:t xml:space="preserve">Sposób obliczenia </w:t>
      </w:r>
      <w:r w:rsidR="007556D0" w:rsidRPr="00FD125A">
        <w:rPr>
          <w:rFonts w:ascii="Arial" w:hAnsi="Arial" w:cs="Arial"/>
          <w:b/>
          <w:u w:val="single"/>
        </w:rPr>
        <w:t>X</w:t>
      </w:r>
      <w:r w:rsidR="007556D0" w:rsidRPr="00FD125A">
        <w:rPr>
          <w:rFonts w:ascii="Arial" w:hAnsi="Arial" w:cs="Arial"/>
          <w:b/>
          <w:u w:val="single"/>
          <w:vertAlign w:val="subscript"/>
        </w:rPr>
        <w:t>(2)</w:t>
      </w:r>
      <w:r w:rsidR="007556D0" w:rsidRPr="00FD125A">
        <w:rPr>
          <w:rFonts w:ascii="Arial" w:hAnsi="Arial" w:cs="Arial"/>
          <w:b/>
          <w:u w:val="single"/>
        </w:rPr>
        <w:t>:</w:t>
      </w:r>
    </w:p>
    <w:p w14:paraId="5A131B2D" w14:textId="77777777" w:rsidR="00F82503" w:rsidRDefault="00222FE4" w:rsidP="00222FE4">
      <w:pPr>
        <w:spacing w:after="40" w:line="240" w:lineRule="auto"/>
        <w:ind w:left="284" w:hanging="284"/>
        <w:outlineLvl w:val="0"/>
        <w:rPr>
          <w:rFonts w:ascii="Arial" w:hAnsi="Arial" w:cs="Arial"/>
        </w:rPr>
      </w:pPr>
      <w:r w:rsidRPr="00222FE4">
        <w:rPr>
          <w:rFonts w:ascii="Arial" w:hAnsi="Arial" w:cs="Arial"/>
        </w:rPr>
        <w:tab/>
      </w:r>
    </w:p>
    <w:p w14:paraId="52FF5E19" w14:textId="0D67335B" w:rsidR="00F82503" w:rsidRDefault="00F82503" w:rsidP="00BF4254">
      <w:pPr>
        <w:spacing w:after="40" w:line="240" w:lineRule="auto"/>
        <w:ind w:left="284" w:hanging="284"/>
        <w:outlineLvl w:val="0"/>
        <w:rPr>
          <w:rFonts w:ascii="Arial" w:hAnsi="Arial" w:cs="Arial"/>
          <w:u w:val="single"/>
        </w:rPr>
      </w:pPr>
      <w:r>
        <w:rPr>
          <w:rFonts w:ascii="Arial" w:hAnsi="Arial" w:cs="Arial"/>
        </w:rPr>
        <w:tab/>
      </w:r>
      <w:r w:rsidR="00FD125A">
        <w:rPr>
          <w:rFonts w:ascii="Arial" w:hAnsi="Arial" w:cs="Arial"/>
          <w:color w:val="000000"/>
        </w:rPr>
        <w:t xml:space="preserve">Doświadczenie </w:t>
      </w:r>
      <w:r>
        <w:rPr>
          <w:rFonts w:ascii="Arial" w:hAnsi="Arial" w:cs="Arial"/>
          <w:color w:val="000000"/>
        </w:rPr>
        <w:t xml:space="preserve">osoby oddelegowanej do realizacji zadania </w:t>
      </w:r>
      <w:r w:rsidRPr="00381D82">
        <w:rPr>
          <w:rFonts w:ascii="Arial" w:hAnsi="Arial" w:cs="Arial"/>
          <w:b/>
        </w:rPr>
        <w:t xml:space="preserve"> </w:t>
      </w:r>
      <w:r w:rsidR="00FD125A">
        <w:rPr>
          <w:rFonts w:ascii="Arial" w:hAnsi="Arial" w:cs="Arial"/>
          <w:color w:val="000000"/>
        </w:rPr>
        <w:t>:</w:t>
      </w:r>
    </w:p>
    <w:p w14:paraId="4B29D2AB" w14:textId="77777777" w:rsidR="00BF4254" w:rsidRPr="00BF4254" w:rsidRDefault="00BF4254" w:rsidP="00BF4254">
      <w:pPr>
        <w:spacing w:after="40" w:line="240" w:lineRule="auto"/>
        <w:ind w:left="284" w:hanging="284"/>
        <w:outlineLvl w:val="0"/>
        <w:rPr>
          <w:rFonts w:ascii="Arial" w:hAnsi="Arial" w:cs="Arial"/>
          <w:u w:val="single"/>
        </w:rPr>
      </w:pPr>
    </w:p>
    <w:p w14:paraId="01652E8B" w14:textId="4C7E577E" w:rsidR="00BF4254" w:rsidRPr="0088641C" w:rsidRDefault="00BF4254" w:rsidP="00BF4254">
      <w:pPr>
        <w:numPr>
          <w:ilvl w:val="0"/>
          <w:numId w:val="57"/>
        </w:numPr>
        <w:spacing w:after="0" w:line="240" w:lineRule="auto"/>
        <w:ind w:left="851" w:hanging="284"/>
        <w:jc w:val="both"/>
        <w:rPr>
          <w:rFonts w:ascii="Arial" w:hAnsi="Arial" w:cs="Arial"/>
        </w:rPr>
      </w:pPr>
      <w:r>
        <w:rPr>
          <w:rFonts w:ascii="Arial" w:hAnsi="Arial" w:cs="Arial"/>
        </w:rPr>
        <w:t>5</w:t>
      </w:r>
      <w:r w:rsidRPr="0088641C">
        <w:rPr>
          <w:rFonts w:ascii="Arial" w:hAnsi="Arial" w:cs="Arial"/>
        </w:rPr>
        <w:t xml:space="preserve"> letnie doświadczenie – 0pkt (wymagane minimum)</w:t>
      </w:r>
    </w:p>
    <w:p w14:paraId="21B737AE" w14:textId="0D13981B" w:rsidR="00BF4254" w:rsidRPr="000A150C" w:rsidRDefault="00BF4254" w:rsidP="00BF4254">
      <w:pPr>
        <w:numPr>
          <w:ilvl w:val="0"/>
          <w:numId w:val="57"/>
        </w:numPr>
        <w:spacing w:after="0" w:line="240" w:lineRule="auto"/>
        <w:ind w:left="851" w:hanging="284"/>
        <w:jc w:val="both"/>
        <w:rPr>
          <w:rFonts w:ascii="Arial" w:hAnsi="Arial" w:cs="Arial"/>
        </w:rPr>
      </w:pPr>
      <w:r>
        <w:rPr>
          <w:rFonts w:ascii="Arial" w:hAnsi="Arial" w:cs="Arial"/>
        </w:rPr>
        <w:t xml:space="preserve">Powyżej 5 do 10 </w:t>
      </w:r>
      <w:r w:rsidRPr="000A150C">
        <w:rPr>
          <w:rFonts w:ascii="Arial" w:hAnsi="Arial" w:cs="Arial"/>
        </w:rPr>
        <w:t>l</w:t>
      </w:r>
      <w:r w:rsidR="000F78E5">
        <w:rPr>
          <w:rFonts w:ascii="Arial" w:hAnsi="Arial" w:cs="Arial"/>
        </w:rPr>
        <w:t>at</w:t>
      </w:r>
      <w:r w:rsidRPr="000A150C">
        <w:rPr>
          <w:rFonts w:ascii="Arial" w:hAnsi="Arial" w:cs="Arial"/>
        </w:rPr>
        <w:t xml:space="preserve"> doświadczeni</w:t>
      </w:r>
      <w:r w:rsidR="000F78E5">
        <w:rPr>
          <w:rFonts w:ascii="Arial" w:hAnsi="Arial" w:cs="Arial"/>
        </w:rPr>
        <w:t>a</w:t>
      </w:r>
      <w:r w:rsidRPr="000A150C">
        <w:rPr>
          <w:rFonts w:ascii="Arial" w:hAnsi="Arial" w:cs="Arial"/>
        </w:rPr>
        <w:t xml:space="preserve"> – </w:t>
      </w:r>
      <w:r>
        <w:rPr>
          <w:rFonts w:ascii="Arial" w:hAnsi="Arial" w:cs="Arial"/>
        </w:rPr>
        <w:t xml:space="preserve">15 </w:t>
      </w:r>
      <w:r w:rsidRPr="000A150C">
        <w:rPr>
          <w:rFonts w:ascii="Arial" w:hAnsi="Arial" w:cs="Arial"/>
        </w:rPr>
        <w:t>pkt</w:t>
      </w:r>
    </w:p>
    <w:p w14:paraId="0CDFD5FF" w14:textId="0A335D13" w:rsidR="00BF4254" w:rsidRDefault="00BF4254" w:rsidP="00BF4254">
      <w:pPr>
        <w:numPr>
          <w:ilvl w:val="0"/>
          <w:numId w:val="57"/>
        </w:numPr>
        <w:spacing w:after="0" w:line="240" w:lineRule="auto"/>
        <w:ind w:left="851" w:hanging="284"/>
        <w:jc w:val="both"/>
        <w:rPr>
          <w:rFonts w:ascii="Arial" w:hAnsi="Arial" w:cs="Arial"/>
        </w:rPr>
      </w:pPr>
      <w:r>
        <w:rPr>
          <w:rFonts w:ascii="Arial" w:hAnsi="Arial" w:cs="Arial"/>
        </w:rPr>
        <w:t>Powyżej 10 do 15</w:t>
      </w:r>
      <w:r w:rsidRPr="000A150C">
        <w:rPr>
          <w:rFonts w:ascii="Arial" w:hAnsi="Arial" w:cs="Arial"/>
        </w:rPr>
        <w:t xml:space="preserve"> l</w:t>
      </w:r>
      <w:r w:rsidR="000F78E5">
        <w:rPr>
          <w:rFonts w:ascii="Arial" w:hAnsi="Arial" w:cs="Arial"/>
        </w:rPr>
        <w:t>at</w:t>
      </w:r>
      <w:r w:rsidRPr="000A150C">
        <w:rPr>
          <w:rFonts w:ascii="Arial" w:hAnsi="Arial" w:cs="Arial"/>
        </w:rPr>
        <w:t xml:space="preserve"> doświadczeni</w:t>
      </w:r>
      <w:r w:rsidR="000F78E5">
        <w:rPr>
          <w:rFonts w:ascii="Arial" w:hAnsi="Arial" w:cs="Arial"/>
        </w:rPr>
        <w:t>a</w:t>
      </w:r>
      <w:r w:rsidRPr="000A150C">
        <w:rPr>
          <w:rFonts w:ascii="Arial" w:hAnsi="Arial" w:cs="Arial"/>
        </w:rPr>
        <w:t xml:space="preserve"> –</w:t>
      </w:r>
      <w:r>
        <w:rPr>
          <w:rFonts w:ascii="Arial" w:hAnsi="Arial" w:cs="Arial"/>
        </w:rPr>
        <w:t xml:space="preserve">30 </w:t>
      </w:r>
      <w:r w:rsidRPr="000A150C">
        <w:rPr>
          <w:rFonts w:ascii="Arial" w:hAnsi="Arial" w:cs="Arial"/>
        </w:rPr>
        <w:t>pkt</w:t>
      </w:r>
    </w:p>
    <w:p w14:paraId="638230F5" w14:textId="6FC53123" w:rsidR="00BF4254" w:rsidRDefault="00BF4254" w:rsidP="00BF4254">
      <w:pPr>
        <w:numPr>
          <w:ilvl w:val="0"/>
          <w:numId w:val="57"/>
        </w:numPr>
        <w:spacing w:after="0" w:line="240" w:lineRule="auto"/>
        <w:ind w:left="851" w:hanging="284"/>
        <w:jc w:val="both"/>
        <w:rPr>
          <w:rFonts w:ascii="Arial" w:hAnsi="Arial" w:cs="Arial"/>
        </w:rPr>
      </w:pPr>
      <w:r>
        <w:rPr>
          <w:rFonts w:ascii="Arial" w:hAnsi="Arial" w:cs="Arial"/>
        </w:rPr>
        <w:t xml:space="preserve">Powyżej 15 do </w:t>
      </w:r>
      <w:r w:rsidR="000F78E5">
        <w:rPr>
          <w:rFonts w:ascii="Arial" w:hAnsi="Arial" w:cs="Arial"/>
        </w:rPr>
        <w:t xml:space="preserve">20 lat doświadczenia – 40 pkt </w:t>
      </w:r>
    </w:p>
    <w:p w14:paraId="35086657" w14:textId="42FA9F87" w:rsidR="000F78E5" w:rsidRPr="000A150C" w:rsidRDefault="000F78E5" w:rsidP="00BF4254">
      <w:pPr>
        <w:numPr>
          <w:ilvl w:val="0"/>
          <w:numId w:val="57"/>
        </w:numPr>
        <w:spacing w:after="0" w:line="240" w:lineRule="auto"/>
        <w:ind w:left="851" w:hanging="284"/>
        <w:jc w:val="both"/>
        <w:rPr>
          <w:rFonts w:ascii="Arial" w:hAnsi="Arial" w:cs="Arial"/>
        </w:rPr>
      </w:pPr>
      <w:r>
        <w:rPr>
          <w:rFonts w:ascii="Arial" w:hAnsi="Arial" w:cs="Arial"/>
        </w:rPr>
        <w:t xml:space="preserve">Powyżej 20 lat doświadczenia – 50 pkt </w:t>
      </w:r>
    </w:p>
    <w:p w14:paraId="2CF7E5EA" w14:textId="79E92CB6" w:rsidR="00FD125A" w:rsidRPr="00FD125A" w:rsidRDefault="00FD125A" w:rsidP="00BF4254">
      <w:pPr>
        <w:spacing w:after="40" w:line="240" w:lineRule="auto"/>
        <w:outlineLvl w:val="0"/>
        <w:rPr>
          <w:rFonts w:ascii="Arial" w:hAnsi="Arial" w:cs="Arial"/>
          <w:u w:val="single"/>
        </w:rPr>
      </w:pPr>
    </w:p>
    <w:p w14:paraId="23146F69" w14:textId="1048B751" w:rsidR="00BB3F6C" w:rsidRPr="00381D82" w:rsidRDefault="00222FE4" w:rsidP="00F82503">
      <w:pPr>
        <w:spacing w:after="40" w:line="240" w:lineRule="auto"/>
        <w:ind w:left="284" w:hanging="284"/>
        <w:outlineLvl w:val="0"/>
        <w:rPr>
          <w:rFonts w:ascii="Arial" w:hAnsi="Arial" w:cs="Arial"/>
        </w:rPr>
      </w:pPr>
      <w:r w:rsidRPr="00222FE4">
        <w:rPr>
          <w:rFonts w:ascii="Arial" w:hAnsi="Arial" w:cs="Arial"/>
        </w:rPr>
        <w:tab/>
      </w:r>
      <w:bookmarkStart w:id="1" w:name="_Hlk503268591"/>
    </w:p>
    <w:bookmarkEnd w:id="1"/>
    <w:p w14:paraId="6202D0EE" w14:textId="77777777" w:rsidR="00DA2AA9" w:rsidRPr="00381D82" w:rsidRDefault="00DA2AA9" w:rsidP="00D25A93">
      <w:pPr>
        <w:numPr>
          <w:ilvl w:val="0"/>
          <w:numId w:val="12"/>
        </w:numPr>
        <w:spacing w:after="0" w:line="240" w:lineRule="auto"/>
        <w:ind w:left="284" w:hanging="284"/>
        <w:jc w:val="both"/>
        <w:rPr>
          <w:rFonts w:ascii="Arial" w:hAnsi="Arial" w:cs="Arial"/>
        </w:rPr>
      </w:pPr>
      <w:r w:rsidRPr="00381D82">
        <w:rPr>
          <w:rFonts w:ascii="Arial" w:hAnsi="Arial" w:cs="Arial"/>
        </w:rPr>
        <w:t>Za najkorzystniejszą zostanie uznana oferta Wykonawcy, która uzyska łącznie największą liczbę punktów (P) w ramach kryteriów oceny ofert, zgodnie z poniższym wzorem:</w:t>
      </w:r>
    </w:p>
    <w:p w14:paraId="211626BC" w14:textId="77777777" w:rsidR="00DA2AA9" w:rsidRPr="00381D82" w:rsidRDefault="00DA2AA9" w:rsidP="00DA2AA9">
      <w:pPr>
        <w:tabs>
          <w:tab w:val="left" w:pos="284"/>
          <w:tab w:val="left" w:pos="2010"/>
        </w:tabs>
        <w:spacing w:after="0"/>
        <w:ind w:left="567"/>
        <w:jc w:val="both"/>
        <w:rPr>
          <w:rFonts w:ascii="Arial" w:hAnsi="Arial" w:cs="Arial"/>
        </w:rPr>
      </w:pPr>
    </w:p>
    <w:p w14:paraId="7BBFACB2" w14:textId="667DE31D" w:rsidR="00E67631" w:rsidRPr="00381D82" w:rsidRDefault="00DA2AA9" w:rsidP="00E67631">
      <w:pPr>
        <w:tabs>
          <w:tab w:val="left" w:pos="284"/>
          <w:tab w:val="left" w:pos="2010"/>
        </w:tabs>
        <w:spacing w:after="0"/>
        <w:ind w:left="567"/>
        <w:jc w:val="center"/>
        <w:outlineLvl w:val="0"/>
        <w:rPr>
          <w:rFonts w:ascii="Arial" w:hAnsi="Arial" w:cs="Arial"/>
        </w:rPr>
      </w:pPr>
      <w:r w:rsidRPr="00381D82">
        <w:rPr>
          <w:rFonts w:ascii="Arial" w:hAnsi="Arial" w:cs="Arial"/>
        </w:rPr>
        <w:t>P = X</w:t>
      </w:r>
      <w:r w:rsidRPr="00381D82">
        <w:rPr>
          <w:rFonts w:ascii="Arial" w:hAnsi="Arial" w:cs="Arial"/>
          <w:vertAlign w:val="subscript"/>
        </w:rPr>
        <w:t xml:space="preserve">(1) </w:t>
      </w:r>
      <w:r w:rsidRPr="00381D82">
        <w:rPr>
          <w:rFonts w:ascii="Arial" w:hAnsi="Arial" w:cs="Arial"/>
        </w:rPr>
        <w:t xml:space="preserve"> + </w:t>
      </w:r>
      <w:r w:rsidRPr="00381D82">
        <w:rPr>
          <w:rFonts w:ascii="Arial" w:hAnsi="Arial" w:cs="Arial"/>
          <w:sz w:val="20"/>
          <w:szCs w:val="20"/>
        </w:rPr>
        <w:t>X</w:t>
      </w:r>
      <w:r w:rsidRPr="00381D82">
        <w:rPr>
          <w:rFonts w:ascii="Arial" w:hAnsi="Arial" w:cs="Arial"/>
          <w:sz w:val="20"/>
          <w:szCs w:val="20"/>
          <w:vertAlign w:val="subscript"/>
        </w:rPr>
        <w:t>(2)</w:t>
      </w:r>
      <w:r w:rsidR="00E67631" w:rsidRPr="00E67631">
        <w:rPr>
          <w:rFonts w:ascii="Arial" w:hAnsi="Arial" w:cs="Arial"/>
        </w:rPr>
        <w:t xml:space="preserve"> </w:t>
      </w:r>
    </w:p>
    <w:p w14:paraId="69D8BFD4" w14:textId="77777777" w:rsidR="00DA2AA9" w:rsidRPr="00381D82" w:rsidRDefault="00DA2AA9" w:rsidP="00AD63CD">
      <w:pPr>
        <w:tabs>
          <w:tab w:val="left" w:pos="284"/>
          <w:tab w:val="left" w:pos="2010"/>
        </w:tabs>
        <w:spacing w:after="0"/>
        <w:ind w:left="567"/>
        <w:jc w:val="center"/>
        <w:outlineLvl w:val="0"/>
        <w:rPr>
          <w:rFonts w:ascii="Arial" w:hAnsi="Arial" w:cs="Arial"/>
        </w:rPr>
      </w:pPr>
    </w:p>
    <w:p w14:paraId="3B44176F" w14:textId="77777777" w:rsidR="00DA2AA9" w:rsidRPr="00381D82" w:rsidRDefault="00DA2AA9" w:rsidP="00DA2AA9">
      <w:pPr>
        <w:tabs>
          <w:tab w:val="left" w:pos="284"/>
          <w:tab w:val="left" w:pos="2010"/>
        </w:tabs>
        <w:spacing w:after="0"/>
        <w:ind w:left="567"/>
        <w:jc w:val="both"/>
        <w:rPr>
          <w:rFonts w:ascii="Arial" w:hAnsi="Arial" w:cs="Arial"/>
        </w:rPr>
      </w:pPr>
    </w:p>
    <w:p w14:paraId="3E43DAFC" w14:textId="77777777" w:rsidR="00DA2AA9" w:rsidRPr="00381D82" w:rsidRDefault="00DA2AA9" w:rsidP="00DA2AA9">
      <w:pPr>
        <w:tabs>
          <w:tab w:val="left" w:pos="284"/>
          <w:tab w:val="left" w:pos="2010"/>
        </w:tabs>
        <w:spacing w:after="0"/>
        <w:ind w:left="567"/>
        <w:jc w:val="both"/>
        <w:rPr>
          <w:rFonts w:ascii="Arial" w:hAnsi="Arial" w:cs="Arial"/>
        </w:rPr>
      </w:pPr>
      <w:r w:rsidRPr="00381D82">
        <w:rPr>
          <w:rFonts w:ascii="Arial" w:hAnsi="Arial" w:cs="Arial"/>
        </w:rPr>
        <w:t>Punkty zostaną obliczone w zaokrągleniu do drugiego miejsca po przecinku.</w:t>
      </w:r>
      <w:r w:rsidRPr="00381D82">
        <w:rPr>
          <w:rFonts w:ascii="Arial" w:hAnsi="Arial" w:cs="Arial"/>
        </w:rPr>
        <w:cr/>
        <w:t xml:space="preserve"> </w:t>
      </w:r>
    </w:p>
    <w:p w14:paraId="4C34D155" w14:textId="52A7BEB3" w:rsidR="00DA2AA9" w:rsidRPr="00381D82" w:rsidRDefault="00DA2AA9" w:rsidP="00D25A93">
      <w:pPr>
        <w:numPr>
          <w:ilvl w:val="0"/>
          <w:numId w:val="12"/>
        </w:numPr>
        <w:spacing w:after="0" w:line="240" w:lineRule="auto"/>
        <w:ind w:left="284" w:hanging="284"/>
        <w:jc w:val="both"/>
        <w:rPr>
          <w:rFonts w:ascii="Arial" w:hAnsi="Arial" w:cs="Arial"/>
        </w:rPr>
      </w:pPr>
      <w:r w:rsidRPr="00381D82">
        <w:rPr>
          <w:rFonts w:ascii="Arial" w:hAnsi="Arial" w:cs="Arial"/>
        </w:rPr>
        <w:t xml:space="preserve">Zamawiający zastrzega sobie prawo poprawienia w ofercie oczywistych omyłek pisarskich, oczywistych omyłek rachunkowych, z uwzględnieniem konsekwencji rachunkowych </w:t>
      </w:r>
      <w:r w:rsidRPr="00381D82">
        <w:rPr>
          <w:rFonts w:ascii="Arial" w:hAnsi="Arial" w:cs="Arial"/>
        </w:rPr>
        <w:lastRenderedPageBreak/>
        <w:t xml:space="preserve">dokonanych poprawek oraz innych omyłek polegających na niezgodności oferty </w:t>
      </w:r>
      <w:r w:rsidR="00E23283" w:rsidRPr="00381D82">
        <w:rPr>
          <w:rFonts w:ascii="Arial" w:hAnsi="Arial" w:cs="Arial"/>
        </w:rPr>
        <w:br/>
      </w:r>
      <w:r w:rsidRPr="00381D82">
        <w:rPr>
          <w:rFonts w:ascii="Arial" w:hAnsi="Arial" w:cs="Arial"/>
        </w:rPr>
        <w:t>z Ogłoszeniem o zamówieniu, niepowodujących istotnych zmian w treści oferty.</w:t>
      </w:r>
    </w:p>
    <w:p w14:paraId="214F9747" w14:textId="77777777" w:rsidR="00DA2AA9" w:rsidRPr="00381D82" w:rsidRDefault="00DA2AA9" w:rsidP="00D25A93">
      <w:pPr>
        <w:numPr>
          <w:ilvl w:val="0"/>
          <w:numId w:val="12"/>
        </w:numPr>
        <w:spacing w:after="0" w:line="240" w:lineRule="auto"/>
        <w:ind w:left="284" w:hanging="284"/>
        <w:jc w:val="both"/>
        <w:rPr>
          <w:rFonts w:ascii="Arial" w:hAnsi="Arial" w:cs="Arial"/>
        </w:rPr>
      </w:pPr>
      <w:r w:rsidRPr="00381D82">
        <w:rPr>
          <w:rFonts w:ascii="Arial" w:hAnsi="Arial" w:cs="Arial"/>
        </w:rPr>
        <w:t>Zamawiający odrzuci ofertę Wykonawcy w przypadku, gdy nie będzie spełniała wymagań określonych w Ogłoszeniu o zamówieniu</w:t>
      </w:r>
    </w:p>
    <w:p w14:paraId="056B39C4" w14:textId="77777777" w:rsidR="00DA2AA9" w:rsidRPr="00381D82" w:rsidRDefault="00DA2AA9" w:rsidP="00D25A93">
      <w:pPr>
        <w:numPr>
          <w:ilvl w:val="0"/>
          <w:numId w:val="12"/>
        </w:numPr>
        <w:spacing w:after="0" w:line="240" w:lineRule="auto"/>
        <w:ind w:left="284" w:hanging="284"/>
        <w:jc w:val="both"/>
        <w:rPr>
          <w:rFonts w:ascii="Arial" w:hAnsi="Arial" w:cs="Arial"/>
        </w:rPr>
      </w:pPr>
      <w:r w:rsidRPr="00381D82">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7D93C5CD" w14:textId="77777777" w:rsidR="00DA2AA9" w:rsidRPr="00381D82" w:rsidRDefault="00DA2AA9" w:rsidP="00D25A93">
      <w:pPr>
        <w:numPr>
          <w:ilvl w:val="0"/>
          <w:numId w:val="12"/>
        </w:numPr>
        <w:spacing w:after="0" w:line="240" w:lineRule="auto"/>
        <w:ind w:left="284" w:hanging="284"/>
        <w:jc w:val="both"/>
        <w:rPr>
          <w:rFonts w:ascii="Arial" w:hAnsi="Arial" w:cs="Arial"/>
        </w:rPr>
      </w:pPr>
      <w:r w:rsidRPr="00381D82">
        <w:rPr>
          <w:rFonts w:ascii="Arial" w:hAnsi="Arial" w:cs="Arial"/>
        </w:rPr>
        <w:t xml:space="preserve">Zamawiający może zwrócić się do Wykonawcy w kwestii wyjaśnienia rażąco niskiej ceny. </w:t>
      </w:r>
    </w:p>
    <w:p w14:paraId="2918531E" w14:textId="77777777" w:rsidR="007556D0" w:rsidRPr="00381D82" w:rsidRDefault="007556D0" w:rsidP="009A68A1">
      <w:pPr>
        <w:tabs>
          <w:tab w:val="left" w:pos="284"/>
          <w:tab w:val="left" w:pos="2010"/>
        </w:tabs>
        <w:spacing w:after="0"/>
        <w:ind w:left="567"/>
        <w:jc w:val="both"/>
        <w:rPr>
          <w:rFonts w:ascii="Arial" w:hAnsi="Arial" w:cs="Arial"/>
        </w:rPr>
      </w:pPr>
    </w:p>
    <w:p w14:paraId="2539734D" w14:textId="77777777" w:rsidR="007556D0" w:rsidRPr="00381D82" w:rsidRDefault="007556D0" w:rsidP="006F16BA">
      <w:pPr>
        <w:pStyle w:val="Akapitzlist"/>
        <w:tabs>
          <w:tab w:val="left" w:pos="567"/>
          <w:tab w:val="left" w:pos="2010"/>
        </w:tabs>
        <w:ind w:left="644"/>
        <w:jc w:val="both"/>
        <w:rPr>
          <w:rFonts w:ascii="Arial" w:hAnsi="Arial" w:cs="Arial"/>
          <w:sz w:val="22"/>
          <w:szCs w:val="22"/>
        </w:rPr>
      </w:pPr>
    </w:p>
    <w:p w14:paraId="28091CCD" w14:textId="77777777" w:rsidR="00191793" w:rsidRPr="00381D82" w:rsidRDefault="007556D0" w:rsidP="00AD63CD">
      <w:pPr>
        <w:tabs>
          <w:tab w:val="left" w:pos="284"/>
          <w:tab w:val="left" w:pos="2010"/>
        </w:tabs>
        <w:spacing w:after="0"/>
        <w:ind w:left="284" w:hanging="284"/>
        <w:jc w:val="both"/>
        <w:outlineLvl w:val="0"/>
        <w:rPr>
          <w:rFonts w:ascii="Arial" w:hAnsi="Arial" w:cs="Arial"/>
          <w:b/>
          <w:bCs/>
          <w:color w:val="000000"/>
        </w:rPr>
      </w:pPr>
      <w:r w:rsidRPr="00381D82">
        <w:rPr>
          <w:rFonts w:ascii="Arial" w:hAnsi="Arial" w:cs="Arial"/>
          <w:b/>
          <w:bCs/>
        </w:rPr>
        <w:t>V</w:t>
      </w:r>
      <w:r w:rsidR="005B63A2" w:rsidRPr="00381D82">
        <w:rPr>
          <w:rFonts w:ascii="Arial" w:hAnsi="Arial" w:cs="Arial"/>
          <w:b/>
          <w:bCs/>
        </w:rPr>
        <w:t>I</w:t>
      </w:r>
      <w:r w:rsidRPr="00381D82">
        <w:rPr>
          <w:rFonts w:ascii="Arial" w:hAnsi="Arial" w:cs="Arial"/>
          <w:b/>
          <w:bCs/>
        </w:rPr>
        <w:t xml:space="preserve">II. </w:t>
      </w:r>
      <w:r w:rsidR="00191793" w:rsidRPr="00381D82">
        <w:rPr>
          <w:rFonts w:ascii="Arial" w:hAnsi="Arial" w:cs="Arial"/>
          <w:b/>
          <w:bCs/>
          <w:color w:val="000000"/>
        </w:rPr>
        <w:t>Sposób przygotowania oferty</w:t>
      </w:r>
    </w:p>
    <w:p w14:paraId="00A2B76C" w14:textId="77777777" w:rsidR="004D0FDF" w:rsidRPr="00381D82" w:rsidRDefault="007556D0" w:rsidP="00191793">
      <w:pPr>
        <w:tabs>
          <w:tab w:val="left" w:pos="284"/>
          <w:tab w:val="left" w:pos="2010"/>
        </w:tabs>
        <w:spacing w:after="0"/>
        <w:jc w:val="both"/>
        <w:rPr>
          <w:rFonts w:ascii="Arial" w:hAnsi="Arial" w:cs="Arial"/>
          <w:b/>
          <w:bCs/>
          <w:color w:val="000000"/>
        </w:rPr>
      </w:pPr>
      <w:r w:rsidRPr="00381D82">
        <w:rPr>
          <w:rFonts w:ascii="Arial" w:hAnsi="Arial" w:cs="Arial"/>
        </w:rPr>
        <w:t>Wykonawca składa jedną podpisaną ofertę z zachowaniem formy pisemnej, napisaną w języku polskim.</w:t>
      </w:r>
      <w:r w:rsidR="001111A0" w:rsidRPr="00381D82">
        <w:rPr>
          <w:rFonts w:ascii="Arial" w:hAnsi="Arial" w:cs="Arial"/>
        </w:rPr>
        <w:t xml:space="preserve"> </w:t>
      </w:r>
    </w:p>
    <w:p w14:paraId="7D6360A1" w14:textId="77777777" w:rsidR="004D0FDF" w:rsidRPr="00381D82" w:rsidRDefault="004D0FDF" w:rsidP="004D0FDF">
      <w:pPr>
        <w:widowControl w:val="0"/>
        <w:suppressAutoHyphens/>
        <w:spacing w:after="40" w:line="240" w:lineRule="auto"/>
        <w:ind w:left="360"/>
        <w:jc w:val="both"/>
        <w:rPr>
          <w:rFonts w:ascii="Arial" w:hAnsi="Arial" w:cs="Arial"/>
        </w:rPr>
      </w:pPr>
    </w:p>
    <w:p w14:paraId="687EFBBF" w14:textId="77777777" w:rsidR="007556D0" w:rsidRPr="00381D82" w:rsidRDefault="007556D0" w:rsidP="004D0FDF">
      <w:pPr>
        <w:widowControl w:val="0"/>
        <w:numPr>
          <w:ilvl w:val="0"/>
          <w:numId w:val="2"/>
        </w:numPr>
        <w:suppressAutoHyphens/>
        <w:spacing w:after="40" w:line="240" w:lineRule="auto"/>
        <w:jc w:val="both"/>
        <w:rPr>
          <w:rFonts w:ascii="Arial" w:hAnsi="Arial" w:cs="Arial"/>
        </w:rPr>
      </w:pPr>
      <w:r w:rsidRPr="00381D82">
        <w:rPr>
          <w:rFonts w:ascii="Arial" w:hAnsi="Arial" w:cs="Arial"/>
          <w:b/>
          <w:bCs/>
        </w:rPr>
        <w:t xml:space="preserve">Oferta winna zawierać: </w:t>
      </w:r>
    </w:p>
    <w:p w14:paraId="3580BE1D" w14:textId="30BEDF4F" w:rsidR="00E67631" w:rsidRPr="000A150C" w:rsidRDefault="00DA2AA9" w:rsidP="00222FE4">
      <w:pPr>
        <w:widowControl w:val="0"/>
        <w:numPr>
          <w:ilvl w:val="0"/>
          <w:numId w:val="13"/>
        </w:numPr>
        <w:tabs>
          <w:tab w:val="left" w:pos="284"/>
        </w:tabs>
        <w:suppressAutoHyphens/>
        <w:spacing w:after="40" w:line="240" w:lineRule="auto"/>
        <w:ind w:left="284" w:hanging="284"/>
        <w:jc w:val="both"/>
        <w:rPr>
          <w:rFonts w:ascii="Arial" w:hAnsi="Arial" w:cs="Arial"/>
        </w:rPr>
      </w:pPr>
      <w:r w:rsidRPr="00381D82">
        <w:rPr>
          <w:rFonts w:ascii="Arial" w:hAnsi="Arial" w:cs="Arial"/>
        </w:rPr>
        <w:t>Wypełniony formularz oferty - zgodny ze wzore</w:t>
      </w:r>
      <w:r w:rsidR="00E23283" w:rsidRPr="00381D82">
        <w:rPr>
          <w:rFonts w:ascii="Arial" w:hAnsi="Arial" w:cs="Arial"/>
        </w:rPr>
        <w:t>m stanowiącym załącznik nr 1 do</w:t>
      </w:r>
      <w:r w:rsidRPr="00381D82">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w:t>
      </w:r>
      <w:r w:rsidR="00E67631">
        <w:rPr>
          <w:rFonts w:ascii="Arial" w:hAnsi="Arial" w:cs="Arial"/>
        </w:rPr>
        <w:t>.</w:t>
      </w:r>
      <w:r w:rsidRPr="00381D82">
        <w:rPr>
          <w:rFonts w:ascii="Arial" w:hAnsi="Arial" w:cs="Arial"/>
        </w:rPr>
        <w:t xml:space="preserve"> </w:t>
      </w:r>
    </w:p>
    <w:p w14:paraId="2F40E76D" w14:textId="1CC503FB" w:rsidR="00E67631" w:rsidRDefault="00E67631" w:rsidP="00F82503">
      <w:pPr>
        <w:widowControl w:val="0"/>
        <w:numPr>
          <w:ilvl w:val="0"/>
          <w:numId w:val="13"/>
        </w:numPr>
        <w:tabs>
          <w:tab w:val="left" w:pos="284"/>
        </w:tabs>
        <w:suppressAutoHyphens/>
        <w:spacing w:after="40" w:line="240" w:lineRule="auto"/>
        <w:ind w:left="284" w:hanging="284"/>
        <w:jc w:val="both"/>
        <w:rPr>
          <w:rFonts w:ascii="Arial" w:hAnsi="Arial" w:cs="Arial"/>
        </w:rPr>
      </w:pPr>
      <w:r w:rsidRPr="000A150C">
        <w:rPr>
          <w:rFonts w:ascii="Arial" w:hAnsi="Arial" w:cs="Arial"/>
        </w:rPr>
        <w:t>szczegóło</w:t>
      </w:r>
      <w:r>
        <w:rPr>
          <w:rFonts w:ascii="Arial" w:hAnsi="Arial" w:cs="Arial"/>
        </w:rPr>
        <w:t xml:space="preserve">we informacje na temat </w:t>
      </w:r>
      <w:r w:rsidR="00F82503">
        <w:rPr>
          <w:rFonts w:ascii="Arial" w:hAnsi="Arial" w:cs="Arial"/>
        </w:rPr>
        <w:t>doświadczenia</w:t>
      </w:r>
      <w:r>
        <w:rPr>
          <w:rFonts w:ascii="Arial" w:hAnsi="Arial" w:cs="Arial"/>
        </w:rPr>
        <w:t xml:space="preserve"> i</w:t>
      </w:r>
      <w:r w:rsidRPr="000A150C">
        <w:rPr>
          <w:rFonts w:ascii="Arial" w:hAnsi="Arial" w:cs="Arial"/>
        </w:rPr>
        <w:t xml:space="preserve"> kwalifikacji zawodowych </w:t>
      </w:r>
      <w:r w:rsidR="00F82503">
        <w:rPr>
          <w:rFonts w:ascii="Arial" w:hAnsi="Arial" w:cs="Arial"/>
        </w:rPr>
        <w:t>oso</w:t>
      </w:r>
      <w:r w:rsidR="00792C74">
        <w:rPr>
          <w:rFonts w:ascii="Arial" w:hAnsi="Arial" w:cs="Arial"/>
        </w:rPr>
        <w:t>b</w:t>
      </w:r>
      <w:r w:rsidR="00F82503">
        <w:rPr>
          <w:rFonts w:ascii="Arial" w:hAnsi="Arial" w:cs="Arial"/>
        </w:rPr>
        <w:t>y wskazanej do realizacji zamówienia</w:t>
      </w:r>
      <w:r w:rsidR="00792C74">
        <w:rPr>
          <w:rFonts w:ascii="Arial" w:hAnsi="Arial" w:cs="Arial"/>
        </w:rPr>
        <w:t xml:space="preserve"> </w:t>
      </w:r>
      <w:r w:rsidR="00F82503">
        <w:rPr>
          <w:rFonts w:ascii="Arial" w:hAnsi="Arial" w:cs="Arial"/>
        </w:rPr>
        <w:t>z ramienia Wykonawcy</w:t>
      </w:r>
      <w:r w:rsidR="00792C74">
        <w:rPr>
          <w:rFonts w:ascii="Arial" w:hAnsi="Arial" w:cs="Arial"/>
        </w:rPr>
        <w:t xml:space="preserve"> </w:t>
      </w:r>
    </w:p>
    <w:p w14:paraId="6A8CAC1F" w14:textId="4B498A9B" w:rsidR="00E23283" w:rsidRPr="00E67631" w:rsidRDefault="00E67631" w:rsidP="00222FE4">
      <w:pPr>
        <w:widowControl w:val="0"/>
        <w:numPr>
          <w:ilvl w:val="0"/>
          <w:numId w:val="13"/>
        </w:numPr>
        <w:tabs>
          <w:tab w:val="left" w:pos="284"/>
        </w:tabs>
        <w:suppressAutoHyphens/>
        <w:spacing w:after="40" w:line="240" w:lineRule="auto"/>
        <w:ind w:left="284" w:hanging="284"/>
        <w:jc w:val="both"/>
        <w:rPr>
          <w:rFonts w:ascii="Arial" w:hAnsi="Arial" w:cs="Arial"/>
        </w:rPr>
      </w:pPr>
      <w:r w:rsidRPr="006C2EFE">
        <w:rPr>
          <w:rFonts w:ascii="Arial" w:hAnsi="Arial" w:cs="Arial"/>
        </w:rPr>
        <w:t>pełnomocnictwo do podpisania oferty, o ile prawo do podpisania oferty nie wynika z innych dok</w:t>
      </w:r>
      <w:r>
        <w:rPr>
          <w:rFonts w:ascii="Arial" w:hAnsi="Arial" w:cs="Arial"/>
        </w:rPr>
        <w:t>umentów złożonych wraz z ofertą.</w:t>
      </w:r>
    </w:p>
    <w:p w14:paraId="620AF6BA" w14:textId="77777777" w:rsidR="004D0FDF" w:rsidRPr="00381D82" w:rsidRDefault="004D0FDF" w:rsidP="004D0FDF">
      <w:pPr>
        <w:widowControl w:val="0"/>
        <w:suppressAutoHyphens/>
        <w:spacing w:after="40" w:line="240" w:lineRule="auto"/>
        <w:ind w:left="284"/>
        <w:jc w:val="both"/>
        <w:rPr>
          <w:rFonts w:ascii="Arial" w:hAnsi="Arial" w:cs="Arial"/>
        </w:rPr>
      </w:pPr>
    </w:p>
    <w:p w14:paraId="59A81F47" w14:textId="77777777" w:rsidR="007556D0" w:rsidRPr="00381D82"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381D82">
        <w:rPr>
          <w:rFonts w:ascii="Arial" w:hAnsi="Arial" w:cs="Arial"/>
        </w:rPr>
        <w:t xml:space="preserve">Wykonawca poniesie wszelkie koszty związane z przygotowaniem i złożeniem oferty. </w:t>
      </w:r>
    </w:p>
    <w:p w14:paraId="7056A2C8" w14:textId="77777777" w:rsidR="00F82503" w:rsidRDefault="007556D0" w:rsidP="00F82503">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381D8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1B96C787" w14:textId="18DFC9DC" w:rsidR="00F82503" w:rsidRPr="00F82503" w:rsidRDefault="007556D0" w:rsidP="00F82503">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F82503">
        <w:rPr>
          <w:rFonts w:ascii="Arial" w:hAnsi="Arial" w:cs="Arial"/>
        </w:rPr>
        <w:t xml:space="preserve">Wykonawca może, przed upływem terminu do składania ofert, zmienić lub wycofać ofertę. Wprowadzone zmiany do złożonej oferty należy umieścić w dodatkowej kopercie z napisem </w:t>
      </w:r>
      <w:r w:rsidRPr="00F82503">
        <w:rPr>
          <w:rFonts w:ascii="Arial" w:hAnsi="Arial" w:cs="Arial"/>
          <w:b/>
        </w:rPr>
        <w:t>„Zmiana do oferty pn</w:t>
      </w:r>
      <w:r w:rsidRPr="00F82503">
        <w:rPr>
          <w:rFonts w:ascii="Arial" w:hAnsi="Arial" w:cs="Arial"/>
        </w:rPr>
        <w:t>.: </w:t>
      </w:r>
      <w:r w:rsidR="00F82503" w:rsidRPr="00F82503">
        <w:rPr>
          <w:rFonts w:ascii="Arial" w:hAnsi="Arial" w:cs="Arial"/>
          <w:b/>
          <w:lang w:eastAsia="zh-CN"/>
        </w:rPr>
        <w:t>Realizacja praktycznego szkolenia w zakresie analizy danych dla pracowników Uniwersytetu Morskiego w Gdyni</w:t>
      </w:r>
      <w:r w:rsidR="00140D3F">
        <w:rPr>
          <w:rFonts w:ascii="Arial" w:hAnsi="Arial" w:cs="Arial"/>
          <w:b/>
          <w:lang w:eastAsia="zh-CN"/>
        </w:rPr>
        <w:t xml:space="preserve"> - powtórne</w:t>
      </w:r>
      <w:r w:rsidR="004F1FE4">
        <w:rPr>
          <w:rFonts w:ascii="Arial" w:hAnsi="Arial" w:cs="Arial"/>
          <w:b/>
          <w:lang w:eastAsia="zh-CN"/>
        </w:rPr>
        <w:t>”.</w:t>
      </w:r>
    </w:p>
    <w:p w14:paraId="134FE1D7" w14:textId="358E5E7F" w:rsidR="00DA2AA9" w:rsidRPr="00381D82" w:rsidRDefault="007556D0" w:rsidP="00222FE4">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381D82">
        <w:rPr>
          <w:rFonts w:ascii="Arial" w:hAnsi="Arial" w:cs="Arial"/>
        </w:rPr>
        <w:t>w ramach projektu  „</w:t>
      </w:r>
      <w:r w:rsidR="00E278C7" w:rsidRPr="00381D82">
        <w:rPr>
          <w:rFonts w:ascii="Arial" w:hAnsi="Arial" w:cs="Arial"/>
        </w:rPr>
        <w:t>Wykształcenie ma znaczenie</w:t>
      </w:r>
      <w:r w:rsidRPr="00381D82">
        <w:rPr>
          <w:rFonts w:ascii="Arial" w:hAnsi="Arial" w:cs="Arial"/>
        </w:rPr>
        <w:t xml:space="preserve">” realizowanego przez </w:t>
      </w:r>
      <w:r w:rsidR="00E278C7" w:rsidRPr="00381D82">
        <w:rPr>
          <w:rFonts w:ascii="Arial" w:hAnsi="Arial" w:cs="Arial"/>
        </w:rPr>
        <w:t>Uniwersytet Morski</w:t>
      </w:r>
      <w:r w:rsidRPr="00381D82">
        <w:rPr>
          <w:rFonts w:ascii="Arial" w:hAnsi="Arial" w:cs="Arial"/>
        </w:rPr>
        <w:t xml:space="preserve"> w Gdyni w ramach Programu Operacyjnego Wiedza Edukacja Rozwój (nr pr</w:t>
      </w:r>
      <w:r w:rsidR="00E278C7" w:rsidRPr="00381D82">
        <w:rPr>
          <w:rFonts w:ascii="Arial" w:hAnsi="Arial" w:cs="Arial"/>
        </w:rPr>
        <w:t>ojektu: POWR.03.05.00-00-ZR12/18</w:t>
      </w:r>
      <w:r w:rsidRPr="00381D82">
        <w:rPr>
          <w:rFonts w:ascii="Arial" w:hAnsi="Arial" w:cs="Arial"/>
        </w:rPr>
        <w:t xml:space="preserve">) </w:t>
      </w:r>
      <w:r w:rsidRPr="00381D82">
        <w:rPr>
          <w:rFonts w:ascii="Arial" w:hAnsi="Arial" w:cs="Arial"/>
          <w:b/>
        </w:rPr>
        <w:t xml:space="preserve">(Nr postępowania </w:t>
      </w:r>
      <w:r w:rsidR="00430271">
        <w:rPr>
          <w:rFonts w:ascii="Arial" w:hAnsi="Arial" w:cs="Arial"/>
          <w:b/>
        </w:rPr>
        <w:t>CRZP/1</w:t>
      </w:r>
      <w:r w:rsidR="00140D3F">
        <w:rPr>
          <w:rFonts w:ascii="Arial" w:hAnsi="Arial" w:cs="Arial"/>
          <w:b/>
        </w:rPr>
        <w:t>52</w:t>
      </w:r>
      <w:r w:rsidR="00430271">
        <w:rPr>
          <w:rFonts w:ascii="Arial" w:hAnsi="Arial" w:cs="Arial"/>
          <w:b/>
        </w:rPr>
        <w:t>/202</w:t>
      </w:r>
      <w:r w:rsidR="006A4ECF">
        <w:rPr>
          <w:rFonts w:ascii="Arial" w:hAnsi="Arial" w:cs="Arial"/>
          <w:b/>
        </w:rPr>
        <w:t>0</w:t>
      </w:r>
      <w:r w:rsidR="00430271">
        <w:rPr>
          <w:rFonts w:ascii="Arial" w:hAnsi="Arial" w:cs="Arial"/>
          <w:b/>
        </w:rPr>
        <w:t>/AZP</w:t>
      </w:r>
      <w:r w:rsidRPr="00381D82">
        <w:rPr>
          <w:rFonts w:ascii="Arial" w:hAnsi="Arial" w:cs="Arial"/>
          <w:b/>
        </w:rPr>
        <w:t>)”</w:t>
      </w:r>
      <w:r w:rsidRPr="00381D82">
        <w:rPr>
          <w:rFonts w:ascii="Arial" w:hAnsi="Arial" w:cs="Arial"/>
          <w:b/>
          <w:iCs/>
        </w:rPr>
        <w:t xml:space="preserve">, </w:t>
      </w:r>
      <w:r w:rsidRPr="00381D82">
        <w:rPr>
          <w:rFonts w:ascii="Arial" w:hAnsi="Arial" w:cs="Arial"/>
        </w:rPr>
        <w:t>oraz dane Wykonawcy (pełna nazwa Wykonawcy i adres).</w:t>
      </w:r>
    </w:p>
    <w:p w14:paraId="7A979DF0"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rPr>
        <w:t>Wykonawca może wycofać złożoną ofertę wyłącznie w formie pisma wycofującego ofertę przed upływem terminu składania ofert.</w:t>
      </w:r>
    </w:p>
    <w:p w14:paraId="2593002B" w14:textId="481EE0AE" w:rsidR="00DA2AA9" w:rsidRPr="00381D82" w:rsidRDefault="007556D0" w:rsidP="00222FE4">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381D82">
        <w:rPr>
          <w:rFonts w:ascii="Arial" w:hAnsi="Arial" w:cs="Arial"/>
        </w:rPr>
        <w:t>Wszystkie kartki oferty muszą być trwale połączone i włożone do jednej koperty zaopatrzonej napisem „</w:t>
      </w:r>
      <w:r w:rsidR="004F1FE4" w:rsidRPr="00F82503">
        <w:rPr>
          <w:rFonts w:ascii="Arial" w:hAnsi="Arial" w:cs="Arial"/>
          <w:b/>
          <w:lang w:eastAsia="zh-CN"/>
        </w:rPr>
        <w:t>Realizacja praktycznego szkolenia w zakresie analizy danych dla pracowników Uniwersytetu Morskiego w Gdyni</w:t>
      </w:r>
      <w:r w:rsidR="00140D3F">
        <w:rPr>
          <w:rFonts w:ascii="Arial" w:hAnsi="Arial" w:cs="Arial"/>
          <w:b/>
          <w:lang w:eastAsia="zh-CN"/>
        </w:rPr>
        <w:t xml:space="preserve"> - powtórne</w:t>
      </w:r>
      <w:r w:rsidR="004F1FE4">
        <w:rPr>
          <w:rFonts w:ascii="Arial" w:hAnsi="Arial" w:cs="Arial"/>
        </w:rPr>
        <w:t xml:space="preserve">” </w:t>
      </w:r>
      <w:r w:rsidRPr="00381D82">
        <w:rPr>
          <w:rFonts w:ascii="Arial" w:hAnsi="Arial" w:cs="Arial"/>
        </w:rPr>
        <w:t>w ramach</w:t>
      </w:r>
      <w:r w:rsidR="0005355D">
        <w:rPr>
          <w:rFonts w:ascii="Arial" w:hAnsi="Arial" w:cs="Arial"/>
        </w:rPr>
        <w:t xml:space="preserve"> projektu</w:t>
      </w:r>
      <w:r w:rsidRPr="00381D82">
        <w:rPr>
          <w:rFonts w:ascii="Arial" w:hAnsi="Arial" w:cs="Arial"/>
        </w:rPr>
        <w:t xml:space="preserve"> </w:t>
      </w:r>
      <w:r w:rsidR="0005355D" w:rsidRPr="00381D82">
        <w:rPr>
          <w:rFonts w:ascii="Arial" w:hAnsi="Arial" w:cs="Arial"/>
        </w:rPr>
        <w:t>„Wykształcenie ma znaczenie” realizowanego przez Uniwersytet Morski w Gdyni w ramach Programu Operacyjnego Wiedza Edukacja Rozwój (nr projektu: POWR.03.05.00-00-ZR12/18)</w:t>
      </w:r>
      <w:r w:rsidR="004F1FE4">
        <w:rPr>
          <w:rFonts w:ascii="Arial" w:hAnsi="Arial" w:cs="Arial"/>
        </w:rPr>
        <w:t>.</w:t>
      </w:r>
      <w:r w:rsidR="0005355D" w:rsidRPr="00381D82">
        <w:rPr>
          <w:rFonts w:ascii="Arial" w:hAnsi="Arial" w:cs="Arial"/>
        </w:rPr>
        <w:t xml:space="preserve"> </w:t>
      </w:r>
      <w:r w:rsidRPr="00381D82">
        <w:rPr>
          <w:rFonts w:ascii="Arial" w:hAnsi="Arial" w:cs="Arial"/>
        </w:rPr>
        <w:t>Koperta musi być zaadresowana na Zamawiającego (</w:t>
      </w:r>
      <w:r w:rsidR="00BC5CC6" w:rsidRPr="00381D82">
        <w:rPr>
          <w:rFonts w:ascii="Arial" w:hAnsi="Arial" w:cs="Arial"/>
          <w:b/>
          <w:lang w:eastAsia="zh-CN"/>
        </w:rPr>
        <w:t>Uni</w:t>
      </w:r>
      <w:r w:rsidR="00E23283" w:rsidRPr="00381D82">
        <w:rPr>
          <w:rFonts w:ascii="Arial" w:hAnsi="Arial" w:cs="Arial"/>
          <w:b/>
          <w:lang w:eastAsia="zh-CN"/>
        </w:rPr>
        <w:t>w</w:t>
      </w:r>
      <w:r w:rsidR="00BC5CC6" w:rsidRPr="00381D82">
        <w:rPr>
          <w:rFonts w:ascii="Arial" w:hAnsi="Arial" w:cs="Arial"/>
          <w:b/>
          <w:lang w:eastAsia="zh-CN"/>
        </w:rPr>
        <w:t>e</w:t>
      </w:r>
      <w:r w:rsidR="00E23283" w:rsidRPr="00381D82">
        <w:rPr>
          <w:rFonts w:ascii="Arial" w:hAnsi="Arial" w:cs="Arial"/>
          <w:b/>
          <w:lang w:eastAsia="zh-CN"/>
        </w:rPr>
        <w:t>rsyt</w:t>
      </w:r>
      <w:r w:rsidR="00BC5CC6" w:rsidRPr="00381D82">
        <w:rPr>
          <w:rFonts w:ascii="Arial" w:hAnsi="Arial" w:cs="Arial"/>
          <w:b/>
          <w:lang w:eastAsia="zh-CN"/>
        </w:rPr>
        <w:t>e</w:t>
      </w:r>
      <w:r w:rsidR="00E23283" w:rsidRPr="00381D82">
        <w:rPr>
          <w:rFonts w:ascii="Arial" w:hAnsi="Arial" w:cs="Arial"/>
          <w:b/>
          <w:lang w:eastAsia="zh-CN"/>
        </w:rPr>
        <w:t>t Morski</w:t>
      </w:r>
      <w:r w:rsidRPr="00381D82">
        <w:rPr>
          <w:rFonts w:ascii="Arial" w:hAnsi="Arial" w:cs="Arial"/>
          <w:b/>
          <w:lang w:eastAsia="zh-CN"/>
        </w:rPr>
        <w:t xml:space="preserve"> w Gdyni ul. Morska 81-87 81-225 Gdynia</w:t>
      </w:r>
      <w:r w:rsidRPr="00381D82">
        <w:rPr>
          <w:rFonts w:ascii="Arial" w:hAnsi="Arial" w:cs="Arial"/>
          <w:b/>
        </w:rPr>
        <w:t xml:space="preserve"> (Nr postępowania </w:t>
      </w:r>
      <w:r w:rsidR="00430271">
        <w:rPr>
          <w:rFonts w:ascii="Arial" w:hAnsi="Arial" w:cs="Arial"/>
          <w:b/>
        </w:rPr>
        <w:t>CRZP/1</w:t>
      </w:r>
      <w:r w:rsidR="00140D3F">
        <w:rPr>
          <w:rFonts w:ascii="Arial" w:hAnsi="Arial" w:cs="Arial"/>
          <w:b/>
        </w:rPr>
        <w:t>52</w:t>
      </w:r>
      <w:r w:rsidR="00430271">
        <w:rPr>
          <w:rFonts w:ascii="Arial" w:hAnsi="Arial" w:cs="Arial"/>
          <w:b/>
        </w:rPr>
        <w:t>/2020/AZP</w:t>
      </w:r>
      <w:r w:rsidRPr="00381D82">
        <w:rPr>
          <w:rFonts w:ascii="Arial" w:hAnsi="Arial" w:cs="Arial"/>
        </w:rPr>
        <w:t>).</w:t>
      </w:r>
    </w:p>
    <w:p w14:paraId="137A2E64"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rPr>
        <w:lastRenderedPageBreak/>
        <w:t xml:space="preserve">W przypadku, gdy informacje zawarte w ofercie stanowią tajemnicę przedsiębiorstwa </w:t>
      </w:r>
      <w:r w:rsidR="00BC5CC6" w:rsidRPr="00381D82">
        <w:rPr>
          <w:rFonts w:ascii="Arial" w:hAnsi="Arial" w:cs="Arial"/>
        </w:rPr>
        <w:br/>
      </w:r>
      <w:r w:rsidRPr="00381D82">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sidRPr="00381D82">
        <w:rPr>
          <w:rFonts w:ascii="Arial" w:hAnsi="Arial" w:cs="Arial"/>
        </w:rPr>
        <w:br/>
      </w:r>
      <w:r w:rsidRPr="00381D82">
        <w:rPr>
          <w:rFonts w:ascii="Arial" w:hAnsi="Arial" w:cs="Arial"/>
        </w:rPr>
        <w:t xml:space="preserve">w rozumieniu art. 11 ust. 4 ustawy z dnia 16 kwietnia 1993 r. o zwalczaniu nieuczciwej konkurencji (tekst jedn.: Dz. U. z 2003 r. nr 153 poz. 1503 z </w:t>
      </w:r>
      <w:proofErr w:type="spellStart"/>
      <w:r w:rsidRPr="00381D82">
        <w:rPr>
          <w:rFonts w:ascii="Arial" w:hAnsi="Arial" w:cs="Arial"/>
        </w:rPr>
        <w:t>późn</w:t>
      </w:r>
      <w:proofErr w:type="spellEnd"/>
      <w:r w:rsidRPr="00381D82">
        <w:rPr>
          <w:rFonts w:ascii="Arial" w:hAnsi="Arial" w:cs="Arial"/>
        </w:rPr>
        <w:t xml:space="preserve">. zm.)". Zaleca się, aby były spięte i wyraźnie oddzielone od pozostałej części oferty. Zgodnie z normą wyrażoną </w:t>
      </w:r>
      <w:r w:rsidR="00BC5CC6" w:rsidRPr="00381D82">
        <w:rPr>
          <w:rFonts w:ascii="Arial" w:hAnsi="Arial" w:cs="Arial"/>
        </w:rPr>
        <w:br/>
      </w:r>
      <w:r w:rsidRPr="00381D82">
        <w:rPr>
          <w:rFonts w:ascii="Arial" w:hAnsi="Arial" w:cs="Arial"/>
        </w:rPr>
        <w:t xml:space="preserve">w powyższym artykule przez tajemnicę przedsiębiorstwa rozumie się nieujawnione </w:t>
      </w:r>
      <w:r w:rsidR="00BC5CC6" w:rsidRPr="00381D82">
        <w:rPr>
          <w:rFonts w:ascii="Arial" w:hAnsi="Arial" w:cs="Arial"/>
        </w:rPr>
        <w:br/>
      </w:r>
      <w:r w:rsidRPr="00381D82">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10C34323" w14:textId="77777777" w:rsidR="004F1FE4" w:rsidRPr="004F1FE4" w:rsidRDefault="007556D0" w:rsidP="004F1FE4">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color w:val="000000"/>
        </w:rPr>
        <w:t>Zamawiający niezwłocznie zwraca ofertę, która</w:t>
      </w:r>
      <w:r w:rsidR="004F1FE4">
        <w:rPr>
          <w:rFonts w:ascii="Arial" w:hAnsi="Arial" w:cs="Arial"/>
          <w:color w:val="000000"/>
        </w:rPr>
        <w:t xml:space="preserve"> została złożona po terminie.</w:t>
      </w:r>
    </w:p>
    <w:p w14:paraId="62E16CF1" w14:textId="2DF33E7A" w:rsidR="007556D0" w:rsidRPr="004F1FE4" w:rsidRDefault="007556D0" w:rsidP="004F1FE4">
      <w:pPr>
        <w:widowControl w:val="0"/>
        <w:numPr>
          <w:ilvl w:val="0"/>
          <w:numId w:val="2"/>
        </w:numPr>
        <w:tabs>
          <w:tab w:val="clear" w:pos="360"/>
          <w:tab w:val="num" w:pos="0"/>
        </w:tabs>
        <w:suppressAutoHyphens/>
        <w:spacing w:after="40" w:line="240" w:lineRule="auto"/>
        <w:ind w:left="284" w:hanging="426"/>
        <w:jc w:val="both"/>
        <w:rPr>
          <w:rFonts w:ascii="Arial" w:hAnsi="Arial" w:cs="Arial"/>
        </w:rPr>
      </w:pPr>
      <w:r w:rsidRPr="004F1FE4">
        <w:rPr>
          <w:rFonts w:ascii="Arial" w:hAnsi="Arial" w:cs="Arial"/>
          <w:color w:val="000000"/>
        </w:rPr>
        <w:t>Ocena i badanie ofert:</w:t>
      </w:r>
    </w:p>
    <w:p w14:paraId="1C913DF1" w14:textId="77777777" w:rsidR="00222FE4" w:rsidRDefault="007556D0" w:rsidP="00222FE4">
      <w:pPr>
        <w:pStyle w:val="Akapitzlist"/>
        <w:numPr>
          <w:ilvl w:val="0"/>
          <w:numId w:val="10"/>
        </w:numPr>
        <w:ind w:left="284" w:hanging="284"/>
        <w:jc w:val="both"/>
        <w:rPr>
          <w:rFonts w:ascii="Arial" w:hAnsi="Arial" w:cs="Arial"/>
          <w:sz w:val="22"/>
          <w:szCs w:val="22"/>
        </w:rPr>
      </w:pPr>
      <w:r w:rsidRPr="00381D8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73A285D" w14:textId="77777777" w:rsid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w:t>
      </w:r>
      <w:r w:rsidR="00B05D92" w:rsidRPr="00222FE4">
        <w:rPr>
          <w:rFonts w:ascii="Arial" w:hAnsi="Arial" w:cs="Arial"/>
          <w:sz w:val="22"/>
          <w:szCs w:val="22"/>
        </w:rPr>
        <w:t xml:space="preserve">ający zastrzega sobie prawo do </w:t>
      </w:r>
      <w:r w:rsidRPr="00222FE4">
        <w:rPr>
          <w:rFonts w:ascii="Arial" w:hAnsi="Arial" w:cs="Arial"/>
          <w:sz w:val="22"/>
          <w:szCs w:val="22"/>
        </w:rPr>
        <w:t xml:space="preserve">rezygnacji z udzielenia zamówienia. </w:t>
      </w:r>
    </w:p>
    <w:p w14:paraId="6D416828" w14:textId="77777777" w:rsid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523CC182" w14:textId="77777777" w:rsid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Zamawiający odrzuci ofertę Wykonawcy w przypadku, gdy nie będzie spełniała wymagań określonych w Ogłoszeniu o zamówieniu.</w:t>
      </w:r>
    </w:p>
    <w:p w14:paraId="401C23C4" w14:textId="77777777" w:rsid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Zamawiający zastrzega sobie prawo nie wybrania żadnej oferty bez podania przyczyny.</w:t>
      </w:r>
    </w:p>
    <w:p w14:paraId="039F40EB" w14:textId="77777777" w:rsid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Zamawiający zastrzega sobie prawo nie wybrania najtańszej oferty, jeżeli w ocenie Zamawiającego jej cena jest nierealna.</w:t>
      </w:r>
    </w:p>
    <w:p w14:paraId="17B42C35" w14:textId="0F8A206F" w:rsidR="007556D0" w:rsidRP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381D82"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381D82" w:rsidRDefault="007556D0" w:rsidP="00AD63CD">
      <w:pPr>
        <w:tabs>
          <w:tab w:val="left" w:pos="284"/>
          <w:tab w:val="left" w:pos="2010"/>
        </w:tabs>
        <w:spacing w:after="0"/>
        <w:ind w:left="284" w:hanging="284"/>
        <w:jc w:val="both"/>
        <w:outlineLvl w:val="0"/>
        <w:rPr>
          <w:rFonts w:ascii="Arial" w:hAnsi="Arial" w:cs="Arial"/>
          <w:b/>
          <w:bCs/>
          <w:color w:val="000000"/>
        </w:rPr>
      </w:pPr>
      <w:r w:rsidRPr="00381D82">
        <w:rPr>
          <w:rFonts w:ascii="Arial" w:hAnsi="Arial" w:cs="Arial"/>
          <w:b/>
          <w:bCs/>
          <w:color w:val="000000"/>
        </w:rPr>
        <w:t>I</w:t>
      </w:r>
      <w:r w:rsidR="005B63A2" w:rsidRPr="00381D82">
        <w:rPr>
          <w:rFonts w:ascii="Arial" w:hAnsi="Arial" w:cs="Arial"/>
          <w:b/>
          <w:bCs/>
          <w:color w:val="000000"/>
        </w:rPr>
        <w:t>X</w:t>
      </w:r>
      <w:r w:rsidRPr="00381D82">
        <w:rPr>
          <w:rFonts w:ascii="Arial" w:hAnsi="Arial" w:cs="Arial"/>
          <w:b/>
          <w:bCs/>
          <w:color w:val="000000"/>
        </w:rPr>
        <w:t xml:space="preserve">. Informacje o sposobie porozumiewania się Zamawiającego z Wykonawcami. </w:t>
      </w:r>
    </w:p>
    <w:p w14:paraId="325EE979" w14:textId="1F96C57C" w:rsid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381D82">
        <w:rPr>
          <w:rFonts w:ascii="Arial" w:hAnsi="Arial" w:cs="Arial"/>
          <w:bCs/>
          <w:color w:val="000000"/>
          <w:sz w:val="22"/>
          <w:szCs w:val="22"/>
        </w:rPr>
        <w:t xml:space="preserve">Wszelką korespondencję Wykonawcy przekazują pisemnie na adres: </w:t>
      </w:r>
      <w:r w:rsidR="00E23283" w:rsidRPr="00381D82">
        <w:rPr>
          <w:rFonts w:ascii="Arial" w:hAnsi="Arial" w:cs="Arial"/>
          <w:sz w:val="22"/>
          <w:szCs w:val="22"/>
          <w:lang w:eastAsia="zh-CN"/>
        </w:rPr>
        <w:t>Uniwersytet Morski</w:t>
      </w:r>
      <w:r w:rsidRPr="00381D82">
        <w:rPr>
          <w:rFonts w:ascii="Arial" w:hAnsi="Arial" w:cs="Arial"/>
          <w:sz w:val="22"/>
          <w:szCs w:val="22"/>
          <w:lang w:eastAsia="zh-CN"/>
        </w:rPr>
        <w:t xml:space="preserve"> </w:t>
      </w:r>
      <w:r w:rsidR="00E278C7" w:rsidRPr="00381D82">
        <w:rPr>
          <w:rFonts w:ascii="Arial" w:hAnsi="Arial" w:cs="Arial"/>
          <w:sz w:val="22"/>
          <w:szCs w:val="22"/>
          <w:lang w:eastAsia="zh-CN"/>
        </w:rPr>
        <w:br/>
      </w:r>
      <w:r w:rsidRPr="00381D82">
        <w:rPr>
          <w:rFonts w:ascii="Arial" w:hAnsi="Arial" w:cs="Arial"/>
          <w:sz w:val="22"/>
          <w:szCs w:val="22"/>
          <w:lang w:eastAsia="zh-CN"/>
        </w:rPr>
        <w:t xml:space="preserve">w Gdyni </w:t>
      </w:r>
      <w:r w:rsidR="00014FA9" w:rsidRPr="00381D82">
        <w:rPr>
          <w:rFonts w:ascii="Arial" w:hAnsi="Arial" w:cs="Arial"/>
        </w:rPr>
        <w:t xml:space="preserve">budynek F, II piętro, pok. 226 </w:t>
      </w:r>
      <w:r w:rsidRPr="00381D82">
        <w:rPr>
          <w:rFonts w:ascii="Arial" w:hAnsi="Arial" w:cs="Arial"/>
          <w:sz w:val="22"/>
          <w:szCs w:val="22"/>
          <w:lang w:eastAsia="zh-CN"/>
        </w:rPr>
        <w:t>ul. Morska 81-87</w:t>
      </w:r>
      <w:r w:rsidR="00546010" w:rsidRPr="00381D82">
        <w:rPr>
          <w:rFonts w:ascii="Arial" w:hAnsi="Arial" w:cs="Arial"/>
          <w:sz w:val="22"/>
          <w:szCs w:val="22"/>
          <w:lang w:eastAsia="zh-CN"/>
        </w:rPr>
        <w:t>,</w:t>
      </w:r>
      <w:r w:rsidRPr="00381D82">
        <w:rPr>
          <w:rFonts w:ascii="Arial" w:hAnsi="Arial" w:cs="Arial"/>
          <w:sz w:val="22"/>
          <w:szCs w:val="22"/>
          <w:lang w:eastAsia="zh-CN"/>
        </w:rPr>
        <w:t xml:space="preserve"> 81-225 Gdynia</w:t>
      </w:r>
      <w:r w:rsidRPr="00381D82">
        <w:rPr>
          <w:rFonts w:ascii="Arial" w:hAnsi="Arial" w:cs="Arial"/>
          <w:bCs/>
          <w:color w:val="000000"/>
          <w:sz w:val="22"/>
          <w:szCs w:val="22"/>
        </w:rPr>
        <w:t xml:space="preserve">. Zamawiający dopuszcza możliwość przekazania korespondencji drogą elektroniczną </w:t>
      </w:r>
      <w:r w:rsidRPr="00381D82">
        <w:rPr>
          <w:rFonts w:ascii="Arial" w:hAnsi="Arial" w:cs="Arial"/>
          <w:bCs/>
          <w:sz w:val="22"/>
          <w:szCs w:val="22"/>
        </w:rPr>
        <w:t xml:space="preserve">(e-mail: </w:t>
      </w:r>
      <w:hyperlink r:id="rId9" w:history="1">
        <w:r w:rsidR="00430271" w:rsidRPr="006A0425">
          <w:rPr>
            <w:rStyle w:val="Hipercze"/>
            <w:rFonts w:ascii="Arial" w:hAnsi="Arial" w:cs="Arial"/>
            <w:bCs/>
            <w:sz w:val="22"/>
            <w:szCs w:val="22"/>
          </w:rPr>
          <w:t>zampubl@umg.edu.pl.</w:t>
        </w:r>
      </w:hyperlink>
      <w:r w:rsidR="004D0FDF" w:rsidRPr="00381D82">
        <w:rPr>
          <w:rFonts w:ascii="Arial" w:hAnsi="Arial" w:cs="Arial"/>
          <w:bCs/>
          <w:sz w:val="22"/>
          <w:szCs w:val="22"/>
        </w:rPr>
        <w:t xml:space="preserve"> </w:t>
      </w:r>
      <w:r w:rsidRPr="00381D82">
        <w:rPr>
          <w:rFonts w:ascii="Arial" w:hAnsi="Arial" w:cs="Arial"/>
          <w:bCs/>
          <w:sz w:val="22"/>
          <w:szCs w:val="22"/>
        </w:rPr>
        <w:t>)</w:t>
      </w:r>
      <w:r w:rsidRPr="00381D82">
        <w:rPr>
          <w:rFonts w:ascii="Arial" w:hAnsi="Arial" w:cs="Arial"/>
          <w:bCs/>
          <w:color w:val="FF0000"/>
          <w:sz w:val="22"/>
          <w:szCs w:val="22"/>
        </w:rPr>
        <w:t xml:space="preserve"> </w:t>
      </w:r>
      <w:r w:rsidRPr="00381D82">
        <w:rPr>
          <w:rFonts w:ascii="Arial" w:hAnsi="Arial" w:cs="Arial"/>
          <w:bCs/>
          <w:color w:val="000000"/>
          <w:sz w:val="22"/>
          <w:szCs w:val="22"/>
        </w:rPr>
        <w:t xml:space="preserve">pod warunkiem, że jej treść zostanie jednocześnie przekazana pisemnie na adres Zamawiającego. Za datę powzięcia wiadomości uważa się dzień, </w:t>
      </w:r>
      <w:r w:rsidR="00E23283" w:rsidRPr="00381D82">
        <w:rPr>
          <w:rFonts w:ascii="Arial" w:hAnsi="Arial" w:cs="Arial"/>
          <w:bCs/>
          <w:color w:val="000000"/>
          <w:sz w:val="22"/>
          <w:szCs w:val="22"/>
        </w:rPr>
        <w:br/>
      </w:r>
      <w:r w:rsidRPr="00381D82">
        <w:rPr>
          <w:rFonts w:ascii="Arial" w:hAnsi="Arial" w:cs="Arial"/>
          <w:bCs/>
          <w:color w:val="000000"/>
          <w:sz w:val="22"/>
          <w:szCs w:val="22"/>
        </w:rPr>
        <w:t>w którym strony postępowania otrzymały informację za pomocą poczty elektronicznej lub faksu i potwierdziły fakt jej otrzymania.</w:t>
      </w:r>
    </w:p>
    <w:p w14:paraId="58CE9D8D" w14:textId="77777777" w:rsid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222FE4">
        <w:rPr>
          <w:rFonts w:ascii="Arial" w:hAnsi="Arial" w:cs="Arial"/>
          <w:bCs/>
          <w:color w:val="000000"/>
          <w:sz w:val="22"/>
          <w:szCs w:val="22"/>
        </w:rPr>
        <w:t xml:space="preserve">Wykonawca może zwrócić się do Zamawiającego o wyjaśnienie treści nin. Ogłoszenia </w:t>
      </w:r>
      <w:r w:rsidR="00BC5CC6" w:rsidRPr="00222FE4">
        <w:rPr>
          <w:rFonts w:ascii="Arial" w:hAnsi="Arial" w:cs="Arial"/>
          <w:bCs/>
          <w:color w:val="000000"/>
          <w:sz w:val="22"/>
          <w:szCs w:val="22"/>
        </w:rPr>
        <w:br/>
      </w:r>
      <w:r w:rsidRPr="00222FE4">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sidR="00E278C7" w:rsidRPr="00222FE4">
        <w:rPr>
          <w:rFonts w:ascii="Arial" w:hAnsi="Arial" w:cs="Arial"/>
          <w:bCs/>
          <w:color w:val="000000"/>
          <w:sz w:val="22"/>
          <w:szCs w:val="22"/>
        </w:rPr>
        <w:br/>
      </w:r>
      <w:r w:rsidRPr="00222FE4">
        <w:rPr>
          <w:rFonts w:ascii="Arial" w:hAnsi="Arial" w:cs="Arial"/>
          <w:bCs/>
          <w:color w:val="000000"/>
          <w:sz w:val="22"/>
          <w:szCs w:val="22"/>
        </w:rPr>
        <w:t>w którym upływa połowa wyznaczonego terminu składania ofert. Przedłużenie terminu składania ofert nie wpływa na bieg terminu składania wniosku.</w:t>
      </w:r>
    </w:p>
    <w:p w14:paraId="33EE983D" w14:textId="3A50D1C4" w:rsid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222FE4">
        <w:rPr>
          <w:rFonts w:ascii="Arial" w:hAnsi="Arial" w:cs="Arial"/>
          <w:bCs/>
          <w:color w:val="000000"/>
          <w:sz w:val="22"/>
          <w:szCs w:val="22"/>
        </w:rPr>
        <w:t xml:space="preserve">Zamawiający, treść zapytań wraz z wyjaśnieniami, zamieści na stronie internetowej, na której </w:t>
      </w:r>
      <w:r w:rsidRPr="00222FE4">
        <w:rPr>
          <w:rFonts w:ascii="Arial" w:hAnsi="Arial" w:cs="Arial"/>
          <w:bCs/>
          <w:color w:val="000000"/>
          <w:sz w:val="22"/>
          <w:szCs w:val="22"/>
        </w:rPr>
        <w:lastRenderedPageBreak/>
        <w:t xml:space="preserve">udostępniono Ogłoszenie o zamówieniu, tj. </w:t>
      </w:r>
      <w:hyperlink r:id="rId10" w:history="1">
        <w:r w:rsidR="00FD125A" w:rsidRPr="00222FE4">
          <w:rPr>
            <w:rStyle w:val="Hipercze"/>
            <w:rFonts w:ascii="Arial" w:hAnsi="Arial" w:cs="Arial"/>
            <w:sz w:val="22"/>
          </w:rPr>
          <w:t>http://bip.umg.edu.pl/postepowania-zwolnione</w:t>
        </w:r>
      </w:hyperlink>
      <w:r w:rsidR="00140D3F">
        <w:rPr>
          <w:rStyle w:val="Hipercze"/>
          <w:rFonts w:ascii="Arial" w:hAnsi="Arial" w:cs="Arial"/>
          <w:sz w:val="22"/>
        </w:rPr>
        <w:t>-2020-rok</w:t>
      </w:r>
    </w:p>
    <w:p w14:paraId="16D3F21D" w14:textId="403FDB3C" w:rsid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222FE4">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FD125A" w:rsidRPr="00222FE4">
          <w:rPr>
            <w:rStyle w:val="Hipercze"/>
            <w:rFonts w:ascii="Arial" w:hAnsi="Arial" w:cs="Arial"/>
            <w:sz w:val="22"/>
            <w:szCs w:val="22"/>
          </w:rPr>
          <w:t>http://bip.umg.edu.pl/postepowania-zwolnione</w:t>
        </w:r>
      </w:hyperlink>
      <w:r w:rsidR="00140D3F">
        <w:rPr>
          <w:rStyle w:val="Hipercze"/>
          <w:rFonts w:ascii="Arial" w:hAnsi="Arial" w:cs="Arial"/>
          <w:sz w:val="22"/>
          <w:szCs w:val="22"/>
        </w:rPr>
        <w:t>-2020-rok</w:t>
      </w:r>
      <w:r w:rsidRPr="00222FE4">
        <w:rPr>
          <w:rFonts w:ascii="Arial" w:hAnsi="Arial" w:cs="Arial"/>
          <w:bCs/>
          <w:color w:val="FF0000"/>
          <w:sz w:val="22"/>
          <w:szCs w:val="22"/>
        </w:rPr>
        <w:t>.</w:t>
      </w:r>
    </w:p>
    <w:p w14:paraId="68C1AD90" w14:textId="77777777" w:rsid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222FE4">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00E278C7" w:rsidRPr="00222FE4">
        <w:rPr>
          <w:rFonts w:ascii="Arial" w:hAnsi="Arial" w:cs="Arial"/>
          <w:bCs/>
          <w:color w:val="000000"/>
          <w:sz w:val="22"/>
          <w:szCs w:val="22"/>
        </w:rPr>
        <w:br/>
      </w:r>
      <w:r w:rsidRPr="00222FE4">
        <w:rPr>
          <w:rFonts w:ascii="Arial" w:hAnsi="Arial" w:cs="Arial"/>
          <w:bCs/>
          <w:sz w:val="22"/>
          <w:szCs w:val="22"/>
        </w:rPr>
        <w:t>w ofertach.</w:t>
      </w:r>
    </w:p>
    <w:p w14:paraId="0E728F21" w14:textId="10CA5576" w:rsidR="007556D0" w:rsidRPr="00430271" w:rsidRDefault="007556D0" w:rsidP="00BF4254">
      <w:pPr>
        <w:pStyle w:val="Akapitzlist"/>
        <w:numPr>
          <w:ilvl w:val="0"/>
          <w:numId w:val="4"/>
        </w:numPr>
        <w:tabs>
          <w:tab w:val="left" w:pos="284"/>
        </w:tabs>
        <w:spacing w:after="40"/>
        <w:ind w:left="567" w:hanging="284"/>
        <w:jc w:val="both"/>
        <w:rPr>
          <w:rFonts w:ascii="Arial" w:hAnsi="Arial" w:cs="Arial"/>
          <w:bCs/>
          <w:color w:val="FF0000"/>
          <w:sz w:val="22"/>
          <w:szCs w:val="22"/>
        </w:rPr>
      </w:pPr>
      <w:r w:rsidRPr="00430271">
        <w:rPr>
          <w:rFonts w:ascii="Arial" w:hAnsi="Arial" w:cs="Arial"/>
          <w:bCs/>
          <w:sz w:val="22"/>
          <w:szCs w:val="22"/>
        </w:rPr>
        <w:t xml:space="preserve">Osobą uprawnioną do bezpośredniego kontaktowania się z Wykonawcami jest </w:t>
      </w:r>
      <w:r w:rsidR="00BC5CC6" w:rsidRPr="00430271">
        <w:rPr>
          <w:rFonts w:ascii="Arial" w:hAnsi="Arial" w:cs="Arial"/>
          <w:bCs/>
          <w:sz w:val="22"/>
          <w:szCs w:val="22"/>
        </w:rPr>
        <w:t>P</w:t>
      </w:r>
      <w:r w:rsidR="006A3CB7" w:rsidRPr="00430271">
        <w:rPr>
          <w:rFonts w:ascii="Arial" w:hAnsi="Arial" w:cs="Arial"/>
          <w:bCs/>
          <w:sz w:val="22"/>
          <w:szCs w:val="22"/>
        </w:rPr>
        <w:t xml:space="preserve">ani </w:t>
      </w:r>
      <w:r w:rsidR="00430271" w:rsidRPr="00430271">
        <w:rPr>
          <w:rFonts w:ascii="Arial" w:hAnsi="Arial" w:cs="Arial"/>
          <w:bCs/>
          <w:sz w:val="22"/>
          <w:szCs w:val="22"/>
        </w:rPr>
        <w:t>Aneta Bednarska-</w:t>
      </w:r>
      <w:proofErr w:type="spellStart"/>
      <w:r w:rsidR="00430271" w:rsidRPr="00430271">
        <w:rPr>
          <w:rFonts w:ascii="Arial" w:hAnsi="Arial" w:cs="Arial"/>
          <w:bCs/>
          <w:sz w:val="22"/>
          <w:szCs w:val="22"/>
        </w:rPr>
        <w:t>Gloza</w:t>
      </w:r>
      <w:proofErr w:type="spellEnd"/>
      <w:r w:rsidRPr="00430271">
        <w:rPr>
          <w:rFonts w:ascii="Arial" w:hAnsi="Arial" w:cs="Arial"/>
          <w:bCs/>
          <w:sz w:val="22"/>
          <w:szCs w:val="22"/>
        </w:rPr>
        <w:t xml:space="preserve"> e-mail: </w:t>
      </w:r>
      <w:hyperlink r:id="rId12" w:history="1">
        <w:r w:rsidR="00430271" w:rsidRPr="00430271">
          <w:rPr>
            <w:rStyle w:val="Hipercze"/>
            <w:rFonts w:ascii="Arial" w:hAnsi="Arial" w:cs="Arial"/>
            <w:bCs/>
            <w:sz w:val="22"/>
            <w:szCs w:val="22"/>
          </w:rPr>
          <w:t>zampubl@umg.edu.pl</w:t>
        </w:r>
      </w:hyperlink>
      <w:r w:rsidR="006A3CB7" w:rsidRPr="00430271">
        <w:rPr>
          <w:rFonts w:ascii="Arial" w:hAnsi="Arial" w:cs="Arial"/>
          <w:bCs/>
          <w:sz w:val="22"/>
          <w:szCs w:val="22"/>
        </w:rPr>
        <w:t xml:space="preserve">  </w:t>
      </w:r>
      <w:proofErr w:type="spellStart"/>
      <w:r w:rsidR="006A3CB7" w:rsidRPr="00430271">
        <w:rPr>
          <w:rFonts w:ascii="Arial" w:hAnsi="Arial" w:cs="Arial"/>
          <w:bCs/>
          <w:sz w:val="22"/>
          <w:szCs w:val="22"/>
        </w:rPr>
        <w:t>tel</w:t>
      </w:r>
      <w:proofErr w:type="spellEnd"/>
      <w:r w:rsidR="00430271">
        <w:rPr>
          <w:rFonts w:ascii="Arial" w:hAnsi="Arial" w:cs="Arial"/>
          <w:bCs/>
          <w:sz w:val="22"/>
          <w:szCs w:val="22"/>
        </w:rPr>
        <w:t xml:space="preserve"> </w:t>
      </w:r>
      <w:r w:rsidR="00430271" w:rsidRPr="00430271">
        <w:rPr>
          <w:rFonts w:ascii="Arial" w:hAnsi="Arial" w:cs="Arial"/>
          <w:bCs/>
          <w:sz w:val="22"/>
          <w:szCs w:val="22"/>
        </w:rPr>
        <w:t>58-5586-421</w:t>
      </w:r>
    </w:p>
    <w:p w14:paraId="5BE9AC2B" w14:textId="77777777" w:rsidR="007556D0" w:rsidRDefault="007556D0" w:rsidP="00222FE4">
      <w:pPr>
        <w:tabs>
          <w:tab w:val="left" w:pos="284"/>
          <w:tab w:val="left" w:pos="2010"/>
        </w:tabs>
        <w:spacing w:after="0" w:line="240" w:lineRule="auto"/>
        <w:ind w:left="284" w:hanging="284"/>
        <w:jc w:val="both"/>
        <w:outlineLvl w:val="0"/>
        <w:rPr>
          <w:rFonts w:ascii="Arial" w:hAnsi="Arial" w:cs="Arial"/>
          <w:bCs/>
          <w:color w:val="000000"/>
        </w:rPr>
      </w:pPr>
      <w:r w:rsidRPr="00381D82">
        <w:rPr>
          <w:rFonts w:ascii="Arial" w:hAnsi="Arial" w:cs="Arial"/>
          <w:b/>
          <w:bCs/>
          <w:color w:val="000000"/>
        </w:rPr>
        <w:t>X. Termin związania ofertą.</w:t>
      </w:r>
      <w:r w:rsidRPr="00381D82">
        <w:rPr>
          <w:rFonts w:ascii="Arial" w:hAnsi="Arial" w:cs="Arial"/>
          <w:bCs/>
          <w:color w:val="000000"/>
        </w:rPr>
        <w:t xml:space="preserve"> </w:t>
      </w:r>
    </w:p>
    <w:p w14:paraId="16B03F56" w14:textId="77777777" w:rsidR="00222FE4" w:rsidRPr="00381D82" w:rsidRDefault="00222FE4" w:rsidP="00222FE4">
      <w:pPr>
        <w:tabs>
          <w:tab w:val="left" w:pos="284"/>
          <w:tab w:val="left" w:pos="2010"/>
        </w:tabs>
        <w:spacing w:after="0" w:line="240" w:lineRule="auto"/>
        <w:ind w:left="284" w:hanging="284"/>
        <w:jc w:val="both"/>
        <w:outlineLvl w:val="0"/>
        <w:rPr>
          <w:rFonts w:ascii="Arial" w:hAnsi="Arial" w:cs="Arial"/>
          <w:bCs/>
          <w:color w:val="000000"/>
        </w:rPr>
      </w:pPr>
    </w:p>
    <w:p w14:paraId="51D8BF2B" w14:textId="77777777" w:rsidR="00222FE4" w:rsidRDefault="007556D0" w:rsidP="00222FE4">
      <w:pPr>
        <w:pStyle w:val="Akapitzlist"/>
        <w:numPr>
          <w:ilvl w:val="0"/>
          <w:numId w:val="5"/>
        </w:numPr>
        <w:tabs>
          <w:tab w:val="left" w:pos="284"/>
          <w:tab w:val="left" w:pos="2010"/>
        </w:tabs>
        <w:ind w:left="284" w:hanging="284"/>
        <w:jc w:val="both"/>
        <w:rPr>
          <w:rFonts w:ascii="Arial" w:hAnsi="Arial" w:cs="Arial"/>
          <w:bCs/>
          <w:color w:val="000000"/>
          <w:sz w:val="22"/>
          <w:szCs w:val="22"/>
        </w:rPr>
      </w:pPr>
      <w:r w:rsidRPr="00381D82">
        <w:rPr>
          <w:rFonts w:ascii="Arial" w:hAnsi="Arial" w:cs="Arial"/>
          <w:bCs/>
          <w:color w:val="000000"/>
          <w:sz w:val="22"/>
          <w:szCs w:val="22"/>
        </w:rPr>
        <w:t xml:space="preserve">Wykonawca jest związany ofertą przez okres </w:t>
      </w:r>
      <w:r w:rsidR="00BC5CC6" w:rsidRPr="00381D82">
        <w:rPr>
          <w:rFonts w:ascii="Arial" w:hAnsi="Arial" w:cs="Arial"/>
          <w:bCs/>
          <w:color w:val="000000"/>
          <w:sz w:val="22"/>
          <w:szCs w:val="22"/>
        </w:rPr>
        <w:t>30 dni</w:t>
      </w:r>
      <w:r w:rsidR="00014FA9" w:rsidRPr="00381D82">
        <w:rPr>
          <w:rFonts w:ascii="Arial" w:hAnsi="Arial" w:cs="Arial"/>
          <w:bCs/>
          <w:color w:val="000000"/>
          <w:sz w:val="22"/>
          <w:szCs w:val="22"/>
        </w:rPr>
        <w:t>.</w:t>
      </w:r>
    </w:p>
    <w:p w14:paraId="53ECE68D" w14:textId="032AA95E" w:rsidR="007556D0" w:rsidRPr="00222FE4" w:rsidRDefault="007556D0" w:rsidP="00222FE4">
      <w:pPr>
        <w:pStyle w:val="Akapitzlist"/>
        <w:numPr>
          <w:ilvl w:val="0"/>
          <w:numId w:val="5"/>
        </w:numPr>
        <w:tabs>
          <w:tab w:val="left" w:pos="284"/>
          <w:tab w:val="left" w:pos="2010"/>
        </w:tabs>
        <w:ind w:left="284" w:hanging="284"/>
        <w:jc w:val="both"/>
        <w:rPr>
          <w:rFonts w:ascii="Arial" w:hAnsi="Arial" w:cs="Arial"/>
          <w:bCs/>
          <w:color w:val="000000"/>
          <w:sz w:val="22"/>
          <w:szCs w:val="22"/>
        </w:rPr>
      </w:pPr>
      <w:r w:rsidRPr="00222FE4">
        <w:rPr>
          <w:rFonts w:ascii="Arial" w:hAnsi="Arial" w:cs="Arial"/>
          <w:bCs/>
          <w:color w:val="000000"/>
          <w:sz w:val="22"/>
          <w:szCs w:val="22"/>
        </w:rPr>
        <w:t>Bieg terminu związania ofertą rozpoczyna się wraz z upływem terminu składania ofert.</w:t>
      </w:r>
    </w:p>
    <w:p w14:paraId="42559341" w14:textId="77777777" w:rsidR="007556D0" w:rsidRPr="00381D82" w:rsidRDefault="007556D0" w:rsidP="009D5428">
      <w:pPr>
        <w:pStyle w:val="Akapitzlist"/>
        <w:tabs>
          <w:tab w:val="left" w:pos="567"/>
          <w:tab w:val="left" w:pos="2010"/>
        </w:tabs>
        <w:ind w:left="644"/>
        <w:jc w:val="both"/>
        <w:rPr>
          <w:rFonts w:ascii="Arial" w:hAnsi="Arial" w:cs="Arial"/>
          <w:bCs/>
          <w:color w:val="000000"/>
          <w:sz w:val="22"/>
          <w:szCs w:val="22"/>
        </w:rPr>
      </w:pPr>
    </w:p>
    <w:p w14:paraId="314B9D1F" w14:textId="77777777" w:rsidR="00222FE4" w:rsidRDefault="007556D0" w:rsidP="00222FE4">
      <w:pPr>
        <w:tabs>
          <w:tab w:val="left" w:pos="284"/>
          <w:tab w:val="left" w:pos="2010"/>
        </w:tabs>
        <w:spacing w:after="0"/>
        <w:ind w:left="284" w:hanging="284"/>
        <w:jc w:val="both"/>
        <w:outlineLvl w:val="0"/>
        <w:rPr>
          <w:rFonts w:ascii="Arial" w:hAnsi="Arial" w:cs="Arial"/>
          <w:bCs/>
          <w:color w:val="000000"/>
        </w:rPr>
      </w:pPr>
      <w:r w:rsidRPr="00381D82">
        <w:rPr>
          <w:rFonts w:ascii="Arial" w:hAnsi="Arial" w:cs="Arial"/>
          <w:b/>
          <w:bCs/>
          <w:color w:val="000000"/>
        </w:rPr>
        <w:t>X</w:t>
      </w:r>
      <w:r w:rsidR="005B63A2" w:rsidRPr="00381D82">
        <w:rPr>
          <w:rFonts w:ascii="Arial" w:hAnsi="Arial" w:cs="Arial"/>
          <w:b/>
          <w:bCs/>
          <w:color w:val="000000"/>
        </w:rPr>
        <w:t>I</w:t>
      </w:r>
      <w:r w:rsidRPr="00381D82">
        <w:rPr>
          <w:rFonts w:ascii="Arial" w:hAnsi="Arial" w:cs="Arial"/>
          <w:b/>
          <w:bCs/>
          <w:color w:val="000000"/>
        </w:rPr>
        <w:t>. Termin składania ofert</w:t>
      </w:r>
      <w:r w:rsidRPr="00381D82">
        <w:rPr>
          <w:rFonts w:ascii="Arial" w:hAnsi="Arial" w:cs="Arial"/>
          <w:bCs/>
          <w:color w:val="000000"/>
        </w:rPr>
        <w:t>.</w:t>
      </w:r>
    </w:p>
    <w:p w14:paraId="0EF38125" w14:textId="24D935A0" w:rsidR="00222FE4" w:rsidRPr="00222FE4" w:rsidRDefault="007556D0" w:rsidP="00222FE4">
      <w:pPr>
        <w:pStyle w:val="Akapitzlist"/>
        <w:numPr>
          <w:ilvl w:val="0"/>
          <w:numId w:val="1"/>
        </w:numPr>
        <w:tabs>
          <w:tab w:val="left" w:pos="284"/>
          <w:tab w:val="left" w:pos="2010"/>
        </w:tabs>
        <w:ind w:left="284" w:hanging="284"/>
        <w:jc w:val="both"/>
        <w:outlineLvl w:val="0"/>
        <w:rPr>
          <w:rFonts w:ascii="Arial" w:hAnsi="Arial" w:cs="Arial"/>
          <w:bCs/>
          <w:color w:val="000000"/>
          <w:sz w:val="22"/>
          <w:szCs w:val="22"/>
        </w:rPr>
      </w:pPr>
      <w:r w:rsidRPr="00222FE4">
        <w:rPr>
          <w:rFonts w:ascii="Arial" w:hAnsi="Arial" w:cs="Arial"/>
          <w:color w:val="000000"/>
          <w:sz w:val="22"/>
          <w:szCs w:val="22"/>
        </w:rPr>
        <w:t xml:space="preserve">Oferty należy składać w siedzibie Zamawiającego: </w:t>
      </w:r>
      <w:r w:rsidR="00BC5CC6" w:rsidRPr="00222FE4">
        <w:rPr>
          <w:rFonts w:ascii="Arial" w:hAnsi="Arial" w:cs="Arial"/>
          <w:sz w:val="22"/>
          <w:szCs w:val="22"/>
          <w:lang w:eastAsia="zh-CN"/>
        </w:rPr>
        <w:t>Uniwersytet Morski</w:t>
      </w:r>
      <w:r w:rsidRPr="00222FE4">
        <w:rPr>
          <w:rFonts w:ascii="Arial" w:hAnsi="Arial" w:cs="Arial"/>
          <w:sz w:val="22"/>
          <w:szCs w:val="22"/>
          <w:lang w:eastAsia="zh-CN"/>
        </w:rPr>
        <w:t xml:space="preserve"> w Gdyni ul. Morska 81-87 81-225 Gdynia</w:t>
      </w:r>
      <w:r w:rsidRPr="00222FE4">
        <w:rPr>
          <w:rFonts w:ascii="Arial" w:hAnsi="Arial" w:cs="Arial"/>
          <w:sz w:val="22"/>
          <w:szCs w:val="22"/>
        </w:rPr>
        <w:t xml:space="preserve">, </w:t>
      </w:r>
      <w:r w:rsidR="00014FA9" w:rsidRPr="00222FE4">
        <w:rPr>
          <w:rFonts w:ascii="Arial" w:hAnsi="Arial" w:cs="Arial"/>
          <w:sz w:val="22"/>
          <w:szCs w:val="22"/>
        </w:rPr>
        <w:t xml:space="preserve">budynek F, II piętro, pok. 226 </w:t>
      </w:r>
      <w:r w:rsidRPr="00222FE4">
        <w:rPr>
          <w:rFonts w:ascii="Arial" w:hAnsi="Arial" w:cs="Arial"/>
          <w:sz w:val="22"/>
          <w:szCs w:val="22"/>
        </w:rPr>
        <w:t xml:space="preserve">do dnia </w:t>
      </w:r>
      <w:r w:rsidR="00140D3F">
        <w:rPr>
          <w:rFonts w:ascii="Arial" w:hAnsi="Arial" w:cs="Arial"/>
          <w:b/>
          <w:bCs/>
          <w:sz w:val="22"/>
          <w:szCs w:val="22"/>
          <w:u w:val="single"/>
        </w:rPr>
        <w:t>10</w:t>
      </w:r>
      <w:r w:rsidR="006A4ECF">
        <w:rPr>
          <w:rFonts w:ascii="Arial" w:hAnsi="Arial" w:cs="Arial"/>
          <w:b/>
          <w:bCs/>
          <w:sz w:val="22"/>
          <w:szCs w:val="22"/>
          <w:u w:val="single"/>
        </w:rPr>
        <w:t>.1</w:t>
      </w:r>
      <w:r w:rsidR="00140D3F">
        <w:rPr>
          <w:rFonts w:ascii="Arial" w:hAnsi="Arial" w:cs="Arial"/>
          <w:b/>
          <w:bCs/>
          <w:sz w:val="22"/>
          <w:szCs w:val="22"/>
          <w:u w:val="single"/>
        </w:rPr>
        <w:t>1</w:t>
      </w:r>
      <w:r w:rsidR="006A4ECF">
        <w:rPr>
          <w:rFonts w:ascii="Arial" w:hAnsi="Arial" w:cs="Arial"/>
          <w:b/>
          <w:bCs/>
          <w:sz w:val="22"/>
          <w:szCs w:val="22"/>
          <w:u w:val="single"/>
        </w:rPr>
        <w:t>.2020</w:t>
      </w:r>
      <w:r w:rsidRPr="00222FE4">
        <w:rPr>
          <w:rFonts w:ascii="Arial" w:hAnsi="Arial" w:cs="Arial"/>
          <w:b/>
          <w:bCs/>
          <w:sz w:val="22"/>
          <w:szCs w:val="22"/>
          <w:u w:val="single"/>
        </w:rPr>
        <w:t xml:space="preserve"> r.</w:t>
      </w:r>
      <w:r w:rsidRPr="00222FE4">
        <w:rPr>
          <w:rFonts w:ascii="Arial" w:hAnsi="Arial" w:cs="Arial"/>
          <w:sz w:val="22"/>
          <w:szCs w:val="22"/>
          <w:u w:val="single"/>
        </w:rPr>
        <w:t xml:space="preserve"> </w:t>
      </w:r>
      <w:r w:rsidRPr="00222FE4">
        <w:rPr>
          <w:rFonts w:ascii="Arial" w:hAnsi="Arial" w:cs="Arial"/>
          <w:b/>
          <w:bCs/>
          <w:sz w:val="22"/>
          <w:szCs w:val="22"/>
          <w:u w:val="single"/>
        </w:rPr>
        <w:t xml:space="preserve">do godz. </w:t>
      </w:r>
      <w:r w:rsidR="006A4ECF">
        <w:rPr>
          <w:rFonts w:ascii="Arial" w:hAnsi="Arial" w:cs="Arial"/>
          <w:b/>
          <w:bCs/>
          <w:sz w:val="22"/>
          <w:szCs w:val="22"/>
          <w:u w:val="single"/>
        </w:rPr>
        <w:t>10:00</w:t>
      </w:r>
      <w:r w:rsidR="00BC5CC6" w:rsidRPr="00222FE4">
        <w:rPr>
          <w:rFonts w:ascii="Arial" w:hAnsi="Arial" w:cs="Arial"/>
          <w:b/>
          <w:bCs/>
          <w:sz w:val="22"/>
          <w:szCs w:val="22"/>
          <w:u w:val="single"/>
        </w:rPr>
        <w:t>.</w:t>
      </w:r>
      <w:r w:rsidRPr="00222FE4">
        <w:rPr>
          <w:rFonts w:ascii="Arial" w:hAnsi="Arial" w:cs="Arial"/>
          <w:sz w:val="22"/>
          <w:szCs w:val="22"/>
        </w:rPr>
        <w:t xml:space="preserve"> </w:t>
      </w:r>
      <w:r w:rsidRPr="00222FE4">
        <w:rPr>
          <w:rFonts w:ascii="Arial" w:hAnsi="Arial" w:cs="Arial"/>
          <w:color w:val="000000"/>
          <w:sz w:val="22"/>
          <w:szCs w:val="22"/>
        </w:rPr>
        <w:t xml:space="preserve">Wszystkie oferty otrzymane przez Zamawiającego po terminie podanym powyżej zostaną niezwłocznie zwrócone Wykonawcom bez otwierania. </w:t>
      </w:r>
    </w:p>
    <w:p w14:paraId="6DA8047D" w14:textId="2EAE1F84" w:rsidR="007556D0" w:rsidRPr="00222FE4" w:rsidRDefault="007556D0" w:rsidP="00222FE4">
      <w:pPr>
        <w:pStyle w:val="Akapitzlist"/>
        <w:numPr>
          <w:ilvl w:val="0"/>
          <w:numId w:val="1"/>
        </w:numPr>
        <w:tabs>
          <w:tab w:val="left" w:pos="284"/>
          <w:tab w:val="left" w:pos="2010"/>
        </w:tabs>
        <w:ind w:left="284" w:hanging="284"/>
        <w:jc w:val="both"/>
        <w:outlineLvl w:val="0"/>
        <w:rPr>
          <w:rFonts w:ascii="Arial" w:hAnsi="Arial" w:cs="Arial"/>
          <w:bCs/>
          <w:color w:val="000000"/>
          <w:sz w:val="22"/>
          <w:szCs w:val="22"/>
        </w:rPr>
      </w:pPr>
      <w:r w:rsidRPr="00222FE4">
        <w:rPr>
          <w:rFonts w:ascii="Arial" w:hAnsi="Arial" w:cs="Arial"/>
          <w:color w:val="000000"/>
          <w:sz w:val="22"/>
          <w:szCs w:val="22"/>
        </w:rPr>
        <w:t>Oferta powinna być zaadresowana na w/w adres i opisana</w:t>
      </w:r>
      <w:r w:rsidRPr="00222FE4">
        <w:rPr>
          <w:rFonts w:ascii="Arial" w:hAnsi="Arial" w:cs="Arial"/>
          <w:color w:val="000000"/>
        </w:rPr>
        <w:t>:</w:t>
      </w:r>
    </w:p>
    <w:p w14:paraId="61C10EF1" w14:textId="77777777" w:rsidR="004D0FDF" w:rsidRPr="00381D82" w:rsidRDefault="004D0FDF" w:rsidP="00140D3F">
      <w:pPr>
        <w:tabs>
          <w:tab w:val="left" w:pos="2010"/>
        </w:tabs>
        <w:spacing w:after="0"/>
        <w:ind w:left="284"/>
        <w:jc w:val="center"/>
        <w:rPr>
          <w:rFonts w:ascii="Arial" w:hAnsi="Arial" w:cs="Arial"/>
          <w:b/>
          <w:color w:val="000000"/>
        </w:rPr>
      </w:pPr>
    </w:p>
    <w:p w14:paraId="78C7007E" w14:textId="6DE82289" w:rsidR="00140D3F" w:rsidRDefault="0016323B" w:rsidP="00140D3F">
      <w:pPr>
        <w:tabs>
          <w:tab w:val="left" w:pos="2010"/>
        </w:tabs>
        <w:spacing w:after="0"/>
        <w:ind w:left="284"/>
        <w:jc w:val="center"/>
        <w:rPr>
          <w:rFonts w:ascii="Arial" w:hAnsi="Arial" w:cs="Arial"/>
          <w:i/>
          <w:lang w:eastAsia="zh-CN"/>
        </w:rPr>
      </w:pPr>
      <w:r>
        <w:rPr>
          <w:rFonts w:ascii="Arial" w:hAnsi="Arial" w:cs="Arial"/>
          <w:b/>
          <w:i/>
          <w:color w:val="000000"/>
        </w:rPr>
        <w:t xml:space="preserve">Oferta w postępowaniu </w:t>
      </w:r>
      <w:proofErr w:type="spellStart"/>
      <w:r>
        <w:rPr>
          <w:rFonts w:ascii="Arial" w:hAnsi="Arial" w:cs="Arial"/>
          <w:b/>
          <w:i/>
          <w:color w:val="000000"/>
        </w:rPr>
        <w:t>pt</w:t>
      </w:r>
      <w:proofErr w:type="spellEnd"/>
      <w:r w:rsidR="00FD125A">
        <w:rPr>
          <w:rFonts w:ascii="Arial" w:hAnsi="Arial" w:cs="Arial"/>
          <w:b/>
          <w:i/>
          <w:color w:val="000000"/>
        </w:rPr>
        <w:t xml:space="preserve">: </w:t>
      </w:r>
      <w:r w:rsidR="00FD125A" w:rsidRPr="00381D82">
        <w:rPr>
          <w:rFonts w:ascii="Arial" w:hAnsi="Arial" w:cs="Arial"/>
        </w:rPr>
        <w:t>„</w:t>
      </w:r>
      <w:r w:rsidR="004F1FE4" w:rsidRPr="004F1FE4">
        <w:rPr>
          <w:rFonts w:ascii="Arial" w:hAnsi="Arial" w:cs="Arial"/>
          <w:i/>
          <w:lang w:eastAsia="zh-CN"/>
        </w:rPr>
        <w:t>Realizacja praktycznego szkolenia w zakresie analizy danych dla pracowników Uniwersytetu Morskiego w Gdyni</w:t>
      </w:r>
      <w:r w:rsidR="00140D3F">
        <w:rPr>
          <w:rFonts w:ascii="Arial" w:hAnsi="Arial" w:cs="Arial"/>
          <w:i/>
          <w:lang w:eastAsia="zh-CN"/>
        </w:rPr>
        <w:t xml:space="preserve"> - powtórne</w:t>
      </w:r>
    </w:p>
    <w:p w14:paraId="4667242B" w14:textId="7AE4C180" w:rsidR="007556D0" w:rsidRPr="00381D82" w:rsidRDefault="007556D0" w:rsidP="00140D3F">
      <w:pPr>
        <w:tabs>
          <w:tab w:val="left" w:pos="2010"/>
        </w:tabs>
        <w:spacing w:after="0"/>
        <w:ind w:left="284"/>
        <w:jc w:val="center"/>
        <w:rPr>
          <w:rFonts w:ascii="Arial" w:hAnsi="Arial" w:cs="Arial"/>
          <w:i/>
          <w:color w:val="000000"/>
        </w:rPr>
      </w:pPr>
      <w:r w:rsidRPr="00381D82">
        <w:rPr>
          <w:rFonts w:ascii="Arial" w:hAnsi="Arial" w:cs="Arial"/>
          <w:b/>
          <w:i/>
          <w:color w:val="000000"/>
        </w:rPr>
        <w:t xml:space="preserve">Nr postępowania </w:t>
      </w:r>
      <w:r w:rsidR="006A4ECF">
        <w:rPr>
          <w:rFonts w:ascii="Arial" w:hAnsi="Arial" w:cs="Arial"/>
          <w:b/>
          <w:i/>
          <w:color w:val="000000"/>
        </w:rPr>
        <w:t>CRZP/1</w:t>
      </w:r>
      <w:r w:rsidR="00140D3F">
        <w:rPr>
          <w:rFonts w:ascii="Arial" w:hAnsi="Arial" w:cs="Arial"/>
          <w:b/>
          <w:i/>
          <w:color w:val="000000"/>
        </w:rPr>
        <w:t>52</w:t>
      </w:r>
      <w:r w:rsidR="006A4ECF">
        <w:rPr>
          <w:rFonts w:ascii="Arial" w:hAnsi="Arial" w:cs="Arial"/>
          <w:b/>
          <w:i/>
          <w:color w:val="000000"/>
        </w:rPr>
        <w:t>/2020/AZP</w:t>
      </w:r>
    </w:p>
    <w:p w14:paraId="7DE35FAE" w14:textId="77777777" w:rsidR="004D0FDF" w:rsidRPr="00381D82" w:rsidRDefault="004D0FDF" w:rsidP="004D0FDF">
      <w:pPr>
        <w:tabs>
          <w:tab w:val="left" w:pos="2010"/>
        </w:tabs>
        <w:spacing w:after="0"/>
        <w:ind w:left="284"/>
        <w:jc w:val="both"/>
        <w:rPr>
          <w:rFonts w:ascii="Arial" w:hAnsi="Arial" w:cs="Arial"/>
          <w:b/>
          <w:lang w:eastAsia="zh-CN"/>
        </w:rPr>
      </w:pPr>
    </w:p>
    <w:p w14:paraId="16DAA327" w14:textId="6FA0EF5E" w:rsidR="007556D0" w:rsidRPr="00381D82" w:rsidRDefault="007556D0" w:rsidP="00AD63CD">
      <w:pPr>
        <w:tabs>
          <w:tab w:val="left" w:pos="0"/>
        </w:tabs>
        <w:autoSpaceDE w:val="0"/>
        <w:spacing w:after="0"/>
        <w:jc w:val="center"/>
        <w:outlineLvl w:val="0"/>
        <w:rPr>
          <w:rFonts w:ascii="Arial" w:hAnsi="Arial" w:cs="Arial"/>
        </w:rPr>
      </w:pPr>
      <w:r w:rsidRPr="00381D82">
        <w:rPr>
          <w:rFonts w:ascii="Arial" w:hAnsi="Arial" w:cs="Arial"/>
          <w:b/>
        </w:rPr>
        <w:t xml:space="preserve">NIE OTWIERAĆ PRZED DNIEM </w:t>
      </w:r>
      <w:r w:rsidR="00140D3F">
        <w:rPr>
          <w:rFonts w:ascii="Arial" w:hAnsi="Arial" w:cs="Arial"/>
          <w:b/>
        </w:rPr>
        <w:t>10</w:t>
      </w:r>
      <w:r w:rsidR="006A4ECF">
        <w:rPr>
          <w:rFonts w:ascii="Arial" w:hAnsi="Arial" w:cs="Arial"/>
          <w:b/>
        </w:rPr>
        <w:t>.1</w:t>
      </w:r>
      <w:r w:rsidR="00140D3F">
        <w:rPr>
          <w:rFonts w:ascii="Arial" w:hAnsi="Arial" w:cs="Arial"/>
          <w:b/>
        </w:rPr>
        <w:t>1</w:t>
      </w:r>
      <w:r w:rsidR="006A4ECF">
        <w:rPr>
          <w:rFonts w:ascii="Arial" w:hAnsi="Arial" w:cs="Arial"/>
          <w:b/>
        </w:rPr>
        <w:t>.2020</w:t>
      </w:r>
      <w:r w:rsidRPr="00381D82">
        <w:rPr>
          <w:rFonts w:ascii="Arial" w:hAnsi="Arial" w:cs="Arial"/>
          <w:b/>
        </w:rPr>
        <w:t xml:space="preserve"> r. DO GODZ. </w:t>
      </w:r>
      <w:r w:rsidR="006A4ECF">
        <w:rPr>
          <w:rFonts w:ascii="Arial" w:hAnsi="Arial" w:cs="Arial"/>
          <w:b/>
        </w:rPr>
        <w:t>10:15</w:t>
      </w:r>
    </w:p>
    <w:p w14:paraId="5CB1DC45" w14:textId="77777777" w:rsidR="007556D0" w:rsidRPr="00381D82" w:rsidRDefault="007556D0" w:rsidP="00510C76">
      <w:pPr>
        <w:tabs>
          <w:tab w:val="left" w:pos="0"/>
        </w:tabs>
        <w:autoSpaceDE w:val="0"/>
        <w:spacing w:after="0"/>
        <w:jc w:val="both"/>
        <w:rPr>
          <w:rFonts w:ascii="Arial" w:hAnsi="Arial" w:cs="Arial"/>
          <w:color w:val="000000"/>
        </w:rPr>
      </w:pPr>
    </w:p>
    <w:p w14:paraId="6D09D7B7" w14:textId="3F5958AB" w:rsidR="00222FE4" w:rsidRPr="00222FE4" w:rsidRDefault="007556D0" w:rsidP="00222FE4">
      <w:pPr>
        <w:pStyle w:val="Akapitzlist"/>
        <w:numPr>
          <w:ilvl w:val="0"/>
          <w:numId w:val="1"/>
        </w:numPr>
        <w:tabs>
          <w:tab w:val="left" w:pos="284"/>
        </w:tabs>
        <w:autoSpaceDE w:val="0"/>
        <w:ind w:left="284" w:hanging="284"/>
        <w:jc w:val="both"/>
        <w:rPr>
          <w:rFonts w:ascii="Arial" w:hAnsi="Arial" w:cs="Arial"/>
          <w:color w:val="000000"/>
          <w:sz w:val="22"/>
          <w:szCs w:val="22"/>
        </w:rPr>
      </w:pPr>
      <w:r w:rsidRPr="00222FE4">
        <w:rPr>
          <w:rFonts w:ascii="Arial" w:hAnsi="Arial" w:cs="Arial"/>
          <w:color w:val="000000"/>
          <w:sz w:val="22"/>
          <w:szCs w:val="22"/>
        </w:rPr>
        <w:t>Za moment złożenia oferty przyjmuje się termin skutecznego dostarczenia oferty Zamawiającemu.</w:t>
      </w:r>
    </w:p>
    <w:p w14:paraId="1E46A809" w14:textId="0DD92463" w:rsidR="007556D0" w:rsidRPr="00222FE4" w:rsidRDefault="007556D0" w:rsidP="00222FE4">
      <w:pPr>
        <w:pStyle w:val="Akapitzlist"/>
        <w:numPr>
          <w:ilvl w:val="0"/>
          <w:numId w:val="1"/>
        </w:numPr>
        <w:tabs>
          <w:tab w:val="left" w:pos="284"/>
        </w:tabs>
        <w:autoSpaceDE w:val="0"/>
        <w:ind w:left="284" w:hanging="284"/>
        <w:jc w:val="both"/>
        <w:rPr>
          <w:rFonts w:ascii="Arial" w:hAnsi="Arial" w:cs="Arial"/>
          <w:color w:val="000000"/>
          <w:sz w:val="22"/>
          <w:szCs w:val="22"/>
        </w:rPr>
      </w:pPr>
      <w:r w:rsidRPr="00222FE4">
        <w:rPr>
          <w:rFonts w:ascii="Arial" w:hAnsi="Arial" w:cs="Arial"/>
          <w:color w:val="000000"/>
          <w:sz w:val="22"/>
          <w:szCs w:val="22"/>
        </w:rPr>
        <w:t>Otwarcie ofert nastąpi w siedzibie</w:t>
      </w:r>
      <w:r w:rsidRPr="00222FE4">
        <w:rPr>
          <w:rFonts w:ascii="Arial" w:hAnsi="Arial" w:cs="Arial"/>
          <w:b/>
          <w:bCs/>
          <w:color w:val="000000"/>
          <w:sz w:val="22"/>
          <w:szCs w:val="22"/>
        </w:rPr>
        <w:t xml:space="preserve"> </w:t>
      </w:r>
      <w:r w:rsidRPr="00222FE4">
        <w:rPr>
          <w:rFonts w:ascii="Arial" w:hAnsi="Arial" w:cs="Arial"/>
          <w:bCs/>
          <w:color w:val="000000"/>
          <w:sz w:val="22"/>
          <w:szCs w:val="22"/>
        </w:rPr>
        <w:t xml:space="preserve">Zamawiającego: </w:t>
      </w:r>
      <w:r w:rsidR="00BC5CC6" w:rsidRPr="00222FE4">
        <w:rPr>
          <w:rFonts w:ascii="Arial" w:hAnsi="Arial" w:cs="Arial"/>
          <w:sz w:val="22"/>
          <w:szCs w:val="22"/>
          <w:lang w:eastAsia="zh-CN"/>
        </w:rPr>
        <w:t xml:space="preserve">Uniwersytet Morski </w:t>
      </w:r>
      <w:r w:rsidRPr="00222FE4">
        <w:rPr>
          <w:rFonts w:ascii="Arial" w:hAnsi="Arial" w:cs="Arial"/>
          <w:sz w:val="22"/>
          <w:szCs w:val="22"/>
          <w:lang w:eastAsia="zh-CN"/>
        </w:rPr>
        <w:t xml:space="preserve">w Gdyni </w:t>
      </w:r>
      <w:r w:rsidR="00BC5CC6" w:rsidRPr="00222FE4">
        <w:rPr>
          <w:rFonts w:ascii="Arial" w:hAnsi="Arial" w:cs="Arial"/>
          <w:sz w:val="22"/>
          <w:szCs w:val="22"/>
          <w:lang w:eastAsia="zh-CN"/>
        </w:rPr>
        <w:br/>
      </w:r>
      <w:r w:rsidRPr="00222FE4">
        <w:rPr>
          <w:rFonts w:ascii="Arial" w:hAnsi="Arial" w:cs="Arial"/>
          <w:sz w:val="22"/>
          <w:szCs w:val="22"/>
          <w:lang w:eastAsia="zh-CN"/>
        </w:rPr>
        <w:t>ul. Morska 81-87 81-225 Gdynia</w:t>
      </w:r>
      <w:r w:rsidRPr="00222FE4">
        <w:rPr>
          <w:rFonts w:ascii="Arial" w:hAnsi="Arial" w:cs="Arial"/>
          <w:sz w:val="22"/>
          <w:szCs w:val="22"/>
        </w:rPr>
        <w:t xml:space="preserve">, </w:t>
      </w:r>
      <w:r w:rsidR="00014FA9" w:rsidRPr="00222FE4">
        <w:rPr>
          <w:rFonts w:ascii="Arial" w:hAnsi="Arial" w:cs="Arial"/>
          <w:sz w:val="22"/>
          <w:szCs w:val="22"/>
        </w:rPr>
        <w:t>budynek F, II piętro, pok. 226</w:t>
      </w:r>
      <w:r w:rsidRPr="00222FE4">
        <w:rPr>
          <w:rFonts w:ascii="Arial" w:hAnsi="Arial" w:cs="Arial"/>
          <w:sz w:val="22"/>
          <w:szCs w:val="22"/>
        </w:rPr>
        <w:t xml:space="preserve">, </w:t>
      </w:r>
      <w:r w:rsidRPr="00222FE4">
        <w:rPr>
          <w:rFonts w:ascii="Arial" w:hAnsi="Arial" w:cs="Arial"/>
          <w:b/>
          <w:bCs/>
          <w:sz w:val="22"/>
          <w:szCs w:val="22"/>
          <w:u w:val="single"/>
        </w:rPr>
        <w:t xml:space="preserve">dnia </w:t>
      </w:r>
      <w:r w:rsidR="00140D3F">
        <w:rPr>
          <w:rFonts w:ascii="Arial" w:hAnsi="Arial" w:cs="Arial"/>
          <w:b/>
          <w:bCs/>
          <w:sz w:val="22"/>
          <w:szCs w:val="22"/>
          <w:u w:val="single"/>
        </w:rPr>
        <w:t>10</w:t>
      </w:r>
      <w:r w:rsidR="006A4ECF">
        <w:rPr>
          <w:rFonts w:ascii="Arial" w:hAnsi="Arial" w:cs="Arial"/>
          <w:b/>
          <w:bCs/>
          <w:sz w:val="22"/>
          <w:szCs w:val="22"/>
          <w:u w:val="single"/>
        </w:rPr>
        <w:t>.1</w:t>
      </w:r>
      <w:r w:rsidR="00140D3F">
        <w:rPr>
          <w:rFonts w:ascii="Arial" w:hAnsi="Arial" w:cs="Arial"/>
          <w:b/>
          <w:bCs/>
          <w:sz w:val="22"/>
          <w:szCs w:val="22"/>
          <w:u w:val="single"/>
        </w:rPr>
        <w:t>1</w:t>
      </w:r>
      <w:r w:rsidR="006A4ECF">
        <w:rPr>
          <w:rFonts w:ascii="Arial" w:hAnsi="Arial" w:cs="Arial"/>
          <w:b/>
          <w:bCs/>
          <w:sz w:val="22"/>
          <w:szCs w:val="22"/>
          <w:u w:val="single"/>
        </w:rPr>
        <w:t>.2020</w:t>
      </w:r>
      <w:r w:rsidRPr="00222FE4">
        <w:rPr>
          <w:rFonts w:ascii="Arial" w:hAnsi="Arial" w:cs="Arial"/>
          <w:b/>
          <w:bCs/>
          <w:sz w:val="22"/>
          <w:szCs w:val="22"/>
          <w:u w:val="single"/>
        </w:rPr>
        <w:t xml:space="preserve"> r. o godz. </w:t>
      </w:r>
      <w:r w:rsidR="006A4ECF">
        <w:rPr>
          <w:rFonts w:ascii="Arial" w:hAnsi="Arial" w:cs="Arial"/>
          <w:b/>
          <w:bCs/>
          <w:sz w:val="22"/>
          <w:szCs w:val="22"/>
          <w:u w:val="single"/>
        </w:rPr>
        <w:t>10:15</w:t>
      </w:r>
      <w:r w:rsidRPr="00222FE4">
        <w:rPr>
          <w:rFonts w:ascii="Arial" w:hAnsi="Arial" w:cs="Arial"/>
          <w:i/>
          <w:iCs/>
          <w:sz w:val="22"/>
          <w:szCs w:val="22"/>
        </w:rPr>
        <w:t xml:space="preserve">. </w:t>
      </w:r>
    </w:p>
    <w:p w14:paraId="17A9162C" w14:textId="77777777" w:rsidR="007556D0" w:rsidRPr="00222FE4" w:rsidRDefault="007556D0" w:rsidP="00222FE4">
      <w:pPr>
        <w:tabs>
          <w:tab w:val="left" w:pos="284"/>
          <w:tab w:val="left" w:pos="567"/>
          <w:tab w:val="left" w:pos="993"/>
        </w:tabs>
        <w:spacing w:after="0" w:line="240" w:lineRule="auto"/>
        <w:ind w:left="284" w:hanging="284"/>
        <w:jc w:val="both"/>
        <w:rPr>
          <w:rFonts w:ascii="Arial" w:hAnsi="Arial" w:cs="Arial"/>
          <w:i/>
          <w:iCs/>
          <w:color w:val="000000"/>
        </w:rPr>
      </w:pPr>
      <w:r w:rsidRPr="00222FE4">
        <w:rPr>
          <w:rFonts w:ascii="Arial" w:hAnsi="Arial" w:cs="Arial"/>
          <w:color w:val="000000"/>
        </w:rPr>
        <w:t>5.</w:t>
      </w:r>
      <w:r w:rsidRPr="00222FE4">
        <w:rPr>
          <w:rFonts w:ascii="Arial" w:hAnsi="Arial" w:cs="Arial"/>
          <w:i/>
          <w:iCs/>
          <w:color w:val="000000"/>
        </w:rPr>
        <w:tab/>
      </w:r>
      <w:r w:rsidRPr="00222FE4">
        <w:rPr>
          <w:rFonts w:ascii="Arial" w:hAnsi="Arial" w:cs="Arial"/>
          <w:color w:val="000000"/>
        </w:rPr>
        <w:t xml:space="preserve">Otwarcie ofert jest jawne. </w:t>
      </w:r>
    </w:p>
    <w:p w14:paraId="4CC4529A" w14:textId="77777777" w:rsidR="007556D0" w:rsidRPr="00222FE4" w:rsidRDefault="007556D0" w:rsidP="00222FE4">
      <w:pPr>
        <w:tabs>
          <w:tab w:val="left" w:pos="426"/>
          <w:tab w:val="left" w:pos="567"/>
        </w:tabs>
        <w:spacing w:after="0" w:line="240" w:lineRule="auto"/>
        <w:ind w:left="284" w:hanging="284"/>
        <w:jc w:val="both"/>
        <w:rPr>
          <w:rFonts w:ascii="Arial" w:hAnsi="Arial" w:cs="Arial"/>
          <w:color w:val="000000"/>
        </w:rPr>
      </w:pPr>
      <w:r w:rsidRPr="00222FE4">
        <w:rPr>
          <w:rFonts w:ascii="Arial" w:hAnsi="Arial" w:cs="Arial"/>
          <w:color w:val="000000"/>
        </w:rPr>
        <w:t>6</w:t>
      </w:r>
      <w:r w:rsidRPr="00222FE4">
        <w:rPr>
          <w:rFonts w:ascii="Arial" w:hAnsi="Arial" w:cs="Arial"/>
          <w:i/>
          <w:iCs/>
          <w:color w:val="000000"/>
        </w:rPr>
        <w:t>.</w:t>
      </w:r>
      <w:r w:rsidRPr="00222FE4">
        <w:rPr>
          <w:rFonts w:ascii="Arial" w:hAnsi="Arial" w:cs="Arial"/>
          <w:b/>
          <w:bCs/>
          <w:color w:val="000000"/>
        </w:rPr>
        <w:tab/>
      </w:r>
      <w:r w:rsidRPr="00222FE4">
        <w:rPr>
          <w:rFonts w:ascii="Arial" w:hAnsi="Arial" w:cs="Arial"/>
          <w:bCs/>
          <w:color w:val="000000"/>
        </w:rPr>
        <w:t>Podczas otwarcia ofert Zamawiający poda informacje dotyczące:</w:t>
      </w:r>
    </w:p>
    <w:p w14:paraId="0FAEB09A" w14:textId="77777777" w:rsidR="00222FE4" w:rsidRDefault="007556D0" w:rsidP="00222FE4">
      <w:pPr>
        <w:tabs>
          <w:tab w:val="left" w:pos="993"/>
        </w:tabs>
        <w:spacing w:after="0" w:line="240" w:lineRule="auto"/>
        <w:ind w:left="284" w:hanging="284"/>
        <w:jc w:val="both"/>
        <w:rPr>
          <w:rFonts w:ascii="Arial" w:hAnsi="Arial" w:cs="Arial"/>
          <w:color w:val="000000"/>
        </w:rPr>
      </w:pPr>
      <w:r w:rsidRPr="00222FE4">
        <w:rPr>
          <w:rFonts w:ascii="Arial" w:hAnsi="Arial" w:cs="Arial"/>
          <w:color w:val="000000"/>
        </w:rPr>
        <w:tab/>
        <w:t>1) kwoty, jaką zamierza przeznaczyć na sfinansowanie zamówienia,</w:t>
      </w:r>
    </w:p>
    <w:p w14:paraId="62A1E810" w14:textId="77777777" w:rsidR="00222FE4" w:rsidRDefault="00222FE4" w:rsidP="00222FE4">
      <w:pPr>
        <w:tabs>
          <w:tab w:val="left" w:pos="993"/>
        </w:tabs>
        <w:spacing w:after="0" w:line="240" w:lineRule="auto"/>
        <w:ind w:left="284" w:hanging="284"/>
        <w:jc w:val="both"/>
        <w:rPr>
          <w:rFonts w:ascii="Arial" w:hAnsi="Arial" w:cs="Arial"/>
          <w:color w:val="000000"/>
        </w:rPr>
      </w:pPr>
      <w:r>
        <w:rPr>
          <w:rFonts w:ascii="Arial" w:hAnsi="Arial" w:cs="Arial"/>
          <w:color w:val="000000"/>
        </w:rPr>
        <w:tab/>
      </w:r>
      <w:r w:rsidR="007556D0" w:rsidRPr="00222FE4">
        <w:rPr>
          <w:rFonts w:ascii="Arial" w:hAnsi="Arial" w:cs="Arial"/>
          <w:color w:val="000000"/>
        </w:rPr>
        <w:t>2) firm oraz adresów Wykonawców, kt</w:t>
      </w:r>
      <w:r>
        <w:rPr>
          <w:rFonts w:ascii="Arial" w:hAnsi="Arial" w:cs="Arial"/>
          <w:color w:val="000000"/>
        </w:rPr>
        <w:t>órzy złożyli oferty w terminie,</w:t>
      </w:r>
    </w:p>
    <w:p w14:paraId="560713A4" w14:textId="46AA09BC" w:rsidR="007556D0" w:rsidRPr="00222FE4" w:rsidRDefault="00222FE4" w:rsidP="00222FE4">
      <w:pPr>
        <w:tabs>
          <w:tab w:val="left" w:pos="993"/>
        </w:tabs>
        <w:spacing w:after="0" w:line="240" w:lineRule="auto"/>
        <w:ind w:left="284" w:hanging="284"/>
        <w:jc w:val="both"/>
        <w:rPr>
          <w:rFonts w:ascii="Arial" w:hAnsi="Arial" w:cs="Arial"/>
          <w:color w:val="000000"/>
        </w:rPr>
      </w:pPr>
      <w:r>
        <w:rPr>
          <w:rFonts w:ascii="Arial" w:hAnsi="Arial" w:cs="Arial"/>
          <w:color w:val="000000"/>
        </w:rPr>
        <w:tab/>
      </w:r>
      <w:r w:rsidR="007556D0" w:rsidRPr="00222FE4">
        <w:rPr>
          <w:rFonts w:ascii="Arial" w:hAnsi="Arial" w:cs="Arial"/>
          <w:color w:val="000000"/>
        </w:rPr>
        <w:t>3) ceny złożonych ofert.</w:t>
      </w:r>
    </w:p>
    <w:p w14:paraId="6889650D" w14:textId="77777777" w:rsidR="007556D0" w:rsidRPr="00381D82"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381D82"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381D82">
        <w:rPr>
          <w:rFonts w:ascii="Arial" w:hAnsi="Arial" w:cs="Arial"/>
          <w:b/>
          <w:lang w:eastAsia="zh-CN"/>
        </w:rPr>
        <w:t>X</w:t>
      </w:r>
      <w:r w:rsidR="005B63A2" w:rsidRPr="00381D82">
        <w:rPr>
          <w:rFonts w:ascii="Arial" w:hAnsi="Arial" w:cs="Arial"/>
          <w:b/>
          <w:lang w:eastAsia="zh-CN"/>
        </w:rPr>
        <w:t>I</w:t>
      </w:r>
      <w:r w:rsidRPr="00381D82">
        <w:rPr>
          <w:rFonts w:ascii="Arial" w:hAnsi="Arial" w:cs="Arial"/>
          <w:b/>
          <w:lang w:eastAsia="zh-CN"/>
        </w:rPr>
        <w:t xml:space="preserve">II. </w:t>
      </w:r>
      <w:r w:rsidR="00DA2AA9" w:rsidRPr="00381D82">
        <w:rPr>
          <w:rFonts w:ascii="Arial" w:hAnsi="Arial" w:cs="Arial"/>
          <w:b/>
          <w:color w:val="000000"/>
          <w:lang w:eastAsia="zh-CN"/>
        </w:rPr>
        <w:t>Opis sposobu obliczania ceny.</w:t>
      </w:r>
    </w:p>
    <w:p w14:paraId="3653419B" w14:textId="77777777"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381D82">
        <w:rPr>
          <w:rFonts w:ascii="Arial" w:eastAsia="Calibri" w:hAnsi="Arial" w:cs="Arial"/>
          <w:lang w:eastAsia="en-US"/>
        </w:rPr>
        <w:t>Wykonawca w oparciu o opis przedmiotu zamówienia - zawarty w nin. Ogłoszeniu</w:t>
      </w:r>
      <w:r w:rsidR="00BC5CC6" w:rsidRPr="00381D82">
        <w:rPr>
          <w:rFonts w:ascii="Arial" w:eastAsia="Calibri" w:hAnsi="Arial" w:cs="Arial"/>
          <w:lang w:eastAsia="en-US"/>
        </w:rPr>
        <w:br/>
      </w:r>
      <w:r w:rsidRPr="00381D82">
        <w:rPr>
          <w:rFonts w:ascii="Arial" w:eastAsia="Calibri" w:hAnsi="Arial" w:cs="Arial"/>
          <w:lang w:eastAsia="en-US"/>
        </w:rPr>
        <w:t xml:space="preserve">o zamówieniu określi cenę za przedmiot zamówienia w złotych polskich (PLN) </w:t>
      </w:r>
      <w:r w:rsidR="00BC5CC6" w:rsidRPr="00381D82">
        <w:rPr>
          <w:rFonts w:ascii="Arial" w:eastAsia="Calibri" w:hAnsi="Arial" w:cs="Arial"/>
          <w:lang w:eastAsia="en-US"/>
        </w:rPr>
        <w:br/>
      </w:r>
      <w:r w:rsidRPr="00381D82">
        <w:rPr>
          <w:rFonts w:ascii="Arial" w:eastAsia="Calibri" w:hAnsi="Arial" w:cs="Arial"/>
          <w:lang w:eastAsia="en-US"/>
        </w:rPr>
        <w:t xml:space="preserve">w Formularzu oferty, którego wzór stanowi Załącznik nr 1 do nin. Ogłoszenia </w:t>
      </w:r>
      <w:r w:rsidR="00BC5CC6" w:rsidRPr="00381D82">
        <w:rPr>
          <w:rFonts w:ascii="Arial" w:eastAsia="Calibri" w:hAnsi="Arial" w:cs="Arial"/>
          <w:lang w:eastAsia="en-US"/>
        </w:rPr>
        <w:br/>
      </w:r>
      <w:r w:rsidRPr="00381D82">
        <w:rPr>
          <w:rFonts w:ascii="Arial" w:eastAsia="Calibri" w:hAnsi="Arial" w:cs="Arial"/>
          <w:lang w:eastAsia="en-US"/>
        </w:rPr>
        <w:t xml:space="preserve">o zamówieniu. </w:t>
      </w:r>
    </w:p>
    <w:p w14:paraId="6127AF69" w14:textId="77777777"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118E4B76" w14:textId="77777777"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 xml:space="preserve">Cenę oferty należy określić w PLN, z dokładnością do dwóch miejsc po przecinku  </w:t>
      </w:r>
    </w:p>
    <w:p w14:paraId="36C41EB3" w14:textId="30FCD363"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lastRenderedPageBreak/>
        <w:t>Płatność nastąpi przelewe</w:t>
      </w:r>
      <w:r w:rsidR="00E278C7" w:rsidRPr="00222FE4">
        <w:rPr>
          <w:rFonts w:ascii="Arial" w:eastAsia="Calibri" w:hAnsi="Arial" w:cs="Arial"/>
          <w:lang w:eastAsia="en-US"/>
        </w:rPr>
        <w:t>m na rachunek bankowy wskazany na</w:t>
      </w:r>
      <w:r w:rsidRPr="00222FE4">
        <w:rPr>
          <w:rFonts w:ascii="Arial" w:eastAsia="Calibri" w:hAnsi="Arial" w:cs="Arial"/>
          <w:lang w:eastAsia="en-US"/>
        </w:rPr>
        <w:t xml:space="preserve"> fakturze/rachunku</w:t>
      </w:r>
      <w:r w:rsidR="00763449">
        <w:rPr>
          <w:rFonts w:ascii="Arial" w:eastAsia="Calibri" w:hAnsi="Arial" w:cs="Arial"/>
          <w:lang w:eastAsia="en-US"/>
        </w:rPr>
        <w:t>*</w:t>
      </w:r>
      <w:r w:rsidRPr="00222FE4">
        <w:rPr>
          <w:rFonts w:ascii="Arial" w:eastAsia="Calibri" w:hAnsi="Arial" w:cs="Arial"/>
          <w:lang w:eastAsia="en-US"/>
        </w:rPr>
        <w:t xml:space="preserve"> </w:t>
      </w:r>
      <w:r w:rsidR="00BC5CC6" w:rsidRPr="00222FE4">
        <w:rPr>
          <w:rFonts w:ascii="Arial" w:eastAsia="Calibri" w:hAnsi="Arial" w:cs="Arial"/>
          <w:lang w:eastAsia="en-US"/>
        </w:rPr>
        <w:br/>
      </w:r>
      <w:r w:rsidRPr="00222FE4">
        <w:rPr>
          <w:rFonts w:ascii="Arial" w:eastAsia="Calibri" w:hAnsi="Arial" w:cs="Arial"/>
          <w:lang w:eastAsia="en-US"/>
        </w:rPr>
        <w:t xml:space="preserve">w terminie do </w:t>
      </w:r>
      <w:r w:rsidR="00E20724" w:rsidRPr="00222FE4">
        <w:rPr>
          <w:rFonts w:ascii="Arial" w:eastAsia="Calibri" w:hAnsi="Arial" w:cs="Arial"/>
          <w:lang w:eastAsia="en-US"/>
        </w:rPr>
        <w:t>30</w:t>
      </w:r>
      <w:r w:rsidRPr="00222FE4">
        <w:rPr>
          <w:rFonts w:ascii="Arial" w:eastAsia="Calibri" w:hAnsi="Arial" w:cs="Arial"/>
          <w:lang w:eastAsia="en-US"/>
        </w:rPr>
        <w:t xml:space="preserve"> dni kalendarzowych od daty wpływu do siedziby Zamawiającego, prawidłowo wystawionej faktury/rachunku</w:t>
      </w:r>
      <w:r w:rsidR="00763449">
        <w:rPr>
          <w:rFonts w:ascii="Arial" w:eastAsia="Calibri" w:hAnsi="Arial" w:cs="Arial"/>
          <w:lang w:eastAsia="en-US"/>
        </w:rPr>
        <w:t>*</w:t>
      </w:r>
      <w:r w:rsidR="007A1861">
        <w:rPr>
          <w:rFonts w:ascii="Arial" w:eastAsia="Calibri" w:hAnsi="Arial" w:cs="Arial"/>
          <w:lang w:eastAsia="en-US"/>
        </w:rPr>
        <w:t xml:space="preserve"> zgodnie z załącznikiem nr 4,5</w:t>
      </w:r>
      <w:r w:rsidR="00603BD6" w:rsidRPr="00222FE4">
        <w:rPr>
          <w:rFonts w:ascii="Arial" w:eastAsia="Calibri" w:hAnsi="Arial" w:cs="Arial"/>
          <w:lang w:eastAsia="en-US"/>
        </w:rPr>
        <w:t xml:space="preserve"> oraz kompletu </w:t>
      </w:r>
      <w:r w:rsidR="00603BD6" w:rsidRPr="00222FE4">
        <w:rPr>
          <w:rFonts w:ascii="Arial" w:eastAsia="Calibri" w:hAnsi="Arial" w:cs="Arial"/>
          <w:bCs/>
          <w:lang w:eastAsia="en-US"/>
        </w:rPr>
        <w:t>dokumen</w:t>
      </w:r>
      <w:r w:rsidR="00222FE4">
        <w:rPr>
          <w:rFonts w:ascii="Arial" w:eastAsia="Calibri" w:hAnsi="Arial" w:cs="Arial"/>
          <w:bCs/>
          <w:lang w:eastAsia="en-US"/>
        </w:rPr>
        <w:t xml:space="preserve">tacji wymienionej </w:t>
      </w:r>
      <w:r w:rsidR="0016323B">
        <w:rPr>
          <w:rFonts w:ascii="Arial" w:eastAsia="Calibri" w:hAnsi="Arial" w:cs="Arial"/>
          <w:bCs/>
          <w:lang w:eastAsia="en-US"/>
        </w:rPr>
        <w:t>załączniku nr 7</w:t>
      </w:r>
      <w:r w:rsidR="00683B4D" w:rsidRPr="00222FE4">
        <w:rPr>
          <w:rFonts w:ascii="Arial" w:eastAsia="Calibri" w:hAnsi="Arial" w:cs="Arial"/>
          <w:bCs/>
          <w:lang w:eastAsia="en-US"/>
        </w:rPr>
        <w:t xml:space="preserve"> </w:t>
      </w:r>
    </w:p>
    <w:p w14:paraId="0FD22FEC" w14:textId="77777777"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Za datę zapłaty strony przyjmują datę obciążenia rachunku bankowego Zamawiającego.</w:t>
      </w:r>
    </w:p>
    <w:p w14:paraId="6C6F3636" w14:textId="04E98391"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222FE4">
        <w:rPr>
          <w:rFonts w:ascii="Arial" w:eastAsia="Calibri" w:hAnsi="Arial" w:cs="Arial"/>
          <w:lang w:eastAsia="en-US"/>
        </w:rPr>
        <w:t>t</w:t>
      </w:r>
      <w:r w:rsidRPr="00222FE4">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222FE4">
        <w:rPr>
          <w:rFonts w:ascii="Arial" w:eastAsia="Calibri" w:hAnsi="Arial" w:cs="Arial"/>
          <w:lang w:eastAsia="en-US"/>
        </w:rPr>
        <w:t>c ich wartość bez kwoty podatku.</w:t>
      </w:r>
    </w:p>
    <w:p w14:paraId="627FA61E" w14:textId="77777777"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Zamawiający nie przewiduje możliwości prowadzenia rozliczeń w walutach obcych. Rozliczenia między Wykonawcą, a Zamawiającym będą dokonywane w złotych polskich.</w:t>
      </w:r>
    </w:p>
    <w:p w14:paraId="6AD8E1D5" w14:textId="5614C934" w:rsidR="00DA2AA9" w:rsidRP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hAnsi="Arial" w:cs="Arial"/>
        </w:rPr>
        <w:t>W przypadku osób fizycznych nieprowadzących działalności gospodarczej, gdy wynagrodzenie Wykonawcy:</w:t>
      </w:r>
    </w:p>
    <w:p w14:paraId="1D5C8B36" w14:textId="77777777" w:rsidR="00DA2AA9" w:rsidRPr="00381D82" w:rsidRDefault="00DA2AA9" w:rsidP="00851D0B">
      <w:pPr>
        <w:numPr>
          <w:ilvl w:val="0"/>
          <w:numId w:val="14"/>
        </w:numPr>
        <w:spacing w:after="0" w:line="240" w:lineRule="auto"/>
        <w:jc w:val="both"/>
        <w:rPr>
          <w:rFonts w:ascii="Arial" w:hAnsi="Arial" w:cs="Arial"/>
        </w:rPr>
      </w:pPr>
      <w:r w:rsidRPr="00381D82">
        <w:rPr>
          <w:rFonts w:ascii="Arial" w:hAnsi="Arial" w:cs="Arial"/>
        </w:rPr>
        <w:t>podlega opodatkowaniu podatkiem dochodowym,</w:t>
      </w:r>
    </w:p>
    <w:p w14:paraId="02556093" w14:textId="77777777" w:rsidR="00DA2AA9" w:rsidRPr="00381D82" w:rsidRDefault="00DA2AA9" w:rsidP="00851D0B">
      <w:pPr>
        <w:numPr>
          <w:ilvl w:val="0"/>
          <w:numId w:val="14"/>
        </w:numPr>
        <w:spacing w:after="0" w:line="240" w:lineRule="auto"/>
        <w:jc w:val="both"/>
        <w:rPr>
          <w:rFonts w:ascii="Arial" w:hAnsi="Arial" w:cs="Arial"/>
        </w:rPr>
      </w:pPr>
      <w:r w:rsidRPr="00381D82">
        <w:rPr>
          <w:rFonts w:ascii="Arial" w:hAnsi="Arial" w:cs="Arial"/>
        </w:rPr>
        <w:t>podlega obowiązkowi ubezpieczenia społecznego,</w:t>
      </w:r>
    </w:p>
    <w:p w14:paraId="352340DF" w14:textId="77777777" w:rsidR="00222FE4" w:rsidRDefault="00DA2AA9" w:rsidP="00851D0B">
      <w:pPr>
        <w:numPr>
          <w:ilvl w:val="0"/>
          <w:numId w:val="14"/>
        </w:numPr>
        <w:spacing w:after="0" w:line="240" w:lineRule="auto"/>
        <w:jc w:val="both"/>
        <w:rPr>
          <w:rFonts w:ascii="Arial" w:hAnsi="Arial" w:cs="Arial"/>
        </w:rPr>
      </w:pPr>
      <w:r w:rsidRPr="00381D82">
        <w:rPr>
          <w:rFonts w:ascii="Arial" w:hAnsi="Arial" w:cs="Arial"/>
        </w:rPr>
        <w:t xml:space="preserve">podlega obowiązkowi ubezpieczenia zdrowotnego </w:t>
      </w:r>
    </w:p>
    <w:p w14:paraId="1CEB88EC" w14:textId="247C8CB8" w:rsidR="00DA2AA9" w:rsidRPr="00222FE4" w:rsidRDefault="00DA2AA9" w:rsidP="00222FE4">
      <w:pPr>
        <w:spacing w:after="0" w:line="240" w:lineRule="auto"/>
        <w:ind w:left="284"/>
        <w:jc w:val="both"/>
        <w:rPr>
          <w:rFonts w:ascii="Arial" w:hAnsi="Arial" w:cs="Arial"/>
        </w:rPr>
      </w:pPr>
      <w:r w:rsidRPr="00222FE4">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2F081E8" w14:textId="77777777" w:rsidR="00DA2AA9" w:rsidRPr="00381D82"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381D82" w:rsidRDefault="00DA2AA9" w:rsidP="00222FE4">
      <w:pPr>
        <w:tabs>
          <w:tab w:val="left" w:pos="284"/>
          <w:tab w:val="left" w:pos="567"/>
          <w:tab w:val="left" w:pos="2010"/>
        </w:tabs>
        <w:autoSpaceDE w:val="0"/>
        <w:spacing w:after="0"/>
        <w:ind w:left="284" w:hanging="284"/>
        <w:jc w:val="both"/>
        <w:outlineLvl w:val="0"/>
        <w:rPr>
          <w:rFonts w:ascii="Arial" w:hAnsi="Arial" w:cs="Arial"/>
          <w:b/>
          <w:lang w:eastAsia="zh-CN"/>
        </w:rPr>
      </w:pPr>
      <w:r w:rsidRPr="00381D82">
        <w:rPr>
          <w:rFonts w:ascii="Arial" w:hAnsi="Arial" w:cs="Arial"/>
          <w:b/>
          <w:lang w:eastAsia="zh-CN"/>
        </w:rPr>
        <w:t xml:space="preserve">XIV. </w:t>
      </w:r>
      <w:r w:rsidR="007556D0" w:rsidRPr="00381D82">
        <w:rPr>
          <w:rFonts w:ascii="Arial" w:hAnsi="Arial" w:cs="Arial"/>
          <w:b/>
          <w:lang w:eastAsia="zh-CN"/>
        </w:rPr>
        <w:t xml:space="preserve">Istotne dla stron postanowienia. </w:t>
      </w:r>
    </w:p>
    <w:p w14:paraId="33529197" w14:textId="77777777" w:rsidR="007556D0" w:rsidRPr="00381D82" w:rsidRDefault="007556D0" w:rsidP="00D25A93">
      <w:pPr>
        <w:pStyle w:val="Akapitzlist"/>
        <w:numPr>
          <w:ilvl w:val="0"/>
          <w:numId w:val="8"/>
        </w:numPr>
        <w:tabs>
          <w:tab w:val="left" w:pos="426"/>
          <w:tab w:val="left" w:pos="2010"/>
        </w:tabs>
        <w:autoSpaceDE w:val="0"/>
        <w:jc w:val="both"/>
        <w:rPr>
          <w:rFonts w:ascii="Arial" w:hAnsi="Arial" w:cs="Arial"/>
          <w:sz w:val="22"/>
          <w:szCs w:val="22"/>
        </w:rPr>
      </w:pPr>
      <w:r w:rsidRPr="00381D82">
        <w:rPr>
          <w:rFonts w:ascii="Arial" w:hAnsi="Arial" w:cs="Arial"/>
          <w:sz w:val="22"/>
          <w:szCs w:val="22"/>
        </w:rPr>
        <w:t xml:space="preserve">Zamawiający wymagać będzie od wybranego Wykonawcy zawarcia umowy zgodnej z </w:t>
      </w:r>
      <w:r w:rsidR="00E20724" w:rsidRPr="00381D82">
        <w:rPr>
          <w:rFonts w:ascii="Arial" w:hAnsi="Arial" w:cs="Arial"/>
          <w:sz w:val="22"/>
          <w:szCs w:val="22"/>
        </w:rPr>
        <w:t xml:space="preserve">załącznikiem nr </w:t>
      </w:r>
      <w:r w:rsidR="00BC5CC6" w:rsidRPr="00381D82">
        <w:rPr>
          <w:rFonts w:ascii="Arial" w:hAnsi="Arial" w:cs="Arial"/>
          <w:sz w:val="22"/>
          <w:szCs w:val="22"/>
        </w:rPr>
        <w:t>2</w:t>
      </w:r>
      <w:r w:rsidR="00E20724" w:rsidRPr="00381D82">
        <w:rPr>
          <w:rFonts w:ascii="Arial" w:hAnsi="Arial" w:cs="Arial"/>
          <w:sz w:val="22"/>
          <w:szCs w:val="22"/>
        </w:rPr>
        <w:t xml:space="preserve"> do</w:t>
      </w:r>
      <w:r w:rsidRPr="00381D82">
        <w:rPr>
          <w:rFonts w:ascii="Arial" w:hAnsi="Arial" w:cs="Arial"/>
          <w:sz w:val="22"/>
          <w:szCs w:val="22"/>
        </w:rPr>
        <w:t xml:space="preserve"> Ogłoszenia o zamówieniu. </w:t>
      </w:r>
    </w:p>
    <w:p w14:paraId="01A8212E" w14:textId="77777777" w:rsidR="007556D0" w:rsidRPr="00381D82" w:rsidRDefault="007556D0" w:rsidP="00D25A93">
      <w:pPr>
        <w:pStyle w:val="Akapitzlist"/>
        <w:numPr>
          <w:ilvl w:val="0"/>
          <w:numId w:val="8"/>
        </w:numPr>
        <w:tabs>
          <w:tab w:val="left" w:pos="426"/>
          <w:tab w:val="left" w:pos="2010"/>
        </w:tabs>
        <w:autoSpaceDE w:val="0"/>
        <w:jc w:val="both"/>
        <w:rPr>
          <w:rFonts w:ascii="Arial" w:hAnsi="Arial" w:cs="Arial"/>
          <w:sz w:val="22"/>
          <w:szCs w:val="22"/>
        </w:rPr>
      </w:pPr>
      <w:r w:rsidRPr="00381D8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A0D9497" w14:textId="77777777" w:rsidR="007556D0" w:rsidRPr="00381D82" w:rsidRDefault="007556D0" w:rsidP="003C29F4">
      <w:pPr>
        <w:pStyle w:val="Akapitzlist"/>
        <w:tabs>
          <w:tab w:val="left" w:pos="709"/>
          <w:tab w:val="left" w:pos="2010"/>
        </w:tabs>
        <w:autoSpaceDE w:val="0"/>
        <w:ind w:left="674"/>
        <w:jc w:val="both"/>
        <w:rPr>
          <w:rFonts w:ascii="Arial" w:hAnsi="Arial" w:cs="Arial"/>
          <w:sz w:val="22"/>
          <w:szCs w:val="22"/>
        </w:rPr>
      </w:pPr>
    </w:p>
    <w:p w14:paraId="660A2525" w14:textId="77777777" w:rsidR="007556D0" w:rsidRPr="00381D82" w:rsidRDefault="007556D0" w:rsidP="00FC4D7F">
      <w:pPr>
        <w:tabs>
          <w:tab w:val="left" w:pos="709"/>
          <w:tab w:val="left" w:pos="2010"/>
        </w:tabs>
        <w:autoSpaceDE w:val="0"/>
        <w:spacing w:after="0"/>
        <w:jc w:val="both"/>
        <w:rPr>
          <w:rFonts w:ascii="Arial" w:hAnsi="Arial" w:cs="Arial"/>
          <w:b/>
        </w:rPr>
      </w:pPr>
    </w:p>
    <w:p w14:paraId="2E3FDBF0" w14:textId="77777777" w:rsidR="00680C50" w:rsidRPr="00381D82" w:rsidRDefault="00680C50" w:rsidP="00680C50">
      <w:pPr>
        <w:pStyle w:val="Akapitzlist"/>
        <w:ind w:left="360"/>
        <w:jc w:val="both"/>
        <w:rPr>
          <w:rFonts w:ascii="Arial" w:hAnsi="Arial" w:cs="Arial"/>
          <w:sz w:val="22"/>
          <w:szCs w:val="22"/>
        </w:rPr>
      </w:pPr>
      <w:r w:rsidRPr="00381D82">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381D82" w:rsidRDefault="00680C50" w:rsidP="00680C50">
      <w:pPr>
        <w:pStyle w:val="Akapitzlist"/>
        <w:ind w:left="360"/>
        <w:jc w:val="both"/>
        <w:rPr>
          <w:rFonts w:ascii="Arial" w:hAnsi="Arial" w:cs="Arial"/>
          <w:sz w:val="22"/>
          <w:szCs w:val="22"/>
        </w:rPr>
      </w:pPr>
    </w:p>
    <w:p w14:paraId="14A49E17" w14:textId="77777777" w:rsidR="00680C50" w:rsidRPr="00381D82" w:rsidRDefault="00680C50" w:rsidP="00851D0B">
      <w:pPr>
        <w:numPr>
          <w:ilvl w:val="0"/>
          <w:numId w:val="27"/>
        </w:numPr>
        <w:spacing w:after="0" w:line="240" w:lineRule="auto"/>
        <w:ind w:left="426" w:hanging="426"/>
        <w:contextualSpacing/>
        <w:jc w:val="both"/>
        <w:rPr>
          <w:rFonts w:ascii="Arial" w:hAnsi="Arial" w:cs="Arial"/>
          <w:i/>
        </w:rPr>
      </w:pPr>
      <w:r w:rsidRPr="00381D82">
        <w:rPr>
          <w:rFonts w:ascii="Arial" w:hAnsi="Arial" w:cs="Arial"/>
        </w:rPr>
        <w:t xml:space="preserve">administratorem Pani/Pana danych osobowych jest </w:t>
      </w:r>
      <w:r w:rsidR="00BC5CC6" w:rsidRPr="00381D82">
        <w:rPr>
          <w:rFonts w:ascii="Arial" w:hAnsi="Arial" w:cs="Arial"/>
        </w:rPr>
        <w:t>Uniwersytet Morski</w:t>
      </w:r>
      <w:r w:rsidRPr="00381D82">
        <w:rPr>
          <w:rFonts w:ascii="Arial" w:hAnsi="Arial" w:cs="Arial"/>
        </w:rPr>
        <w:t xml:space="preserve"> w Gdyni ul. Morska 81-87, 81-225 Gdynia;</w:t>
      </w:r>
    </w:p>
    <w:p w14:paraId="0A518744" w14:textId="0057D357" w:rsidR="00680C50" w:rsidRPr="00381D82" w:rsidRDefault="00680C50" w:rsidP="00851D0B">
      <w:pPr>
        <w:numPr>
          <w:ilvl w:val="0"/>
          <w:numId w:val="28"/>
        </w:numPr>
        <w:spacing w:after="0" w:line="240" w:lineRule="auto"/>
        <w:contextualSpacing/>
        <w:jc w:val="both"/>
        <w:rPr>
          <w:rFonts w:ascii="Arial" w:hAnsi="Arial" w:cs="Arial"/>
          <w:color w:val="00B0F0"/>
        </w:rPr>
      </w:pPr>
      <w:r w:rsidRPr="00381D82">
        <w:rPr>
          <w:rFonts w:ascii="Arial" w:hAnsi="Arial" w:cs="Arial"/>
        </w:rPr>
        <w:t xml:space="preserve">inspektorem ochrony danych osobowych w </w:t>
      </w:r>
      <w:r w:rsidR="00BC5CC6" w:rsidRPr="00381D82">
        <w:rPr>
          <w:rFonts w:ascii="Arial" w:hAnsi="Arial" w:cs="Arial"/>
        </w:rPr>
        <w:t>Uniwersytecie Morskim</w:t>
      </w:r>
      <w:r w:rsidRPr="00381D82">
        <w:rPr>
          <w:rFonts w:ascii="Arial" w:hAnsi="Arial" w:cs="Arial"/>
        </w:rPr>
        <w:t xml:space="preserve"> w Gdyni jest Pani Paulina </w:t>
      </w:r>
      <w:proofErr w:type="spellStart"/>
      <w:r w:rsidRPr="00381D82">
        <w:rPr>
          <w:rFonts w:ascii="Arial" w:hAnsi="Arial" w:cs="Arial"/>
        </w:rPr>
        <w:t>Jaroś</w:t>
      </w:r>
      <w:proofErr w:type="spellEnd"/>
      <w:r w:rsidRPr="00381D82">
        <w:rPr>
          <w:rFonts w:ascii="Arial" w:hAnsi="Arial" w:cs="Arial"/>
        </w:rPr>
        <w:t>,</w:t>
      </w:r>
      <w:r w:rsidRPr="00381D82">
        <w:rPr>
          <w:rFonts w:ascii="Arial" w:eastAsia="Calibri" w:hAnsi="Arial" w:cs="Arial"/>
          <w:lang w:eastAsia="en-US"/>
        </w:rPr>
        <w:t xml:space="preserve"> </w:t>
      </w:r>
      <w:r w:rsidRPr="00381D82">
        <w:rPr>
          <w:rFonts w:ascii="Arial" w:hAnsi="Arial" w:cs="Arial"/>
        </w:rPr>
        <w:t>adres e-mail:</w:t>
      </w:r>
      <w:r w:rsidRPr="00381D82">
        <w:rPr>
          <w:rFonts w:ascii="Arial" w:eastAsia="Calibri" w:hAnsi="Arial" w:cs="Arial"/>
          <w:lang w:eastAsia="en-US"/>
        </w:rPr>
        <w:t xml:space="preserve"> </w:t>
      </w:r>
      <w:hyperlink r:id="rId13" w:history="1">
        <w:r w:rsidR="006A4ECF">
          <w:rPr>
            <w:rStyle w:val="Hipercze"/>
            <w:rFonts w:ascii="Arial" w:hAnsi="Arial" w:cs="Arial"/>
          </w:rPr>
          <w:t>iod</w:t>
        </w:r>
        <w:r w:rsidR="00683B4D" w:rsidRPr="005113B5">
          <w:rPr>
            <w:rStyle w:val="Hipercze"/>
            <w:rFonts w:ascii="Arial" w:hAnsi="Arial" w:cs="Arial"/>
          </w:rPr>
          <w:t>.umg.edu.pl</w:t>
        </w:r>
      </w:hyperlink>
      <w:r w:rsidRPr="00381D82">
        <w:rPr>
          <w:rFonts w:ascii="Arial" w:hAnsi="Arial" w:cs="Arial"/>
        </w:rPr>
        <w:t xml:space="preserve"> tel. 58-5586-</w:t>
      </w:r>
      <w:r w:rsidR="006A4ECF">
        <w:rPr>
          <w:rFonts w:ascii="Arial" w:hAnsi="Arial" w:cs="Arial"/>
        </w:rPr>
        <w:t>637</w:t>
      </w:r>
      <w:r w:rsidRPr="00381D82">
        <w:rPr>
          <w:rFonts w:ascii="Arial" w:hAnsi="Arial" w:cs="Arial"/>
        </w:rPr>
        <w:t>;</w:t>
      </w:r>
    </w:p>
    <w:p w14:paraId="74BEE3F0" w14:textId="77777777" w:rsidR="00680C50" w:rsidRPr="00381D82" w:rsidRDefault="00680C50" w:rsidP="00680C50">
      <w:pPr>
        <w:spacing w:after="0" w:line="240" w:lineRule="auto"/>
        <w:ind w:left="360"/>
        <w:contextualSpacing/>
        <w:jc w:val="both"/>
        <w:rPr>
          <w:rFonts w:ascii="Arial" w:hAnsi="Arial" w:cs="Arial"/>
          <w:color w:val="00B0F0"/>
        </w:rPr>
      </w:pPr>
    </w:p>
    <w:p w14:paraId="5A3B5CC8" w14:textId="77FD2BE4" w:rsidR="00680C50" w:rsidRPr="00381D82" w:rsidRDefault="00680C50" w:rsidP="00851D0B">
      <w:pPr>
        <w:numPr>
          <w:ilvl w:val="0"/>
          <w:numId w:val="28"/>
        </w:numPr>
        <w:spacing w:after="0" w:line="240" w:lineRule="auto"/>
        <w:ind w:left="426" w:hanging="426"/>
        <w:contextualSpacing/>
        <w:jc w:val="both"/>
        <w:rPr>
          <w:rFonts w:ascii="Arial" w:hAnsi="Arial" w:cs="Arial"/>
          <w:color w:val="00B0F0"/>
        </w:rPr>
      </w:pPr>
      <w:r w:rsidRPr="00381D82">
        <w:rPr>
          <w:rFonts w:ascii="Arial" w:hAnsi="Arial" w:cs="Arial"/>
        </w:rPr>
        <w:t>Pani/Pana dane osobowe przetwarzane będą na podstawie art. 6 ust. 1 lit. c</w:t>
      </w:r>
      <w:r w:rsidRPr="00381D82">
        <w:rPr>
          <w:rFonts w:ascii="Arial" w:hAnsi="Arial" w:cs="Arial"/>
          <w:i/>
        </w:rPr>
        <w:t xml:space="preserve"> </w:t>
      </w:r>
      <w:r w:rsidRPr="00381D82">
        <w:rPr>
          <w:rFonts w:ascii="Arial" w:hAnsi="Arial" w:cs="Arial"/>
        </w:rPr>
        <w:t xml:space="preserve">RODO w celu </w:t>
      </w:r>
      <w:r w:rsidRPr="00381D82">
        <w:rPr>
          <w:rFonts w:ascii="Arial" w:eastAsia="Calibri" w:hAnsi="Arial" w:cs="Arial"/>
          <w:lang w:eastAsia="en-US"/>
        </w:rPr>
        <w:t xml:space="preserve">związanym z postępowaniem o udzielenie zamówienia publicznego </w:t>
      </w:r>
      <w:r w:rsidR="006A4ECF">
        <w:rPr>
          <w:rFonts w:ascii="Arial" w:eastAsia="Calibri" w:hAnsi="Arial" w:cs="Arial"/>
          <w:i/>
          <w:lang w:eastAsia="en-US"/>
        </w:rPr>
        <w:t>CRZP/1</w:t>
      </w:r>
      <w:r w:rsidR="00140D3F">
        <w:rPr>
          <w:rFonts w:ascii="Arial" w:eastAsia="Calibri" w:hAnsi="Arial" w:cs="Arial"/>
          <w:i/>
          <w:lang w:eastAsia="en-US"/>
        </w:rPr>
        <w:t>52</w:t>
      </w:r>
      <w:r w:rsidR="006A4ECF">
        <w:rPr>
          <w:rFonts w:ascii="Arial" w:eastAsia="Calibri" w:hAnsi="Arial" w:cs="Arial"/>
          <w:i/>
          <w:lang w:eastAsia="en-US"/>
        </w:rPr>
        <w:t xml:space="preserve">/2020/AZP </w:t>
      </w:r>
      <w:r w:rsidRPr="00381D82">
        <w:rPr>
          <w:rFonts w:ascii="Arial" w:eastAsia="Calibri" w:hAnsi="Arial" w:cs="Arial"/>
          <w:lang w:eastAsia="en-US"/>
        </w:rPr>
        <w:t>prowadzonym w trybie usług społecznych</w:t>
      </w:r>
    </w:p>
    <w:p w14:paraId="32634265" w14:textId="77777777" w:rsidR="00680C50" w:rsidRPr="00381D82" w:rsidRDefault="00680C50" w:rsidP="00680C50">
      <w:pPr>
        <w:spacing w:after="0" w:line="240" w:lineRule="auto"/>
        <w:ind w:left="426"/>
        <w:contextualSpacing/>
        <w:jc w:val="both"/>
        <w:rPr>
          <w:rFonts w:ascii="Arial" w:hAnsi="Arial" w:cs="Arial"/>
          <w:color w:val="00B0F0"/>
        </w:rPr>
      </w:pPr>
    </w:p>
    <w:p w14:paraId="24F6D916" w14:textId="77777777" w:rsidR="00680C50" w:rsidRPr="00381D82" w:rsidRDefault="00680C50" w:rsidP="00851D0B">
      <w:pPr>
        <w:numPr>
          <w:ilvl w:val="0"/>
          <w:numId w:val="28"/>
        </w:numPr>
        <w:spacing w:after="0" w:line="240" w:lineRule="auto"/>
        <w:ind w:left="426" w:hanging="426"/>
        <w:contextualSpacing/>
        <w:jc w:val="both"/>
        <w:rPr>
          <w:rFonts w:ascii="Arial" w:hAnsi="Arial" w:cs="Arial"/>
          <w:color w:val="00B0F0"/>
        </w:rPr>
      </w:pPr>
      <w:r w:rsidRPr="00381D82">
        <w:rPr>
          <w:rFonts w:ascii="Arial" w:hAnsi="Arial" w:cs="Arial"/>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81D82">
        <w:rPr>
          <w:rFonts w:ascii="Arial" w:hAnsi="Arial" w:cs="Arial"/>
        </w:rPr>
        <w:t>Pzp</w:t>
      </w:r>
      <w:proofErr w:type="spellEnd"/>
      <w:r w:rsidRPr="00381D82">
        <w:rPr>
          <w:rFonts w:ascii="Arial" w:hAnsi="Arial" w:cs="Arial"/>
        </w:rPr>
        <w:t xml:space="preserve">”;  </w:t>
      </w:r>
    </w:p>
    <w:p w14:paraId="2CF2E3E8" w14:textId="77777777" w:rsidR="00680C50" w:rsidRPr="00381D82" w:rsidRDefault="00680C50" w:rsidP="00851D0B">
      <w:pPr>
        <w:numPr>
          <w:ilvl w:val="0"/>
          <w:numId w:val="28"/>
        </w:numPr>
        <w:spacing w:after="0" w:line="240" w:lineRule="auto"/>
        <w:ind w:left="426" w:hanging="426"/>
        <w:contextualSpacing/>
        <w:jc w:val="both"/>
        <w:rPr>
          <w:rFonts w:ascii="Arial" w:hAnsi="Arial" w:cs="Arial"/>
          <w:color w:val="00B0F0"/>
        </w:rPr>
      </w:pPr>
      <w:r w:rsidRPr="00381D82">
        <w:rPr>
          <w:rFonts w:ascii="Arial" w:hAnsi="Arial" w:cs="Arial"/>
        </w:rPr>
        <w:t xml:space="preserve">Pani/Pana dane osobowe będą przechowywane, zgodnie z art. 97 ust. 1 ustawy </w:t>
      </w:r>
      <w:proofErr w:type="spellStart"/>
      <w:r w:rsidRPr="00381D82">
        <w:rPr>
          <w:rFonts w:ascii="Arial" w:hAnsi="Arial" w:cs="Arial"/>
        </w:rPr>
        <w:t>Pzp</w:t>
      </w:r>
      <w:proofErr w:type="spellEnd"/>
      <w:r w:rsidRPr="00381D82">
        <w:rPr>
          <w:rFonts w:ascii="Arial" w:hAnsi="Arial" w:cs="Arial"/>
        </w:rPr>
        <w:t>, przez okres 4 lat od dnia zakończenia postępowania o udzielenie zamówienia, a jeżeli czas trwania umowy przekracza 4 lata, okres przechowywania obejmuje cały czas trwania umowy;</w:t>
      </w:r>
    </w:p>
    <w:p w14:paraId="7D1DF69F" w14:textId="77777777" w:rsidR="00680C50" w:rsidRPr="00381D82" w:rsidRDefault="00680C50" w:rsidP="00851D0B">
      <w:pPr>
        <w:numPr>
          <w:ilvl w:val="0"/>
          <w:numId w:val="28"/>
        </w:numPr>
        <w:spacing w:after="0" w:line="240" w:lineRule="auto"/>
        <w:ind w:left="426" w:hanging="426"/>
        <w:contextualSpacing/>
        <w:jc w:val="both"/>
        <w:rPr>
          <w:rFonts w:ascii="Arial" w:hAnsi="Arial" w:cs="Arial"/>
          <w:b/>
          <w:i/>
        </w:rPr>
      </w:pPr>
      <w:r w:rsidRPr="00381D82">
        <w:rPr>
          <w:rFonts w:ascii="Arial" w:hAnsi="Arial" w:cs="Arial"/>
        </w:rPr>
        <w:t xml:space="preserve">obowiązek podania przez Panią/Pana danych osobowych bezpośrednio Pani/Pana dotyczących jest wymogiem ustawowym określonym w przepisach ustawy </w:t>
      </w:r>
      <w:proofErr w:type="spellStart"/>
      <w:r w:rsidRPr="00381D82">
        <w:rPr>
          <w:rFonts w:ascii="Arial" w:hAnsi="Arial" w:cs="Arial"/>
        </w:rPr>
        <w:t>Pzp</w:t>
      </w:r>
      <w:proofErr w:type="spellEnd"/>
      <w:r w:rsidRPr="00381D82">
        <w:rPr>
          <w:rFonts w:ascii="Arial" w:hAnsi="Arial" w:cs="Arial"/>
        </w:rPr>
        <w:t xml:space="preserve">, związanym z udziałem w postępowaniu o udzielenie zamówienia publicznego; konsekwencje niepodania określonych danych wynikają z ustawy </w:t>
      </w:r>
      <w:proofErr w:type="spellStart"/>
      <w:r w:rsidRPr="00381D82">
        <w:rPr>
          <w:rFonts w:ascii="Arial" w:hAnsi="Arial" w:cs="Arial"/>
        </w:rPr>
        <w:t>Pzp</w:t>
      </w:r>
      <w:proofErr w:type="spellEnd"/>
      <w:r w:rsidRPr="00381D82">
        <w:rPr>
          <w:rFonts w:ascii="Arial" w:hAnsi="Arial" w:cs="Arial"/>
        </w:rPr>
        <w:t xml:space="preserve">;  </w:t>
      </w:r>
    </w:p>
    <w:p w14:paraId="018B2C93" w14:textId="77777777" w:rsidR="00680C50" w:rsidRPr="00381D82" w:rsidRDefault="00680C50" w:rsidP="00851D0B">
      <w:pPr>
        <w:numPr>
          <w:ilvl w:val="0"/>
          <w:numId w:val="28"/>
        </w:numPr>
        <w:spacing w:after="0" w:line="240" w:lineRule="auto"/>
        <w:ind w:left="426" w:hanging="426"/>
        <w:contextualSpacing/>
        <w:jc w:val="both"/>
        <w:rPr>
          <w:rFonts w:ascii="Arial" w:eastAsia="Calibri" w:hAnsi="Arial" w:cs="Arial"/>
          <w:lang w:eastAsia="en-US"/>
        </w:rPr>
      </w:pPr>
      <w:r w:rsidRPr="00381D82">
        <w:rPr>
          <w:rFonts w:ascii="Arial" w:hAnsi="Arial" w:cs="Arial"/>
        </w:rPr>
        <w:t>w odniesieniu do Pani/Pana danych osobowych decyzje nie będą podejmowane w sposób zautomatyzowany, stosowanie do art. 22 RODO;</w:t>
      </w:r>
    </w:p>
    <w:p w14:paraId="5339ABCA" w14:textId="77777777" w:rsidR="00680C50" w:rsidRPr="00381D82" w:rsidRDefault="00680C50" w:rsidP="00680C50">
      <w:pPr>
        <w:spacing w:after="0" w:line="240" w:lineRule="auto"/>
        <w:ind w:left="426"/>
        <w:contextualSpacing/>
        <w:jc w:val="both"/>
        <w:rPr>
          <w:rFonts w:ascii="Arial" w:eastAsia="Calibri" w:hAnsi="Arial" w:cs="Arial"/>
          <w:lang w:eastAsia="en-US"/>
        </w:rPr>
      </w:pPr>
    </w:p>
    <w:p w14:paraId="66803A8D" w14:textId="77777777" w:rsidR="00680C50" w:rsidRPr="00381D82" w:rsidRDefault="00680C50" w:rsidP="00851D0B">
      <w:pPr>
        <w:numPr>
          <w:ilvl w:val="0"/>
          <w:numId w:val="28"/>
        </w:numPr>
        <w:spacing w:after="0" w:line="240" w:lineRule="auto"/>
        <w:ind w:left="426" w:hanging="426"/>
        <w:contextualSpacing/>
        <w:jc w:val="both"/>
        <w:rPr>
          <w:rFonts w:ascii="Arial" w:hAnsi="Arial" w:cs="Arial"/>
          <w:color w:val="00B0F0"/>
        </w:rPr>
      </w:pPr>
      <w:r w:rsidRPr="00381D82">
        <w:rPr>
          <w:rFonts w:ascii="Arial" w:hAnsi="Arial" w:cs="Arial"/>
        </w:rPr>
        <w:t>posiada Pani/Pan:</w:t>
      </w:r>
    </w:p>
    <w:p w14:paraId="364F5D96" w14:textId="52E7887E" w:rsidR="00693BD8" w:rsidRDefault="00680C50" w:rsidP="00851D0B">
      <w:pPr>
        <w:numPr>
          <w:ilvl w:val="0"/>
          <w:numId w:val="29"/>
        </w:numPr>
        <w:spacing w:after="0" w:line="240" w:lineRule="auto"/>
        <w:ind w:left="567" w:firstLine="0"/>
        <w:contextualSpacing/>
        <w:jc w:val="both"/>
        <w:rPr>
          <w:rFonts w:ascii="Arial" w:hAnsi="Arial" w:cs="Arial"/>
          <w:color w:val="00B0F0"/>
        </w:rPr>
      </w:pPr>
      <w:r w:rsidRPr="00381D82">
        <w:rPr>
          <w:rFonts w:ascii="Arial" w:hAnsi="Arial" w:cs="Arial"/>
        </w:rPr>
        <w:t xml:space="preserve">na podstawie art. 15 RODO prawo dostępu do danych osobowych Pani/Pana </w:t>
      </w:r>
      <w:r w:rsidR="00693BD8">
        <w:rPr>
          <w:rFonts w:ascii="Arial" w:hAnsi="Arial" w:cs="Arial"/>
        </w:rPr>
        <w:tab/>
      </w:r>
      <w:r w:rsidRPr="00381D82">
        <w:rPr>
          <w:rFonts w:ascii="Arial" w:hAnsi="Arial" w:cs="Arial"/>
        </w:rPr>
        <w:t>dotyczących;</w:t>
      </w:r>
    </w:p>
    <w:p w14:paraId="5666575D" w14:textId="5D2DB312" w:rsidR="00693BD8" w:rsidRDefault="00680C50" w:rsidP="00851D0B">
      <w:pPr>
        <w:numPr>
          <w:ilvl w:val="0"/>
          <w:numId w:val="29"/>
        </w:numPr>
        <w:spacing w:after="0" w:line="240" w:lineRule="auto"/>
        <w:ind w:left="567" w:firstLine="0"/>
        <w:contextualSpacing/>
        <w:jc w:val="both"/>
        <w:rPr>
          <w:rFonts w:ascii="Arial" w:hAnsi="Arial" w:cs="Arial"/>
          <w:color w:val="00B0F0"/>
        </w:rPr>
      </w:pPr>
      <w:r w:rsidRPr="00693BD8">
        <w:rPr>
          <w:rFonts w:ascii="Arial" w:hAnsi="Arial" w:cs="Arial"/>
        </w:rPr>
        <w:t>na podstawie art. 16 RODO prawo do sprostow</w:t>
      </w:r>
      <w:r w:rsidR="00693BD8">
        <w:rPr>
          <w:rFonts w:ascii="Arial" w:hAnsi="Arial" w:cs="Arial"/>
        </w:rPr>
        <w:t>ania Pani/Pana danych osobowych</w:t>
      </w:r>
      <w:r w:rsidRPr="00693BD8">
        <w:rPr>
          <w:rFonts w:ascii="Arial" w:hAnsi="Arial" w:cs="Arial"/>
        </w:rPr>
        <w:t>;</w:t>
      </w:r>
    </w:p>
    <w:p w14:paraId="1069DDB4" w14:textId="7ED8D378" w:rsidR="00693BD8" w:rsidRPr="00693BD8" w:rsidRDefault="00680C50" w:rsidP="00851D0B">
      <w:pPr>
        <w:numPr>
          <w:ilvl w:val="0"/>
          <w:numId w:val="29"/>
        </w:numPr>
        <w:spacing w:after="0" w:line="240" w:lineRule="auto"/>
        <w:ind w:left="567" w:firstLine="0"/>
        <w:contextualSpacing/>
        <w:jc w:val="both"/>
        <w:rPr>
          <w:rFonts w:ascii="Arial" w:hAnsi="Arial" w:cs="Arial"/>
          <w:color w:val="00B0F0"/>
        </w:rPr>
      </w:pPr>
      <w:r w:rsidRPr="00693BD8">
        <w:rPr>
          <w:rFonts w:ascii="Arial" w:hAnsi="Arial" w:cs="Arial"/>
        </w:rPr>
        <w:t xml:space="preserve">na podstawie art. 18 RODO prawo żądania od administratora ograniczenia przetwarzania </w:t>
      </w:r>
      <w:r w:rsidR="00693BD8">
        <w:rPr>
          <w:rFonts w:ascii="Arial" w:hAnsi="Arial" w:cs="Arial"/>
        </w:rPr>
        <w:tab/>
        <w:t xml:space="preserve"> </w:t>
      </w:r>
      <w:r w:rsidRPr="00693BD8">
        <w:rPr>
          <w:rFonts w:ascii="Arial" w:hAnsi="Arial" w:cs="Arial"/>
        </w:rPr>
        <w:t>danych osobowych z zastrzeżeniem przypadków, o których mow</w:t>
      </w:r>
      <w:r w:rsidR="00693BD8">
        <w:rPr>
          <w:rFonts w:ascii="Arial" w:hAnsi="Arial" w:cs="Arial"/>
        </w:rPr>
        <w:t xml:space="preserve">a w art. 18 ust. 2 RODO; </w:t>
      </w:r>
    </w:p>
    <w:p w14:paraId="5782C02D" w14:textId="5F35A5B7" w:rsidR="00680C50" w:rsidRPr="00693BD8" w:rsidRDefault="00680C50" w:rsidP="00851D0B">
      <w:pPr>
        <w:numPr>
          <w:ilvl w:val="0"/>
          <w:numId w:val="29"/>
        </w:numPr>
        <w:spacing w:after="0" w:line="240" w:lineRule="auto"/>
        <w:ind w:left="567" w:firstLine="0"/>
        <w:contextualSpacing/>
        <w:jc w:val="both"/>
        <w:rPr>
          <w:rFonts w:ascii="Arial" w:hAnsi="Arial" w:cs="Arial"/>
          <w:color w:val="00B0F0"/>
        </w:rPr>
      </w:pPr>
      <w:r w:rsidRPr="00693BD8">
        <w:rPr>
          <w:rFonts w:ascii="Arial" w:hAnsi="Arial" w:cs="Arial"/>
        </w:rPr>
        <w:t xml:space="preserve">prawo do wniesienia skargi do Prezesa Urzędu Ochrony Danych Osobowych, gdy uzna </w:t>
      </w:r>
      <w:r w:rsidR="00693BD8">
        <w:rPr>
          <w:rFonts w:ascii="Arial" w:hAnsi="Arial" w:cs="Arial"/>
        </w:rPr>
        <w:t xml:space="preserve"> </w:t>
      </w:r>
      <w:r w:rsidR="00693BD8">
        <w:rPr>
          <w:rFonts w:ascii="Arial" w:hAnsi="Arial" w:cs="Arial"/>
        </w:rPr>
        <w:tab/>
      </w:r>
      <w:r w:rsidRPr="00693BD8">
        <w:rPr>
          <w:rFonts w:ascii="Arial" w:hAnsi="Arial" w:cs="Arial"/>
        </w:rPr>
        <w:t xml:space="preserve">Pani/Pan, że przetwarzanie danych osobowych Pani/Pana dotyczących narusza przepisy </w:t>
      </w:r>
      <w:r w:rsidR="00693BD8">
        <w:rPr>
          <w:rFonts w:ascii="Arial" w:hAnsi="Arial" w:cs="Arial"/>
        </w:rPr>
        <w:tab/>
      </w:r>
      <w:r w:rsidRPr="00693BD8">
        <w:rPr>
          <w:rFonts w:ascii="Arial" w:hAnsi="Arial" w:cs="Arial"/>
        </w:rPr>
        <w:t>RODO;</w:t>
      </w:r>
    </w:p>
    <w:p w14:paraId="4E1354D0" w14:textId="77777777" w:rsidR="00680C50" w:rsidRPr="00381D82" w:rsidRDefault="00680C50" w:rsidP="00680C50">
      <w:pPr>
        <w:spacing w:after="0" w:line="240" w:lineRule="auto"/>
        <w:ind w:left="709"/>
        <w:contextualSpacing/>
        <w:jc w:val="both"/>
        <w:rPr>
          <w:rFonts w:ascii="Arial" w:hAnsi="Arial" w:cs="Arial"/>
          <w:i/>
          <w:color w:val="00B0F0"/>
        </w:rPr>
      </w:pPr>
    </w:p>
    <w:p w14:paraId="56A9A0EE" w14:textId="77777777" w:rsidR="00680C50" w:rsidRPr="00381D82" w:rsidRDefault="00680C50" w:rsidP="00851D0B">
      <w:pPr>
        <w:numPr>
          <w:ilvl w:val="0"/>
          <w:numId w:val="28"/>
        </w:numPr>
        <w:spacing w:after="0" w:line="240" w:lineRule="auto"/>
        <w:ind w:left="426" w:hanging="426"/>
        <w:contextualSpacing/>
        <w:jc w:val="both"/>
        <w:rPr>
          <w:rFonts w:ascii="Arial" w:hAnsi="Arial" w:cs="Arial"/>
          <w:i/>
          <w:color w:val="00B0F0"/>
        </w:rPr>
      </w:pPr>
      <w:r w:rsidRPr="00381D82">
        <w:rPr>
          <w:rFonts w:ascii="Arial" w:hAnsi="Arial" w:cs="Arial"/>
        </w:rPr>
        <w:t>nie przysługuje Pani/Panu:</w:t>
      </w:r>
    </w:p>
    <w:p w14:paraId="448F9D7B" w14:textId="77777777" w:rsidR="00680C50" w:rsidRPr="00381D82" w:rsidRDefault="00680C50" w:rsidP="00851D0B">
      <w:pPr>
        <w:numPr>
          <w:ilvl w:val="0"/>
          <w:numId w:val="30"/>
        </w:numPr>
        <w:spacing w:after="0" w:line="240" w:lineRule="auto"/>
        <w:ind w:left="709" w:hanging="283"/>
        <w:contextualSpacing/>
        <w:jc w:val="both"/>
        <w:rPr>
          <w:rFonts w:ascii="Arial" w:hAnsi="Arial" w:cs="Arial"/>
          <w:i/>
          <w:color w:val="00B0F0"/>
        </w:rPr>
      </w:pPr>
      <w:r w:rsidRPr="00381D82">
        <w:rPr>
          <w:rFonts w:ascii="Arial" w:hAnsi="Arial" w:cs="Arial"/>
        </w:rPr>
        <w:t>w związku z art. 17 ust. 3 lit. b, d lub e RODO prawo do usunięcia danych osobowych;</w:t>
      </w:r>
    </w:p>
    <w:p w14:paraId="54995B6A" w14:textId="77777777" w:rsidR="00680C50" w:rsidRPr="00381D82" w:rsidRDefault="00680C50" w:rsidP="00851D0B">
      <w:pPr>
        <w:numPr>
          <w:ilvl w:val="0"/>
          <w:numId w:val="30"/>
        </w:numPr>
        <w:spacing w:after="0" w:line="240" w:lineRule="auto"/>
        <w:ind w:left="709" w:hanging="283"/>
        <w:contextualSpacing/>
        <w:jc w:val="both"/>
        <w:rPr>
          <w:rFonts w:ascii="Arial" w:hAnsi="Arial" w:cs="Arial"/>
          <w:b/>
          <w:i/>
        </w:rPr>
      </w:pPr>
      <w:r w:rsidRPr="00381D82">
        <w:rPr>
          <w:rFonts w:ascii="Arial" w:hAnsi="Arial" w:cs="Arial"/>
        </w:rPr>
        <w:t>prawo do przenoszenia danych osobowych, o którym mowa w art. 20 RODO;</w:t>
      </w:r>
    </w:p>
    <w:p w14:paraId="1A54C248" w14:textId="77777777" w:rsidR="00680C50" w:rsidRPr="00381D82" w:rsidRDefault="00680C50" w:rsidP="00851D0B">
      <w:pPr>
        <w:numPr>
          <w:ilvl w:val="0"/>
          <w:numId w:val="30"/>
        </w:numPr>
        <w:spacing w:after="0" w:line="240" w:lineRule="auto"/>
        <w:ind w:left="709" w:hanging="283"/>
        <w:contextualSpacing/>
        <w:jc w:val="both"/>
        <w:rPr>
          <w:rFonts w:ascii="Arial" w:hAnsi="Arial" w:cs="Arial"/>
          <w:b/>
          <w:i/>
        </w:rPr>
      </w:pPr>
      <w:r w:rsidRPr="00381D82">
        <w:rPr>
          <w:rFonts w:ascii="Arial" w:hAnsi="Arial" w:cs="Arial"/>
          <w:b/>
        </w:rPr>
        <w:t>na podstawie art. 21 RODO prawo sprzeciwu, wobec przetwarzania danych osobowych, gdyż podstawą prawną przetwarzania Pani/Pana danych osobowych jest art. 6 ust. 1 lit. c RODO</w:t>
      </w:r>
      <w:r w:rsidRPr="00381D82">
        <w:rPr>
          <w:rFonts w:ascii="Arial" w:hAnsi="Arial" w:cs="Arial"/>
        </w:rPr>
        <w:t>.</w:t>
      </w:r>
      <w:r w:rsidRPr="00381D82">
        <w:rPr>
          <w:rFonts w:ascii="Arial" w:hAnsi="Arial" w:cs="Arial"/>
          <w:b/>
        </w:rPr>
        <w:t xml:space="preserve"> </w:t>
      </w:r>
    </w:p>
    <w:p w14:paraId="40AE16A7" w14:textId="77777777" w:rsidR="00680C50" w:rsidRPr="00381D82" w:rsidRDefault="00680C50" w:rsidP="00680C50">
      <w:pPr>
        <w:tabs>
          <w:tab w:val="left" w:pos="709"/>
          <w:tab w:val="left" w:pos="2010"/>
        </w:tabs>
        <w:autoSpaceDE w:val="0"/>
        <w:spacing w:after="0"/>
        <w:jc w:val="both"/>
        <w:rPr>
          <w:rFonts w:ascii="Arial" w:hAnsi="Arial" w:cs="Arial"/>
          <w:b/>
        </w:rPr>
      </w:pPr>
    </w:p>
    <w:p w14:paraId="71A7DDFB" w14:textId="77777777" w:rsidR="00680C50" w:rsidRPr="00381D82" w:rsidRDefault="00680C50" w:rsidP="00AD63CD">
      <w:pPr>
        <w:tabs>
          <w:tab w:val="left" w:pos="709"/>
          <w:tab w:val="left" w:pos="2010"/>
        </w:tabs>
        <w:autoSpaceDE w:val="0"/>
        <w:spacing w:after="0"/>
        <w:jc w:val="both"/>
        <w:outlineLvl w:val="0"/>
        <w:rPr>
          <w:rFonts w:ascii="Arial" w:hAnsi="Arial" w:cs="Arial"/>
          <w:b/>
        </w:rPr>
      </w:pPr>
      <w:r w:rsidRPr="00381D82">
        <w:rPr>
          <w:rFonts w:ascii="Arial" w:hAnsi="Arial" w:cs="Arial"/>
          <w:b/>
        </w:rPr>
        <w:t xml:space="preserve">XV. Informacje o formalnościach, jakie powinny zostać dopełnione po wyborze oferty.  </w:t>
      </w:r>
    </w:p>
    <w:p w14:paraId="4FFBD3CE" w14:textId="77777777" w:rsidR="007556D0" w:rsidRPr="00381D82" w:rsidRDefault="007556D0" w:rsidP="00693BD8">
      <w:pPr>
        <w:pStyle w:val="Akapitzlist"/>
        <w:numPr>
          <w:ilvl w:val="0"/>
          <w:numId w:val="9"/>
        </w:numPr>
        <w:ind w:left="284" w:hanging="284"/>
        <w:jc w:val="both"/>
        <w:rPr>
          <w:rFonts w:ascii="Arial" w:hAnsi="Arial" w:cs="Arial"/>
          <w:sz w:val="22"/>
          <w:szCs w:val="22"/>
        </w:rPr>
      </w:pPr>
      <w:r w:rsidRPr="00381D82">
        <w:rPr>
          <w:rFonts w:ascii="Arial" w:hAnsi="Arial" w:cs="Arial"/>
          <w:sz w:val="22"/>
          <w:szCs w:val="22"/>
        </w:rPr>
        <w:t xml:space="preserve">W trakcie prowadzenia postępowania o udzielenie zamówienia Zamawiający sporządza pisemny protokół postępowania o udzielenie zamówienia. </w:t>
      </w:r>
    </w:p>
    <w:p w14:paraId="0AF955CA" w14:textId="77777777" w:rsidR="007556D0" w:rsidRPr="00381D82" w:rsidRDefault="007556D0" w:rsidP="00693BD8">
      <w:pPr>
        <w:pStyle w:val="Akapitzlist"/>
        <w:numPr>
          <w:ilvl w:val="0"/>
          <w:numId w:val="9"/>
        </w:numPr>
        <w:ind w:left="284" w:hanging="284"/>
        <w:jc w:val="both"/>
        <w:rPr>
          <w:rFonts w:ascii="Arial" w:hAnsi="Arial" w:cs="Arial"/>
          <w:sz w:val="22"/>
          <w:szCs w:val="22"/>
        </w:rPr>
      </w:pPr>
      <w:r w:rsidRPr="00381D82">
        <w:rPr>
          <w:rFonts w:ascii="Arial" w:hAnsi="Arial" w:cs="Arial"/>
          <w:sz w:val="22"/>
          <w:szCs w:val="22"/>
        </w:rPr>
        <w:t>Protokół postępowania o udzielenie zamówienia zawiera co najmniej:</w:t>
      </w:r>
    </w:p>
    <w:p w14:paraId="75035AE3" w14:textId="77777777" w:rsidR="00693BD8" w:rsidRDefault="007556D0" w:rsidP="00693BD8">
      <w:pPr>
        <w:pStyle w:val="Akapitzlist"/>
        <w:numPr>
          <w:ilvl w:val="1"/>
          <w:numId w:val="6"/>
        </w:numPr>
        <w:ind w:left="284" w:hanging="284"/>
        <w:jc w:val="both"/>
        <w:rPr>
          <w:rFonts w:ascii="Arial" w:hAnsi="Arial" w:cs="Arial"/>
          <w:sz w:val="22"/>
          <w:szCs w:val="22"/>
        </w:rPr>
      </w:pPr>
      <w:r w:rsidRPr="00381D82">
        <w:rPr>
          <w:rFonts w:ascii="Arial" w:hAnsi="Arial" w:cs="Arial"/>
          <w:sz w:val="22"/>
          <w:szCs w:val="22"/>
        </w:rPr>
        <w:t>Informację o sposobie upublicznienia nin. Ogłoszenia o zamówieniu</w:t>
      </w:r>
    </w:p>
    <w:p w14:paraId="660DF67B" w14:textId="77777777" w:rsidR="00693BD8" w:rsidRDefault="007556D0" w:rsidP="00693BD8">
      <w:pPr>
        <w:pStyle w:val="Akapitzlist"/>
        <w:numPr>
          <w:ilvl w:val="1"/>
          <w:numId w:val="6"/>
        </w:numPr>
        <w:ind w:left="284" w:hanging="284"/>
        <w:jc w:val="both"/>
        <w:rPr>
          <w:rFonts w:ascii="Arial" w:hAnsi="Arial" w:cs="Arial"/>
          <w:sz w:val="22"/>
          <w:szCs w:val="22"/>
        </w:rPr>
      </w:pPr>
      <w:r w:rsidRPr="00693BD8">
        <w:rPr>
          <w:rFonts w:ascii="Arial" w:hAnsi="Arial" w:cs="Arial"/>
          <w:sz w:val="22"/>
          <w:szCs w:val="22"/>
        </w:rPr>
        <w:t>Wykaz złożonych ofert</w:t>
      </w:r>
    </w:p>
    <w:p w14:paraId="69955421" w14:textId="77777777" w:rsidR="00693BD8" w:rsidRDefault="007556D0" w:rsidP="00693BD8">
      <w:pPr>
        <w:pStyle w:val="Akapitzlist"/>
        <w:numPr>
          <w:ilvl w:val="1"/>
          <w:numId w:val="6"/>
        </w:numPr>
        <w:ind w:left="284" w:hanging="284"/>
        <w:jc w:val="both"/>
        <w:rPr>
          <w:rFonts w:ascii="Arial" w:hAnsi="Arial" w:cs="Arial"/>
          <w:sz w:val="22"/>
          <w:szCs w:val="22"/>
        </w:rPr>
      </w:pPr>
      <w:r w:rsidRPr="00693BD8">
        <w:rPr>
          <w:rFonts w:ascii="Arial" w:hAnsi="Arial" w:cs="Arial"/>
          <w:sz w:val="22"/>
          <w:szCs w:val="22"/>
        </w:rPr>
        <w:t>Informację o wagach punktowych lub procentowych przypisanych do poszczególnych kryteriów oceny i sposobie przyznawania punktacji poszczególnym Wykonawcom za spełnienie danego kryterium</w:t>
      </w:r>
      <w:r w:rsidR="00693BD8">
        <w:rPr>
          <w:rFonts w:ascii="Arial" w:hAnsi="Arial" w:cs="Arial"/>
          <w:sz w:val="22"/>
          <w:szCs w:val="22"/>
        </w:rPr>
        <w:t>.</w:t>
      </w:r>
    </w:p>
    <w:p w14:paraId="25F76358" w14:textId="77777777" w:rsidR="00693BD8" w:rsidRDefault="007556D0" w:rsidP="00693BD8">
      <w:pPr>
        <w:pStyle w:val="Akapitzlist"/>
        <w:numPr>
          <w:ilvl w:val="1"/>
          <w:numId w:val="6"/>
        </w:numPr>
        <w:ind w:left="284" w:hanging="284"/>
        <w:jc w:val="both"/>
        <w:rPr>
          <w:rFonts w:ascii="Arial" w:hAnsi="Arial" w:cs="Arial"/>
          <w:sz w:val="22"/>
          <w:szCs w:val="22"/>
        </w:rPr>
      </w:pPr>
      <w:r w:rsidRPr="00693BD8">
        <w:rPr>
          <w:rFonts w:ascii="Arial" w:hAnsi="Arial" w:cs="Arial"/>
          <w:sz w:val="22"/>
          <w:szCs w:val="22"/>
        </w:rPr>
        <w:t>Wskazanie wybranej oferty wraz z uzasadnieniem wyboru</w:t>
      </w:r>
      <w:r w:rsidR="00693BD8">
        <w:rPr>
          <w:rFonts w:ascii="Arial" w:hAnsi="Arial" w:cs="Arial"/>
          <w:sz w:val="22"/>
          <w:szCs w:val="22"/>
        </w:rPr>
        <w:t>.</w:t>
      </w:r>
    </w:p>
    <w:p w14:paraId="3AED90A9" w14:textId="77777777" w:rsidR="00693BD8" w:rsidRDefault="007556D0" w:rsidP="00693BD8">
      <w:pPr>
        <w:pStyle w:val="Akapitzlist"/>
        <w:numPr>
          <w:ilvl w:val="1"/>
          <w:numId w:val="6"/>
        </w:numPr>
        <w:ind w:left="284" w:hanging="284"/>
        <w:jc w:val="both"/>
        <w:rPr>
          <w:rFonts w:ascii="Arial" w:hAnsi="Arial" w:cs="Arial"/>
          <w:sz w:val="22"/>
          <w:szCs w:val="22"/>
        </w:rPr>
      </w:pPr>
      <w:r w:rsidRPr="00693BD8">
        <w:rPr>
          <w:rFonts w:ascii="Arial" w:hAnsi="Arial" w:cs="Arial"/>
          <w:sz w:val="22"/>
          <w:szCs w:val="22"/>
        </w:rPr>
        <w:t>Datę sporządzenia protokołu i podpis Zamawiającego</w:t>
      </w:r>
    </w:p>
    <w:p w14:paraId="7617DBC0" w14:textId="46D364BB" w:rsidR="007556D0" w:rsidRPr="00693BD8" w:rsidRDefault="007556D0" w:rsidP="00693BD8">
      <w:pPr>
        <w:pStyle w:val="Akapitzlist"/>
        <w:numPr>
          <w:ilvl w:val="1"/>
          <w:numId w:val="6"/>
        </w:numPr>
        <w:ind w:left="284" w:hanging="284"/>
        <w:jc w:val="both"/>
        <w:rPr>
          <w:rFonts w:ascii="Arial" w:hAnsi="Arial" w:cs="Arial"/>
          <w:sz w:val="22"/>
          <w:szCs w:val="22"/>
        </w:rPr>
      </w:pPr>
      <w:r w:rsidRPr="00693BD8">
        <w:rPr>
          <w:rFonts w:ascii="Arial" w:hAnsi="Arial" w:cs="Arial"/>
          <w:sz w:val="22"/>
          <w:szCs w:val="22"/>
        </w:rPr>
        <w:t xml:space="preserve">Załączniki: </w:t>
      </w:r>
    </w:p>
    <w:p w14:paraId="0C563FC0" w14:textId="77777777" w:rsidR="007556D0" w:rsidRPr="00381D82" w:rsidRDefault="007556D0" w:rsidP="00BA151C">
      <w:pPr>
        <w:pStyle w:val="Akapitzlist"/>
        <w:ind w:left="567"/>
        <w:jc w:val="both"/>
        <w:rPr>
          <w:rFonts w:ascii="Arial" w:hAnsi="Arial" w:cs="Arial"/>
          <w:sz w:val="22"/>
          <w:szCs w:val="22"/>
        </w:rPr>
      </w:pPr>
      <w:r w:rsidRPr="00381D82">
        <w:rPr>
          <w:rFonts w:ascii="Arial" w:hAnsi="Arial" w:cs="Arial"/>
          <w:sz w:val="22"/>
          <w:szCs w:val="22"/>
        </w:rPr>
        <w:t>- potwierdzenie upublicznienia nin. Ogłoszenia o zamówieniu</w:t>
      </w:r>
    </w:p>
    <w:p w14:paraId="63D86AE9" w14:textId="77777777" w:rsidR="007556D0" w:rsidRPr="00381D82" w:rsidRDefault="007556D0" w:rsidP="00BA151C">
      <w:pPr>
        <w:pStyle w:val="Akapitzlist"/>
        <w:ind w:left="567"/>
        <w:jc w:val="both"/>
        <w:rPr>
          <w:rFonts w:ascii="Arial" w:hAnsi="Arial" w:cs="Arial"/>
          <w:sz w:val="22"/>
          <w:szCs w:val="22"/>
        </w:rPr>
      </w:pPr>
      <w:r w:rsidRPr="00381D82">
        <w:rPr>
          <w:rFonts w:ascii="Arial" w:hAnsi="Arial" w:cs="Arial"/>
          <w:sz w:val="22"/>
          <w:szCs w:val="22"/>
        </w:rPr>
        <w:t>-  złożone oferty</w:t>
      </w:r>
    </w:p>
    <w:p w14:paraId="008A5566" w14:textId="232614D3" w:rsidR="007556D0" w:rsidRPr="00381D82" w:rsidRDefault="007556D0" w:rsidP="00BA151C">
      <w:pPr>
        <w:pStyle w:val="Akapitzlist"/>
        <w:ind w:left="567"/>
        <w:jc w:val="both"/>
        <w:rPr>
          <w:rFonts w:ascii="Arial" w:hAnsi="Arial" w:cs="Arial"/>
          <w:sz w:val="22"/>
          <w:szCs w:val="22"/>
        </w:rPr>
      </w:pPr>
      <w:r w:rsidRPr="00381D82">
        <w:rPr>
          <w:rFonts w:ascii="Arial" w:hAnsi="Arial" w:cs="Arial"/>
          <w:sz w:val="22"/>
          <w:szCs w:val="22"/>
        </w:rPr>
        <w:t xml:space="preserve">- oświadczenie o braku powiązań z Wykonawcami, którzy </w:t>
      </w:r>
      <w:r w:rsidR="00BA151C">
        <w:rPr>
          <w:rFonts w:ascii="Arial" w:hAnsi="Arial" w:cs="Arial"/>
          <w:sz w:val="22"/>
          <w:szCs w:val="22"/>
        </w:rPr>
        <w:t xml:space="preserve">złożyli oferty, podpisane przez </w:t>
      </w:r>
      <w:r w:rsidR="00BA151C">
        <w:rPr>
          <w:rFonts w:ascii="Arial" w:hAnsi="Arial" w:cs="Arial"/>
          <w:sz w:val="22"/>
          <w:szCs w:val="22"/>
        </w:rPr>
        <w:tab/>
      </w:r>
      <w:r w:rsidRPr="00381D82">
        <w:rPr>
          <w:rFonts w:ascii="Arial" w:hAnsi="Arial" w:cs="Arial"/>
          <w:sz w:val="22"/>
          <w:szCs w:val="22"/>
        </w:rPr>
        <w:t xml:space="preserve">osoby wykonujące w imieniu Zamawiającego czynności związane z procedurą wyboru </w:t>
      </w:r>
      <w:r w:rsidR="00BA151C">
        <w:rPr>
          <w:rFonts w:ascii="Arial" w:hAnsi="Arial" w:cs="Arial"/>
          <w:sz w:val="22"/>
          <w:szCs w:val="22"/>
        </w:rPr>
        <w:tab/>
      </w:r>
      <w:r w:rsidRPr="00381D82">
        <w:rPr>
          <w:rFonts w:ascii="Arial" w:hAnsi="Arial" w:cs="Arial"/>
          <w:sz w:val="22"/>
          <w:szCs w:val="22"/>
        </w:rPr>
        <w:t xml:space="preserve">wykonawcy, w tym biorące udział w procesie oceny ofert. </w:t>
      </w:r>
    </w:p>
    <w:p w14:paraId="55FADAFB" w14:textId="77777777" w:rsidR="004D0FDF" w:rsidRPr="00381D82" w:rsidRDefault="007556D0" w:rsidP="00BA151C">
      <w:pPr>
        <w:pStyle w:val="Akapitzlist"/>
        <w:numPr>
          <w:ilvl w:val="0"/>
          <w:numId w:val="9"/>
        </w:numPr>
        <w:ind w:left="284" w:hanging="284"/>
        <w:jc w:val="both"/>
        <w:rPr>
          <w:rFonts w:ascii="Arial" w:hAnsi="Arial" w:cs="Arial"/>
          <w:sz w:val="22"/>
          <w:szCs w:val="22"/>
        </w:rPr>
      </w:pPr>
      <w:r w:rsidRPr="00381D82">
        <w:rPr>
          <w:rFonts w:ascii="Arial" w:hAnsi="Arial" w:cs="Arial"/>
          <w:sz w:val="22"/>
          <w:szCs w:val="22"/>
        </w:rPr>
        <w:t xml:space="preserve">Protokół postępowania podlega zatwierdzeniu przez Kierownika Zamawiającego lub osobę przez niego upoważnioną. </w:t>
      </w:r>
    </w:p>
    <w:p w14:paraId="13AFC07B" w14:textId="77777777" w:rsidR="007556D0" w:rsidRPr="00381D82" w:rsidRDefault="007556D0" w:rsidP="00BA151C">
      <w:pPr>
        <w:pStyle w:val="Akapitzlist"/>
        <w:numPr>
          <w:ilvl w:val="0"/>
          <w:numId w:val="9"/>
        </w:numPr>
        <w:ind w:left="284" w:hanging="284"/>
        <w:jc w:val="both"/>
        <w:rPr>
          <w:rFonts w:ascii="Arial" w:hAnsi="Arial" w:cs="Arial"/>
          <w:sz w:val="22"/>
          <w:szCs w:val="22"/>
        </w:rPr>
      </w:pPr>
      <w:r w:rsidRPr="00381D82">
        <w:rPr>
          <w:rFonts w:ascii="Arial" w:hAnsi="Arial" w:cs="Arial"/>
          <w:sz w:val="22"/>
          <w:szCs w:val="22"/>
        </w:rPr>
        <w:lastRenderedPageBreak/>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5877DFD6" w14:textId="61002463" w:rsidR="007556D0" w:rsidRPr="00381D82" w:rsidRDefault="007556D0" w:rsidP="00BA151C">
      <w:pPr>
        <w:pStyle w:val="Akapitzlist"/>
        <w:numPr>
          <w:ilvl w:val="0"/>
          <w:numId w:val="9"/>
        </w:numPr>
        <w:ind w:left="284" w:hanging="284"/>
        <w:jc w:val="both"/>
        <w:rPr>
          <w:rFonts w:ascii="Arial" w:hAnsi="Arial" w:cs="Arial"/>
          <w:sz w:val="22"/>
          <w:szCs w:val="22"/>
        </w:rPr>
      </w:pPr>
      <w:r w:rsidRPr="00381D82">
        <w:rPr>
          <w:rFonts w:ascii="Arial" w:hAnsi="Arial" w:cs="Arial"/>
          <w:sz w:val="22"/>
          <w:szCs w:val="22"/>
        </w:rPr>
        <w:t xml:space="preserve">Niezwłocznie po udzieleniu zamówienia Zamawiający zamieści na stronie </w:t>
      </w:r>
      <w:hyperlink r:id="rId14" w:history="1">
        <w:r w:rsidR="00683B4D" w:rsidRPr="005113B5">
          <w:rPr>
            <w:rStyle w:val="Hipercze"/>
            <w:rFonts w:ascii="Arial" w:hAnsi="Arial" w:cs="Arial"/>
            <w:sz w:val="22"/>
            <w:szCs w:val="22"/>
          </w:rPr>
          <w:t>http://bip.umg.edu.pl/postepowania-zwolnione</w:t>
        </w:r>
      </w:hyperlink>
      <w:r w:rsidR="00140D3F">
        <w:rPr>
          <w:rStyle w:val="Hipercze"/>
          <w:rFonts w:ascii="Arial" w:hAnsi="Arial" w:cs="Arial"/>
          <w:sz w:val="22"/>
          <w:szCs w:val="22"/>
        </w:rPr>
        <w:t>-2020-rok</w:t>
      </w:r>
      <w:r w:rsidRPr="00381D82">
        <w:rPr>
          <w:rFonts w:ascii="Arial" w:hAnsi="Arial" w:cs="Arial"/>
          <w:color w:val="FF0000"/>
          <w:sz w:val="22"/>
          <w:szCs w:val="22"/>
        </w:rPr>
        <w:t xml:space="preserve"> </w:t>
      </w:r>
      <w:r w:rsidRPr="00381D8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683B4D" w:rsidRPr="005113B5">
          <w:rPr>
            <w:rStyle w:val="Hipercze"/>
            <w:rFonts w:ascii="Arial" w:hAnsi="Arial" w:cs="Arial"/>
            <w:sz w:val="22"/>
            <w:szCs w:val="22"/>
          </w:rPr>
          <w:t>http://bip.umg.edu.pl/postepowania-zwolnione</w:t>
        </w:r>
      </w:hyperlink>
      <w:r w:rsidR="00140D3F">
        <w:rPr>
          <w:rStyle w:val="Hipercze"/>
          <w:rFonts w:ascii="Arial" w:hAnsi="Arial" w:cs="Arial"/>
          <w:sz w:val="22"/>
          <w:szCs w:val="22"/>
        </w:rPr>
        <w:t>-2020-rok</w:t>
      </w:r>
      <w:r w:rsidRPr="00381D82">
        <w:rPr>
          <w:rFonts w:ascii="Arial" w:hAnsi="Arial" w:cs="Arial"/>
          <w:color w:val="FF0000"/>
          <w:sz w:val="22"/>
          <w:szCs w:val="22"/>
        </w:rPr>
        <w:t xml:space="preserve">, </w:t>
      </w:r>
      <w:r w:rsidRPr="00381D82">
        <w:rPr>
          <w:rFonts w:ascii="Arial" w:hAnsi="Arial" w:cs="Arial"/>
          <w:sz w:val="22"/>
          <w:szCs w:val="22"/>
        </w:rPr>
        <w:t>informację o nieudzieleniu zamówienia.</w:t>
      </w:r>
    </w:p>
    <w:p w14:paraId="09D2F494" w14:textId="77777777" w:rsidR="007556D0" w:rsidRPr="00381D82" w:rsidRDefault="007556D0" w:rsidP="00695650">
      <w:pPr>
        <w:tabs>
          <w:tab w:val="left" w:pos="284"/>
          <w:tab w:val="left" w:pos="2010"/>
        </w:tabs>
        <w:spacing w:after="0"/>
        <w:jc w:val="both"/>
        <w:rPr>
          <w:rFonts w:ascii="Arial" w:hAnsi="Arial" w:cs="Arial"/>
          <w:b/>
          <w:color w:val="000000"/>
          <w:u w:val="single"/>
          <w:lang w:eastAsia="zh-CN"/>
        </w:rPr>
      </w:pPr>
    </w:p>
    <w:p w14:paraId="7CFD9174" w14:textId="77777777" w:rsidR="00E20724" w:rsidRPr="00381D82"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381D82" w:rsidRDefault="007556D0" w:rsidP="00AD63CD">
      <w:pPr>
        <w:tabs>
          <w:tab w:val="left" w:pos="284"/>
          <w:tab w:val="left" w:pos="2010"/>
        </w:tabs>
        <w:spacing w:after="0"/>
        <w:jc w:val="both"/>
        <w:outlineLvl w:val="0"/>
        <w:rPr>
          <w:rFonts w:ascii="Arial" w:hAnsi="Arial" w:cs="Arial"/>
          <w:bCs/>
        </w:rPr>
      </w:pPr>
      <w:r w:rsidRPr="00381D82">
        <w:rPr>
          <w:rFonts w:ascii="Arial" w:hAnsi="Arial" w:cs="Arial"/>
          <w:b/>
          <w:bCs/>
        </w:rPr>
        <w:t>XV. Unieważnienie postępowania.</w:t>
      </w:r>
    </w:p>
    <w:p w14:paraId="7A585CCE" w14:textId="77777777" w:rsidR="007556D0" w:rsidRPr="00381D82" w:rsidRDefault="007556D0" w:rsidP="00546010">
      <w:pPr>
        <w:tabs>
          <w:tab w:val="left" w:pos="284"/>
          <w:tab w:val="left" w:pos="2010"/>
        </w:tabs>
        <w:spacing w:after="0"/>
        <w:ind w:left="284" w:hanging="284"/>
        <w:jc w:val="both"/>
        <w:rPr>
          <w:rFonts w:ascii="Arial" w:hAnsi="Arial" w:cs="Arial"/>
        </w:rPr>
      </w:pPr>
      <w:r w:rsidRPr="00381D82">
        <w:rPr>
          <w:rFonts w:ascii="Arial" w:hAnsi="Arial" w:cs="Arial"/>
        </w:rPr>
        <w:t>Zamawiający może unieważnić postępowanie w następujących okolicznościach:</w:t>
      </w:r>
    </w:p>
    <w:p w14:paraId="2AED36BC" w14:textId="77777777" w:rsidR="004D0FDF" w:rsidRPr="00381D82" w:rsidRDefault="007556D0" w:rsidP="00D25A93">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381D82">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6959935A" w14:textId="77777777" w:rsidR="007556D0" w:rsidRPr="00381D82" w:rsidRDefault="007556D0" w:rsidP="00D25A93">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381D82">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2C76C15B" w14:textId="77777777" w:rsidR="007556D0" w:rsidRPr="00381D82" w:rsidRDefault="007556D0" w:rsidP="00D25A93">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381D82">
        <w:rPr>
          <w:rFonts w:ascii="Arial" w:hAnsi="Arial" w:cs="Arial"/>
        </w:rPr>
        <w:t xml:space="preserve">w przypadkach, gdy zostały złożone oferty dodatkowe o takiej samej cenie; </w:t>
      </w:r>
    </w:p>
    <w:p w14:paraId="62E49BD8" w14:textId="77777777" w:rsidR="007556D0" w:rsidRPr="00381D82" w:rsidRDefault="007556D0" w:rsidP="00D25A93">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381D82">
        <w:rPr>
          <w:rFonts w:ascii="Arial" w:hAnsi="Arial" w:cs="Arial"/>
        </w:rPr>
        <w:t>wystąpiła istotna zmiana okoliczności powodująca, że prowadzenie postępowania lub wykonanie zamówienia nie leży w interesie publicznym, czego nie można było wcześniej przewidzieć;</w:t>
      </w:r>
    </w:p>
    <w:p w14:paraId="773B9ADC" w14:textId="77777777" w:rsidR="007556D0" w:rsidRPr="00381D82"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381D82">
        <w:rPr>
          <w:rFonts w:ascii="Arial" w:hAnsi="Arial" w:cs="Arial"/>
        </w:rPr>
        <w:t>postępowanie obarczone jest niemożliwą do usunięcia wadą uniemożliwiającą zawarcie niepodlegającej unieważnieniu umowy w sprawie zamówienia publicznego.</w:t>
      </w:r>
    </w:p>
    <w:p w14:paraId="44B0F19E" w14:textId="77777777" w:rsidR="00D85732" w:rsidRPr="00381D8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3321270"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17E3ABA"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29FC9FD"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714AF46"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F94EB65"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F1748CD"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B50A269"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F7369FD"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9B5F291"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4276E7A"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E46535B" w14:textId="77777777" w:rsidR="0016323B" w:rsidRDefault="0016323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AF8B476" w14:textId="77777777" w:rsidR="0016323B" w:rsidRDefault="0016323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22FC3A5" w14:textId="77777777" w:rsidR="0016323B" w:rsidRDefault="0016323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D71744D" w14:textId="77777777" w:rsidR="0016323B" w:rsidRDefault="0016323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4875BE7" w14:textId="77777777" w:rsidR="0016323B" w:rsidRDefault="0016323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7C63B4D"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ADDD1E9"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ACAC8CA" w14:textId="715D63C1"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6C8C413" w14:textId="7F16C22C" w:rsidR="006A4ECF" w:rsidRDefault="006A4EC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72417CF" w14:textId="2EB22390" w:rsidR="006A4ECF" w:rsidRDefault="006A4EC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30B0A1B" w14:textId="598F6986" w:rsidR="006A4ECF" w:rsidRDefault="006A4EC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DD030F7" w14:textId="77777777" w:rsidR="006A4ECF" w:rsidRDefault="006A4EC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085ABA6"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316D6F8"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381D82" w14:paraId="01A93F6D"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B5832FE" w14:textId="77777777" w:rsidR="00D85732" w:rsidRPr="00381D82" w:rsidRDefault="00D85732" w:rsidP="00D85732">
            <w:pPr>
              <w:autoSpaceDE w:val="0"/>
              <w:spacing w:after="0"/>
              <w:jc w:val="right"/>
              <w:rPr>
                <w:rFonts w:ascii="Arial" w:eastAsia="Arial" w:hAnsi="Arial" w:cs="Arial"/>
                <w:i/>
                <w:iCs/>
              </w:rPr>
            </w:pPr>
            <w:r w:rsidRPr="00381D82">
              <w:rPr>
                <w:rFonts w:ascii="Arial" w:eastAsia="Arial" w:hAnsi="Arial" w:cs="Arial"/>
                <w:i/>
                <w:iCs/>
              </w:rPr>
              <w:t xml:space="preserve">Załącznik Nr 1 </w:t>
            </w:r>
          </w:p>
        </w:tc>
      </w:tr>
      <w:tr w:rsidR="00D85732" w:rsidRPr="00381D82" w14:paraId="481DAC06"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0FFA719D" w14:textId="77777777" w:rsidR="001F6565" w:rsidRDefault="001F6565" w:rsidP="00D85732">
            <w:pPr>
              <w:spacing w:after="0"/>
              <w:jc w:val="center"/>
              <w:rPr>
                <w:rFonts w:ascii="Arial" w:eastAsia="Arial" w:hAnsi="Arial" w:cs="Arial"/>
                <w:b/>
                <w:bCs/>
              </w:rPr>
            </w:pPr>
          </w:p>
          <w:p w14:paraId="54F2E388" w14:textId="77777777" w:rsidR="00D85732" w:rsidRPr="00381D82" w:rsidRDefault="00D85732" w:rsidP="00D85732">
            <w:pPr>
              <w:spacing w:after="0"/>
              <w:jc w:val="center"/>
              <w:rPr>
                <w:rFonts w:ascii="Arial" w:eastAsia="Arial" w:hAnsi="Arial" w:cs="Arial"/>
                <w:b/>
                <w:bCs/>
              </w:rPr>
            </w:pPr>
            <w:r w:rsidRPr="00381D82">
              <w:rPr>
                <w:rFonts w:ascii="Arial" w:eastAsia="Arial" w:hAnsi="Arial" w:cs="Arial"/>
                <w:b/>
                <w:bCs/>
              </w:rPr>
              <w:t xml:space="preserve">FORMULARZ OFERTY </w:t>
            </w:r>
          </w:p>
          <w:p w14:paraId="73B541F5" w14:textId="5CB6B8C9" w:rsidR="004F1FE4" w:rsidRDefault="006A4ECF" w:rsidP="00D85732">
            <w:pPr>
              <w:spacing w:after="0"/>
              <w:jc w:val="center"/>
              <w:rPr>
                <w:rFonts w:ascii="Arial" w:hAnsi="Arial" w:cs="Arial"/>
                <w:iCs/>
                <w:sz w:val="18"/>
                <w:szCs w:val="18"/>
              </w:rPr>
            </w:pPr>
            <w:r>
              <w:rPr>
                <w:rFonts w:ascii="Arial" w:hAnsi="Arial" w:cs="Arial"/>
                <w:b/>
                <w:lang w:eastAsia="zh-CN"/>
              </w:rPr>
              <w:t>CRZP/1</w:t>
            </w:r>
            <w:r w:rsidR="00140D3F">
              <w:rPr>
                <w:rFonts w:ascii="Arial" w:hAnsi="Arial" w:cs="Arial"/>
                <w:b/>
                <w:lang w:eastAsia="zh-CN"/>
              </w:rPr>
              <w:t>52</w:t>
            </w:r>
            <w:r>
              <w:rPr>
                <w:rFonts w:ascii="Arial" w:hAnsi="Arial" w:cs="Arial"/>
                <w:b/>
                <w:lang w:eastAsia="zh-CN"/>
              </w:rPr>
              <w:t xml:space="preserve">/2020/AZP </w:t>
            </w:r>
            <w:r w:rsidR="004F1FE4" w:rsidRPr="00F82503">
              <w:rPr>
                <w:rFonts w:ascii="Arial" w:hAnsi="Arial" w:cs="Arial"/>
                <w:b/>
                <w:lang w:eastAsia="zh-CN"/>
              </w:rPr>
              <w:t>Realizacja praktycznego szkolenia w zakresie analizy danych dla pracowników Uniwersytetu Morskiego w Gdyni</w:t>
            </w:r>
            <w:r w:rsidR="00140D3F">
              <w:rPr>
                <w:rFonts w:ascii="Arial" w:hAnsi="Arial" w:cs="Arial"/>
                <w:b/>
                <w:lang w:eastAsia="zh-CN"/>
              </w:rPr>
              <w:t>-  powtórne</w:t>
            </w:r>
          </w:p>
          <w:p w14:paraId="6A9A9A48" w14:textId="248EA91D" w:rsidR="00D85732" w:rsidRPr="001F6565" w:rsidRDefault="00D85732" w:rsidP="00D85732">
            <w:pPr>
              <w:spacing w:after="0"/>
              <w:jc w:val="center"/>
              <w:rPr>
                <w:rFonts w:ascii="Arial" w:hAnsi="Arial" w:cs="Arial"/>
                <w:b/>
                <w:iCs/>
                <w:sz w:val="18"/>
                <w:szCs w:val="18"/>
              </w:rPr>
            </w:pPr>
            <w:r w:rsidRPr="00BA151C">
              <w:rPr>
                <w:rFonts w:ascii="Arial" w:hAnsi="Arial" w:cs="Arial"/>
                <w:iCs/>
                <w:sz w:val="18"/>
                <w:szCs w:val="18"/>
              </w:rPr>
              <w:t>w ramach projektu  „</w:t>
            </w:r>
            <w:r w:rsidR="00603BD6" w:rsidRPr="00BA151C">
              <w:rPr>
                <w:rFonts w:ascii="Arial" w:hAnsi="Arial" w:cs="Arial"/>
                <w:iCs/>
                <w:sz w:val="18"/>
                <w:szCs w:val="18"/>
              </w:rPr>
              <w:t>Wykształcenie ma znaczenie</w:t>
            </w:r>
            <w:r w:rsidRPr="00BA151C">
              <w:rPr>
                <w:rFonts w:ascii="Arial" w:hAnsi="Arial" w:cs="Arial"/>
                <w:iCs/>
                <w:sz w:val="18"/>
                <w:szCs w:val="18"/>
              </w:rPr>
              <w:t xml:space="preserve">” realizowanego przez </w:t>
            </w:r>
            <w:r w:rsidR="00BC5CC6" w:rsidRPr="00BA151C">
              <w:rPr>
                <w:rFonts w:ascii="Arial" w:hAnsi="Arial" w:cs="Arial"/>
                <w:iCs/>
                <w:sz w:val="18"/>
                <w:szCs w:val="18"/>
              </w:rPr>
              <w:t>Uniwersytet Morski</w:t>
            </w:r>
            <w:r w:rsidRPr="00BA151C">
              <w:rPr>
                <w:rFonts w:ascii="Arial" w:hAnsi="Arial" w:cs="Arial"/>
                <w:iCs/>
                <w:sz w:val="18"/>
                <w:szCs w:val="18"/>
              </w:rPr>
              <w:t xml:space="preserve"> w Gdyni w ramach Programu Operacyjnego Wiedza Edukacja Rozwój na lata 2014 - 2020, Oś III Szkolnictwo wyższe dla gospodarki i rozwoju, Działania 3.5 Kompl</w:t>
            </w:r>
            <w:r w:rsidR="00683B4D" w:rsidRPr="00BA151C">
              <w:rPr>
                <w:rFonts w:ascii="Arial" w:hAnsi="Arial" w:cs="Arial"/>
                <w:iCs/>
                <w:sz w:val="18"/>
                <w:szCs w:val="18"/>
              </w:rPr>
              <w:t xml:space="preserve">eksowe programy szkół wyższych </w:t>
            </w:r>
            <w:r w:rsidRPr="00BA151C">
              <w:rPr>
                <w:rFonts w:ascii="Arial" w:hAnsi="Arial" w:cs="Arial"/>
                <w:iCs/>
                <w:sz w:val="18"/>
                <w:szCs w:val="18"/>
              </w:rPr>
              <w:t>w oparciu o umowę o dofinansowanie p</w:t>
            </w:r>
            <w:r w:rsidR="00603BD6" w:rsidRPr="00BA151C">
              <w:rPr>
                <w:rFonts w:ascii="Arial" w:hAnsi="Arial" w:cs="Arial"/>
                <w:iCs/>
                <w:sz w:val="18"/>
                <w:szCs w:val="18"/>
              </w:rPr>
              <w:t>rojektu nr POWR.03.05.00-00-ZR12/18</w:t>
            </w:r>
          </w:p>
        </w:tc>
      </w:tr>
    </w:tbl>
    <w:p w14:paraId="355D434A" w14:textId="77777777" w:rsidR="00D85732" w:rsidRPr="00381D82" w:rsidRDefault="00D85732" w:rsidP="00D85732">
      <w:pPr>
        <w:tabs>
          <w:tab w:val="left" w:pos="360"/>
        </w:tabs>
        <w:autoSpaceDE w:val="0"/>
        <w:spacing w:after="0"/>
        <w:jc w:val="both"/>
        <w:rPr>
          <w:rFonts w:ascii="Arial" w:eastAsia="Arial" w:hAnsi="Arial" w:cs="Arial"/>
          <w:b/>
          <w:bCs/>
        </w:rPr>
      </w:pPr>
    </w:p>
    <w:p w14:paraId="55EB30F1" w14:textId="77777777" w:rsidR="00D85732" w:rsidRPr="00381D82" w:rsidRDefault="00D85732" w:rsidP="00AD63CD">
      <w:pPr>
        <w:tabs>
          <w:tab w:val="left" w:pos="360"/>
        </w:tabs>
        <w:autoSpaceDE w:val="0"/>
        <w:spacing w:after="0"/>
        <w:jc w:val="both"/>
        <w:outlineLvl w:val="0"/>
        <w:rPr>
          <w:rFonts w:ascii="Arial" w:eastAsia="Arial" w:hAnsi="Arial" w:cs="Arial"/>
          <w:b/>
          <w:bCs/>
        </w:rPr>
      </w:pPr>
      <w:r w:rsidRPr="00381D82">
        <w:rPr>
          <w:rFonts w:ascii="Arial" w:eastAsia="Arial" w:hAnsi="Arial" w:cs="Arial"/>
          <w:b/>
          <w:bCs/>
        </w:rPr>
        <w:t>WYKONAWCA:</w:t>
      </w:r>
    </w:p>
    <w:tbl>
      <w:tblPr>
        <w:tblW w:w="9356" w:type="dxa"/>
        <w:tblInd w:w="-143" w:type="dxa"/>
        <w:tblLayout w:type="fixed"/>
        <w:tblCellMar>
          <w:left w:w="70" w:type="dxa"/>
          <w:right w:w="70" w:type="dxa"/>
        </w:tblCellMar>
        <w:tblLook w:val="0000" w:firstRow="0" w:lastRow="0" w:firstColumn="0" w:lastColumn="0" w:noHBand="0" w:noVBand="0"/>
      </w:tblPr>
      <w:tblGrid>
        <w:gridCol w:w="904"/>
        <w:gridCol w:w="3071"/>
        <w:gridCol w:w="2656"/>
        <w:gridCol w:w="2725"/>
      </w:tblGrid>
      <w:tr w:rsidR="00D85732" w:rsidRPr="00381D82" w14:paraId="7027C3B7" w14:textId="77777777" w:rsidTr="001F6565">
        <w:tc>
          <w:tcPr>
            <w:tcW w:w="904"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BA151C" w:rsidRDefault="00D85732" w:rsidP="00D85732">
            <w:pPr>
              <w:autoSpaceDE w:val="0"/>
              <w:spacing w:after="0"/>
              <w:jc w:val="center"/>
              <w:rPr>
                <w:rFonts w:ascii="Arial" w:eastAsia="Arial" w:hAnsi="Arial" w:cs="Arial"/>
                <w:b/>
                <w:bCs/>
                <w:sz w:val="18"/>
                <w:szCs w:val="18"/>
              </w:rPr>
            </w:pPr>
            <w:r w:rsidRPr="00BA151C">
              <w:rPr>
                <w:rFonts w:ascii="Arial" w:eastAsia="Arial" w:hAnsi="Arial" w:cs="Arial"/>
                <w:b/>
                <w:bCs/>
                <w:sz w:val="18"/>
                <w:szCs w:val="18"/>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BA151C" w:rsidRDefault="00D85732" w:rsidP="00D85732">
            <w:pPr>
              <w:autoSpaceDE w:val="0"/>
              <w:spacing w:after="0"/>
              <w:jc w:val="center"/>
              <w:rPr>
                <w:rFonts w:ascii="Arial" w:eastAsia="Arial" w:hAnsi="Arial" w:cs="Arial"/>
                <w:b/>
                <w:bCs/>
                <w:sz w:val="18"/>
                <w:szCs w:val="18"/>
              </w:rPr>
            </w:pPr>
            <w:r w:rsidRPr="00BA151C">
              <w:rPr>
                <w:rFonts w:ascii="Arial" w:eastAsia="Arial" w:hAnsi="Arial" w:cs="Arial"/>
                <w:b/>
                <w:bCs/>
                <w:sz w:val="18"/>
                <w:szCs w:val="18"/>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BA151C" w:rsidRDefault="00D85732" w:rsidP="00D85732">
            <w:pPr>
              <w:autoSpaceDE w:val="0"/>
              <w:spacing w:after="0"/>
              <w:jc w:val="center"/>
              <w:rPr>
                <w:rFonts w:ascii="Arial" w:eastAsia="Arial" w:hAnsi="Arial" w:cs="Arial"/>
                <w:b/>
                <w:bCs/>
                <w:sz w:val="18"/>
                <w:szCs w:val="18"/>
              </w:rPr>
            </w:pPr>
            <w:r w:rsidRPr="00BA151C">
              <w:rPr>
                <w:rFonts w:ascii="Arial" w:eastAsia="Arial" w:hAnsi="Arial" w:cs="Arial"/>
                <w:b/>
                <w:bCs/>
                <w:sz w:val="18"/>
                <w:szCs w:val="18"/>
              </w:rPr>
              <w:t>Adres(y) Wykonawcy(ów)</w:t>
            </w:r>
          </w:p>
        </w:tc>
        <w:tc>
          <w:tcPr>
            <w:tcW w:w="2725"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BA151C" w:rsidRDefault="00D85732" w:rsidP="00D85732">
            <w:pPr>
              <w:keepNext/>
              <w:autoSpaceDE w:val="0"/>
              <w:spacing w:after="0"/>
              <w:rPr>
                <w:rFonts w:ascii="Arial" w:eastAsia="Arial" w:hAnsi="Arial" w:cs="Arial"/>
                <w:b/>
                <w:bCs/>
                <w:sz w:val="18"/>
                <w:szCs w:val="18"/>
              </w:rPr>
            </w:pPr>
            <w:r w:rsidRPr="00BA151C">
              <w:rPr>
                <w:rFonts w:ascii="Arial" w:eastAsia="Arial" w:hAnsi="Arial" w:cs="Arial"/>
                <w:b/>
                <w:bCs/>
                <w:sz w:val="18"/>
                <w:szCs w:val="18"/>
              </w:rPr>
              <w:t>Numer telefonu i faksu</w:t>
            </w:r>
          </w:p>
        </w:tc>
      </w:tr>
      <w:tr w:rsidR="00D85732" w:rsidRPr="00381D82" w14:paraId="0079A303" w14:textId="77777777" w:rsidTr="001F6565">
        <w:trPr>
          <w:trHeight w:val="518"/>
        </w:trPr>
        <w:tc>
          <w:tcPr>
            <w:tcW w:w="904"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BA151C" w:rsidRDefault="00D85732" w:rsidP="00D85732">
            <w:pPr>
              <w:autoSpaceDE w:val="0"/>
              <w:spacing w:after="0"/>
              <w:jc w:val="center"/>
              <w:rPr>
                <w:rFonts w:ascii="Arial" w:eastAsia="Arial" w:hAnsi="Arial" w:cs="Arial"/>
                <w:sz w:val="18"/>
                <w:szCs w:val="18"/>
              </w:rPr>
            </w:pPr>
            <w:r w:rsidRPr="00BA151C">
              <w:rPr>
                <w:rFonts w:ascii="Arial" w:eastAsia="Arial" w:hAnsi="Arial" w:cs="Arial"/>
                <w:sz w:val="18"/>
                <w:szCs w:val="18"/>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BA151C" w:rsidRDefault="00D85732" w:rsidP="00D85732">
            <w:pPr>
              <w:autoSpaceDE w:val="0"/>
              <w:spacing w:after="0"/>
              <w:rPr>
                <w:rFonts w:ascii="Arial" w:hAnsi="Arial" w:cs="Arial"/>
                <w:sz w:val="18"/>
                <w:szCs w:val="18"/>
              </w:rPr>
            </w:pPr>
          </w:p>
          <w:p w14:paraId="6389F51A" w14:textId="77777777" w:rsidR="00D85732" w:rsidRPr="00BA151C" w:rsidRDefault="00D85732" w:rsidP="00D85732">
            <w:pPr>
              <w:spacing w:after="0"/>
              <w:rPr>
                <w:rFonts w:ascii="Arial" w:hAnsi="Arial" w:cs="Arial"/>
                <w:sz w:val="18"/>
                <w:szCs w:val="18"/>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BA151C" w:rsidRDefault="00D85732" w:rsidP="00D85732">
            <w:pPr>
              <w:autoSpaceDE w:val="0"/>
              <w:spacing w:after="0"/>
              <w:rPr>
                <w:rFonts w:ascii="Arial" w:eastAsia="Arial" w:hAnsi="Arial" w:cs="Arial"/>
                <w:b/>
                <w:bCs/>
                <w:sz w:val="18"/>
                <w:szCs w:val="18"/>
              </w:rPr>
            </w:pPr>
          </w:p>
        </w:tc>
        <w:tc>
          <w:tcPr>
            <w:tcW w:w="2725" w:type="dxa"/>
            <w:tcBorders>
              <w:top w:val="single" w:sz="1" w:space="0" w:color="000000"/>
              <w:left w:val="single" w:sz="1" w:space="0" w:color="000000"/>
              <w:bottom w:val="single" w:sz="1" w:space="0" w:color="000000"/>
              <w:right w:val="single" w:sz="1" w:space="0" w:color="000000"/>
            </w:tcBorders>
          </w:tcPr>
          <w:p w14:paraId="3A62EF0D" w14:textId="77777777" w:rsidR="00D85732" w:rsidRPr="00BA151C" w:rsidRDefault="00D85732" w:rsidP="00D85732">
            <w:pPr>
              <w:autoSpaceDE w:val="0"/>
              <w:spacing w:after="0"/>
              <w:rPr>
                <w:rFonts w:ascii="Arial" w:eastAsia="Arial" w:hAnsi="Arial" w:cs="Arial"/>
                <w:b/>
                <w:bCs/>
                <w:sz w:val="18"/>
                <w:szCs w:val="18"/>
              </w:rPr>
            </w:pPr>
            <w:r w:rsidRPr="00BA151C">
              <w:rPr>
                <w:rFonts w:ascii="Arial" w:eastAsia="Arial" w:hAnsi="Arial" w:cs="Arial"/>
                <w:b/>
                <w:bCs/>
                <w:sz w:val="18"/>
                <w:szCs w:val="18"/>
              </w:rPr>
              <w:t xml:space="preserve"> </w:t>
            </w:r>
          </w:p>
        </w:tc>
      </w:tr>
      <w:tr w:rsidR="00D85732" w:rsidRPr="00381D82" w14:paraId="457F1370" w14:textId="77777777" w:rsidTr="001F6565">
        <w:trPr>
          <w:trHeight w:val="557"/>
        </w:trPr>
        <w:tc>
          <w:tcPr>
            <w:tcW w:w="904"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BA151C" w:rsidRDefault="00D85732" w:rsidP="00D85732">
            <w:pPr>
              <w:autoSpaceDE w:val="0"/>
              <w:spacing w:after="0"/>
              <w:jc w:val="center"/>
              <w:rPr>
                <w:rFonts w:ascii="Arial" w:eastAsia="Arial" w:hAnsi="Arial" w:cs="Arial"/>
                <w:sz w:val="18"/>
                <w:szCs w:val="18"/>
              </w:rPr>
            </w:pPr>
            <w:r w:rsidRPr="00BA151C">
              <w:rPr>
                <w:rFonts w:ascii="Arial" w:eastAsia="Arial" w:hAnsi="Arial" w:cs="Arial"/>
                <w:sz w:val="18"/>
                <w:szCs w:val="18"/>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BA151C" w:rsidRDefault="00D85732" w:rsidP="00D85732">
            <w:pPr>
              <w:autoSpaceDE w:val="0"/>
              <w:spacing w:after="0"/>
              <w:rPr>
                <w:rFonts w:ascii="Arial" w:eastAsia="Arial" w:hAnsi="Arial" w:cs="Arial"/>
                <w:b/>
                <w:bCs/>
                <w:sz w:val="18"/>
                <w:szCs w:val="18"/>
              </w:rPr>
            </w:pPr>
          </w:p>
          <w:p w14:paraId="389C4E34" w14:textId="77777777" w:rsidR="00D85732" w:rsidRPr="00BA151C" w:rsidRDefault="00D85732" w:rsidP="00D85732">
            <w:pPr>
              <w:spacing w:after="0"/>
              <w:rPr>
                <w:rFonts w:ascii="Arial" w:hAnsi="Arial" w:cs="Arial"/>
                <w:sz w:val="18"/>
                <w:szCs w:val="18"/>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BA151C" w:rsidRDefault="00D85732" w:rsidP="00D85732">
            <w:pPr>
              <w:autoSpaceDE w:val="0"/>
              <w:spacing w:after="0"/>
              <w:rPr>
                <w:rFonts w:ascii="Arial" w:eastAsia="Arial" w:hAnsi="Arial" w:cs="Arial"/>
                <w:b/>
                <w:bCs/>
                <w:sz w:val="18"/>
                <w:szCs w:val="18"/>
              </w:rPr>
            </w:pPr>
          </w:p>
        </w:tc>
        <w:tc>
          <w:tcPr>
            <w:tcW w:w="2725" w:type="dxa"/>
            <w:tcBorders>
              <w:top w:val="single" w:sz="1" w:space="0" w:color="000000"/>
              <w:left w:val="single" w:sz="1" w:space="0" w:color="000000"/>
              <w:bottom w:val="single" w:sz="1" w:space="0" w:color="000000"/>
              <w:right w:val="single" w:sz="1" w:space="0" w:color="000000"/>
            </w:tcBorders>
          </w:tcPr>
          <w:p w14:paraId="0D77BC4A" w14:textId="77777777" w:rsidR="00D85732" w:rsidRPr="00BA151C" w:rsidRDefault="00D85732" w:rsidP="00D85732">
            <w:pPr>
              <w:autoSpaceDE w:val="0"/>
              <w:spacing w:after="0"/>
              <w:rPr>
                <w:rFonts w:ascii="Arial" w:eastAsia="Arial" w:hAnsi="Arial" w:cs="Arial"/>
                <w:b/>
                <w:bCs/>
                <w:sz w:val="18"/>
                <w:szCs w:val="18"/>
              </w:rPr>
            </w:pPr>
          </w:p>
        </w:tc>
      </w:tr>
    </w:tbl>
    <w:p w14:paraId="37197E23" w14:textId="77777777" w:rsidR="00D85732" w:rsidRPr="00381D82" w:rsidRDefault="00D85732" w:rsidP="00D85732">
      <w:pPr>
        <w:tabs>
          <w:tab w:val="left" w:pos="360"/>
        </w:tabs>
        <w:spacing w:after="0"/>
        <w:jc w:val="both"/>
        <w:rPr>
          <w:rFonts w:ascii="Arial" w:hAnsi="Arial" w:cs="Arial"/>
          <w:b/>
          <w:lang w:eastAsia="ar-SA"/>
        </w:rPr>
      </w:pPr>
    </w:p>
    <w:p w14:paraId="6808E55F" w14:textId="77777777" w:rsidR="00D85732" w:rsidRPr="00381D82" w:rsidRDefault="00D85732" w:rsidP="00AD63CD">
      <w:pPr>
        <w:tabs>
          <w:tab w:val="left" w:pos="360"/>
        </w:tabs>
        <w:spacing w:after="0"/>
        <w:jc w:val="both"/>
        <w:outlineLvl w:val="0"/>
        <w:rPr>
          <w:rFonts w:ascii="Arial" w:hAnsi="Arial" w:cs="Arial"/>
          <w:b/>
          <w:lang w:eastAsia="ar-SA"/>
        </w:rPr>
      </w:pPr>
      <w:r w:rsidRPr="00381D82">
        <w:rPr>
          <w:rFonts w:ascii="Arial" w:hAnsi="Arial" w:cs="Arial"/>
          <w:b/>
          <w:lang w:eastAsia="ar-SA"/>
        </w:rPr>
        <w:t>OSOBA UMOCOWANA (UPRAWNIONA) DO REPREZENTOWANIA WYKONAWCY:</w:t>
      </w:r>
    </w:p>
    <w:tbl>
      <w:tblPr>
        <w:tblW w:w="9356" w:type="dxa"/>
        <w:tblInd w:w="-147" w:type="dxa"/>
        <w:tblLayout w:type="fixed"/>
        <w:tblCellMar>
          <w:left w:w="70" w:type="dxa"/>
          <w:right w:w="70" w:type="dxa"/>
        </w:tblCellMar>
        <w:tblLook w:val="0000" w:firstRow="0" w:lastRow="0" w:firstColumn="0" w:lastColumn="0" w:noHBand="0" w:noVBand="0"/>
      </w:tblPr>
      <w:tblGrid>
        <w:gridCol w:w="2737"/>
        <w:gridCol w:w="2158"/>
        <w:gridCol w:w="2482"/>
        <w:gridCol w:w="1979"/>
      </w:tblGrid>
      <w:tr w:rsidR="00D85732" w:rsidRPr="00381D82" w14:paraId="0F6306D4" w14:textId="77777777" w:rsidTr="001F6565">
        <w:trPr>
          <w:trHeight w:val="397"/>
        </w:trPr>
        <w:tc>
          <w:tcPr>
            <w:tcW w:w="2737" w:type="dxa"/>
            <w:tcBorders>
              <w:top w:val="single" w:sz="4" w:space="0" w:color="000000"/>
              <w:left w:val="single" w:sz="4" w:space="0" w:color="000000"/>
              <w:bottom w:val="single" w:sz="4" w:space="0" w:color="000000"/>
            </w:tcBorders>
            <w:vAlign w:val="center"/>
          </w:tcPr>
          <w:p w14:paraId="3854537D" w14:textId="77777777" w:rsidR="00D85732" w:rsidRPr="00BA151C" w:rsidRDefault="00D85732" w:rsidP="00D85732">
            <w:pPr>
              <w:snapToGrid w:val="0"/>
              <w:spacing w:after="0"/>
              <w:rPr>
                <w:rFonts w:ascii="Arial" w:hAnsi="Arial" w:cs="Arial"/>
                <w:sz w:val="18"/>
                <w:szCs w:val="18"/>
                <w:lang w:eastAsia="ar-SA"/>
              </w:rPr>
            </w:pPr>
            <w:r w:rsidRPr="00BA151C">
              <w:rPr>
                <w:rFonts w:ascii="Arial" w:hAnsi="Arial" w:cs="Arial"/>
                <w:sz w:val="18"/>
                <w:szCs w:val="18"/>
                <w:lang w:eastAsia="ar-SA"/>
              </w:rPr>
              <w:t>Imię i nazwisko</w:t>
            </w:r>
          </w:p>
        </w:tc>
        <w:tc>
          <w:tcPr>
            <w:tcW w:w="6619"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381D82" w:rsidRDefault="00D85732" w:rsidP="00D85732">
            <w:pPr>
              <w:snapToGrid w:val="0"/>
              <w:spacing w:after="0"/>
              <w:rPr>
                <w:rFonts w:ascii="Arial" w:hAnsi="Arial" w:cs="Arial"/>
                <w:bCs/>
                <w:lang w:eastAsia="ar-SA"/>
              </w:rPr>
            </w:pPr>
          </w:p>
        </w:tc>
      </w:tr>
      <w:tr w:rsidR="00D85732" w:rsidRPr="00381D82" w14:paraId="52EAB90E" w14:textId="77777777" w:rsidTr="001F6565">
        <w:trPr>
          <w:trHeight w:val="397"/>
        </w:trPr>
        <w:tc>
          <w:tcPr>
            <w:tcW w:w="2737" w:type="dxa"/>
            <w:tcBorders>
              <w:top w:val="single" w:sz="4" w:space="0" w:color="000000"/>
              <w:left w:val="single" w:sz="4" w:space="0" w:color="000000"/>
              <w:bottom w:val="single" w:sz="4" w:space="0" w:color="000000"/>
            </w:tcBorders>
            <w:vAlign w:val="center"/>
          </w:tcPr>
          <w:p w14:paraId="3FE00EF4" w14:textId="1956CE5B" w:rsidR="00D85732" w:rsidRPr="00BA151C" w:rsidRDefault="001F6565" w:rsidP="001F6565">
            <w:pPr>
              <w:snapToGrid w:val="0"/>
              <w:spacing w:after="0"/>
              <w:rPr>
                <w:rFonts w:ascii="Arial" w:hAnsi="Arial" w:cs="Arial"/>
                <w:sz w:val="18"/>
                <w:szCs w:val="18"/>
                <w:lang w:val="de-DE" w:eastAsia="ar-SA"/>
              </w:rPr>
            </w:pPr>
            <w:proofErr w:type="spellStart"/>
            <w:r>
              <w:rPr>
                <w:rFonts w:ascii="Arial" w:hAnsi="Arial" w:cs="Arial"/>
                <w:sz w:val="18"/>
                <w:szCs w:val="18"/>
                <w:lang w:val="de-DE" w:eastAsia="ar-SA"/>
              </w:rPr>
              <w:t>Adres</w:t>
            </w:r>
            <w:proofErr w:type="spellEnd"/>
            <w:r>
              <w:rPr>
                <w:rFonts w:ascii="Arial" w:hAnsi="Arial" w:cs="Arial"/>
                <w:sz w:val="18"/>
                <w:szCs w:val="18"/>
                <w:lang w:val="de-DE" w:eastAsia="ar-SA"/>
              </w:rPr>
              <w:t xml:space="preserve"> </w:t>
            </w:r>
            <w:r w:rsidR="00D85732" w:rsidRPr="00BA151C">
              <w:rPr>
                <w:rFonts w:ascii="Arial" w:hAnsi="Arial" w:cs="Arial"/>
                <w:sz w:val="18"/>
                <w:szCs w:val="18"/>
                <w:lang w:val="de-DE" w:eastAsia="ar-SA"/>
              </w:rPr>
              <w:t>(</w:t>
            </w:r>
            <w:proofErr w:type="spellStart"/>
            <w:r w:rsidR="00D85732" w:rsidRPr="00BA151C">
              <w:rPr>
                <w:rFonts w:ascii="Arial" w:hAnsi="Arial" w:cs="Arial"/>
                <w:sz w:val="18"/>
                <w:szCs w:val="18"/>
                <w:lang w:val="de-DE" w:eastAsia="ar-SA"/>
              </w:rPr>
              <w:t>adres</w:t>
            </w:r>
            <w:proofErr w:type="spellEnd"/>
            <w:r w:rsidR="00D85732" w:rsidRPr="00BA151C">
              <w:rPr>
                <w:rFonts w:ascii="Arial" w:hAnsi="Arial" w:cs="Arial"/>
                <w:sz w:val="18"/>
                <w:szCs w:val="18"/>
                <w:lang w:val="de-DE" w:eastAsia="ar-SA"/>
              </w:rPr>
              <w:t xml:space="preserve">, na </w:t>
            </w:r>
            <w:proofErr w:type="spellStart"/>
            <w:r w:rsidR="00D85732" w:rsidRPr="00BA151C">
              <w:rPr>
                <w:rFonts w:ascii="Arial" w:hAnsi="Arial" w:cs="Arial"/>
                <w:sz w:val="18"/>
                <w:szCs w:val="18"/>
                <w:lang w:val="de-DE" w:eastAsia="ar-SA"/>
              </w:rPr>
              <w:t>który</w:t>
            </w:r>
            <w:proofErr w:type="spellEnd"/>
            <w:r w:rsidR="00D85732" w:rsidRPr="00BA151C">
              <w:rPr>
                <w:rFonts w:ascii="Arial" w:hAnsi="Arial" w:cs="Arial"/>
                <w:sz w:val="18"/>
                <w:szCs w:val="18"/>
                <w:lang w:val="de-DE" w:eastAsia="ar-SA"/>
              </w:rPr>
              <w:t xml:space="preserve"> </w:t>
            </w:r>
            <w:proofErr w:type="spellStart"/>
            <w:r w:rsidR="00D85732" w:rsidRPr="00BA151C">
              <w:rPr>
                <w:rFonts w:ascii="Arial" w:hAnsi="Arial" w:cs="Arial"/>
                <w:sz w:val="18"/>
                <w:szCs w:val="18"/>
                <w:lang w:val="de-DE" w:eastAsia="ar-SA"/>
              </w:rPr>
              <w:t>będzie</w:t>
            </w:r>
            <w:proofErr w:type="spellEnd"/>
            <w:r w:rsidR="00D85732" w:rsidRPr="00BA151C">
              <w:rPr>
                <w:rFonts w:ascii="Arial" w:hAnsi="Arial" w:cs="Arial"/>
                <w:sz w:val="18"/>
                <w:szCs w:val="18"/>
                <w:lang w:val="de-DE" w:eastAsia="ar-SA"/>
              </w:rPr>
              <w:t xml:space="preserve"> </w:t>
            </w:r>
            <w:proofErr w:type="spellStart"/>
            <w:r w:rsidR="00D85732" w:rsidRPr="00BA151C">
              <w:rPr>
                <w:rFonts w:ascii="Arial" w:hAnsi="Arial" w:cs="Arial"/>
                <w:sz w:val="18"/>
                <w:szCs w:val="18"/>
                <w:lang w:val="de-DE" w:eastAsia="ar-SA"/>
              </w:rPr>
              <w:t>kierowana</w:t>
            </w:r>
            <w:proofErr w:type="spellEnd"/>
            <w:r w:rsidR="00D85732" w:rsidRPr="00BA151C">
              <w:rPr>
                <w:rFonts w:ascii="Arial" w:hAnsi="Arial" w:cs="Arial"/>
                <w:sz w:val="18"/>
                <w:szCs w:val="18"/>
                <w:lang w:val="de-DE" w:eastAsia="ar-SA"/>
              </w:rPr>
              <w:t xml:space="preserve"> </w:t>
            </w:r>
            <w:proofErr w:type="spellStart"/>
            <w:r w:rsidR="00D85732" w:rsidRPr="00BA151C">
              <w:rPr>
                <w:rFonts w:ascii="Arial" w:hAnsi="Arial" w:cs="Arial"/>
                <w:sz w:val="18"/>
                <w:szCs w:val="18"/>
                <w:lang w:val="de-DE" w:eastAsia="ar-SA"/>
              </w:rPr>
              <w:t>wszelka</w:t>
            </w:r>
            <w:proofErr w:type="spellEnd"/>
            <w:r w:rsidR="00D85732" w:rsidRPr="00BA151C">
              <w:rPr>
                <w:rFonts w:ascii="Arial" w:hAnsi="Arial" w:cs="Arial"/>
                <w:sz w:val="18"/>
                <w:szCs w:val="18"/>
                <w:lang w:val="de-DE" w:eastAsia="ar-SA"/>
              </w:rPr>
              <w:t xml:space="preserve"> </w:t>
            </w:r>
            <w:proofErr w:type="spellStart"/>
            <w:r w:rsidR="00D85732" w:rsidRPr="00BA151C">
              <w:rPr>
                <w:rFonts w:ascii="Arial" w:hAnsi="Arial" w:cs="Arial"/>
                <w:sz w:val="18"/>
                <w:szCs w:val="18"/>
                <w:lang w:val="de-DE" w:eastAsia="ar-SA"/>
              </w:rPr>
              <w:t>korespondencja</w:t>
            </w:r>
            <w:proofErr w:type="spellEnd"/>
            <w:r w:rsidR="00D85732" w:rsidRPr="00BA151C">
              <w:rPr>
                <w:rFonts w:ascii="Arial" w:hAnsi="Arial" w:cs="Arial"/>
                <w:sz w:val="18"/>
                <w:szCs w:val="18"/>
                <w:lang w:val="de-DE" w:eastAsia="ar-SA"/>
              </w:rPr>
              <w:t>)</w:t>
            </w:r>
          </w:p>
        </w:tc>
        <w:tc>
          <w:tcPr>
            <w:tcW w:w="6619"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381D82" w:rsidRDefault="00D85732" w:rsidP="00D85732">
            <w:pPr>
              <w:snapToGrid w:val="0"/>
              <w:spacing w:after="0"/>
              <w:rPr>
                <w:rFonts w:ascii="Arial" w:hAnsi="Arial" w:cs="Arial"/>
                <w:lang w:val="de-DE" w:eastAsia="ar-SA"/>
              </w:rPr>
            </w:pPr>
          </w:p>
        </w:tc>
      </w:tr>
      <w:tr w:rsidR="00D85732" w:rsidRPr="00381D82" w14:paraId="5D4926C1" w14:textId="77777777" w:rsidTr="001F6565">
        <w:trPr>
          <w:trHeight w:val="397"/>
        </w:trPr>
        <w:tc>
          <w:tcPr>
            <w:tcW w:w="2737" w:type="dxa"/>
            <w:tcBorders>
              <w:top w:val="single" w:sz="4" w:space="0" w:color="000000"/>
              <w:left w:val="single" w:sz="4" w:space="0" w:color="000000"/>
              <w:bottom w:val="single" w:sz="4" w:space="0" w:color="000000"/>
            </w:tcBorders>
            <w:vAlign w:val="center"/>
          </w:tcPr>
          <w:p w14:paraId="11CA3B56" w14:textId="77777777" w:rsidR="00D85732" w:rsidRPr="00BA151C" w:rsidRDefault="00D85732" w:rsidP="00D85732">
            <w:pPr>
              <w:snapToGrid w:val="0"/>
              <w:spacing w:after="0"/>
              <w:rPr>
                <w:rFonts w:ascii="Arial" w:hAnsi="Arial" w:cs="Arial"/>
                <w:sz w:val="18"/>
                <w:szCs w:val="18"/>
                <w:lang w:val="de-DE" w:eastAsia="ar-SA"/>
              </w:rPr>
            </w:pPr>
            <w:proofErr w:type="spellStart"/>
            <w:r w:rsidRPr="00BA151C">
              <w:rPr>
                <w:rFonts w:ascii="Arial" w:hAnsi="Arial" w:cs="Arial"/>
                <w:sz w:val="18"/>
                <w:szCs w:val="18"/>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BA151C" w:rsidRDefault="00D85732" w:rsidP="00D85732">
            <w:pPr>
              <w:snapToGrid w:val="0"/>
              <w:spacing w:after="0"/>
              <w:rPr>
                <w:rFonts w:ascii="Arial" w:hAnsi="Arial" w:cs="Arial"/>
                <w:sz w:val="18"/>
                <w:szCs w:val="18"/>
                <w:lang w:val="de-DE" w:eastAsia="ar-SA"/>
              </w:rPr>
            </w:pPr>
            <w:r w:rsidRPr="00BA151C">
              <w:rPr>
                <w:rFonts w:ascii="Arial" w:hAnsi="Arial" w:cs="Arial"/>
                <w:sz w:val="18"/>
                <w:szCs w:val="18"/>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BA151C" w:rsidRDefault="00D85732" w:rsidP="00D85732">
            <w:pPr>
              <w:snapToGrid w:val="0"/>
              <w:spacing w:after="0"/>
              <w:rPr>
                <w:rFonts w:ascii="Arial" w:hAnsi="Arial" w:cs="Arial"/>
                <w:sz w:val="18"/>
                <w:szCs w:val="18"/>
                <w:lang w:val="de-DE" w:eastAsia="ar-SA"/>
              </w:rPr>
            </w:pPr>
            <w:r w:rsidRPr="00BA151C">
              <w:rPr>
                <w:rFonts w:ascii="Arial" w:hAnsi="Arial" w:cs="Arial"/>
                <w:sz w:val="18"/>
                <w:szCs w:val="18"/>
                <w:lang w:val="de-DE" w:eastAsia="ar-SA"/>
              </w:rPr>
              <w:t>NIP:</w:t>
            </w:r>
          </w:p>
        </w:tc>
        <w:tc>
          <w:tcPr>
            <w:tcW w:w="1979"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BA151C" w:rsidRDefault="00D85732" w:rsidP="00D85732">
            <w:pPr>
              <w:snapToGrid w:val="0"/>
              <w:spacing w:after="0"/>
              <w:rPr>
                <w:rFonts w:ascii="Arial" w:hAnsi="Arial" w:cs="Arial"/>
                <w:sz w:val="18"/>
                <w:szCs w:val="18"/>
                <w:lang w:eastAsia="ar-SA"/>
              </w:rPr>
            </w:pPr>
            <w:r w:rsidRPr="00BA151C">
              <w:rPr>
                <w:rFonts w:ascii="Arial" w:hAnsi="Arial" w:cs="Arial"/>
                <w:sz w:val="18"/>
                <w:szCs w:val="18"/>
                <w:lang w:eastAsia="ar-SA"/>
              </w:rPr>
              <w:t>REGON:</w:t>
            </w:r>
          </w:p>
        </w:tc>
      </w:tr>
      <w:tr w:rsidR="00D85732" w:rsidRPr="00381D82" w14:paraId="6AC05DB6" w14:textId="77777777" w:rsidTr="001F6565">
        <w:trPr>
          <w:trHeight w:val="397"/>
        </w:trPr>
        <w:tc>
          <w:tcPr>
            <w:tcW w:w="2737" w:type="dxa"/>
            <w:tcBorders>
              <w:top w:val="single" w:sz="4" w:space="0" w:color="000000"/>
              <w:left w:val="single" w:sz="4" w:space="0" w:color="000000"/>
              <w:bottom w:val="single" w:sz="4" w:space="0" w:color="000000"/>
            </w:tcBorders>
            <w:vAlign w:val="center"/>
          </w:tcPr>
          <w:p w14:paraId="5A60A855" w14:textId="77777777" w:rsidR="00D85732" w:rsidRPr="00BA151C" w:rsidRDefault="00D85732" w:rsidP="00D85732">
            <w:pPr>
              <w:snapToGrid w:val="0"/>
              <w:spacing w:after="0"/>
              <w:rPr>
                <w:rFonts w:ascii="Arial" w:hAnsi="Arial" w:cs="Arial"/>
                <w:sz w:val="18"/>
                <w:szCs w:val="18"/>
                <w:lang w:eastAsia="ar-SA"/>
              </w:rPr>
            </w:pPr>
            <w:r w:rsidRPr="00BA151C">
              <w:rPr>
                <w:rFonts w:ascii="Arial" w:hAnsi="Arial" w:cs="Arial"/>
                <w:sz w:val="18"/>
                <w:szCs w:val="18"/>
                <w:lang w:eastAsia="ar-SA"/>
              </w:rPr>
              <w:t>Nr telefonu</w:t>
            </w:r>
          </w:p>
        </w:tc>
        <w:tc>
          <w:tcPr>
            <w:tcW w:w="6619"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BA151C" w:rsidRDefault="00D85732" w:rsidP="00D85732">
            <w:pPr>
              <w:snapToGrid w:val="0"/>
              <w:spacing w:after="0"/>
              <w:rPr>
                <w:rFonts w:ascii="Arial" w:hAnsi="Arial" w:cs="Arial"/>
                <w:sz w:val="18"/>
                <w:szCs w:val="18"/>
                <w:lang w:eastAsia="ar-SA"/>
              </w:rPr>
            </w:pPr>
          </w:p>
        </w:tc>
      </w:tr>
      <w:tr w:rsidR="00D85732" w:rsidRPr="00381D82" w14:paraId="65EB3485" w14:textId="77777777" w:rsidTr="001F6565">
        <w:trPr>
          <w:trHeight w:val="397"/>
        </w:trPr>
        <w:tc>
          <w:tcPr>
            <w:tcW w:w="2737" w:type="dxa"/>
            <w:tcBorders>
              <w:top w:val="single" w:sz="4" w:space="0" w:color="000000"/>
              <w:left w:val="single" w:sz="4" w:space="0" w:color="000000"/>
              <w:bottom w:val="single" w:sz="4" w:space="0" w:color="000000"/>
            </w:tcBorders>
            <w:vAlign w:val="center"/>
          </w:tcPr>
          <w:p w14:paraId="70D7F684" w14:textId="77777777" w:rsidR="00D85732" w:rsidRPr="00BA151C" w:rsidRDefault="00D85732" w:rsidP="00D85732">
            <w:pPr>
              <w:snapToGrid w:val="0"/>
              <w:spacing w:after="0"/>
              <w:rPr>
                <w:rFonts w:ascii="Arial" w:hAnsi="Arial" w:cs="Arial"/>
                <w:sz w:val="18"/>
                <w:szCs w:val="18"/>
                <w:lang w:val="de-DE" w:eastAsia="ar-SA"/>
              </w:rPr>
            </w:pPr>
            <w:proofErr w:type="spellStart"/>
            <w:r w:rsidRPr="00BA151C">
              <w:rPr>
                <w:rFonts w:ascii="Arial" w:hAnsi="Arial" w:cs="Arial"/>
                <w:sz w:val="18"/>
                <w:szCs w:val="18"/>
                <w:lang w:val="de-DE" w:eastAsia="ar-SA"/>
              </w:rPr>
              <w:t>Nr</w:t>
            </w:r>
            <w:proofErr w:type="spellEnd"/>
            <w:r w:rsidRPr="00BA151C">
              <w:rPr>
                <w:rFonts w:ascii="Arial" w:hAnsi="Arial" w:cs="Arial"/>
                <w:sz w:val="18"/>
                <w:szCs w:val="18"/>
                <w:lang w:val="de-DE" w:eastAsia="ar-SA"/>
              </w:rPr>
              <w:t xml:space="preserve"> </w:t>
            </w:r>
            <w:proofErr w:type="spellStart"/>
            <w:r w:rsidRPr="00BA151C">
              <w:rPr>
                <w:rFonts w:ascii="Arial" w:hAnsi="Arial" w:cs="Arial"/>
                <w:sz w:val="18"/>
                <w:szCs w:val="18"/>
                <w:lang w:val="de-DE" w:eastAsia="ar-SA"/>
              </w:rPr>
              <w:t>faksu</w:t>
            </w:r>
            <w:proofErr w:type="spellEnd"/>
          </w:p>
        </w:tc>
        <w:tc>
          <w:tcPr>
            <w:tcW w:w="6619"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381D82" w:rsidRDefault="00D85732" w:rsidP="00D85732">
            <w:pPr>
              <w:snapToGrid w:val="0"/>
              <w:spacing w:after="0"/>
              <w:rPr>
                <w:rFonts w:ascii="Arial" w:hAnsi="Arial" w:cs="Arial"/>
                <w:lang w:val="de-DE" w:eastAsia="ar-SA"/>
              </w:rPr>
            </w:pPr>
          </w:p>
        </w:tc>
      </w:tr>
      <w:tr w:rsidR="00D85732" w:rsidRPr="00381D82" w14:paraId="23722A17" w14:textId="77777777" w:rsidTr="001F6565">
        <w:trPr>
          <w:trHeight w:val="397"/>
        </w:trPr>
        <w:tc>
          <w:tcPr>
            <w:tcW w:w="2737" w:type="dxa"/>
            <w:tcBorders>
              <w:top w:val="single" w:sz="4" w:space="0" w:color="000000"/>
              <w:left w:val="single" w:sz="4" w:space="0" w:color="000000"/>
              <w:bottom w:val="single" w:sz="4" w:space="0" w:color="000000"/>
            </w:tcBorders>
            <w:vAlign w:val="center"/>
          </w:tcPr>
          <w:p w14:paraId="0B4AC4F6" w14:textId="77777777" w:rsidR="00D85732" w:rsidRPr="00BA151C" w:rsidRDefault="00D85732" w:rsidP="00D85732">
            <w:pPr>
              <w:snapToGrid w:val="0"/>
              <w:spacing w:after="0"/>
              <w:rPr>
                <w:rFonts w:ascii="Arial" w:hAnsi="Arial" w:cs="Arial"/>
                <w:sz w:val="18"/>
                <w:szCs w:val="18"/>
                <w:lang w:val="de-DE" w:eastAsia="ar-SA"/>
              </w:rPr>
            </w:pPr>
            <w:proofErr w:type="spellStart"/>
            <w:r w:rsidRPr="00BA151C">
              <w:rPr>
                <w:rFonts w:ascii="Arial" w:hAnsi="Arial" w:cs="Arial"/>
                <w:sz w:val="18"/>
                <w:szCs w:val="18"/>
                <w:lang w:val="de-DE" w:eastAsia="ar-SA"/>
              </w:rPr>
              <w:t>Adres</w:t>
            </w:r>
            <w:proofErr w:type="spellEnd"/>
            <w:r w:rsidRPr="00BA151C">
              <w:rPr>
                <w:rFonts w:ascii="Arial" w:hAnsi="Arial" w:cs="Arial"/>
                <w:sz w:val="18"/>
                <w:szCs w:val="18"/>
                <w:lang w:val="de-DE" w:eastAsia="ar-SA"/>
              </w:rPr>
              <w:t xml:space="preserve"> </w:t>
            </w:r>
            <w:proofErr w:type="spellStart"/>
            <w:r w:rsidRPr="00BA151C">
              <w:rPr>
                <w:rFonts w:ascii="Arial" w:hAnsi="Arial" w:cs="Arial"/>
                <w:sz w:val="18"/>
                <w:szCs w:val="18"/>
                <w:lang w:val="de-DE" w:eastAsia="ar-SA"/>
              </w:rPr>
              <w:t>e-mail</w:t>
            </w:r>
            <w:proofErr w:type="spellEnd"/>
          </w:p>
        </w:tc>
        <w:tc>
          <w:tcPr>
            <w:tcW w:w="6619"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381D82" w:rsidRDefault="00D85732" w:rsidP="00D85732">
            <w:pPr>
              <w:snapToGrid w:val="0"/>
              <w:spacing w:after="0"/>
              <w:rPr>
                <w:rFonts w:ascii="Arial" w:hAnsi="Arial" w:cs="Arial"/>
                <w:lang w:val="de-DE" w:eastAsia="ar-SA"/>
              </w:rPr>
            </w:pPr>
          </w:p>
        </w:tc>
      </w:tr>
      <w:tr w:rsidR="00D85732" w:rsidRPr="00381D82" w14:paraId="66A08B04" w14:textId="77777777" w:rsidTr="001F6565">
        <w:trPr>
          <w:trHeight w:val="787"/>
        </w:trPr>
        <w:tc>
          <w:tcPr>
            <w:tcW w:w="2737" w:type="dxa"/>
            <w:tcBorders>
              <w:top w:val="single" w:sz="4" w:space="0" w:color="000000"/>
              <w:left w:val="single" w:sz="4" w:space="0" w:color="000000"/>
              <w:bottom w:val="single" w:sz="4" w:space="0" w:color="000000"/>
            </w:tcBorders>
            <w:vAlign w:val="center"/>
          </w:tcPr>
          <w:p w14:paraId="6DC58B7F" w14:textId="77777777" w:rsidR="00D85732" w:rsidRPr="00BA151C" w:rsidRDefault="00D85732" w:rsidP="00D85732">
            <w:pPr>
              <w:spacing w:after="0"/>
              <w:jc w:val="both"/>
              <w:rPr>
                <w:rFonts w:ascii="Arial" w:hAnsi="Arial" w:cs="Arial"/>
                <w:sz w:val="18"/>
                <w:szCs w:val="18"/>
                <w:lang w:eastAsia="ar-SA"/>
              </w:rPr>
            </w:pPr>
            <w:r w:rsidRPr="00BA151C">
              <w:rPr>
                <w:rFonts w:ascii="Arial" w:hAnsi="Arial" w:cs="Arial"/>
                <w:sz w:val="18"/>
                <w:szCs w:val="18"/>
                <w:lang w:eastAsia="ar-SA"/>
              </w:rPr>
              <w:t xml:space="preserve"> Podstawa umocowania do reprezentowania Wykonawcy </w:t>
            </w:r>
          </w:p>
          <w:p w14:paraId="4E856A7E" w14:textId="77777777" w:rsidR="00D85732" w:rsidRPr="00BA151C" w:rsidRDefault="00D85732" w:rsidP="00D85732">
            <w:pPr>
              <w:spacing w:after="0"/>
              <w:rPr>
                <w:rFonts w:ascii="Arial" w:hAnsi="Arial" w:cs="Arial"/>
                <w:sz w:val="18"/>
                <w:szCs w:val="18"/>
                <w:lang w:eastAsia="ar-SA"/>
              </w:rPr>
            </w:pPr>
            <w:r w:rsidRPr="00BA151C">
              <w:rPr>
                <w:rFonts w:ascii="Arial" w:hAnsi="Arial" w:cs="Arial"/>
                <w:sz w:val="18"/>
                <w:szCs w:val="18"/>
                <w:lang w:eastAsia="ar-SA"/>
              </w:rPr>
              <w:t>(np. pełnomocnictwo lub inny dokument)</w:t>
            </w:r>
          </w:p>
        </w:tc>
        <w:tc>
          <w:tcPr>
            <w:tcW w:w="6619"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381D82" w:rsidRDefault="00D85732" w:rsidP="00D85732">
            <w:pPr>
              <w:snapToGrid w:val="0"/>
              <w:spacing w:after="0"/>
              <w:rPr>
                <w:rFonts w:ascii="Arial" w:hAnsi="Arial" w:cs="Arial"/>
                <w:lang w:eastAsia="ar-SA"/>
              </w:rPr>
            </w:pPr>
          </w:p>
        </w:tc>
      </w:tr>
    </w:tbl>
    <w:p w14:paraId="38020E2B" w14:textId="77777777" w:rsidR="00D85732" w:rsidRDefault="00D85732" w:rsidP="00D85732">
      <w:pPr>
        <w:spacing w:after="0"/>
        <w:rPr>
          <w:rFonts w:ascii="Arial" w:hAnsi="Arial" w:cs="Arial"/>
          <w:sz w:val="18"/>
          <w:szCs w:val="18"/>
        </w:rPr>
      </w:pPr>
    </w:p>
    <w:p w14:paraId="44E47322" w14:textId="2EFC8A08" w:rsidR="004F1FE4" w:rsidRDefault="00D85732" w:rsidP="00E5370B">
      <w:pPr>
        <w:numPr>
          <w:ilvl w:val="0"/>
          <w:numId w:val="15"/>
        </w:numPr>
        <w:tabs>
          <w:tab w:val="clear" w:pos="357"/>
          <w:tab w:val="num" w:pos="284"/>
        </w:tabs>
        <w:suppressAutoHyphens/>
        <w:spacing w:after="0" w:line="240" w:lineRule="auto"/>
        <w:ind w:hanging="284"/>
        <w:jc w:val="both"/>
        <w:rPr>
          <w:rFonts w:ascii="Arial" w:hAnsi="Arial" w:cs="Arial"/>
          <w:b/>
          <w:lang w:eastAsia="ar-SA"/>
        </w:rPr>
      </w:pPr>
      <w:r w:rsidRPr="004F1FE4">
        <w:rPr>
          <w:rFonts w:ascii="Arial" w:hAnsi="Arial" w:cs="Arial"/>
          <w:lang w:eastAsia="ar-SA"/>
        </w:rPr>
        <w:t>Oferuję/</w:t>
      </w:r>
      <w:proofErr w:type="spellStart"/>
      <w:r w:rsidRPr="004F1FE4">
        <w:rPr>
          <w:rFonts w:ascii="Arial" w:hAnsi="Arial" w:cs="Arial"/>
          <w:lang w:eastAsia="ar-SA"/>
        </w:rPr>
        <w:t>emy</w:t>
      </w:r>
      <w:proofErr w:type="spellEnd"/>
      <w:r w:rsidRPr="004F1FE4">
        <w:rPr>
          <w:rFonts w:ascii="Arial" w:hAnsi="Arial" w:cs="Arial"/>
          <w:lang w:eastAsia="ar-SA"/>
        </w:rPr>
        <w:t xml:space="preserve"> zrealizowanie przedmiotu zamówienia pn.</w:t>
      </w:r>
      <w:r w:rsidRPr="004F1FE4">
        <w:rPr>
          <w:rFonts w:ascii="Arial" w:hAnsi="Arial" w:cs="Arial"/>
          <w:b/>
          <w:lang w:eastAsia="ar-SA"/>
        </w:rPr>
        <w:t>„</w:t>
      </w:r>
      <w:r w:rsidR="004F1FE4" w:rsidRPr="004F1FE4">
        <w:rPr>
          <w:rFonts w:ascii="Arial" w:hAnsi="Arial" w:cs="Arial"/>
          <w:b/>
          <w:lang w:eastAsia="zh-CN"/>
        </w:rPr>
        <w:t xml:space="preserve"> Realizacja praktycznego szkolenia w zakresie analizy danych dla pracowników Uniwersytetu Morskiego w Gdyni</w:t>
      </w:r>
      <w:r w:rsidR="004F1FE4">
        <w:rPr>
          <w:rFonts w:ascii="Arial" w:hAnsi="Arial" w:cs="Arial"/>
          <w:b/>
          <w:lang w:eastAsia="ar-SA"/>
        </w:rPr>
        <w:t>”:</w:t>
      </w:r>
    </w:p>
    <w:p w14:paraId="29482EF9" w14:textId="513EC6AB" w:rsidR="00A65CC8" w:rsidRDefault="00A65CC8" w:rsidP="00A65CC8">
      <w:pPr>
        <w:suppressAutoHyphens/>
        <w:spacing w:after="0" w:line="240" w:lineRule="auto"/>
        <w:jc w:val="both"/>
        <w:rPr>
          <w:rFonts w:ascii="Arial" w:hAnsi="Arial" w:cs="Arial"/>
          <w:b/>
          <w:lang w:eastAsia="ar-SA"/>
        </w:rPr>
      </w:pPr>
    </w:p>
    <w:p w14:paraId="70588182" w14:textId="0E6D4DF1" w:rsidR="00A65CC8" w:rsidRDefault="00A65CC8" w:rsidP="00A65CC8">
      <w:pPr>
        <w:suppressAutoHyphens/>
        <w:spacing w:after="0" w:line="240" w:lineRule="auto"/>
        <w:jc w:val="both"/>
        <w:rPr>
          <w:rFonts w:ascii="Arial" w:hAnsi="Arial" w:cs="Arial"/>
          <w:b/>
          <w:lang w:eastAsia="ar-SA"/>
        </w:rPr>
      </w:pPr>
    </w:p>
    <w:p w14:paraId="1253D7D1" w14:textId="358B286B" w:rsidR="00A65CC8" w:rsidRDefault="00A65CC8" w:rsidP="00A65CC8">
      <w:pPr>
        <w:suppressAutoHyphens/>
        <w:spacing w:after="0" w:line="240" w:lineRule="auto"/>
        <w:jc w:val="both"/>
        <w:rPr>
          <w:rFonts w:ascii="Arial" w:hAnsi="Arial" w:cs="Arial"/>
          <w:b/>
          <w:lang w:eastAsia="ar-SA"/>
        </w:rPr>
      </w:pPr>
    </w:p>
    <w:p w14:paraId="369A7341" w14:textId="5E444B0B" w:rsidR="00A65CC8" w:rsidRDefault="00A65CC8" w:rsidP="00A65CC8">
      <w:pPr>
        <w:suppressAutoHyphens/>
        <w:spacing w:after="0" w:line="240" w:lineRule="auto"/>
        <w:jc w:val="both"/>
        <w:rPr>
          <w:rFonts w:ascii="Arial" w:hAnsi="Arial" w:cs="Arial"/>
          <w:b/>
          <w:lang w:eastAsia="ar-SA"/>
        </w:rPr>
      </w:pPr>
    </w:p>
    <w:tbl>
      <w:tblPr>
        <w:tblStyle w:val="Tabela-Siatka"/>
        <w:tblW w:w="0" w:type="auto"/>
        <w:tblLook w:val="04A0" w:firstRow="1" w:lastRow="0" w:firstColumn="1" w:lastColumn="0" w:noHBand="0" w:noVBand="1"/>
      </w:tblPr>
      <w:tblGrid>
        <w:gridCol w:w="9345"/>
      </w:tblGrid>
      <w:tr w:rsidR="00A65CC8" w14:paraId="6126F202" w14:textId="77777777" w:rsidTr="00A65CC8">
        <w:tc>
          <w:tcPr>
            <w:tcW w:w="9345" w:type="dxa"/>
          </w:tcPr>
          <w:p w14:paraId="76EFB5AF" w14:textId="77777777" w:rsidR="00A65CC8" w:rsidRPr="00E5370B" w:rsidRDefault="00A65CC8" w:rsidP="00A65CC8">
            <w:pPr>
              <w:suppressAutoHyphens/>
              <w:spacing w:after="0" w:line="240" w:lineRule="auto"/>
              <w:jc w:val="both"/>
              <w:rPr>
                <w:rFonts w:ascii="Arial" w:hAnsi="Arial" w:cs="Arial"/>
                <w:lang w:eastAsia="zh-CN"/>
              </w:rPr>
            </w:pPr>
            <w:r>
              <w:rPr>
                <w:rFonts w:ascii="Arial" w:hAnsi="Arial" w:cs="Arial"/>
                <w:b/>
                <w:lang w:eastAsia="ar-SA"/>
              </w:rPr>
              <w:t xml:space="preserve">Zadanie 1. </w:t>
            </w:r>
            <w:r w:rsidRPr="00E5370B">
              <w:rPr>
                <w:rFonts w:ascii="Arial" w:eastAsia="Calibri" w:hAnsi="Arial" w:cs="Arial"/>
                <w:lang w:eastAsia="zh-CN"/>
              </w:rPr>
              <w:t>Realizacja praktycznego szkolenia w zakresie analizy danych dla pracowników dydaktycznych UMG</w:t>
            </w:r>
          </w:p>
          <w:p w14:paraId="4C2C78E6" w14:textId="6507CA7B" w:rsidR="00A65CC8" w:rsidRDefault="00A65CC8" w:rsidP="00A65CC8">
            <w:pPr>
              <w:suppressAutoHyphens/>
              <w:spacing w:after="0" w:line="240" w:lineRule="auto"/>
              <w:jc w:val="both"/>
              <w:rPr>
                <w:rFonts w:ascii="Arial" w:hAnsi="Arial" w:cs="Arial"/>
                <w:b/>
                <w:lang w:eastAsia="ar-SA"/>
              </w:rPr>
            </w:pPr>
          </w:p>
        </w:tc>
      </w:tr>
      <w:tr w:rsidR="00A65CC8" w14:paraId="7CADEF99" w14:textId="77777777" w:rsidTr="00A65CC8">
        <w:tc>
          <w:tcPr>
            <w:tcW w:w="9345" w:type="dxa"/>
          </w:tcPr>
          <w:p w14:paraId="2FDBFFDF" w14:textId="77777777" w:rsidR="00A65CC8" w:rsidRDefault="00A65CC8" w:rsidP="00A65CC8">
            <w:pPr>
              <w:suppressAutoHyphens/>
              <w:spacing w:after="0" w:line="240" w:lineRule="auto"/>
              <w:jc w:val="both"/>
              <w:rPr>
                <w:rFonts w:ascii="Arial" w:hAnsi="Arial" w:cs="Arial"/>
                <w:b/>
                <w:lang w:eastAsia="ar-SA"/>
              </w:rPr>
            </w:pPr>
          </w:p>
          <w:p w14:paraId="153E33F8" w14:textId="1C53F343" w:rsidR="00A65CC8" w:rsidRDefault="00A65CC8" w:rsidP="00A65CC8">
            <w:pPr>
              <w:suppressAutoHyphens/>
              <w:spacing w:after="0" w:line="240" w:lineRule="auto"/>
              <w:jc w:val="both"/>
              <w:rPr>
                <w:rFonts w:ascii="Arial" w:hAnsi="Arial" w:cs="Arial"/>
                <w:b/>
                <w:lang w:eastAsia="ar-SA"/>
              </w:rPr>
            </w:pPr>
            <w:r>
              <w:rPr>
                <w:rFonts w:ascii="Arial" w:hAnsi="Arial" w:cs="Arial"/>
                <w:b/>
                <w:lang w:eastAsia="ar-SA"/>
              </w:rPr>
              <w:t xml:space="preserve">Cena brutto za 1 uczestnika </w:t>
            </w:r>
          </w:p>
          <w:p w14:paraId="598843AE" w14:textId="77777777" w:rsidR="00A65CC8" w:rsidRDefault="00A65CC8" w:rsidP="00A65CC8">
            <w:pPr>
              <w:spacing w:after="0" w:line="360" w:lineRule="auto"/>
              <w:jc w:val="both"/>
              <w:rPr>
                <w:rFonts w:ascii="Arial" w:hAnsi="Arial" w:cs="Arial"/>
              </w:rPr>
            </w:pPr>
          </w:p>
          <w:p w14:paraId="5B995522" w14:textId="77777777" w:rsidR="00A65CC8" w:rsidRPr="00DC2C77" w:rsidRDefault="00A65CC8" w:rsidP="00A65CC8">
            <w:pPr>
              <w:spacing w:after="0" w:line="360" w:lineRule="auto"/>
              <w:jc w:val="both"/>
              <w:rPr>
                <w:rFonts w:ascii="Arial" w:hAnsi="Arial" w:cs="Arial"/>
              </w:rPr>
            </w:pPr>
            <w:r w:rsidRPr="00DC2C77">
              <w:rPr>
                <w:rFonts w:ascii="Arial" w:hAnsi="Arial" w:cs="Arial"/>
              </w:rPr>
              <w:t xml:space="preserve">brutto………..........zł (słownie: </w:t>
            </w:r>
            <w:r>
              <w:rPr>
                <w:rFonts w:ascii="Arial" w:hAnsi="Arial" w:cs="Arial"/>
              </w:rPr>
              <w:t>…………………………………..</w:t>
            </w:r>
            <w:r w:rsidRPr="00DC2C77">
              <w:rPr>
                <w:rFonts w:ascii="Arial" w:hAnsi="Arial" w:cs="Arial"/>
              </w:rPr>
              <w:t>………..…………….)</w:t>
            </w:r>
          </w:p>
          <w:p w14:paraId="5BA8105A" w14:textId="77777777" w:rsidR="00A65CC8" w:rsidRDefault="00A65CC8" w:rsidP="00A65CC8">
            <w:pPr>
              <w:suppressAutoHyphens/>
              <w:spacing w:after="0" w:line="240" w:lineRule="auto"/>
              <w:jc w:val="both"/>
              <w:rPr>
                <w:rFonts w:ascii="Arial" w:hAnsi="Arial" w:cs="Arial"/>
                <w:b/>
                <w:lang w:eastAsia="ar-SA"/>
              </w:rPr>
            </w:pPr>
          </w:p>
          <w:p w14:paraId="28B23E9F" w14:textId="09866244" w:rsidR="00A65CC8" w:rsidRDefault="00A65CC8" w:rsidP="00A65CC8">
            <w:pPr>
              <w:suppressAutoHyphens/>
              <w:spacing w:after="0" w:line="240" w:lineRule="auto"/>
              <w:jc w:val="both"/>
              <w:rPr>
                <w:rFonts w:ascii="Arial" w:hAnsi="Arial" w:cs="Arial"/>
                <w:b/>
                <w:lang w:eastAsia="ar-SA"/>
              </w:rPr>
            </w:pPr>
          </w:p>
          <w:p w14:paraId="4AA633A5" w14:textId="0C79A6A6" w:rsidR="00A65CC8" w:rsidRPr="00E5370B" w:rsidRDefault="00A65CC8" w:rsidP="00A65CC8">
            <w:pPr>
              <w:suppressAutoHyphens/>
              <w:spacing w:after="0" w:line="240" w:lineRule="auto"/>
              <w:jc w:val="both"/>
              <w:rPr>
                <w:rFonts w:ascii="Arial" w:hAnsi="Arial" w:cs="Arial"/>
                <w:lang w:eastAsia="zh-CN"/>
              </w:rPr>
            </w:pPr>
            <w:r>
              <w:rPr>
                <w:rFonts w:ascii="Arial" w:hAnsi="Arial" w:cs="Arial"/>
                <w:b/>
                <w:lang w:eastAsia="ar-SA"/>
              </w:rPr>
              <w:t>Cena brutto za zamówienie podstawowe (1</w:t>
            </w:r>
            <w:r w:rsidR="007161BC">
              <w:rPr>
                <w:rFonts w:ascii="Arial" w:hAnsi="Arial" w:cs="Arial"/>
                <w:b/>
                <w:lang w:eastAsia="ar-SA"/>
              </w:rPr>
              <w:t>6</w:t>
            </w:r>
            <w:r>
              <w:rPr>
                <w:rFonts w:ascii="Arial" w:hAnsi="Arial" w:cs="Arial"/>
                <w:b/>
                <w:lang w:eastAsia="ar-SA"/>
              </w:rPr>
              <w:t xml:space="preserve"> osób)</w:t>
            </w:r>
          </w:p>
          <w:p w14:paraId="6C3BAF0D" w14:textId="77777777" w:rsidR="00A65CC8" w:rsidRDefault="00A65CC8" w:rsidP="00A65CC8">
            <w:pPr>
              <w:spacing w:after="0" w:line="360" w:lineRule="auto"/>
              <w:jc w:val="both"/>
              <w:rPr>
                <w:rFonts w:ascii="Arial" w:hAnsi="Arial" w:cs="Arial"/>
              </w:rPr>
            </w:pPr>
          </w:p>
          <w:p w14:paraId="48B77C09" w14:textId="2463DAE9" w:rsidR="00A65CC8" w:rsidRDefault="00A65CC8" w:rsidP="00A65CC8">
            <w:pPr>
              <w:spacing w:after="0" w:line="360" w:lineRule="auto"/>
              <w:jc w:val="both"/>
              <w:rPr>
                <w:rFonts w:ascii="Arial" w:hAnsi="Arial" w:cs="Arial"/>
              </w:rPr>
            </w:pPr>
            <w:r w:rsidRPr="00DC2C77">
              <w:rPr>
                <w:rFonts w:ascii="Arial" w:hAnsi="Arial" w:cs="Arial"/>
              </w:rPr>
              <w:t xml:space="preserve">brutto………..........zł (słownie: </w:t>
            </w:r>
            <w:r>
              <w:rPr>
                <w:rFonts w:ascii="Arial" w:hAnsi="Arial" w:cs="Arial"/>
              </w:rPr>
              <w:t>…………………………………..</w:t>
            </w:r>
            <w:r w:rsidRPr="00DC2C77">
              <w:rPr>
                <w:rFonts w:ascii="Arial" w:hAnsi="Arial" w:cs="Arial"/>
              </w:rPr>
              <w:t>………..…………….)</w:t>
            </w:r>
          </w:p>
          <w:p w14:paraId="25D1E327" w14:textId="00042617" w:rsidR="00A65CC8" w:rsidRDefault="00A65CC8" w:rsidP="00A65CC8">
            <w:pPr>
              <w:spacing w:after="0" w:line="360" w:lineRule="auto"/>
              <w:jc w:val="both"/>
              <w:rPr>
                <w:rFonts w:ascii="Arial" w:hAnsi="Arial" w:cs="Arial"/>
              </w:rPr>
            </w:pPr>
          </w:p>
          <w:p w14:paraId="3A35E871" w14:textId="022476C7" w:rsidR="00A65CC8" w:rsidRDefault="00A65CC8" w:rsidP="00A65CC8">
            <w:pPr>
              <w:spacing w:after="0" w:line="360" w:lineRule="auto"/>
              <w:jc w:val="both"/>
              <w:rPr>
                <w:rFonts w:ascii="Arial" w:hAnsi="Arial" w:cs="Arial"/>
                <w:b/>
              </w:rPr>
            </w:pPr>
            <w:r w:rsidRPr="00A65CC8">
              <w:rPr>
                <w:rFonts w:ascii="Arial" w:hAnsi="Arial" w:cs="Arial"/>
                <w:b/>
              </w:rPr>
              <w:t>Cena brutto za zamówienie w ramach prawa opcji</w:t>
            </w:r>
            <w:r>
              <w:rPr>
                <w:rFonts w:ascii="Arial" w:hAnsi="Arial" w:cs="Arial"/>
                <w:b/>
              </w:rPr>
              <w:t xml:space="preserve"> (1</w:t>
            </w:r>
            <w:r w:rsidR="007161BC">
              <w:rPr>
                <w:rFonts w:ascii="Arial" w:hAnsi="Arial" w:cs="Arial"/>
                <w:b/>
              </w:rPr>
              <w:t>6</w:t>
            </w:r>
            <w:r>
              <w:rPr>
                <w:rFonts w:ascii="Arial" w:hAnsi="Arial" w:cs="Arial"/>
                <w:b/>
              </w:rPr>
              <w:t xml:space="preserve"> osób)</w:t>
            </w:r>
          </w:p>
          <w:p w14:paraId="21E31DA0" w14:textId="77777777" w:rsidR="00A65CC8" w:rsidRDefault="00A65CC8" w:rsidP="00A65CC8">
            <w:pPr>
              <w:spacing w:after="0" w:line="360" w:lineRule="auto"/>
              <w:jc w:val="both"/>
              <w:rPr>
                <w:rFonts w:ascii="Arial" w:hAnsi="Arial" w:cs="Arial"/>
                <w:b/>
              </w:rPr>
            </w:pPr>
          </w:p>
          <w:p w14:paraId="592C4693" w14:textId="77777777" w:rsidR="00A65CC8" w:rsidRDefault="00A65CC8" w:rsidP="00A65CC8">
            <w:pPr>
              <w:spacing w:after="0" w:line="360" w:lineRule="auto"/>
              <w:jc w:val="both"/>
              <w:rPr>
                <w:rFonts w:ascii="Arial" w:hAnsi="Arial" w:cs="Arial"/>
              </w:rPr>
            </w:pPr>
            <w:r w:rsidRPr="00DC2C77">
              <w:rPr>
                <w:rFonts w:ascii="Arial" w:hAnsi="Arial" w:cs="Arial"/>
              </w:rPr>
              <w:t xml:space="preserve">brutto………..........zł (słownie: </w:t>
            </w:r>
            <w:r>
              <w:rPr>
                <w:rFonts w:ascii="Arial" w:hAnsi="Arial" w:cs="Arial"/>
              </w:rPr>
              <w:t>…………………………………..</w:t>
            </w:r>
            <w:r w:rsidRPr="00DC2C77">
              <w:rPr>
                <w:rFonts w:ascii="Arial" w:hAnsi="Arial" w:cs="Arial"/>
              </w:rPr>
              <w:t>………..…………….)</w:t>
            </w:r>
          </w:p>
          <w:p w14:paraId="4096EA9E" w14:textId="1218E815" w:rsidR="00A65CC8" w:rsidRDefault="00A65CC8" w:rsidP="00A65CC8">
            <w:pPr>
              <w:spacing w:after="0" w:line="360" w:lineRule="auto"/>
              <w:jc w:val="both"/>
              <w:rPr>
                <w:rFonts w:ascii="Arial" w:hAnsi="Arial" w:cs="Arial"/>
                <w:b/>
              </w:rPr>
            </w:pPr>
          </w:p>
          <w:p w14:paraId="608C3B8D" w14:textId="54F1C7A2" w:rsidR="00A65CC8" w:rsidRPr="00A65CC8" w:rsidRDefault="00A65CC8" w:rsidP="00A65CC8">
            <w:pPr>
              <w:spacing w:after="0" w:line="360" w:lineRule="auto"/>
              <w:jc w:val="both"/>
              <w:rPr>
                <w:rFonts w:ascii="Arial" w:hAnsi="Arial" w:cs="Arial"/>
                <w:b/>
              </w:rPr>
            </w:pPr>
            <w:r>
              <w:rPr>
                <w:rFonts w:ascii="Arial" w:hAnsi="Arial" w:cs="Arial"/>
                <w:b/>
              </w:rPr>
              <w:t>Cena brutto za całe zamówienie (</w:t>
            </w:r>
            <w:r w:rsidR="007161BC">
              <w:rPr>
                <w:rFonts w:ascii="Arial" w:hAnsi="Arial" w:cs="Arial"/>
                <w:b/>
              </w:rPr>
              <w:t>32</w:t>
            </w:r>
            <w:r>
              <w:rPr>
                <w:rFonts w:ascii="Arial" w:hAnsi="Arial" w:cs="Arial"/>
                <w:b/>
              </w:rPr>
              <w:t xml:space="preserve"> osoby) </w:t>
            </w:r>
          </w:p>
          <w:p w14:paraId="03748E5E" w14:textId="56711101" w:rsidR="00A65CC8" w:rsidRDefault="00A65CC8" w:rsidP="00A65CC8">
            <w:pPr>
              <w:suppressAutoHyphens/>
              <w:spacing w:after="0" w:line="240" w:lineRule="auto"/>
              <w:jc w:val="both"/>
              <w:rPr>
                <w:rFonts w:ascii="Arial" w:hAnsi="Arial" w:cs="Arial"/>
                <w:b/>
                <w:lang w:eastAsia="ar-SA"/>
              </w:rPr>
            </w:pPr>
          </w:p>
          <w:p w14:paraId="43DAB140" w14:textId="77777777" w:rsidR="00C6514B" w:rsidRDefault="00C6514B" w:rsidP="00C6514B">
            <w:pPr>
              <w:spacing w:after="0" w:line="360" w:lineRule="auto"/>
              <w:jc w:val="both"/>
              <w:rPr>
                <w:rFonts w:ascii="Arial" w:hAnsi="Arial" w:cs="Arial"/>
              </w:rPr>
            </w:pPr>
            <w:r w:rsidRPr="00DC2C77">
              <w:rPr>
                <w:rFonts w:ascii="Arial" w:hAnsi="Arial" w:cs="Arial"/>
              </w:rPr>
              <w:t xml:space="preserve">brutto………..........zł (słownie: </w:t>
            </w:r>
            <w:r>
              <w:rPr>
                <w:rFonts w:ascii="Arial" w:hAnsi="Arial" w:cs="Arial"/>
              </w:rPr>
              <w:t>…………………………………..</w:t>
            </w:r>
            <w:r w:rsidRPr="00DC2C77">
              <w:rPr>
                <w:rFonts w:ascii="Arial" w:hAnsi="Arial" w:cs="Arial"/>
              </w:rPr>
              <w:t>………..…………….)</w:t>
            </w:r>
          </w:p>
          <w:p w14:paraId="0D1A3DB8" w14:textId="77777777" w:rsidR="00A65CC8" w:rsidRDefault="00A65CC8" w:rsidP="00A65CC8">
            <w:pPr>
              <w:suppressAutoHyphens/>
              <w:spacing w:after="0" w:line="240" w:lineRule="auto"/>
              <w:jc w:val="both"/>
              <w:rPr>
                <w:rFonts w:ascii="Arial" w:hAnsi="Arial" w:cs="Arial"/>
                <w:b/>
                <w:lang w:eastAsia="ar-SA"/>
              </w:rPr>
            </w:pPr>
          </w:p>
          <w:p w14:paraId="39A512C9" w14:textId="77777777" w:rsidR="00C6514B" w:rsidRPr="00DC2C77" w:rsidRDefault="00C6514B" w:rsidP="00C6514B">
            <w:pPr>
              <w:spacing w:after="120" w:line="240" w:lineRule="auto"/>
              <w:rPr>
                <w:rFonts w:ascii="Arial" w:hAnsi="Arial" w:cs="Arial"/>
                <w:b/>
              </w:rPr>
            </w:pPr>
            <w:r w:rsidRPr="00DC2C77">
              <w:rPr>
                <w:rFonts w:ascii="Arial" w:hAnsi="Arial" w:cs="Arial"/>
                <w:b/>
              </w:rPr>
              <w:t>Doświadczenie Eksperta: ………………… (określone w latach)*</w:t>
            </w:r>
          </w:p>
          <w:p w14:paraId="169D2183" w14:textId="0CCE75C0" w:rsidR="00A65CC8" w:rsidRDefault="00C6514B" w:rsidP="00C6514B">
            <w:pPr>
              <w:suppressAutoHyphens/>
              <w:spacing w:after="0" w:line="240" w:lineRule="auto"/>
              <w:jc w:val="both"/>
              <w:rPr>
                <w:rFonts w:ascii="Arial" w:hAnsi="Arial" w:cs="Arial"/>
                <w:b/>
                <w:lang w:eastAsia="ar-SA"/>
              </w:rPr>
            </w:pPr>
            <w:r w:rsidRPr="00A93244">
              <w:rPr>
                <w:rFonts w:asciiTheme="minorHAnsi" w:eastAsia="Calibri" w:hAnsiTheme="minorHAnsi" w:cs="Arial"/>
                <w:lang w:eastAsia="en-US"/>
              </w:rPr>
              <w:t xml:space="preserve">* do oferty należy załączyć szczegółowe informacje na temat </w:t>
            </w:r>
            <w:r>
              <w:rPr>
                <w:rFonts w:asciiTheme="minorHAnsi" w:eastAsia="Calibri" w:hAnsiTheme="minorHAnsi" w:cs="Arial"/>
                <w:lang w:eastAsia="en-US"/>
              </w:rPr>
              <w:t xml:space="preserve">doświadczenia zawodowego, wykształcenia i </w:t>
            </w:r>
            <w:r w:rsidRPr="00A93244">
              <w:rPr>
                <w:rFonts w:asciiTheme="minorHAnsi" w:eastAsia="Calibri" w:hAnsiTheme="minorHAnsi" w:cs="Arial"/>
                <w:lang w:eastAsia="en-US"/>
              </w:rPr>
              <w:t xml:space="preserve"> kwalifikacji zawodowych </w:t>
            </w:r>
          </w:p>
          <w:p w14:paraId="2E1F2A7E" w14:textId="46A3D7DD" w:rsidR="00A65CC8" w:rsidRDefault="00A65CC8" w:rsidP="00A65CC8">
            <w:pPr>
              <w:suppressAutoHyphens/>
              <w:spacing w:after="0" w:line="240" w:lineRule="auto"/>
              <w:jc w:val="both"/>
              <w:rPr>
                <w:rFonts w:ascii="Arial" w:hAnsi="Arial" w:cs="Arial"/>
                <w:b/>
                <w:lang w:eastAsia="ar-SA"/>
              </w:rPr>
            </w:pPr>
          </w:p>
        </w:tc>
      </w:tr>
    </w:tbl>
    <w:p w14:paraId="7CFFDB4E" w14:textId="7E8D3844" w:rsidR="00A65CC8" w:rsidRDefault="00A65CC8" w:rsidP="00A65CC8">
      <w:pPr>
        <w:suppressAutoHyphens/>
        <w:spacing w:after="0" w:line="240" w:lineRule="auto"/>
        <w:jc w:val="both"/>
        <w:rPr>
          <w:rFonts w:ascii="Arial" w:hAnsi="Arial" w:cs="Arial"/>
          <w:b/>
          <w:lang w:eastAsia="ar-SA"/>
        </w:rPr>
      </w:pPr>
    </w:p>
    <w:p w14:paraId="0AB48F81" w14:textId="4BF1F2A6" w:rsidR="00A65CC8" w:rsidRDefault="00A65CC8" w:rsidP="00A65CC8">
      <w:pPr>
        <w:suppressAutoHyphens/>
        <w:spacing w:after="0" w:line="240" w:lineRule="auto"/>
        <w:jc w:val="both"/>
        <w:rPr>
          <w:rFonts w:ascii="Arial" w:hAnsi="Arial" w:cs="Arial"/>
          <w:b/>
          <w:lang w:eastAsia="ar-SA"/>
        </w:rPr>
      </w:pPr>
    </w:p>
    <w:p w14:paraId="1BF69948" w14:textId="5E6323DD" w:rsidR="00A65CC8" w:rsidRDefault="00A65CC8" w:rsidP="00A65CC8">
      <w:pPr>
        <w:suppressAutoHyphens/>
        <w:spacing w:after="0" w:line="240" w:lineRule="auto"/>
        <w:jc w:val="both"/>
        <w:rPr>
          <w:rFonts w:ascii="Arial" w:hAnsi="Arial" w:cs="Arial"/>
          <w:b/>
          <w:lang w:eastAsia="ar-SA"/>
        </w:rPr>
      </w:pPr>
    </w:p>
    <w:tbl>
      <w:tblPr>
        <w:tblStyle w:val="Tabela-Siatka"/>
        <w:tblW w:w="0" w:type="auto"/>
        <w:tblLook w:val="04A0" w:firstRow="1" w:lastRow="0" w:firstColumn="1" w:lastColumn="0" w:noHBand="0" w:noVBand="1"/>
      </w:tblPr>
      <w:tblGrid>
        <w:gridCol w:w="9345"/>
      </w:tblGrid>
      <w:tr w:rsidR="00C6514B" w14:paraId="569AD669" w14:textId="77777777" w:rsidTr="00C6514B">
        <w:tc>
          <w:tcPr>
            <w:tcW w:w="9345" w:type="dxa"/>
          </w:tcPr>
          <w:p w14:paraId="78070872" w14:textId="77777777" w:rsidR="00C6514B" w:rsidRDefault="00C6514B" w:rsidP="00C6514B">
            <w:pPr>
              <w:suppressAutoHyphens/>
              <w:spacing w:after="0" w:line="240" w:lineRule="auto"/>
              <w:jc w:val="both"/>
              <w:rPr>
                <w:rFonts w:ascii="Arial" w:hAnsi="Arial" w:cs="Arial"/>
                <w:lang w:eastAsia="zh-CN"/>
              </w:rPr>
            </w:pPr>
            <w:r>
              <w:rPr>
                <w:rFonts w:ascii="Arial" w:hAnsi="Arial" w:cs="Arial"/>
                <w:b/>
                <w:lang w:eastAsia="zh-CN"/>
              </w:rPr>
              <w:t xml:space="preserve">Zadanie </w:t>
            </w:r>
            <w:r w:rsidRPr="006A4ECF">
              <w:rPr>
                <w:rFonts w:ascii="Arial" w:hAnsi="Arial" w:cs="Arial"/>
                <w:b/>
                <w:lang w:eastAsia="zh-CN"/>
              </w:rPr>
              <w:t>2</w:t>
            </w:r>
            <w:r>
              <w:rPr>
                <w:rFonts w:ascii="Arial" w:hAnsi="Arial" w:cs="Arial"/>
                <w:b/>
                <w:lang w:eastAsia="zh-CN"/>
              </w:rPr>
              <w:t xml:space="preserve">. </w:t>
            </w:r>
            <w:r w:rsidRPr="00E5370B">
              <w:rPr>
                <w:rFonts w:ascii="Arial" w:hAnsi="Arial" w:cs="Arial"/>
                <w:lang w:eastAsia="zh-CN"/>
              </w:rPr>
              <w:t>Realizacja praktycznego szkolenia w zakresie analizy danych dla pracowników realizujących zmodyfikowana specjalność Menadżer usług dietetycznych</w:t>
            </w:r>
          </w:p>
          <w:p w14:paraId="669754BD" w14:textId="15BFBECA" w:rsidR="00C6514B" w:rsidRDefault="00C6514B" w:rsidP="00C6514B">
            <w:pPr>
              <w:suppressAutoHyphens/>
              <w:spacing w:after="0" w:line="240" w:lineRule="auto"/>
              <w:jc w:val="both"/>
              <w:rPr>
                <w:rFonts w:ascii="Arial" w:hAnsi="Arial" w:cs="Arial"/>
                <w:b/>
                <w:lang w:eastAsia="ar-SA"/>
              </w:rPr>
            </w:pPr>
          </w:p>
        </w:tc>
      </w:tr>
      <w:tr w:rsidR="00C6514B" w14:paraId="3044EE0D" w14:textId="77777777" w:rsidTr="00C6514B">
        <w:tc>
          <w:tcPr>
            <w:tcW w:w="9345" w:type="dxa"/>
          </w:tcPr>
          <w:p w14:paraId="3AE1B57C" w14:textId="77777777" w:rsidR="00C6514B" w:rsidRDefault="00C6514B" w:rsidP="00C6514B">
            <w:pPr>
              <w:suppressAutoHyphens/>
              <w:spacing w:after="0" w:line="240" w:lineRule="auto"/>
              <w:jc w:val="both"/>
              <w:rPr>
                <w:rFonts w:ascii="Arial" w:hAnsi="Arial" w:cs="Arial"/>
                <w:b/>
                <w:lang w:eastAsia="ar-SA"/>
              </w:rPr>
            </w:pPr>
          </w:p>
          <w:p w14:paraId="7FFC3102" w14:textId="77777777" w:rsidR="00C6514B" w:rsidRDefault="00C6514B" w:rsidP="00C6514B">
            <w:pPr>
              <w:suppressAutoHyphens/>
              <w:spacing w:after="0" w:line="240" w:lineRule="auto"/>
              <w:jc w:val="both"/>
              <w:rPr>
                <w:rFonts w:ascii="Arial" w:hAnsi="Arial" w:cs="Arial"/>
                <w:b/>
                <w:lang w:eastAsia="ar-SA"/>
              </w:rPr>
            </w:pPr>
            <w:r>
              <w:rPr>
                <w:rFonts w:ascii="Arial" w:hAnsi="Arial" w:cs="Arial"/>
                <w:b/>
                <w:lang w:eastAsia="ar-SA"/>
              </w:rPr>
              <w:t xml:space="preserve">Cena brutto za 1 uczestnika </w:t>
            </w:r>
          </w:p>
          <w:p w14:paraId="08F10733" w14:textId="77777777" w:rsidR="00C6514B" w:rsidRDefault="00C6514B" w:rsidP="00C6514B">
            <w:pPr>
              <w:spacing w:after="0" w:line="360" w:lineRule="auto"/>
              <w:jc w:val="both"/>
              <w:rPr>
                <w:rFonts w:ascii="Arial" w:hAnsi="Arial" w:cs="Arial"/>
              </w:rPr>
            </w:pPr>
          </w:p>
          <w:p w14:paraId="21ADF18B" w14:textId="3FE89076" w:rsidR="00C6514B" w:rsidRDefault="00C6514B" w:rsidP="00C6514B">
            <w:pPr>
              <w:spacing w:after="0" w:line="360" w:lineRule="auto"/>
              <w:jc w:val="both"/>
              <w:rPr>
                <w:rFonts w:ascii="Arial" w:hAnsi="Arial" w:cs="Arial"/>
              </w:rPr>
            </w:pPr>
            <w:r w:rsidRPr="00DC2C77">
              <w:rPr>
                <w:rFonts w:ascii="Arial" w:hAnsi="Arial" w:cs="Arial"/>
              </w:rPr>
              <w:t xml:space="preserve">brutto………..........zł (słownie: </w:t>
            </w:r>
            <w:r>
              <w:rPr>
                <w:rFonts w:ascii="Arial" w:hAnsi="Arial" w:cs="Arial"/>
              </w:rPr>
              <w:t>…………………………………..</w:t>
            </w:r>
            <w:r w:rsidRPr="00DC2C77">
              <w:rPr>
                <w:rFonts w:ascii="Arial" w:hAnsi="Arial" w:cs="Arial"/>
              </w:rPr>
              <w:t>………..…………….)</w:t>
            </w:r>
          </w:p>
          <w:p w14:paraId="57FAD509" w14:textId="4CCB8FC3" w:rsidR="00C6514B" w:rsidRDefault="00C6514B" w:rsidP="00C6514B">
            <w:pPr>
              <w:spacing w:after="0" w:line="360" w:lineRule="auto"/>
              <w:jc w:val="both"/>
              <w:rPr>
                <w:rFonts w:ascii="Arial" w:hAnsi="Arial" w:cs="Arial"/>
              </w:rPr>
            </w:pPr>
          </w:p>
          <w:p w14:paraId="7EF48532" w14:textId="763621E8" w:rsidR="00C6514B" w:rsidRPr="00A65CC8" w:rsidRDefault="00C6514B" w:rsidP="00C6514B">
            <w:pPr>
              <w:spacing w:after="0" w:line="360" w:lineRule="auto"/>
              <w:jc w:val="both"/>
              <w:rPr>
                <w:rFonts w:ascii="Arial" w:hAnsi="Arial" w:cs="Arial"/>
                <w:b/>
              </w:rPr>
            </w:pPr>
            <w:r>
              <w:rPr>
                <w:rFonts w:ascii="Arial" w:hAnsi="Arial" w:cs="Arial"/>
                <w:b/>
              </w:rPr>
              <w:t xml:space="preserve">Cena brutto za całe zamówienie (5 osób) </w:t>
            </w:r>
          </w:p>
          <w:p w14:paraId="05A6D464" w14:textId="77777777" w:rsidR="00C6514B" w:rsidRDefault="00C6514B" w:rsidP="00C6514B">
            <w:pPr>
              <w:suppressAutoHyphens/>
              <w:spacing w:after="0" w:line="240" w:lineRule="auto"/>
              <w:jc w:val="both"/>
              <w:rPr>
                <w:rFonts w:ascii="Arial" w:hAnsi="Arial" w:cs="Arial"/>
                <w:b/>
                <w:lang w:eastAsia="ar-SA"/>
              </w:rPr>
            </w:pPr>
          </w:p>
          <w:p w14:paraId="6C2EB24E" w14:textId="77777777" w:rsidR="00C6514B" w:rsidRDefault="00C6514B" w:rsidP="00C6514B">
            <w:pPr>
              <w:spacing w:after="0" w:line="360" w:lineRule="auto"/>
              <w:jc w:val="both"/>
              <w:rPr>
                <w:rFonts w:ascii="Arial" w:hAnsi="Arial" w:cs="Arial"/>
              </w:rPr>
            </w:pPr>
            <w:r w:rsidRPr="00DC2C77">
              <w:rPr>
                <w:rFonts w:ascii="Arial" w:hAnsi="Arial" w:cs="Arial"/>
              </w:rPr>
              <w:t xml:space="preserve">brutto………..........zł (słownie: </w:t>
            </w:r>
            <w:r>
              <w:rPr>
                <w:rFonts w:ascii="Arial" w:hAnsi="Arial" w:cs="Arial"/>
              </w:rPr>
              <w:t>…………………………………..</w:t>
            </w:r>
            <w:r w:rsidRPr="00DC2C77">
              <w:rPr>
                <w:rFonts w:ascii="Arial" w:hAnsi="Arial" w:cs="Arial"/>
              </w:rPr>
              <w:t>………..…………….)</w:t>
            </w:r>
          </w:p>
          <w:p w14:paraId="567B3A18" w14:textId="77777777" w:rsidR="00C6514B" w:rsidRDefault="00C6514B" w:rsidP="00C6514B">
            <w:pPr>
              <w:suppressAutoHyphens/>
              <w:spacing w:after="0" w:line="240" w:lineRule="auto"/>
              <w:jc w:val="both"/>
              <w:rPr>
                <w:rFonts w:ascii="Arial" w:hAnsi="Arial" w:cs="Arial"/>
                <w:b/>
                <w:lang w:eastAsia="ar-SA"/>
              </w:rPr>
            </w:pPr>
          </w:p>
          <w:p w14:paraId="507089F4" w14:textId="77777777" w:rsidR="00C6514B" w:rsidRPr="00DC2C77" w:rsidRDefault="00C6514B" w:rsidP="00C6514B">
            <w:pPr>
              <w:spacing w:after="120" w:line="240" w:lineRule="auto"/>
              <w:rPr>
                <w:rFonts w:ascii="Arial" w:hAnsi="Arial" w:cs="Arial"/>
                <w:b/>
              </w:rPr>
            </w:pPr>
            <w:r w:rsidRPr="00DC2C77">
              <w:rPr>
                <w:rFonts w:ascii="Arial" w:hAnsi="Arial" w:cs="Arial"/>
                <w:b/>
              </w:rPr>
              <w:t>Doświadczenie Eksperta: ………………… (określone w latach)*</w:t>
            </w:r>
          </w:p>
          <w:p w14:paraId="08692A50" w14:textId="77777777" w:rsidR="00C6514B" w:rsidRDefault="00C6514B" w:rsidP="00C6514B">
            <w:pPr>
              <w:suppressAutoHyphens/>
              <w:spacing w:after="0" w:line="240" w:lineRule="auto"/>
              <w:jc w:val="both"/>
              <w:rPr>
                <w:rFonts w:ascii="Arial" w:hAnsi="Arial" w:cs="Arial"/>
                <w:b/>
                <w:lang w:eastAsia="ar-SA"/>
              </w:rPr>
            </w:pPr>
            <w:r w:rsidRPr="00A93244">
              <w:rPr>
                <w:rFonts w:asciiTheme="minorHAnsi" w:eastAsia="Calibri" w:hAnsiTheme="minorHAnsi" w:cs="Arial"/>
                <w:lang w:eastAsia="en-US"/>
              </w:rPr>
              <w:t xml:space="preserve">* do oferty należy załączyć szczegółowe informacje na temat </w:t>
            </w:r>
            <w:r>
              <w:rPr>
                <w:rFonts w:asciiTheme="minorHAnsi" w:eastAsia="Calibri" w:hAnsiTheme="minorHAnsi" w:cs="Arial"/>
                <w:lang w:eastAsia="en-US"/>
              </w:rPr>
              <w:t xml:space="preserve">doświadczenia zawodowego, wykształcenia i </w:t>
            </w:r>
            <w:r w:rsidRPr="00A93244">
              <w:rPr>
                <w:rFonts w:asciiTheme="minorHAnsi" w:eastAsia="Calibri" w:hAnsiTheme="minorHAnsi" w:cs="Arial"/>
                <w:lang w:eastAsia="en-US"/>
              </w:rPr>
              <w:t xml:space="preserve"> kwalifikacji zawodowych </w:t>
            </w:r>
          </w:p>
          <w:p w14:paraId="38570F58" w14:textId="77777777" w:rsidR="00C6514B" w:rsidRPr="00DC2C77" w:rsidRDefault="00C6514B" w:rsidP="00C6514B">
            <w:pPr>
              <w:spacing w:after="0" w:line="360" w:lineRule="auto"/>
              <w:jc w:val="both"/>
              <w:rPr>
                <w:rFonts w:ascii="Arial" w:hAnsi="Arial" w:cs="Arial"/>
              </w:rPr>
            </w:pPr>
          </w:p>
          <w:p w14:paraId="0D206EBD" w14:textId="4BA959AA" w:rsidR="00C6514B" w:rsidRDefault="00C6514B" w:rsidP="00C6514B">
            <w:pPr>
              <w:suppressAutoHyphens/>
              <w:spacing w:after="0" w:line="240" w:lineRule="auto"/>
              <w:jc w:val="both"/>
              <w:rPr>
                <w:rFonts w:ascii="Arial" w:hAnsi="Arial" w:cs="Arial"/>
                <w:b/>
                <w:lang w:eastAsia="ar-SA"/>
              </w:rPr>
            </w:pPr>
          </w:p>
        </w:tc>
      </w:tr>
    </w:tbl>
    <w:p w14:paraId="1C63C4C8" w14:textId="3A80EAEC" w:rsidR="00A65CC8" w:rsidRDefault="00A65CC8" w:rsidP="00A65CC8">
      <w:pPr>
        <w:suppressAutoHyphens/>
        <w:spacing w:after="0" w:line="240" w:lineRule="auto"/>
        <w:jc w:val="both"/>
        <w:rPr>
          <w:rFonts w:ascii="Arial" w:hAnsi="Arial" w:cs="Arial"/>
          <w:b/>
          <w:lang w:eastAsia="ar-SA"/>
        </w:rPr>
      </w:pPr>
    </w:p>
    <w:p w14:paraId="5179BAA4" w14:textId="77777777" w:rsidR="001F6565" w:rsidRPr="001F6565" w:rsidRDefault="001F6565" w:rsidP="00C6514B">
      <w:pPr>
        <w:suppressAutoHyphens/>
        <w:spacing w:after="0" w:line="240" w:lineRule="auto"/>
        <w:jc w:val="both"/>
        <w:rPr>
          <w:rFonts w:ascii="Arial" w:hAnsi="Arial" w:cs="Arial"/>
          <w:b/>
          <w:lang w:eastAsia="ar-SA"/>
        </w:rPr>
      </w:pPr>
    </w:p>
    <w:p w14:paraId="3801BAE6" w14:textId="77777777" w:rsidR="00D85732" w:rsidRPr="00381D82" w:rsidRDefault="00D85732" w:rsidP="00851D0B">
      <w:pPr>
        <w:numPr>
          <w:ilvl w:val="0"/>
          <w:numId w:val="15"/>
        </w:numPr>
        <w:tabs>
          <w:tab w:val="clear" w:pos="357"/>
          <w:tab w:val="left" w:pos="284"/>
        </w:tabs>
        <w:suppressAutoHyphens/>
        <w:spacing w:after="0" w:line="240" w:lineRule="auto"/>
        <w:ind w:left="284" w:hanging="284"/>
        <w:jc w:val="both"/>
        <w:rPr>
          <w:rFonts w:ascii="Arial" w:hAnsi="Arial" w:cs="Arial"/>
          <w:b/>
          <w:lang w:eastAsia="ar-SA"/>
        </w:rPr>
      </w:pPr>
      <w:r w:rsidRPr="00381D82">
        <w:rPr>
          <w:rFonts w:ascii="Arial" w:hAnsi="Arial" w:cs="Arial"/>
          <w:b/>
          <w:lang w:eastAsia="ar-SA"/>
        </w:rPr>
        <w:t>Niniejszym oświadczam, że:</w:t>
      </w:r>
    </w:p>
    <w:p w14:paraId="356BE3D8"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w pełni akceptuję oraz spełniam wszystkie wymagania określone przez Zamawiającego w treści nin. Ogłoszenia o zamówieniu,</w:t>
      </w:r>
    </w:p>
    <w:p w14:paraId="0710AA97"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 xml:space="preserve">w przypadku uznania mojej oferty za najkorzystniejszą zobowiązuję się do zawarcia </w:t>
      </w:r>
      <w:r w:rsidRPr="00381D82">
        <w:rPr>
          <w:rFonts w:ascii="Arial" w:eastAsia="Calibri" w:hAnsi="Arial" w:cs="Arial"/>
          <w:lang w:eastAsia="en-US"/>
        </w:rPr>
        <w:lastRenderedPageBreak/>
        <w:t>umowy w miejscu i terminie wskazanym przez Zamawiającego,</w:t>
      </w:r>
    </w:p>
    <w:p w14:paraId="66F875CA"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64CBA35E"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korzystam z pełni praw publicznych,</w:t>
      </w:r>
    </w:p>
    <w:p w14:paraId="734736F2"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posiadam pełną zdolność do czynności prawnych,</w:t>
      </w:r>
    </w:p>
    <w:p w14:paraId="0E13CE0A"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nie byłem/</w:t>
      </w:r>
      <w:proofErr w:type="spellStart"/>
      <w:r w:rsidRPr="00381D82">
        <w:rPr>
          <w:rFonts w:ascii="Arial" w:eastAsia="Calibri" w:hAnsi="Arial" w:cs="Arial"/>
          <w:lang w:eastAsia="en-US"/>
        </w:rPr>
        <w:t>am</w:t>
      </w:r>
      <w:proofErr w:type="spellEnd"/>
      <w:r w:rsidRPr="00381D82">
        <w:rPr>
          <w:rFonts w:ascii="Arial" w:eastAsia="Calibri" w:hAnsi="Arial" w:cs="Arial"/>
          <w:lang w:eastAsia="en-US"/>
        </w:rPr>
        <w:t xml:space="preserve"> karany/a za przestępstwo popełnione umyślnie lub przestępstwo skarbowe umyślne,</w:t>
      </w:r>
    </w:p>
    <w:p w14:paraId="28D40D4E"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przedmiot zamówienia wykonam w terminie określonych przez Zamawiającego w nin. Ogłoszeniu o zamówieniu,</w:t>
      </w:r>
    </w:p>
    <w:p w14:paraId="665489BC"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zapoznałem/łam się z treścią nin. Ogłoszenia o zamówieniu i przyjmuję te dokumenty bez zastrzeżeń,</w:t>
      </w:r>
    </w:p>
    <w:p w14:paraId="5434D480"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otrzymałem/łam konieczne informacje do przygotowania oferty,</w:t>
      </w:r>
    </w:p>
    <w:p w14:paraId="09C91F39"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jestem świadomy/a odpowiedzialności za składanie fałszywych oświadczeń, informuję, iż dane zawarte w ofercie i załącznikach są zgodne z prawdą,</w:t>
      </w:r>
    </w:p>
    <w:p w14:paraId="03BF96B1"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hAnsi="Arial" w:cs="Arial"/>
          <w:color w:val="000000"/>
        </w:rPr>
        <w:t>Oświadczam, że wypełniłem obowiązki informacyjne przewidziane w art. 13 lub art. 14 RODO</w:t>
      </w:r>
      <w:r w:rsidRPr="00381D82">
        <w:rPr>
          <w:rFonts w:ascii="Arial" w:hAnsi="Arial" w:cs="Arial"/>
          <w:color w:val="000000"/>
          <w:vertAlign w:val="superscript"/>
        </w:rPr>
        <w:t>1)</w:t>
      </w:r>
      <w:r w:rsidRPr="00381D82">
        <w:rPr>
          <w:rFonts w:ascii="Arial" w:hAnsi="Arial" w:cs="Arial"/>
          <w:color w:val="000000"/>
        </w:rPr>
        <w:t xml:space="preserve"> wobec osób fizycznych, </w:t>
      </w:r>
      <w:r w:rsidRPr="00381D82">
        <w:rPr>
          <w:rFonts w:ascii="Arial" w:hAnsi="Arial" w:cs="Arial"/>
        </w:rPr>
        <w:t>od których dane osobowe bezpośrednio lub pośrednio pozyskałem</w:t>
      </w:r>
      <w:r w:rsidRPr="00381D82">
        <w:rPr>
          <w:rFonts w:ascii="Arial" w:hAnsi="Arial" w:cs="Arial"/>
          <w:color w:val="000000"/>
        </w:rPr>
        <w:t xml:space="preserve"> w celu ubiegania się o udzielenie zamówienia publicznego w niniejszym postępowaniu</w:t>
      </w:r>
      <w:r w:rsidRPr="00381D82">
        <w:rPr>
          <w:rFonts w:ascii="Arial" w:hAnsi="Arial" w:cs="Arial"/>
        </w:rPr>
        <w:t>.</w:t>
      </w:r>
    </w:p>
    <w:p w14:paraId="6804B4A1"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381D82" w14:paraId="505821F8" w14:textId="77777777" w:rsidTr="00B61411">
        <w:tc>
          <w:tcPr>
            <w:tcW w:w="400" w:type="dxa"/>
          </w:tcPr>
          <w:p w14:paraId="17926466" w14:textId="77777777" w:rsidR="00D85732" w:rsidRPr="00381D82" w:rsidRDefault="00D85732" w:rsidP="00D85732">
            <w:pPr>
              <w:snapToGrid w:val="0"/>
              <w:spacing w:after="0"/>
              <w:rPr>
                <w:rFonts w:ascii="Arial" w:hAnsi="Arial" w:cs="Arial"/>
                <w:sz w:val="18"/>
                <w:szCs w:val="18"/>
                <w:lang w:eastAsia="ar-SA"/>
              </w:rPr>
            </w:pPr>
            <w:r w:rsidRPr="00381D82">
              <w:rPr>
                <w:rFonts w:ascii="Arial" w:hAnsi="Arial" w:cs="Arial"/>
                <w:sz w:val="18"/>
                <w:szCs w:val="18"/>
                <w:lang w:eastAsia="ar-SA"/>
              </w:rPr>
              <w:t>a.</w:t>
            </w:r>
          </w:p>
        </w:tc>
        <w:tc>
          <w:tcPr>
            <w:tcW w:w="8638" w:type="dxa"/>
          </w:tcPr>
          <w:p w14:paraId="662263B6" w14:textId="77777777" w:rsidR="00D85732" w:rsidRPr="00381D82" w:rsidRDefault="00D85732" w:rsidP="00D85732">
            <w:pPr>
              <w:snapToGrid w:val="0"/>
              <w:spacing w:after="0"/>
              <w:jc w:val="both"/>
              <w:rPr>
                <w:rFonts w:ascii="Arial" w:hAnsi="Arial" w:cs="Arial"/>
                <w:sz w:val="18"/>
                <w:szCs w:val="18"/>
                <w:lang w:eastAsia="ar-SA"/>
              </w:rPr>
            </w:pPr>
            <w:r w:rsidRPr="00381D82">
              <w:rPr>
                <w:rFonts w:ascii="Arial" w:hAnsi="Arial" w:cs="Arial"/>
                <w:sz w:val="18"/>
                <w:szCs w:val="18"/>
                <w:lang w:eastAsia="ar-SA"/>
              </w:rPr>
              <w:t>…………………………………………………………………………………………………….</w:t>
            </w:r>
          </w:p>
        </w:tc>
      </w:tr>
      <w:tr w:rsidR="00D85732" w:rsidRPr="00381D82" w14:paraId="6D47ACE0" w14:textId="77777777" w:rsidTr="00B61411">
        <w:tc>
          <w:tcPr>
            <w:tcW w:w="400" w:type="dxa"/>
          </w:tcPr>
          <w:p w14:paraId="601C13AA" w14:textId="77777777" w:rsidR="00D85732" w:rsidRPr="00381D82" w:rsidRDefault="00D85732" w:rsidP="00D85732">
            <w:pPr>
              <w:snapToGrid w:val="0"/>
              <w:spacing w:after="0"/>
              <w:rPr>
                <w:rFonts w:ascii="Arial" w:hAnsi="Arial" w:cs="Arial"/>
                <w:sz w:val="18"/>
                <w:szCs w:val="18"/>
                <w:lang w:eastAsia="ar-SA"/>
              </w:rPr>
            </w:pPr>
            <w:r w:rsidRPr="00381D82">
              <w:rPr>
                <w:rFonts w:ascii="Arial" w:hAnsi="Arial" w:cs="Arial"/>
                <w:sz w:val="18"/>
                <w:szCs w:val="18"/>
                <w:lang w:eastAsia="ar-SA"/>
              </w:rPr>
              <w:t>b.</w:t>
            </w:r>
          </w:p>
        </w:tc>
        <w:tc>
          <w:tcPr>
            <w:tcW w:w="8638" w:type="dxa"/>
          </w:tcPr>
          <w:p w14:paraId="302B422A" w14:textId="77777777" w:rsidR="00D85732" w:rsidRPr="00381D82" w:rsidRDefault="00D85732" w:rsidP="00D85732">
            <w:pPr>
              <w:snapToGrid w:val="0"/>
              <w:spacing w:after="0"/>
              <w:jc w:val="both"/>
              <w:rPr>
                <w:rFonts w:ascii="Arial" w:hAnsi="Arial" w:cs="Arial"/>
                <w:sz w:val="18"/>
                <w:szCs w:val="18"/>
                <w:lang w:eastAsia="ar-SA"/>
              </w:rPr>
            </w:pPr>
            <w:r w:rsidRPr="00381D82">
              <w:rPr>
                <w:rFonts w:ascii="Arial" w:hAnsi="Arial" w:cs="Arial"/>
                <w:sz w:val="18"/>
                <w:szCs w:val="18"/>
                <w:lang w:eastAsia="ar-SA"/>
              </w:rPr>
              <w:t>…………………………………………………………………………………………………….</w:t>
            </w:r>
          </w:p>
          <w:p w14:paraId="06962432" w14:textId="77777777" w:rsidR="00D85732" w:rsidRPr="00381D82" w:rsidRDefault="00D85732" w:rsidP="00D85732">
            <w:pPr>
              <w:snapToGrid w:val="0"/>
              <w:spacing w:after="0"/>
              <w:jc w:val="both"/>
              <w:rPr>
                <w:rFonts w:ascii="Arial" w:hAnsi="Arial" w:cs="Arial"/>
                <w:b/>
                <w:i/>
                <w:sz w:val="20"/>
                <w:szCs w:val="20"/>
                <w:lang w:eastAsia="ar-SA"/>
              </w:rPr>
            </w:pPr>
          </w:p>
          <w:p w14:paraId="48F74AF6" w14:textId="77777777" w:rsidR="00D85732" w:rsidRPr="00381D82" w:rsidRDefault="00D85732" w:rsidP="00D85732">
            <w:pPr>
              <w:snapToGrid w:val="0"/>
              <w:spacing w:after="0"/>
              <w:jc w:val="both"/>
              <w:rPr>
                <w:rFonts w:ascii="Arial" w:hAnsi="Arial" w:cs="Arial"/>
                <w:b/>
                <w:i/>
                <w:sz w:val="20"/>
                <w:szCs w:val="20"/>
                <w:lang w:eastAsia="ar-SA"/>
              </w:rPr>
            </w:pPr>
          </w:p>
          <w:p w14:paraId="52038D11" w14:textId="77777777" w:rsidR="00D85732" w:rsidRPr="00381D82" w:rsidRDefault="00D85732" w:rsidP="00D85732">
            <w:pPr>
              <w:snapToGrid w:val="0"/>
              <w:spacing w:after="0"/>
              <w:jc w:val="both"/>
              <w:rPr>
                <w:rFonts w:ascii="Arial" w:hAnsi="Arial" w:cs="Arial"/>
                <w:sz w:val="20"/>
                <w:szCs w:val="20"/>
                <w:lang w:eastAsia="ar-SA"/>
              </w:rPr>
            </w:pPr>
            <w:r w:rsidRPr="00381D82">
              <w:rPr>
                <w:rFonts w:ascii="Arial" w:hAnsi="Arial" w:cs="Arial"/>
                <w:b/>
                <w:i/>
                <w:sz w:val="20"/>
                <w:szCs w:val="20"/>
                <w:lang w:eastAsia="ar-SA"/>
              </w:rPr>
              <w:t>* niepotrzebne skreślić</w:t>
            </w:r>
          </w:p>
        </w:tc>
      </w:tr>
    </w:tbl>
    <w:p w14:paraId="71BFF632" w14:textId="77777777" w:rsidR="00D85732" w:rsidRPr="00381D82" w:rsidRDefault="00D85732" w:rsidP="00D85732">
      <w:pPr>
        <w:spacing w:after="0"/>
        <w:jc w:val="both"/>
        <w:rPr>
          <w:rFonts w:ascii="Arial" w:hAnsi="Arial" w:cs="Arial"/>
          <w:b/>
          <w:sz w:val="20"/>
          <w:szCs w:val="20"/>
          <w:lang w:eastAsia="ar-SA"/>
        </w:rPr>
      </w:pPr>
    </w:p>
    <w:p w14:paraId="6C54E0DC" w14:textId="77777777" w:rsidR="00D85732" w:rsidRPr="00381D82" w:rsidRDefault="00D85732" w:rsidP="00D85732">
      <w:pPr>
        <w:spacing w:after="0"/>
        <w:jc w:val="both"/>
        <w:rPr>
          <w:rFonts w:ascii="Arial" w:hAnsi="Arial" w:cs="Arial"/>
          <w:b/>
          <w:sz w:val="20"/>
          <w:szCs w:val="20"/>
          <w:lang w:eastAsia="ar-SA"/>
        </w:rPr>
      </w:pPr>
    </w:p>
    <w:p w14:paraId="0F434C24" w14:textId="77777777" w:rsidR="00D85732" w:rsidRPr="00381D82" w:rsidRDefault="00D85732" w:rsidP="00D85732">
      <w:pPr>
        <w:spacing w:after="0"/>
        <w:jc w:val="both"/>
        <w:rPr>
          <w:rFonts w:ascii="Arial" w:hAnsi="Arial" w:cs="Arial"/>
          <w:b/>
          <w:sz w:val="20"/>
          <w:szCs w:val="20"/>
          <w:lang w:eastAsia="ar-SA"/>
        </w:rPr>
      </w:pPr>
    </w:p>
    <w:p w14:paraId="23CCAA11" w14:textId="77777777" w:rsidR="00D85732" w:rsidRPr="00381D82" w:rsidRDefault="00D85732" w:rsidP="00AD63CD">
      <w:pPr>
        <w:spacing w:after="0"/>
        <w:jc w:val="both"/>
        <w:outlineLvl w:val="0"/>
        <w:rPr>
          <w:rFonts w:ascii="Arial" w:hAnsi="Arial" w:cs="Arial"/>
          <w:bCs/>
          <w:sz w:val="20"/>
          <w:szCs w:val="20"/>
          <w:lang w:eastAsia="ar-SA"/>
        </w:rPr>
      </w:pPr>
      <w:r w:rsidRPr="00381D82">
        <w:rPr>
          <w:rFonts w:ascii="Arial" w:hAnsi="Arial" w:cs="Arial"/>
          <w:b/>
          <w:sz w:val="20"/>
          <w:szCs w:val="20"/>
          <w:lang w:eastAsia="ar-SA"/>
        </w:rPr>
        <w:t>Podpis(y)</w:t>
      </w:r>
      <w:r w:rsidRPr="00381D8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381D82"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 xml:space="preserve">Pełna nazwa(y) </w:t>
            </w:r>
          </w:p>
          <w:p w14:paraId="2189D610" w14:textId="77777777" w:rsidR="00D85732" w:rsidRPr="00381D82" w:rsidRDefault="00D85732" w:rsidP="00D85732">
            <w:pPr>
              <w:spacing w:after="0"/>
              <w:jc w:val="center"/>
              <w:rPr>
                <w:rFonts w:ascii="Arial" w:hAnsi="Arial" w:cs="Arial"/>
                <w:b/>
                <w:sz w:val="12"/>
                <w:szCs w:val="12"/>
                <w:lang w:eastAsia="ar-SA"/>
              </w:rPr>
            </w:pPr>
            <w:r w:rsidRPr="00381D8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Nazwisko i imię osoby (osób) upoważnionej(</w:t>
            </w:r>
            <w:proofErr w:type="spellStart"/>
            <w:r w:rsidRPr="00381D82">
              <w:rPr>
                <w:rFonts w:ascii="Arial" w:hAnsi="Arial" w:cs="Arial"/>
                <w:b/>
                <w:sz w:val="12"/>
                <w:szCs w:val="12"/>
                <w:lang w:eastAsia="ar-SA"/>
              </w:rPr>
              <w:t>ych</w:t>
            </w:r>
            <w:proofErr w:type="spellEnd"/>
            <w:r w:rsidRPr="00381D8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Podpis(y) osoby(osób) upoważnionej(</w:t>
            </w:r>
            <w:proofErr w:type="spellStart"/>
            <w:r w:rsidRPr="00381D82">
              <w:rPr>
                <w:rFonts w:ascii="Arial" w:hAnsi="Arial" w:cs="Arial"/>
                <w:b/>
                <w:sz w:val="12"/>
                <w:szCs w:val="12"/>
                <w:lang w:eastAsia="ar-SA"/>
              </w:rPr>
              <w:t>ych</w:t>
            </w:r>
            <w:proofErr w:type="spellEnd"/>
            <w:r w:rsidRPr="00381D8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Pieczęć(</w:t>
            </w:r>
            <w:proofErr w:type="spellStart"/>
            <w:r w:rsidRPr="00381D82">
              <w:rPr>
                <w:rFonts w:ascii="Arial" w:hAnsi="Arial" w:cs="Arial"/>
                <w:b/>
                <w:sz w:val="12"/>
                <w:szCs w:val="12"/>
                <w:lang w:eastAsia="ar-SA"/>
              </w:rPr>
              <w:t>cie</w:t>
            </w:r>
            <w:proofErr w:type="spellEnd"/>
            <w:r w:rsidRPr="00381D8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Miejscowość</w:t>
            </w:r>
          </w:p>
          <w:p w14:paraId="171C78AF" w14:textId="77777777" w:rsidR="00D85732" w:rsidRPr="00381D82" w:rsidRDefault="00D85732" w:rsidP="00D85732">
            <w:pPr>
              <w:spacing w:after="0"/>
              <w:jc w:val="center"/>
              <w:rPr>
                <w:rFonts w:ascii="Arial" w:hAnsi="Arial" w:cs="Arial"/>
                <w:b/>
                <w:sz w:val="12"/>
                <w:szCs w:val="12"/>
                <w:lang w:eastAsia="ar-SA"/>
              </w:rPr>
            </w:pPr>
            <w:r w:rsidRPr="00381D82">
              <w:rPr>
                <w:rFonts w:ascii="Arial" w:hAnsi="Arial" w:cs="Arial"/>
                <w:b/>
                <w:sz w:val="12"/>
                <w:szCs w:val="12"/>
                <w:lang w:eastAsia="ar-SA"/>
              </w:rPr>
              <w:t>i data</w:t>
            </w:r>
          </w:p>
        </w:tc>
      </w:tr>
      <w:tr w:rsidR="00D85732" w:rsidRPr="00381D82"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381D82" w:rsidRDefault="00D85732" w:rsidP="00D85732">
            <w:pPr>
              <w:snapToGrid w:val="0"/>
              <w:spacing w:after="0"/>
              <w:jc w:val="center"/>
              <w:rPr>
                <w:rFonts w:ascii="Arial" w:hAnsi="Arial" w:cs="Arial"/>
                <w:bCs/>
                <w:sz w:val="16"/>
                <w:szCs w:val="16"/>
                <w:lang w:eastAsia="ar-SA"/>
              </w:rPr>
            </w:pPr>
            <w:r w:rsidRPr="00381D8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381D82"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381D82"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381D82"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381D82"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381D82" w:rsidRDefault="00D85732" w:rsidP="00D85732">
            <w:pPr>
              <w:snapToGrid w:val="0"/>
              <w:spacing w:after="0"/>
              <w:jc w:val="both"/>
              <w:rPr>
                <w:rFonts w:ascii="Arial" w:hAnsi="Arial" w:cs="Arial"/>
                <w:b/>
                <w:lang w:eastAsia="ar-SA"/>
              </w:rPr>
            </w:pPr>
          </w:p>
        </w:tc>
      </w:tr>
      <w:tr w:rsidR="00D85732" w:rsidRPr="00381D82"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381D82" w:rsidRDefault="00D85732" w:rsidP="00D85732">
            <w:pPr>
              <w:snapToGrid w:val="0"/>
              <w:spacing w:after="0"/>
              <w:jc w:val="center"/>
              <w:rPr>
                <w:rFonts w:ascii="Arial" w:hAnsi="Arial" w:cs="Arial"/>
                <w:sz w:val="16"/>
                <w:szCs w:val="16"/>
                <w:lang w:eastAsia="ar-SA"/>
              </w:rPr>
            </w:pPr>
            <w:r w:rsidRPr="00381D8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381D82"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381D82"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381D82"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381D82"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381D82" w:rsidRDefault="00D85732" w:rsidP="00D85732">
            <w:pPr>
              <w:snapToGrid w:val="0"/>
              <w:spacing w:after="0"/>
              <w:jc w:val="both"/>
              <w:rPr>
                <w:rFonts w:ascii="Arial" w:hAnsi="Arial" w:cs="Arial"/>
                <w:b/>
                <w:lang w:eastAsia="ar-SA"/>
              </w:rPr>
            </w:pPr>
          </w:p>
        </w:tc>
      </w:tr>
    </w:tbl>
    <w:p w14:paraId="2B6A30D6" w14:textId="77777777" w:rsidR="00D85732" w:rsidRPr="00381D82" w:rsidRDefault="00D85732" w:rsidP="00D85732">
      <w:pPr>
        <w:numPr>
          <w:ilvl w:val="6"/>
          <w:numId w:val="0"/>
        </w:numPr>
        <w:tabs>
          <w:tab w:val="num" w:pos="1296"/>
        </w:tabs>
        <w:outlineLvl w:val="6"/>
        <w:rPr>
          <w:rFonts w:ascii="Arial" w:hAnsi="Arial" w:cs="Arial"/>
          <w:b/>
          <w:lang w:eastAsia="ar-SA"/>
        </w:rPr>
      </w:pPr>
    </w:p>
    <w:p w14:paraId="23E053CA" w14:textId="77777777" w:rsidR="00D85732" w:rsidRPr="00381D8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175A846" w14:textId="6042044F" w:rsidR="007A1861" w:rsidRDefault="007A1861" w:rsidP="00AD63CD">
      <w:pPr>
        <w:numPr>
          <w:ilvl w:val="6"/>
          <w:numId w:val="0"/>
        </w:numPr>
        <w:tabs>
          <w:tab w:val="num" w:pos="1296"/>
        </w:tabs>
        <w:jc w:val="right"/>
        <w:outlineLvl w:val="0"/>
        <w:rPr>
          <w:rFonts w:ascii="Arial" w:eastAsia="Arial" w:hAnsi="Arial" w:cs="Arial"/>
          <w:i/>
          <w:iCs/>
        </w:rPr>
      </w:pPr>
    </w:p>
    <w:p w14:paraId="52D405C3" w14:textId="77777777" w:rsidR="00C6514B" w:rsidRDefault="00C6514B" w:rsidP="00AD63CD">
      <w:pPr>
        <w:numPr>
          <w:ilvl w:val="6"/>
          <w:numId w:val="0"/>
        </w:numPr>
        <w:tabs>
          <w:tab w:val="num" w:pos="1296"/>
        </w:tabs>
        <w:jc w:val="right"/>
        <w:outlineLvl w:val="0"/>
        <w:rPr>
          <w:rFonts w:ascii="Arial" w:eastAsia="Arial" w:hAnsi="Arial" w:cs="Arial"/>
          <w:i/>
          <w:iCs/>
        </w:rPr>
      </w:pPr>
    </w:p>
    <w:p w14:paraId="050D6753" w14:textId="77777777" w:rsidR="00C6514B" w:rsidRDefault="00C6514B" w:rsidP="00AD63CD">
      <w:pPr>
        <w:numPr>
          <w:ilvl w:val="6"/>
          <w:numId w:val="0"/>
        </w:numPr>
        <w:tabs>
          <w:tab w:val="num" w:pos="1296"/>
        </w:tabs>
        <w:jc w:val="right"/>
        <w:outlineLvl w:val="0"/>
        <w:rPr>
          <w:rFonts w:ascii="Arial" w:eastAsia="Arial" w:hAnsi="Arial" w:cs="Arial"/>
          <w:i/>
          <w:iCs/>
        </w:rPr>
      </w:pPr>
    </w:p>
    <w:p w14:paraId="63826E3D" w14:textId="77777777" w:rsidR="00C6514B" w:rsidRDefault="00C6514B" w:rsidP="00AD63CD">
      <w:pPr>
        <w:numPr>
          <w:ilvl w:val="6"/>
          <w:numId w:val="0"/>
        </w:numPr>
        <w:tabs>
          <w:tab w:val="num" w:pos="1296"/>
        </w:tabs>
        <w:jc w:val="right"/>
        <w:outlineLvl w:val="0"/>
        <w:rPr>
          <w:rFonts w:ascii="Arial" w:eastAsia="Arial" w:hAnsi="Arial" w:cs="Arial"/>
          <w:i/>
          <w:iCs/>
        </w:rPr>
      </w:pPr>
    </w:p>
    <w:p w14:paraId="3495F316" w14:textId="77777777" w:rsidR="00C6514B" w:rsidRDefault="00C6514B" w:rsidP="00AD63CD">
      <w:pPr>
        <w:numPr>
          <w:ilvl w:val="6"/>
          <w:numId w:val="0"/>
        </w:numPr>
        <w:tabs>
          <w:tab w:val="num" w:pos="1296"/>
        </w:tabs>
        <w:jc w:val="right"/>
        <w:outlineLvl w:val="0"/>
        <w:rPr>
          <w:rFonts w:ascii="Arial" w:eastAsia="Arial" w:hAnsi="Arial" w:cs="Arial"/>
          <w:i/>
          <w:iCs/>
        </w:rPr>
      </w:pPr>
    </w:p>
    <w:p w14:paraId="52DB6EA4" w14:textId="1DCBF580" w:rsidR="004879A7" w:rsidRPr="00381D82" w:rsidRDefault="0071394D" w:rsidP="00AD63CD">
      <w:pPr>
        <w:numPr>
          <w:ilvl w:val="6"/>
          <w:numId w:val="0"/>
        </w:numPr>
        <w:tabs>
          <w:tab w:val="num" w:pos="1296"/>
        </w:tabs>
        <w:jc w:val="right"/>
        <w:outlineLvl w:val="0"/>
        <w:rPr>
          <w:rFonts w:ascii="Arial" w:hAnsi="Arial" w:cs="Arial"/>
          <w:b/>
          <w:lang w:eastAsia="ar-SA"/>
        </w:rPr>
      </w:pPr>
      <w:r w:rsidRPr="00381D82">
        <w:rPr>
          <w:rFonts w:ascii="Arial" w:eastAsia="Arial" w:hAnsi="Arial" w:cs="Arial"/>
          <w:i/>
          <w:iCs/>
        </w:rPr>
        <w:lastRenderedPageBreak/>
        <w:t xml:space="preserve">Załącznik Nr </w:t>
      </w:r>
      <w:r w:rsidR="00BC5CC6" w:rsidRPr="00381D82">
        <w:rPr>
          <w:rFonts w:ascii="Arial" w:eastAsia="Arial" w:hAnsi="Arial" w:cs="Arial"/>
          <w:i/>
          <w:iCs/>
        </w:rPr>
        <w:t>2</w:t>
      </w:r>
    </w:p>
    <w:p w14:paraId="47305A6D" w14:textId="77777777" w:rsidR="0071394D" w:rsidRPr="00381D82" w:rsidRDefault="0071394D" w:rsidP="00AD63CD">
      <w:pPr>
        <w:autoSpaceDE w:val="0"/>
        <w:autoSpaceDN w:val="0"/>
        <w:adjustRightInd w:val="0"/>
        <w:spacing w:after="0" w:line="240" w:lineRule="auto"/>
        <w:jc w:val="center"/>
        <w:outlineLvl w:val="0"/>
        <w:rPr>
          <w:rFonts w:ascii="Arial" w:eastAsia="TimesNewRoman,Bold" w:hAnsi="Arial" w:cs="Arial"/>
          <w:b/>
          <w:bCs/>
        </w:rPr>
      </w:pPr>
      <w:r w:rsidRPr="00381D82">
        <w:rPr>
          <w:rFonts w:ascii="Arial" w:eastAsia="TimesNewRoman,Bold" w:hAnsi="Arial" w:cs="Arial"/>
          <w:b/>
          <w:bCs/>
        </w:rPr>
        <w:t>UMOWA Nr …………….</w:t>
      </w:r>
    </w:p>
    <w:p w14:paraId="2509E110" w14:textId="77777777" w:rsidR="0071394D" w:rsidRPr="00381D82" w:rsidRDefault="0071394D" w:rsidP="0071394D">
      <w:pPr>
        <w:autoSpaceDE w:val="0"/>
        <w:autoSpaceDN w:val="0"/>
        <w:adjustRightInd w:val="0"/>
        <w:spacing w:after="0" w:line="240" w:lineRule="auto"/>
        <w:jc w:val="both"/>
        <w:rPr>
          <w:rFonts w:ascii="Arial" w:eastAsia="TimesNewRoman,Bold" w:hAnsi="Arial" w:cs="Arial"/>
        </w:rPr>
      </w:pPr>
    </w:p>
    <w:p w14:paraId="38014361" w14:textId="5AD0964B" w:rsidR="00E5370B" w:rsidRDefault="0071394D" w:rsidP="00683B4D">
      <w:pPr>
        <w:spacing w:after="0"/>
        <w:jc w:val="both"/>
        <w:rPr>
          <w:rFonts w:ascii="Arial" w:hAnsi="Arial" w:cs="Arial"/>
        </w:rPr>
      </w:pPr>
      <w:r w:rsidRPr="00381D82">
        <w:rPr>
          <w:rFonts w:ascii="Arial" w:hAnsi="Arial" w:cs="Arial"/>
        </w:rPr>
        <w:t xml:space="preserve">W rezultacie wyboru oferty w wyniku rozstrzygnięcia postępowania przetargowego </w:t>
      </w:r>
      <w:r w:rsidR="00BC5CC6" w:rsidRPr="00381D82">
        <w:rPr>
          <w:rFonts w:ascii="Arial" w:hAnsi="Arial" w:cs="Arial"/>
        </w:rPr>
        <w:br/>
      </w:r>
      <w:r w:rsidRPr="00381D82">
        <w:rPr>
          <w:rFonts w:ascii="Arial" w:hAnsi="Arial" w:cs="Arial"/>
        </w:rPr>
        <w:t xml:space="preserve">na usługi społeczne prowadzonego w trybie art. 138o ust. 1 ustawy Prawo zamówień publicznych z dnia 29 stycznia 2004 r. (Dz. U. z 2017 r., poz. 1579 z </w:t>
      </w:r>
      <w:proofErr w:type="spellStart"/>
      <w:r w:rsidRPr="00381D82">
        <w:rPr>
          <w:rFonts w:ascii="Arial" w:hAnsi="Arial" w:cs="Arial"/>
        </w:rPr>
        <w:t>późn</w:t>
      </w:r>
      <w:proofErr w:type="spellEnd"/>
      <w:r w:rsidRPr="00381D82">
        <w:rPr>
          <w:rFonts w:ascii="Arial" w:hAnsi="Arial" w:cs="Arial"/>
        </w:rPr>
        <w:t>. zm.) zarejestrowanego pod sygnaturą</w:t>
      </w:r>
      <w:r w:rsidR="00E5370B">
        <w:rPr>
          <w:rFonts w:ascii="Arial" w:hAnsi="Arial" w:cs="Arial"/>
        </w:rPr>
        <w:t xml:space="preserve"> CRZP/1</w:t>
      </w:r>
      <w:r w:rsidR="00140D3F">
        <w:rPr>
          <w:rFonts w:ascii="Arial" w:hAnsi="Arial" w:cs="Arial"/>
        </w:rPr>
        <w:t>52</w:t>
      </w:r>
      <w:r w:rsidR="00E5370B">
        <w:rPr>
          <w:rFonts w:ascii="Arial" w:hAnsi="Arial" w:cs="Arial"/>
        </w:rPr>
        <w:t>/2020/AZP</w:t>
      </w:r>
      <w:r w:rsidRPr="00381D82">
        <w:rPr>
          <w:rFonts w:ascii="Arial" w:hAnsi="Arial" w:cs="Arial"/>
        </w:rPr>
        <w:t xml:space="preserve"> </w:t>
      </w:r>
      <w:r w:rsidR="00BC5CC6" w:rsidRPr="00381D82">
        <w:rPr>
          <w:rFonts w:ascii="Arial" w:hAnsi="Arial" w:cs="Arial"/>
        </w:rPr>
        <w:t>„</w:t>
      </w:r>
      <w:r w:rsidR="001F6565" w:rsidRPr="004F1FE4">
        <w:rPr>
          <w:rFonts w:ascii="Arial" w:hAnsi="Arial" w:cs="Arial"/>
          <w:b/>
          <w:lang w:eastAsia="zh-CN"/>
        </w:rPr>
        <w:t>Realizacja praktycznego szkolenia w zakresie analizy danych dla pracowników Uniwersytetu Morskiego w Gdyni</w:t>
      </w:r>
      <w:r w:rsidR="00140D3F">
        <w:rPr>
          <w:rFonts w:ascii="Arial" w:hAnsi="Arial" w:cs="Arial"/>
          <w:b/>
          <w:lang w:eastAsia="zh-CN"/>
        </w:rPr>
        <w:t xml:space="preserve"> - powtórne</w:t>
      </w:r>
      <w:r w:rsidR="00BC5CC6" w:rsidRPr="00BA151C">
        <w:rPr>
          <w:rFonts w:ascii="Arial" w:hAnsi="Arial" w:cs="Arial"/>
          <w:b/>
          <w:lang w:eastAsia="zh-CN"/>
        </w:rPr>
        <w:t>”</w:t>
      </w:r>
      <w:r w:rsidRPr="00BA151C">
        <w:rPr>
          <w:rFonts w:ascii="Arial" w:hAnsi="Arial" w:cs="Arial"/>
          <w:b/>
        </w:rPr>
        <w:t>,</w:t>
      </w:r>
      <w:r w:rsidRPr="00381D82">
        <w:rPr>
          <w:rFonts w:ascii="Arial" w:hAnsi="Arial" w:cs="Arial"/>
        </w:rPr>
        <w:t xml:space="preserve"> </w:t>
      </w:r>
      <w:r w:rsidR="00E5370B">
        <w:rPr>
          <w:rFonts w:ascii="Arial" w:hAnsi="Arial" w:cs="Arial"/>
        </w:rPr>
        <w:t>zadanie nr ….. dotyczące …</w:t>
      </w:r>
    </w:p>
    <w:p w14:paraId="69B63C99" w14:textId="77777777" w:rsidR="00E5370B" w:rsidRDefault="00E5370B" w:rsidP="00683B4D">
      <w:pPr>
        <w:spacing w:after="0"/>
        <w:jc w:val="both"/>
        <w:rPr>
          <w:rFonts w:ascii="Arial" w:hAnsi="Arial" w:cs="Arial"/>
        </w:rPr>
      </w:pPr>
    </w:p>
    <w:p w14:paraId="070BF803" w14:textId="2382BDC0" w:rsidR="0071394D" w:rsidRPr="00683B4D" w:rsidRDefault="0071394D" w:rsidP="00683B4D">
      <w:pPr>
        <w:spacing w:after="0"/>
        <w:jc w:val="both"/>
        <w:rPr>
          <w:rFonts w:ascii="Arial" w:hAnsi="Arial" w:cs="Arial"/>
          <w:b/>
          <w:iCs/>
          <w:sz w:val="16"/>
          <w:szCs w:val="16"/>
        </w:rPr>
      </w:pPr>
      <w:r w:rsidRPr="00381D82">
        <w:rPr>
          <w:rFonts w:ascii="Arial" w:hAnsi="Arial" w:cs="Arial"/>
        </w:rPr>
        <w:t>pomiędzy:</w:t>
      </w:r>
    </w:p>
    <w:p w14:paraId="71362C5B" w14:textId="77777777" w:rsidR="0071394D" w:rsidRPr="00381D82" w:rsidRDefault="0071394D" w:rsidP="0071394D">
      <w:pPr>
        <w:spacing w:after="0" w:line="240" w:lineRule="auto"/>
        <w:jc w:val="both"/>
        <w:rPr>
          <w:rFonts w:ascii="Arial" w:hAnsi="Arial" w:cs="Arial"/>
        </w:rPr>
      </w:pPr>
    </w:p>
    <w:p w14:paraId="465091C6" w14:textId="77777777" w:rsidR="0071394D" w:rsidRPr="00381D82" w:rsidRDefault="00BC5CC6" w:rsidP="00AD63CD">
      <w:pPr>
        <w:spacing w:after="60" w:line="240" w:lineRule="auto"/>
        <w:jc w:val="both"/>
        <w:outlineLvl w:val="0"/>
        <w:rPr>
          <w:rFonts w:ascii="Arial" w:hAnsi="Arial" w:cs="Arial"/>
          <w:b/>
        </w:rPr>
      </w:pPr>
      <w:r w:rsidRPr="00381D82">
        <w:rPr>
          <w:rFonts w:ascii="Arial" w:hAnsi="Arial" w:cs="Arial"/>
          <w:b/>
        </w:rPr>
        <w:t>Uniwersytet Morski</w:t>
      </w:r>
      <w:r w:rsidR="0071394D" w:rsidRPr="00381D82">
        <w:rPr>
          <w:rFonts w:ascii="Arial" w:hAnsi="Arial" w:cs="Arial"/>
          <w:b/>
        </w:rPr>
        <w:t xml:space="preserve"> w Gdyni</w:t>
      </w:r>
    </w:p>
    <w:p w14:paraId="1BF5365E" w14:textId="77777777" w:rsidR="0071394D" w:rsidRPr="00381D82" w:rsidRDefault="0071394D" w:rsidP="0071394D">
      <w:pPr>
        <w:spacing w:after="60" w:line="240" w:lineRule="auto"/>
        <w:jc w:val="both"/>
        <w:rPr>
          <w:rFonts w:ascii="Arial" w:hAnsi="Arial" w:cs="Arial"/>
          <w:b/>
        </w:rPr>
      </w:pPr>
      <w:r w:rsidRPr="00381D82">
        <w:rPr>
          <w:rFonts w:ascii="Arial" w:hAnsi="Arial" w:cs="Arial"/>
          <w:b/>
        </w:rPr>
        <w:t xml:space="preserve">ul. Morska 81-87 </w:t>
      </w:r>
    </w:p>
    <w:p w14:paraId="29337B08" w14:textId="77777777" w:rsidR="0071394D" w:rsidRPr="00381D82" w:rsidRDefault="0071394D" w:rsidP="0071394D">
      <w:pPr>
        <w:spacing w:after="60" w:line="240" w:lineRule="auto"/>
        <w:jc w:val="both"/>
        <w:rPr>
          <w:rFonts w:ascii="Arial" w:hAnsi="Arial" w:cs="Arial"/>
          <w:b/>
        </w:rPr>
      </w:pPr>
      <w:r w:rsidRPr="00381D82">
        <w:rPr>
          <w:rFonts w:ascii="Arial" w:hAnsi="Arial" w:cs="Arial"/>
          <w:b/>
        </w:rPr>
        <w:t>81-225 Gdynia</w:t>
      </w:r>
    </w:p>
    <w:p w14:paraId="3703B54D" w14:textId="77777777" w:rsidR="0071394D" w:rsidRPr="00381D82" w:rsidRDefault="0071394D" w:rsidP="00AD63CD">
      <w:pPr>
        <w:spacing w:after="0" w:line="240" w:lineRule="auto"/>
        <w:jc w:val="both"/>
        <w:outlineLvl w:val="0"/>
        <w:rPr>
          <w:rFonts w:ascii="Arial" w:hAnsi="Arial" w:cs="Arial"/>
        </w:rPr>
      </w:pPr>
      <w:r w:rsidRPr="00381D82">
        <w:rPr>
          <w:rFonts w:ascii="Arial" w:hAnsi="Arial" w:cs="Arial"/>
        </w:rPr>
        <w:t xml:space="preserve">NIP: </w:t>
      </w:r>
      <w:r w:rsidRPr="00381D82">
        <w:rPr>
          <w:rFonts w:ascii="Arial" w:hAnsi="Arial" w:cs="Arial"/>
          <w:b/>
        </w:rPr>
        <w:t>586-001-28-73</w:t>
      </w:r>
    </w:p>
    <w:p w14:paraId="244F2B2F" w14:textId="77777777" w:rsidR="0071394D" w:rsidRPr="00381D82" w:rsidRDefault="0071394D" w:rsidP="0071394D">
      <w:pPr>
        <w:spacing w:after="0" w:line="240" w:lineRule="auto"/>
        <w:jc w:val="both"/>
        <w:rPr>
          <w:rFonts w:ascii="Arial" w:hAnsi="Arial" w:cs="Arial"/>
        </w:rPr>
      </w:pPr>
    </w:p>
    <w:p w14:paraId="0C38663F" w14:textId="77777777" w:rsidR="0071394D" w:rsidRPr="00BA151C" w:rsidRDefault="0071394D" w:rsidP="0071394D">
      <w:pPr>
        <w:spacing w:after="0" w:line="240" w:lineRule="auto"/>
        <w:jc w:val="both"/>
        <w:rPr>
          <w:rFonts w:ascii="Arial" w:hAnsi="Arial" w:cs="Arial"/>
        </w:rPr>
      </w:pPr>
      <w:r w:rsidRPr="00BA151C">
        <w:rPr>
          <w:rFonts w:ascii="Arial" w:hAnsi="Arial" w:cs="Arial"/>
        </w:rPr>
        <w:t>Zwanym dalej Zamawiającym, reprezentowanym przez:</w:t>
      </w:r>
    </w:p>
    <w:p w14:paraId="6AB72CE4" w14:textId="77777777" w:rsidR="0071394D" w:rsidRPr="00BA151C" w:rsidRDefault="0071394D" w:rsidP="00851D0B">
      <w:pPr>
        <w:numPr>
          <w:ilvl w:val="0"/>
          <w:numId w:val="17"/>
        </w:numPr>
        <w:spacing w:after="0" w:line="240" w:lineRule="auto"/>
        <w:ind w:hanging="720"/>
        <w:jc w:val="both"/>
        <w:rPr>
          <w:rFonts w:ascii="Arial" w:hAnsi="Arial" w:cs="Arial"/>
        </w:rPr>
      </w:pPr>
      <w:r w:rsidRPr="00BA151C">
        <w:rPr>
          <w:rFonts w:ascii="Arial" w:hAnsi="Arial" w:cs="Arial"/>
        </w:rPr>
        <w:t>………………………………………………………………………..</w:t>
      </w:r>
    </w:p>
    <w:p w14:paraId="104214E7" w14:textId="77777777" w:rsidR="0071394D" w:rsidRPr="00BA151C" w:rsidRDefault="0071394D" w:rsidP="00851D0B">
      <w:pPr>
        <w:numPr>
          <w:ilvl w:val="0"/>
          <w:numId w:val="17"/>
        </w:numPr>
        <w:spacing w:after="0" w:line="240" w:lineRule="auto"/>
        <w:ind w:hanging="720"/>
        <w:jc w:val="both"/>
        <w:rPr>
          <w:rFonts w:ascii="Arial" w:hAnsi="Arial" w:cs="Arial"/>
        </w:rPr>
      </w:pPr>
      <w:r w:rsidRPr="00BA151C">
        <w:rPr>
          <w:rFonts w:ascii="Arial" w:hAnsi="Arial" w:cs="Arial"/>
        </w:rPr>
        <w:t>………………………………………………………………………..</w:t>
      </w:r>
    </w:p>
    <w:p w14:paraId="52288EE0" w14:textId="77777777" w:rsidR="0071394D" w:rsidRPr="00BA151C" w:rsidRDefault="0071394D" w:rsidP="0071394D">
      <w:pPr>
        <w:spacing w:after="0" w:line="240" w:lineRule="auto"/>
        <w:jc w:val="center"/>
        <w:rPr>
          <w:rFonts w:ascii="Arial" w:hAnsi="Arial" w:cs="Arial"/>
          <w:i/>
          <w:sz w:val="16"/>
          <w:szCs w:val="16"/>
        </w:rPr>
      </w:pPr>
      <w:r w:rsidRPr="00BA151C">
        <w:rPr>
          <w:rFonts w:ascii="Arial" w:hAnsi="Arial" w:cs="Arial"/>
          <w:i/>
          <w:sz w:val="16"/>
          <w:szCs w:val="16"/>
        </w:rPr>
        <w:t>(imiona, nazwiska i stanowiska umocowanych przedstawicieli)</w:t>
      </w:r>
    </w:p>
    <w:p w14:paraId="78FE009D" w14:textId="77777777" w:rsidR="0071394D" w:rsidRPr="00BA151C" w:rsidRDefault="0071394D" w:rsidP="0071394D">
      <w:pPr>
        <w:spacing w:after="0" w:line="240" w:lineRule="auto"/>
        <w:jc w:val="both"/>
        <w:rPr>
          <w:rFonts w:ascii="Arial" w:hAnsi="Arial" w:cs="Arial"/>
          <w:b/>
        </w:rPr>
      </w:pPr>
    </w:p>
    <w:p w14:paraId="436A6DB0" w14:textId="77777777" w:rsidR="0071394D" w:rsidRPr="00BA151C" w:rsidRDefault="0071394D" w:rsidP="0071394D">
      <w:pPr>
        <w:spacing w:after="0" w:line="240" w:lineRule="auto"/>
        <w:jc w:val="both"/>
        <w:rPr>
          <w:rFonts w:ascii="Arial" w:hAnsi="Arial" w:cs="Arial"/>
        </w:rPr>
      </w:pPr>
      <w:r w:rsidRPr="00BA151C">
        <w:rPr>
          <w:rFonts w:ascii="Arial" w:hAnsi="Arial" w:cs="Arial"/>
        </w:rPr>
        <w:t xml:space="preserve">a </w:t>
      </w:r>
    </w:p>
    <w:p w14:paraId="64FECD14" w14:textId="77777777" w:rsidR="0071394D" w:rsidRPr="00BA151C" w:rsidRDefault="0071394D" w:rsidP="0071394D">
      <w:pPr>
        <w:spacing w:after="0" w:line="240" w:lineRule="auto"/>
        <w:jc w:val="both"/>
        <w:rPr>
          <w:rFonts w:ascii="Arial" w:hAnsi="Arial" w:cs="Arial"/>
        </w:rPr>
      </w:pPr>
      <w:r w:rsidRPr="00BA151C">
        <w:rPr>
          <w:rFonts w:ascii="Arial" w:hAnsi="Arial" w:cs="Arial"/>
        </w:rPr>
        <w:t>.................................................................................</w:t>
      </w:r>
    </w:p>
    <w:p w14:paraId="1E0E77CC" w14:textId="77777777" w:rsidR="0071394D" w:rsidRPr="00BA151C" w:rsidRDefault="0071394D" w:rsidP="0071394D">
      <w:pPr>
        <w:spacing w:after="0" w:line="240" w:lineRule="auto"/>
        <w:jc w:val="both"/>
        <w:rPr>
          <w:rFonts w:ascii="Arial" w:hAnsi="Arial" w:cs="Arial"/>
        </w:rPr>
      </w:pPr>
      <w:r w:rsidRPr="00BA151C">
        <w:rPr>
          <w:rFonts w:ascii="Arial" w:hAnsi="Arial" w:cs="Arial"/>
        </w:rPr>
        <w:t>.................................................................................</w:t>
      </w:r>
    </w:p>
    <w:p w14:paraId="2C16866E" w14:textId="77777777" w:rsidR="0071394D" w:rsidRPr="00BA151C" w:rsidRDefault="0071394D" w:rsidP="0071394D">
      <w:pPr>
        <w:spacing w:after="0" w:line="240" w:lineRule="auto"/>
        <w:jc w:val="both"/>
        <w:rPr>
          <w:rFonts w:ascii="Arial" w:hAnsi="Arial" w:cs="Arial"/>
        </w:rPr>
      </w:pPr>
      <w:r w:rsidRPr="00BA151C">
        <w:rPr>
          <w:rFonts w:ascii="Arial" w:hAnsi="Arial" w:cs="Arial"/>
        </w:rPr>
        <w:t>.................................................................................</w:t>
      </w:r>
    </w:p>
    <w:p w14:paraId="77300213" w14:textId="77777777" w:rsidR="0071394D" w:rsidRPr="00BA151C"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BA151C">
        <w:rPr>
          <w:rFonts w:ascii="Arial" w:hAnsi="Arial" w:cs="Arial"/>
        </w:rPr>
        <w:t>NIP ...........................................................................</w:t>
      </w:r>
    </w:p>
    <w:p w14:paraId="07CC841F" w14:textId="7EF4C239" w:rsidR="0071394D" w:rsidRPr="00BA151C"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BA151C">
        <w:rPr>
          <w:rFonts w:ascii="Arial" w:hAnsi="Arial" w:cs="Arial"/>
        </w:rPr>
        <w:t>Zarejestrowaną w ………………………………… pod nr …………………………………………...</w:t>
      </w:r>
    </w:p>
    <w:p w14:paraId="4BF55E6C" w14:textId="77777777" w:rsidR="0071394D" w:rsidRPr="00BA151C" w:rsidRDefault="0071394D" w:rsidP="0071394D">
      <w:pPr>
        <w:spacing w:after="0" w:line="240" w:lineRule="auto"/>
        <w:jc w:val="both"/>
        <w:rPr>
          <w:rFonts w:ascii="Arial" w:hAnsi="Arial" w:cs="Arial"/>
        </w:rPr>
      </w:pPr>
    </w:p>
    <w:p w14:paraId="1F3421D0" w14:textId="77777777" w:rsidR="0071394D" w:rsidRPr="00BA151C" w:rsidRDefault="0071394D" w:rsidP="0071394D">
      <w:pPr>
        <w:spacing w:after="0" w:line="240" w:lineRule="auto"/>
        <w:jc w:val="both"/>
        <w:rPr>
          <w:rFonts w:ascii="Arial" w:hAnsi="Arial" w:cs="Arial"/>
        </w:rPr>
      </w:pPr>
      <w:r w:rsidRPr="00BA151C">
        <w:rPr>
          <w:rFonts w:ascii="Arial" w:hAnsi="Arial" w:cs="Arial"/>
        </w:rPr>
        <w:t>Zwanym dalej Wykonawcą, reprezentowanym przez:</w:t>
      </w:r>
    </w:p>
    <w:p w14:paraId="2E01F477" w14:textId="77777777" w:rsidR="0071394D" w:rsidRPr="00BA151C" w:rsidRDefault="0071394D" w:rsidP="00851D0B">
      <w:pPr>
        <w:numPr>
          <w:ilvl w:val="0"/>
          <w:numId w:val="18"/>
        </w:numPr>
        <w:spacing w:after="0" w:line="240" w:lineRule="auto"/>
        <w:ind w:hanging="720"/>
        <w:jc w:val="both"/>
        <w:rPr>
          <w:rFonts w:ascii="Arial" w:hAnsi="Arial" w:cs="Arial"/>
        </w:rPr>
      </w:pPr>
      <w:r w:rsidRPr="00BA151C">
        <w:rPr>
          <w:rFonts w:ascii="Arial" w:hAnsi="Arial" w:cs="Arial"/>
        </w:rPr>
        <w:t>…………………………………………………………………………</w:t>
      </w:r>
    </w:p>
    <w:p w14:paraId="1C0C5326" w14:textId="77777777" w:rsidR="0071394D" w:rsidRPr="00381D82" w:rsidRDefault="0071394D" w:rsidP="00851D0B">
      <w:pPr>
        <w:numPr>
          <w:ilvl w:val="0"/>
          <w:numId w:val="18"/>
        </w:numPr>
        <w:spacing w:after="0" w:line="240" w:lineRule="auto"/>
        <w:ind w:hanging="720"/>
        <w:jc w:val="both"/>
        <w:rPr>
          <w:rFonts w:ascii="Arial" w:hAnsi="Arial" w:cs="Arial"/>
        </w:rPr>
      </w:pPr>
      <w:r w:rsidRPr="00BA151C">
        <w:rPr>
          <w:rFonts w:ascii="Arial" w:hAnsi="Arial" w:cs="Arial"/>
        </w:rPr>
        <w:t>………………………………………………………………………</w:t>
      </w:r>
      <w:r w:rsidRPr="00381D82">
        <w:rPr>
          <w:rFonts w:ascii="Arial" w:hAnsi="Arial" w:cs="Arial"/>
        </w:rPr>
        <w:t>…</w:t>
      </w:r>
    </w:p>
    <w:p w14:paraId="1FDE8B15" w14:textId="77777777" w:rsidR="0071394D" w:rsidRPr="00381D82" w:rsidRDefault="0071394D" w:rsidP="0071394D">
      <w:pPr>
        <w:spacing w:after="0" w:line="240" w:lineRule="auto"/>
        <w:jc w:val="center"/>
        <w:rPr>
          <w:rFonts w:ascii="Arial" w:hAnsi="Arial" w:cs="Arial"/>
          <w:i/>
          <w:sz w:val="16"/>
          <w:szCs w:val="16"/>
        </w:rPr>
      </w:pPr>
      <w:r w:rsidRPr="00381D82">
        <w:rPr>
          <w:rFonts w:ascii="Arial" w:hAnsi="Arial" w:cs="Arial"/>
          <w:i/>
          <w:sz w:val="16"/>
          <w:szCs w:val="16"/>
        </w:rPr>
        <w:t>(imiona, nazwiska i stanowiska umocowanych przedstawicieli)</w:t>
      </w:r>
    </w:p>
    <w:p w14:paraId="378A79E6" w14:textId="77777777" w:rsidR="0071394D" w:rsidRPr="00381D82" w:rsidRDefault="0071394D" w:rsidP="0071394D">
      <w:pPr>
        <w:spacing w:after="0" w:line="240" w:lineRule="auto"/>
        <w:jc w:val="both"/>
        <w:rPr>
          <w:rFonts w:ascii="Arial" w:hAnsi="Arial" w:cs="Arial"/>
        </w:rPr>
      </w:pPr>
    </w:p>
    <w:p w14:paraId="56733B27" w14:textId="77777777" w:rsidR="0071394D" w:rsidRPr="00381D82" w:rsidRDefault="0071394D" w:rsidP="0071394D">
      <w:pPr>
        <w:spacing w:after="0" w:line="240" w:lineRule="auto"/>
        <w:jc w:val="both"/>
        <w:rPr>
          <w:rFonts w:ascii="Arial" w:hAnsi="Arial" w:cs="Arial"/>
        </w:rPr>
      </w:pPr>
    </w:p>
    <w:p w14:paraId="1DB135C4" w14:textId="77777777" w:rsidR="0071394D" w:rsidRPr="00381D82" w:rsidRDefault="0071394D" w:rsidP="0071394D">
      <w:pPr>
        <w:spacing w:after="0" w:line="240" w:lineRule="auto"/>
        <w:jc w:val="both"/>
        <w:rPr>
          <w:rFonts w:ascii="Arial" w:hAnsi="Arial" w:cs="Arial"/>
        </w:rPr>
      </w:pPr>
    </w:p>
    <w:p w14:paraId="32685794" w14:textId="77777777" w:rsidR="0071394D" w:rsidRPr="00381D82" w:rsidRDefault="0071394D" w:rsidP="00AD63CD">
      <w:pPr>
        <w:spacing w:after="0" w:line="240" w:lineRule="auto"/>
        <w:jc w:val="both"/>
        <w:outlineLvl w:val="0"/>
        <w:rPr>
          <w:rFonts w:ascii="Arial" w:hAnsi="Arial" w:cs="Arial"/>
        </w:rPr>
      </w:pPr>
      <w:r w:rsidRPr="00381D82">
        <w:rPr>
          <w:rFonts w:ascii="Arial" w:hAnsi="Arial" w:cs="Arial"/>
        </w:rPr>
        <w:t xml:space="preserve">W dniu </w:t>
      </w:r>
      <w:r w:rsidRPr="00381D82">
        <w:rPr>
          <w:rFonts w:ascii="Arial" w:hAnsi="Arial" w:cs="Arial"/>
          <w:b/>
        </w:rPr>
        <w:t>..........................</w:t>
      </w:r>
      <w:r w:rsidRPr="00381D82">
        <w:rPr>
          <w:rFonts w:ascii="Arial" w:hAnsi="Arial" w:cs="Arial"/>
        </w:rPr>
        <w:t xml:space="preserve"> w Gdyni została zawarta umowa następującej treści:</w:t>
      </w:r>
    </w:p>
    <w:p w14:paraId="67F48528" w14:textId="77777777" w:rsidR="0071394D" w:rsidRPr="00381D82" w:rsidRDefault="0071394D" w:rsidP="0071394D">
      <w:pPr>
        <w:suppressAutoHyphens/>
        <w:spacing w:after="120" w:line="240" w:lineRule="auto"/>
        <w:jc w:val="center"/>
        <w:rPr>
          <w:rFonts w:ascii="Arial" w:hAnsi="Arial" w:cs="Arial"/>
          <w:b/>
          <w:bCs/>
          <w:lang w:eastAsia="ar-SA"/>
        </w:rPr>
      </w:pPr>
    </w:p>
    <w:p w14:paraId="2AA538C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w:t>
      </w:r>
    </w:p>
    <w:p w14:paraId="1F81188B"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PRZEDMIOT UMOWY</w:t>
      </w:r>
    </w:p>
    <w:p w14:paraId="369760F1" w14:textId="50114152" w:rsidR="0071394D" w:rsidRPr="00BA151C" w:rsidRDefault="0071394D" w:rsidP="00851D0B">
      <w:pPr>
        <w:pStyle w:val="Akapitzlist"/>
        <w:numPr>
          <w:ilvl w:val="0"/>
          <w:numId w:val="19"/>
        </w:numPr>
        <w:ind w:left="284" w:hanging="284"/>
        <w:jc w:val="both"/>
        <w:rPr>
          <w:rFonts w:ascii="Arial" w:hAnsi="Arial" w:cs="Arial"/>
          <w:b/>
          <w:iCs/>
          <w:sz w:val="22"/>
          <w:szCs w:val="22"/>
        </w:rPr>
      </w:pPr>
      <w:r w:rsidRPr="00BA151C">
        <w:rPr>
          <w:rFonts w:ascii="Arial" w:hAnsi="Arial" w:cs="Arial"/>
          <w:sz w:val="22"/>
          <w:szCs w:val="22"/>
          <w:lang w:eastAsia="ar-SA"/>
        </w:rPr>
        <w:t xml:space="preserve">Przedmiotem umowy </w:t>
      </w:r>
      <w:r w:rsidRPr="001F6565">
        <w:rPr>
          <w:rFonts w:ascii="Arial" w:hAnsi="Arial" w:cs="Arial"/>
          <w:sz w:val="22"/>
          <w:szCs w:val="22"/>
          <w:lang w:eastAsia="ar-SA"/>
        </w:rPr>
        <w:t xml:space="preserve">jest </w:t>
      </w:r>
      <w:r w:rsidR="001F6565" w:rsidRPr="001F6565">
        <w:rPr>
          <w:rFonts w:ascii="Arial" w:hAnsi="Arial" w:cs="Arial"/>
          <w:sz w:val="22"/>
          <w:szCs w:val="22"/>
          <w:lang w:eastAsia="ar-SA"/>
        </w:rPr>
        <w:t>r</w:t>
      </w:r>
      <w:r w:rsidR="001F6565" w:rsidRPr="001F6565">
        <w:rPr>
          <w:rFonts w:ascii="Arial" w:hAnsi="Arial" w:cs="Arial"/>
          <w:sz w:val="22"/>
          <w:szCs w:val="22"/>
          <w:lang w:eastAsia="zh-CN"/>
        </w:rPr>
        <w:t>ealizacja praktycznego szkolenia w zakresie analizy danych dla pracowników Uniwersytetu Morskiego w Gdyni</w:t>
      </w:r>
      <w:r w:rsidR="001F6565" w:rsidRPr="00BA151C">
        <w:rPr>
          <w:rFonts w:ascii="Arial" w:hAnsi="Arial" w:cs="Arial"/>
          <w:sz w:val="22"/>
          <w:szCs w:val="22"/>
          <w:lang w:eastAsia="zh-CN"/>
        </w:rPr>
        <w:t xml:space="preserve"> </w:t>
      </w:r>
      <w:r w:rsidR="00B00173" w:rsidRPr="00BA151C">
        <w:rPr>
          <w:rFonts w:ascii="Arial" w:hAnsi="Arial" w:cs="Arial"/>
          <w:sz w:val="22"/>
          <w:szCs w:val="22"/>
          <w:lang w:eastAsia="zh-CN"/>
        </w:rPr>
        <w:t>w</w:t>
      </w:r>
      <w:r w:rsidR="00B00173" w:rsidRPr="00BA151C">
        <w:rPr>
          <w:rFonts w:ascii="Arial" w:hAnsi="Arial" w:cs="Arial"/>
          <w:b/>
          <w:sz w:val="22"/>
          <w:szCs w:val="22"/>
          <w:lang w:eastAsia="zh-CN"/>
        </w:rPr>
        <w:t xml:space="preserve"> </w:t>
      </w:r>
      <w:r w:rsidR="00B00173" w:rsidRPr="00BA151C">
        <w:rPr>
          <w:rFonts w:ascii="Arial" w:hAnsi="Arial" w:cs="Arial"/>
          <w:sz w:val="22"/>
          <w:szCs w:val="22"/>
          <w:lang w:eastAsia="zh-CN"/>
        </w:rPr>
        <w:t xml:space="preserve">ramach projektu „Wykształcenie ma znaczenie” realizowanego przez Uniwersytet Morski w Gdyni </w:t>
      </w:r>
      <w:r w:rsidRPr="00BA151C">
        <w:rPr>
          <w:rFonts w:ascii="Arial" w:hAnsi="Arial" w:cs="Arial"/>
          <w:sz w:val="22"/>
          <w:szCs w:val="22"/>
          <w:lang w:eastAsia="ar-SA"/>
        </w:rPr>
        <w:t xml:space="preserve">zgodnie z </w:t>
      </w:r>
      <w:r w:rsidRPr="00BA151C">
        <w:rPr>
          <w:rFonts w:ascii="Arial" w:hAnsi="Arial" w:cs="Arial"/>
          <w:bCs/>
          <w:sz w:val="22"/>
          <w:szCs w:val="22"/>
          <w:lang w:eastAsia="ar-SA"/>
        </w:rPr>
        <w:t>ofertą z dnia …………….. złożoną przez Wykonawcę, stanowiącą załącznik nr 1 do niniejszej umowy i będącą jej integralną częścią.</w:t>
      </w:r>
    </w:p>
    <w:p w14:paraId="228C1D67" w14:textId="6F62979A" w:rsidR="00C85F34" w:rsidRPr="00E5370B" w:rsidRDefault="00E95BE8" w:rsidP="00E5370B">
      <w:pPr>
        <w:numPr>
          <w:ilvl w:val="0"/>
          <w:numId w:val="19"/>
        </w:numPr>
        <w:suppressAutoHyphens/>
        <w:spacing w:after="120" w:line="240" w:lineRule="auto"/>
        <w:ind w:left="284" w:hanging="284"/>
        <w:jc w:val="both"/>
        <w:rPr>
          <w:rFonts w:ascii="Arial" w:hAnsi="Arial" w:cs="Arial"/>
          <w:lang w:eastAsia="ar-SA"/>
        </w:rPr>
      </w:pPr>
      <w:r>
        <w:rPr>
          <w:rFonts w:ascii="Arial" w:hAnsi="Arial" w:cs="Arial"/>
          <w:lang w:eastAsia="ar-SA"/>
        </w:rPr>
        <w:lastRenderedPageBreak/>
        <w:t>Przedmiot umowy obejmuje r</w:t>
      </w:r>
      <w:r w:rsidR="001F6565" w:rsidRPr="00E95BE8">
        <w:rPr>
          <w:rFonts w:ascii="Arial" w:hAnsi="Arial" w:cs="Arial"/>
        </w:rPr>
        <w:t>ealizacj</w:t>
      </w:r>
      <w:r>
        <w:rPr>
          <w:rFonts w:ascii="Arial" w:hAnsi="Arial" w:cs="Arial"/>
        </w:rPr>
        <w:t>ę i udokumentowanie</w:t>
      </w:r>
      <w:r w:rsidR="00E96FA7" w:rsidRPr="00E95BE8">
        <w:rPr>
          <w:rFonts w:ascii="Arial" w:hAnsi="Arial" w:cs="Arial"/>
        </w:rPr>
        <w:t xml:space="preserve"> szkolenia zgodnie ze szczegółowym opisem umieszczonym w załączniku </w:t>
      </w:r>
      <w:r w:rsidR="0016323B">
        <w:rPr>
          <w:rFonts w:ascii="Arial" w:hAnsi="Arial" w:cs="Arial"/>
        </w:rPr>
        <w:t>nr 7</w:t>
      </w:r>
      <w:r>
        <w:rPr>
          <w:rFonts w:ascii="Arial" w:hAnsi="Arial" w:cs="Arial"/>
        </w:rPr>
        <w:t xml:space="preserve"> do ogłoszenia</w:t>
      </w:r>
      <w:r w:rsidR="00E5370B">
        <w:rPr>
          <w:rFonts w:ascii="Arial" w:hAnsi="Arial" w:cs="Arial"/>
        </w:rPr>
        <w:t>.</w:t>
      </w:r>
    </w:p>
    <w:p w14:paraId="1899DB87" w14:textId="77777777" w:rsidR="0071394D" w:rsidRPr="00381D82" w:rsidRDefault="0071394D" w:rsidP="00851D0B">
      <w:pPr>
        <w:numPr>
          <w:ilvl w:val="0"/>
          <w:numId w:val="19"/>
        </w:numPr>
        <w:suppressAutoHyphens/>
        <w:spacing w:after="120" w:line="240" w:lineRule="auto"/>
        <w:ind w:left="284" w:hanging="284"/>
        <w:jc w:val="both"/>
        <w:rPr>
          <w:rFonts w:ascii="Arial" w:hAnsi="Arial" w:cs="Arial"/>
          <w:lang w:eastAsia="ar-SA"/>
        </w:rPr>
      </w:pPr>
      <w:r w:rsidRPr="00381D82">
        <w:rPr>
          <w:rFonts w:ascii="Arial" w:hAnsi="Arial" w:cs="Arial"/>
          <w:lang w:eastAsia="ar-SA"/>
        </w:rPr>
        <w:t>Wykonawca oświadcza, że jest uprawniony oraz posiada niezbędne kwalifikacje do pełnej realizacji przedmiotu umowy.</w:t>
      </w:r>
    </w:p>
    <w:p w14:paraId="618779FF" w14:textId="453844EC" w:rsidR="0071394D" w:rsidRPr="00381D82" w:rsidRDefault="0071394D" w:rsidP="00851D0B">
      <w:pPr>
        <w:numPr>
          <w:ilvl w:val="0"/>
          <w:numId w:val="19"/>
        </w:numPr>
        <w:suppressAutoHyphens/>
        <w:spacing w:after="120" w:line="240" w:lineRule="auto"/>
        <w:ind w:left="284" w:hanging="284"/>
        <w:jc w:val="both"/>
        <w:rPr>
          <w:rFonts w:ascii="Arial" w:hAnsi="Arial" w:cs="Arial"/>
          <w:lang w:eastAsia="ar-SA"/>
        </w:rPr>
      </w:pPr>
      <w:r w:rsidRPr="00381D82">
        <w:rPr>
          <w:rFonts w:ascii="Arial" w:hAnsi="Arial" w:cs="Arial"/>
          <w:lang w:eastAsia="ar-SA"/>
        </w:rPr>
        <w:t>Zamawiający oświadcza, iż przedmiot umowy, o którym mowa w ust. 1 niniejszej umowy realizowany jest na potrzeby projektu „</w:t>
      </w:r>
      <w:r w:rsidR="00603BD6" w:rsidRPr="00381D82">
        <w:rPr>
          <w:rFonts w:ascii="Arial" w:hAnsi="Arial" w:cs="Arial"/>
          <w:lang w:eastAsia="ar-SA"/>
        </w:rPr>
        <w:t>Wykształcenie ma znaczenie</w:t>
      </w:r>
      <w:r w:rsidRPr="00381D82">
        <w:rPr>
          <w:rFonts w:ascii="Arial" w:hAnsi="Arial" w:cs="Arial"/>
          <w:lang w:eastAsia="ar-SA"/>
        </w:rPr>
        <w:t xml:space="preserve">” realizowanego przez </w:t>
      </w:r>
      <w:r w:rsidR="004D1A03" w:rsidRPr="00381D82">
        <w:rPr>
          <w:rFonts w:ascii="Arial" w:hAnsi="Arial" w:cs="Arial"/>
          <w:lang w:eastAsia="ar-SA"/>
        </w:rPr>
        <w:t>Uniwersytet Morski</w:t>
      </w:r>
      <w:r w:rsidRPr="00381D82">
        <w:rPr>
          <w:rFonts w:ascii="Arial" w:hAnsi="Arial" w:cs="Arial"/>
          <w:lang w:eastAsia="ar-SA"/>
        </w:rPr>
        <w:t xml:space="preserve"> w Gdyni w ramach Programu Operacyjnego Wiedza Edukacja Rozwój na lata 2014 - 2020, Oś III Szkolnictwo wyższe dla gospodarki i rozwoju, Działania 3.5 Kompl</w:t>
      </w:r>
      <w:r w:rsidR="00683B4D">
        <w:rPr>
          <w:rFonts w:ascii="Arial" w:hAnsi="Arial" w:cs="Arial"/>
          <w:lang w:eastAsia="ar-SA"/>
        </w:rPr>
        <w:t xml:space="preserve">eksowe programy szkół wyższych </w:t>
      </w:r>
      <w:r w:rsidRPr="00381D82">
        <w:rPr>
          <w:rFonts w:ascii="Arial" w:hAnsi="Arial" w:cs="Arial"/>
          <w:lang w:eastAsia="ar-SA"/>
        </w:rPr>
        <w:t>w oparciu o umowę o dofinansowanie proj</w:t>
      </w:r>
      <w:r w:rsidR="00603BD6" w:rsidRPr="00381D82">
        <w:rPr>
          <w:rFonts w:ascii="Arial" w:hAnsi="Arial" w:cs="Arial"/>
          <w:lang w:eastAsia="ar-SA"/>
        </w:rPr>
        <w:t>ektu nr POWR.03.05.00-00-ZR12/18</w:t>
      </w:r>
      <w:r w:rsidRPr="00381D82">
        <w:rPr>
          <w:rFonts w:ascii="Arial" w:hAnsi="Arial" w:cs="Arial"/>
          <w:lang w:eastAsia="ar-SA"/>
        </w:rPr>
        <w:t>.</w:t>
      </w:r>
    </w:p>
    <w:p w14:paraId="712EDA7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2</w:t>
      </w:r>
    </w:p>
    <w:p w14:paraId="2D7EDDAB"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OBOWIĄZKI WYKONAWCY</w:t>
      </w:r>
    </w:p>
    <w:p w14:paraId="399FFAA8" w14:textId="77777777" w:rsidR="00E5370B" w:rsidRDefault="0071394D" w:rsidP="00E5370B">
      <w:pPr>
        <w:numPr>
          <w:ilvl w:val="0"/>
          <w:numId w:val="23"/>
        </w:numPr>
        <w:suppressAutoHyphens/>
        <w:spacing w:after="0" w:line="240" w:lineRule="auto"/>
        <w:ind w:left="284" w:hanging="284"/>
        <w:jc w:val="both"/>
        <w:rPr>
          <w:rFonts w:ascii="Arial" w:hAnsi="Arial" w:cs="Arial"/>
          <w:lang w:eastAsia="ar-SA"/>
        </w:rPr>
      </w:pPr>
      <w:r w:rsidRPr="00381D82">
        <w:rPr>
          <w:rFonts w:ascii="Arial" w:hAnsi="Arial" w:cs="Arial"/>
          <w:lang w:eastAsia="ar-SA"/>
        </w:rPr>
        <w:t>Wykonawca jest zobowiązany do zajmowania się realizacją zamówienia z największą starannością.</w:t>
      </w:r>
    </w:p>
    <w:p w14:paraId="088283F9" w14:textId="00599ADB" w:rsidR="00E5370B" w:rsidRDefault="00E5370B" w:rsidP="00E5370B">
      <w:pPr>
        <w:numPr>
          <w:ilvl w:val="0"/>
          <w:numId w:val="23"/>
        </w:numPr>
        <w:suppressAutoHyphens/>
        <w:spacing w:after="0" w:line="240" w:lineRule="auto"/>
        <w:ind w:left="284" w:hanging="284"/>
        <w:jc w:val="both"/>
        <w:rPr>
          <w:rFonts w:ascii="Arial" w:hAnsi="Arial" w:cs="Arial"/>
          <w:lang w:eastAsia="ar-SA"/>
        </w:rPr>
      </w:pPr>
      <w:r w:rsidRPr="00E5370B">
        <w:rPr>
          <w:rFonts w:ascii="Arial" w:hAnsi="Arial" w:cs="Arial"/>
          <w:lang w:eastAsia="zh-CN"/>
        </w:rPr>
        <w:t>Wykonawca ponosi pełną odpowiedzialność za  jakość i terminowość prowadzonych zajęć.</w:t>
      </w:r>
      <w:r w:rsidR="00140D3F">
        <w:rPr>
          <w:rFonts w:ascii="Arial" w:hAnsi="Arial" w:cs="Arial"/>
          <w:lang w:eastAsia="zh-CN"/>
        </w:rPr>
        <w:t xml:space="preserve"> Na Wykonawcy spoczywają obowiązki związane z zapewnieniem możliwości dezynfekcji oraz przestrzeganiem odstępów między pracownikami.</w:t>
      </w:r>
    </w:p>
    <w:p w14:paraId="24B1011F" w14:textId="52876BA4" w:rsidR="00E5370B" w:rsidRDefault="00140D3F" w:rsidP="00E5370B">
      <w:pPr>
        <w:numPr>
          <w:ilvl w:val="0"/>
          <w:numId w:val="23"/>
        </w:numPr>
        <w:suppressAutoHyphens/>
        <w:spacing w:after="0" w:line="240" w:lineRule="auto"/>
        <w:ind w:left="284" w:hanging="284"/>
        <w:jc w:val="both"/>
        <w:rPr>
          <w:rFonts w:ascii="Arial" w:hAnsi="Arial" w:cs="Arial"/>
          <w:lang w:eastAsia="ar-SA"/>
        </w:rPr>
      </w:pPr>
      <w:r>
        <w:rPr>
          <w:rFonts w:ascii="Arial" w:hAnsi="Arial" w:cs="Arial"/>
          <w:lang w:eastAsia="zh-CN"/>
        </w:rPr>
        <w:t>Wykonawca jest zobowiązany do przesłania Zamawiającemu harmonogramu szkolenia najpóźniej na 14 dni przed planowaną datą jego rozpoczęcia. Zamawiający jest zobowiązany do akceptacji harmonogramu najpóźniej na 7 dni przed rozpoczęciem szkolenia.</w:t>
      </w:r>
    </w:p>
    <w:p w14:paraId="102BC3DE" w14:textId="77777777" w:rsidR="00E5370B" w:rsidRDefault="00E5370B" w:rsidP="00E5370B">
      <w:pPr>
        <w:numPr>
          <w:ilvl w:val="0"/>
          <w:numId w:val="23"/>
        </w:numPr>
        <w:suppressAutoHyphens/>
        <w:spacing w:after="0" w:line="240" w:lineRule="auto"/>
        <w:ind w:left="284" w:hanging="284"/>
        <w:jc w:val="both"/>
        <w:rPr>
          <w:rFonts w:ascii="Arial" w:hAnsi="Arial" w:cs="Arial"/>
          <w:lang w:eastAsia="ar-SA"/>
        </w:rPr>
      </w:pPr>
      <w:r w:rsidRPr="00E5370B">
        <w:rPr>
          <w:rFonts w:ascii="Arial" w:hAnsi="Arial" w:cs="Arial"/>
          <w:lang w:eastAsia="zh-CN"/>
        </w:rPr>
        <w:t>Wykonawca jest zobligowany do stworzenia i przeprowadzenia testu ewaluacyjnego przed i po szkoleniu w zakresie omawianej tematyki.</w:t>
      </w:r>
    </w:p>
    <w:p w14:paraId="3F50F14C" w14:textId="09587350" w:rsidR="00A42F5B" w:rsidRPr="00A42F5B" w:rsidRDefault="00E5370B" w:rsidP="00A42F5B">
      <w:pPr>
        <w:numPr>
          <w:ilvl w:val="0"/>
          <w:numId w:val="23"/>
        </w:numPr>
        <w:suppressAutoHyphens/>
        <w:spacing w:after="0" w:line="240" w:lineRule="auto"/>
        <w:ind w:left="284" w:hanging="284"/>
        <w:jc w:val="both"/>
        <w:rPr>
          <w:rFonts w:ascii="Arial" w:hAnsi="Arial" w:cs="Arial"/>
          <w:lang w:eastAsia="ar-SA"/>
        </w:rPr>
      </w:pPr>
      <w:r w:rsidRPr="00E5370B">
        <w:rPr>
          <w:rFonts w:ascii="Arial" w:hAnsi="Arial" w:cs="Arial"/>
          <w:lang w:eastAsia="zh-CN"/>
        </w:rPr>
        <w:t xml:space="preserve">Wykonawca jest zobowiązany </w:t>
      </w:r>
      <w:r w:rsidRPr="00E5370B">
        <w:rPr>
          <w:rFonts w:ascii="Arial" w:hAnsi="Arial" w:cs="Arial"/>
        </w:rPr>
        <w:t xml:space="preserve">do prowadzenia i przekazania Zamawiającemu </w:t>
      </w:r>
      <w:r w:rsidRPr="00E5370B">
        <w:rPr>
          <w:rFonts w:ascii="Arial" w:hAnsi="Arial" w:cs="Arial"/>
        </w:rPr>
        <w:br/>
        <w:t>po zakończeniu szkolenia listy obecności uczestników, zestawienia tematów wraz z liczbą godzin oraz oryginały imiennych zaświadczeń/certyfikatów lub inne dokumenty potwierdzające odbycie szkolenia i nabycia kompetencji.</w:t>
      </w:r>
    </w:p>
    <w:p w14:paraId="729B6C66" w14:textId="547940B2" w:rsidR="0071394D" w:rsidRPr="00381D82" w:rsidRDefault="0071394D" w:rsidP="00851D0B">
      <w:pPr>
        <w:numPr>
          <w:ilvl w:val="0"/>
          <w:numId w:val="23"/>
        </w:numPr>
        <w:suppressAutoHyphens/>
        <w:spacing w:after="0" w:line="240" w:lineRule="auto"/>
        <w:ind w:left="284" w:hanging="284"/>
        <w:jc w:val="both"/>
        <w:rPr>
          <w:rFonts w:ascii="Arial" w:hAnsi="Arial" w:cs="Arial"/>
          <w:lang w:eastAsia="ar-SA"/>
        </w:rPr>
      </w:pPr>
      <w:r w:rsidRPr="00381D82">
        <w:rPr>
          <w:rFonts w:ascii="Arial" w:eastAsia="Calibri" w:hAnsi="Arial" w:cs="Arial"/>
          <w:lang w:eastAsia="en-US"/>
        </w:rPr>
        <w:t>Wykonawca jest zobowiązany do sporządzania dokumentacji przedmiotu umowy zgodnie z </w:t>
      </w:r>
      <w:r w:rsidRPr="00381D82">
        <w:rPr>
          <w:rFonts w:ascii="Arial" w:eastAsia="Calibri" w:hAnsi="Arial" w:cs="Arial"/>
          <w:bCs/>
          <w:lang w:eastAsia="en-US"/>
        </w:rPr>
        <w:t>zasadami promocji i oznakowania projektów</w:t>
      </w:r>
      <w:r w:rsidRPr="00381D82">
        <w:rPr>
          <w:rFonts w:ascii="Arial" w:eastAsia="Calibri" w:hAnsi="Arial" w:cs="Arial"/>
          <w:lang w:eastAsia="en-US"/>
        </w:rPr>
        <w:t xml:space="preserve"> w Programie </w:t>
      </w:r>
      <w:r w:rsidRPr="00381D82">
        <w:rPr>
          <w:rFonts w:ascii="Arial" w:hAnsi="Arial" w:cs="Arial"/>
          <w:lang w:eastAsia="ar-SA"/>
        </w:rPr>
        <w:t>Operacyjnym Wiedza Edukacja Rozwój.</w:t>
      </w:r>
      <w:r w:rsidR="0016323B">
        <w:rPr>
          <w:rFonts w:ascii="Arial" w:hAnsi="Arial" w:cs="Arial"/>
          <w:lang w:eastAsia="ar-SA"/>
        </w:rPr>
        <w:t xml:space="preserve"> Przykładowe oznaczenia są w załączniku nr 3 do ogłoszenia.</w:t>
      </w:r>
    </w:p>
    <w:p w14:paraId="74B51534" w14:textId="21885B67" w:rsidR="0071394D" w:rsidRPr="00381D82" w:rsidRDefault="0071394D" w:rsidP="00851D0B">
      <w:pPr>
        <w:numPr>
          <w:ilvl w:val="0"/>
          <w:numId w:val="23"/>
        </w:numPr>
        <w:suppressAutoHyphens/>
        <w:spacing w:after="120" w:line="240" w:lineRule="auto"/>
        <w:ind w:left="284" w:hanging="284"/>
        <w:jc w:val="both"/>
        <w:rPr>
          <w:rFonts w:ascii="Arial" w:hAnsi="Arial" w:cs="Arial"/>
          <w:lang w:eastAsia="ar-SA"/>
        </w:rPr>
      </w:pPr>
      <w:r w:rsidRPr="00381D82">
        <w:rPr>
          <w:rFonts w:ascii="Arial" w:hAnsi="Arial" w:cs="Arial"/>
          <w:lang w:eastAsia="ar-SA"/>
        </w:rPr>
        <w:t xml:space="preserve">Wykonawca nie może wykonywać swego zobowiązania za pomocą takich osób trzecich, które na podstawie art. 24 ustawy z dnia 29 stycznia 2004 roku Prawo Zamówień Publicznych (Dz. U. z 2017r., poz. 1579 z </w:t>
      </w:r>
      <w:proofErr w:type="spellStart"/>
      <w:r w:rsidRPr="00381D82">
        <w:rPr>
          <w:rFonts w:ascii="Arial" w:hAnsi="Arial" w:cs="Arial"/>
          <w:lang w:eastAsia="ar-SA"/>
        </w:rPr>
        <w:t>późn</w:t>
      </w:r>
      <w:proofErr w:type="spellEnd"/>
      <w:r w:rsidRPr="00381D82">
        <w:rPr>
          <w:rFonts w:ascii="Arial" w:hAnsi="Arial" w:cs="Arial"/>
          <w:lang w:eastAsia="ar-SA"/>
        </w:rPr>
        <w:t>. zm.) są wykluczone z ubiegania się o udzielenie zamówienia publicznego. Zawinione naruszenie w/w postanowień stanowi podstawę do odstąpienia od umowy przez Zamawiającego.</w:t>
      </w:r>
    </w:p>
    <w:p w14:paraId="61FB73C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3</w:t>
      </w:r>
    </w:p>
    <w:p w14:paraId="0696B939"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WYNAGRODZENIE WYKONAWCY</w:t>
      </w:r>
    </w:p>
    <w:p w14:paraId="5F4C7E32" w14:textId="0A29AA83" w:rsidR="0071394D" w:rsidRDefault="0071394D" w:rsidP="00851D0B">
      <w:pPr>
        <w:numPr>
          <w:ilvl w:val="0"/>
          <w:numId w:val="20"/>
        </w:numPr>
        <w:suppressAutoHyphens/>
        <w:spacing w:after="0" w:line="240" w:lineRule="auto"/>
        <w:ind w:left="284" w:hanging="284"/>
        <w:jc w:val="both"/>
        <w:rPr>
          <w:rFonts w:ascii="Arial" w:hAnsi="Arial" w:cs="Arial"/>
          <w:bCs/>
          <w:lang w:eastAsia="ar-SA"/>
        </w:rPr>
      </w:pPr>
      <w:r w:rsidRPr="00381D82">
        <w:rPr>
          <w:rFonts w:ascii="Arial" w:hAnsi="Arial" w:cs="Arial"/>
          <w:bCs/>
          <w:lang w:eastAsia="ar-SA"/>
        </w:rPr>
        <w:t>Strony ustalają, że za realizację przedmiotu umowy</w:t>
      </w:r>
      <w:r w:rsidRPr="00381D82">
        <w:rPr>
          <w:rFonts w:ascii="Arial" w:hAnsi="Arial" w:cs="Arial"/>
          <w:bCs/>
        </w:rPr>
        <w:t xml:space="preserve"> </w:t>
      </w:r>
      <w:r w:rsidRPr="00381D82">
        <w:rPr>
          <w:rFonts w:ascii="Arial" w:hAnsi="Arial" w:cs="Arial"/>
          <w:bCs/>
          <w:lang w:eastAsia="ar-SA"/>
        </w:rPr>
        <w:t>Zamawiający zapłaci wynagrodzenie wg stawek określonych w załączniku nr 1 do umowy (oferta) w wysokości</w:t>
      </w:r>
      <w:r w:rsidR="00E95BE8">
        <w:rPr>
          <w:rFonts w:ascii="Arial" w:hAnsi="Arial" w:cs="Arial"/>
          <w:bCs/>
          <w:lang w:eastAsia="ar-SA"/>
        </w:rPr>
        <w:t xml:space="preserve"> </w:t>
      </w:r>
      <w:r w:rsidR="00BA151C">
        <w:rPr>
          <w:rFonts w:ascii="Arial" w:hAnsi="Arial" w:cs="Arial"/>
          <w:bCs/>
          <w:lang w:eastAsia="ar-SA"/>
        </w:rPr>
        <w:t xml:space="preserve">brutto </w:t>
      </w:r>
      <w:r w:rsidRPr="00381D82">
        <w:rPr>
          <w:rFonts w:ascii="Arial" w:hAnsi="Arial" w:cs="Arial"/>
          <w:bCs/>
          <w:lang w:eastAsia="ar-SA"/>
        </w:rPr>
        <w:t>:</w:t>
      </w:r>
    </w:p>
    <w:p w14:paraId="4800992D" w14:textId="77777777" w:rsidR="00661A4E" w:rsidRPr="00661A4E" w:rsidRDefault="00E95BE8" w:rsidP="00661A4E">
      <w:pPr>
        <w:pStyle w:val="Akapitzlist"/>
        <w:numPr>
          <w:ilvl w:val="2"/>
          <w:numId w:val="15"/>
        </w:numPr>
        <w:ind w:left="567" w:hanging="283"/>
        <w:jc w:val="both"/>
        <w:rPr>
          <w:rFonts w:ascii="Arial" w:hAnsi="Arial" w:cs="Arial"/>
          <w:bCs/>
          <w:sz w:val="22"/>
          <w:szCs w:val="22"/>
          <w:lang w:eastAsia="ar-SA"/>
        </w:rPr>
      </w:pPr>
      <w:r w:rsidRPr="00E95BE8">
        <w:rPr>
          <w:rFonts w:ascii="Arial" w:hAnsi="Arial" w:cs="Arial"/>
          <w:b/>
          <w:bCs/>
          <w:sz w:val="22"/>
          <w:szCs w:val="22"/>
          <w:lang w:eastAsia="ar-SA"/>
        </w:rPr>
        <w:t>Zadanie 1</w:t>
      </w:r>
    </w:p>
    <w:p w14:paraId="103C33D0" w14:textId="0BF2DE16" w:rsidR="00E95BE8" w:rsidRPr="00E95BE8" w:rsidRDefault="00661A4E" w:rsidP="00661A4E">
      <w:pPr>
        <w:pStyle w:val="Akapitzlist"/>
        <w:ind w:left="1274" w:hanging="990"/>
        <w:jc w:val="both"/>
        <w:rPr>
          <w:rFonts w:ascii="Arial" w:hAnsi="Arial" w:cs="Arial"/>
          <w:bCs/>
          <w:sz w:val="22"/>
          <w:szCs w:val="22"/>
          <w:lang w:eastAsia="ar-SA"/>
        </w:rPr>
      </w:pPr>
      <w:r>
        <w:rPr>
          <w:rFonts w:ascii="Arial" w:hAnsi="Arial" w:cs="Arial"/>
          <w:bCs/>
          <w:sz w:val="22"/>
          <w:szCs w:val="22"/>
          <w:lang w:eastAsia="ar-SA"/>
        </w:rPr>
        <w:t>-</w:t>
      </w:r>
      <w:r w:rsidR="00E95BE8" w:rsidRPr="00E95BE8">
        <w:rPr>
          <w:rFonts w:ascii="Arial" w:hAnsi="Arial" w:cs="Arial"/>
          <w:bCs/>
          <w:sz w:val="22"/>
          <w:szCs w:val="22"/>
          <w:lang w:eastAsia="ar-SA"/>
        </w:rPr>
        <w:t>cena brutto za 1 uczestnika:………………………………………</w:t>
      </w:r>
      <w:r w:rsidR="00E95BE8">
        <w:rPr>
          <w:rFonts w:ascii="Arial" w:hAnsi="Arial" w:cs="Arial"/>
          <w:bCs/>
          <w:sz w:val="22"/>
          <w:szCs w:val="22"/>
          <w:lang w:eastAsia="ar-SA"/>
        </w:rPr>
        <w:t>…………</w:t>
      </w:r>
    </w:p>
    <w:p w14:paraId="2D9B9CC3" w14:textId="77777777" w:rsidR="00661A4E" w:rsidRPr="00661A4E" w:rsidRDefault="00661A4E" w:rsidP="00661A4E">
      <w:pPr>
        <w:suppressAutoHyphens/>
        <w:spacing w:after="0" w:line="240" w:lineRule="auto"/>
        <w:ind w:left="284"/>
        <w:jc w:val="both"/>
        <w:rPr>
          <w:rFonts w:ascii="Arial" w:hAnsi="Arial" w:cs="Arial"/>
          <w:bCs/>
          <w:lang w:eastAsia="ar-SA"/>
        </w:rPr>
      </w:pPr>
      <w:r w:rsidRPr="00661A4E">
        <w:rPr>
          <w:rFonts w:ascii="Arial" w:hAnsi="Arial" w:cs="Arial"/>
          <w:b/>
          <w:bCs/>
          <w:lang w:eastAsia="ar-SA"/>
        </w:rPr>
        <w:t xml:space="preserve">Maksymalną wartość umowy ustala się na kwotę ………………….…. zł brutto </w:t>
      </w:r>
      <w:r w:rsidRPr="00661A4E">
        <w:rPr>
          <w:rFonts w:ascii="Arial" w:hAnsi="Arial" w:cs="Arial"/>
          <w:bCs/>
          <w:lang w:eastAsia="ar-SA"/>
        </w:rPr>
        <w:t>(słownie: ……………………………………………….), w tym wartość zamówienia podstawowego wynosi …………………..……….. (słownie: …………………………….), wartość zamówienia w ramach prawa opcji (opcjonalnie) wynosi ……………………… (słownie: …………………………………………………………………….).</w:t>
      </w:r>
    </w:p>
    <w:p w14:paraId="716DFFB5" w14:textId="77777777" w:rsidR="00E95BE8" w:rsidRPr="00381D82" w:rsidRDefault="00E95BE8" w:rsidP="00E95BE8">
      <w:pPr>
        <w:suppressAutoHyphens/>
        <w:spacing w:after="0" w:line="240" w:lineRule="auto"/>
        <w:ind w:left="284"/>
        <w:jc w:val="both"/>
        <w:rPr>
          <w:rFonts w:ascii="Arial" w:hAnsi="Arial" w:cs="Arial"/>
          <w:bCs/>
          <w:lang w:eastAsia="ar-SA"/>
        </w:rPr>
      </w:pPr>
    </w:p>
    <w:p w14:paraId="7B0B2295" w14:textId="77777777" w:rsidR="00661A4E" w:rsidRPr="00661A4E" w:rsidRDefault="00E95BE8" w:rsidP="00661A4E">
      <w:pPr>
        <w:pStyle w:val="Akapitzlist"/>
        <w:numPr>
          <w:ilvl w:val="2"/>
          <w:numId w:val="15"/>
        </w:numPr>
        <w:ind w:left="709"/>
        <w:jc w:val="both"/>
        <w:rPr>
          <w:rFonts w:ascii="Arial" w:hAnsi="Arial" w:cs="Arial"/>
          <w:bCs/>
          <w:sz w:val="22"/>
          <w:szCs w:val="22"/>
          <w:lang w:eastAsia="ar-SA"/>
        </w:rPr>
      </w:pPr>
      <w:r w:rsidRPr="00FC1682">
        <w:rPr>
          <w:rFonts w:ascii="Arial" w:hAnsi="Arial" w:cs="Arial"/>
          <w:b/>
          <w:bCs/>
          <w:sz w:val="22"/>
          <w:szCs w:val="22"/>
          <w:lang w:eastAsia="ar-SA"/>
        </w:rPr>
        <w:lastRenderedPageBreak/>
        <w:t>Zadanie</w:t>
      </w:r>
      <w:r w:rsidRPr="00FC1682">
        <w:rPr>
          <w:rFonts w:ascii="Arial" w:hAnsi="Arial" w:cs="Arial"/>
          <w:b/>
          <w:bCs/>
          <w:lang w:eastAsia="ar-SA"/>
        </w:rPr>
        <w:t xml:space="preserve"> 2 </w:t>
      </w:r>
    </w:p>
    <w:p w14:paraId="6C61F3C7" w14:textId="41628167" w:rsidR="00E95BE8" w:rsidRPr="00FC1682" w:rsidRDefault="00E95BE8" w:rsidP="00661A4E">
      <w:pPr>
        <w:pStyle w:val="Akapitzlist"/>
        <w:ind w:left="709" w:hanging="425"/>
        <w:jc w:val="both"/>
        <w:rPr>
          <w:rFonts w:ascii="Arial" w:hAnsi="Arial" w:cs="Arial"/>
          <w:bCs/>
          <w:sz w:val="22"/>
          <w:szCs w:val="22"/>
          <w:lang w:eastAsia="ar-SA"/>
        </w:rPr>
      </w:pPr>
      <w:r w:rsidRPr="00FC1682">
        <w:rPr>
          <w:rFonts w:ascii="Arial" w:hAnsi="Arial" w:cs="Arial"/>
          <w:bCs/>
          <w:sz w:val="22"/>
          <w:szCs w:val="22"/>
          <w:lang w:eastAsia="ar-SA"/>
        </w:rPr>
        <w:t>- cena brutto łącznie za zamówienie ………………………………………..</w:t>
      </w:r>
    </w:p>
    <w:p w14:paraId="0F409F1E" w14:textId="77777777" w:rsidR="00E95BE8" w:rsidRPr="00E95BE8" w:rsidRDefault="00E95BE8" w:rsidP="00E95BE8">
      <w:pPr>
        <w:pStyle w:val="Akapitzlist"/>
        <w:ind w:left="1274"/>
        <w:jc w:val="both"/>
        <w:rPr>
          <w:rFonts w:ascii="Arial" w:hAnsi="Arial" w:cs="Arial"/>
          <w:bCs/>
          <w:sz w:val="22"/>
          <w:szCs w:val="22"/>
          <w:lang w:eastAsia="ar-SA"/>
        </w:rPr>
      </w:pPr>
    </w:p>
    <w:p w14:paraId="75374152" w14:textId="5BBC7CC5" w:rsidR="0071394D" w:rsidRPr="00E95BE8" w:rsidRDefault="0071394D" w:rsidP="0016323B">
      <w:pPr>
        <w:pStyle w:val="Akapitzlist"/>
        <w:numPr>
          <w:ilvl w:val="0"/>
          <w:numId w:val="20"/>
        </w:numPr>
        <w:overflowPunct w:val="0"/>
        <w:autoSpaceDE w:val="0"/>
        <w:autoSpaceDN w:val="0"/>
        <w:adjustRightInd w:val="0"/>
        <w:ind w:left="284" w:hanging="284"/>
        <w:jc w:val="both"/>
        <w:textAlignment w:val="baseline"/>
        <w:rPr>
          <w:rFonts w:ascii="Arial" w:eastAsia="TimesNewRoman" w:hAnsi="Arial" w:cs="Arial"/>
          <w:sz w:val="22"/>
          <w:szCs w:val="22"/>
          <w:lang w:eastAsia="ar-SA"/>
        </w:rPr>
      </w:pPr>
      <w:r w:rsidRPr="00E95BE8">
        <w:rPr>
          <w:rFonts w:ascii="Arial" w:eastAsia="TimesNewRoman" w:hAnsi="Arial" w:cs="Arial"/>
          <w:sz w:val="22"/>
          <w:szCs w:val="22"/>
          <w:lang w:eastAsia="ar-SA"/>
        </w:rPr>
        <w:t>Podstawą do wystawienia faktury</w:t>
      </w:r>
      <w:r w:rsidR="00683B4D" w:rsidRPr="00E95BE8">
        <w:rPr>
          <w:rFonts w:ascii="Arial" w:eastAsia="TimesNewRoman" w:hAnsi="Arial" w:cs="Arial"/>
          <w:sz w:val="22"/>
          <w:szCs w:val="22"/>
          <w:lang w:eastAsia="ar-SA"/>
        </w:rPr>
        <w:t>/rachunku</w:t>
      </w:r>
      <w:r w:rsidR="00C85F34" w:rsidRPr="00E95BE8">
        <w:rPr>
          <w:rFonts w:ascii="Arial" w:eastAsia="TimesNewRoman" w:hAnsi="Arial" w:cs="Arial"/>
          <w:sz w:val="22"/>
          <w:szCs w:val="22"/>
          <w:lang w:eastAsia="ar-SA"/>
        </w:rPr>
        <w:t>*</w:t>
      </w:r>
      <w:r w:rsidRPr="00E95BE8">
        <w:rPr>
          <w:rFonts w:ascii="Arial" w:eastAsia="TimesNewRoman" w:hAnsi="Arial" w:cs="Arial"/>
          <w:sz w:val="22"/>
          <w:szCs w:val="22"/>
          <w:lang w:eastAsia="ar-SA"/>
        </w:rPr>
        <w:t xml:space="preserve"> jest </w:t>
      </w:r>
      <w:r w:rsidR="00763449" w:rsidRPr="00E95BE8">
        <w:rPr>
          <w:rFonts w:ascii="Arial" w:hAnsi="Arial" w:cs="Arial"/>
          <w:bCs/>
          <w:sz w:val="22"/>
          <w:szCs w:val="22"/>
          <w:lang w:eastAsia="ar-SA"/>
        </w:rPr>
        <w:t xml:space="preserve"> przekazanie Zamawiającemu </w:t>
      </w:r>
      <w:r w:rsidR="004D1A03" w:rsidRPr="00E95BE8">
        <w:rPr>
          <w:rFonts w:ascii="Arial" w:hAnsi="Arial" w:cs="Arial"/>
          <w:bCs/>
          <w:sz w:val="22"/>
          <w:szCs w:val="22"/>
          <w:lang w:eastAsia="ar-SA"/>
        </w:rPr>
        <w:t xml:space="preserve">kompletu dokumentów wskazanych w ogłoszeniu o zamówieniu w </w:t>
      </w:r>
      <w:r w:rsidR="0016323B">
        <w:rPr>
          <w:rFonts w:ascii="Arial" w:hAnsi="Arial" w:cs="Arial"/>
          <w:bCs/>
          <w:sz w:val="22"/>
          <w:szCs w:val="22"/>
          <w:lang w:eastAsia="ar-SA"/>
        </w:rPr>
        <w:t>załączniku nr 7.</w:t>
      </w:r>
    </w:p>
    <w:p w14:paraId="63D1EC4F" w14:textId="46388735" w:rsidR="0071394D" w:rsidRPr="00FC1682" w:rsidRDefault="0071394D" w:rsidP="00851D0B">
      <w:pPr>
        <w:numPr>
          <w:ilvl w:val="0"/>
          <w:numId w:val="20"/>
        </w:numPr>
        <w:suppressAutoHyphens/>
        <w:spacing w:after="0" w:line="240" w:lineRule="auto"/>
        <w:ind w:left="284" w:hanging="284"/>
        <w:jc w:val="both"/>
        <w:rPr>
          <w:rFonts w:ascii="Arial" w:eastAsia="TimesNewRoman" w:hAnsi="Arial" w:cs="Arial"/>
          <w:lang w:eastAsia="ar-SA"/>
        </w:rPr>
      </w:pPr>
      <w:r w:rsidRPr="00E95BE8">
        <w:rPr>
          <w:rFonts w:ascii="Arial" w:hAnsi="Arial" w:cs="Arial"/>
          <w:bCs/>
          <w:lang w:eastAsia="ar-SA"/>
        </w:rPr>
        <w:t xml:space="preserve">Zapłata nastąpi po otrzymaniu prawidłowo wystawionej faktury w terminie </w:t>
      </w:r>
      <w:r w:rsidRPr="00E95BE8">
        <w:rPr>
          <w:rFonts w:ascii="Arial" w:hAnsi="Arial" w:cs="Arial"/>
          <w:b/>
          <w:bCs/>
          <w:lang w:eastAsia="ar-SA"/>
        </w:rPr>
        <w:t>30</w:t>
      </w:r>
      <w:r w:rsidRPr="00E95BE8">
        <w:rPr>
          <w:rFonts w:ascii="Arial" w:hAnsi="Arial" w:cs="Arial"/>
          <w:bCs/>
          <w:lang w:eastAsia="ar-SA"/>
        </w:rPr>
        <w:t xml:space="preserve"> dni </w:t>
      </w:r>
      <w:r w:rsidRPr="00E95BE8">
        <w:rPr>
          <w:rFonts w:ascii="Arial" w:eastAsia="TimesNewRoman" w:hAnsi="Arial" w:cs="Arial"/>
          <w:lang w:eastAsia="ar-SA"/>
        </w:rPr>
        <w:t xml:space="preserve">z konta Zamawiającego </w:t>
      </w:r>
      <w:r w:rsidRPr="00E95BE8">
        <w:rPr>
          <w:rFonts w:ascii="Arial" w:hAnsi="Arial" w:cs="Arial"/>
          <w:bCs/>
          <w:lang w:eastAsia="ar-SA"/>
        </w:rPr>
        <w:t>na konto Wykonawcy.</w:t>
      </w:r>
    </w:p>
    <w:p w14:paraId="01A7C52A" w14:textId="640724FC" w:rsidR="00FC1682" w:rsidRPr="00E95BE8" w:rsidRDefault="00FC1682" w:rsidP="00851D0B">
      <w:pPr>
        <w:numPr>
          <w:ilvl w:val="0"/>
          <w:numId w:val="20"/>
        </w:numPr>
        <w:suppressAutoHyphens/>
        <w:spacing w:after="0" w:line="240" w:lineRule="auto"/>
        <w:ind w:left="284" w:hanging="284"/>
        <w:jc w:val="both"/>
        <w:rPr>
          <w:rFonts w:ascii="Arial" w:eastAsia="TimesNewRoman" w:hAnsi="Arial" w:cs="Arial"/>
          <w:lang w:eastAsia="ar-SA"/>
        </w:rPr>
      </w:pPr>
      <w:r>
        <w:rPr>
          <w:rFonts w:ascii="Arial" w:hAnsi="Arial" w:cs="Arial"/>
          <w:bCs/>
          <w:lang w:eastAsia="ar-SA"/>
        </w:rPr>
        <w:t xml:space="preserve">Zamawiający dopuszcza możliwość płatności częściowych po zrealizowaniu zamówienia dla poszczególnych grup. </w:t>
      </w:r>
    </w:p>
    <w:p w14:paraId="076386EB" w14:textId="3F67A127" w:rsidR="0071394D" w:rsidRPr="00E95BE8" w:rsidRDefault="0071394D" w:rsidP="00851D0B">
      <w:pPr>
        <w:numPr>
          <w:ilvl w:val="0"/>
          <w:numId w:val="20"/>
        </w:numPr>
        <w:suppressAutoHyphens/>
        <w:spacing w:after="0" w:line="240" w:lineRule="auto"/>
        <w:ind w:left="284" w:hanging="284"/>
        <w:jc w:val="both"/>
        <w:rPr>
          <w:rFonts w:ascii="Arial" w:hAnsi="Arial" w:cs="Arial"/>
          <w:color w:val="000000"/>
          <w:lang w:eastAsia="ar-SA"/>
        </w:rPr>
      </w:pPr>
      <w:r w:rsidRPr="00E95BE8">
        <w:rPr>
          <w:rFonts w:ascii="Arial" w:hAnsi="Arial" w:cs="Arial"/>
          <w:color w:val="000000"/>
          <w:lang w:eastAsia="ar-SA"/>
        </w:rPr>
        <w:t>Wykonawca oświadcza, że jest</w:t>
      </w:r>
      <w:r w:rsidR="00683B4D" w:rsidRPr="00E95BE8">
        <w:rPr>
          <w:rFonts w:ascii="Arial" w:hAnsi="Arial" w:cs="Arial"/>
          <w:color w:val="000000"/>
          <w:lang w:eastAsia="ar-SA"/>
        </w:rPr>
        <w:t>/nie jest*</w:t>
      </w:r>
      <w:r w:rsidRPr="00E95BE8">
        <w:rPr>
          <w:rFonts w:ascii="Arial" w:hAnsi="Arial" w:cs="Arial"/>
          <w:color w:val="000000"/>
          <w:lang w:eastAsia="ar-SA"/>
        </w:rPr>
        <w:t xml:space="preserve"> płatnikiem VAT i posiada NIP</w:t>
      </w:r>
      <w:r w:rsidRPr="00E95BE8">
        <w:rPr>
          <w:rFonts w:ascii="Arial" w:hAnsi="Arial" w:cs="Arial"/>
          <w:b/>
          <w:lang w:eastAsia="ar-SA"/>
        </w:rPr>
        <w:t>.</w:t>
      </w:r>
    </w:p>
    <w:p w14:paraId="103B8E49" w14:textId="77777777" w:rsidR="0071394D" w:rsidRPr="00E95BE8" w:rsidRDefault="0071394D" w:rsidP="00851D0B">
      <w:pPr>
        <w:numPr>
          <w:ilvl w:val="0"/>
          <w:numId w:val="20"/>
        </w:numPr>
        <w:suppressAutoHyphens/>
        <w:spacing w:after="0" w:line="240" w:lineRule="auto"/>
        <w:ind w:left="284" w:hanging="284"/>
        <w:jc w:val="both"/>
        <w:rPr>
          <w:rFonts w:ascii="Arial" w:hAnsi="Arial" w:cs="Arial"/>
          <w:color w:val="000000"/>
          <w:lang w:eastAsia="ar-SA"/>
        </w:rPr>
      </w:pPr>
      <w:r w:rsidRPr="00E95BE8">
        <w:rPr>
          <w:rFonts w:ascii="Arial" w:hAnsi="Arial" w:cs="Arial"/>
          <w:color w:val="000000"/>
          <w:lang w:eastAsia="ar-SA"/>
        </w:rPr>
        <w:t xml:space="preserve">Zamawiający oświadcza, że posiada NIP </w:t>
      </w:r>
      <w:r w:rsidRPr="00E95BE8">
        <w:rPr>
          <w:rFonts w:ascii="Arial" w:hAnsi="Arial" w:cs="Arial"/>
          <w:b/>
          <w:lang w:eastAsia="ar-SA"/>
        </w:rPr>
        <w:t>586-001-28-73</w:t>
      </w:r>
      <w:r w:rsidRPr="00E95BE8">
        <w:rPr>
          <w:rFonts w:ascii="Arial" w:hAnsi="Arial" w:cs="Arial"/>
          <w:color w:val="000000"/>
          <w:lang w:eastAsia="ar-SA"/>
        </w:rPr>
        <w:t>.</w:t>
      </w:r>
    </w:p>
    <w:p w14:paraId="010356F3" w14:textId="7F1173D9" w:rsidR="00F22DCA" w:rsidRPr="00E60CDF" w:rsidRDefault="0071394D" w:rsidP="00E60CDF">
      <w:pPr>
        <w:numPr>
          <w:ilvl w:val="0"/>
          <w:numId w:val="20"/>
        </w:numPr>
        <w:suppressAutoHyphens/>
        <w:spacing w:after="0" w:line="240" w:lineRule="auto"/>
        <w:ind w:left="284" w:hanging="284"/>
        <w:jc w:val="both"/>
        <w:rPr>
          <w:rFonts w:ascii="Arial" w:hAnsi="Arial" w:cs="Arial"/>
          <w:color w:val="000000"/>
          <w:lang w:eastAsia="ar-SA"/>
        </w:rPr>
      </w:pPr>
      <w:r w:rsidRPr="00E95BE8">
        <w:rPr>
          <w:rFonts w:ascii="Arial" w:hAnsi="Arial" w:cs="Arial"/>
          <w:bCs/>
          <w:lang w:eastAsia="ar-SA"/>
        </w:rPr>
        <w:t xml:space="preserve">Zamawiający upoważnia Wykonawcę do wystawiania faktur VAT bez konieczności </w:t>
      </w:r>
      <w:r w:rsidRPr="00E95BE8">
        <w:rPr>
          <w:rFonts w:ascii="Arial" w:hAnsi="Arial" w:cs="Arial"/>
          <w:color w:val="000000"/>
          <w:lang w:eastAsia="ar-SA"/>
        </w:rPr>
        <w:t>uzyskiwania</w:t>
      </w:r>
      <w:r w:rsidRPr="00E95BE8">
        <w:rPr>
          <w:rFonts w:ascii="Arial" w:hAnsi="Arial" w:cs="Arial"/>
          <w:bCs/>
          <w:lang w:eastAsia="ar-SA"/>
        </w:rPr>
        <w:t xml:space="preserve"> podpisu.</w:t>
      </w:r>
    </w:p>
    <w:p w14:paraId="1E9671AC"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4</w:t>
      </w:r>
    </w:p>
    <w:p w14:paraId="0C939340" w14:textId="77777777" w:rsidR="0071394D" w:rsidRPr="00381D82" w:rsidRDefault="0071394D" w:rsidP="00AD63CD">
      <w:pPr>
        <w:suppressAutoHyphens/>
        <w:spacing w:after="120" w:line="240" w:lineRule="auto"/>
        <w:jc w:val="center"/>
        <w:outlineLvl w:val="0"/>
        <w:rPr>
          <w:rFonts w:ascii="Arial" w:hAnsi="Arial" w:cs="Arial"/>
          <w:b/>
          <w:bCs/>
          <w:lang w:eastAsia="ar-SA"/>
        </w:rPr>
      </w:pPr>
      <w:r w:rsidRPr="00381D82">
        <w:rPr>
          <w:rFonts w:ascii="Arial" w:hAnsi="Arial" w:cs="Arial"/>
          <w:b/>
          <w:bCs/>
          <w:lang w:eastAsia="ar-SA"/>
        </w:rPr>
        <w:t xml:space="preserve">OSOBY DO KONTAKTU </w:t>
      </w:r>
    </w:p>
    <w:p w14:paraId="1484C7D5" w14:textId="77777777" w:rsidR="0071394D" w:rsidRPr="00381D82" w:rsidRDefault="0071394D"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Do kontaktu z Wykonawcą ze strony Zamawiającego upoważnia się</w:t>
      </w:r>
      <w:r w:rsidR="006A3CB7" w:rsidRPr="00381D82">
        <w:rPr>
          <w:rFonts w:ascii="Arial" w:hAnsi="Arial" w:cs="Arial"/>
          <w:bCs/>
          <w:lang w:eastAsia="ar-SA"/>
        </w:rPr>
        <w:t xml:space="preserve"> pana/panią</w:t>
      </w:r>
      <w:r w:rsidRPr="00381D82">
        <w:rPr>
          <w:rFonts w:ascii="Arial" w:hAnsi="Arial" w:cs="Arial"/>
          <w:bCs/>
          <w:lang w:eastAsia="ar-SA"/>
        </w:rPr>
        <w:t xml:space="preserve">: </w:t>
      </w:r>
    </w:p>
    <w:p w14:paraId="44F2F817" w14:textId="77777777" w:rsidR="0071394D" w:rsidRPr="00381D82" w:rsidRDefault="004D1A03"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w:t>
      </w:r>
      <w:r w:rsidR="00B57D78" w:rsidRPr="00381D82">
        <w:rPr>
          <w:rFonts w:ascii="Arial" w:hAnsi="Arial" w:cs="Arial"/>
          <w:bCs/>
          <w:lang w:eastAsia="ar-SA"/>
        </w:rPr>
        <w:t xml:space="preserve">               </w:t>
      </w:r>
      <w:r w:rsidR="0071394D" w:rsidRPr="00381D82">
        <w:rPr>
          <w:rFonts w:ascii="Arial" w:hAnsi="Arial" w:cs="Arial"/>
          <w:bCs/>
          <w:lang w:eastAsia="ar-SA"/>
        </w:rPr>
        <w:t xml:space="preserve">  tel. </w:t>
      </w:r>
      <w:r w:rsidRPr="00381D82">
        <w:rPr>
          <w:rFonts w:ascii="Arial" w:hAnsi="Arial" w:cs="Arial"/>
          <w:bCs/>
          <w:lang w:eastAsia="ar-SA"/>
        </w:rPr>
        <w:t>……………</w:t>
      </w:r>
      <w:r w:rsidR="00B57D78" w:rsidRPr="00381D82">
        <w:rPr>
          <w:rFonts w:ascii="Arial" w:hAnsi="Arial" w:cs="Arial"/>
          <w:bCs/>
          <w:lang w:eastAsia="ar-SA"/>
        </w:rPr>
        <w:t xml:space="preserve">                 </w:t>
      </w:r>
      <w:r w:rsidR="0071394D" w:rsidRPr="00381D82">
        <w:rPr>
          <w:rFonts w:ascii="Arial" w:hAnsi="Arial" w:cs="Arial"/>
          <w:bCs/>
          <w:lang w:eastAsia="ar-SA"/>
        </w:rPr>
        <w:t xml:space="preserve"> e-mail: </w:t>
      </w:r>
      <w:r w:rsidRPr="00381D82">
        <w:rPr>
          <w:rFonts w:ascii="Arial" w:hAnsi="Arial" w:cs="Arial"/>
          <w:bCs/>
          <w:lang w:eastAsia="ar-SA"/>
        </w:rPr>
        <w:t>…………………………..</w:t>
      </w:r>
    </w:p>
    <w:p w14:paraId="38246FA9" w14:textId="77777777" w:rsidR="0071394D" w:rsidRPr="00381D82" w:rsidRDefault="0071394D"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Do kontaktu z Zamawiającym ze strony Wykonawcy upoważnia się</w:t>
      </w:r>
      <w:r w:rsidR="006A3CB7" w:rsidRPr="00381D82">
        <w:rPr>
          <w:rFonts w:ascii="Arial" w:hAnsi="Arial" w:cs="Arial"/>
          <w:bCs/>
          <w:lang w:eastAsia="ar-SA"/>
        </w:rPr>
        <w:t xml:space="preserve"> pana/panią</w:t>
      </w:r>
      <w:r w:rsidRPr="00381D82">
        <w:rPr>
          <w:rFonts w:ascii="Arial" w:hAnsi="Arial" w:cs="Arial"/>
          <w:bCs/>
          <w:lang w:eastAsia="ar-SA"/>
        </w:rPr>
        <w:t xml:space="preserve">: </w:t>
      </w:r>
    </w:p>
    <w:p w14:paraId="6BC36B67" w14:textId="5B964B22" w:rsidR="0071394D" w:rsidRPr="00E60CDF" w:rsidRDefault="0071394D" w:rsidP="00E60CDF">
      <w:pPr>
        <w:suppressAutoHyphens/>
        <w:spacing w:after="120" w:line="240" w:lineRule="auto"/>
        <w:ind w:left="284"/>
        <w:jc w:val="both"/>
        <w:rPr>
          <w:rFonts w:ascii="Arial" w:hAnsi="Arial" w:cs="Arial"/>
          <w:bCs/>
          <w:lang w:val="en-US" w:eastAsia="ar-SA"/>
        </w:rPr>
      </w:pPr>
      <w:r w:rsidRPr="00381D82">
        <w:rPr>
          <w:rFonts w:ascii="Arial" w:hAnsi="Arial" w:cs="Arial"/>
          <w:bCs/>
          <w:lang w:val="en-US" w:eastAsia="ar-SA"/>
        </w:rPr>
        <w:t>……………………………..  tel. ……………………….. e-mail: …………………………………….</w:t>
      </w:r>
    </w:p>
    <w:p w14:paraId="42FC2F9A" w14:textId="77777777" w:rsidR="0071394D" w:rsidRPr="00381D82" w:rsidRDefault="0071394D" w:rsidP="0071394D">
      <w:pPr>
        <w:suppressAutoHyphens/>
        <w:spacing w:after="120"/>
        <w:jc w:val="center"/>
        <w:rPr>
          <w:rFonts w:ascii="Arial" w:eastAsia="Calibri" w:hAnsi="Arial" w:cs="Arial"/>
          <w:b/>
          <w:bCs/>
          <w:lang w:eastAsia="ar-SA"/>
        </w:rPr>
      </w:pPr>
      <w:r w:rsidRPr="00381D82">
        <w:rPr>
          <w:rFonts w:ascii="Arial" w:eastAsia="Calibri" w:hAnsi="Arial" w:cs="Arial"/>
          <w:b/>
          <w:bCs/>
          <w:lang w:eastAsia="ar-SA"/>
        </w:rPr>
        <w:t xml:space="preserve">§ 5 </w:t>
      </w:r>
    </w:p>
    <w:p w14:paraId="5FBAF10C" w14:textId="77777777" w:rsidR="0071394D" w:rsidRPr="00381D82" w:rsidRDefault="0071394D" w:rsidP="0071394D">
      <w:pPr>
        <w:suppressAutoHyphens/>
        <w:spacing w:after="120"/>
        <w:jc w:val="center"/>
        <w:rPr>
          <w:rFonts w:ascii="Arial" w:eastAsia="Calibri" w:hAnsi="Arial" w:cs="Arial"/>
          <w:b/>
          <w:bCs/>
          <w:lang w:eastAsia="ar-SA"/>
        </w:rPr>
      </w:pPr>
      <w:r w:rsidRPr="00381D82">
        <w:rPr>
          <w:rFonts w:ascii="Arial" w:eastAsia="Calibri" w:hAnsi="Arial" w:cs="Arial"/>
          <w:b/>
          <w:bCs/>
          <w:lang w:eastAsia="ar-SA"/>
        </w:rPr>
        <w:t>KARY UMOWNE</w:t>
      </w:r>
    </w:p>
    <w:p w14:paraId="21BE4BDA" w14:textId="77777777" w:rsidR="0071394D" w:rsidRPr="00381D82" w:rsidRDefault="0071394D" w:rsidP="00851D0B">
      <w:pPr>
        <w:numPr>
          <w:ilvl w:val="0"/>
          <w:numId w:val="24"/>
        </w:numPr>
        <w:spacing w:after="0" w:line="240" w:lineRule="auto"/>
        <w:jc w:val="both"/>
        <w:rPr>
          <w:rFonts w:ascii="Arial" w:eastAsia="Calibri" w:hAnsi="Arial" w:cs="Arial"/>
          <w:lang w:eastAsia="en-US"/>
        </w:rPr>
      </w:pPr>
      <w:r w:rsidRPr="00381D82">
        <w:rPr>
          <w:rFonts w:ascii="Arial" w:eastAsia="Calibri" w:hAnsi="Arial" w:cs="Arial"/>
          <w:lang w:eastAsia="en-US"/>
        </w:rPr>
        <w:t xml:space="preserve">Strony ustanawiają odpowiedzialność za niewykonanie lub nienależyte wykonanie Umowy </w:t>
      </w:r>
      <w:r w:rsidR="004D1A03" w:rsidRPr="00381D82">
        <w:rPr>
          <w:rFonts w:ascii="Arial" w:eastAsia="Calibri" w:hAnsi="Arial" w:cs="Arial"/>
          <w:lang w:eastAsia="en-US"/>
        </w:rPr>
        <w:br/>
      </w:r>
      <w:r w:rsidRPr="00381D82">
        <w:rPr>
          <w:rFonts w:ascii="Arial" w:eastAsia="Calibri" w:hAnsi="Arial" w:cs="Arial"/>
          <w:lang w:eastAsia="en-US"/>
        </w:rPr>
        <w:t>w formie kar umownych.</w:t>
      </w:r>
    </w:p>
    <w:p w14:paraId="1C70B2A7" w14:textId="77777777" w:rsidR="0071394D" w:rsidRPr="00381D82" w:rsidRDefault="0071394D" w:rsidP="00851D0B">
      <w:pPr>
        <w:numPr>
          <w:ilvl w:val="0"/>
          <w:numId w:val="24"/>
        </w:numPr>
        <w:spacing w:after="0" w:line="240" w:lineRule="auto"/>
        <w:jc w:val="both"/>
        <w:rPr>
          <w:rFonts w:ascii="Arial" w:eastAsia="Calibri" w:hAnsi="Arial" w:cs="Arial"/>
          <w:lang w:eastAsia="en-US"/>
        </w:rPr>
      </w:pPr>
      <w:r w:rsidRPr="00381D82">
        <w:rPr>
          <w:rFonts w:ascii="Arial" w:eastAsia="Calibri" w:hAnsi="Arial" w:cs="Arial"/>
          <w:lang w:eastAsia="en-US"/>
        </w:rPr>
        <w:t>Wykonawca zapłaci Zamawiającemu kary umowne:</w:t>
      </w:r>
    </w:p>
    <w:p w14:paraId="5708D588" w14:textId="77777777" w:rsidR="00A42F5B" w:rsidRDefault="0071394D" w:rsidP="00A42F5B">
      <w:pPr>
        <w:numPr>
          <w:ilvl w:val="0"/>
          <w:numId w:val="25"/>
        </w:numPr>
        <w:suppressAutoHyphens/>
        <w:spacing w:after="120" w:line="240" w:lineRule="auto"/>
        <w:jc w:val="both"/>
        <w:rPr>
          <w:rFonts w:ascii="Arial" w:eastAsia="Calibri" w:hAnsi="Arial" w:cs="Arial"/>
          <w:bCs/>
          <w:lang w:eastAsia="ar-SA"/>
        </w:rPr>
      </w:pPr>
      <w:r w:rsidRPr="00381D82">
        <w:rPr>
          <w:rFonts w:ascii="Arial" w:eastAsia="Calibri" w:hAnsi="Arial" w:cs="Arial"/>
          <w:bCs/>
          <w:lang w:eastAsia="ar-SA"/>
        </w:rPr>
        <w:t xml:space="preserve">z tytułu odstąpienia od umowy z przyczyn występujących po stronie Wykonawcy </w:t>
      </w:r>
      <w:r w:rsidR="004D1A03" w:rsidRPr="00381D82">
        <w:rPr>
          <w:rFonts w:ascii="Arial" w:eastAsia="Calibri" w:hAnsi="Arial" w:cs="Arial"/>
          <w:bCs/>
          <w:lang w:eastAsia="ar-SA"/>
        </w:rPr>
        <w:br/>
      </w:r>
      <w:r w:rsidRPr="00381D82">
        <w:rPr>
          <w:rFonts w:ascii="Arial" w:eastAsia="Calibri" w:hAnsi="Arial" w:cs="Arial"/>
          <w:bCs/>
          <w:lang w:eastAsia="ar-SA"/>
        </w:rPr>
        <w:t>w wysokości 10% całkowitej wartości umowy wskazanej w § 3 ust. 1,</w:t>
      </w:r>
    </w:p>
    <w:p w14:paraId="7FCA68BB" w14:textId="6946AA86" w:rsidR="0071394D" w:rsidRPr="00A42F5B" w:rsidRDefault="0071394D" w:rsidP="00A42F5B">
      <w:pPr>
        <w:numPr>
          <w:ilvl w:val="0"/>
          <w:numId w:val="25"/>
        </w:numPr>
        <w:suppressAutoHyphens/>
        <w:spacing w:after="120" w:line="240" w:lineRule="auto"/>
        <w:jc w:val="both"/>
        <w:rPr>
          <w:rFonts w:ascii="Arial" w:eastAsia="Calibri" w:hAnsi="Arial" w:cs="Arial"/>
          <w:bCs/>
          <w:lang w:eastAsia="ar-SA"/>
        </w:rPr>
      </w:pPr>
      <w:r w:rsidRPr="00A42F5B">
        <w:rPr>
          <w:rFonts w:ascii="Arial" w:eastAsia="Calibri" w:hAnsi="Arial" w:cs="Arial"/>
          <w:lang w:eastAsia="en-US"/>
        </w:rPr>
        <w:t>w przypadku niewykonania bądź nienależytego wykonania umowy w wysokości 20 % całkowitej wartości umowy określonego w § 3 ust. 1.</w:t>
      </w:r>
    </w:p>
    <w:p w14:paraId="1320CB71" w14:textId="77777777" w:rsidR="0071394D" w:rsidRPr="00381D82" w:rsidRDefault="0071394D" w:rsidP="00851D0B">
      <w:pPr>
        <w:numPr>
          <w:ilvl w:val="0"/>
          <w:numId w:val="24"/>
        </w:numPr>
        <w:spacing w:after="0" w:line="240" w:lineRule="auto"/>
        <w:jc w:val="both"/>
        <w:rPr>
          <w:rFonts w:ascii="Arial" w:eastAsia="Calibri" w:hAnsi="Arial" w:cs="Arial"/>
          <w:lang w:eastAsia="en-US"/>
        </w:rPr>
      </w:pPr>
      <w:r w:rsidRPr="00381D82">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0BFF392A" w14:textId="1F146287" w:rsidR="0071394D" w:rsidRPr="00E60CDF" w:rsidRDefault="0071394D" w:rsidP="00E60CDF">
      <w:pPr>
        <w:numPr>
          <w:ilvl w:val="0"/>
          <w:numId w:val="24"/>
        </w:numPr>
        <w:spacing w:after="0" w:line="240" w:lineRule="auto"/>
        <w:jc w:val="both"/>
        <w:rPr>
          <w:rFonts w:ascii="Arial" w:eastAsia="Calibri" w:hAnsi="Arial" w:cs="Arial"/>
          <w:lang w:eastAsia="en-US"/>
        </w:rPr>
      </w:pPr>
      <w:r w:rsidRPr="00381D82">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5940BD06"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6</w:t>
      </w:r>
    </w:p>
    <w:p w14:paraId="23A074E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TERMIN WYKONANIA PRZEDMIOTU UMOWY</w:t>
      </w:r>
    </w:p>
    <w:p w14:paraId="2DC6776B" w14:textId="6C149794" w:rsidR="0071394D" w:rsidRPr="00E60CDF" w:rsidRDefault="0071394D" w:rsidP="00E60CDF">
      <w:pPr>
        <w:suppressAutoHyphens/>
        <w:spacing w:after="0" w:line="240" w:lineRule="auto"/>
        <w:jc w:val="both"/>
        <w:rPr>
          <w:rFonts w:ascii="Arial" w:hAnsi="Arial" w:cs="Arial"/>
          <w:b/>
          <w:bCs/>
          <w:lang w:eastAsia="ar-SA"/>
        </w:rPr>
      </w:pPr>
      <w:r w:rsidRPr="00381D82">
        <w:rPr>
          <w:rFonts w:ascii="Arial" w:hAnsi="Arial" w:cs="Arial"/>
          <w:bCs/>
          <w:lang w:eastAsia="ar-SA"/>
        </w:rPr>
        <w:t>Przedmiot umowy będzie realizowany od dnia podpisania umowy</w:t>
      </w:r>
      <w:r w:rsidRPr="00381D82">
        <w:rPr>
          <w:rFonts w:ascii="Arial" w:hAnsi="Arial" w:cs="Arial"/>
          <w:b/>
          <w:bCs/>
          <w:lang w:eastAsia="ar-SA"/>
        </w:rPr>
        <w:t xml:space="preserve"> do </w:t>
      </w:r>
      <w:r w:rsidR="00E95BE8">
        <w:rPr>
          <w:rFonts w:ascii="Arial" w:hAnsi="Arial" w:cs="Arial"/>
          <w:b/>
          <w:bCs/>
          <w:lang w:eastAsia="ar-SA"/>
        </w:rPr>
        <w:t>30.</w:t>
      </w:r>
      <w:r w:rsidR="00D57F08">
        <w:rPr>
          <w:rFonts w:ascii="Arial" w:hAnsi="Arial" w:cs="Arial"/>
          <w:b/>
          <w:bCs/>
          <w:lang w:eastAsia="ar-SA"/>
        </w:rPr>
        <w:t>09</w:t>
      </w:r>
      <w:r w:rsidR="00683B4D">
        <w:rPr>
          <w:rFonts w:ascii="Arial" w:hAnsi="Arial" w:cs="Arial"/>
          <w:b/>
          <w:bCs/>
          <w:lang w:eastAsia="ar-SA"/>
        </w:rPr>
        <w:t>.2021r</w:t>
      </w:r>
      <w:r w:rsidRPr="00381D82">
        <w:rPr>
          <w:rFonts w:ascii="Arial" w:hAnsi="Arial" w:cs="Arial"/>
          <w:b/>
          <w:bCs/>
          <w:lang w:eastAsia="ar-SA"/>
        </w:rPr>
        <w:t>.</w:t>
      </w:r>
    </w:p>
    <w:p w14:paraId="31E000F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7</w:t>
      </w:r>
    </w:p>
    <w:p w14:paraId="7990D272"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PRAWA AUTORSKIE</w:t>
      </w:r>
    </w:p>
    <w:p w14:paraId="43E668C2" w14:textId="77777777" w:rsidR="0071394D" w:rsidRPr="00381D82" w:rsidRDefault="0071394D" w:rsidP="0071394D">
      <w:pPr>
        <w:suppressAutoHyphens/>
        <w:spacing w:after="120" w:line="240" w:lineRule="auto"/>
        <w:jc w:val="both"/>
        <w:rPr>
          <w:rFonts w:ascii="Arial" w:hAnsi="Arial" w:cs="Arial"/>
          <w:bCs/>
          <w:lang w:eastAsia="ar-SA"/>
        </w:rPr>
      </w:pPr>
      <w:r w:rsidRPr="00381D82">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004D1A03" w:rsidRPr="00381D82">
        <w:rPr>
          <w:rFonts w:ascii="Arial" w:hAnsi="Arial" w:cs="Arial"/>
          <w:bCs/>
          <w:lang w:eastAsia="ar-SA"/>
        </w:rPr>
        <w:br/>
      </w:r>
      <w:r w:rsidRPr="00381D82">
        <w:rPr>
          <w:rFonts w:ascii="Arial" w:hAnsi="Arial" w:cs="Arial"/>
          <w:bCs/>
          <w:lang w:eastAsia="ar-SA"/>
        </w:rPr>
        <w:lastRenderedPageBreak/>
        <w:t>a w przypadku powstania z tego tytułu jakichkolwiek zobowiązań po stronie Zamawiającego</w:t>
      </w:r>
      <w:r w:rsidR="004D1A03" w:rsidRPr="00381D82">
        <w:rPr>
          <w:rFonts w:ascii="Arial" w:hAnsi="Arial" w:cs="Arial"/>
          <w:bCs/>
          <w:lang w:eastAsia="ar-SA"/>
        </w:rPr>
        <w:br/>
      </w:r>
      <w:r w:rsidRPr="00381D82">
        <w:rPr>
          <w:rFonts w:ascii="Arial" w:hAnsi="Arial" w:cs="Arial"/>
          <w:bCs/>
          <w:lang w:eastAsia="ar-SA"/>
        </w:rPr>
        <w:t>z tych zobowiązań.</w:t>
      </w:r>
    </w:p>
    <w:p w14:paraId="7E93E3E8"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8</w:t>
      </w:r>
    </w:p>
    <w:p w14:paraId="0A9B3C3D"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ODSTĄPIENIE OD UMOWY</w:t>
      </w:r>
    </w:p>
    <w:p w14:paraId="00629481" w14:textId="77777777" w:rsidR="0071394D" w:rsidRPr="00381D82" w:rsidRDefault="0071394D" w:rsidP="0071394D">
      <w:pPr>
        <w:suppressAutoHyphens/>
        <w:spacing w:after="120" w:line="240" w:lineRule="auto"/>
        <w:jc w:val="both"/>
        <w:rPr>
          <w:rFonts w:ascii="Arial" w:hAnsi="Arial" w:cs="Arial"/>
          <w:b/>
          <w:bCs/>
          <w:lang w:eastAsia="ar-SA"/>
        </w:rPr>
      </w:pPr>
      <w:r w:rsidRPr="00381D82">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004D1A03" w:rsidRPr="00381D82">
        <w:rPr>
          <w:rFonts w:ascii="Arial" w:hAnsi="Arial" w:cs="Arial"/>
          <w:bCs/>
          <w:lang w:eastAsia="ar-SA"/>
        </w:rPr>
        <w:br/>
      </w:r>
      <w:r w:rsidRPr="00381D82">
        <w:rPr>
          <w:rFonts w:ascii="Arial" w:hAnsi="Arial" w:cs="Arial"/>
          <w:bCs/>
          <w:lang w:eastAsia="ar-SA"/>
        </w:rPr>
        <w:t>W takim wypadku Wykonawca może żądać jedynie wynagrodzenia należnego mu z tytułu wykonania części umowy.</w:t>
      </w:r>
    </w:p>
    <w:p w14:paraId="60E7D002"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9</w:t>
      </w:r>
    </w:p>
    <w:p w14:paraId="3823D0F1"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ZMIANY W UMOWIE</w:t>
      </w:r>
    </w:p>
    <w:p w14:paraId="51138B36" w14:textId="77777777" w:rsidR="0071394D" w:rsidRPr="00381D82" w:rsidRDefault="0071394D" w:rsidP="00851D0B">
      <w:pPr>
        <w:numPr>
          <w:ilvl w:val="0"/>
          <w:numId w:val="21"/>
        </w:numPr>
        <w:tabs>
          <w:tab w:val="clear" w:pos="360"/>
          <w:tab w:val="num" w:pos="0"/>
          <w:tab w:val="num" w:pos="284"/>
        </w:tabs>
        <w:spacing w:after="0" w:line="240" w:lineRule="auto"/>
        <w:ind w:left="284" w:hanging="284"/>
        <w:jc w:val="both"/>
        <w:rPr>
          <w:rFonts w:ascii="Arial" w:hAnsi="Arial" w:cs="Arial"/>
        </w:rPr>
      </w:pPr>
      <w:r w:rsidRPr="00381D82">
        <w:rPr>
          <w:rFonts w:ascii="Arial" w:hAnsi="Arial" w:cs="Arial"/>
        </w:rPr>
        <w:t>Niedopuszczalna jest zmiana postanowień niniejszej umowy poza zmianami przewidzianymi w ogłoszeniu o zamówieniu publicznym lub Specyfikacji Istotnych Warunków Zamówienia.</w:t>
      </w:r>
    </w:p>
    <w:p w14:paraId="75D07267" w14:textId="77777777" w:rsidR="0071394D" w:rsidRPr="00381D82" w:rsidRDefault="0071394D" w:rsidP="00851D0B">
      <w:pPr>
        <w:numPr>
          <w:ilvl w:val="0"/>
          <w:numId w:val="21"/>
        </w:numPr>
        <w:tabs>
          <w:tab w:val="clear" w:pos="360"/>
          <w:tab w:val="num" w:pos="0"/>
          <w:tab w:val="num" w:pos="284"/>
        </w:tabs>
        <w:spacing w:after="0" w:line="240" w:lineRule="auto"/>
        <w:ind w:left="284" w:hanging="284"/>
        <w:jc w:val="both"/>
        <w:rPr>
          <w:rFonts w:ascii="Arial" w:hAnsi="Arial" w:cs="Arial"/>
        </w:rPr>
      </w:pPr>
      <w:r w:rsidRPr="00381D82">
        <w:rPr>
          <w:rFonts w:ascii="Arial" w:hAnsi="Arial" w:cs="Arial"/>
        </w:rPr>
        <w:t>Zmiana postanowień niniejszej umowy wymaga formy pisemnej pod rygorem nieważności.</w:t>
      </w:r>
    </w:p>
    <w:p w14:paraId="1CF4FAE6" w14:textId="77777777" w:rsidR="0071394D" w:rsidRPr="00381D82" w:rsidRDefault="0071394D" w:rsidP="0071394D">
      <w:pPr>
        <w:spacing w:after="0" w:line="240" w:lineRule="auto"/>
        <w:jc w:val="center"/>
        <w:outlineLvl w:val="0"/>
        <w:rPr>
          <w:rFonts w:ascii="Arial" w:hAnsi="Arial" w:cs="Arial"/>
          <w:b/>
        </w:rPr>
      </w:pPr>
    </w:p>
    <w:p w14:paraId="7D49FB27"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10</w:t>
      </w:r>
    </w:p>
    <w:p w14:paraId="1A3510D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PRAWO I SĄD</w:t>
      </w:r>
    </w:p>
    <w:p w14:paraId="00D2C8F8" w14:textId="77777777" w:rsidR="0071394D" w:rsidRPr="00381D82" w:rsidRDefault="0071394D" w:rsidP="00851D0B">
      <w:pPr>
        <w:numPr>
          <w:ilvl w:val="0"/>
          <w:numId w:val="26"/>
        </w:numPr>
        <w:spacing w:after="0" w:line="240" w:lineRule="auto"/>
        <w:jc w:val="both"/>
        <w:outlineLvl w:val="0"/>
        <w:rPr>
          <w:rFonts w:ascii="Arial" w:hAnsi="Arial" w:cs="Arial"/>
        </w:rPr>
      </w:pPr>
      <w:r w:rsidRPr="00381D82">
        <w:rPr>
          <w:rFonts w:ascii="Arial" w:hAnsi="Arial" w:cs="Arial"/>
        </w:rPr>
        <w:t>W przypadku zaistniałego sporu w związku z wykonaniem niniejszej umowy w trybie zamówienia publicznego, Strony są zobowiązane wyczerpać drogę postępowania reklamacyjnego.</w:t>
      </w:r>
    </w:p>
    <w:p w14:paraId="3174778F" w14:textId="77777777" w:rsidR="0071394D" w:rsidRPr="00381D82" w:rsidRDefault="0071394D" w:rsidP="00851D0B">
      <w:pPr>
        <w:numPr>
          <w:ilvl w:val="0"/>
          <w:numId w:val="26"/>
        </w:numPr>
        <w:spacing w:after="0" w:line="240" w:lineRule="auto"/>
        <w:jc w:val="both"/>
        <w:outlineLvl w:val="0"/>
        <w:rPr>
          <w:rFonts w:ascii="Arial" w:hAnsi="Arial" w:cs="Arial"/>
        </w:rPr>
      </w:pPr>
      <w:r w:rsidRPr="00381D82">
        <w:rPr>
          <w:rFonts w:ascii="Arial" w:hAnsi="Arial" w:cs="Arial"/>
        </w:rPr>
        <w:t xml:space="preserve">W wypadku zgłoszenia przez Zamawiającego roszczeń wynikających z niniejszej umowy Wykonawca zobowiązany jest przystąpić do wykonania obowiązków określonych umową </w:t>
      </w:r>
      <w:r w:rsidR="004D1A03" w:rsidRPr="00381D82">
        <w:rPr>
          <w:rFonts w:ascii="Arial" w:hAnsi="Arial" w:cs="Arial"/>
        </w:rPr>
        <w:br/>
      </w:r>
      <w:r w:rsidRPr="00381D82">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5C1B7BE5" w14:textId="77777777" w:rsidR="0071394D" w:rsidRPr="00381D82" w:rsidRDefault="0071394D" w:rsidP="00851D0B">
      <w:pPr>
        <w:numPr>
          <w:ilvl w:val="0"/>
          <w:numId w:val="26"/>
        </w:numPr>
        <w:spacing w:after="0" w:line="240" w:lineRule="auto"/>
        <w:jc w:val="both"/>
        <w:outlineLvl w:val="0"/>
        <w:rPr>
          <w:rFonts w:ascii="Arial" w:hAnsi="Arial" w:cs="Arial"/>
        </w:rPr>
      </w:pPr>
      <w:r w:rsidRPr="00381D82">
        <w:rPr>
          <w:rFonts w:ascii="Arial" w:hAnsi="Arial" w:cs="Arial"/>
        </w:rPr>
        <w:t>W razie odmowy uznania roszczeń przez Wykonawcę lub nie udzielenia odpowiedzi w terminie, Zamawiający jest upoważniony do wystąpienia na drogę sądową.</w:t>
      </w:r>
    </w:p>
    <w:p w14:paraId="256CE875" w14:textId="77777777" w:rsidR="0071394D" w:rsidRPr="00381D82" w:rsidRDefault="0071394D" w:rsidP="00851D0B">
      <w:pPr>
        <w:numPr>
          <w:ilvl w:val="0"/>
          <w:numId w:val="26"/>
        </w:numPr>
        <w:spacing w:after="0" w:line="240" w:lineRule="auto"/>
        <w:jc w:val="both"/>
        <w:outlineLvl w:val="0"/>
        <w:rPr>
          <w:rFonts w:ascii="Arial" w:hAnsi="Arial" w:cs="Arial"/>
        </w:rPr>
      </w:pPr>
      <w:r w:rsidRPr="00381D82">
        <w:rPr>
          <w:rFonts w:ascii="Arial" w:hAnsi="Arial" w:cs="Arial"/>
        </w:rPr>
        <w:t>W sprawach nieuregulowanych niniejszą umową mają zastosowanie przepisy Kodeksu Cywilnego i  ustawy z dnia 29 stycznia 2004 r – Prawo zamówień publicznych (</w:t>
      </w:r>
      <w:proofErr w:type="spellStart"/>
      <w:r w:rsidRPr="00381D82">
        <w:rPr>
          <w:rFonts w:ascii="Arial" w:hAnsi="Arial" w:cs="Arial"/>
        </w:rPr>
        <w:t>t.j</w:t>
      </w:r>
      <w:proofErr w:type="spellEnd"/>
      <w:r w:rsidRPr="00381D82">
        <w:rPr>
          <w:rFonts w:ascii="Arial" w:hAnsi="Arial" w:cs="Arial"/>
        </w:rPr>
        <w:t>. Dz. U. Z 201</w:t>
      </w:r>
      <w:r w:rsidR="00973EB6" w:rsidRPr="00381D82">
        <w:rPr>
          <w:rFonts w:ascii="Arial" w:hAnsi="Arial" w:cs="Arial"/>
        </w:rPr>
        <w:t>7</w:t>
      </w:r>
      <w:r w:rsidRPr="00381D82">
        <w:rPr>
          <w:rFonts w:ascii="Arial" w:hAnsi="Arial" w:cs="Arial"/>
        </w:rPr>
        <w:t xml:space="preserve">r.  poz. </w:t>
      </w:r>
      <w:r w:rsidR="00973EB6" w:rsidRPr="00381D82">
        <w:rPr>
          <w:rFonts w:ascii="Arial" w:hAnsi="Arial" w:cs="Arial"/>
        </w:rPr>
        <w:t>1579</w:t>
      </w:r>
      <w:r w:rsidRPr="00381D82">
        <w:rPr>
          <w:rFonts w:ascii="Arial" w:hAnsi="Arial" w:cs="Arial"/>
        </w:rPr>
        <w:t xml:space="preserve"> z </w:t>
      </w:r>
      <w:proofErr w:type="spellStart"/>
      <w:r w:rsidRPr="00381D82">
        <w:rPr>
          <w:rFonts w:ascii="Arial" w:hAnsi="Arial" w:cs="Arial"/>
        </w:rPr>
        <w:t>późn</w:t>
      </w:r>
      <w:proofErr w:type="spellEnd"/>
      <w:r w:rsidRPr="00381D82">
        <w:rPr>
          <w:rFonts w:ascii="Arial" w:hAnsi="Arial" w:cs="Arial"/>
        </w:rPr>
        <w:t xml:space="preserve">. zm.) </w:t>
      </w:r>
    </w:p>
    <w:p w14:paraId="5E1E8DA5" w14:textId="77777777" w:rsidR="0071394D" w:rsidRPr="00381D82" w:rsidRDefault="0071394D" w:rsidP="00851D0B">
      <w:pPr>
        <w:numPr>
          <w:ilvl w:val="0"/>
          <w:numId w:val="26"/>
        </w:numPr>
        <w:spacing w:after="0" w:line="240" w:lineRule="auto"/>
        <w:jc w:val="both"/>
        <w:outlineLvl w:val="0"/>
        <w:rPr>
          <w:rFonts w:ascii="Arial" w:hAnsi="Arial" w:cs="Arial"/>
        </w:rPr>
      </w:pPr>
      <w:r w:rsidRPr="00381D82">
        <w:rPr>
          <w:rFonts w:ascii="Arial" w:hAnsi="Arial" w:cs="Arial"/>
        </w:rPr>
        <w:t>Spory mogące wyniknąć w związku z zawarciem i/lub wykonywaniem niniejszej umowy strony poddają rozstrzygnięciu sądowi powszechnemu rzeczowo właściwemu ze względu na siedzibę Zamawiającego.</w:t>
      </w:r>
    </w:p>
    <w:p w14:paraId="552CD52C"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11</w:t>
      </w:r>
    </w:p>
    <w:p w14:paraId="33FAD7D8"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POSTANOWIENIA KOŃCOWE</w:t>
      </w:r>
    </w:p>
    <w:p w14:paraId="393751A9" w14:textId="56FB1561" w:rsidR="0071394D" w:rsidRPr="00381D82" w:rsidRDefault="0071394D" w:rsidP="00851D0B">
      <w:pPr>
        <w:numPr>
          <w:ilvl w:val="0"/>
          <w:numId w:val="22"/>
        </w:numPr>
        <w:spacing w:after="0" w:line="240" w:lineRule="auto"/>
        <w:jc w:val="both"/>
        <w:rPr>
          <w:rFonts w:ascii="Arial" w:hAnsi="Arial" w:cs="Arial"/>
          <w:bCs/>
        </w:rPr>
      </w:pPr>
      <w:r w:rsidRPr="00381D82">
        <w:rPr>
          <w:rFonts w:ascii="Arial" w:hAnsi="Arial" w:cs="Arial"/>
          <w:bCs/>
        </w:rPr>
        <w:t xml:space="preserve">Umowa niniejsza została sporządzona w trzech jednobrzmiących egzemplarzach, </w:t>
      </w:r>
      <w:r w:rsidR="00C04968" w:rsidRPr="00381D82">
        <w:rPr>
          <w:rFonts w:ascii="Arial" w:hAnsi="Arial" w:cs="Arial"/>
          <w:bCs/>
        </w:rPr>
        <w:br/>
      </w:r>
      <w:r w:rsidRPr="00381D82">
        <w:rPr>
          <w:rFonts w:ascii="Arial" w:hAnsi="Arial" w:cs="Arial"/>
          <w:bCs/>
        </w:rPr>
        <w:t>2 egzemplarze dla Zamawiającego, 1 egzemplarz dla Wykonawcy.</w:t>
      </w:r>
    </w:p>
    <w:p w14:paraId="1A449238" w14:textId="77777777" w:rsidR="0071394D" w:rsidRPr="00381D82" w:rsidRDefault="0071394D" w:rsidP="00851D0B">
      <w:pPr>
        <w:numPr>
          <w:ilvl w:val="0"/>
          <w:numId w:val="22"/>
        </w:numPr>
        <w:spacing w:after="0" w:line="240" w:lineRule="auto"/>
        <w:jc w:val="both"/>
        <w:rPr>
          <w:rFonts w:ascii="Arial" w:hAnsi="Arial" w:cs="Arial"/>
          <w:bCs/>
        </w:rPr>
      </w:pPr>
      <w:r w:rsidRPr="00381D82">
        <w:rPr>
          <w:rFonts w:ascii="Arial" w:hAnsi="Arial" w:cs="Arial"/>
        </w:rPr>
        <w:t>Integralną część umowy stanowią następujące załączniki:</w:t>
      </w:r>
    </w:p>
    <w:p w14:paraId="53AA2F4E" w14:textId="77777777" w:rsidR="0071394D" w:rsidRPr="00381D82" w:rsidRDefault="0071394D" w:rsidP="0071394D">
      <w:pPr>
        <w:spacing w:after="0" w:line="240" w:lineRule="auto"/>
        <w:ind w:firstLine="360"/>
        <w:jc w:val="both"/>
        <w:rPr>
          <w:rFonts w:ascii="Arial" w:hAnsi="Arial" w:cs="Arial"/>
        </w:rPr>
      </w:pPr>
      <w:r w:rsidRPr="00381D82">
        <w:rPr>
          <w:rFonts w:ascii="Arial" w:hAnsi="Arial" w:cs="Arial"/>
        </w:rPr>
        <w:t>załącznik nr 1 – Formularz ofertowy</w:t>
      </w:r>
    </w:p>
    <w:p w14:paraId="42E5AFAF" w14:textId="77777777" w:rsidR="0071394D" w:rsidRPr="00381D82" w:rsidRDefault="0071394D" w:rsidP="0071394D">
      <w:pPr>
        <w:spacing w:after="0" w:line="240" w:lineRule="auto"/>
        <w:ind w:firstLine="360"/>
        <w:jc w:val="both"/>
        <w:rPr>
          <w:rFonts w:ascii="Arial" w:hAnsi="Arial" w:cs="Arial"/>
        </w:rPr>
      </w:pPr>
      <w:r w:rsidRPr="00381D82">
        <w:rPr>
          <w:rFonts w:ascii="Arial" w:hAnsi="Arial" w:cs="Arial"/>
        </w:rPr>
        <w:t>załącznik nr 2 – Ogłoszenie o zamówieniu</w:t>
      </w:r>
    </w:p>
    <w:p w14:paraId="00919915" w14:textId="77777777" w:rsidR="0071394D" w:rsidRPr="00381D82" w:rsidRDefault="0071394D" w:rsidP="0071394D">
      <w:pPr>
        <w:suppressAutoHyphens/>
        <w:spacing w:after="120" w:line="240" w:lineRule="auto"/>
        <w:rPr>
          <w:rFonts w:ascii="Arial" w:hAnsi="Arial" w:cs="Arial"/>
          <w:bCs/>
          <w:lang w:eastAsia="ar-SA"/>
        </w:rPr>
      </w:pPr>
    </w:p>
    <w:p w14:paraId="6A9138EE" w14:textId="08F4B01B" w:rsidR="006A4ECF" w:rsidRDefault="0071394D" w:rsidP="00A42F5B">
      <w:pPr>
        <w:suppressAutoHyphens/>
        <w:spacing w:after="120" w:line="240" w:lineRule="auto"/>
        <w:outlineLvl w:val="0"/>
        <w:rPr>
          <w:rFonts w:ascii="Arial" w:hAnsi="Arial" w:cs="Arial"/>
          <w:bCs/>
          <w:lang w:eastAsia="ar-SA"/>
        </w:rPr>
      </w:pPr>
      <w:r w:rsidRPr="00381D82">
        <w:rPr>
          <w:rFonts w:ascii="Arial" w:hAnsi="Arial" w:cs="Arial"/>
          <w:bCs/>
          <w:lang w:eastAsia="ar-SA"/>
        </w:rPr>
        <w:t>ZAMAWIAJĄCY:</w:t>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t xml:space="preserve">                   WYKONAWCA:</w:t>
      </w:r>
    </w:p>
    <w:p w14:paraId="67BDC2A8" w14:textId="77777777" w:rsidR="00E60CDF" w:rsidRDefault="00E60CDF" w:rsidP="00860CB0">
      <w:pPr>
        <w:suppressAutoHyphens/>
        <w:spacing w:after="120" w:line="240" w:lineRule="auto"/>
        <w:jc w:val="right"/>
        <w:outlineLvl w:val="0"/>
        <w:rPr>
          <w:rFonts w:ascii="Arial" w:hAnsi="Arial" w:cs="Arial"/>
          <w:bCs/>
          <w:lang w:eastAsia="ar-SA"/>
        </w:rPr>
      </w:pPr>
    </w:p>
    <w:p w14:paraId="31ACEBAA" w14:textId="45BF7D88" w:rsidR="00860CB0" w:rsidRDefault="00860CB0" w:rsidP="00860CB0">
      <w:pPr>
        <w:suppressAutoHyphens/>
        <w:spacing w:after="120" w:line="240" w:lineRule="auto"/>
        <w:jc w:val="right"/>
        <w:outlineLvl w:val="0"/>
        <w:rPr>
          <w:rFonts w:ascii="Arial" w:hAnsi="Arial" w:cs="Arial"/>
          <w:bCs/>
          <w:lang w:eastAsia="ar-SA"/>
        </w:rPr>
      </w:pPr>
      <w:r>
        <w:rPr>
          <w:rFonts w:ascii="Arial" w:hAnsi="Arial" w:cs="Arial"/>
          <w:bCs/>
          <w:lang w:eastAsia="ar-SA"/>
        </w:rPr>
        <w:t xml:space="preserve">Załącznik nr 3 </w:t>
      </w:r>
    </w:p>
    <w:p w14:paraId="0E98C9C9" w14:textId="77777777" w:rsidR="00860CB0" w:rsidRDefault="00860CB0" w:rsidP="00860CB0">
      <w:pPr>
        <w:suppressAutoHyphens/>
        <w:spacing w:after="120" w:line="240" w:lineRule="auto"/>
        <w:outlineLvl w:val="0"/>
        <w:rPr>
          <w:rFonts w:ascii="Arial" w:hAnsi="Arial" w:cs="Arial"/>
          <w:bCs/>
          <w:lang w:eastAsia="ar-SA"/>
        </w:rPr>
      </w:pPr>
    </w:p>
    <w:p w14:paraId="1681EA3B" w14:textId="7047A6D3" w:rsidR="00860CB0" w:rsidRDefault="00860CB0" w:rsidP="00860CB0">
      <w:pPr>
        <w:suppressAutoHyphens/>
        <w:spacing w:after="120" w:line="240" w:lineRule="auto"/>
        <w:jc w:val="right"/>
        <w:outlineLvl w:val="0"/>
        <w:rPr>
          <w:rFonts w:ascii="Arial" w:hAnsi="Arial" w:cs="Arial"/>
          <w:bCs/>
          <w:lang w:eastAsia="ar-SA"/>
        </w:rPr>
      </w:pPr>
    </w:p>
    <w:p w14:paraId="1103947B" w14:textId="77777777" w:rsidR="00860CB0" w:rsidRDefault="00860CB0" w:rsidP="00860CB0">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5163EB41" w14:textId="77777777" w:rsidR="00860CB0" w:rsidRDefault="00860CB0" w:rsidP="00860CB0">
      <w:pPr>
        <w:suppressAutoHyphens/>
        <w:spacing w:after="120" w:line="240" w:lineRule="auto"/>
        <w:jc w:val="right"/>
        <w:outlineLvl w:val="0"/>
        <w:rPr>
          <w:rFonts w:ascii="Arial" w:hAnsi="Arial" w:cs="Arial"/>
          <w:b/>
          <w:bCs/>
          <w:lang w:eastAsia="ar-SA"/>
        </w:rPr>
      </w:pPr>
    </w:p>
    <w:p w14:paraId="0144FBC7" w14:textId="77777777" w:rsidR="00860CB0" w:rsidRDefault="00860CB0" w:rsidP="00860CB0">
      <w:pPr>
        <w:suppressAutoHyphens/>
        <w:spacing w:after="120" w:line="240" w:lineRule="auto"/>
        <w:jc w:val="right"/>
        <w:outlineLvl w:val="0"/>
        <w:rPr>
          <w:rFonts w:ascii="Arial" w:hAnsi="Arial" w:cs="Arial"/>
          <w:b/>
          <w:bCs/>
          <w:lang w:eastAsia="ar-SA"/>
        </w:rPr>
      </w:pPr>
    </w:p>
    <w:p w14:paraId="4E7BA8A1" w14:textId="77777777" w:rsidR="00860CB0" w:rsidRDefault="00860CB0" w:rsidP="00860CB0">
      <w:pPr>
        <w:suppressAutoHyphens/>
        <w:spacing w:after="120" w:line="240" w:lineRule="auto"/>
        <w:jc w:val="right"/>
        <w:outlineLvl w:val="0"/>
        <w:rPr>
          <w:rFonts w:ascii="Arial" w:hAnsi="Arial" w:cs="Arial"/>
          <w:b/>
          <w:bCs/>
          <w:lang w:eastAsia="ar-SA"/>
        </w:rPr>
      </w:pPr>
    </w:p>
    <w:p w14:paraId="79011030" w14:textId="77777777" w:rsidR="00860CB0" w:rsidRDefault="00860CB0" w:rsidP="00860CB0">
      <w:pPr>
        <w:suppressAutoHyphens/>
        <w:spacing w:after="120" w:line="240" w:lineRule="auto"/>
        <w:jc w:val="right"/>
        <w:outlineLvl w:val="0"/>
        <w:rPr>
          <w:rFonts w:ascii="Arial" w:hAnsi="Arial" w:cs="Arial"/>
          <w:b/>
          <w:bCs/>
          <w:lang w:eastAsia="ar-SA"/>
        </w:rPr>
      </w:pPr>
    </w:p>
    <w:p w14:paraId="38D6F5BA" w14:textId="77777777" w:rsidR="00860CB0" w:rsidRPr="00854AE6" w:rsidRDefault="00860CB0" w:rsidP="00860CB0">
      <w:pPr>
        <w:suppressAutoHyphens/>
        <w:spacing w:after="120" w:line="240" w:lineRule="auto"/>
        <w:jc w:val="right"/>
        <w:outlineLvl w:val="0"/>
        <w:rPr>
          <w:rFonts w:ascii="Arial" w:hAnsi="Arial" w:cs="Arial"/>
          <w:b/>
          <w:bCs/>
          <w:lang w:eastAsia="ar-SA"/>
        </w:rPr>
      </w:pPr>
    </w:p>
    <w:p w14:paraId="299DB6D1" w14:textId="77777777" w:rsidR="00860CB0" w:rsidRDefault="00860CB0" w:rsidP="00860CB0">
      <w:pPr>
        <w:suppressAutoHyphens/>
        <w:spacing w:after="120" w:line="240" w:lineRule="auto"/>
        <w:outlineLvl w:val="0"/>
        <w:rPr>
          <w:rFonts w:ascii="Arial" w:hAnsi="Arial" w:cs="Arial"/>
          <w:bCs/>
          <w:lang w:eastAsia="ar-SA"/>
        </w:rPr>
      </w:pPr>
      <w:r>
        <w:rPr>
          <w:noProof/>
        </w:rPr>
        <w:drawing>
          <wp:inline distT="0" distB="0" distL="0" distR="0" wp14:anchorId="54588516" wp14:editId="62F672B6">
            <wp:extent cx="5736590" cy="716280"/>
            <wp:effectExtent l="0" t="0" r="0" b="7620"/>
            <wp:docPr id="20"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227B2607" w14:textId="77777777" w:rsidR="00860CB0" w:rsidRDefault="00860CB0" w:rsidP="00860CB0">
      <w:pPr>
        <w:suppressAutoHyphens/>
        <w:spacing w:after="120" w:line="240" w:lineRule="auto"/>
        <w:outlineLvl w:val="0"/>
        <w:rPr>
          <w:rFonts w:ascii="Arial" w:hAnsi="Arial" w:cs="Arial"/>
          <w:bCs/>
          <w:lang w:eastAsia="ar-SA"/>
        </w:rPr>
      </w:pPr>
    </w:p>
    <w:p w14:paraId="696E9390" w14:textId="77777777" w:rsidR="00860CB0" w:rsidRDefault="00860CB0" w:rsidP="00860CB0">
      <w:pPr>
        <w:suppressAutoHyphens/>
        <w:spacing w:after="120" w:line="240" w:lineRule="auto"/>
        <w:outlineLvl w:val="0"/>
        <w:rPr>
          <w:rFonts w:ascii="Arial" w:hAnsi="Arial" w:cs="Arial"/>
          <w:bCs/>
          <w:lang w:eastAsia="ar-SA"/>
        </w:rPr>
      </w:pPr>
    </w:p>
    <w:p w14:paraId="521FDDEB" w14:textId="77777777" w:rsidR="00860CB0" w:rsidRDefault="00860CB0" w:rsidP="00860CB0">
      <w:pPr>
        <w:suppressAutoHyphens/>
        <w:spacing w:after="120" w:line="240" w:lineRule="auto"/>
        <w:outlineLvl w:val="0"/>
        <w:rPr>
          <w:rFonts w:ascii="Arial" w:hAnsi="Arial" w:cs="Arial"/>
          <w:bCs/>
          <w:lang w:eastAsia="ar-SA"/>
        </w:rPr>
      </w:pPr>
    </w:p>
    <w:p w14:paraId="2B915BB6" w14:textId="77777777" w:rsidR="00860CB0" w:rsidRDefault="00860CB0" w:rsidP="00860CB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59264" behindDoc="0" locked="0" layoutInCell="1" allowOverlap="1" wp14:anchorId="239B992B" wp14:editId="234FD36D">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39D00" w14:textId="77777777" w:rsidR="00140D3F" w:rsidRDefault="00140D3F"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F1B071A" w14:textId="77777777" w:rsidR="00140D3F" w:rsidRDefault="00140D3F"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AEC6541" w14:textId="77777777" w:rsidR="00140D3F" w:rsidRDefault="00140D3F"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9F575B5" w14:textId="77777777" w:rsidR="00140D3F" w:rsidRPr="00267F9E" w:rsidRDefault="00140D3F"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B992B"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14:paraId="78339D00" w14:textId="77777777" w:rsidR="00140D3F" w:rsidRDefault="00140D3F"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F1B071A" w14:textId="77777777" w:rsidR="00140D3F" w:rsidRDefault="00140D3F"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AEC6541" w14:textId="77777777" w:rsidR="00140D3F" w:rsidRDefault="00140D3F"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9F575B5" w14:textId="77777777" w:rsidR="00140D3F" w:rsidRPr="00267F9E" w:rsidRDefault="00140D3F"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14:paraId="027818B5" w14:textId="77777777" w:rsidR="00860CB0" w:rsidRPr="0040662E" w:rsidRDefault="00860CB0" w:rsidP="00860CB0">
      <w:pPr>
        <w:suppressAutoHyphens/>
        <w:spacing w:after="120" w:line="240" w:lineRule="auto"/>
        <w:outlineLvl w:val="0"/>
        <w:rPr>
          <w:rFonts w:ascii="Arial" w:hAnsi="Arial" w:cs="Arial"/>
          <w:bCs/>
          <w:lang w:eastAsia="ar-SA"/>
        </w:rPr>
      </w:pPr>
    </w:p>
    <w:p w14:paraId="51D9B119" w14:textId="77777777" w:rsidR="00860CB0" w:rsidRDefault="00860CB0" w:rsidP="00B025AF">
      <w:pPr>
        <w:suppressAutoHyphens/>
        <w:spacing w:after="120" w:line="240" w:lineRule="auto"/>
        <w:outlineLvl w:val="0"/>
        <w:rPr>
          <w:rFonts w:ascii="Arial" w:hAnsi="Arial" w:cs="Arial"/>
          <w:bCs/>
          <w:lang w:eastAsia="ar-SA"/>
        </w:rPr>
      </w:pPr>
    </w:p>
    <w:p w14:paraId="4AB4F781" w14:textId="77777777" w:rsidR="006A62EB" w:rsidRDefault="006A62EB" w:rsidP="00B025AF">
      <w:pPr>
        <w:suppressAutoHyphens/>
        <w:spacing w:after="120" w:line="240" w:lineRule="auto"/>
        <w:outlineLvl w:val="0"/>
        <w:rPr>
          <w:rFonts w:ascii="Arial" w:hAnsi="Arial" w:cs="Arial"/>
          <w:bCs/>
          <w:lang w:eastAsia="ar-SA"/>
        </w:rPr>
      </w:pPr>
    </w:p>
    <w:p w14:paraId="1B87E595" w14:textId="77777777" w:rsidR="006A62EB" w:rsidRDefault="006A62EB" w:rsidP="00B025AF">
      <w:pPr>
        <w:suppressAutoHyphens/>
        <w:spacing w:after="120" w:line="240" w:lineRule="auto"/>
        <w:outlineLvl w:val="0"/>
        <w:rPr>
          <w:rFonts w:ascii="Arial" w:hAnsi="Arial" w:cs="Arial"/>
          <w:bCs/>
          <w:lang w:eastAsia="ar-SA"/>
        </w:rPr>
      </w:pPr>
    </w:p>
    <w:p w14:paraId="6F874E16" w14:textId="77777777" w:rsidR="006A62EB" w:rsidRDefault="006A62EB" w:rsidP="00B025AF">
      <w:pPr>
        <w:suppressAutoHyphens/>
        <w:spacing w:after="120" w:line="240" w:lineRule="auto"/>
        <w:outlineLvl w:val="0"/>
        <w:rPr>
          <w:rFonts w:ascii="Arial" w:hAnsi="Arial" w:cs="Arial"/>
          <w:bCs/>
          <w:lang w:eastAsia="ar-SA"/>
        </w:rPr>
      </w:pPr>
    </w:p>
    <w:p w14:paraId="34CB9755" w14:textId="77777777" w:rsidR="006A62EB" w:rsidRDefault="006A62EB" w:rsidP="00B025AF">
      <w:pPr>
        <w:suppressAutoHyphens/>
        <w:spacing w:after="120" w:line="240" w:lineRule="auto"/>
        <w:outlineLvl w:val="0"/>
        <w:rPr>
          <w:rFonts w:ascii="Arial" w:hAnsi="Arial" w:cs="Arial"/>
          <w:bCs/>
          <w:lang w:eastAsia="ar-SA"/>
        </w:rPr>
      </w:pPr>
    </w:p>
    <w:p w14:paraId="01795CBE" w14:textId="77777777" w:rsidR="006A62EB" w:rsidRDefault="006A62EB" w:rsidP="00B025AF">
      <w:pPr>
        <w:suppressAutoHyphens/>
        <w:spacing w:after="120" w:line="240" w:lineRule="auto"/>
        <w:outlineLvl w:val="0"/>
        <w:rPr>
          <w:rFonts w:ascii="Arial" w:hAnsi="Arial" w:cs="Arial"/>
          <w:bCs/>
          <w:lang w:eastAsia="ar-SA"/>
        </w:rPr>
      </w:pPr>
    </w:p>
    <w:p w14:paraId="27E795BB" w14:textId="77777777" w:rsidR="006A62EB" w:rsidRDefault="006A62EB" w:rsidP="00B025AF">
      <w:pPr>
        <w:suppressAutoHyphens/>
        <w:spacing w:after="120" w:line="240" w:lineRule="auto"/>
        <w:outlineLvl w:val="0"/>
        <w:rPr>
          <w:rFonts w:ascii="Arial" w:hAnsi="Arial" w:cs="Arial"/>
          <w:bCs/>
          <w:lang w:eastAsia="ar-SA"/>
        </w:rPr>
      </w:pPr>
    </w:p>
    <w:p w14:paraId="7A67DCF4" w14:textId="77777777" w:rsidR="006A62EB" w:rsidRDefault="006A62EB" w:rsidP="00B025AF">
      <w:pPr>
        <w:suppressAutoHyphens/>
        <w:spacing w:after="120" w:line="240" w:lineRule="auto"/>
        <w:outlineLvl w:val="0"/>
        <w:rPr>
          <w:rFonts w:ascii="Arial" w:hAnsi="Arial" w:cs="Arial"/>
          <w:bCs/>
          <w:lang w:eastAsia="ar-SA"/>
        </w:rPr>
      </w:pPr>
    </w:p>
    <w:p w14:paraId="7D9486EB" w14:textId="77777777" w:rsidR="006A62EB" w:rsidRDefault="006A62EB" w:rsidP="00B025AF">
      <w:pPr>
        <w:suppressAutoHyphens/>
        <w:spacing w:after="120" w:line="240" w:lineRule="auto"/>
        <w:outlineLvl w:val="0"/>
        <w:rPr>
          <w:rFonts w:ascii="Arial" w:hAnsi="Arial" w:cs="Arial"/>
          <w:bCs/>
          <w:lang w:eastAsia="ar-SA"/>
        </w:rPr>
      </w:pPr>
    </w:p>
    <w:p w14:paraId="4608DAC9" w14:textId="77777777" w:rsidR="006A62EB" w:rsidRDefault="006A62EB" w:rsidP="00B025AF">
      <w:pPr>
        <w:suppressAutoHyphens/>
        <w:spacing w:after="120" w:line="240" w:lineRule="auto"/>
        <w:outlineLvl w:val="0"/>
        <w:rPr>
          <w:rFonts w:ascii="Arial" w:hAnsi="Arial" w:cs="Arial"/>
          <w:bCs/>
          <w:lang w:eastAsia="ar-SA"/>
        </w:rPr>
      </w:pPr>
    </w:p>
    <w:p w14:paraId="0ED9CFD4" w14:textId="77777777" w:rsidR="00E95BE8" w:rsidRDefault="00E95BE8" w:rsidP="00B025AF">
      <w:pPr>
        <w:suppressAutoHyphens/>
        <w:spacing w:after="120" w:line="240" w:lineRule="auto"/>
        <w:outlineLvl w:val="0"/>
        <w:rPr>
          <w:rFonts w:ascii="Arial" w:hAnsi="Arial" w:cs="Arial"/>
          <w:bCs/>
          <w:lang w:eastAsia="ar-SA"/>
        </w:rPr>
      </w:pPr>
    </w:p>
    <w:p w14:paraId="5CBE1CC5" w14:textId="77777777" w:rsidR="006A62EB" w:rsidRDefault="006A62EB" w:rsidP="00B025AF">
      <w:pPr>
        <w:suppressAutoHyphens/>
        <w:spacing w:after="120" w:line="240" w:lineRule="auto"/>
        <w:outlineLvl w:val="0"/>
        <w:rPr>
          <w:rFonts w:ascii="Arial" w:hAnsi="Arial" w:cs="Arial"/>
          <w:bCs/>
          <w:lang w:eastAsia="ar-SA"/>
        </w:rPr>
      </w:pPr>
    </w:p>
    <w:p w14:paraId="0462A3E9" w14:textId="77777777" w:rsidR="006A62EB" w:rsidRDefault="006A62EB" w:rsidP="00B025AF">
      <w:pPr>
        <w:suppressAutoHyphens/>
        <w:spacing w:after="120" w:line="240" w:lineRule="auto"/>
        <w:outlineLvl w:val="0"/>
        <w:rPr>
          <w:rFonts w:ascii="Arial" w:hAnsi="Arial" w:cs="Arial"/>
          <w:bCs/>
          <w:lang w:eastAsia="ar-SA"/>
        </w:rPr>
      </w:pPr>
    </w:p>
    <w:p w14:paraId="5736DC2A" w14:textId="77777777" w:rsidR="006A62EB" w:rsidRDefault="006A62EB" w:rsidP="00B025AF">
      <w:pPr>
        <w:suppressAutoHyphens/>
        <w:spacing w:after="120" w:line="240" w:lineRule="auto"/>
        <w:outlineLvl w:val="0"/>
        <w:rPr>
          <w:rFonts w:ascii="Arial" w:hAnsi="Arial" w:cs="Arial"/>
          <w:bCs/>
          <w:lang w:eastAsia="ar-SA"/>
        </w:rPr>
      </w:pPr>
    </w:p>
    <w:p w14:paraId="6EA90BC6" w14:textId="77777777" w:rsidR="006A62EB" w:rsidRDefault="006A62EB" w:rsidP="00B025AF">
      <w:pPr>
        <w:suppressAutoHyphens/>
        <w:spacing w:after="120" w:line="240" w:lineRule="auto"/>
        <w:outlineLvl w:val="0"/>
        <w:rPr>
          <w:rFonts w:ascii="Arial" w:hAnsi="Arial" w:cs="Arial"/>
          <w:bCs/>
          <w:lang w:eastAsia="ar-SA"/>
        </w:rPr>
      </w:pPr>
    </w:p>
    <w:p w14:paraId="67E9CFA5" w14:textId="77777777" w:rsidR="006A4ECF" w:rsidRDefault="0016323B" w:rsidP="006A62EB">
      <w:pPr>
        <w:spacing w:after="0" w:line="240" w:lineRule="auto"/>
        <w:jc w:val="right"/>
        <w:rPr>
          <w:rFonts w:ascii="Arial" w:hAnsi="Arial" w:cs="Arial"/>
        </w:rPr>
      </w:pPr>
      <w:r>
        <w:rPr>
          <w:rFonts w:ascii="Arial" w:hAnsi="Arial" w:cs="Arial"/>
        </w:rPr>
        <w:lastRenderedPageBreak/>
        <w:t xml:space="preserve">                                      </w:t>
      </w:r>
    </w:p>
    <w:p w14:paraId="3B25F5D7" w14:textId="77777777" w:rsidR="006A4ECF" w:rsidRDefault="006A4ECF" w:rsidP="00A42F5B">
      <w:pPr>
        <w:spacing w:after="0" w:line="240" w:lineRule="auto"/>
        <w:rPr>
          <w:rFonts w:ascii="Arial" w:hAnsi="Arial" w:cs="Arial"/>
        </w:rPr>
      </w:pPr>
    </w:p>
    <w:p w14:paraId="686030F6" w14:textId="0DF2EACA" w:rsidR="006A62EB" w:rsidRPr="006A62EB" w:rsidRDefault="006A62EB" w:rsidP="006A62EB">
      <w:pPr>
        <w:spacing w:after="0" w:line="240" w:lineRule="auto"/>
        <w:jc w:val="right"/>
        <w:rPr>
          <w:rFonts w:ascii="Arial" w:hAnsi="Arial" w:cs="Arial"/>
        </w:rPr>
      </w:pPr>
      <w:r w:rsidRPr="006A62EB">
        <w:rPr>
          <w:rFonts w:ascii="Arial" w:hAnsi="Arial" w:cs="Arial"/>
        </w:rPr>
        <w:t>Załącznik nr 4</w:t>
      </w:r>
    </w:p>
    <w:p w14:paraId="4D43416E" w14:textId="77777777" w:rsidR="006A62EB" w:rsidRPr="001D0FD7" w:rsidRDefault="006A62EB" w:rsidP="006A62EB">
      <w:pPr>
        <w:tabs>
          <w:tab w:val="left" w:pos="5954"/>
        </w:tabs>
        <w:spacing w:after="0" w:line="240" w:lineRule="auto"/>
        <w:jc w:val="center"/>
        <w:rPr>
          <w:rFonts w:cs="Calibri"/>
          <w:b/>
          <w:sz w:val="20"/>
          <w:szCs w:val="20"/>
        </w:rPr>
      </w:pPr>
      <w:r w:rsidRPr="001D0FD7">
        <w:rPr>
          <w:rFonts w:cs="Calibri"/>
          <w:b/>
          <w:sz w:val="20"/>
          <w:szCs w:val="20"/>
        </w:rPr>
        <w:t xml:space="preserve">OŚWIADCZENIE DO UMÓW CYWLINOPRAWNYCH </w:t>
      </w:r>
    </w:p>
    <w:p w14:paraId="21503C39" w14:textId="77777777" w:rsidR="006A62EB" w:rsidRPr="001D0FD7" w:rsidRDefault="006A62EB" w:rsidP="006A62EB">
      <w:pPr>
        <w:tabs>
          <w:tab w:val="left" w:pos="5954"/>
        </w:tabs>
        <w:spacing w:after="0" w:line="240" w:lineRule="auto"/>
        <w:jc w:val="center"/>
        <w:rPr>
          <w:rFonts w:cs="Calibri"/>
          <w:b/>
          <w:color w:val="FF0000"/>
          <w:sz w:val="16"/>
          <w:szCs w:val="16"/>
        </w:rPr>
      </w:pPr>
      <w:r w:rsidRPr="001D0FD7">
        <w:rPr>
          <w:rFonts w:cs="Calibri"/>
          <w:b/>
          <w:color w:val="FF0000"/>
          <w:sz w:val="16"/>
          <w:szCs w:val="16"/>
        </w:rPr>
        <w:t>PROSZĘ O UZUPEŁNIENIE WIELKIMI LITERAMI</w:t>
      </w:r>
    </w:p>
    <w:p w14:paraId="1E230E9B" w14:textId="77777777" w:rsidR="006A62EB" w:rsidRPr="001D0FD7" w:rsidRDefault="006A62EB" w:rsidP="006A62EB">
      <w:pPr>
        <w:tabs>
          <w:tab w:val="left" w:pos="5954"/>
        </w:tabs>
        <w:spacing w:after="0" w:line="240" w:lineRule="auto"/>
        <w:jc w:val="center"/>
        <w:rPr>
          <w:rFonts w:cs="Calibri"/>
          <w:b/>
          <w:sz w:val="16"/>
          <w:szCs w:val="16"/>
        </w:rPr>
      </w:pPr>
    </w:p>
    <w:p w14:paraId="41F4171E" w14:textId="77777777" w:rsidR="006A62EB" w:rsidRPr="001D0FD7" w:rsidRDefault="006A62EB" w:rsidP="006A62EB">
      <w:pPr>
        <w:tabs>
          <w:tab w:val="left" w:pos="5954"/>
        </w:tabs>
        <w:spacing w:after="0" w:line="240" w:lineRule="auto"/>
        <w:rPr>
          <w:rFonts w:cs="Calibri"/>
          <w:sz w:val="16"/>
          <w:szCs w:val="16"/>
        </w:rPr>
      </w:pPr>
      <w:r w:rsidRPr="001D0FD7">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6A62EB" w:rsidRPr="001D0FD7" w14:paraId="207A2AD8" w14:textId="77777777" w:rsidTr="00F22DCA">
        <w:trPr>
          <w:trHeight w:val="340"/>
        </w:trPr>
        <w:tc>
          <w:tcPr>
            <w:tcW w:w="3261" w:type="dxa"/>
            <w:tcBorders>
              <w:top w:val="nil"/>
              <w:left w:val="nil"/>
              <w:bottom w:val="nil"/>
              <w:right w:val="single" w:sz="4" w:space="0" w:color="auto"/>
            </w:tcBorders>
            <w:vAlign w:val="center"/>
            <w:hideMark/>
          </w:tcPr>
          <w:p w14:paraId="4C27A653"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2824A27C"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0E115EBA" w14:textId="77777777" w:rsidTr="00F22DCA">
        <w:trPr>
          <w:trHeight w:val="340"/>
        </w:trPr>
        <w:tc>
          <w:tcPr>
            <w:tcW w:w="3261" w:type="dxa"/>
            <w:tcBorders>
              <w:top w:val="nil"/>
              <w:left w:val="nil"/>
              <w:bottom w:val="nil"/>
              <w:right w:val="single" w:sz="4" w:space="0" w:color="auto"/>
            </w:tcBorders>
            <w:vAlign w:val="center"/>
            <w:hideMark/>
          </w:tcPr>
          <w:p w14:paraId="09CA5200"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31B87FF3"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296A987A" w14:textId="77777777" w:rsidTr="00F22DCA">
        <w:trPr>
          <w:trHeight w:val="340"/>
        </w:trPr>
        <w:tc>
          <w:tcPr>
            <w:tcW w:w="3261" w:type="dxa"/>
            <w:tcBorders>
              <w:top w:val="nil"/>
              <w:left w:val="nil"/>
              <w:bottom w:val="nil"/>
              <w:right w:val="single" w:sz="4" w:space="0" w:color="auto"/>
            </w:tcBorders>
            <w:vAlign w:val="center"/>
            <w:hideMark/>
          </w:tcPr>
          <w:p w14:paraId="4B6BCA0E"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013355AE"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5289A510" w14:textId="77777777" w:rsidTr="00F22DCA">
        <w:trPr>
          <w:trHeight w:val="340"/>
        </w:trPr>
        <w:tc>
          <w:tcPr>
            <w:tcW w:w="3261" w:type="dxa"/>
            <w:tcBorders>
              <w:top w:val="nil"/>
              <w:left w:val="nil"/>
              <w:bottom w:val="nil"/>
              <w:right w:val="single" w:sz="4" w:space="0" w:color="auto"/>
            </w:tcBorders>
            <w:vAlign w:val="center"/>
            <w:hideMark/>
          </w:tcPr>
          <w:p w14:paraId="796856DC"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 xml:space="preserve">Numer </w:t>
            </w:r>
            <w:r w:rsidRPr="001D0FD7">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32D939C2"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5F8F5452" w14:textId="77777777" w:rsidTr="00F22DCA">
        <w:trPr>
          <w:trHeight w:val="340"/>
        </w:trPr>
        <w:tc>
          <w:tcPr>
            <w:tcW w:w="3261" w:type="dxa"/>
            <w:tcBorders>
              <w:top w:val="nil"/>
              <w:left w:val="nil"/>
              <w:bottom w:val="nil"/>
              <w:right w:val="single" w:sz="4" w:space="0" w:color="auto"/>
            </w:tcBorders>
            <w:vAlign w:val="center"/>
            <w:hideMark/>
          </w:tcPr>
          <w:p w14:paraId="058E2BA3"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b/>
                <w:sz w:val="16"/>
              </w:rPr>
              <w:t xml:space="preserve">Urząd Skarbowy </w:t>
            </w:r>
            <w:r w:rsidRPr="001D0FD7">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3A2CB101"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737820E0" w14:textId="77777777" w:rsidTr="00F22DCA">
        <w:trPr>
          <w:trHeight w:val="340"/>
        </w:trPr>
        <w:tc>
          <w:tcPr>
            <w:tcW w:w="3261" w:type="dxa"/>
            <w:tcBorders>
              <w:top w:val="nil"/>
              <w:left w:val="nil"/>
              <w:bottom w:val="nil"/>
              <w:right w:val="single" w:sz="4" w:space="0" w:color="auto"/>
            </w:tcBorders>
            <w:vAlign w:val="center"/>
            <w:hideMark/>
          </w:tcPr>
          <w:p w14:paraId="18A2A947"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3344DA51" w14:textId="77777777" w:rsidR="006A62EB" w:rsidRPr="001D0FD7" w:rsidRDefault="006A62EB" w:rsidP="00F22DCA">
            <w:pPr>
              <w:tabs>
                <w:tab w:val="left" w:pos="5954"/>
              </w:tabs>
              <w:spacing w:after="0" w:line="240" w:lineRule="auto"/>
              <w:rPr>
                <w:rFonts w:eastAsia="Calibri" w:cs="Calibri"/>
                <w:b/>
                <w:sz w:val="16"/>
              </w:rPr>
            </w:pPr>
          </w:p>
        </w:tc>
      </w:tr>
    </w:tbl>
    <w:p w14:paraId="1D037269" w14:textId="6219F1DB" w:rsidR="006A62EB" w:rsidRPr="001D0FD7" w:rsidRDefault="006A62EB" w:rsidP="006A62EB">
      <w:pPr>
        <w:tabs>
          <w:tab w:val="left" w:pos="5954"/>
        </w:tabs>
        <w:spacing w:before="60" w:after="0" w:line="240" w:lineRule="auto"/>
        <w:rPr>
          <w:rFonts w:cs="Calibri"/>
          <w:b/>
          <w:sz w:val="16"/>
          <w:szCs w:val="16"/>
        </w:rPr>
      </w:pPr>
      <w:r w:rsidRPr="001D0FD7">
        <w:rPr>
          <w:rFonts w:cs="Calibri"/>
          <w:b/>
          <w:sz w:val="16"/>
          <w:szCs w:val="20"/>
        </w:rPr>
        <w:br w:type="textWrapping" w:clear="all"/>
      </w:r>
      <w:r w:rsidRPr="001D0FD7">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6A62EB" w:rsidRPr="001D0FD7" w14:paraId="24741954" w14:textId="77777777" w:rsidTr="00F22DCA">
        <w:trPr>
          <w:trHeight w:val="340"/>
        </w:trPr>
        <w:tc>
          <w:tcPr>
            <w:tcW w:w="3261" w:type="dxa"/>
            <w:tcBorders>
              <w:top w:val="nil"/>
              <w:left w:val="nil"/>
              <w:bottom w:val="nil"/>
              <w:right w:val="single" w:sz="4" w:space="0" w:color="auto"/>
            </w:tcBorders>
            <w:vAlign w:val="center"/>
            <w:hideMark/>
          </w:tcPr>
          <w:p w14:paraId="2848E0BD"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EE28E27"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44634425" w14:textId="77777777" w:rsidTr="00F22DCA">
        <w:trPr>
          <w:trHeight w:val="340"/>
        </w:trPr>
        <w:tc>
          <w:tcPr>
            <w:tcW w:w="3261" w:type="dxa"/>
            <w:tcBorders>
              <w:top w:val="nil"/>
              <w:left w:val="nil"/>
              <w:bottom w:val="nil"/>
              <w:right w:val="single" w:sz="4" w:space="0" w:color="auto"/>
            </w:tcBorders>
            <w:vAlign w:val="center"/>
            <w:hideMark/>
          </w:tcPr>
          <w:p w14:paraId="14FC76F9"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46CDE90" w14:textId="77777777" w:rsidR="006A62EB" w:rsidRPr="001D0FD7" w:rsidRDefault="006A62EB" w:rsidP="00F22DCA">
            <w:pPr>
              <w:tabs>
                <w:tab w:val="left" w:pos="5954"/>
              </w:tabs>
              <w:spacing w:after="0" w:line="240" w:lineRule="auto"/>
              <w:rPr>
                <w:rFonts w:eastAsia="Calibri" w:cs="Calibri"/>
                <w:b/>
                <w:sz w:val="16"/>
              </w:rPr>
            </w:pPr>
            <w:r w:rsidRPr="001D0FD7">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4FA30551"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3C0FC772"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79E91EE7" w14:textId="77777777" w:rsidTr="00F22DCA">
        <w:trPr>
          <w:trHeight w:val="340"/>
        </w:trPr>
        <w:tc>
          <w:tcPr>
            <w:tcW w:w="3261" w:type="dxa"/>
            <w:tcBorders>
              <w:top w:val="nil"/>
              <w:left w:val="nil"/>
              <w:bottom w:val="nil"/>
              <w:right w:val="single" w:sz="4" w:space="0" w:color="auto"/>
            </w:tcBorders>
            <w:vAlign w:val="center"/>
            <w:hideMark/>
          </w:tcPr>
          <w:p w14:paraId="2F3A1037"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618CE07A" w14:textId="77777777" w:rsidR="006A62EB" w:rsidRPr="001D0FD7" w:rsidRDefault="006A62EB" w:rsidP="00F22DCA">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748C81A2"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4D561179"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1AF91483" w14:textId="77777777" w:rsidTr="00F22DCA">
        <w:trPr>
          <w:trHeight w:val="337"/>
        </w:trPr>
        <w:tc>
          <w:tcPr>
            <w:tcW w:w="3261" w:type="dxa"/>
            <w:tcBorders>
              <w:top w:val="nil"/>
              <w:left w:val="nil"/>
              <w:bottom w:val="nil"/>
              <w:right w:val="single" w:sz="4" w:space="0" w:color="auto"/>
            </w:tcBorders>
            <w:vAlign w:val="center"/>
            <w:hideMark/>
          </w:tcPr>
          <w:p w14:paraId="7F537CD9"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40E997A1" w14:textId="77777777" w:rsidR="006A62EB" w:rsidRPr="001D0FD7" w:rsidRDefault="006A62EB" w:rsidP="00F22DCA">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5C6ACCA2"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08395831" w14:textId="77777777" w:rsidR="006A62EB" w:rsidRPr="001D0FD7" w:rsidRDefault="006A62EB" w:rsidP="00F22DCA">
            <w:pPr>
              <w:tabs>
                <w:tab w:val="left" w:pos="5954"/>
              </w:tabs>
              <w:spacing w:after="0" w:line="240" w:lineRule="auto"/>
              <w:rPr>
                <w:rFonts w:eastAsia="Calibri" w:cs="Calibri"/>
                <w:b/>
                <w:sz w:val="16"/>
              </w:rPr>
            </w:pPr>
          </w:p>
        </w:tc>
      </w:tr>
    </w:tbl>
    <w:p w14:paraId="6094AEB8" w14:textId="77777777" w:rsidR="006A62EB" w:rsidRPr="001D0FD7" w:rsidRDefault="006A62EB" w:rsidP="006A62EB">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6A62EB" w:rsidRPr="001D0FD7" w14:paraId="7ED30B87" w14:textId="77777777" w:rsidTr="00F22DCA">
        <w:trPr>
          <w:gridAfter w:val="1"/>
          <w:wAfter w:w="1560" w:type="dxa"/>
          <w:trHeight w:val="340"/>
        </w:trPr>
        <w:tc>
          <w:tcPr>
            <w:tcW w:w="2552" w:type="dxa"/>
            <w:gridSpan w:val="2"/>
            <w:tcBorders>
              <w:top w:val="nil"/>
              <w:left w:val="nil"/>
              <w:bottom w:val="nil"/>
              <w:right w:val="nil"/>
            </w:tcBorders>
            <w:vAlign w:val="center"/>
            <w:hideMark/>
          </w:tcPr>
          <w:p w14:paraId="42FFAD79" w14:textId="77777777" w:rsidR="006A62EB" w:rsidRPr="001D0FD7" w:rsidRDefault="006A62EB" w:rsidP="00F22DCA">
            <w:pPr>
              <w:tabs>
                <w:tab w:val="left" w:pos="5954"/>
              </w:tabs>
              <w:spacing w:after="0" w:line="240" w:lineRule="auto"/>
              <w:ind w:left="-110"/>
              <w:rPr>
                <w:rFonts w:eastAsia="Calibri" w:cs="Calibri"/>
                <w:sz w:val="16"/>
              </w:rPr>
            </w:pPr>
            <w:r w:rsidRPr="001D0FD7">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65AED29F" w14:textId="77777777" w:rsidR="006A62EB" w:rsidRPr="001D0FD7" w:rsidRDefault="006A62EB" w:rsidP="00F22DCA">
            <w:pPr>
              <w:spacing w:after="0" w:line="240" w:lineRule="auto"/>
              <w:rPr>
                <w:rFonts w:ascii="Times New Roman" w:hAnsi="Times New Roman"/>
                <w:sz w:val="20"/>
                <w:szCs w:val="20"/>
              </w:rPr>
            </w:pPr>
          </w:p>
        </w:tc>
      </w:tr>
      <w:tr w:rsidR="006A62EB" w:rsidRPr="001D0FD7" w14:paraId="5AF5B78B" w14:textId="77777777" w:rsidTr="00F22DCA">
        <w:trPr>
          <w:gridAfter w:val="1"/>
          <w:wAfter w:w="1560" w:type="dxa"/>
          <w:trHeight w:val="340"/>
        </w:trPr>
        <w:tc>
          <w:tcPr>
            <w:tcW w:w="2552" w:type="dxa"/>
            <w:gridSpan w:val="2"/>
            <w:tcBorders>
              <w:top w:val="nil"/>
              <w:left w:val="nil"/>
              <w:bottom w:val="nil"/>
              <w:right w:val="nil"/>
            </w:tcBorders>
            <w:vAlign w:val="center"/>
            <w:hideMark/>
          </w:tcPr>
          <w:p w14:paraId="016E3E38" w14:textId="77777777" w:rsidR="006A62EB" w:rsidRPr="001D0FD7" w:rsidRDefault="006A62EB" w:rsidP="00F22DCA">
            <w:pPr>
              <w:tabs>
                <w:tab w:val="left" w:pos="5954"/>
              </w:tabs>
              <w:spacing w:after="0" w:line="240" w:lineRule="auto"/>
              <w:ind w:left="-110"/>
              <w:rPr>
                <w:rFonts w:cs="Calibri"/>
                <w:b/>
                <w:sz w:val="16"/>
                <w:szCs w:val="20"/>
              </w:rPr>
            </w:pPr>
            <w:r w:rsidRPr="001D0FD7">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7D55ADB3" w14:textId="77777777" w:rsidR="006A62EB" w:rsidRPr="001D0FD7" w:rsidRDefault="006A62EB" w:rsidP="00F22DCA">
            <w:pPr>
              <w:spacing w:after="0" w:line="240" w:lineRule="auto"/>
              <w:rPr>
                <w:rFonts w:ascii="Times New Roman" w:hAnsi="Times New Roman"/>
                <w:sz w:val="20"/>
                <w:szCs w:val="20"/>
              </w:rPr>
            </w:pPr>
          </w:p>
        </w:tc>
      </w:tr>
      <w:tr w:rsidR="006A62EB" w:rsidRPr="001D0FD7" w14:paraId="552877C5" w14:textId="77777777" w:rsidTr="00F22DCA">
        <w:trPr>
          <w:gridAfter w:val="2"/>
          <w:wAfter w:w="7399" w:type="dxa"/>
          <w:trHeight w:val="30"/>
        </w:trPr>
        <w:tc>
          <w:tcPr>
            <w:tcW w:w="2552" w:type="dxa"/>
            <w:gridSpan w:val="2"/>
            <w:tcBorders>
              <w:top w:val="nil"/>
              <w:left w:val="nil"/>
              <w:bottom w:val="nil"/>
              <w:right w:val="nil"/>
            </w:tcBorders>
            <w:vAlign w:val="center"/>
            <w:hideMark/>
          </w:tcPr>
          <w:p w14:paraId="1F8F3D1E" w14:textId="77777777" w:rsidR="006A62EB" w:rsidRPr="001D0FD7" w:rsidRDefault="006A62EB" w:rsidP="00F22DCA">
            <w:pPr>
              <w:tabs>
                <w:tab w:val="left" w:pos="5954"/>
              </w:tabs>
              <w:spacing w:after="0" w:line="240" w:lineRule="auto"/>
              <w:rPr>
                <w:rFonts w:eastAsia="Calibri" w:cs="Calibri"/>
                <w:sz w:val="2"/>
              </w:rPr>
            </w:pPr>
            <w:r w:rsidRPr="001D0FD7">
              <w:rPr>
                <w:rFonts w:eastAsia="Calibri" w:cs="Calibri"/>
                <w:sz w:val="2"/>
              </w:rPr>
              <w:t xml:space="preserve">   </w:t>
            </w:r>
          </w:p>
        </w:tc>
      </w:tr>
      <w:tr w:rsidR="006A62EB" w:rsidRPr="001D0FD7" w14:paraId="4CD8EFCF" w14:textId="77777777" w:rsidTr="00F22DCA">
        <w:trPr>
          <w:gridBefore w:val="1"/>
          <w:wBefore w:w="142" w:type="dxa"/>
        </w:trPr>
        <w:tc>
          <w:tcPr>
            <w:tcW w:w="9809" w:type="dxa"/>
            <w:gridSpan w:val="3"/>
            <w:tcBorders>
              <w:top w:val="nil"/>
              <w:left w:val="nil"/>
              <w:bottom w:val="nil"/>
              <w:right w:val="nil"/>
            </w:tcBorders>
          </w:tcPr>
          <w:p w14:paraId="0C87B289" w14:textId="77777777" w:rsidR="006A62EB" w:rsidRPr="001D0FD7" w:rsidRDefault="006A62EB" w:rsidP="00F22DCA">
            <w:pPr>
              <w:tabs>
                <w:tab w:val="left" w:pos="5954"/>
              </w:tabs>
              <w:spacing w:after="0" w:line="240" w:lineRule="auto"/>
              <w:ind w:left="-108"/>
              <w:jc w:val="both"/>
              <w:rPr>
                <w:rFonts w:eastAsia="Calibri" w:cs="Calibri"/>
                <w:spacing w:val="-4"/>
                <w:sz w:val="16"/>
              </w:rPr>
            </w:pPr>
          </w:p>
        </w:tc>
      </w:tr>
    </w:tbl>
    <w:p w14:paraId="3974C153" w14:textId="77777777" w:rsidR="006A62EB" w:rsidRPr="001D0FD7" w:rsidRDefault="006A62EB" w:rsidP="006A62EB">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6A62EB" w:rsidRPr="001D0FD7" w14:paraId="7AA74E23"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4F2960EC"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01781A6D"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Jestem zatrudniona/y na podstawie </w:t>
            </w:r>
            <w:r w:rsidRPr="001D0FD7">
              <w:rPr>
                <w:rFonts w:eastAsia="Calibri" w:cs="Calibri"/>
                <w:b/>
                <w:sz w:val="18"/>
                <w:szCs w:val="18"/>
              </w:rPr>
              <w:t>umowy o pracę</w:t>
            </w:r>
            <w:r w:rsidRPr="001D0FD7">
              <w:rPr>
                <w:rFonts w:eastAsia="Calibri" w:cs="Calibri"/>
                <w:sz w:val="18"/>
                <w:szCs w:val="18"/>
              </w:rPr>
              <w:t xml:space="preserve"> u innego pracodawcy i osiągam co najmniej </w:t>
            </w:r>
            <w:r w:rsidRPr="001D0FD7">
              <w:rPr>
                <w:rFonts w:eastAsia="Calibri" w:cs="Calibri"/>
                <w:b/>
                <w:sz w:val="18"/>
                <w:szCs w:val="18"/>
              </w:rPr>
              <w:t>minimalne wynagrodzenie</w:t>
            </w:r>
            <w:r w:rsidRPr="001D0FD7">
              <w:rPr>
                <w:rFonts w:eastAsia="Calibri" w:cs="Calibri"/>
                <w:sz w:val="18"/>
                <w:szCs w:val="18"/>
              </w:rPr>
              <w:t xml:space="preserve"> z tytułu umowy o pracę </w:t>
            </w:r>
            <w:r w:rsidRPr="001D0FD7">
              <w:rPr>
                <w:rFonts w:eastAsia="Calibri" w:cs="Calibri"/>
                <w:sz w:val="16"/>
                <w:szCs w:val="16"/>
              </w:rPr>
              <w:t xml:space="preserve">(kwota minimalnego wynagrodzenia na  2018 r. – </w:t>
            </w:r>
            <w:r w:rsidRPr="001D0FD7">
              <w:rPr>
                <w:rFonts w:eastAsia="Calibri" w:cs="Calibri"/>
                <w:b/>
                <w:sz w:val="16"/>
                <w:szCs w:val="16"/>
              </w:rPr>
              <w:t>2.100,00 brutto</w:t>
            </w:r>
            <w:r w:rsidRPr="001D0FD7">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779A6F28"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6A62EB" w:rsidRPr="001D0FD7" w14:paraId="478CCBAE"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7F6D7CC9"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265936C3" w14:textId="77777777" w:rsidR="006A62EB" w:rsidRPr="001D0FD7" w:rsidRDefault="006A62EB" w:rsidP="00F22DCA">
            <w:pPr>
              <w:tabs>
                <w:tab w:val="left" w:pos="9356"/>
              </w:tabs>
              <w:spacing w:before="40" w:after="40" w:line="240" w:lineRule="auto"/>
              <w:jc w:val="both"/>
              <w:rPr>
                <w:rFonts w:eastAsia="Calibri" w:cs="Calibri"/>
                <w:b/>
                <w:sz w:val="18"/>
                <w:szCs w:val="18"/>
              </w:rPr>
            </w:pPr>
            <w:r w:rsidRPr="001D0FD7">
              <w:rPr>
                <w:rFonts w:eastAsia="Calibri" w:cs="Calibri"/>
                <w:sz w:val="18"/>
                <w:szCs w:val="18"/>
              </w:rPr>
              <w:t xml:space="preserve">Jestem </w:t>
            </w:r>
            <w:r w:rsidRPr="001D0FD7">
              <w:rPr>
                <w:rFonts w:eastAsia="Calibri" w:cs="Calibri"/>
                <w:b/>
                <w:sz w:val="18"/>
                <w:szCs w:val="18"/>
              </w:rPr>
              <w:t>studentem</w:t>
            </w:r>
            <w:r w:rsidRPr="001D0FD7">
              <w:rPr>
                <w:rFonts w:eastAsia="Calibri" w:cs="Calibri"/>
                <w:sz w:val="18"/>
                <w:szCs w:val="18"/>
              </w:rPr>
              <w:t xml:space="preserve"> szkoły wyższej lub uczniem szkoły ponadpodstawowej, który </w:t>
            </w:r>
            <w:r w:rsidRPr="001D0FD7">
              <w:rPr>
                <w:rFonts w:eastAsia="Calibri" w:cs="Calibri"/>
                <w:b/>
                <w:sz w:val="18"/>
                <w:szCs w:val="18"/>
              </w:rPr>
              <w:t>nie ukończył</w:t>
            </w:r>
            <w:r w:rsidRPr="001D0FD7">
              <w:rPr>
                <w:rFonts w:eastAsia="Calibri" w:cs="Calibri"/>
                <w:sz w:val="18"/>
                <w:szCs w:val="18"/>
              </w:rPr>
              <w:t xml:space="preserve"> </w:t>
            </w:r>
            <w:r w:rsidRPr="001D0FD7">
              <w:rPr>
                <w:rFonts w:eastAsia="Calibri" w:cs="Calibri"/>
                <w:b/>
                <w:sz w:val="18"/>
                <w:szCs w:val="18"/>
              </w:rPr>
              <w:t>26 lat</w:t>
            </w:r>
          </w:p>
          <w:p w14:paraId="4796A78A"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dołączenie:</w:t>
            </w:r>
          </w:p>
          <w:p w14:paraId="79A624A8" w14:textId="77777777" w:rsidR="006A62EB" w:rsidRPr="001D0FD7" w:rsidRDefault="006A62EB" w:rsidP="00851D0B">
            <w:pPr>
              <w:numPr>
                <w:ilvl w:val="0"/>
                <w:numId w:val="39"/>
              </w:numPr>
              <w:tabs>
                <w:tab w:val="left" w:pos="9356"/>
              </w:tabs>
              <w:spacing w:before="40" w:after="40" w:line="240" w:lineRule="auto"/>
              <w:contextualSpacing/>
              <w:jc w:val="both"/>
              <w:rPr>
                <w:rFonts w:eastAsia="Calibri" w:cs="Calibri"/>
                <w:b/>
                <w:sz w:val="18"/>
                <w:szCs w:val="18"/>
              </w:rPr>
            </w:pPr>
            <w:r w:rsidRPr="001D0FD7">
              <w:rPr>
                <w:rFonts w:eastAsia="Calibri" w:cs="Calibri"/>
                <w:sz w:val="18"/>
                <w:szCs w:val="18"/>
              </w:rPr>
              <w:t xml:space="preserve"> </w:t>
            </w:r>
            <w:r w:rsidRPr="001D0FD7">
              <w:rPr>
                <w:rFonts w:eastAsia="Calibri" w:cs="Calibri"/>
                <w:b/>
                <w:sz w:val="18"/>
                <w:szCs w:val="18"/>
              </w:rPr>
              <w:t>kopii legitymacji</w:t>
            </w:r>
            <w:r w:rsidRPr="001D0FD7">
              <w:rPr>
                <w:rFonts w:eastAsia="Calibri" w:cs="Calibri"/>
                <w:sz w:val="18"/>
                <w:szCs w:val="18"/>
              </w:rPr>
              <w:t xml:space="preserve"> w przypadku </w:t>
            </w:r>
            <w:r w:rsidRPr="001D0FD7">
              <w:rPr>
                <w:rFonts w:eastAsia="Calibri" w:cs="Calibri"/>
                <w:b/>
                <w:sz w:val="18"/>
                <w:szCs w:val="18"/>
              </w:rPr>
              <w:t>studentów UMG</w:t>
            </w:r>
          </w:p>
          <w:p w14:paraId="75D944D4" w14:textId="77777777" w:rsidR="006A62EB" w:rsidRPr="001D0FD7" w:rsidRDefault="006A62EB" w:rsidP="00851D0B">
            <w:pPr>
              <w:numPr>
                <w:ilvl w:val="0"/>
                <w:numId w:val="39"/>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 xml:space="preserve"> </w:t>
            </w:r>
            <w:r w:rsidRPr="001D0FD7">
              <w:rPr>
                <w:rFonts w:eastAsia="Calibri" w:cs="Calibri"/>
                <w:b/>
                <w:sz w:val="18"/>
                <w:szCs w:val="18"/>
              </w:rPr>
              <w:t>zaświadczenia</w:t>
            </w:r>
            <w:r w:rsidRPr="001D0FD7">
              <w:rPr>
                <w:rFonts w:eastAsia="Calibri" w:cs="Calibri"/>
                <w:sz w:val="18"/>
                <w:szCs w:val="18"/>
              </w:rPr>
              <w:t xml:space="preserve"> potwierdzającego status studenta w przypadku </w:t>
            </w:r>
            <w:r w:rsidRPr="001D0FD7">
              <w:rPr>
                <w:rFonts w:eastAsia="Calibri" w:cs="Calibri"/>
                <w:b/>
                <w:sz w:val="18"/>
                <w:szCs w:val="18"/>
              </w:rPr>
              <w:t>studentów</w:t>
            </w:r>
            <w:r w:rsidRPr="001D0FD7">
              <w:rPr>
                <w:rFonts w:eastAsia="Calibri" w:cs="Calibri"/>
                <w:sz w:val="18"/>
                <w:szCs w:val="18"/>
              </w:rPr>
              <w:t xml:space="preserve"> </w:t>
            </w:r>
            <w:r w:rsidRPr="001D0FD7">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2B326656"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TAK**/NIE*</w:t>
            </w:r>
          </w:p>
        </w:tc>
      </w:tr>
      <w:tr w:rsidR="006A62EB" w:rsidRPr="001D0FD7" w14:paraId="4A2528AA"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7F6EB543"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552CD07D"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Pobieram </w:t>
            </w:r>
            <w:r w:rsidRPr="001D0FD7">
              <w:rPr>
                <w:rFonts w:eastAsia="Calibri" w:cs="Calibri"/>
                <w:b/>
                <w:sz w:val="18"/>
                <w:szCs w:val="18"/>
              </w:rPr>
              <w:t xml:space="preserve">emeryturę </w:t>
            </w:r>
            <w:r w:rsidRPr="001D0FD7">
              <w:rPr>
                <w:rFonts w:eastAsia="Calibri" w:cs="Calibri"/>
                <w:sz w:val="18"/>
                <w:szCs w:val="18"/>
              </w:rPr>
              <w:t xml:space="preserve">/ </w:t>
            </w:r>
            <w:r w:rsidRPr="001D0FD7">
              <w:rPr>
                <w:rFonts w:eastAsia="Calibri" w:cs="Calibri"/>
                <w:b/>
                <w:sz w:val="18"/>
                <w:szCs w:val="18"/>
              </w:rPr>
              <w:t>rentę*</w:t>
            </w:r>
            <w:r w:rsidRPr="001D0FD7">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33471CB5"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6A62EB" w:rsidRPr="001D0FD7" w14:paraId="070C19E4"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0E95E497"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276F3EBD" w14:textId="77777777" w:rsidR="006A62EB" w:rsidRPr="001D0FD7" w:rsidRDefault="006A62EB" w:rsidP="00F22DCA">
            <w:pPr>
              <w:tabs>
                <w:tab w:val="left" w:pos="9356"/>
              </w:tabs>
              <w:spacing w:before="40" w:after="40" w:line="240" w:lineRule="auto"/>
              <w:jc w:val="both"/>
              <w:rPr>
                <w:rFonts w:eastAsia="Calibri" w:cs="Calibri"/>
                <w:b/>
                <w:sz w:val="18"/>
                <w:szCs w:val="18"/>
              </w:rPr>
            </w:pPr>
            <w:r w:rsidRPr="001D0FD7">
              <w:rPr>
                <w:rFonts w:eastAsia="Calibri" w:cs="Calibri"/>
                <w:sz w:val="18"/>
                <w:szCs w:val="18"/>
              </w:rPr>
              <w:t xml:space="preserve">Mam orzeczony stopień </w:t>
            </w:r>
            <w:r w:rsidRPr="001D0FD7">
              <w:rPr>
                <w:rFonts w:eastAsia="Calibri" w:cs="Calibri"/>
                <w:b/>
                <w:sz w:val="18"/>
                <w:szCs w:val="18"/>
              </w:rPr>
              <w:t>niepełnosprawności</w:t>
            </w:r>
          </w:p>
          <w:p w14:paraId="71C68FE1"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698AA5EB"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TAK**/NIE*</w:t>
            </w:r>
          </w:p>
        </w:tc>
      </w:tr>
      <w:tr w:rsidR="006A62EB" w:rsidRPr="001D0FD7" w14:paraId="56528F42"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7649FA6B"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0F18DCBA"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Jestem zarejestrowana/y w Urzędzie Pracy jako osoba </w:t>
            </w:r>
            <w:r w:rsidRPr="001D0FD7">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47D876CE"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6A62EB" w:rsidRPr="001D0FD7" w14:paraId="3F2AFFD9"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384EA953"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3CC2A088"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Jestem objęta/y ubezpieczeniem społecznym z tytułu umowy/</w:t>
            </w:r>
            <w:r w:rsidRPr="001D0FD7">
              <w:rPr>
                <w:rFonts w:eastAsia="Calibri" w:cs="Calibri"/>
                <w:b/>
                <w:sz w:val="18"/>
                <w:szCs w:val="18"/>
              </w:rPr>
              <w:t>umów zlecenia</w:t>
            </w:r>
            <w:r w:rsidRPr="001D0FD7">
              <w:rPr>
                <w:rFonts w:eastAsia="Calibri" w:cs="Calibri"/>
                <w:sz w:val="18"/>
                <w:szCs w:val="18"/>
              </w:rPr>
              <w:t xml:space="preserve"> u innego Zleceniodawcy/-ów, której/-</w:t>
            </w:r>
            <w:proofErr w:type="spellStart"/>
            <w:r w:rsidRPr="001D0FD7">
              <w:rPr>
                <w:rFonts w:eastAsia="Calibri" w:cs="Calibri"/>
                <w:sz w:val="18"/>
                <w:szCs w:val="18"/>
              </w:rPr>
              <w:t>ych</w:t>
            </w:r>
            <w:proofErr w:type="spellEnd"/>
            <w:r w:rsidRPr="001D0FD7">
              <w:rPr>
                <w:rFonts w:eastAsia="Calibri" w:cs="Calibri"/>
                <w:sz w:val="18"/>
                <w:szCs w:val="18"/>
              </w:rPr>
              <w:t xml:space="preserve"> wypłata przekracza kwotę </w:t>
            </w:r>
            <w:r w:rsidRPr="001D0FD7">
              <w:rPr>
                <w:rFonts w:eastAsia="Calibri" w:cs="Calibri"/>
                <w:b/>
                <w:sz w:val="18"/>
                <w:szCs w:val="18"/>
              </w:rPr>
              <w:t>minimalnego wynagrodzenia</w:t>
            </w:r>
            <w:r w:rsidRPr="001D0FD7">
              <w:rPr>
                <w:rFonts w:eastAsia="Calibri" w:cs="Calibri"/>
                <w:sz w:val="18"/>
                <w:szCs w:val="18"/>
              </w:rPr>
              <w:t xml:space="preserve"> i nastąpi w miesiącu zapłaty</w:t>
            </w:r>
          </w:p>
          <w:p w14:paraId="284DA368" w14:textId="6635A6EF" w:rsidR="006A62EB" w:rsidRPr="006A62EB" w:rsidRDefault="006A62EB" w:rsidP="00F22DCA">
            <w:pPr>
              <w:tabs>
                <w:tab w:val="left" w:pos="9356"/>
              </w:tabs>
              <w:spacing w:before="40" w:after="40" w:line="240" w:lineRule="auto"/>
              <w:jc w:val="both"/>
              <w:rPr>
                <w:rFonts w:eastAsia="Calibri" w:cs="Calibri"/>
                <w:sz w:val="16"/>
                <w:szCs w:val="16"/>
              </w:rPr>
            </w:pPr>
            <w:r w:rsidRPr="001D0FD7">
              <w:rPr>
                <w:rFonts w:eastAsia="Calibri" w:cs="Calibri"/>
                <w:sz w:val="16"/>
                <w:szCs w:val="16"/>
              </w:rPr>
              <w:t xml:space="preserve">(kwota minimalnego wynagrodzenia na 2018 r. – </w:t>
            </w:r>
            <w:r w:rsidRPr="001D0FD7">
              <w:rPr>
                <w:rFonts w:eastAsia="Calibri" w:cs="Calibri"/>
                <w:b/>
                <w:sz w:val="16"/>
                <w:szCs w:val="16"/>
              </w:rPr>
              <w:t>2.100,00 brutto</w:t>
            </w:r>
            <w:r w:rsidRPr="001D0FD7">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45829F6D"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6A62EB" w:rsidRPr="001D0FD7" w14:paraId="2E0D43C1" w14:textId="77777777" w:rsidTr="006A62EB">
        <w:trPr>
          <w:trHeight w:val="1070"/>
        </w:trPr>
        <w:tc>
          <w:tcPr>
            <w:tcW w:w="426" w:type="dxa"/>
            <w:tcBorders>
              <w:top w:val="single" w:sz="4" w:space="0" w:color="auto"/>
              <w:left w:val="single" w:sz="4" w:space="0" w:color="auto"/>
              <w:bottom w:val="single" w:sz="4" w:space="0" w:color="auto"/>
              <w:right w:val="single" w:sz="4" w:space="0" w:color="auto"/>
            </w:tcBorders>
            <w:vAlign w:val="center"/>
            <w:hideMark/>
          </w:tcPr>
          <w:p w14:paraId="6FA60D35"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5055A13D" w14:textId="77777777" w:rsidR="006A62EB" w:rsidRPr="001D0FD7" w:rsidRDefault="006A62EB" w:rsidP="00851D0B">
            <w:pPr>
              <w:numPr>
                <w:ilvl w:val="0"/>
                <w:numId w:val="40"/>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 xml:space="preserve">Jestem </w:t>
            </w:r>
            <w:r w:rsidRPr="001D0FD7">
              <w:rPr>
                <w:rFonts w:eastAsia="Calibri" w:cs="Calibri"/>
                <w:b/>
                <w:sz w:val="18"/>
                <w:szCs w:val="18"/>
              </w:rPr>
              <w:t>przedsiębiorcą</w:t>
            </w:r>
            <w:r w:rsidRPr="001D0FD7">
              <w:rPr>
                <w:rFonts w:eastAsia="Calibri" w:cs="Calibri"/>
                <w:sz w:val="18"/>
                <w:szCs w:val="18"/>
              </w:rPr>
              <w:t xml:space="preserve"> i odprowadzam składki na </w:t>
            </w:r>
            <w:proofErr w:type="spellStart"/>
            <w:r w:rsidRPr="001D0FD7">
              <w:rPr>
                <w:rFonts w:eastAsia="Calibri" w:cs="Calibri"/>
                <w:sz w:val="18"/>
                <w:szCs w:val="18"/>
              </w:rPr>
              <w:t>ubez</w:t>
            </w:r>
            <w:proofErr w:type="spellEnd"/>
            <w:r w:rsidRPr="001D0FD7">
              <w:rPr>
                <w:rFonts w:eastAsia="Calibri" w:cs="Calibri"/>
                <w:sz w:val="18"/>
                <w:szCs w:val="18"/>
              </w:rPr>
              <w:t xml:space="preserve">. społeczne od podstawy wymiaru </w:t>
            </w:r>
            <w:r w:rsidRPr="001D0FD7">
              <w:rPr>
                <w:rFonts w:eastAsia="Calibri" w:cs="Calibri"/>
                <w:b/>
                <w:sz w:val="18"/>
                <w:szCs w:val="18"/>
              </w:rPr>
              <w:t>w wysokości co najmniej 60%</w:t>
            </w:r>
            <w:r w:rsidRPr="001D0FD7">
              <w:rPr>
                <w:rFonts w:eastAsia="Calibri" w:cs="Calibri"/>
                <w:sz w:val="18"/>
                <w:szCs w:val="18"/>
              </w:rPr>
              <w:t xml:space="preserve"> przeciętnego wynagrodzenia w gospodarce</w:t>
            </w:r>
          </w:p>
          <w:p w14:paraId="00178C16"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wpisanie numeru </w:t>
            </w:r>
            <w:r w:rsidRPr="001D0FD7">
              <w:rPr>
                <w:rFonts w:eastAsia="Calibri" w:cs="Calibri"/>
                <w:b/>
                <w:sz w:val="18"/>
                <w:szCs w:val="18"/>
              </w:rPr>
              <w:t>NIP</w:t>
            </w:r>
            <w:r w:rsidRPr="001D0FD7">
              <w:rPr>
                <w:rFonts w:eastAsia="Calibri" w:cs="Calibri"/>
                <w:sz w:val="18"/>
                <w:szCs w:val="18"/>
              </w:rPr>
              <w:t xml:space="preserve"> ……………………………………………………………..</w:t>
            </w:r>
          </w:p>
          <w:p w14:paraId="39C96EF2" w14:textId="77777777" w:rsidR="006A62EB" w:rsidRPr="001D0FD7" w:rsidRDefault="006A62EB" w:rsidP="00851D0B">
            <w:pPr>
              <w:numPr>
                <w:ilvl w:val="0"/>
                <w:numId w:val="40"/>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7FB21E77"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TAK**/NIE*</w:t>
            </w:r>
          </w:p>
          <w:p w14:paraId="6F47B24A" w14:textId="77777777" w:rsidR="006A62EB" w:rsidRPr="001D0FD7" w:rsidRDefault="006A62EB" w:rsidP="00F22DCA">
            <w:pPr>
              <w:tabs>
                <w:tab w:val="left" w:pos="9356"/>
              </w:tabs>
              <w:spacing w:before="40" w:after="40" w:line="240" w:lineRule="auto"/>
              <w:rPr>
                <w:rFonts w:eastAsia="Calibri" w:cs="Calibri"/>
                <w:sz w:val="18"/>
                <w:szCs w:val="18"/>
              </w:rPr>
            </w:pPr>
          </w:p>
          <w:p w14:paraId="1FCD1350" w14:textId="77777777" w:rsidR="006A62EB" w:rsidRPr="001D0FD7" w:rsidRDefault="006A62EB" w:rsidP="00F22DCA">
            <w:pPr>
              <w:tabs>
                <w:tab w:val="left" w:pos="9356"/>
              </w:tabs>
              <w:spacing w:before="40" w:after="40" w:line="240" w:lineRule="auto"/>
              <w:rPr>
                <w:rFonts w:eastAsia="Calibri" w:cs="Calibri"/>
                <w:sz w:val="18"/>
                <w:szCs w:val="18"/>
              </w:rPr>
            </w:pPr>
          </w:p>
          <w:p w14:paraId="196AADCB"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 / NIE*</w:t>
            </w:r>
          </w:p>
          <w:p w14:paraId="2C9A1465" w14:textId="77777777" w:rsidR="006A62EB" w:rsidRPr="001D0FD7" w:rsidRDefault="006A62EB" w:rsidP="00F22DCA">
            <w:pPr>
              <w:tabs>
                <w:tab w:val="left" w:pos="9356"/>
              </w:tabs>
              <w:spacing w:before="40" w:after="40" w:line="240" w:lineRule="auto"/>
              <w:rPr>
                <w:rFonts w:eastAsia="Calibri" w:cs="Calibri"/>
                <w:sz w:val="18"/>
                <w:szCs w:val="18"/>
              </w:rPr>
            </w:pPr>
          </w:p>
        </w:tc>
      </w:tr>
    </w:tbl>
    <w:p w14:paraId="4DED0D84" w14:textId="77777777" w:rsidR="006A62EB" w:rsidRPr="001D0FD7" w:rsidRDefault="006A62EB" w:rsidP="006A62EB">
      <w:pPr>
        <w:tabs>
          <w:tab w:val="left" w:pos="9356"/>
        </w:tabs>
        <w:spacing w:before="120" w:after="0" w:line="240" w:lineRule="auto"/>
        <w:jc w:val="both"/>
        <w:rPr>
          <w:rFonts w:cs="Calibri"/>
          <w:i/>
          <w:sz w:val="19"/>
          <w:szCs w:val="19"/>
        </w:rPr>
      </w:pPr>
      <w:r w:rsidRPr="001D0FD7">
        <w:rPr>
          <w:rFonts w:eastAsia="Calibri" w:cs="Calibri"/>
          <w:b/>
          <w:i/>
          <w:sz w:val="16"/>
        </w:rPr>
        <w:t>*</w:t>
      </w:r>
      <w:r w:rsidRPr="001D0FD7">
        <w:rPr>
          <w:rFonts w:eastAsia="Calibri" w:cs="Calibri"/>
          <w:i/>
          <w:sz w:val="16"/>
        </w:rPr>
        <w:t>niepotrzebne skreślić</w:t>
      </w:r>
    </w:p>
    <w:p w14:paraId="1A2C68F5" w14:textId="77777777" w:rsidR="006A62EB" w:rsidRPr="001D0FD7" w:rsidRDefault="006A62EB" w:rsidP="006A62EB">
      <w:pPr>
        <w:tabs>
          <w:tab w:val="left" w:pos="9356"/>
        </w:tabs>
        <w:spacing w:before="120" w:after="0" w:line="240" w:lineRule="auto"/>
        <w:jc w:val="both"/>
        <w:rPr>
          <w:rFonts w:cs="Calibri"/>
          <w:sz w:val="19"/>
          <w:szCs w:val="19"/>
        </w:rPr>
      </w:pPr>
      <w:r w:rsidRPr="001D0FD7">
        <w:rPr>
          <w:rFonts w:cs="Calibri"/>
          <w:sz w:val="19"/>
          <w:szCs w:val="19"/>
        </w:rPr>
        <w:t>Oświadczam, że wszystkie dane podałem(</w:t>
      </w:r>
      <w:proofErr w:type="spellStart"/>
      <w:r w:rsidRPr="001D0FD7">
        <w:rPr>
          <w:rFonts w:cs="Calibri"/>
          <w:sz w:val="19"/>
          <w:szCs w:val="19"/>
        </w:rPr>
        <w:t>am</w:t>
      </w:r>
      <w:proofErr w:type="spellEnd"/>
      <w:r w:rsidRPr="001D0FD7">
        <w:rPr>
          <w:rFonts w:cs="Calibri"/>
          <w:sz w:val="19"/>
          <w:szCs w:val="19"/>
        </w:rPr>
        <w:t>) zgodnie z prawdą.</w:t>
      </w:r>
    </w:p>
    <w:p w14:paraId="34C336FA" w14:textId="77777777" w:rsidR="006A62EB" w:rsidRPr="001D0FD7" w:rsidRDefault="006A62EB" w:rsidP="006A62EB">
      <w:pPr>
        <w:tabs>
          <w:tab w:val="left" w:pos="9356"/>
        </w:tabs>
        <w:spacing w:before="60" w:after="60" w:line="240" w:lineRule="auto"/>
        <w:jc w:val="both"/>
        <w:rPr>
          <w:rFonts w:cs="Calibri"/>
          <w:sz w:val="19"/>
          <w:szCs w:val="19"/>
        </w:rPr>
      </w:pPr>
      <w:r w:rsidRPr="001D0FD7">
        <w:rPr>
          <w:rFonts w:cs="Calibri"/>
          <w:sz w:val="19"/>
          <w:szCs w:val="19"/>
        </w:rPr>
        <w:t xml:space="preserve">Skutki prawne i finansowe błędnie wypełnionego oświadczenia lub niepoinformowanie o wszelkich zmianach mających wpływ na obowiązek ubezpieczenia w terminie </w:t>
      </w:r>
      <w:r w:rsidRPr="001D0FD7">
        <w:rPr>
          <w:rFonts w:cs="Calibri"/>
          <w:b/>
          <w:sz w:val="19"/>
          <w:szCs w:val="19"/>
        </w:rPr>
        <w:t>3 dni</w:t>
      </w:r>
      <w:r w:rsidRPr="001D0FD7">
        <w:rPr>
          <w:rFonts w:cs="Calibri"/>
          <w:sz w:val="19"/>
          <w:szCs w:val="19"/>
        </w:rPr>
        <w:t xml:space="preserve"> od daty powstawania tychże zmian obciążają Zleceniobiorcę.</w:t>
      </w:r>
    </w:p>
    <w:tbl>
      <w:tblPr>
        <w:tblW w:w="9194" w:type="dxa"/>
        <w:tblLook w:val="04A0" w:firstRow="1" w:lastRow="0" w:firstColumn="1" w:lastColumn="0" w:noHBand="0" w:noVBand="1"/>
      </w:tblPr>
      <w:tblGrid>
        <w:gridCol w:w="5479"/>
        <w:gridCol w:w="3715"/>
      </w:tblGrid>
      <w:tr w:rsidR="006A62EB" w:rsidRPr="001D0FD7" w14:paraId="02B11C2C" w14:textId="77777777" w:rsidTr="006A62EB">
        <w:trPr>
          <w:trHeight w:val="273"/>
        </w:trPr>
        <w:tc>
          <w:tcPr>
            <w:tcW w:w="5479" w:type="dxa"/>
            <w:vAlign w:val="center"/>
          </w:tcPr>
          <w:p w14:paraId="4020E299" w14:textId="77777777" w:rsidR="006A62EB" w:rsidRPr="001D0FD7" w:rsidRDefault="006A62EB" w:rsidP="00F22DCA">
            <w:pPr>
              <w:spacing w:after="0" w:line="240" w:lineRule="auto"/>
              <w:rPr>
                <w:rFonts w:eastAsia="Calibri" w:cs="Calibri"/>
                <w:sz w:val="16"/>
              </w:rPr>
            </w:pPr>
          </w:p>
        </w:tc>
        <w:tc>
          <w:tcPr>
            <w:tcW w:w="3715" w:type="dxa"/>
          </w:tcPr>
          <w:p w14:paraId="48A1CFE3" w14:textId="77777777" w:rsidR="006A62EB" w:rsidRPr="001D0FD7" w:rsidRDefault="006A62EB" w:rsidP="00F22DCA">
            <w:pPr>
              <w:spacing w:after="0" w:line="240" w:lineRule="auto"/>
              <w:rPr>
                <w:rFonts w:eastAsia="Calibri" w:cs="Calibri"/>
                <w:sz w:val="16"/>
              </w:rPr>
            </w:pPr>
          </w:p>
        </w:tc>
      </w:tr>
    </w:tbl>
    <w:p w14:paraId="5F927C41" w14:textId="5891FF4C" w:rsidR="006A62EB" w:rsidRPr="001D0FD7" w:rsidRDefault="006A62EB" w:rsidP="006A62EB">
      <w:pPr>
        <w:spacing w:after="0" w:line="240" w:lineRule="auto"/>
        <w:jc w:val="both"/>
        <w:rPr>
          <w:rFonts w:ascii="Times New Roman" w:hAnsi="Times New Roman"/>
          <w:sz w:val="12"/>
          <w:szCs w:val="12"/>
        </w:rPr>
      </w:pPr>
      <w:r w:rsidRPr="001D0FD7">
        <w:rPr>
          <w:rFonts w:ascii="Times New Roman" w:hAnsi="Times New Roman"/>
          <w:sz w:val="12"/>
          <w:szCs w:val="12"/>
        </w:rPr>
        <w:tab/>
      </w:r>
      <w:r w:rsidRPr="001D0FD7">
        <w:rPr>
          <w:rFonts w:ascii="Times New Roman" w:hAnsi="Times New Roman"/>
          <w:sz w:val="12"/>
          <w:szCs w:val="12"/>
        </w:rPr>
        <w:tab/>
      </w:r>
      <w:r w:rsidRPr="001D0FD7">
        <w:rPr>
          <w:rFonts w:ascii="Times New Roman" w:hAnsi="Times New Roman"/>
          <w:sz w:val="12"/>
          <w:szCs w:val="12"/>
        </w:rPr>
        <w:tab/>
        <w:t xml:space="preserve">                                         </w:t>
      </w:r>
      <w:r>
        <w:rPr>
          <w:rFonts w:ascii="Times New Roman" w:hAnsi="Times New Roman"/>
          <w:sz w:val="12"/>
          <w:szCs w:val="12"/>
        </w:rPr>
        <w:t xml:space="preserve">                                                                                       </w:t>
      </w:r>
      <w:r w:rsidRPr="001D0FD7">
        <w:rPr>
          <w:rFonts w:ascii="Times New Roman" w:hAnsi="Times New Roman"/>
          <w:sz w:val="12"/>
          <w:szCs w:val="12"/>
        </w:rPr>
        <w:t xml:space="preserve">    ……………………………………………………………………….</w:t>
      </w:r>
    </w:p>
    <w:p w14:paraId="3ED6BB3F" w14:textId="6A225A5D" w:rsidR="006A4ECF" w:rsidRPr="00A42F5B" w:rsidRDefault="006A62EB" w:rsidP="00A42F5B">
      <w:pPr>
        <w:spacing w:after="0" w:line="240" w:lineRule="auto"/>
        <w:jc w:val="both"/>
        <w:rPr>
          <w:i/>
          <w:sz w:val="16"/>
          <w:szCs w:val="16"/>
        </w:rPr>
      </w:pPr>
      <w:r w:rsidRPr="001D0FD7">
        <w:rPr>
          <w:b/>
          <w:sz w:val="16"/>
          <w:szCs w:val="16"/>
        </w:rPr>
        <w:t xml:space="preserve">             /</w:t>
      </w:r>
      <w:r w:rsidRPr="001D0FD7">
        <w:rPr>
          <w:b/>
          <w:i/>
          <w:sz w:val="16"/>
          <w:szCs w:val="16"/>
        </w:rPr>
        <w:t xml:space="preserve"> data i miejscowość</w:t>
      </w:r>
      <w:r w:rsidRPr="001D0FD7">
        <w:rPr>
          <w:i/>
          <w:sz w:val="16"/>
          <w:szCs w:val="16"/>
        </w:rPr>
        <w:t xml:space="preserve">                                                                                                                                 </w:t>
      </w:r>
      <w:r w:rsidRPr="001D0FD7">
        <w:rPr>
          <w:b/>
          <w:i/>
          <w:iCs/>
          <w:sz w:val="16"/>
          <w:szCs w:val="16"/>
        </w:rPr>
        <w:t>/ czytelny podpis Zleceniobiorcy/Wykonawcy/</w:t>
      </w:r>
    </w:p>
    <w:p w14:paraId="4E0B09DA" w14:textId="7F461669" w:rsidR="006A62EB" w:rsidRPr="001D0FD7" w:rsidRDefault="006A62EB" w:rsidP="006A62EB">
      <w:pPr>
        <w:suppressAutoHyphens/>
        <w:spacing w:after="0" w:line="240" w:lineRule="auto"/>
        <w:jc w:val="right"/>
        <w:rPr>
          <w:rFonts w:ascii="Times New Roman" w:hAnsi="Times New Roman"/>
          <w:kern w:val="2"/>
          <w:lang w:eastAsia="ar-SA"/>
        </w:rPr>
      </w:pPr>
      <w:r>
        <w:rPr>
          <w:rFonts w:ascii="Times New Roman" w:hAnsi="Times New Roman"/>
          <w:kern w:val="2"/>
          <w:lang w:eastAsia="ar-SA"/>
        </w:rPr>
        <w:t>Załącznik nr 5</w:t>
      </w:r>
    </w:p>
    <w:p w14:paraId="1885C4B8" w14:textId="77777777" w:rsidR="006A62EB" w:rsidRPr="001D0FD7" w:rsidRDefault="006A62EB" w:rsidP="006A62EB">
      <w:pPr>
        <w:suppressAutoHyphens/>
        <w:spacing w:after="0" w:line="240" w:lineRule="auto"/>
        <w:rPr>
          <w:rFonts w:ascii="Times New Roman" w:hAnsi="Times New Roman"/>
          <w:kern w:val="2"/>
          <w:lang w:eastAsia="ar-SA"/>
        </w:rPr>
      </w:pPr>
    </w:p>
    <w:p w14:paraId="5ED8761F" w14:textId="77777777" w:rsidR="006A62EB" w:rsidRPr="001D0FD7" w:rsidRDefault="006A62EB" w:rsidP="006A62EB">
      <w:pPr>
        <w:suppressAutoHyphens/>
        <w:spacing w:after="0" w:line="240" w:lineRule="auto"/>
        <w:rPr>
          <w:rFonts w:ascii="Times New Roman" w:hAnsi="Times New Roman"/>
          <w:kern w:val="2"/>
          <w:lang w:eastAsia="ar-SA"/>
        </w:rPr>
      </w:pPr>
    </w:p>
    <w:p w14:paraId="313874B4" w14:textId="77777777" w:rsidR="006A62EB" w:rsidRPr="001D0FD7" w:rsidRDefault="006A62EB" w:rsidP="006A62EB">
      <w:pPr>
        <w:suppressAutoHyphens/>
        <w:spacing w:after="0" w:line="240" w:lineRule="auto"/>
        <w:rPr>
          <w:rFonts w:ascii="Times New Roman" w:hAnsi="Times New Roman"/>
          <w:kern w:val="2"/>
          <w:sz w:val="18"/>
          <w:szCs w:val="20"/>
          <w:lang w:eastAsia="ar-SA"/>
        </w:rPr>
      </w:pPr>
      <w:r w:rsidRPr="001D0FD7">
        <w:rPr>
          <w:rFonts w:ascii="Times New Roman" w:hAnsi="Times New Roman"/>
          <w:kern w:val="2"/>
          <w:lang w:eastAsia="ar-SA"/>
        </w:rPr>
        <w:t>..................................................................................                                             Gdynia, ........................</w:t>
      </w:r>
    </w:p>
    <w:p w14:paraId="5DE1F761" w14:textId="77777777" w:rsidR="006A62EB" w:rsidRPr="001D0FD7" w:rsidRDefault="006A62EB" w:rsidP="006A62EB">
      <w:pPr>
        <w:suppressAutoHyphens/>
        <w:spacing w:after="0" w:line="240" w:lineRule="auto"/>
        <w:rPr>
          <w:rFonts w:ascii="Times New Roman" w:hAnsi="Times New Roman"/>
          <w:kern w:val="2"/>
          <w:lang w:eastAsia="ar-SA"/>
        </w:rPr>
      </w:pPr>
      <w:r w:rsidRPr="001D0FD7">
        <w:rPr>
          <w:rFonts w:ascii="Times New Roman" w:hAnsi="Times New Roman"/>
          <w:kern w:val="2"/>
          <w:sz w:val="18"/>
          <w:szCs w:val="20"/>
          <w:lang w:eastAsia="ar-SA"/>
        </w:rPr>
        <w:t xml:space="preserve">     (numer ewidencyjny wykonawcy) wypełnia Sekcja Płac</w:t>
      </w:r>
    </w:p>
    <w:p w14:paraId="40DC23D9" w14:textId="77777777" w:rsidR="006A62EB" w:rsidRPr="001D0FD7" w:rsidRDefault="006A62EB" w:rsidP="006A62EB">
      <w:pPr>
        <w:suppressAutoHyphens/>
        <w:spacing w:after="0" w:line="240" w:lineRule="auto"/>
        <w:rPr>
          <w:rFonts w:ascii="Times New Roman" w:hAnsi="Times New Roman"/>
          <w:kern w:val="2"/>
          <w:lang w:eastAsia="ar-SA"/>
        </w:rPr>
      </w:pPr>
    </w:p>
    <w:p w14:paraId="58580CFA" w14:textId="77777777" w:rsidR="006A62EB" w:rsidRPr="001D0FD7" w:rsidRDefault="006A62EB" w:rsidP="006A62EB">
      <w:pPr>
        <w:suppressAutoHyphens/>
        <w:spacing w:after="0" w:line="240" w:lineRule="auto"/>
        <w:rPr>
          <w:rFonts w:ascii="Times New Roman" w:hAnsi="Times New Roman"/>
          <w:kern w:val="2"/>
          <w:sz w:val="20"/>
          <w:lang w:eastAsia="ar-SA"/>
        </w:rPr>
      </w:pPr>
      <w:r w:rsidRPr="001D0FD7">
        <w:rPr>
          <w:rFonts w:ascii="Times New Roman" w:hAnsi="Times New Roman"/>
          <w:kern w:val="2"/>
          <w:lang w:eastAsia="ar-SA"/>
        </w:rPr>
        <w:t xml:space="preserve">...................................................................................                       </w:t>
      </w:r>
      <w:r w:rsidRPr="001D0FD7">
        <w:rPr>
          <w:rFonts w:ascii="Times New Roman" w:hAnsi="Times New Roman"/>
          <w:kern w:val="2"/>
          <w:lang w:eastAsia="ar-SA"/>
        </w:rPr>
        <w:tab/>
        <w:t xml:space="preserve">           </w:t>
      </w:r>
    </w:p>
    <w:p w14:paraId="44F6C828" w14:textId="77777777" w:rsidR="006A62EB" w:rsidRPr="001D0FD7" w:rsidRDefault="006A62EB" w:rsidP="006A62EB">
      <w:pPr>
        <w:suppressAutoHyphens/>
        <w:spacing w:after="0" w:line="240" w:lineRule="auto"/>
        <w:rPr>
          <w:rFonts w:ascii="Times New Roman" w:hAnsi="Times New Roman"/>
          <w:kern w:val="2"/>
          <w:sz w:val="20"/>
          <w:szCs w:val="20"/>
          <w:lang w:eastAsia="ar-SA"/>
        </w:rPr>
      </w:pPr>
      <w:r w:rsidRPr="001D0FD7">
        <w:rPr>
          <w:rFonts w:ascii="Times New Roman" w:hAnsi="Times New Roman"/>
          <w:kern w:val="2"/>
          <w:sz w:val="20"/>
          <w:lang w:eastAsia="ar-SA"/>
        </w:rPr>
        <w:t xml:space="preserve">                       </w:t>
      </w:r>
      <w:r w:rsidRPr="001D0FD7">
        <w:rPr>
          <w:rFonts w:ascii="Times New Roman" w:hAnsi="Times New Roman"/>
          <w:kern w:val="2"/>
          <w:sz w:val="18"/>
          <w:szCs w:val="20"/>
          <w:lang w:eastAsia="ar-SA"/>
        </w:rPr>
        <w:t>(imię i nazwisko wykonawcy)</w:t>
      </w:r>
    </w:p>
    <w:p w14:paraId="4A69919A" w14:textId="77777777" w:rsidR="006A62EB" w:rsidRPr="001D0FD7" w:rsidRDefault="006A62EB" w:rsidP="006A62EB">
      <w:pPr>
        <w:suppressAutoHyphens/>
        <w:spacing w:after="0" w:line="240" w:lineRule="auto"/>
        <w:rPr>
          <w:rFonts w:ascii="Times New Roman" w:hAnsi="Times New Roman"/>
          <w:kern w:val="2"/>
          <w:sz w:val="20"/>
          <w:szCs w:val="20"/>
          <w:lang w:eastAsia="ar-SA"/>
        </w:rPr>
      </w:pPr>
    </w:p>
    <w:p w14:paraId="4F03B070" w14:textId="77777777" w:rsidR="006A62EB" w:rsidRPr="001D0FD7" w:rsidRDefault="006A62EB" w:rsidP="006A62EB">
      <w:pPr>
        <w:suppressAutoHyphens/>
        <w:spacing w:after="0" w:line="240" w:lineRule="auto"/>
        <w:rPr>
          <w:rFonts w:ascii="Times New Roman" w:hAnsi="Times New Roman"/>
          <w:kern w:val="2"/>
          <w:sz w:val="20"/>
          <w:lang w:eastAsia="ar-SA"/>
        </w:rPr>
      </w:pPr>
      <w:r w:rsidRPr="001D0FD7">
        <w:rPr>
          <w:rFonts w:ascii="Times New Roman" w:hAnsi="Times New Roman"/>
          <w:kern w:val="2"/>
          <w:lang w:eastAsia="ar-SA"/>
        </w:rPr>
        <w:t xml:space="preserve">.....................................................................                                         </w:t>
      </w:r>
    </w:p>
    <w:p w14:paraId="5B949D51" w14:textId="77777777" w:rsidR="006A62EB" w:rsidRPr="001D0FD7" w:rsidRDefault="006A62EB" w:rsidP="006A62EB">
      <w:pPr>
        <w:suppressAutoHyphens/>
        <w:spacing w:after="0" w:line="240" w:lineRule="auto"/>
        <w:rPr>
          <w:rFonts w:ascii="Times New Roman" w:hAnsi="Times New Roman"/>
          <w:b/>
          <w:kern w:val="2"/>
          <w:lang w:eastAsia="ar-SA"/>
        </w:rPr>
      </w:pPr>
      <w:r w:rsidRPr="001D0FD7">
        <w:rPr>
          <w:rFonts w:ascii="Times New Roman" w:hAnsi="Times New Roman"/>
          <w:kern w:val="2"/>
          <w:sz w:val="20"/>
          <w:lang w:eastAsia="ar-SA"/>
        </w:rPr>
        <w:t xml:space="preserve">                                  </w:t>
      </w:r>
      <w:r w:rsidRPr="001D0FD7">
        <w:rPr>
          <w:rFonts w:ascii="Times New Roman" w:hAnsi="Times New Roman"/>
          <w:kern w:val="2"/>
          <w:sz w:val="18"/>
          <w:szCs w:val="20"/>
          <w:lang w:eastAsia="ar-SA"/>
        </w:rPr>
        <w:t>(PESEL)</w:t>
      </w:r>
    </w:p>
    <w:p w14:paraId="6F640417" w14:textId="77777777" w:rsidR="006A62EB" w:rsidRPr="001D0FD7" w:rsidRDefault="006A62EB" w:rsidP="006A62EB">
      <w:pPr>
        <w:suppressAutoHyphens/>
        <w:spacing w:after="0" w:line="240" w:lineRule="auto"/>
        <w:rPr>
          <w:rFonts w:ascii="Times New Roman" w:hAnsi="Times New Roman"/>
          <w:kern w:val="2"/>
          <w:lang w:eastAsia="ar-SA"/>
        </w:rPr>
      </w:pPr>
      <w:r w:rsidRPr="001D0FD7">
        <w:rPr>
          <w:rFonts w:ascii="Times New Roman" w:hAnsi="Times New Roman"/>
          <w:b/>
          <w:kern w:val="2"/>
          <w:lang w:eastAsia="ar-SA"/>
        </w:rPr>
        <w:t xml:space="preserve">     </w:t>
      </w:r>
    </w:p>
    <w:p w14:paraId="6AFDD420" w14:textId="77777777" w:rsidR="006A62EB" w:rsidRPr="001D0FD7" w:rsidRDefault="006A62EB" w:rsidP="006A62EB">
      <w:pPr>
        <w:suppressAutoHyphens/>
        <w:spacing w:after="0" w:line="240" w:lineRule="auto"/>
        <w:rPr>
          <w:rFonts w:ascii="Times New Roman" w:hAnsi="Times New Roman"/>
          <w:kern w:val="2"/>
          <w:sz w:val="20"/>
          <w:lang w:eastAsia="ar-SA"/>
        </w:rPr>
      </w:pPr>
      <w:r w:rsidRPr="001D0FD7">
        <w:rPr>
          <w:rFonts w:ascii="Times New Roman" w:hAnsi="Times New Roman"/>
          <w:kern w:val="2"/>
          <w:lang w:eastAsia="ar-SA"/>
        </w:rPr>
        <w:t xml:space="preserve">...................................................................................................                                         </w:t>
      </w:r>
    </w:p>
    <w:p w14:paraId="26BFAD83" w14:textId="77777777" w:rsidR="006A62EB" w:rsidRPr="001D0FD7" w:rsidRDefault="006A62EB" w:rsidP="006A62EB">
      <w:pPr>
        <w:suppressAutoHyphens/>
        <w:spacing w:after="0" w:line="240" w:lineRule="auto"/>
        <w:rPr>
          <w:rFonts w:ascii="Times New Roman" w:hAnsi="Times New Roman"/>
          <w:kern w:val="2"/>
          <w:lang w:eastAsia="ar-SA"/>
        </w:rPr>
      </w:pPr>
      <w:r w:rsidRPr="001D0FD7">
        <w:rPr>
          <w:rFonts w:ascii="Times New Roman" w:hAnsi="Times New Roman"/>
          <w:kern w:val="2"/>
          <w:sz w:val="20"/>
          <w:lang w:eastAsia="ar-SA"/>
        </w:rPr>
        <w:t xml:space="preserve">                           </w:t>
      </w:r>
      <w:r w:rsidRPr="001D0FD7">
        <w:rPr>
          <w:rFonts w:ascii="Times New Roman" w:hAnsi="Times New Roman"/>
          <w:kern w:val="2"/>
          <w:sz w:val="18"/>
          <w:szCs w:val="20"/>
          <w:lang w:eastAsia="ar-SA"/>
        </w:rPr>
        <w:t xml:space="preserve">(adres zamieszkania)                                                                </w:t>
      </w:r>
    </w:p>
    <w:p w14:paraId="227044FF" w14:textId="74970EB9" w:rsidR="006A62EB" w:rsidRPr="001D0FD7" w:rsidRDefault="006A62EB" w:rsidP="006A62EB">
      <w:pPr>
        <w:suppressAutoHyphens/>
        <w:spacing w:after="0" w:line="240" w:lineRule="auto"/>
        <w:rPr>
          <w:rFonts w:ascii="Times New Roman" w:hAnsi="Times New Roman"/>
          <w:kern w:val="2"/>
          <w:sz w:val="18"/>
          <w:szCs w:val="20"/>
          <w:lang w:eastAsia="ar-SA"/>
        </w:rPr>
      </w:pPr>
      <w:r>
        <w:rPr>
          <w:rFonts w:ascii="Times New Roman" w:hAnsi="Times New Roman"/>
          <w:kern w:val="2"/>
          <w:lang w:eastAsia="ar-SA"/>
        </w:rPr>
        <w:t xml:space="preserve">          </w:t>
      </w:r>
      <w:r w:rsidRPr="001D0FD7">
        <w:rPr>
          <w:rFonts w:ascii="Times New Roman" w:hAnsi="Times New Roman"/>
          <w:kern w:val="2"/>
          <w:lang w:eastAsia="ar-SA"/>
        </w:rPr>
        <w:t xml:space="preserve">    .....................................................</w:t>
      </w:r>
      <w:r w:rsidRPr="001D0FD7">
        <w:rPr>
          <w:rFonts w:ascii="Times New Roman" w:hAnsi="Times New Roman"/>
          <w:kern w:val="2"/>
          <w:vertAlign w:val="superscript"/>
          <w:lang w:eastAsia="ar-SA"/>
        </w:rPr>
        <w:t>1</w:t>
      </w:r>
    </w:p>
    <w:p w14:paraId="4813AC46" w14:textId="77777777" w:rsidR="006A62EB" w:rsidRPr="001D0FD7" w:rsidRDefault="006A62EB" w:rsidP="006A62EB">
      <w:pPr>
        <w:suppressAutoHyphens/>
        <w:spacing w:after="0" w:line="240" w:lineRule="auto"/>
        <w:rPr>
          <w:rFonts w:ascii="Times New Roman" w:hAnsi="Times New Roman"/>
          <w:kern w:val="2"/>
          <w:lang w:eastAsia="ar-SA"/>
        </w:rPr>
      </w:pPr>
      <w:r w:rsidRPr="001D0FD7">
        <w:rPr>
          <w:rFonts w:ascii="Times New Roman" w:hAnsi="Times New Roman"/>
          <w:kern w:val="2"/>
          <w:sz w:val="18"/>
          <w:szCs w:val="20"/>
          <w:lang w:eastAsia="ar-SA"/>
        </w:rPr>
        <w:t xml:space="preserve">                      (status  zleceniobiorcy)</w:t>
      </w:r>
    </w:p>
    <w:p w14:paraId="35C4D7C4" w14:textId="77777777" w:rsidR="006A62EB" w:rsidRPr="001D0FD7" w:rsidRDefault="006A62EB" w:rsidP="006A62EB">
      <w:pPr>
        <w:suppressAutoHyphens/>
        <w:spacing w:after="0" w:line="240" w:lineRule="auto"/>
        <w:rPr>
          <w:rFonts w:ascii="Times New Roman" w:hAnsi="Times New Roman"/>
          <w:kern w:val="2"/>
          <w:lang w:eastAsia="ar-SA"/>
        </w:rPr>
      </w:pPr>
    </w:p>
    <w:p w14:paraId="5B9647FA" w14:textId="77777777" w:rsidR="006A62EB" w:rsidRPr="001D0FD7" w:rsidRDefault="006A62EB" w:rsidP="006A62EB">
      <w:pPr>
        <w:keepNext/>
        <w:tabs>
          <w:tab w:val="num" w:pos="432"/>
        </w:tabs>
        <w:spacing w:after="0" w:line="360" w:lineRule="auto"/>
        <w:ind w:left="432" w:hanging="432"/>
        <w:jc w:val="both"/>
        <w:outlineLvl w:val="0"/>
        <w:rPr>
          <w:rFonts w:ascii="Times New Roman" w:hAnsi="Times New Roman"/>
          <w:kern w:val="2"/>
          <w:lang w:eastAsia="ar-SA"/>
        </w:rPr>
      </w:pPr>
      <w:r w:rsidRPr="001D0FD7">
        <w:rPr>
          <w:rFonts w:ascii="Times New Roman" w:hAnsi="Times New Roman"/>
          <w:b/>
          <w:kern w:val="2"/>
          <w:sz w:val="24"/>
          <w:szCs w:val="24"/>
          <w:lang w:eastAsia="ar-SA"/>
        </w:rPr>
        <w:t>RACHUNEK NR ....................do umowy zlecenia nr …………………</w:t>
      </w:r>
    </w:p>
    <w:p w14:paraId="2F54307E" w14:textId="77777777" w:rsidR="006A62EB" w:rsidRPr="001D0FD7" w:rsidRDefault="006A62EB" w:rsidP="006A62EB">
      <w:pPr>
        <w:suppressAutoHyphens/>
        <w:spacing w:after="120" w:line="360" w:lineRule="auto"/>
        <w:rPr>
          <w:rFonts w:ascii="Times New Roman" w:hAnsi="Times New Roman"/>
          <w:kern w:val="2"/>
          <w:lang w:eastAsia="ar-SA"/>
        </w:rPr>
      </w:pPr>
      <w:r w:rsidRPr="001D0FD7">
        <w:rPr>
          <w:rFonts w:ascii="Times New Roman" w:hAnsi="Times New Roman"/>
          <w:kern w:val="2"/>
          <w:lang w:eastAsia="ar-SA"/>
        </w:rPr>
        <w:t xml:space="preserve">dla Uniwersytetu Morskiego w Gdyni za wykonanie następujących prac: </w:t>
      </w:r>
    </w:p>
    <w:p w14:paraId="4BD5101D" w14:textId="77777777" w:rsidR="006A62EB" w:rsidRPr="001D0FD7" w:rsidRDefault="006A62EB" w:rsidP="006A62EB">
      <w:pPr>
        <w:suppressAutoHyphens/>
        <w:spacing w:after="0" w:line="360" w:lineRule="auto"/>
        <w:rPr>
          <w:rFonts w:ascii="Times New Roman" w:hAnsi="Times New Roman"/>
          <w:kern w:val="2"/>
          <w:lang w:eastAsia="ar-SA"/>
        </w:rPr>
      </w:pPr>
      <w:r w:rsidRPr="001D0FD7">
        <w:rPr>
          <w:rFonts w:ascii="Times New Roman" w:hAnsi="Times New Roman"/>
          <w:kern w:val="2"/>
          <w:lang w:eastAsia="ar-SA"/>
        </w:rPr>
        <w:t xml:space="preserve">na ogólną kwotę: </w:t>
      </w:r>
      <w:r w:rsidRPr="001D0FD7">
        <w:rPr>
          <w:rFonts w:ascii="Times New Roman" w:hAnsi="Times New Roman"/>
          <w:b/>
          <w:kern w:val="2"/>
          <w:lang w:eastAsia="ar-SA"/>
        </w:rPr>
        <w:t>zł</w:t>
      </w:r>
      <w:r w:rsidRPr="001D0FD7">
        <w:rPr>
          <w:rFonts w:ascii="Times New Roman" w:hAnsi="Times New Roman"/>
          <w:kern w:val="2"/>
          <w:lang w:eastAsia="ar-SA"/>
        </w:rPr>
        <w:t>...............................................................................................</w:t>
      </w:r>
    </w:p>
    <w:p w14:paraId="47D8072B" w14:textId="77777777" w:rsidR="006A62EB" w:rsidRPr="001D0FD7" w:rsidRDefault="006A62EB" w:rsidP="006A62EB">
      <w:pPr>
        <w:suppressAutoHyphens/>
        <w:spacing w:after="0" w:line="360" w:lineRule="auto"/>
        <w:rPr>
          <w:rFonts w:ascii="Times New Roman" w:hAnsi="Times New Roman"/>
          <w:kern w:val="2"/>
          <w:lang w:eastAsia="ar-SA"/>
        </w:rPr>
      </w:pPr>
      <w:r w:rsidRPr="001D0FD7">
        <w:rPr>
          <w:rFonts w:ascii="Times New Roman" w:hAnsi="Times New Roman"/>
          <w:kern w:val="2"/>
          <w:lang w:eastAsia="ar-SA"/>
        </w:rPr>
        <w:t xml:space="preserve">słownie : </w:t>
      </w:r>
      <w:r w:rsidRPr="001D0FD7">
        <w:rPr>
          <w:rFonts w:ascii="Times New Roman" w:hAnsi="Times New Roman"/>
          <w:b/>
          <w:bCs/>
          <w:kern w:val="2"/>
          <w:lang w:eastAsia="ar-SA"/>
        </w:rPr>
        <w:t xml:space="preserve"> </w:t>
      </w:r>
      <w:r w:rsidRPr="001D0FD7">
        <w:rPr>
          <w:rFonts w:ascii="Times New Roman" w:hAnsi="Times New Roman"/>
          <w:kern w:val="2"/>
          <w:lang w:eastAsia="ar-SA"/>
        </w:rPr>
        <w:t>..............................................................................................................</w:t>
      </w:r>
    </w:p>
    <w:p w14:paraId="4597E645" w14:textId="77777777" w:rsidR="006A62EB" w:rsidRPr="001D0FD7" w:rsidRDefault="006A62EB" w:rsidP="006A62EB">
      <w:pPr>
        <w:suppressAutoHyphens/>
        <w:spacing w:after="0" w:line="360" w:lineRule="auto"/>
        <w:rPr>
          <w:rFonts w:ascii="Times New Roman" w:hAnsi="Times New Roman"/>
          <w:b/>
          <w:kern w:val="2"/>
          <w:lang w:eastAsia="ar-SA"/>
        </w:rPr>
      </w:pPr>
      <w:r w:rsidRPr="001D0FD7">
        <w:rPr>
          <w:rFonts w:ascii="Times New Roman" w:hAnsi="Times New Roman"/>
          <w:kern w:val="2"/>
          <w:lang w:eastAsia="ar-SA"/>
        </w:rPr>
        <w:t>wynikającą z rozliczenia ……………………………. godzin wykonania zlecenia.</w:t>
      </w:r>
    </w:p>
    <w:p w14:paraId="6F69C340" w14:textId="77777777" w:rsidR="006A62EB" w:rsidRPr="001D0FD7" w:rsidRDefault="006A62EB" w:rsidP="006A62EB">
      <w:pPr>
        <w:suppressAutoHyphens/>
        <w:spacing w:after="0" w:line="240" w:lineRule="auto"/>
        <w:rPr>
          <w:rFonts w:ascii="Times New Roman" w:hAnsi="Times New Roman"/>
          <w:kern w:val="2"/>
          <w:lang w:eastAsia="ar-SA"/>
        </w:rPr>
      </w:pPr>
      <w:r w:rsidRPr="001D0FD7">
        <w:rPr>
          <w:rFonts w:ascii="Times New Roman" w:hAnsi="Times New Roman"/>
          <w:b/>
          <w:kern w:val="2"/>
          <w:lang w:eastAsia="ar-SA"/>
        </w:rPr>
        <w:t>Oświadczenie :</w:t>
      </w:r>
    </w:p>
    <w:p w14:paraId="47745474" w14:textId="77777777" w:rsidR="006A62EB" w:rsidRPr="001D0FD7" w:rsidRDefault="006A62EB" w:rsidP="00851D0B">
      <w:pPr>
        <w:keepNext/>
        <w:numPr>
          <w:ilvl w:val="0"/>
          <w:numId w:val="41"/>
        </w:numPr>
        <w:suppressAutoHyphens/>
        <w:spacing w:after="0" w:line="240" w:lineRule="auto"/>
        <w:outlineLvl w:val="1"/>
        <w:rPr>
          <w:rFonts w:ascii="Times New Roman" w:hAnsi="Times New Roman"/>
          <w:b/>
          <w:bCs/>
          <w:i/>
          <w:iCs/>
          <w:kern w:val="2"/>
          <w:lang w:eastAsia="ar-SA"/>
        </w:rPr>
      </w:pPr>
      <w:r w:rsidRPr="001D0FD7">
        <w:rPr>
          <w:rFonts w:ascii="Times New Roman" w:hAnsi="Times New Roman"/>
          <w:bCs/>
          <w:iCs/>
          <w:kern w:val="2"/>
          <w:lang w:eastAsia="ar-SA"/>
        </w:rPr>
        <w:t>praca nie jest związana z zakresem obowiązków,  wykonałem ją  w godzinach pozasłużbowych,</w:t>
      </w:r>
    </w:p>
    <w:p w14:paraId="54D8B6B0" w14:textId="77777777" w:rsidR="006A62EB" w:rsidRPr="001D0FD7" w:rsidRDefault="006A62EB" w:rsidP="00851D0B">
      <w:pPr>
        <w:numPr>
          <w:ilvl w:val="0"/>
          <w:numId w:val="41"/>
        </w:numPr>
        <w:suppressAutoHyphens/>
        <w:spacing w:after="0" w:line="240" w:lineRule="auto"/>
        <w:rPr>
          <w:rFonts w:ascii="Times New Roman" w:hAnsi="Times New Roman"/>
          <w:bCs/>
          <w:kern w:val="2"/>
          <w:lang w:eastAsia="ar-SA"/>
        </w:rPr>
      </w:pPr>
      <w:r w:rsidRPr="001D0FD7">
        <w:rPr>
          <w:rFonts w:ascii="Times New Roman" w:hAnsi="Times New Roman"/>
          <w:kern w:val="2"/>
          <w:lang w:eastAsia="ar-SA"/>
        </w:rPr>
        <w:t xml:space="preserve">forma płatności :  </w:t>
      </w:r>
      <w:r w:rsidRPr="001D0FD7">
        <w:rPr>
          <w:rFonts w:ascii="Times New Roman" w:hAnsi="Times New Roman"/>
          <w:bCs/>
          <w:kern w:val="2"/>
          <w:lang w:eastAsia="ar-SA"/>
        </w:rPr>
        <w:t xml:space="preserve"> …………………………………………………….………...</w:t>
      </w:r>
    </w:p>
    <w:p w14:paraId="18E561E5" w14:textId="77777777" w:rsidR="006A62EB" w:rsidRPr="001D0FD7" w:rsidRDefault="006A62EB" w:rsidP="00851D0B">
      <w:pPr>
        <w:numPr>
          <w:ilvl w:val="0"/>
          <w:numId w:val="41"/>
        </w:numPr>
        <w:suppressAutoHyphens/>
        <w:spacing w:after="0" w:line="240" w:lineRule="auto"/>
        <w:rPr>
          <w:rFonts w:ascii="Times New Roman" w:hAnsi="Times New Roman"/>
          <w:bCs/>
          <w:kern w:val="2"/>
          <w:lang w:eastAsia="ar-SA"/>
        </w:rPr>
      </w:pPr>
      <w:r w:rsidRPr="001D0FD7">
        <w:rPr>
          <w:rFonts w:ascii="Times New Roman" w:hAnsi="Times New Roman"/>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32E94D82" w14:textId="77777777" w:rsidR="006A62EB" w:rsidRPr="001D0FD7" w:rsidRDefault="006A62EB" w:rsidP="00851D0B">
      <w:pPr>
        <w:numPr>
          <w:ilvl w:val="0"/>
          <w:numId w:val="41"/>
        </w:numPr>
        <w:suppressAutoHyphens/>
        <w:spacing w:after="0" w:line="360" w:lineRule="auto"/>
        <w:rPr>
          <w:rFonts w:ascii="Times New Roman" w:hAnsi="Times New Roman"/>
          <w:kern w:val="2"/>
          <w:lang w:eastAsia="ar-SA"/>
        </w:rPr>
      </w:pPr>
      <w:r w:rsidRPr="001D0FD7">
        <w:rPr>
          <w:rFonts w:ascii="Times New Roman" w:hAnsi="Times New Roman"/>
          <w:bCs/>
          <w:kern w:val="2"/>
          <w:lang w:eastAsia="ar-SA"/>
        </w:rPr>
        <w:t xml:space="preserve">dane do przelewu (nie dotyczy pracowników UMG) </w:t>
      </w:r>
      <w:r w:rsidRPr="001D0FD7">
        <w:rPr>
          <w:rFonts w:ascii="Times New Roman" w:hAnsi="Times New Roman"/>
          <w:kern w:val="2"/>
          <w:lang w:eastAsia="ar-SA"/>
        </w:rPr>
        <w:t>…………………………………………………….…………………………………</w:t>
      </w:r>
    </w:p>
    <w:p w14:paraId="3B4F3A5C" w14:textId="77777777" w:rsidR="006A62EB" w:rsidRPr="001D0FD7" w:rsidRDefault="006A62EB" w:rsidP="006A62EB">
      <w:pPr>
        <w:suppressAutoHyphens/>
        <w:spacing w:after="0" w:line="360" w:lineRule="auto"/>
        <w:rPr>
          <w:rFonts w:ascii="Times New Roman" w:hAnsi="Times New Roman"/>
          <w:kern w:val="2"/>
          <w:lang w:eastAsia="ar-SA"/>
        </w:rPr>
      </w:pP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t>...................................................................</w:t>
      </w:r>
    </w:p>
    <w:p w14:paraId="697EB5DC" w14:textId="77777777" w:rsidR="006A62EB" w:rsidRPr="001D0FD7" w:rsidRDefault="006A62EB" w:rsidP="006A62EB">
      <w:pPr>
        <w:suppressAutoHyphens/>
        <w:spacing w:after="0" w:line="240" w:lineRule="auto"/>
        <w:rPr>
          <w:rFonts w:ascii="Times New Roman" w:hAnsi="Times New Roman"/>
          <w:b/>
          <w:kern w:val="2"/>
          <w:lang w:eastAsia="ar-SA"/>
        </w:rPr>
      </w:pPr>
      <w:r w:rsidRPr="001D0FD7">
        <w:rPr>
          <w:rFonts w:ascii="Times New Roman" w:hAnsi="Times New Roman"/>
          <w:kern w:val="2"/>
          <w:lang w:eastAsia="ar-SA"/>
        </w:rPr>
        <w:t xml:space="preserve">    </w:t>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sz w:val="20"/>
          <w:lang w:eastAsia="ar-SA"/>
        </w:rPr>
        <w:t xml:space="preserve">             </w:t>
      </w:r>
      <w:r w:rsidRPr="001D0FD7">
        <w:rPr>
          <w:rFonts w:ascii="Times New Roman" w:hAnsi="Times New Roman"/>
          <w:kern w:val="2"/>
          <w:sz w:val="16"/>
          <w:lang w:eastAsia="ar-SA"/>
        </w:rPr>
        <w:t>(podpis wykonawcy)</w:t>
      </w:r>
    </w:p>
    <w:p w14:paraId="3D139BFA" w14:textId="77777777" w:rsidR="006A62EB" w:rsidRPr="001D0FD7" w:rsidRDefault="006A62EB" w:rsidP="006A62EB">
      <w:pPr>
        <w:suppressAutoHyphens/>
        <w:spacing w:after="0" w:line="240" w:lineRule="auto"/>
        <w:rPr>
          <w:rFonts w:ascii="Times New Roman" w:hAnsi="Times New Roman"/>
          <w:kern w:val="2"/>
          <w:lang w:eastAsia="ar-SA"/>
        </w:rPr>
      </w:pPr>
      <w:r w:rsidRPr="001D0FD7">
        <w:rPr>
          <w:rFonts w:ascii="Times New Roman" w:hAnsi="Times New Roman"/>
          <w:b/>
          <w:kern w:val="2"/>
          <w:lang w:eastAsia="ar-SA"/>
        </w:rPr>
        <w:t>Stwierdzam, że:</w:t>
      </w:r>
    </w:p>
    <w:p w14:paraId="3453A49B" w14:textId="77777777" w:rsidR="006A62EB" w:rsidRPr="001D0FD7" w:rsidRDefault="006A62EB" w:rsidP="00851D0B">
      <w:pPr>
        <w:numPr>
          <w:ilvl w:val="0"/>
          <w:numId w:val="42"/>
        </w:numPr>
        <w:suppressAutoHyphens/>
        <w:spacing w:after="0" w:line="240" w:lineRule="auto"/>
        <w:rPr>
          <w:rFonts w:ascii="Times New Roman" w:hAnsi="Times New Roman"/>
          <w:kern w:val="2"/>
          <w:lang w:eastAsia="ar-SA"/>
        </w:rPr>
      </w:pPr>
      <w:r w:rsidRPr="001D0FD7">
        <w:rPr>
          <w:rFonts w:ascii="Times New Roman" w:hAnsi="Times New Roman"/>
          <w:kern w:val="2"/>
          <w:lang w:eastAsia="ar-SA"/>
        </w:rPr>
        <w:t>praca została wykonana zgodnie z warunkami umowy i przyjęta,</w:t>
      </w:r>
    </w:p>
    <w:p w14:paraId="029AFA5A" w14:textId="28F6300F" w:rsidR="006A62EB" w:rsidRDefault="006A62EB" w:rsidP="00851D0B">
      <w:pPr>
        <w:numPr>
          <w:ilvl w:val="0"/>
          <w:numId w:val="42"/>
        </w:numPr>
        <w:suppressAutoHyphens/>
        <w:spacing w:after="0" w:line="240" w:lineRule="auto"/>
        <w:rPr>
          <w:rFonts w:ascii="Times New Roman" w:hAnsi="Times New Roman"/>
          <w:kern w:val="2"/>
          <w:lang w:eastAsia="ar-SA"/>
        </w:rPr>
      </w:pPr>
      <w:r w:rsidRPr="001D0FD7">
        <w:rPr>
          <w:rFonts w:ascii="Times New Roman" w:hAnsi="Times New Roman"/>
          <w:kern w:val="2"/>
          <w:lang w:eastAsia="ar-SA"/>
        </w:rPr>
        <w:t>potwierdzam rozliczoną ilość godzin wykonania zlecenia</w:t>
      </w:r>
      <w:r>
        <w:rPr>
          <w:rFonts w:ascii="Times New Roman" w:hAnsi="Times New Roman"/>
          <w:kern w:val="2"/>
          <w:lang w:eastAsia="ar-SA"/>
        </w:rPr>
        <w:t>,</w:t>
      </w:r>
    </w:p>
    <w:p w14:paraId="5839AC94" w14:textId="379E8C86" w:rsidR="00F22DCA" w:rsidRPr="006A62EB" w:rsidRDefault="00F22DCA" w:rsidP="00851D0B">
      <w:pPr>
        <w:numPr>
          <w:ilvl w:val="0"/>
          <w:numId w:val="42"/>
        </w:numPr>
        <w:suppressAutoHyphens/>
        <w:spacing w:after="0" w:line="240" w:lineRule="auto"/>
        <w:rPr>
          <w:rFonts w:ascii="Times New Roman" w:hAnsi="Times New Roman"/>
          <w:kern w:val="2"/>
          <w:lang w:eastAsia="ar-SA"/>
        </w:rPr>
      </w:pPr>
      <w:r w:rsidRPr="001D0FD7">
        <w:rPr>
          <w:rFonts w:ascii="Times New Roman" w:hAnsi="Times New Roman"/>
          <w:bCs/>
          <w:kern w:val="2"/>
          <w:lang w:eastAsia="ar-SA"/>
        </w:rPr>
        <w:t>poprawność pod względem merytorycznym</w:t>
      </w:r>
    </w:p>
    <w:p w14:paraId="0E830F49" w14:textId="77777777" w:rsidR="006A62EB" w:rsidRPr="001D0FD7" w:rsidRDefault="006A62EB" w:rsidP="006A62EB">
      <w:pPr>
        <w:spacing w:after="0" w:line="240" w:lineRule="auto"/>
        <w:ind w:left="1065"/>
        <w:rPr>
          <w:rFonts w:ascii="Times New Roman" w:hAnsi="Times New Roman"/>
          <w:kern w:val="2"/>
          <w:lang w:eastAsia="ar-SA"/>
        </w:rPr>
      </w:pPr>
    </w:p>
    <w:p w14:paraId="54EE2D07" w14:textId="77777777" w:rsidR="006A62EB" w:rsidRPr="001D0FD7" w:rsidRDefault="006A62EB" w:rsidP="006A62EB">
      <w:pPr>
        <w:suppressAutoHyphens/>
        <w:spacing w:after="0" w:line="240" w:lineRule="auto"/>
        <w:rPr>
          <w:rFonts w:ascii="Times New Roman" w:hAnsi="Times New Roman"/>
          <w:kern w:val="2"/>
          <w:lang w:eastAsia="ar-SA"/>
        </w:rPr>
      </w:pP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t>...................................................................</w:t>
      </w:r>
    </w:p>
    <w:p w14:paraId="5042374A" w14:textId="77777777" w:rsidR="006A62EB" w:rsidRPr="001D0FD7" w:rsidRDefault="006A62EB" w:rsidP="006A62EB">
      <w:pPr>
        <w:suppressAutoHyphens/>
        <w:spacing w:after="0" w:line="240" w:lineRule="auto"/>
        <w:rPr>
          <w:rFonts w:ascii="Times New Roman" w:hAnsi="Times New Roman"/>
          <w:bCs/>
          <w:kern w:val="2"/>
          <w:lang w:eastAsia="ar-SA"/>
        </w:rPr>
      </w:pPr>
      <w:r w:rsidRPr="001D0FD7">
        <w:rPr>
          <w:rFonts w:ascii="Times New Roman" w:hAnsi="Times New Roman"/>
          <w:kern w:val="2"/>
          <w:lang w:eastAsia="ar-SA"/>
        </w:rPr>
        <w:tab/>
        <w:t xml:space="preserve">    </w:t>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sz w:val="18"/>
          <w:lang w:eastAsia="ar-SA"/>
        </w:rPr>
        <w:t xml:space="preserve">                        </w:t>
      </w:r>
      <w:r w:rsidRPr="001D0FD7">
        <w:rPr>
          <w:rFonts w:ascii="Times New Roman" w:hAnsi="Times New Roman"/>
          <w:kern w:val="2"/>
          <w:sz w:val="16"/>
          <w:lang w:eastAsia="ar-SA"/>
        </w:rPr>
        <w:t>(podpis przyjmującego pracę)</w:t>
      </w:r>
    </w:p>
    <w:p w14:paraId="174FF23E" w14:textId="77777777" w:rsidR="006A62EB" w:rsidRPr="001D0FD7" w:rsidRDefault="006A62EB" w:rsidP="006A62EB">
      <w:pPr>
        <w:suppressAutoHyphens/>
        <w:spacing w:after="120" w:line="240" w:lineRule="auto"/>
        <w:rPr>
          <w:rFonts w:ascii="Times New Roman" w:hAnsi="Times New Roman"/>
          <w:bCs/>
          <w:kern w:val="2"/>
          <w:lang w:eastAsia="ar-SA"/>
        </w:rPr>
      </w:pPr>
      <w:r w:rsidRPr="001D0FD7">
        <w:rPr>
          <w:rFonts w:ascii="Times New Roman" w:hAnsi="Times New Roman"/>
          <w:bCs/>
          <w:kern w:val="2"/>
          <w:lang w:eastAsia="ar-SA"/>
        </w:rPr>
        <w:t>Stwierdzam:</w:t>
      </w:r>
    </w:p>
    <w:p w14:paraId="710CFEA0" w14:textId="48E4E3E5" w:rsidR="006A62EB" w:rsidRPr="00490348" w:rsidRDefault="006A62EB" w:rsidP="00851D0B">
      <w:pPr>
        <w:numPr>
          <w:ilvl w:val="0"/>
          <w:numId w:val="42"/>
        </w:numPr>
        <w:suppressAutoHyphens/>
        <w:spacing w:after="0" w:line="240" w:lineRule="auto"/>
        <w:rPr>
          <w:rFonts w:ascii="Times New Roman" w:hAnsi="Times New Roman"/>
          <w:kern w:val="2"/>
          <w:lang w:eastAsia="ar-SA"/>
        </w:rPr>
      </w:pPr>
      <w:r w:rsidRPr="00490348">
        <w:rPr>
          <w:rFonts w:ascii="Times New Roman" w:hAnsi="Times New Roman"/>
          <w:bCs/>
          <w:kern w:val="2"/>
          <w:lang w:eastAsia="ar-SA"/>
        </w:rPr>
        <w:t>praca zostanie opłacona z :</w:t>
      </w:r>
      <w:r w:rsidRPr="00490348">
        <w:rPr>
          <w:rFonts w:ascii="Times New Roman" w:hAnsi="Times New Roman"/>
          <w:bCs/>
          <w:kern w:val="2"/>
          <w:vertAlign w:val="superscript"/>
          <w:lang w:eastAsia="ar-SA"/>
        </w:rPr>
        <w:t>2</w:t>
      </w:r>
      <w:r w:rsidRPr="00490348">
        <w:rPr>
          <w:rFonts w:ascii="Times New Roman" w:hAnsi="Times New Roman"/>
          <w:bCs/>
          <w:kern w:val="2"/>
          <w:lang w:eastAsia="ar-SA"/>
        </w:rPr>
        <w:t xml:space="preserve"> </w:t>
      </w:r>
      <w:r>
        <w:rPr>
          <w:rFonts w:ascii="Arial" w:hAnsi="Arial" w:cs="Arial"/>
          <w:i/>
          <w:iCs/>
          <w:color w:val="000000"/>
          <w:sz w:val="18"/>
          <w:szCs w:val="18"/>
          <w:lang w:eastAsia="en-US"/>
        </w:rPr>
        <w:t xml:space="preserve">projektu </w:t>
      </w:r>
      <w:r w:rsidRPr="00C94D42">
        <w:rPr>
          <w:rFonts w:ascii="Arial" w:hAnsi="Arial" w:cs="Arial"/>
          <w:i/>
          <w:iCs/>
          <w:color w:val="000000"/>
          <w:sz w:val="18"/>
          <w:szCs w:val="18"/>
          <w:lang w:eastAsia="en-US"/>
        </w:rPr>
        <w:t>„</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w:t>
      </w:r>
    </w:p>
    <w:p w14:paraId="1A91329E" w14:textId="77777777" w:rsidR="006A62EB" w:rsidRPr="006A62EB" w:rsidRDefault="006A62EB" w:rsidP="00851D0B">
      <w:pPr>
        <w:numPr>
          <w:ilvl w:val="0"/>
          <w:numId w:val="42"/>
        </w:numPr>
        <w:suppressAutoHyphens/>
        <w:spacing w:after="0" w:line="240" w:lineRule="auto"/>
        <w:rPr>
          <w:rFonts w:ascii="Times New Roman" w:hAnsi="Times New Roman"/>
          <w:kern w:val="2"/>
          <w:lang w:eastAsia="ar-SA"/>
        </w:rPr>
      </w:pPr>
      <w:r w:rsidRPr="00490348">
        <w:rPr>
          <w:rFonts w:ascii="Times New Roman" w:hAnsi="Times New Roman"/>
          <w:bCs/>
          <w:kern w:val="2"/>
          <w:lang w:eastAsia="ar-SA"/>
        </w:rPr>
        <w:t xml:space="preserve">ustawy o zam. </w:t>
      </w:r>
      <w:proofErr w:type="spellStart"/>
      <w:r w:rsidRPr="00490348">
        <w:rPr>
          <w:rFonts w:ascii="Times New Roman" w:hAnsi="Times New Roman"/>
          <w:bCs/>
          <w:kern w:val="2"/>
          <w:lang w:eastAsia="ar-SA"/>
        </w:rPr>
        <w:t>publ</w:t>
      </w:r>
      <w:proofErr w:type="spellEnd"/>
      <w:r w:rsidRPr="00490348">
        <w:rPr>
          <w:rFonts w:ascii="Times New Roman" w:hAnsi="Times New Roman"/>
          <w:bCs/>
          <w:kern w:val="2"/>
          <w:lang w:eastAsia="ar-SA"/>
        </w:rPr>
        <w:t xml:space="preserve">. nie stosuje się </w:t>
      </w:r>
      <w:r w:rsidRPr="00490348">
        <w:rPr>
          <w:rFonts w:ascii="Times New Roman" w:hAnsi="Times New Roman"/>
          <w:bCs/>
          <w:kern w:val="2"/>
          <w:vertAlign w:val="superscript"/>
          <w:lang w:eastAsia="ar-SA"/>
        </w:rPr>
        <w:t>3</w:t>
      </w:r>
      <w:r w:rsidRPr="00490348">
        <w:rPr>
          <w:rFonts w:ascii="Times New Roman" w:hAnsi="Times New Roman"/>
          <w:bCs/>
          <w:kern w:val="2"/>
          <w:lang w:eastAsia="ar-SA"/>
        </w:rPr>
        <w:t xml:space="preserve">/ stosuje się </w:t>
      </w:r>
      <w:r w:rsidRPr="00490348">
        <w:rPr>
          <w:rFonts w:ascii="Times New Roman" w:hAnsi="Times New Roman"/>
          <w:bCs/>
          <w:kern w:val="2"/>
          <w:vertAlign w:val="superscript"/>
          <w:lang w:eastAsia="ar-SA"/>
        </w:rPr>
        <w:t xml:space="preserve">4 </w:t>
      </w:r>
      <w:r w:rsidRPr="00490348">
        <w:rPr>
          <w:rFonts w:ascii="Times New Roman" w:hAnsi="Times New Roman"/>
          <w:bCs/>
          <w:kern w:val="2"/>
          <w:lang w:eastAsia="ar-SA"/>
        </w:rPr>
        <w:t xml:space="preserve">(niepotrzebne skreślić) </w:t>
      </w:r>
    </w:p>
    <w:p w14:paraId="2C66E4A5" w14:textId="0E4A6CB9" w:rsidR="006A62EB" w:rsidRPr="00490348" w:rsidRDefault="006A62EB" w:rsidP="00F22DCA">
      <w:pPr>
        <w:suppressAutoHyphens/>
        <w:spacing w:after="0" w:line="240" w:lineRule="auto"/>
        <w:ind w:left="1065"/>
        <w:rPr>
          <w:rFonts w:ascii="Times New Roman" w:hAnsi="Times New Roman"/>
          <w:kern w:val="2"/>
          <w:lang w:eastAsia="ar-SA"/>
        </w:rPr>
      </w:pPr>
    </w:p>
    <w:p w14:paraId="4F4F9FDA" w14:textId="77777777" w:rsidR="006A62EB" w:rsidRPr="001D0FD7" w:rsidRDefault="006A62EB" w:rsidP="006A62EB">
      <w:pPr>
        <w:suppressAutoHyphens/>
        <w:spacing w:after="0" w:line="240" w:lineRule="auto"/>
        <w:ind w:left="708" w:firstLine="708"/>
        <w:rPr>
          <w:rFonts w:ascii="Times New Roman" w:hAnsi="Times New Roman"/>
          <w:kern w:val="2"/>
          <w:lang w:eastAsia="ar-SA"/>
        </w:rPr>
      </w:pPr>
      <w:r w:rsidRPr="001D0FD7">
        <w:rPr>
          <w:rFonts w:ascii="Times New Roman" w:hAnsi="Times New Roman"/>
          <w:kern w:val="2"/>
          <w:lang w:eastAsia="ar-SA"/>
        </w:rPr>
        <w:lastRenderedPageBreak/>
        <w:t xml:space="preserve"> </w:t>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p>
    <w:p w14:paraId="3CB460D6" w14:textId="77777777" w:rsidR="006A62EB" w:rsidRPr="001D0FD7" w:rsidRDefault="006A62EB" w:rsidP="006A62EB">
      <w:pPr>
        <w:suppressAutoHyphens/>
        <w:spacing w:after="0" w:line="240" w:lineRule="auto"/>
        <w:ind w:left="3540" w:firstLine="708"/>
        <w:rPr>
          <w:rFonts w:ascii="Times New Roman" w:hAnsi="Times New Roman"/>
          <w:kern w:val="2"/>
          <w:sz w:val="20"/>
          <w:szCs w:val="20"/>
          <w:lang w:eastAsia="ar-SA"/>
        </w:rPr>
      </w:pPr>
      <w:r w:rsidRPr="001D0FD7">
        <w:rPr>
          <w:rFonts w:ascii="Times New Roman" w:hAnsi="Times New Roman"/>
          <w:kern w:val="2"/>
          <w:lang w:eastAsia="ar-SA"/>
        </w:rPr>
        <w:t>....................................................................</w:t>
      </w:r>
    </w:p>
    <w:p w14:paraId="6EF3C822" w14:textId="77777777" w:rsidR="006A62EB" w:rsidRPr="001D0FD7" w:rsidRDefault="006A62EB" w:rsidP="006A62EB">
      <w:pPr>
        <w:suppressAutoHyphens/>
        <w:spacing w:after="0" w:line="240" w:lineRule="auto"/>
        <w:ind w:left="708" w:firstLine="708"/>
        <w:rPr>
          <w:rFonts w:ascii="Times New Roman" w:hAnsi="Times New Roman"/>
          <w:kern w:val="2"/>
          <w:sz w:val="16"/>
          <w:szCs w:val="20"/>
          <w:lang w:eastAsia="ar-SA"/>
        </w:rPr>
      </w:pPr>
      <w:r w:rsidRPr="001D0FD7">
        <w:rPr>
          <w:rFonts w:ascii="Times New Roman" w:hAnsi="Times New Roman"/>
          <w:kern w:val="2"/>
          <w:sz w:val="20"/>
          <w:szCs w:val="20"/>
          <w:lang w:eastAsia="ar-SA"/>
        </w:rPr>
        <w:tab/>
      </w:r>
      <w:r w:rsidRPr="001D0FD7">
        <w:rPr>
          <w:rFonts w:ascii="Times New Roman" w:hAnsi="Times New Roman"/>
          <w:kern w:val="2"/>
          <w:sz w:val="20"/>
          <w:szCs w:val="20"/>
          <w:lang w:eastAsia="ar-SA"/>
        </w:rPr>
        <w:tab/>
      </w:r>
      <w:r w:rsidRPr="001D0FD7">
        <w:rPr>
          <w:rFonts w:ascii="Times New Roman" w:hAnsi="Times New Roman"/>
          <w:kern w:val="2"/>
          <w:sz w:val="20"/>
          <w:szCs w:val="20"/>
          <w:lang w:eastAsia="ar-SA"/>
        </w:rPr>
        <w:tab/>
      </w:r>
      <w:r w:rsidRPr="001D0FD7">
        <w:rPr>
          <w:rFonts w:ascii="Times New Roman" w:hAnsi="Times New Roman"/>
          <w:kern w:val="2"/>
          <w:sz w:val="20"/>
          <w:szCs w:val="20"/>
          <w:lang w:eastAsia="ar-SA"/>
        </w:rPr>
        <w:tab/>
      </w:r>
      <w:r w:rsidRPr="001D0FD7">
        <w:rPr>
          <w:rFonts w:ascii="Times New Roman" w:hAnsi="Times New Roman"/>
          <w:kern w:val="2"/>
          <w:sz w:val="18"/>
          <w:szCs w:val="20"/>
          <w:lang w:eastAsia="ar-SA"/>
        </w:rPr>
        <w:t xml:space="preserve">                             </w:t>
      </w:r>
      <w:r w:rsidRPr="001D0FD7">
        <w:rPr>
          <w:rFonts w:ascii="Times New Roman" w:hAnsi="Times New Roman"/>
          <w:kern w:val="2"/>
          <w:sz w:val="16"/>
          <w:szCs w:val="20"/>
          <w:lang w:eastAsia="ar-SA"/>
        </w:rPr>
        <w:t xml:space="preserve">(zatwierdzam do wypłaty)  </w:t>
      </w:r>
    </w:p>
    <w:p w14:paraId="1951AAC1" w14:textId="77777777" w:rsidR="006A62EB" w:rsidRPr="001D0FD7" w:rsidRDefault="006A62EB" w:rsidP="006A62EB">
      <w:pPr>
        <w:suppressAutoHyphens/>
        <w:spacing w:after="0" w:line="240" w:lineRule="auto"/>
        <w:ind w:left="708" w:firstLine="708"/>
        <w:rPr>
          <w:rFonts w:ascii="Times New Roman" w:hAnsi="Times New Roman"/>
          <w:kern w:val="2"/>
          <w:sz w:val="16"/>
          <w:szCs w:val="16"/>
          <w:vertAlign w:val="superscript"/>
          <w:lang w:eastAsia="ar-SA"/>
        </w:rPr>
      </w:pPr>
      <w:r w:rsidRPr="001D0FD7">
        <w:rPr>
          <w:rFonts w:ascii="Times New Roman" w:hAnsi="Times New Roman"/>
          <w:kern w:val="2"/>
          <w:sz w:val="16"/>
          <w:szCs w:val="20"/>
          <w:lang w:eastAsia="ar-SA"/>
        </w:rPr>
        <w:t xml:space="preserve">                                                                                       (podpis dysponenta środków finansowych</w:t>
      </w:r>
      <w:r w:rsidRPr="001D0FD7">
        <w:rPr>
          <w:rFonts w:ascii="Times New Roman" w:hAnsi="Times New Roman"/>
          <w:kern w:val="2"/>
          <w:sz w:val="18"/>
          <w:szCs w:val="20"/>
          <w:lang w:eastAsia="ar-SA"/>
        </w:rPr>
        <w:t>)</w:t>
      </w:r>
    </w:p>
    <w:p w14:paraId="6D105EE4" w14:textId="77777777" w:rsidR="006A62EB" w:rsidRPr="001D0FD7" w:rsidRDefault="006A62EB" w:rsidP="006A62EB">
      <w:pPr>
        <w:suppressAutoHyphens/>
        <w:spacing w:after="0" w:line="240" w:lineRule="auto"/>
        <w:rPr>
          <w:rFonts w:ascii="Times New Roman" w:hAnsi="Times New Roman"/>
          <w:kern w:val="2"/>
          <w:sz w:val="16"/>
          <w:szCs w:val="16"/>
          <w:vertAlign w:val="superscript"/>
          <w:lang w:eastAsia="ar-SA"/>
        </w:rPr>
      </w:pPr>
      <w:r w:rsidRPr="001D0FD7">
        <w:rPr>
          <w:rFonts w:ascii="Times New Roman" w:hAnsi="Times New Roman"/>
          <w:kern w:val="2"/>
          <w:sz w:val="16"/>
          <w:szCs w:val="16"/>
          <w:vertAlign w:val="superscript"/>
          <w:lang w:eastAsia="ar-SA"/>
        </w:rPr>
        <w:t>1</w:t>
      </w:r>
      <w:r w:rsidRPr="001D0FD7">
        <w:rPr>
          <w:rFonts w:ascii="Times New Roman" w:hAnsi="Times New Roman"/>
          <w:kern w:val="2"/>
          <w:sz w:val="16"/>
          <w:szCs w:val="16"/>
          <w:lang w:eastAsia="ar-SA"/>
        </w:rPr>
        <w:t xml:space="preserve"> pracownik UMG, pracownik spoza UMG, emeryt, rencista, bezrobotny, student, </w:t>
      </w:r>
    </w:p>
    <w:p w14:paraId="2815342F" w14:textId="77777777" w:rsidR="006A62EB" w:rsidRPr="001D0FD7" w:rsidRDefault="006A62EB" w:rsidP="006A62EB">
      <w:pPr>
        <w:suppressAutoHyphens/>
        <w:spacing w:after="0" w:line="240" w:lineRule="auto"/>
        <w:rPr>
          <w:rFonts w:ascii="Times New Roman" w:hAnsi="Times New Roman"/>
          <w:kern w:val="2"/>
          <w:sz w:val="16"/>
          <w:szCs w:val="16"/>
          <w:vertAlign w:val="superscript"/>
          <w:lang w:eastAsia="ar-SA"/>
        </w:rPr>
      </w:pPr>
      <w:r w:rsidRPr="001D0FD7">
        <w:rPr>
          <w:rFonts w:ascii="Times New Roman" w:hAnsi="Times New Roman"/>
          <w:kern w:val="2"/>
          <w:sz w:val="16"/>
          <w:szCs w:val="16"/>
          <w:vertAlign w:val="superscript"/>
          <w:lang w:eastAsia="ar-SA"/>
        </w:rPr>
        <w:t xml:space="preserve">2  </w:t>
      </w:r>
      <w:r w:rsidRPr="001D0FD7">
        <w:rPr>
          <w:rFonts w:ascii="Times New Roman" w:hAnsi="Times New Roman"/>
          <w:kern w:val="2"/>
          <w:sz w:val="16"/>
          <w:szCs w:val="16"/>
          <w:lang w:eastAsia="ar-SA"/>
        </w:rPr>
        <w:t>podać źródło,</w:t>
      </w:r>
    </w:p>
    <w:p w14:paraId="507FC385" w14:textId="77777777" w:rsidR="006A62EB" w:rsidRPr="001D0FD7" w:rsidRDefault="006A62EB" w:rsidP="006A62EB">
      <w:pPr>
        <w:suppressAutoHyphens/>
        <w:spacing w:after="0" w:line="240" w:lineRule="auto"/>
        <w:rPr>
          <w:rFonts w:ascii="Times New Roman" w:hAnsi="Times New Roman"/>
          <w:kern w:val="2"/>
          <w:sz w:val="16"/>
          <w:szCs w:val="16"/>
          <w:vertAlign w:val="superscript"/>
          <w:lang w:eastAsia="ar-SA"/>
        </w:rPr>
      </w:pPr>
      <w:r w:rsidRPr="001D0FD7">
        <w:rPr>
          <w:rFonts w:ascii="Times New Roman" w:hAnsi="Times New Roman"/>
          <w:kern w:val="2"/>
          <w:sz w:val="16"/>
          <w:szCs w:val="16"/>
          <w:vertAlign w:val="superscript"/>
          <w:lang w:eastAsia="ar-SA"/>
        </w:rPr>
        <w:t>3</w:t>
      </w:r>
      <w:r w:rsidRPr="001D0FD7">
        <w:rPr>
          <w:rFonts w:ascii="Times New Roman" w:hAnsi="Times New Roman"/>
          <w:kern w:val="2"/>
          <w:sz w:val="16"/>
          <w:szCs w:val="16"/>
          <w:lang w:eastAsia="ar-SA"/>
        </w:rPr>
        <w:t xml:space="preserve"> zamówienie  poniżej 30.000 EU – podać nr rejestru komórki,</w:t>
      </w:r>
    </w:p>
    <w:p w14:paraId="507C93FE" w14:textId="77777777" w:rsidR="006A62EB" w:rsidRPr="001D0FD7" w:rsidRDefault="006A62EB" w:rsidP="006A62EB">
      <w:pPr>
        <w:suppressAutoHyphens/>
        <w:spacing w:after="0" w:line="240" w:lineRule="auto"/>
        <w:rPr>
          <w:rFonts w:ascii="Times New Roman" w:hAnsi="Times New Roman"/>
          <w:b/>
          <w:bCs/>
          <w:color w:val="000000"/>
          <w:kern w:val="2"/>
          <w:sz w:val="16"/>
          <w:szCs w:val="16"/>
          <w:lang w:eastAsia="ar-SA"/>
        </w:rPr>
      </w:pPr>
      <w:r w:rsidRPr="001D0FD7">
        <w:rPr>
          <w:rFonts w:ascii="Times New Roman" w:hAnsi="Times New Roman"/>
          <w:kern w:val="2"/>
          <w:sz w:val="16"/>
          <w:szCs w:val="16"/>
          <w:vertAlign w:val="superscript"/>
          <w:lang w:eastAsia="ar-SA"/>
        </w:rPr>
        <w:t>4</w:t>
      </w:r>
      <w:r w:rsidRPr="001D0FD7">
        <w:rPr>
          <w:rFonts w:ascii="Times New Roman" w:hAnsi="Times New Roman"/>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6A62EB" w:rsidRPr="001D0FD7" w14:paraId="577DFC5F" w14:textId="77777777" w:rsidTr="00F22DCA">
        <w:trPr>
          <w:trHeight w:val="686"/>
        </w:trPr>
        <w:tc>
          <w:tcPr>
            <w:tcW w:w="2948" w:type="dxa"/>
            <w:tcBorders>
              <w:top w:val="single" w:sz="8" w:space="0" w:color="000000"/>
              <w:left w:val="single" w:sz="8" w:space="0" w:color="000000"/>
              <w:bottom w:val="single" w:sz="8" w:space="0" w:color="000000"/>
              <w:right w:val="nil"/>
            </w:tcBorders>
            <w:hideMark/>
          </w:tcPr>
          <w:p w14:paraId="56464679" w14:textId="77777777" w:rsidR="006A62EB" w:rsidRPr="001D0FD7" w:rsidRDefault="006A62EB" w:rsidP="00F22DCA">
            <w:pPr>
              <w:spacing w:after="0" w:line="256" w:lineRule="auto"/>
              <w:rPr>
                <w:rFonts w:ascii="Times New Roman" w:hAnsi="Times New Roman"/>
                <w:b/>
                <w:bCs/>
                <w:color w:val="000000"/>
                <w:kern w:val="2"/>
                <w:sz w:val="16"/>
                <w:szCs w:val="16"/>
                <w:lang w:eastAsia="ar-SA"/>
              </w:rPr>
            </w:pPr>
            <w:r w:rsidRPr="001D0FD7">
              <w:rPr>
                <w:rFonts w:ascii="Times New Roman" w:hAnsi="Times New Roman"/>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610A6992" w14:textId="77777777" w:rsidR="006A62EB" w:rsidRPr="001D0FD7" w:rsidRDefault="006A62EB" w:rsidP="00F22DCA">
            <w:pPr>
              <w:spacing w:after="0" w:line="256" w:lineRule="auto"/>
              <w:rPr>
                <w:rFonts w:ascii="Times New Roman" w:hAnsi="Times New Roman"/>
                <w:b/>
                <w:bCs/>
                <w:color w:val="000000"/>
                <w:kern w:val="2"/>
                <w:sz w:val="16"/>
                <w:szCs w:val="16"/>
                <w:lang w:eastAsia="ar-SA"/>
              </w:rPr>
            </w:pPr>
            <w:bookmarkStart w:id="8" w:name="_GoBack"/>
            <w:r w:rsidRPr="001D0FD7">
              <w:rPr>
                <w:rFonts w:ascii="Times New Roman" w:hAnsi="Times New Roman"/>
                <w:b/>
                <w:bCs/>
                <w:color w:val="000000"/>
                <w:kern w:val="2"/>
                <w:sz w:val="16"/>
                <w:szCs w:val="16"/>
                <w:lang w:eastAsia="ar-SA"/>
              </w:rPr>
              <w:t>CRZ</w:t>
            </w:r>
            <w:bookmarkEnd w:id="8"/>
            <w:r w:rsidRPr="001D0FD7">
              <w:rPr>
                <w:rFonts w:ascii="Times New Roman" w:hAnsi="Times New Roman"/>
                <w:b/>
                <w:bCs/>
                <w:color w:val="000000"/>
                <w:kern w:val="2"/>
                <w:sz w:val="16"/>
                <w:szCs w:val="16"/>
                <w:lang w:eastAsia="ar-SA"/>
              </w:rPr>
              <w:t>P</w:t>
            </w:r>
          </w:p>
        </w:tc>
        <w:tc>
          <w:tcPr>
            <w:tcW w:w="2968" w:type="dxa"/>
            <w:tcBorders>
              <w:top w:val="single" w:sz="8" w:space="0" w:color="000000"/>
              <w:left w:val="single" w:sz="8" w:space="0" w:color="000000"/>
              <w:bottom w:val="single" w:sz="8" w:space="0" w:color="000000"/>
              <w:right w:val="single" w:sz="8" w:space="0" w:color="000000"/>
            </w:tcBorders>
            <w:hideMark/>
          </w:tcPr>
          <w:p w14:paraId="6780E92B" w14:textId="77777777" w:rsidR="006A62EB" w:rsidRPr="001D0FD7" w:rsidRDefault="006A62EB" w:rsidP="00F22DCA">
            <w:pPr>
              <w:spacing w:after="0" w:line="256" w:lineRule="auto"/>
              <w:rPr>
                <w:rFonts w:ascii="Times New Roman" w:hAnsi="Times New Roman"/>
                <w:kern w:val="2"/>
                <w:sz w:val="24"/>
                <w:szCs w:val="24"/>
                <w:lang w:eastAsia="ar-SA"/>
              </w:rPr>
            </w:pPr>
            <w:r w:rsidRPr="001D0FD7">
              <w:rPr>
                <w:rFonts w:ascii="Times New Roman" w:hAnsi="Times New Roman"/>
                <w:b/>
                <w:bCs/>
                <w:color w:val="000000"/>
                <w:kern w:val="2"/>
                <w:sz w:val="16"/>
                <w:szCs w:val="16"/>
                <w:lang w:eastAsia="ar-SA"/>
              </w:rPr>
              <w:t>Symbol grupy zamówień</w:t>
            </w:r>
          </w:p>
        </w:tc>
      </w:tr>
    </w:tbl>
    <w:p w14:paraId="1747BBFB" w14:textId="77777777" w:rsidR="006A62EB" w:rsidRPr="001D0FD7" w:rsidRDefault="006A62EB" w:rsidP="006A62EB">
      <w:pPr>
        <w:suppressAutoHyphens/>
        <w:spacing w:after="0" w:line="240" w:lineRule="auto"/>
        <w:rPr>
          <w:rFonts w:ascii="Times New Roman" w:hAnsi="Times New Roman"/>
          <w:kern w:val="2"/>
          <w:sz w:val="24"/>
          <w:szCs w:val="24"/>
          <w:lang w:eastAsia="ar-SA"/>
        </w:rPr>
      </w:pPr>
    </w:p>
    <w:p w14:paraId="36033C23" w14:textId="77777777" w:rsidR="006A62EB" w:rsidRPr="001D0FD7" w:rsidRDefault="006A62EB" w:rsidP="006A62EB">
      <w:pPr>
        <w:suppressAutoHyphens/>
        <w:spacing w:after="0" w:line="240" w:lineRule="auto"/>
        <w:rPr>
          <w:rFonts w:ascii="Times New Roman" w:hAnsi="Times New Roman"/>
          <w:kern w:val="2"/>
          <w:sz w:val="24"/>
          <w:szCs w:val="24"/>
          <w:lang w:eastAsia="ar-SA"/>
        </w:rPr>
      </w:pPr>
    </w:p>
    <w:p w14:paraId="3526EE25" w14:textId="77777777" w:rsidR="006A62EB" w:rsidRDefault="006A62EB" w:rsidP="006A62EB">
      <w:pPr>
        <w:numPr>
          <w:ilvl w:val="6"/>
          <w:numId w:val="0"/>
        </w:numPr>
        <w:tabs>
          <w:tab w:val="num" w:pos="1296"/>
        </w:tabs>
        <w:outlineLvl w:val="6"/>
        <w:rPr>
          <w:rFonts w:ascii="Arial" w:hAnsi="Arial" w:cs="Arial"/>
          <w:b/>
          <w:lang w:eastAsia="ar-SA"/>
        </w:rPr>
      </w:pPr>
    </w:p>
    <w:p w14:paraId="318ADCB5" w14:textId="77777777" w:rsidR="006A62EB" w:rsidRDefault="006A62EB" w:rsidP="006A62EB">
      <w:pPr>
        <w:numPr>
          <w:ilvl w:val="6"/>
          <w:numId w:val="0"/>
        </w:numPr>
        <w:tabs>
          <w:tab w:val="num" w:pos="1296"/>
        </w:tabs>
        <w:outlineLvl w:val="6"/>
        <w:rPr>
          <w:rFonts w:ascii="Arial" w:hAnsi="Arial" w:cs="Arial"/>
          <w:b/>
          <w:lang w:eastAsia="ar-SA"/>
        </w:rPr>
      </w:pPr>
    </w:p>
    <w:p w14:paraId="3741C85F" w14:textId="77777777" w:rsidR="006A62EB" w:rsidRDefault="006A62EB" w:rsidP="006A62EB">
      <w:pPr>
        <w:numPr>
          <w:ilvl w:val="6"/>
          <w:numId w:val="0"/>
        </w:numPr>
        <w:tabs>
          <w:tab w:val="num" w:pos="1296"/>
        </w:tabs>
        <w:outlineLvl w:val="6"/>
        <w:rPr>
          <w:rFonts w:ascii="Arial" w:hAnsi="Arial" w:cs="Arial"/>
          <w:b/>
          <w:lang w:eastAsia="ar-SA"/>
        </w:rPr>
      </w:pPr>
    </w:p>
    <w:p w14:paraId="71B0BC53" w14:textId="77777777" w:rsidR="006A62EB" w:rsidRDefault="006A62EB" w:rsidP="006A62EB">
      <w:pPr>
        <w:numPr>
          <w:ilvl w:val="6"/>
          <w:numId w:val="0"/>
        </w:numPr>
        <w:tabs>
          <w:tab w:val="num" w:pos="1296"/>
        </w:tabs>
        <w:outlineLvl w:val="6"/>
        <w:rPr>
          <w:rFonts w:ascii="Arial" w:hAnsi="Arial" w:cs="Arial"/>
          <w:b/>
          <w:lang w:eastAsia="ar-SA"/>
        </w:rPr>
      </w:pPr>
    </w:p>
    <w:p w14:paraId="2435B7DC" w14:textId="77777777" w:rsidR="006A62EB" w:rsidRDefault="006A62EB" w:rsidP="006A62EB">
      <w:pPr>
        <w:numPr>
          <w:ilvl w:val="6"/>
          <w:numId w:val="0"/>
        </w:numPr>
        <w:tabs>
          <w:tab w:val="num" w:pos="1296"/>
        </w:tabs>
        <w:outlineLvl w:val="6"/>
        <w:rPr>
          <w:rFonts w:ascii="Arial" w:hAnsi="Arial" w:cs="Arial"/>
          <w:b/>
          <w:lang w:eastAsia="ar-SA"/>
        </w:rPr>
      </w:pPr>
    </w:p>
    <w:p w14:paraId="3BDB4891" w14:textId="77777777" w:rsidR="006A62EB" w:rsidRDefault="006A62EB" w:rsidP="006A62EB">
      <w:pPr>
        <w:numPr>
          <w:ilvl w:val="6"/>
          <w:numId w:val="0"/>
        </w:numPr>
        <w:tabs>
          <w:tab w:val="num" w:pos="1296"/>
        </w:tabs>
        <w:outlineLvl w:val="6"/>
        <w:rPr>
          <w:rFonts w:ascii="Arial" w:hAnsi="Arial" w:cs="Arial"/>
          <w:b/>
          <w:lang w:eastAsia="ar-SA"/>
        </w:rPr>
      </w:pPr>
    </w:p>
    <w:p w14:paraId="667BADC0" w14:textId="77777777" w:rsidR="006A62EB" w:rsidRDefault="006A62EB" w:rsidP="006A62EB">
      <w:pPr>
        <w:numPr>
          <w:ilvl w:val="6"/>
          <w:numId w:val="0"/>
        </w:numPr>
        <w:tabs>
          <w:tab w:val="num" w:pos="1296"/>
        </w:tabs>
        <w:outlineLvl w:val="6"/>
        <w:rPr>
          <w:rFonts w:ascii="Arial" w:hAnsi="Arial" w:cs="Arial"/>
          <w:b/>
          <w:lang w:eastAsia="ar-SA"/>
        </w:rPr>
      </w:pPr>
    </w:p>
    <w:p w14:paraId="31C59F1A" w14:textId="77777777" w:rsidR="006A62EB" w:rsidRDefault="006A62EB" w:rsidP="006A62EB">
      <w:pPr>
        <w:numPr>
          <w:ilvl w:val="6"/>
          <w:numId w:val="0"/>
        </w:numPr>
        <w:tabs>
          <w:tab w:val="num" w:pos="1296"/>
        </w:tabs>
        <w:outlineLvl w:val="6"/>
        <w:rPr>
          <w:rFonts w:ascii="Arial" w:hAnsi="Arial" w:cs="Arial"/>
          <w:b/>
          <w:lang w:eastAsia="ar-SA"/>
        </w:rPr>
      </w:pPr>
    </w:p>
    <w:p w14:paraId="0575880F" w14:textId="77777777" w:rsidR="006A62EB" w:rsidRDefault="006A62EB" w:rsidP="006A62EB">
      <w:pPr>
        <w:numPr>
          <w:ilvl w:val="6"/>
          <w:numId w:val="0"/>
        </w:numPr>
        <w:tabs>
          <w:tab w:val="num" w:pos="1296"/>
        </w:tabs>
        <w:outlineLvl w:val="6"/>
        <w:rPr>
          <w:rFonts w:ascii="Arial" w:hAnsi="Arial" w:cs="Arial"/>
          <w:b/>
          <w:lang w:eastAsia="ar-SA"/>
        </w:rPr>
      </w:pPr>
    </w:p>
    <w:p w14:paraId="08F1523D" w14:textId="77777777" w:rsidR="006A62EB" w:rsidRDefault="006A62EB" w:rsidP="006A62EB">
      <w:pPr>
        <w:numPr>
          <w:ilvl w:val="6"/>
          <w:numId w:val="0"/>
        </w:numPr>
        <w:tabs>
          <w:tab w:val="num" w:pos="1296"/>
        </w:tabs>
        <w:outlineLvl w:val="6"/>
        <w:rPr>
          <w:rFonts w:ascii="Arial" w:hAnsi="Arial" w:cs="Arial"/>
          <w:b/>
          <w:lang w:eastAsia="ar-SA"/>
        </w:rPr>
      </w:pPr>
    </w:p>
    <w:p w14:paraId="2CEC96C6" w14:textId="77777777" w:rsidR="006A62EB" w:rsidRDefault="006A62EB" w:rsidP="006A62EB">
      <w:pPr>
        <w:numPr>
          <w:ilvl w:val="6"/>
          <w:numId w:val="0"/>
        </w:numPr>
        <w:tabs>
          <w:tab w:val="num" w:pos="1296"/>
        </w:tabs>
        <w:outlineLvl w:val="6"/>
        <w:rPr>
          <w:rFonts w:ascii="Arial" w:hAnsi="Arial" w:cs="Arial"/>
          <w:b/>
          <w:lang w:eastAsia="ar-SA"/>
        </w:rPr>
      </w:pPr>
    </w:p>
    <w:p w14:paraId="0B60EEA4" w14:textId="77777777" w:rsidR="006A62EB" w:rsidRDefault="006A62EB" w:rsidP="006A62EB">
      <w:pPr>
        <w:numPr>
          <w:ilvl w:val="6"/>
          <w:numId w:val="0"/>
        </w:numPr>
        <w:tabs>
          <w:tab w:val="num" w:pos="1296"/>
        </w:tabs>
        <w:outlineLvl w:val="6"/>
        <w:rPr>
          <w:rFonts w:ascii="Arial" w:hAnsi="Arial" w:cs="Arial"/>
          <w:b/>
          <w:lang w:eastAsia="ar-SA"/>
        </w:rPr>
      </w:pPr>
    </w:p>
    <w:p w14:paraId="20AFD2B6" w14:textId="77777777" w:rsidR="006A62EB" w:rsidRDefault="006A62EB" w:rsidP="006A62EB">
      <w:pPr>
        <w:numPr>
          <w:ilvl w:val="6"/>
          <w:numId w:val="0"/>
        </w:numPr>
        <w:tabs>
          <w:tab w:val="num" w:pos="1296"/>
        </w:tabs>
        <w:outlineLvl w:val="6"/>
        <w:rPr>
          <w:rFonts w:ascii="Arial" w:hAnsi="Arial" w:cs="Arial"/>
          <w:b/>
          <w:lang w:eastAsia="ar-SA"/>
        </w:rPr>
      </w:pPr>
    </w:p>
    <w:p w14:paraId="14334E63" w14:textId="77777777" w:rsidR="006A62EB" w:rsidRDefault="006A62EB" w:rsidP="006A62EB">
      <w:pPr>
        <w:numPr>
          <w:ilvl w:val="6"/>
          <w:numId w:val="0"/>
        </w:numPr>
        <w:tabs>
          <w:tab w:val="num" w:pos="1296"/>
        </w:tabs>
        <w:outlineLvl w:val="6"/>
        <w:rPr>
          <w:rFonts w:ascii="Arial" w:hAnsi="Arial" w:cs="Arial"/>
          <w:b/>
          <w:lang w:eastAsia="ar-SA"/>
        </w:rPr>
      </w:pPr>
    </w:p>
    <w:p w14:paraId="0F52DD45" w14:textId="77777777" w:rsidR="006A62EB" w:rsidRDefault="006A62EB" w:rsidP="006A62EB">
      <w:pPr>
        <w:numPr>
          <w:ilvl w:val="6"/>
          <w:numId w:val="0"/>
        </w:numPr>
        <w:tabs>
          <w:tab w:val="num" w:pos="1296"/>
        </w:tabs>
        <w:outlineLvl w:val="6"/>
        <w:rPr>
          <w:rFonts w:ascii="Arial" w:hAnsi="Arial" w:cs="Arial"/>
          <w:b/>
          <w:lang w:eastAsia="ar-SA"/>
        </w:rPr>
      </w:pPr>
    </w:p>
    <w:p w14:paraId="78FF6778" w14:textId="77777777" w:rsidR="006A62EB" w:rsidRDefault="006A62EB" w:rsidP="006A62EB">
      <w:pPr>
        <w:numPr>
          <w:ilvl w:val="6"/>
          <w:numId w:val="0"/>
        </w:numPr>
        <w:tabs>
          <w:tab w:val="num" w:pos="1296"/>
        </w:tabs>
        <w:outlineLvl w:val="6"/>
        <w:rPr>
          <w:rFonts w:ascii="Arial" w:hAnsi="Arial" w:cs="Arial"/>
          <w:b/>
          <w:lang w:eastAsia="ar-SA"/>
        </w:rPr>
      </w:pPr>
    </w:p>
    <w:p w14:paraId="79316AC4" w14:textId="77777777" w:rsidR="006A62EB" w:rsidRDefault="006A62EB" w:rsidP="006A62EB">
      <w:pPr>
        <w:numPr>
          <w:ilvl w:val="6"/>
          <w:numId w:val="0"/>
        </w:numPr>
        <w:tabs>
          <w:tab w:val="num" w:pos="1296"/>
        </w:tabs>
        <w:outlineLvl w:val="6"/>
        <w:rPr>
          <w:rFonts w:ascii="Arial" w:hAnsi="Arial" w:cs="Arial"/>
          <w:b/>
          <w:lang w:eastAsia="ar-SA"/>
        </w:rPr>
      </w:pPr>
    </w:p>
    <w:p w14:paraId="1F1B2FA4" w14:textId="2FCD4892" w:rsidR="006A62EB" w:rsidRDefault="006A62EB" w:rsidP="006A62EB">
      <w:pPr>
        <w:numPr>
          <w:ilvl w:val="6"/>
          <w:numId w:val="0"/>
        </w:numPr>
        <w:tabs>
          <w:tab w:val="num" w:pos="1296"/>
        </w:tabs>
        <w:outlineLvl w:val="6"/>
        <w:rPr>
          <w:rFonts w:ascii="Arial" w:hAnsi="Arial" w:cs="Arial"/>
          <w:b/>
          <w:lang w:eastAsia="ar-SA"/>
        </w:rPr>
      </w:pPr>
    </w:p>
    <w:p w14:paraId="7165CE1F" w14:textId="69A1673B" w:rsidR="00E60CDF" w:rsidRDefault="00E60CDF" w:rsidP="006A62EB">
      <w:pPr>
        <w:numPr>
          <w:ilvl w:val="6"/>
          <w:numId w:val="0"/>
        </w:numPr>
        <w:tabs>
          <w:tab w:val="num" w:pos="1296"/>
        </w:tabs>
        <w:outlineLvl w:val="6"/>
        <w:rPr>
          <w:rFonts w:ascii="Arial" w:hAnsi="Arial" w:cs="Arial"/>
          <w:b/>
          <w:lang w:eastAsia="ar-SA"/>
        </w:rPr>
      </w:pPr>
    </w:p>
    <w:p w14:paraId="700238E5" w14:textId="204D89B4" w:rsidR="00E60CDF" w:rsidRDefault="00E60CDF" w:rsidP="006A62EB">
      <w:pPr>
        <w:numPr>
          <w:ilvl w:val="6"/>
          <w:numId w:val="0"/>
        </w:numPr>
        <w:tabs>
          <w:tab w:val="num" w:pos="1296"/>
        </w:tabs>
        <w:outlineLvl w:val="6"/>
        <w:rPr>
          <w:rFonts w:ascii="Arial" w:hAnsi="Arial" w:cs="Arial"/>
          <w:b/>
          <w:lang w:eastAsia="ar-SA"/>
        </w:rPr>
      </w:pPr>
    </w:p>
    <w:p w14:paraId="59A87011" w14:textId="77777777" w:rsidR="00E60CDF" w:rsidRDefault="00E60CDF" w:rsidP="006A62EB">
      <w:pPr>
        <w:numPr>
          <w:ilvl w:val="6"/>
          <w:numId w:val="0"/>
        </w:numPr>
        <w:tabs>
          <w:tab w:val="num" w:pos="1296"/>
        </w:tabs>
        <w:outlineLvl w:val="6"/>
        <w:rPr>
          <w:rFonts w:ascii="Arial" w:hAnsi="Arial" w:cs="Arial"/>
          <w:b/>
          <w:lang w:eastAsia="ar-SA"/>
        </w:rPr>
      </w:pPr>
    </w:p>
    <w:p w14:paraId="70FF63DE" w14:textId="7AA06172" w:rsidR="006A62EB" w:rsidRPr="001D0FD7" w:rsidRDefault="00E95BE8" w:rsidP="006A62EB">
      <w:pPr>
        <w:spacing w:after="0" w:line="240" w:lineRule="auto"/>
        <w:jc w:val="right"/>
        <w:rPr>
          <w:rFonts w:ascii="Arial" w:eastAsia="Calibri" w:hAnsi="Arial" w:cs="Arial"/>
          <w:noProof/>
        </w:rPr>
      </w:pPr>
      <w:r>
        <w:rPr>
          <w:rFonts w:ascii="Arial" w:eastAsia="Calibri" w:hAnsi="Arial" w:cs="Arial"/>
          <w:noProof/>
        </w:rPr>
        <w:t>Załącznik nr 6</w:t>
      </w:r>
      <w:r w:rsidR="006A62EB" w:rsidRPr="001D0FD7">
        <w:rPr>
          <w:rFonts w:ascii="Arial" w:eastAsia="Calibri" w:hAnsi="Arial" w:cs="Arial"/>
          <w:noProof/>
        </w:rPr>
        <w:t xml:space="preserve"> </w:t>
      </w:r>
    </w:p>
    <w:p w14:paraId="10A72BD2" w14:textId="77777777" w:rsidR="006A62EB" w:rsidRPr="00F22DCA" w:rsidRDefault="006A62EB" w:rsidP="006A62EB">
      <w:pPr>
        <w:spacing w:after="0" w:line="240" w:lineRule="auto"/>
        <w:jc w:val="right"/>
        <w:rPr>
          <w:rFonts w:ascii="Arial" w:eastAsia="Calibri" w:hAnsi="Arial" w:cs="Arial"/>
          <w:noProof/>
          <w:sz w:val="18"/>
          <w:szCs w:val="18"/>
        </w:rPr>
      </w:pPr>
    </w:p>
    <w:p w14:paraId="7848C79D" w14:textId="4EDA3887" w:rsidR="006A62EB" w:rsidRPr="007161BC" w:rsidRDefault="006A62EB" w:rsidP="006A62EB">
      <w:pPr>
        <w:spacing w:after="0" w:line="240" w:lineRule="auto"/>
        <w:jc w:val="center"/>
        <w:rPr>
          <w:rFonts w:ascii="Arial" w:eastAsia="Calibri" w:hAnsi="Arial" w:cs="Arial"/>
          <w:b/>
          <w:i/>
          <w:noProof/>
        </w:rPr>
      </w:pPr>
      <w:r w:rsidRPr="007161BC">
        <w:rPr>
          <w:rFonts w:ascii="Arial" w:eastAsia="Calibri" w:hAnsi="Arial" w:cs="Arial"/>
          <w:b/>
          <w:noProof/>
        </w:rPr>
        <w:t xml:space="preserve">Protokół wykonania umowy </w:t>
      </w:r>
    </w:p>
    <w:p w14:paraId="1B1ED84F" w14:textId="77777777" w:rsidR="006A62EB" w:rsidRPr="007161BC" w:rsidRDefault="006A62EB" w:rsidP="006A62EB">
      <w:pPr>
        <w:spacing w:after="0" w:line="240" w:lineRule="auto"/>
        <w:rPr>
          <w:rFonts w:ascii="Arial" w:eastAsia="Calibri" w:hAnsi="Arial" w:cs="Arial"/>
          <w:noProof/>
        </w:rPr>
      </w:pPr>
    </w:p>
    <w:p w14:paraId="1C1EEFF9" w14:textId="77777777" w:rsidR="00F22DCA" w:rsidRPr="007161BC" w:rsidRDefault="00F22DCA" w:rsidP="00F22DCA">
      <w:pPr>
        <w:autoSpaceDE w:val="0"/>
        <w:autoSpaceDN w:val="0"/>
        <w:adjustRightInd w:val="0"/>
        <w:jc w:val="both"/>
        <w:rPr>
          <w:rFonts w:ascii="Arial" w:hAnsi="Arial" w:cs="Arial"/>
        </w:rPr>
      </w:pPr>
      <w:r w:rsidRPr="007161BC">
        <w:rPr>
          <w:rFonts w:ascii="Arial" w:hAnsi="Arial" w:cs="Arial"/>
          <w:lang w:val="pl"/>
        </w:rPr>
        <w:t>Dotyczy realizacji umowy podpisanej w ramach projektu „Wykształcenie ma znaczenie”</w:t>
      </w:r>
      <w:r w:rsidRPr="007161BC">
        <w:rPr>
          <w:rFonts w:ascii="Arial" w:hAnsi="Arial" w:cs="Arial"/>
        </w:rPr>
        <w:t xml:space="preserve"> finansowanego w ramach Programu Operacyjnego Wiedza, Edukacja, Rozwój 2014-2020, ogłoszonego w ramach Osi Priorytetowej III, Szkolnictwo Wyższe dla Gospodarki i Rozwoju, Działania 3.5 Kompleksowe programy szkół wyższych. </w:t>
      </w:r>
    </w:p>
    <w:p w14:paraId="262E0D9E" w14:textId="77777777" w:rsidR="00F22DCA" w:rsidRPr="007161BC" w:rsidRDefault="00F22DCA" w:rsidP="00F22DCA">
      <w:pPr>
        <w:autoSpaceDE w:val="0"/>
        <w:autoSpaceDN w:val="0"/>
        <w:adjustRightInd w:val="0"/>
        <w:jc w:val="both"/>
        <w:rPr>
          <w:rFonts w:ascii="Arial" w:hAnsi="Arial" w:cs="Arial"/>
        </w:rPr>
      </w:pPr>
      <w:r w:rsidRPr="007161BC">
        <w:rPr>
          <w:rFonts w:ascii="Arial" w:hAnsi="Arial" w:cs="Arial"/>
        </w:rPr>
        <w:t>Nazwa zadania: …………………………………………………..</w:t>
      </w:r>
    </w:p>
    <w:p w14:paraId="4FCD2590" w14:textId="534DF346" w:rsidR="00F22DCA" w:rsidRPr="007161BC" w:rsidRDefault="00F22DCA" w:rsidP="00F22DCA">
      <w:pPr>
        <w:autoSpaceDE w:val="0"/>
        <w:autoSpaceDN w:val="0"/>
        <w:adjustRightInd w:val="0"/>
        <w:jc w:val="both"/>
        <w:rPr>
          <w:rFonts w:ascii="Arial" w:hAnsi="Arial" w:cs="Arial"/>
        </w:rPr>
      </w:pPr>
      <w:r w:rsidRPr="007161BC">
        <w:rPr>
          <w:rFonts w:ascii="Arial" w:hAnsi="Arial" w:cs="Arial"/>
        </w:rPr>
        <w:t>Umowa nr z dnia ………………………………..…</w:t>
      </w:r>
    </w:p>
    <w:tbl>
      <w:tblPr>
        <w:tblW w:w="0" w:type="auto"/>
        <w:tblInd w:w="108" w:type="dxa"/>
        <w:tblLayout w:type="fixed"/>
        <w:tblLook w:val="0000" w:firstRow="0" w:lastRow="0" w:firstColumn="0" w:lastColumn="0" w:noHBand="0" w:noVBand="0"/>
      </w:tblPr>
      <w:tblGrid>
        <w:gridCol w:w="4606"/>
        <w:gridCol w:w="4606"/>
      </w:tblGrid>
      <w:tr w:rsidR="00F22DCA" w:rsidRPr="007161BC" w14:paraId="4DD298AB" w14:textId="77777777" w:rsidTr="00F22DCA">
        <w:trPr>
          <w:trHeight w:val="1"/>
        </w:trPr>
        <w:tc>
          <w:tcPr>
            <w:tcW w:w="4606" w:type="dxa"/>
            <w:tcBorders>
              <w:top w:val="nil"/>
              <w:left w:val="nil"/>
              <w:bottom w:val="nil"/>
              <w:right w:val="nil"/>
            </w:tcBorders>
            <w:shd w:val="clear" w:color="000000" w:fill="FFFFFF"/>
          </w:tcPr>
          <w:p w14:paraId="77869C9B" w14:textId="77777777" w:rsidR="00F22DCA" w:rsidRPr="007161BC" w:rsidRDefault="00F22DCA" w:rsidP="00F22DCA">
            <w:pPr>
              <w:autoSpaceDE w:val="0"/>
              <w:autoSpaceDN w:val="0"/>
              <w:adjustRightInd w:val="0"/>
              <w:ind w:right="21"/>
              <w:rPr>
                <w:rFonts w:ascii="Arial" w:hAnsi="Arial" w:cs="Arial"/>
                <w:b/>
                <w:bCs/>
                <w:u w:val="single"/>
                <w:lang w:val="pl"/>
              </w:rPr>
            </w:pPr>
            <w:r w:rsidRPr="007161BC">
              <w:rPr>
                <w:rFonts w:ascii="Arial" w:hAnsi="Arial" w:cs="Arial"/>
                <w:b/>
                <w:bCs/>
                <w:u w:val="single"/>
                <w:lang w:val="pl"/>
              </w:rPr>
              <w:t>Zamawiający:</w:t>
            </w:r>
          </w:p>
          <w:p w14:paraId="71CE2EDB" w14:textId="77777777" w:rsidR="00F22DCA" w:rsidRPr="007161BC" w:rsidRDefault="00F22DCA" w:rsidP="00F22DCA">
            <w:pPr>
              <w:autoSpaceDE w:val="0"/>
              <w:autoSpaceDN w:val="0"/>
              <w:adjustRightInd w:val="0"/>
              <w:ind w:right="21"/>
              <w:rPr>
                <w:rFonts w:ascii="Arial" w:hAnsi="Arial" w:cs="Arial"/>
                <w:i/>
                <w:iCs/>
                <w:lang w:val="pl"/>
              </w:rPr>
            </w:pPr>
            <w:r w:rsidRPr="007161BC">
              <w:rPr>
                <w:rFonts w:ascii="Arial" w:hAnsi="Arial" w:cs="Arial"/>
                <w:i/>
                <w:iCs/>
                <w:lang w:val="pl"/>
              </w:rPr>
              <w:t>Uniwersytet Morski w Gdyni</w:t>
            </w:r>
          </w:p>
          <w:p w14:paraId="0DE88718" w14:textId="77777777" w:rsidR="00F22DCA" w:rsidRPr="007161BC" w:rsidRDefault="00F22DCA" w:rsidP="00F22DCA">
            <w:pPr>
              <w:autoSpaceDE w:val="0"/>
              <w:autoSpaceDN w:val="0"/>
              <w:adjustRightInd w:val="0"/>
              <w:ind w:right="21"/>
              <w:rPr>
                <w:rFonts w:ascii="Arial" w:hAnsi="Arial" w:cs="Arial"/>
                <w:i/>
                <w:iCs/>
                <w:lang w:val="pl"/>
              </w:rPr>
            </w:pPr>
            <w:r w:rsidRPr="007161BC">
              <w:rPr>
                <w:rFonts w:ascii="Arial" w:hAnsi="Arial" w:cs="Arial"/>
                <w:i/>
                <w:iCs/>
                <w:lang w:val="pl"/>
              </w:rPr>
              <w:t>ul. Morska 81-87</w:t>
            </w:r>
          </w:p>
          <w:p w14:paraId="2C934DC1" w14:textId="77777777" w:rsidR="00F22DCA" w:rsidRPr="007161BC" w:rsidRDefault="00F22DCA" w:rsidP="00F22DCA">
            <w:pPr>
              <w:autoSpaceDE w:val="0"/>
              <w:autoSpaceDN w:val="0"/>
              <w:adjustRightInd w:val="0"/>
              <w:ind w:right="21"/>
              <w:rPr>
                <w:rFonts w:ascii="Arial" w:hAnsi="Arial" w:cs="Arial"/>
                <w:i/>
                <w:iCs/>
                <w:lang w:val="pl"/>
              </w:rPr>
            </w:pPr>
            <w:r w:rsidRPr="007161BC">
              <w:rPr>
                <w:rFonts w:ascii="Arial" w:hAnsi="Arial" w:cs="Arial"/>
                <w:i/>
                <w:iCs/>
                <w:lang w:val="pl"/>
              </w:rPr>
              <w:t>81-225 Gdynia</w:t>
            </w:r>
          </w:p>
          <w:p w14:paraId="2A1ABB22" w14:textId="77777777" w:rsidR="00F22DCA" w:rsidRPr="007161BC" w:rsidRDefault="00F22DCA" w:rsidP="00F22DCA">
            <w:pPr>
              <w:autoSpaceDE w:val="0"/>
              <w:autoSpaceDN w:val="0"/>
              <w:adjustRightInd w:val="0"/>
              <w:ind w:right="21"/>
              <w:rPr>
                <w:rFonts w:ascii="Arial" w:hAnsi="Arial" w:cs="Arial"/>
                <w:lang w:val="pl"/>
              </w:rPr>
            </w:pPr>
            <w:r w:rsidRPr="007161BC">
              <w:rPr>
                <w:rFonts w:ascii="Arial" w:hAnsi="Arial" w:cs="Arial"/>
                <w:i/>
                <w:iCs/>
                <w:lang w:val="pl"/>
              </w:rPr>
              <w:t>NIP: 586-001-28-73</w:t>
            </w:r>
          </w:p>
        </w:tc>
        <w:tc>
          <w:tcPr>
            <w:tcW w:w="4606" w:type="dxa"/>
            <w:tcBorders>
              <w:top w:val="nil"/>
              <w:left w:val="nil"/>
              <w:bottom w:val="nil"/>
              <w:right w:val="nil"/>
            </w:tcBorders>
            <w:shd w:val="clear" w:color="000000" w:fill="FFFFFF"/>
          </w:tcPr>
          <w:p w14:paraId="5E89CEE8" w14:textId="77777777" w:rsidR="00F22DCA" w:rsidRPr="007161BC" w:rsidRDefault="00F22DCA" w:rsidP="00F22DCA">
            <w:pPr>
              <w:autoSpaceDE w:val="0"/>
              <w:autoSpaceDN w:val="0"/>
              <w:adjustRightInd w:val="0"/>
              <w:rPr>
                <w:rFonts w:ascii="Arial" w:hAnsi="Arial" w:cs="Arial"/>
                <w:b/>
                <w:bCs/>
                <w:u w:val="single"/>
                <w:lang w:val="pl"/>
              </w:rPr>
            </w:pPr>
            <w:r w:rsidRPr="007161BC">
              <w:rPr>
                <w:rFonts w:ascii="Arial" w:hAnsi="Arial" w:cs="Arial"/>
                <w:b/>
                <w:bCs/>
                <w:u w:val="single"/>
                <w:lang w:val="pl"/>
              </w:rPr>
              <w:t>Wykonawca:</w:t>
            </w:r>
          </w:p>
          <w:p w14:paraId="29737815" w14:textId="77777777" w:rsidR="00F22DCA" w:rsidRPr="007161BC" w:rsidRDefault="00F22DCA" w:rsidP="00F22DCA">
            <w:pPr>
              <w:tabs>
                <w:tab w:val="center" w:pos="4536"/>
                <w:tab w:val="right" w:pos="9072"/>
              </w:tabs>
              <w:autoSpaceDE w:val="0"/>
              <w:autoSpaceDN w:val="0"/>
              <w:adjustRightInd w:val="0"/>
              <w:rPr>
                <w:rFonts w:ascii="Arial" w:hAnsi="Arial" w:cs="Arial"/>
                <w:lang w:val="pl"/>
              </w:rPr>
            </w:pPr>
            <w:r w:rsidRPr="007161BC">
              <w:rPr>
                <w:rFonts w:ascii="Arial" w:hAnsi="Arial" w:cs="Arial"/>
                <w:b/>
                <w:bCs/>
                <w:lang w:val="pl"/>
              </w:rPr>
              <w:t>..................</w:t>
            </w:r>
          </w:p>
        </w:tc>
      </w:tr>
    </w:tbl>
    <w:p w14:paraId="123B19F5" w14:textId="4CB83C0D" w:rsidR="00F22DCA" w:rsidRPr="007161BC" w:rsidRDefault="00F22DCA" w:rsidP="00F22DCA">
      <w:pPr>
        <w:autoSpaceDE w:val="0"/>
        <w:autoSpaceDN w:val="0"/>
        <w:adjustRightInd w:val="0"/>
        <w:ind w:right="21"/>
        <w:jc w:val="both"/>
        <w:rPr>
          <w:rFonts w:ascii="Arial" w:hAnsi="Arial" w:cs="Arial"/>
          <w:lang w:val="pl"/>
        </w:rPr>
      </w:pPr>
      <w:r w:rsidRPr="007161BC">
        <w:rPr>
          <w:rFonts w:ascii="Arial" w:hAnsi="Arial" w:cs="Arial"/>
          <w:lang w:val="pl"/>
        </w:rPr>
        <w:t>Dostarczający przekazuje następując</w:t>
      </w:r>
      <w:r w:rsidR="00792C74" w:rsidRPr="007161BC">
        <w:rPr>
          <w:rFonts w:ascii="Arial" w:hAnsi="Arial" w:cs="Arial"/>
          <w:lang w:val="pl"/>
        </w:rPr>
        <w:t xml:space="preserve">e dokumenty </w:t>
      </w:r>
      <w:r w:rsidRPr="007161BC">
        <w:rPr>
          <w:rFonts w:ascii="Arial" w:hAnsi="Arial" w:cs="Arial"/>
          <w:lang w:val="pl"/>
        </w:rPr>
        <w:t>związane z realizacja usługi:</w:t>
      </w:r>
    </w:p>
    <w:p w14:paraId="005F8BC6" w14:textId="77777777" w:rsidR="00F22DCA" w:rsidRPr="007161BC" w:rsidRDefault="00F22DCA" w:rsidP="00F22DCA">
      <w:pPr>
        <w:autoSpaceDE w:val="0"/>
        <w:autoSpaceDN w:val="0"/>
        <w:adjustRightInd w:val="0"/>
        <w:ind w:right="21"/>
        <w:jc w:val="both"/>
        <w:rPr>
          <w:rFonts w:ascii="Arial" w:hAnsi="Arial" w:cs="Arial"/>
          <w:lang w:val="pl"/>
        </w:rPr>
      </w:pPr>
      <w:r w:rsidRPr="007161BC">
        <w:rPr>
          <w:rFonts w:ascii="Arial" w:hAnsi="Arial" w:cs="Arial"/>
          <w:lang w:val="pl"/>
        </w:rPr>
        <w:t>1.</w:t>
      </w:r>
      <w:r w:rsidRPr="007161BC">
        <w:rPr>
          <w:rFonts w:ascii="Arial" w:hAnsi="Arial" w:cs="Arial"/>
          <w:lang w:val="pl"/>
        </w:rPr>
        <w:tab/>
        <w:t>..........</w:t>
      </w:r>
    </w:p>
    <w:p w14:paraId="6C81CE25" w14:textId="77777777" w:rsidR="00F22DCA" w:rsidRPr="007161BC" w:rsidRDefault="00F22DCA" w:rsidP="00F22DCA">
      <w:pPr>
        <w:autoSpaceDE w:val="0"/>
        <w:autoSpaceDN w:val="0"/>
        <w:adjustRightInd w:val="0"/>
        <w:ind w:right="21"/>
        <w:jc w:val="both"/>
        <w:rPr>
          <w:rFonts w:ascii="Arial" w:hAnsi="Arial" w:cs="Arial"/>
          <w:lang w:val="pl"/>
        </w:rPr>
      </w:pPr>
      <w:r w:rsidRPr="007161BC">
        <w:rPr>
          <w:rFonts w:ascii="Arial" w:hAnsi="Arial" w:cs="Arial"/>
          <w:lang w:val="pl"/>
        </w:rPr>
        <w:t>2.</w:t>
      </w:r>
      <w:r w:rsidRPr="007161BC">
        <w:rPr>
          <w:rFonts w:ascii="Arial" w:hAnsi="Arial" w:cs="Arial"/>
          <w:lang w:val="pl"/>
        </w:rPr>
        <w:tab/>
        <w:t>..........</w:t>
      </w:r>
    </w:p>
    <w:p w14:paraId="50AA9EAC" w14:textId="51FB2105" w:rsidR="00F22DCA" w:rsidRPr="007161BC" w:rsidRDefault="00792C74" w:rsidP="00F22DCA">
      <w:pPr>
        <w:autoSpaceDE w:val="0"/>
        <w:autoSpaceDN w:val="0"/>
        <w:adjustRightInd w:val="0"/>
        <w:ind w:right="21"/>
        <w:jc w:val="both"/>
        <w:rPr>
          <w:rFonts w:ascii="Arial" w:hAnsi="Arial" w:cs="Arial"/>
          <w:lang w:val="pl"/>
        </w:rPr>
      </w:pPr>
      <w:r w:rsidRPr="007161BC">
        <w:rPr>
          <w:rFonts w:ascii="Arial" w:hAnsi="Arial" w:cs="Arial"/>
          <w:lang w:val="pl"/>
        </w:rPr>
        <w:t>Zamawiający</w:t>
      </w:r>
      <w:r w:rsidR="00F22DCA" w:rsidRPr="007161BC">
        <w:rPr>
          <w:rFonts w:ascii="Arial" w:hAnsi="Arial" w:cs="Arial"/>
          <w:lang w:val="pl"/>
        </w:rPr>
        <w:t xml:space="preserve"> potwierdza, że Wykonawca (niewłaściwie skreślić):</w:t>
      </w:r>
    </w:p>
    <w:p w14:paraId="6174FBB8" w14:textId="6D123BD2" w:rsidR="00F22DCA" w:rsidRPr="007161BC" w:rsidRDefault="00763449" w:rsidP="00F22DCA">
      <w:pPr>
        <w:rPr>
          <w:rFonts w:ascii="Arial" w:hAnsi="Arial" w:cs="Arial"/>
        </w:rPr>
      </w:pPr>
      <w:r w:rsidRPr="007161BC">
        <w:rPr>
          <w:rFonts w:ascii="Arial" w:hAnsi="Arial" w:cs="Arial"/>
        </w:rPr>
        <w:t>Dostarczył dokumentację/</w:t>
      </w:r>
      <w:r w:rsidR="00F22DCA" w:rsidRPr="007161BC">
        <w:rPr>
          <w:rFonts w:ascii="Arial" w:hAnsi="Arial" w:cs="Arial"/>
        </w:rPr>
        <w:t>zrealizował usługę zgodnie z warunkami opisa</w:t>
      </w:r>
      <w:r w:rsidRPr="007161BC">
        <w:rPr>
          <w:rFonts w:ascii="Arial" w:hAnsi="Arial" w:cs="Arial"/>
        </w:rPr>
        <w:t>nymi w SIWZ i złożonej ofercie.</w:t>
      </w:r>
    </w:p>
    <w:p w14:paraId="4D6D7783" w14:textId="57B9D3CA" w:rsidR="00F22DCA" w:rsidRPr="007161BC" w:rsidRDefault="00F22DCA" w:rsidP="00F22DCA">
      <w:pPr>
        <w:autoSpaceDE w:val="0"/>
        <w:autoSpaceDN w:val="0"/>
        <w:adjustRightInd w:val="0"/>
        <w:ind w:right="21"/>
        <w:rPr>
          <w:rFonts w:ascii="Arial" w:hAnsi="Arial" w:cs="Arial"/>
          <w:lang w:val="pl"/>
        </w:rPr>
      </w:pPr>
      <w:r w:rsidRPr="007161BC">
        <w:rPr>
          <w:rFonts w:ascii="Arial" w:hAnsi="Arial" w:cs="Arial"/>
          <w:lang w:val="pl"/>
        </w:rPr>
        <w:t>Odbierający przyjmuje dokumentację dotycząca szkolenia:</w:t>
      </w:r>
    </w:p>
    <w:p w14:paraId="2D470824" w14:textId="77777777" w:rsidR="00F22DCA" w:rsidRPr="007161BC" w:rsidRDefault="00F22DCA" w:rsidP="00851D0B">
      <w:pPr>
        <w:numPr>
          <w:ilvl w:val="0"/>
          <w:numId w:val="44"/>
        </w:numPr>
        <w:autoSpaceDE w:val="0"/>
        <w:autoSpaceDN w:val="0"/>
        <w:adjustRightInd w:val="0"/>
        <w:spacing w:after="0" w:line="240" w:lineRule="auto"/>
        <w:ind w:right="21"/>
        <w:rPr>
          <w:rFonts w:ascii="Arial" w:hAnsi="Arial" w:cs="Arial"/>
          <w:lang w:val="pl"/>
        </w:rPr>
      </w:pPr>
      <w:r w:rsidRPr="007161BC">
        <w:rPr>
          <w:rFonts w:ascii="Arial" w:hAnsi="Arial" w:cs="Arial"/>
          <w:lang w:val="pl"/>
        </w:rPr>
        <w:t>bez zastrzeżeń,</w:t>
      </w:r>
    </w:p>
    <w:p w14:paraId="19102A5E" w14:textId="77777777" w:rsidR="00F22DCA" w:rsidRPr="007161BC" w:rsidRDefault="00F22DCA" w:rsidP="00851D0B">
      <w:pPr>
        <w:numPr>
          <w:ilvl w:val="0"/>
          <w:numId w:val="44"/>
        </w:numPr>
        <w:autoSpaceDE w:val="0"/>
        <w:autoSpaceDN w:val="0"/>
        <w:adjustRightInd w:val="0"/>
        <w:spacing w:after="0" w:line="240" w:lineRule="auto"/>
        <w:ind w:right="21"/>
        <w:rPr>
          <w:rFonts w:ascii="Arial" w:hAnsi="Arial" w:cs="Arial"/>
          <w:lang w:val="pl"/>
        </w:rPr>
      </w:pPr>
      <w:r w:rsidRPr="007161BC">
        <w:rPr>
          <w:rFonts w:ascii="Arial" w:hAnsi="Arial" w:cs="Arial"/>
          <w:lang w:val="pl"/>
        </w:rPr>
        <w:t>z zastrzeżeniami (wymienić jakimi)</w:t>
      </w:r>
    </w:p>
    <w:p w14:paraId="1C361119" w14:textId="77777777" w:rsidR="00F22DCA" w:rsidRPr="007161BC" w:rsidRDefault="00F22DCA" w:rsidP="00F22DCA">
      <w:pPr>
        <w:autoSpaceDE w:val="0"/>
        <w:autoSpaceDN w:val="0"/>
        <w:adjustRightInd w:val="0"/>
        <w:ind w:left="360" w:right="21"/>
        <w:rPr>
          <w:rFonts w:ascii="Arial" w:hAnsi="Arial" w:cs="Arial"/>
          <w:lang w:val="pl"/>
        </w:rPr>
      </w:pPr>
      <w:r w:rsidRPr="007161BC">
        <w:rPr>
          <w:rFonts w:ascii="Arial" w:hAnsi="Arial" w:cs="Arial"/>
          <w:lang w:val="pl"/>
        </w:rPr>
        <w:t>........................................................................................</w:t>
      </w:r>
    </w:p>
    <w:p w14:paraId="214CFF85" w14:textId="77777777" w:rsidR="00F22DCA" w:rsidRPr="007161BC" w:rsidRDefault="00F22DCA" w:rsidP="00F22DCA">
      <w:pPr>
        <w:autoSpaceDE w:val="0"/>
        <w:autoSpaceDN w:val="0"/>
        <w:adjustRightInd w:val="0"/>
        <w:ind w:right="21"/>
        <w:rPr>
          <w:rFonts w:ascii="Arial" w:hAnsi="Arial" w:cs="Arial"/>
          <w:lang w:val="pl"/>
        </w:rPr>
      </w:pPr>
      <w:r w:rsidRPr="007161BC">
        <w:rPr>
          <w:rFonts w:ascii="Arial" w:hAnsi="Arial" w:cs="Arial"/>
          <w:lang w:val="pl"/>
        </w:rPr>
        <w:t>Protokół sporządzono w 2 egzemplarzach, po 1 dla każdej ze stron.</w:t>
      </w:r>
    </w:p>
    <w:p w14:paraId="4724B013" w14:textId="77777777" w:rsidR="006A62EB" w:rsidRPr="007161BC" w:rsidRDefault="006A62EB" w:rsidP="006A62EB">
      <w:pPr>
        <w:spacing w:after="120"/>
        <w:ind w:left="720"/>
        <w:contextualSpacing/>
        <w:rPr>
          <w:rFonts w:ascii="Arial" w:eastAsia="Calibri" w:hAnsi="Arial" w:cs="Arial"/>
          <w:noProof/>
        </w:rPr>
      </w:pPr>
    </w:p>
    <w:p w14:paraId="6583B2A0" w14:textId="77777777" w:rsidR="006A62EB" w:rsidRPr="007161BC" w:rsidRDefault="006A62EB" w:rsidP="00851D0B">
      <w:pPr>
        <w:numPr>
          <w:ilvl w:val="0"/>
          <w:numId w:val="43"/>
        </w:numPr>
        <w:spacing w:after="0" w:line="240" w:lineRule="auto"/>
        <w:contextualSpacing/>
        <w:jc w:val="both"/>
        <w:rPr>
          <w:rFonts w:ascii="Arial" w:eastAsia="Calibri" w:hAnsi="Arial" w:cs="Arial"/>
          <w:noProof/>
        </w:rPr>
      </w:pPr>
      <w:r w:rsidRPr="007161BC">
        <w:rPr>
          <w:rFonts w:ascii="Arial" w:eastAsia="Calibri" w:hAnsi="Arial" w:cs="Arial"/>
          <w:noProof/>
        </w:rPr>
        <w:t>Obowiązki w Projekcie zostały wykonane w sposób efektywny i prawidłowy.</w:t>
      </w:r>
    </w:p>
    <w:p w14:paraId="08688948" w14:textId="77777777" w:rsidR="006A62EB" w:rsidRPr="007161BC" w:rsidRDefault="006A62EB" w:rsidP="006A62EB">
      <w:pPr>
        <w:spacing w:after="0" w:line="240" w:lineRule="auto"/>
        <w:jc w:val="both"/>
        <w:rPr>
          <w:rFonts w:ascii="Arial" w:eastAsia="Calibri" w:hAnsi="Arial" w:cs="Arial"/>
          <w:noProof/>
        </w:rPr>
      </w:pPr>
    </w:p>
    <w:p w14:paraId="2D674AE0" w14:textId="77777777" w:rsidR="006A62EB" w:rsidRPr="007161BC" w:rsidRDefault="006A62EB" w:rsidP="006A62EB">
      <w:pPr>
        <w:spacing w:after="0" w:line="240" w:lineRule="auto"/>
        <w:jc w:val="both"/>
        <w:rPr>
          <w:rFonts w:ascii="Arial" w:eastAsia="Calibri" w:hAnsi="Arial" w:cs="Arial"/>
          <w:noProof/>
        </w:rPr>
      </w:pPr>
    </w:p>
    <w:p w14:paraId="6EB0444C" w14:textId="4BEAF61E" w:rsidR="006A62EB" w:rsidRPr="007161BC" w:rsidRDefault="006A62EB" w:rsidP="007161BC">
      <w:pPr>
        <w:spacing w:after="0"/>
        <w:rPr>
          <w:rFonts w:ascii="Arial" w:eastAsia="Calibri" w:hAnsi="Arial" w:cs="Arial"/>
          <w:noProof/>
        </w:rPr>
      </w:pPr>
      <w:r w:rsidRPr="007161BC">
        <w:rPr>
          <w:rFonts w:ascii="Arial" w:eastAsia="Calibri" w:hAnsi="Arial" w:cs="Arial"/>
          <w:noProof/>
        </w:rPr>
        <w:t>……………………………………………</w:t>
      </w:r>
      <w:r w:rsidR="00792C74" w:rsidRPr="007161BC">
        <w:rPr>
          <w:rFonts w:ascii="Arial" w:eastAsia="Calibri" w:hAnsi="Arial" w:cs="Arial"/>
          <w:noProof/>
        </w:rPr>
        <w:t xml:space="preserve">                                        </w:t>
      </w:r>
      <w:r w:rsidR="007161BC">
        <w:rPr>
          <w:rFonts w:ascii="Arial" w:eastAsia="Calibri" w:hAnsi="Arial" w:cs="Arial"/>
          <w:noProof/>
        </w:rPr>
        <w:t>……………………………….</w:t>
      </w:r>
      <w:r w:rsidR="00792C74" w:rsidRPr="007161BC">
        <w:rPr>
          <w:rFonts w:ascii="Arial" w:eastAsia="Calibri" w:hAnsi="Arial" w:cs="Arial"/>
          <w:noProof/>
        </w:rPr>
        <w:t xml:space="preserve">                       </w:t>
      </w:r>
      <w:r w:rsidR="007161BC">
        <w:rPr>
          <w:rFonts w:ascii="Arial" w:eastAsia="Calibri" w:hAnsi="Arial" w:cs="Arial"/>
          <w:noProof/>
        </w:rPr>
        <w:t xml:space="preserve">                       </w:t>
      </w:r>
    </w:p>
    <w:p w14:paraId="7B38F80A" w14:textId="524B5104" w:rsidR="006A62EB" w:rsidRPr="007161BC" w:rsidRDefault="006A62EB" w:rsidP="006A62EB">
      <w:pPr>
        <w:rPr>
          <w:rFonts w:ascii="Arial" w:hAnsi="Arial" w:cs="Arial"/>
          <w:b/>
          <w:lang w:eastAsia="ar-SA"/>
        </w:rPr>
      </w:pPr>
      <w:r w:rsidRPr="007161BC">
        <w:rPr>
          <w:rFonts w:ascii="Arial" w:eastAsia="Calibri" w:hAnsi="Arial" w:cs="Arial"/>
          <w:noProof/>
        </w:rPr>
        <w:t>podpis osoby upoważnionej z ramienia Zleceniodawcy</w:t>
      </w:r>
      <w:r w:rsidR="00792C74" w:rsidRPr="007161BC">
        <w:rPr>
          <w:rFonts w:ascii="Arial" w:eastAsia="Calibri" w:hAnsi="Arial" w:cs="Arial"/>
          <w:noProof/>
        </w:rPr>
        <w:t xml:space="preserve">                        podpis Wykonawcy</w:t>
      </w:r>
    </w:p>
    <w:p w14:paraId="477F572D" w14:textId="77777777" w:rsidR="006A62EB" w:rsidRPr="007161BC" w:rsidRDefault="006A62EB" w:rsidP="00B025AF">
      <w:pPr>
        <w:suppressAutoHyphens/>
        <w:spacing w:after="120" w:line="240" w:lineRule="auto"/>
        <w:outlineLvl w:val="0"/>
        <w:rPr>
          <w:rFonts w:ascii="Arial" w:hAnsi="Arial" w:cs="Arial"/>
          <w:bCs/>
          <w:lang w:eastAsia="ar-SA"/>
        </w:rPr>
      </w:pPr>
    </w:p>
    <w:p w14:paraId="67AE7F4A" w14:textId="77777777" w:rsidR="00F22DCA" w:rsidRPr="007161BC" w:rsidRDefault="00F22DCA">
      <w:pPr>
        <w:suppressAutoHyphens/>
        <w:spacing w:after="120" w:line="240" w:lineRule="auto"/>
        <w:outlineLvl w:val="0"/>
        <w:rPr>
          <w:rFonts w:ascii="Arial" w:hAnsi="Arial" w:cs="Arial"/>
          <w:bCs/>
          <w:lang w:eastAsia="ar-SA"/>
        </w:rPr>
      </w:pPr>
    </w:p>
    <w:p w14:paraId="491BB921" w14:textId="2B2993AA" w:rsidR="0016323B" w:rsidRDefault="0016323B" w:rsidP="0016323B">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t>Z</w:t>
      </w:r>
      <w:r w:rsidRPr="00E74C83">
        <w:rPr>
          <w:rFonts w:ascii="Arial" w:hAnsi="Arial" w:cs="Arial"/>
          <w:bCs/>
          <w:i/>
          <w:sz w:val="18"/>
          <w:szCs w:val="18"/>
          <w:lang w:eastAsia="ar-SA"/>
        </w:rPr>
        <w:t>ałącznik</w:t>
      </w:r>
      <w:r>
        <w:rPr>
          <w:rFonts w:ascii="Arial" w:hAnsi="Arial" w:cs="Arial"/>
          <w:bCs/>
          <w:i/>
          <w:sz w:val="18"/>
          <w:szCs w:val="18"/>
          <w:lang w:eastAsia="ar-SA"/>
        </w:rPr>
        <w:t xml:space="preserve"> nr </w:t>
      </w:r>
      <w:r w:rsidR="006A4ECF">
        <w:rPr>
          <w:rFonts w:ascii="Arial" w:hAnsi="Arial" w:cs="Arial"/>
          <w:bCs/>
          <w:i/>
          <w:sz w:val="18"/>
          <w:szCs w:val="18"/>
          <w:lang w:eastAsia="ar-SA"/>
        </w:rPr>
        <w:t>7</w:t>
      </w:r>
      <w:r w:rsidRPr="00E74C83">
        <w:rPr>
          <w:rFonts w:ascii="Arial" w:hAnsi="Arial" w:cs="Arial"/>
          <w:bCs/>
          <w:i/>
          <w:sz w:val="18"/>
          <w:szCs w:val="18"/>
          <w:lang w:eastAsia="ar-SA"/>
        </w:rPr>
        <w:t xml:space="preserve"> do ogłoszenia</w:t>
      </w:r>
      <w:r>
        <w:rPr>
          <w:rFonts w:ascii="Arial" w:hAnsi="Arial" w:cs="Arial"/>
          <w:bCs/>
          <w:i/>
          <w:sz w:val="18"/>
          <w:szCs w:val="18"/>
          <w:lang w:eastAsia="ar-SA"/>
        </w:rPr>
        <w:t xml:space="preserve"> o zamówieniu</w:t>
      </w:r>
    </w:p>
    <w:p w14:paraId="261EB214" w14:textId="77777777" w:rsidR="0016323B" w:rsidRDefault="0016323B" w:rsidP="0016323B">
      <w:pPr>
        <w:suppressAutoHyphens/>
        <w:spacing w:after="120" w:line="240" w:lineRule="auto"/>
        <w:jc w:val="right"/>
        <w:outlineLvl w:val="0"/>
        <w:rPr>
          <w:rFonts w:ascii="Arial" w:hAnsi="Arial" w:cs="Arial"/>
          <w:bCs/>
          <w:i/>
          <w:sz w:val="18"/>
          <w:szCs w:val="18"/>
          <w:lang w:eastAsia="ar-SA"/>
        </w:rPr>
      </w:pPr>
    </w:p>
    <w:p w14:paraId="7A04B7D9" w14:textId="77777777" w:rsidR="0016323B" w:rsidRDefault="0016323B" w:rsidP="0016323B">
      <w:pPr>
        <w:jc w:val="center"/>
        <w:rPr>
          <w:rFonts w:ascii="Arial" w:hAnsi="Arial" w:cs="Arial"/>
          <w:color w:val="292929"/>
          <w:sz w:val="24"/>
          <w:szCs w:val="24"/>
          <w:shd w:val="clear" w:color="auto" w:fill="FFFFFF"/>
        </w:rPr>
      </w:pPr>
      <w:r w:rsidRPr="005B5926">
        <w:rPr>
          <w:rFonts w:ascii="Arial" w:hAnsi="Arial" w:cs="Arial"/>
          <w:color w:val="292929"/>
          <w:sz w:val="24"/>
          <w:szCs w:val="24"/>
          <w:shd w:val="clear" w:color="auto" w:fill="FFFFFF"/>
        </w:rPr>
        <w:t>SZCZEGÓŁOWY OPIS PRZEDMIOTU ZAMÓWIENIA</w:t>
      </w:r>
    </w:p>
    <w:p w14:paraId="0DE20DEB" w14:textId="77777777" w:rsidR="0016323B" w:rsidRPr="004F46DA" w:rsidRDefault="0016323B" w:rsidP="0016323B">
      <w:pPr>
        <w:pStyle w:val="Akapitzlist"/>
        <w:tabs>
          <w:tab w:val="left" w:pos="0"/>
        </w:tabs>
        <w:spacing w:after="40"/>
        <w:ind w:left="0"/>
        <w:jc w:val="both"/>
        <w:rPr>
          <w:rFonts w:ascii="Arial" w:hAnsi="Arial" w:cs="Arial"/>
          <w:b/>
          <w:sz w:val="22"/>
          <w:szCs w:val="22"/>
          <w:u w:val="single"/>
          <w:lang w:eastAsia="zh-CN"/>
        </w:rPr>
      </w:pPr>
      <w:r w:rsidRPr="004F46DA">
        <w:rPr>
          <w:rFonts w:ascii="Arial" w:hAnsi="Arial" w:cs="Arial"/>
          <w:b/>
          <w:sz w:val="22"/>
          <w:szCs w:val="22"/>
          <w:u w:val="single"/>
          <w:lang w:eastAsia="zh-CN"/>
        </w:rPr>
        <w:t xml:space="preserve">ZADANIE 1. </w:t>
      </w:r>
    </w:p>
    <w:p w14:paraId="343CB575" w14:textId="77777777" w:rsidR="0016323B" w:rsidRPr="004F46DA" w:rsidRDefault="0016323B" w:rsidP="0016323B">
      <w:pPr>
        <w:pStyle w:val="Akapitzlist"/>
        <w:tabs>
          <w:tab w:val="left" w:pos="0"/>
        </w:tabs>
        <w:spacing w:after="40"/>
        <w:ind w:left="0"/>
        <w:jc w:val="both"/>
        <w:rPr>
          <w:rFonts w:ascii="Arial" w:hAnsi="Arial" w:cs="Arial"/>
          <w:sz w:val="20"/>
          <w:lang w:eastAsia="zh-CN"/>
        </w:rPr>
      </w:pPr>
    </w:p>
    <w:p w14:paraId="180A0F1D" w14:textId="68404EC3" w:rsidR="0016323B" w:rsidRDefault="0016323B" w:rsidP="0016323B">
      <w:pPr>
        <w:pStyle w:val="Akapitzlist"/>
        <w:numPr>
          <w:ilvl w:val="0"/>
          <w:numId w:val="53"/>
        </w:numPr>
        <w:tabs>
          <w:tab w:val="left" w:pos="0"/>
        </w:tabs>
        <w:spacing w:after="40"/>
        <w:jc w:val="both"/>
        <w:rPr>
          <w:rFonts w:ascii="Arial" w:hAnsi="Arial" w:cs="Arial"/>
          <w:sz w:val="22"/>
          <w:szCs w:val="22"/>
          <w:lang w:eastAsia="ar-SA"/>
        </w:rPr>
      </w:pPr>
      <w:r w:rsidRPr="00873B8A">
        <w:rPr>
          <w:rFonts w:ascii="Arial" w:hAnsi="Arial" w:cs="Arial"/>
          <w:sz w:val="22"/>
          <w:szCs w:val="22"/>
          <w:lang w:eastAsia="ar-SA"/>
        </w:rPr>
        <w:t xml:space="preserve">Szkolenie powinno być zrealizowane w ramach zamówienia podstawowego </w:t>
      </w:r>
      <w:r>
        <w:rPr>
          <w:rFonts w:ascii="Arial" w:hAnsi="Arial" w:cs="Arial"/>
          <w:sz w:val="22"/>
          <w:szCs w:val="22"/>
          <w:lang w:eastAsia="ar-SA"/>
        </w:rPr>
        <w:t>dla 1</w:t>
      </w:r>
      <w:r w:rsidR="007161BC">
        <w:rPr>
          <w:rFonts w:ascii="Arial" w:hAnsi="Arial" w:cs="Arial"/>
          <w:sz w:val="22"/>
          <w:szCs w:val="22"/>
          <w:lang w:eastAsia="ar-SA"/>
        </w:rPr>
        <w:t>6</w:t>
      </w:r>
      <w:r>
        <w:rPr>
          <w:rFonts w:ascii="Arial" w:hAnsi="Arial" w:cs="Arial"/>
          <w:sz w:val="22"/>
          <w:szCs w:val="22"/>
          <w:lang w:eastAsia="ar-SA"/>
        </w:rPr>
        <w:t xml:space="preserve"> osób</w:t>
      </w:r>
      <w:r w:rsidRPr="00873B8A">
        <w:rPr>
          <w:rFonts w:ascii="Arial" w:hAnsi="Arial" w:cs="Arial"/>
          <w:sz w:val="22"/>
          <w:szCs w:val="22"/>
          <w:lang w:eastAsia="ar-SA"/>
        </w:rPr>
        <w:t xml:space="preserve"> oraz</w:t>
      </w:r>
      <w:r>
        <w:rPr>
          <w:rFonts w:ascii="Arial" w:hAnsi="Arial" w:cs="Arial"/>
          <w:sz w:val="22"/>
          <w:szCs w:val="22"/>
          <w:lang w:eastAsia="ar-SA"/>
        </w:rPr>
        <w:t xml:space="preserve"> dla 1</w:t>
      </w:r>
      <w:r w:rsidR="007161BC">
        <w:rPr>
          <w:rFonts w:ascii="Arial" w:hAnsi="Arial" w:cs="Arial"/>
          <w:sz w:val="22"/>
          <w:szCs w:val="22"/>
          <w:lang w:eastAsia="ar-SA"/>
        </w:rPr>
        <w:t>6</w:t>
      </w:r>
      <w:r>
        <w:rPr>
          <w:rFonts w:ascii="Arial" w:hAnsi="Arial" w:cs="Arial"/>
          <w:sz w:val="22"/>
          <w:szCs w:val="22"/>
          <w:lang w:eastAsia="ar-SA"/>
        </w:rPr>
        <w:t xml:space="preserve"> osó</w:t>
      </w:r>
      <w:r w:rsidRPr="00873B8A">
        <w:rPr>
          <w:rFonts w:ascii="Arial" w:hAnsi="Arial" w:cs="Arial"/>
          <w:sz w:val="22"/>
          <w:szCs w:val="22"/>
          <w:lang w:eastAsia="ar-SA"/>
        </w:rPr>
        <w:t>b w ramach prawa opcji czyli łącznie</w:t>
      </w:r>
      <w:r>
        <w:rPr>
          <w:rFonts w:ascii="Arial" w:hAnsi="Arial" w:cs="Arial"/>
          <w:sz w:val="22"/>
          <w:szCs w:val="22"/>
          <w:lang w:eastAsia="ar-SA"/>
        </w:rPr>
        <w:t xml:space="preserve"> dla </w:t>
      </w:r>
      <w:r w:rsidR="007161BC">
        <w:rPr>
          <w:rFonts w:ascii="Arial" w:hAnsi="Arial" w:cs="Arial"/>
          <w:sz w:val="22"/>
          <w:szCs w:val="22"/>
          <w:lang w:eastAsia="ar-SA"/>
        </w:rPr>
        <w:t>32</w:t>
      </w:r>
      <w:r>
        <w:rPr>
          <w:rFonts w:ascii="Arial" w:hAnsi="Arial" w:cs="Arial"/>
          <w:sz w:val="22"/>
          <w:szCs w:val="22"/>
          <w:lang w:eastAsia="ar-SA"/>
        </w:rPr>
        <w:t xml:space="preserve"> </w:t>
      </w:r>
      <w:r w:rsidRPr="00873B8A">
        <w:rPr>
          <w:rFonts w:ascii="Arial" w:hAnsi="Arial" w:cs="Arial"/>
          <w:sz w:val="22"/>
          <w:szCs w:val="22"/>
          <w:lang w:eastAsia="ar-SA"/>
        </w:rPr>
        <w:t xml:space="preserve">osób. </w:t>
      </w:r>
    </w:p>
    <w:p w14:paraId="54F29B8F" w14:textId="77777777" w:rsidR="0016323B" w:rsidRDefault="0016323B" w:rsidP="0016323B">
      <w:pPr>
        <w:pStyle w:val="Akapitzlist"/>
        <w:tabs>
          <w:tab w:val="left" w:pos="0"/>
        </w:tabs>
        <w:spacing w:after="40"/>
        <w:jc w:val="both"/>
        <w:rPr>
          <w:rFonts w:ascii="Arial" w:hAnsi="Arial" w:cs="Arial"/>
          <w:sz w:val="22"/>
          <w:szCs w:val="22"/>
          <w:lang w:eastAsia="ar-SA"/>
        </w:rPr>
      </w:pPr>
    </w:p>
    <w:p w14:paraId="7A46967C" w14:textId="77777777" w:rsidR="0016323B" w:rsidRDefault="0016323B" w:rsidP="0016323B">
      <w:pPr>
        <w:pStyle w:val="Akapitzlist"/>
        <w:tabs>
          <w:tab w:val="left" w:pos="0"/>
          <w:tab w:val="left" w:pos="284"/>
        </w:tabs>
        <w:jc w:val="both"/>
        <w:rPr>
          <w:rFonts w:ascii="Arial" w:hAnsi="Arial" w:cs="Arial"/>
          <w:sz w:val="22"/>
          <w:szCs w:val="22"/>
          <w:u w:val="single"/>
          <w:lang w:eastAsia="zh-CN"/>
        </w:rPr>
      </w:pPr>
      <w:r w:rsidRPr="009C2616">
        <w:rPr>
          <w:rFonts w:ascii="Arial" w:hAnsi="Arial" w:cs="Arial"/>
          <w:sz w:val="22"/>
          <w:szCs w:val="22"/>
          <w:u w:val="single"/>
          <w:lang w:eastAsia="zh-CN"/>
        </w:rPr>
        <w:t>Zamawiający zastrzega sobie, iż w ramach umowy zrealizuje zadanie podstawo</w:t>
      </w:r>
      <w:r>
        <w:rPr>
          <w:rFonts w:ascii="Arial" w:hAnsi="Arial" w:cs="Arial"/>
          <w:sz w:val="22"/>
          <w:szCs w:val="22"/>
          <w:u w:val="single"/>
          <w:lang w:eastAsia="zh-CN"/>
        </w:rPr>
        <w:t xml:space="preserve">we.   </w:t>
      </w:r>
      <w:r>
        <w:rPr>
          <w:rFonts w:ascii="Arial" w:hAnsi="Arial" w:cs="Arial"/>
          <w:sz w:val="22"/>
          <w:szCs w:val="22"/>
          <w:u w:val="single"/>
          <w:lang w:eastAsia="zh-CN"/>
        </w:rPr>
        <w:br/>
        <w:t>W zależności od potrzeb Z</w:t>
      </w:r>
      <w:r w:rsidRPr="009C2616">
        <w:rPr>
          <w:rFonts w:ascii="Arial" w:hAnsi="Arial" w:cs="Arial"/>
          <w:sz w:val="22"/>
          <w:szCs w:val="22"/>
          <w:u w:val="single"/>
          <w:lang w:eastAsia="zh-CN"/>
        </w:rPr>
        <w:t xml:space="preserve">amawiający zastrzega sobie możliwość zwiększenia liczby uczestników kursantów i/lub zrealizować </w:t>
      </w:r>
      <w:r>
        <w:rPr>
          <w:rFonts w:ascii="Arial" w:hAnsi="Arial" w:cs="Arial"/>
          <w:sz w:val="22"/>
          <w:szCs w:val="22"/>
          <w:u w:val="single"/>
          <w:lang w:eastAsia="zh-CN"/>
        </w:rPr>
        <w:t>szkolenie w ramach prawa opcji</w:t>
      </w:r>
      <w:r w:rsidRPr="009C2616">
        <w:rPr>
          <w:rFonts w:ascii="Arial" w:hAnsi="Arial" w:cs="Arial"/>
          <w:sz w:val="22"/>
          <w:szCs w:val="22"/>
          <w:u w:val="single"/>
          <w:lang w:eastAsia="zh-CN"/>
        </w:rPr>
        <w:t>.</w:t>
      </w:r>
    </w:p>
    <w:p w14:paraId="01081593" w14:textId="77777777" w:rsidR="0016323B" w:rsidRPr="009C2616" w:rsidRDefault="0016323B" w:rsidP="0016323B">
      <w:pPr>
        <w:pStyle w:val="Akapitzlist"/>
        <w:tabs>
          <w:tab w:val="left" w:pos="0"/>
          <w:tab w:val="left" w:pos="284"/>
        </w:tabs>
        <w:jc w:val="both"/>
        <w:rPr>
          <w:rFonts w:ascii="Arial" w:hAnsi="Arial" w:cs="Arial"/>
          <w:sz w:val="22"/>
          <w:szCs w:val="22"/>
          <w:u w:val="single"/>
          <w:lang w:eastAsia="zh-CN"/>
        </w:rPr>
      </w:pPr>
      <w:r>
        <w:rPr>
          <w:rFonts w:ascii="Arial" w:hAnsi="Arial" w:cs="Arial"/>
          <w:sz w:val="22"/>
          <w:szCs w:val="22"/>
          <w:u w:val="single"/>
          <w:lang w:eastAsia="zh-CN"/>
        </w:rPr>
        <w:t xml:space="preserve">Prawo opcji nie musi być w całości wykorzystane. </w:t>
      </w:r>
    </w:p>
    <w:p w14:paraId="2E306C10" w14:textId="77777777" w:rsidR="0016323B" w:rsidRDefault="0016323B" w:rsidP="0016323B">
      <w:pPr>
        <w:pStyle w:val="Akapitzlist"/>
        <w:tabs>
          <w:tab w:val="left" w:pos="0"/>
        </w:tabs>
        <w:spacing w:after="40"/>
        <w:jc w:val="both"/>
        <w:rPr>
          <w:rFonts w:ascii="Arial" w:hAnsi="Arial" w:cs="Arial"/>
          <w:sz w:val="22"/>
          <w:szCs w:val="22"/>
          <w:lang w:eastAsia="ar-SA"/>
        </w:rPr>
      </w:pPr>
    </w:p>
    <w:p w14:paraId="12AE7C7B" w14:textId="77777777" w:rsidR="0016323B" w:rsidRDefault="0016323B" w:rsidP="0016323B">
      <w:pPr>
        <w:pStyle w:val="Akapitzlist"/>
        <w:tabs>
          <w:tab w:val="left" w:pos="0"/>
        </w:tabs>
        <w:spacing w:after="40"/>
        <w:jc w:val="both"/>
        <w:rPr>
          <w:rFonts w:ascii="Arial" w:hAnsi="Arial" w:cs="Arial"/>
          <w:sz w:val="22"/>
          <w:szCs w:val="22"/>
          <w:lang w:eastAsia="ar-SA"/>
        </w:rPr>
      </w:pPr>
    </w:p>
    <w:p w14:paraId="4AEA316B" w14:textId="77777777" w:rsidR="0016323B" w:rsidRDefault="0016323B" w:rsidP="0016323B">
      <w:pPr>
        <w:pStyle w:val="Akapitzlist"/>
        <w:numPr>
          <w:ilvl w:val="0"/>
          <w:numId w:val="53"/>
        </w:numPr>
        <w:tabs>
          <w:tab w:val="left" w:pos="0"/>
        </w:tabs>
        <w:spacing w:after="40"/>
        <w:jc w:val="both"/>
        <w:rPr>
          <w:rFonts w:ascii="Arial" w:hAnsi="Arial" w:cs="Arial"/>
          <w:sz w:val="22"/>
          <w:szCs w:val="22"/>
          <w:lang w:eastAsia="ar-SA"/>
        </w:rPr>
      </w:pPr>
      <w:r w:rsidRPr="008A6463">
        <w:rPr>
          <w:rFonts w:ascii="Arial" w:hAnsi="Arial" w:cs="Arial"/>
          <w:sz w:val="22"/>
          <w:szCs w:val="22"/>
          <w:lang w:eastAsia="zh-CN"/>
        </w:rPr>
        <w:t xml:space="preserve">Zamawiający wymaga, aby szkolenie było przeprowadzone w grupach </w:t>
      </w:r>
      <w:r>
        <w:rPr>
          <w:rFonts w:ascii="Arial" w:hAnsi="Arial" w:cs="Arial"/>
          <w:sz w:val="22"/>
          <w:szCs w:val="22"/>
          <w:lang w:eastAsia="zh-CN"/>
        </w:rPr>
        <w:t xml:space="preserve">8 osobowy przy czym Zamawiający dopuszcza możliwość zwiększenia liczebności grupy po wcześniejszych ustaleniach. </w:t>
      </w:r>
    </w:p>
    <w:p w14:paraId="1576B6F2" w14:textId="77777777" w:rsidR="0016323B" w:rsidRPr="0032381D" w:rsidRDefault="0016323B" w:rsidP="0016323B">
      <w:pPr>
        <w:pStyle w:val="Akapitzlist"/>
        <w:rPr>
          <w:rFonts w:ascii="Arial" w:hAnsi="Arial" w:cs="Arial"/>
          <w:sz w:val="22"/>
          <w:szCs w:val="22"/>
          <w:lang w:eastAsia="ar-SA"/>
        </w:rPr>
      </w:pPr>
    </w:p>
    <w:p w14:paraId="06550E47" w14:textId="6AAEAB2F" w:rsidR="0016323B" w:rsidRPr="001E5F1A" w:rsidRDefault="0016323B" w:rsidP="0016323B">
      <w:pPr>
        <w:pStyle w:val="Akapitzlist"/>
        <w:numPr>
          <w:ilvl w:val="0"/>
          <w:numId w:val="53"/>
        </w:numPr>
        <w:tabs>
          <w:tab w:val="left" w:pos="0"/>
        </w:tabs>
        <w:spacing w:after="40"/>
        <w:jc w:val="both"/>
        <w:rPr>
          <w:rFonts w:ascii="Arial" w:hAnsi="Arial" w:cs="Arial"/>
          <w:sz w:val="22"/>
          <w:szCs w:val="22"/>
          <w:shd w:val="clear" w:color="auto" w:fill="FFFFFF"/>
        </w:rPr>
      </w:pPr>
      <w:r w:rsidRPr="001E5F1A">
        <w:rPr>
          <w:rFonts w:ascii="Arial" w:hAnsi="Arial" w:cs="Arial"/>
          <w:sz w:val="22"/>
          <w:szCs w:val="22"/>
          <w:shd w:val="clear" w:color="auto" w:fill="FFFFFF"/>
        </w:rPr>
        <w:t>Szkolenie powinno być prowadzone w sposób aktywny, nakierowane na praktyczne warsztaty</w:t>
      </w:r>
      <w:r w:rsidR="00E10DC2">
        <w:rPr>
          <w:rFonts w:ascii="Arial" w:hAnsi="Arial" w:cs="Arial"/>
          <w:sz w:val="22"/>
          <w:szCs w:val="22"/>
          <w:shd w:val="clear" w:color="auto" w:fill="FFFFFF"/>
        </w:rPr>
        <w:t xml:space="preserve"> (</w:t>
      </w:r>
      <w:r>
        <w:rPr>
          <w:rFonts w:ascii="Arial" w:hAnsi="Arial" w:cs="Arial"/>
          <w:sz w:val="22"/>
          <w:szCs w:val="22"/>
          <w:shd w:val="clear" w:color="auto" w:fill="FFFFFF"/>
        </w:rPr>
        <w:t xml:space="preserve">działania realizowane przy stanowiskach komputerowych posiadających system </w:t>
      </w:r>
      <w:proofErr w:type="spellStart"/>
      <w:r w:rsidR="00E10DC2">
        <w:rPr>
          <w:rFonts w:ascii="Arial" w:hAnsi="Arial" w:cs="Arial"/>
          <w:sz w:val="22"/>
          <w:szCs w:val="22"/>
          <w:shd w:val="clear" w:color="auto" w:fill="FFFFFF"/>
        </w:rPr>
        <w:t>Statistica</w:t>
      </w:r>
      <w:proofErr w:type="spellEnd"/>
      <w:r w:rsidR="00E10DC2">
        <w:rPr>
          <w:rFonts w:ascii="Arial" w:hAnsi="Arial" w:cs="Arial"/>
          <w:sz w:val="22"/>
          <w:szCs w:val="22"/>
          <w:shd w:val="clear" w:color="auto" w:fill="FFFFFF"/>
        </w:rPr>
        <w:t xml:space="preserve">) </w:t>
      </w:r>
      <w:r w:rsidRPr="001E5F1A">
        <w:rPr>
          <w:rFonts w:ascii="Arial" w:hAnsi="Arial" w:cs="Arial"/>
          <w:sz w:val="22"/>
          <w:szCs w:val="22"/>
          <w:shd w:val="clear" w:color="auto" w:fill="FFFFFF"/>
        </w:rPr>
        <w:t xml:space="preserve">realizowane w kameralnych grupach. </w:t>
      </w:r>
    </w:p>
    <w:p w14:paraId="08115B4A" w14:textId="77777777" w:rsidR="0016323B" w:rsidRPr="001E5F1A" w:rsidRDefault="0016323B" w:rsidP="0016323B">
      <w:pPr>
        <w:pStyle w:val="Akapitzlist"/>
        <w:rPr>
          <w:rFonts w:ascii="Arial" w:hAnsi="Arial" w:cs="Arial"/>
          <w:sz w:val="22"/>
          <w:szCs w:val="22"/>
          <w:lang w:eastAsia="ar-SA"/>
        </w:rPr>
      </w:pPr>
    </w:p>
    <w:p w14:paraId="1CE7E0C7" w14:textId="401FF682" w:rsidR="0016323B" w:rsidRDefault="0016323B" w:rsidP="0016323B">
      <w:pPr>
        <w:pStyle w:val="Akapitzlist"/>
        <w:numPr>
          <w:ilvl w:val="0"/>
          <w:numId w:val="53"/>
        </w:numPr>
        <w:tabs>
          <w:tab w:val="left" w:pos="0"/>
        </w:tabs>
        <w:spacing w:after="40"/>
        <w:jc w:val="both"/>
        <w:rPr>
          <w:rFonts w:ascii="Arial" w:hAnsi="Arial" w:cs="Arial"/>
          <w:sz w:val="22"/>
          <w:szCs w:val="22"/>
          <w:lang w:eastAsia="ar-SA"/>
        </w:rPr>
      </w:pPr>
      <w:r>
        <w:rPr>
          <w:rFonts w:ascii="Arial" w:hAnsi="Arial" w:cs="Arial"/>
          <w:sz w:val="22"/>
          <w:szCs w:val="22"/>
          <w:lang w:eastAsia="ar-SA"/>
        </w:rPr>
        <w:t xml:space="preserve">Przy wykorzystaniu prawa opcji w całości Zamawiający wymaga aby liczba grup wynosiła min. </w:t>
      </w:r>
      <w:r w:rsidR="007161BC">
        <w:rPr>
          <w:rFonts w:ascii="Arial" w:hAnsi="Arial" w:cs="Arial"/>
          <w:sz w:val="22"/>
          <w:szCs w:val="22"/>
          <w:lang w:eastAsia="ar-SA"/>
        </w:rPr>
        <w:t>4</w:t>
      </w:r>
      <w:r>
        <w:rPr>
          <w:rFonts w:ascii="Arial" w:hAnsi="Arial" w:cs="Arial"/>
          <w:sz w:val="22"/>
          <w:szCs w:val="22"/>
          <w:lang w:eastAsia="ar-SA"/>
        </w:rPr>
        <w:t xml:space="preserve">. </w:t>
      </w:r>
    </w:p>
    <w:p w14:paraId="06A7034B" w14:textId="77777777" w:rsidR="0016323B" w:rsidRDefault="0016323B" w:rsidP="0016323B">
      <w:pPr>
        <w:pStyle w:val="Akapitzlist"/>
        <w:tabs>
          <w:tab w:val="left" w:pos="0"/>
        </w:tabs>
        <w:spacing w:after="40"/>
        <w:jc w:val="both"/>
        <w:rPr>
          <w:rFonts w:ascii="Arial" w:hAnsi="Arial" w:cs="Arial"/>
          <w:sz w:val="22"/>
          <w:szCs w:val="22"/>
          <w:lang w:eastAsia="ar-SA"/>
        </w:rPr>
      </w:pPr>
    </w:p>
    <w:p w14:paraId="50361548" w14:textId="77777777" w:rsidR="0016323B" w:rsidRDefault="0016323B" w:rsidP="0016323B">
      <w:pPr>
        <w:pStyle w:val="Akapitzlist"/>
        <w:numPr>
          <w:ilvl w:val="0"/>
          <w:numId w:val="53"/>
        </w:numPr>
        <w:tabs>
          <w:tab w:val="left" w:pos="0"/>
        </w:tabs>
        <w:spacing w:after="40"/>
        <w:jc w:val="both"/>
        <w:rPr>
          <w:rFonts w:ascii="Arial" w:hAnsi="Arial" w:cs="Arial"/>
          <w:sz w:val="22"/>
          <w:szCs w:val="22"/>
          <w:lang w:eastAsia="ar-SA"/>
        </w:rPr>
      </w:pPr>
      <w:r w:rsidRPr="00106D76">
        <w:rPr>
          <w:rFonts w:ascii="Arial" w:hAnsi="Arial" w:cs="Arial"/>
          <w:sz w:val="22"/>
          <w:szCs w:val="22"/>
          <w:lang w:eastAsia="ar-SA"/>
        </w:rPr>
        <w:t>Szkolenie dedykowane jest</w:t>
      </w:r>
      <w:r>
        <w:rPr>
          <w:rFonts w:ascii="Arial" w:hAnsi="Arial" w:cs="Arial"/>
          <w:sz w:val="22"/>
          <w:szCs w:val="22"/>
          <w:lang w:eastAsia="ar-SA"/>
        </w:rPr>
        <w:t xml:space="preserve"> kadrze dydaktycznej UMG.</w:t>
      </w:r>
    </w:p>
    <w:p w14:paraId="45DB5E79" w14:textId="77777777" w:rsidR="0016323B" w:rsidRDefault="0016323B" w:rsidP="0016323B">
      <w:pPr>
        <w:pStyle w:val="Akapitzlist"/>
        <w:tabs>
          <w:tab w:val="left" w:pos="0"/>
        </w:tabs>
        <w:spacing w:after="40"/>
        <w:jc w:val="both"/>
        <w:rPr>
          <w:rFonts w:ascii="Arial" w:hAnsi="Arial" w:cs="Arial"/>
          <w:sz w:val="22"/>
          <w:szCs w:val="22"/>
          <w:lang w:eastAsia="ar-SA"/>
        </w:rPr>
      </w:pPr>
    </w:p>
    <w:p w14:paraId="0BC41057" w14:textId="78899C21" w:rsidR="0016323B" w:rsidRDefault="0016323B" w:rsidP="0016323B">
      <w:pPr>
        <w:pStyle w:val="Akapitzlist"/>
        <w:numPr>
          <w:ilvl w:val="0"/>
          <w:numId w:val="53"/>
        </w:numPr>
        <w:tabs>
          <w:tab w:val="left" w:pos="0"/>
        </w:tabs>
        <w:spacing w:after="40"/>
        <w:jc w:val="both"/>
        <w:rPr>
          <w:rFonts w:ascii="Arial" w:hAnsi="Arial" w:cs="Arial"/>
          <w:sz w:val="22"/>
          <w:szCs w:val="22"/>
          <w:lang w:eastAsia="ar-SA"/>
        </w:rPr>
      </w:pPr>
      <w:r>
        <w:rPr>
          <w:rFonts w:ascii="Arial" w:hAnsi="Arial" w:cs="Arial"/>
          <w:sz w:val="22"/>
          <w:szCs w:val="22"/>
          <w:lang w:eastAsia="zh-CN"/>
        </w:rPr>
        <w:t>T</w:t>
      </w:r>
      <w:r w:rsidRPr="00281F01">
        <w:rPr>
          <w:rFonts w:ascii="Arial" w:hAnsi="Arial" w:cs="Arial"/>
          <w:sz w:val="22"/>
          <w:szCs w:val="22"/>
          <w:lang w:eastAsia="zh-CN"/>
        </w:rPr>
        <w:t xml:space="preserve">ermin realizacji usługi: od dnia zawarcia umowy do dnia </w:t>
      </w:r>
      <w:r>
        <w:rPr>
          <w:rFonts w:ascii="Arial" w:hAnsi="Arial" w:cs="Arial"/>
          <w:sz w:val="22"/>
          <w:szCs w:val="22"/>
          <w:lang w:eastAsia="zh-CN"/>
        </w:rPr>
        <w:t>30.0</w:t>
      </w:r>
      <w:r w:rsidR="00D57F08">
        <w:rPr>
          <w:rFonts w:ascii="Arial" w:hAnsi="Arial" w:cs="Arial"/>
          <w:sz w:val="22"/>
          <w:szCs w:val="22"/>
          <w:lang w:eastAsia="zh-CN"/>
        </w:rPr>
        <w:t>9</w:t>
      </w:r>
      <w:r>
        <w:rPr>
          <w:rFonts w:ascii="Arial" w:hAnsi="Arial" w:cs="Arial"/>
          <w:sz w:val="22"/>
          <w:szCs w:val="22"/>
          <w:lang w:eastAsia="zh-CN"/>
        </w:rPr>
        <w:t>.2021</w:t>
      </w:r>
      <w:r w:rsidRPr="00281F01">
        <w:rPr>
          <w:rFonts w:ascii="Arial" w:hAnsi="Arial" w:cs="Arial"/>
          <w:sz w:val="22"/>
          <w:szCs w:val="22"/>
          <w:lang w:eastAsia="zh-CN"/>
        </w:rPr>
        <w:t xml:space="preserve"> r. </w:t>
      </w:r>
      <w:r w:rsidRPr="00FE5E10">
        <w:rPr>
          <w:rFonts w:ascii="Arial" w:hAnsi="Arial" w:cs="Arial"/>
          <w:sz w:val="22"/>
          <w:szCs w:val="22"/>
          <w:lang w:eastAsia="zh-CN"/>
        </w:rPr>
        <w:t>w terminach uzgodnionych z Zamawiającym</w:t>
      </w:r>
      <w:r>
        <w:rPr>
          <w:rFonts w:ascii="Arial" w:hAnsi="Arial" w:cs="Arial"/>
          <w:sz w:val="22"/>
          <w:szCs w:val="22"/>
          <w:lang w:eastAsia="zh-CN"/>
        </w:rPr>
        <w:t>.</w:t>
      </w:r>
    </w:p>
    <w:p w14:paraId="7BB39EE9" w14:textId="77777777" w:rsidR="0016323B" w:rsidRDefault="0016323B" w:rsidP="0016323B">
      <w:pPr>
        <w:pStyle w:val="Akapitzlist"/>
        <w:tabs>
          <w:tab w:val="left" w:pos="0"/>
        </w:tabs>
        <w:spacing w:after="40"/>
        <w:jc w:val="both"/>
        <w:rPr>
          <w:rFonts w:ascii="Arial" w:hAnsi="Arial" w:cs="Arial"/>
          <w:sz w:val="22"/>
          <w:szCs w:val="22"/>
          <w:lang w:eastAsia="ar-SA"/>
        </w:rPr>
      </w:pPr>
    </w:p>
    <w:p w14:paraId="34E45186" w14:textId="06F4360F" w:rsidR="0016323B" w:rsidRPr="00A23BBE" w:rsidRDefault="0016323B" w:rsidP="0016323B">
      <w:pPr>
        <w:pStyle w:val="Akapitzlist"/>
        <w:numPr>
          <w:ilvl w:val="0"/>
          <w:numId w:val="53"/>
        </w:numPr>
        <w:jc w:val="both"/>
        <w:rPr>
          <w:rFonts w:ascii="Arial" w:hAnsi="Arial" w:cs="Arial"/>
          <w:sz w:val="22"/>
          <w:szCs w:val="22"/>
          <w:lang w:eastAsia="zh-CN"/>
        </w:rPr>
      </w:pPr>
      <w:r>
        <w:rPr>
          <w:rFonts w:ascii="Arial" w:hAnsi="Arial" w:cs="Arial"/>
          <w:sz w:val="22"/>
          <w:szCs w:val="22"/>
          <w:lang w:eastAsia="zh-CN"/>
        </w:rPr>
        <w:t xml:space="preserve">Szkolenie musi trwać minimum </w:t>
      </w:r>
      <w:r w:rsidR="00D57F08">
        <w:rPr>
          <w:rFonts w:ascii="Arial" w:hAnsi="Arial" w:cs="Arial"/>
          <w:sz w:val="22"/>
          <w:szCs w:val="22"/>
          <w:lang w:eastAsia="zh-CN"/>
        </w:rPr>
        <w:t>32</w:t>
      </w:r>
      <w:r w:rsidRPr="00A23BBE">
        <w:rPr>
          <w:rFonts w:ascii="Arial" w:hAnsi="Arial" w:cs="Arial"/>
          <w:sz w:val="22"/>
          <w:szCs w:val="22"/>
          <w:lang w:eastAsia="zh-CN"/>
        </w:rPr>
        <w:t xml:space="preserve"> godzin lekcyjnych, przy czym 1 godzi</w:t>
      </w:r>
      <w:r>
        <w:rPr>
          <w:rFonts w:ascii="Arial" w:hAnsi="Arial" w:cs="Arial"/>
          <w:sz w:val="22"/>
          <w:szCs w:val="22"/>
          <w:lang w:eastAsia="zh-CN"/>
        </w:rPr>
        <w:t>na lekcyjna równa się 45 minut.</w:t>
      </w:r>
    </w:p>
    <w:p w14:paraId="36184557" w14:textId="77777777" w:rsidR="0016323B" w:rsidRPr="0032381D" w:rsidRDefault="0016323B" w:rsidP="0016323B">
      <w:pPr>
        <w:pStyle w:val="Akapitzlist"/>
        <w:rPr>
          <w:rFonts w:ascii="Arial" w:hAnsi="Arial" w:cs="Arial"/>
          <w:sz w:val="22"/>
          <w:szCs w:val="22"/>
          <w:lang w:eastAsia="zh-CN"/>
        </w:rPr>
      </w:pPr>
    </w:p>
    <w:p w14:paraId="5C28F544" w14:textId="77777777" w:rsidR="0016323B" w:rsidRDefault="0016323B" w:rsidP="0016323B">
      <w:pPr>
        <w:pStyle w:val="Akapitzlist"/>
        <w:numPr>
          <w:ilvl w:val="0"/>
          <w:numId w:val="53"/>
        </w:numPr>
        <w:tabs>
          <w:tab w:val="left" w:pos="0"/>
        </w:tabs>
        <w:spacing w:after="40"/>
        <w:jc w:val="both"/>
        <w:rPr>
          <w:rFonts w:ascii="Arial" w:hAnsi="Arial" w:cs="Arial"/>
          <w:sz w:val="22"/>
          <w:szCs w:val="22"/>
          <w:lang w:eastAsia="ar-SA"/>
        </w:rPr>
      </w:pPr>
      <w:r w:rsidRPr="00281F01">
        <w:rPr>
          <w:rFonts w:ascii="Arial" w:hAnsi="Arial" w:cs="Arial"/>
          <w:sz w:val="22"/>
          <w:szCs w:val="22"/>
          <w:lang w:eastAsia="zh-CN"/>
        </w:rPr>
        <w:t xml:space="preserve">Przed rozpoczęciem </w:t>
      </w:r>
      <w:r>
        <w:rPr>
          <w:rFonts w:ascii="Arial" w:hAnsi="Arial" w:cs="Arial"/>
          <w:sz w:val="22"/>
          <w:szCs w:val="22"/>
          <w:lang w:eastAsia="zh-CN"/>
        </w:rPr>
        <w:t>szkolenia</w:t>
      </w:r>
      <w:r w:rsidRPr="00281F01">
        <w:rPr>
          <w:rFonts w:ascii="Arial" w:hAnsi="Arial" w:cs="Arial"/>
          <w:sz w:val="22"/>
          <w:szCs w:val="22"/>
          <w:lang w:eastAsia="zh-CN"/>
        </w:rPr>
        <w:t xml:space="preserve"> Wykonawca jest zobowiązany do </w:t>
      </w:r>
      <w:r>
        <w:rPr>
          <w:rFonts w:ascii="Arial" w:hAnsi="Arial" w:cs="Arial"/>
          <w:sz w:val="22"/>
          <w:szCs w:val="22"/>
          <w:lang w:eastAsia="zh-CN"/>
        </w:rPr>
        <w:t xml:space="preserve">ustalenia </w:t>
      </w:r>
      <w:r>
        <w:rPr>
          <w:rFonts w:ascii="Arial" w:hAnsi="Arial" w:cs="Arial"/>
          <w:sz w:val="22"/>
          <w:szCs w:val="22"/>
          <w:lang w:eastAsia="zh-CN"/>
        </w:rPr>
        <w:br/>
        <w:t xml:space="preserve">i </w:t>
      </w:r>
      <w:r w:rsidRPr="00281F01">
        <w:rPr>
          <w:rFonts w:ascii="Arial" w:hAnsi="Arial" w:cs="Arial"/>
          <w:sz w:val="22"/>
          <w:szCs w:val="22"/>
          <w:lang w:eastAsia="zh-CN"/>
        </w:rPr>
        <w:t xml:space="preserve">przedstawienia harmonogramu </w:t>
      </w:r>
      <w:r>
        <w:rPr>
          <w:rFonts w:ascii="Arial" w:hAnsi="Arial" w:cs="Arial"/>
          <w:sz w:val="22"/>
          <w:szCs w:val="22"/>
          <w:lang w:eastAsia="zh-CN"/>
        </w:rPr>
        <w:t>szkolenia.</w:t>
      </w:r>
    </w:p>
    <w:p w14:paraId="2A5629AA" w14:textId="77777777" w:rsidR="0016323B" w:rsidRDefault="0016323B" w:rsidP="0016323B">
      <w:pPr>
        <w:pStyle w:val="Akapitzlist"/>
        <w:tabs>
          <w:tab w:val="left" w:pos="0"/>
        </w:tabs>
        <w:spacing w:after="40"/>
        <w:jc w:val="both"/>
        <w:rPr>
          <w:rFonts w:ascii="Arial" w:hAnsi="Arial" w:cs="Arial"/>
          <w:sz w:val="22"/>
          <w:szCs w:val="22"/>
          <w:lang w:eastAsia="ar-SA"/>
        </w:rPr>
      </w:pPr>
    </w:p>
    <w:p w14:paraId="4689312E" w14:textId="77777777" w:rsidR="0016323B" w:rsidRDefault="0016323B" w:rsidP="0016323B">
      <w:pPr>
        <w:pStyle w:val="Akapitzlist"/>
        <w:numPr>
          <w:ilvl w:val="0"/>
          <w:numId w:val="53"/>
        </w:numPr>
        <w:tabs>
          <w:tab w:val="left" w:pos="0"/>
        </w:tabs>
        <w:spacing w:after="40"/>
        <w:jc w:val="both"/>
        <w:rPr>
          <w:rFonts w:ascii="Arial" w:hAnsi="Arial" w:cs="Arial"/>
          <w:sz w:val="22"/>
          <w:szCs w:val="22"/>
          <w:lang w:eastAsia="ar-SA"/>
        </w:rPr>
      </w:pPr>
      <w:r>
        <w:rPr>
          <w:rFonts w:ascii="Arial" w:hAnsi="Arial" w:cs="Arial"/>
          <w:sz w:val="22"/>
          <w:szCs w:val="22"/>
          <w:lang w:eastAsia="zh-CN"/>
        </w:rPr>
        <w:t>Wykonawca jest zobligowany do stworzenia i przeprowadzenia testu ewaluacyjnego przed i po szkoleniu w zakresie omawianej tematyki.</w:t>
      </w:r>
    </w:p>
    <w:p w14:paraId="1830840F" w14:textId="77777777" w:rsidR="0016323B" w:rsidRPr="0032381D" w:rsidRDefault="0016323B" w:rsidP="0016323B">
      <w:pPr>
        <w:pStyle w:val="Akapitzlist"/>
        <w:rPr>
          <w:rFonts w:ascii="Arial" w:hAnsi="Arial" w:cs="Arial"/>
          <w:sz w:val="22"/>
          <w:szCs w:val="22"/>
          <w:lang w:eastAsia="ar-SA"/>
        </w:rPr>
      </w:pPr>
    </w:p>
    <w:p w14:paraId="1846FED4" w14:textId="77777777" w:rsidR="0016323B" w:rsidRPr="0032381D" w:rsidRDefault="0016323B" w:rsidP="0016323B">
      <w:pPr>
        <w:pStyle w:val="Akapitzlist"/>
        <w:numPr>
          <w:ilvl w:val="0"/>
          <w:numId w:val="53"/>
        </w:numPr>
        <w:tabs>
          <w:tab w:val="left" w:pos="0"/>
          <w:tab w:val="left" w:pos="284"/>
        </w:tabs>
        <w:jc w:val="both"/>
        <w:rPr>
          <w:rFonts w:ascii="Arial" w:hAnsi="Arial" w:cs="Arial"/>
          <w:strike/>
          <w:sz w:val="22"/>
          <w:szCs w:val="22"/>
          <w:lang w:eastAsia="zh-CN"/>
        </w:rPr>
      </w:pPr>
      <w:r w:rsidRPr="00281F01">
        <w:rPr>
          <w:rFonts w:ascii="Arial" w:hAnsi="Arial" w:cs="Arial"/>
          <w:sz w:val="22"/>
          <w:szCs w:val="22"/>
          <w:lang w:eastAsia="zh-CN"/>
        </w:rPr>
        <w:t xml:space="preserve">Wykonawca jest zobowiązany </w:t>
      </w:r>
      <w:r w:rsidRPr="00281F01">
        <w:rPr>
          <w:rFonts w:ascii="Arial" w:hAnsi="Arial" w:cs="Arial"/>
          <w:sz w:val="22"/>
          <w:szCs w:val="22"/>
        </w:rPr>
        <w:t xml:space="preserve">do prowadzenia i przekazania Zamawiającemu </w:t>
      </w:r>
      <w:r w:rsidRPr="00281F01">
        <w:rPr>
          <w:rFonts w:ascii="Arial" w:hAnsi="Arial" w:cs="Arial"/>
          <w:sz w:val="22"/>
          <w:szCs w:val="22"/>
        </w:rPr>
        <w:br/>
        <w:t xml:space="preserve">po zakończeniu </w:t>
      </w:r>
      <w:r>
        <w:rPr>
          <w:rFonts w:ascii="Arial" w:hAnsi="Arial" w:cs="Arial"/>
          <w:sz w:val="22"/>
          <w:szCs w:val="22"/>
        </w:rPr>
        <w:t>szkolenia testów ewaluacyjnych przed i po szkoleniu,</w:t>
      </w:r>
      <w:r w:rsidRPr="00281F01">
        <w:rPr>
          <w:rFonts w:ascii="Arial" w:hAnsi="Arial" w:cs="Arial"/>
          <w:sz w:val="22"/>
          <w:szCs w:val="22"/>
        </w:rPr>
        <w:t xml:space="preserve"> listy obecności uczestników</w:t>
      </w:r>
      <w:r>
        <w:rPr>
          <w:rFonts w:ascii="Arial" w:hAnsi="Arial" w:cs="Arial"/>
          <w:sz w:val="22"/>
          <w:szCs w:val="22"/>
        </w:rPr>
        <w:t>, zestawienia tematów wraz z liczba godzin oraz</w:t>
      </w:r>
      <w:r w:rsidRPr="00281F01">
        <w:rPr>
          <w:rFonts w:ascii="Arial" w:hAnsi="Arial" w:cs="Arial"/>
          <w:sz w:val="22"/>
          <w:szCs w:val="22"/>
        </w:rPr>
        <w:t xml:space="preserve"> </w:t>
      </w:r>
      <w:r>
        <w:rPr>
          <w:rFonts w:ascii="Arial" w:hAnsi="Arial" w:cs="Arial"/>
          <w:sz w:val="22"/>
          <w:szCs w:val="22"/>
        </w:rPr>
        <w:t>oryginały i</w:t>
      </w:r>
      <w:r w:rsidRPr="001B49B0">
        <w:rPr>
          <w:rFonts w:ascii="Arial" w:hAnsi="Arial" w:cs="Arial"/>
          <w:sz w:val="22"/>
          <w:szCs w:val="22"/>
        </w:rPr>
        <w:t>miennych</w:t>
      </w:r>
      <w:r>
        <w:rPr>
          <w:rFonts w:ascii="Arial" w:hAnsi="Arial" w:cs="Arial"/>
          <w:sz w:val="22"/>
          <w:szCs w:val="22"/>
        </w:rPr>
        <w:t xml:space="preserve"> zaświadczeń/certyfikatów lub inne dokumenty potwierdzające odbycie szkolenia i nabycia kompetencji.</w:t>
      </w:r>
    </w:p>
    <w:p w14:paraId="76AADA83" w14:textId="77777777" w:rsidR="0016323B" w:rsidRPr="00DA227D" w:rsidRDefault="0016323B" w:rsidP="0016323B">
      <w:pPr>
        <w:pStyle w:val="Akapitzlist"/>
        <w:tabs>
          <w:tab w:val="left" w:pos="0"/>
          <w:tab w:val="left" w:pos="284"/>
        </w:tabs>
        <w:jc w:val="both"/>
        <w:rPr>
          <w:rFonts w:ascii="Arial" w:hAnsi="Arial" w:cs="Arial"/>
          <w:strike/>
          <w:sz w:val="22"/>
          <w:szCs w:val="22"/>
          <w:lang w:eastAsia="zh-CN"/>
        </w:rPr>
      </w:pPr>
    </w:p>
    <w:p w14:paraId="138DC915" w14:textId="77777777" w:rsidR="0016323B" w:rsidRDefault="0016323B" w:rsidP="0016323B">
      <w:pPr>
        <w:pStyle w:val="Akapitzlist"/>
        <w:numPr>
          <w:ilvl w:val="0"/>
          <w:numId w:val="53"/>
        </w:numPr>
        <w:tabs>
          <w:tab w:val="left" w:pos="0"/>
          <w:tab w:val="left" w:pos="284"/>
        </w:tabs>
        <w:jc w:val="both"/>
        <w:rPr>
          <w:rFonts w:ascii="Arial" w:hAnsi="Arial" w:cs="Arial"/>
          <w:sz w:val="22"/>
          <w:szCs w:val="22"/>
          <w:lang w:eastAsia="zh-CN"/>
        </w:rPr>
      </w:pPr>
      <w:r>
        <w:rPr>
          <w:rFonts w:ascii="Arial" w:hAnsi="Arial" w:cs="Arial"/>
          <w:sz w:val="22"/>
          <w:szCs w:val="22"/>
          <w:lang w:eastAsia="zh-CN"/>
        </w:rPr>
        <w:lastRenderedPageBreak/>
        <w:t>Wykonawca przekaże uczestnikom komplet materiałów szkoleniowych.</w:t>
      </w:r>
    </w:p>
    <w:p w14:paraId="4167D6E9" w14:textId="77777777" w:rsidR="0016323B" w:rsidRPr="00281F01" w:rsidRDefault="0016323B" w:rsidP="0016323B">
      <w:pPr>
        <w:pStyle w:val="Akapitzlist"/>
        <w:tabs>
          <w:tab w:val="left" w:pos="0"/>
          <w:tab w:val="left" w:pos="284"/>
        </w:tabs>
        <w:jc w:val="both"/>
        <w:rPr>
          <w:rFonts w:ascii="Arial" w:hAnsi="Arial" w:cs="Arial"/>
          <w:sz w:val="22"/>
          <w:szCs w:val="22"/>
          <w:lang w:eastAsia="zh-CN"/>
        </w:rPr>
      </w:pPr>
    </w:p>
    <w:p w14:paraId="47AC8FE5" w14:textId="46C427EA" w:rsidR="0016323B" w:rsidRDefault="0016323B" w:rsidP="0016323B">
      <w:pPr>
        <w:pStyle w:val="Akapitzlist"/>
        <w:numPr>
          <w:ilvl w:val="0"/>
          <w:numId w:val="53"/>
        </w:numPr>
        <w:tabs>
          <w:tab w:val="left" w:pos="0"/>
          <w:tab w:val="left" w:pos="284"/>
        </w:tabs>
        <w:jc w:val="both"/>
        <w:rPr>
          <w:rFonts w:ascii="Arial" w:hAnsi="Arial" w:cs="Arial"/>
          <w:strike/>
          <w:sz w:val="22"/>
          <w:szCs w:val="22"/>
          <w:lang w:eastAsia="zh-CN"/>
        </w:rPr>
      </w:pPr>
      <w:r w:rsidRPr="00281F01">
        <w:rPr>
          <w:rFonts w:ascii="Arial" w:hAnsi="Arial" w:cs="Arial"/>
          <w:sz w:val="22"/>
          <w:szCs w:val="22"/>
        </w:rPr>
        <w:t>Wszystkie dokumenty muszą być oznaczone odpowiednimi logotypami i dopi</w:t>
      </w:r>
      <w:r>
        <w:rPr>
          <w:rFonts w:ascii="Arial" w:hAnsi="Arial" w:cs="Arial"/>
          <w:sz w:val="22"/>
          <w:szCs w:val="22"/>
        </w:rPr>
        <w:t xml:space="preserve">skami ustalonymi z Zamawiającym. Wzór oznaczeń znajduje się w załączniku nr </w:t>
      </w:r>
      <w:r w:rsidR="00A42F5B">
        <w:rPr>
          <w:rFonts w:ascii="Arial" w:hAnsi="Arial" w:cs="Arial"/>
          <w:sz w:val="22"/>
          <w:szCs w:val="22"/>
        </w:rPr>
        <w:t>3</w:t>
      </w:r>
      <w:r>
        <w:rPr>
          <w:rFonts w:ascii="Arial" w:hAnsi="Arial" w:cs="Arial"/>
          <w:sz w:val="22"/>
          <w:szCs w:val="22"/>
        </w:rPr>
        <w:t xml:space="preserve"> do niniejszego ogłoszenia. </w:t>
      </w:r>
    </w:p>
    <w:p w14:paraId="42192992" w14:textId="77777777" w:rsidR="0016323B" w:rsidRPr="0032381D" w:rsidRDefault="0016323B" w:rsidP="0016323B">
      <w:pPr>
        <w:pStyle w:val="Akapitzlist"/>
        <w:rPr>
          <w:rFonts w:ascii="Arial" w:hAnsi="Arial" w:cs="Arial"/>
          <w:sz w:val="22"/>
          <w:szCs w:val="22"/>
          <w:lang w:eastAsia="zh-CN"/>
        </w:rPr>
      </w:pPr>
    </w:p>
    <w:p w14:paraId="5A5C96A9" w14:textId="77777777" w:rsidR="0016323B" w:rsidRPr="008B7000" w:rsidRDefault="0016323B" w:rsidP="0016323B">
      <w:pPr>
        <w:pStyle w:val="Akapitzlist"/>
        <w:numPr>
          <w:ilvl w:val="0"/>
          <w:numId w:val="53"/>
        </w:numPr>
        <w:tabs>
          <w:tab w:val="left" w:pos="0"/>
          <w:tab w:val="left" w:pos="284"/>
        </w:tabs>
        <w:jc w:val="both"/>
        <w:rPr>
          <w:rFonts w:ascii="Arial" w:hAnsi="Arial" w:cs="Arial"/>
          <w:strike/>
          <w:sz w:val="22"/>
          <w:szCs w:val="22"/>
          <w:lang w:eastAsia="zh-CN"/>
        </w:rPr>
      </w:pPr>
      <w:r>
        <w:rPr>
          <w:rFonts w:ascii="Arial" w:hAnsi="Arial" w:cs="Arial"/>
          <w:sz w:val="22"/>
          <w:szCs w:val="22"/>
          <w:lang w:eastAsia="zh-CN"/>
        </w:rPr>
        <w:t>Miejsce świadczenia usługi: siedziba UMG.</w:t>
      </w:r>
    </w:p>
    <w:p w14:paraId="2D0CBC52" w14:textId="77777777" w:rsidR="0016323B" w:rsidRPr="008B7000" w:rsidRDefault="0016323B" w:rsidP="0016323B">
      <w:pPr>
        <w:pStyle w:val="Akapitzlist"/>
        <w:rPr>
          <w:rFonts w:ascii="Arial" w:hAnsi="Arial" w:cs="Arial"/>
          <w:strike/>
          <w:sz w:val="22"/>
          <w:szCs w:val="22"/>
          <w:lang w:eastAsia="zh-CN"/>
        </w:rPr>
      </w:pPr>
    </w:p>
    <w:p w14:paraId="5CA150FB" w14:textId="02A2831C" w:rsidR="0016323B" w:rsidRPr="008B7000" w:rsidRDefault="0016323B" w:rsidP="0016323B">
      <w:pPr>
        <w:pStyle w:val="Akapitzlist"/>
        <w:numPr>
          <w:ilvl w:val="0"/>
          <w:numId w:val="53"/>
        </w:numPr>
        <w:tabs>
          <w:tab w:val="left" w:pos="0"/>
          <w:tab w:val="left" w:pos="284"/>
        </w:tabs>
        <w:jc w:val="both"/>
        <w:rPr>
          <w:rFonts w:ascii="Arial" w:hAnsi="Arial" w:cs="Arial"/>
          <w:sz w:val="22"/>
          <w:szCs w:val="22"/>
          <w:lang w:eastAsia="zh-CN"/>
        </w:rPr>
      </w:pPr>
      <w:r w:rsidRPr="008B7000">
        <w:rPr>
          <w:rFonts w:ascii="Arial" w:hAnsi="Arial" w:cs="Arial"/>
          <w:sz w:val="22"/>
          <w:szCs w:val="22"/>
          <w:lang w:eastAsia="zh-CN"/>
        </w:rPr>
        <w:t>Zamawiający</w:t>
      </w:r>
      <w:r>
        <w:rPr>
          <w:rFonts w:ascii="Arial" w:hAnsi="Arial" w:cs="Arial"/>
          <w:sz w:val="22"/>
          <w:szCs w:val="22"/>
          <w:lang w:eastAsia="zh-CN"/>
        </w:rPr>
        <w:t xml:space="preserve"> dysponuje zapleczem technicznym tzn.: stanowiska komputerowe </w:t>
      </w:r>
      <w:r>
        <w:rPr>
          <w:rFonts w:ascii="Arial" w:hAnsi="Arial" w:cs="Arial"/>
          <w:sz w:val="22"/>
          <w:szCs w:val="22"/>
          <w:lang w:eastAsia="zh-CN"/>
        </w:rPr>
        <w:br/>
        <w:t xml:space="preserve">z systemem </w:t>
      </w:r>
      <w:proofErr w:type="spellStart"/>
      <w:r>
        <w:rPr>
          <w:rFonts w:ascii="Arial" w:hAnsi="Arial" w:cs="Arial"/>
          <w:sz w:val="22"/>
          <w:szCs w:val="22"/>
          <w:lang w:eastAsia="zh-CN"/>
        </w:rPr>
        <w:t>Statistica</w:t>
      </w:r>
      <w:proofErr w:type="spellEnd"/>
      <w:r>
        <w:rPr>
          <w:rFonts w:ascii="Arial" w:hAnsi="Arial" w:cs="Arial"/>
          <w:sz w:val="22"/>
          <w:szCs w:val="22"/>
          <w:lang w:eastAsia="zh-CN"/>
        </w:rPr>
        <w:t xml:space="preserve">. </w:t>
      </w:r>
      <w:r w:rsidRPr="008B7000">
        <w:rPr>
          <w:rFonts w:ascii="Arial" w:hAnsi="Arial" w:cs="Arial"/>
          <w:sz w:val="22"/>
          <w:szCs w:val="22"/>
          <w:lang w:eastAsia="zh-CN"/>
        </w:rPr>
        <w:t xml:space="preserve"> </w:t>
      </w:r>
    </w:p>
    <w:p w14:paraId="33AC9A0E" w14:textId="77777777" w:rsidR="0016323B" w:rsidRPr="00281F01" w:rsidRDefault="0016323B" w:rsidP="0016323B">
      <w:pPr>
        <w:pStyle w:val="Akapitzlist"/>
        <w:tabs>
          <w:tab w:val="left" w:pos="0"/>
          <w:tab w:val="left" w:pos="284"/>
        </w:tabs>
        <w:jc w:val="both"/>
        <w:rPr>
          <w:rFonts w:ascii="Arial" w:hAnsi="Arial" w:cs="Arial"/>
          <w:strike/>
          <w:sz w:val="22"/>
          <w:szCs w:val="22"/>
          <w:lang w:eastAsia="zh-CN"/>
        </w:rPr>
      </w:pPr>
    </w:p>
    <w:p w14:paraId="7F9EE200" w14:textId="77777777" w:rsidR="0016323B" w:rsidRDefault="0016323B" w:rsidP="0016323B">
      <w:pPr>
        <w:pStyle w:val="Akapitzlist"/>
        <w:numPr>
          <w:ilvl w:val="0"/>
          <w:numId w:val="53"/>
        </w:numPr>
        <w:tabs>
          <w:tab w:val="left" w:pos="0"/>
          <w:tab w:val="left" w:pos="709"/>
        </w:tabs>
        <w:spacing w:after="40"/>
        <w:jc w:val="both"/>
        <w:rPr>
          <w:rFonts w:ascii="Arial" w:hAnsi="Arial" w:cs="Arial"/>
          <w:sz w:val="22"/>
          <w:szCs w:val="22"/>
          <w:lang w:eastAsia="zh-CN"/>
        </w:rPr>
      </w:pPr>
      <w:r w:rsidRPr="00281F01">
        <w:rPr>
          <w:rFonts w:ascii="Arial" w:hAnsi="Arial" w:cs="Arial"/>
          <w:sz w:val="22"/>
          <w:szCs w:val="22"/>
          <w:lang w:eastAsia="zh-CN"/>
        </w:rPr>
        <w:t xml:space="preserve">Wykonawca ponosi pełną odpowiedzialność za bezpieczeństwo </w:t>
      </w:r>
      <w:r>
        <w:rPr>
          <w:rFonts w:ascii="Arial" w:hAnsi="Arial" w:cs="Arial"/>
          <w:sz w:val="22"/>
          <w:szCs w:val="22"/>
          <w:lang w:eastAsia="zh-CN"/>
        </w:rPr>
        <w:t xml:space="preserve">uczestników </w:t>
      </w:r>
      <w:r w:rsidRPr="00281F01">
        <w:rPr>
          <w:rFonts w:ascii="Arial" w:hAnsi="Arial" w:cs="Arial"/>
          <w:sz w:val="22"/>
          <w:szCs w:val="22"/>
          <w:lang w:eastAsia="zh-CN"/>
        </w:rPr>
        <w:t>w czasie trwania zajęć</w:t>
      </w:r>
      <w:r>
        <w:rPr>
          <w:rFonts w:ascii="Arial" w:hAnsi="Arial" w:cs="Arial"/>
          <w:sz w:val="22"/>
          <w:szCs w:val="22"/>
          <w:lang w:eastAsia="zh-CN"/>
        </w:rPr>
        <w:t xml:space="preserve"> oraz</w:t>
      </w:r>
      <w:r w:rsidRPr="00281F01">
        <w:rPr>
          <w:rFonts w:ascii="Arial" w:hAnsi="Arial" w:cs="Arial"/>
          <w:sz w:val="22"/>
          <w:szCs w:val="22"/>
          <w:lang w:eastAsia="zh-CN"/>
        </w:rPr>
        <w:t xml:space="preserve"> jakość i</w:t>
      </w:r>
      <w:r>
        <w:rPr>
          <w:rFonts w:ascii="Arial" w:hAnsi="Arial" w:cs="Arial"/>
          <w:sz w:val="22"/>
          <w:szCs w:val="22"/>
          <w:lang w:eastAsia="zh-CN"/>
        </w:rPr>
        <w:t xml:space="preserve"> terminowość prowadzonych zajęć.</w:t>
      </w:r>
    </w:p>
    <w:p w14:paraId="0D510ED1" w14:textId="77777777" w:rsidR="0016323B" w:rsidRPr="00281F01" w:rsidRDefault="0016323B" w:rsidP="0016323B">
      <w:pPr>
        <w:pStyle w:val="Akapitzlist"/>
        <w:tabs>
          <w:tab w:val="left" w:pos="0"/>
          <w:tab w:val="left" w:pos="709"/>
        </w:tabs>
        <w:spacing w:after="40"/>
        <w:jc w:val="both"/>
        <w:rPr>
          <w:rFonts w:ascii="Arial" w:hAnsi="Arial" w:cs="Arial"/>
          <w:sz w:val="22"/>
          <w:szCs w:val="22"/>
          <w:lang w:eastAsia="zh-CN"/>
        </w:rPr>
      </w:pPr>
    </w:p>
    <w:p w14:paraId="79B2224B" w14:textId="77777777" w:rsidR="0016323B" w:rsidRPr="008B7000" w:rsidRDefault="0016323B" w:rsidP="0016323B">
      <w:pPr>
        <w:pStyle w:val="Akapitzlist"/>
        <w:numPr>
          <w:ilvl w:val="0"/>
          <w:numId w:val="53"/>
        </w:numPr>
        <w:tabs>
          <w:tab w:val="left" w:pos="0"/>
          <w:tab w:val="left" w:pos="284"/>
        </w:tabs>
        <w:jc w:val="both"/>
        <w:rPr>
          <w:rStyle w:val="Hipercze"/>
          <w:rFonts w:ascii="Arial" w:hAnsi="Arial" w:cs="Arial"/>
          <w:strike/>
          <w:color w:val="auto"/>
          <w:sz w:val="22"/>
          <w:szCs w:val="22"/>
          <w:u w:val="none"/>
          <w:lang w:eastAsia="zh-CN"/>
        </w:rPr>
      </w:pPr>
      <w:r w:rsidRPr="00281F01">
        <w:rPr>
          <w:rFonts w:ascii="Arial" w:hAnsi="Arial" w:cs="Arial"/>
          <w:sz w:val="22"/>
          <w:szCs w:val="22"/>
        </w:rPr>
        <w:t>Wykonawca, z którym zostanie zawarta umowa na realizację zamówienia</w:t>
      </w:r>
      <w:r>
        <w:rPr>
          <w:rFonts w:ascii="Arial" w:hAnsi="Arial" w:cs="Arial"/>
          <w:sz w:val="22"/>
          <w:szCs w:val="22"/>
        </w:rPr>
        <w:t xml:space="preserve"> w zakresie poszczególnych zadań</w:t>
      </w:r>
      <w:r w:rsidRPr="00281F01">
        <w:rPr>
          <w:rFonts w:ascii="Arial" w:hAnsi="Arial" w:cs="Arial"/>
          <w:sz w:val="22"/>
          <w:szCs w:val="22"/>
        </w:rPr>
        <w:t xml:space="preserve"> zobowiązany jest do przestrzegania postanowień umowy </w:t>
      </w:r>
      <w:r>
        <w:rPr>
          <w:rFonts w:ascii="Arial" w:hAnsi="Arial" w:cs="Arial"/>
          <w:sz w:val="22"/>
          <w:szCs w:val="22"/>
        </w:rPr>
        <w:br/>
      </w:r>
      <w:r w:rsidRPr="00281F01">
        <w:rPr>
          <w:rFonts w:ascii="Arial" w:hAnsi="Arial" w:cs="Arial"/>
          <w:sz w:val="22"/>
          <w:szCs w:val="22"/>
        </w:rPr>
        <w:t>o dofinansowanie projektu pt.: „Wykształcenie ma znaczenie</w:t>
      </w:r>
      <w:r w:rsidRPr="00281F01">
        <w:rPr>
          <w:rFonts w:ascii="Arial" w:hAnsi="Arial" w:cs="Arial"/>
          <w:sz w:val="22"/>
          <w:szCs w:val="22"/>
          <w:lang w:eastAsia="zh-CN"/>
        </w:rPr>
        <w:t xml:space="preserve">” realizowanego przez Uniwersytet Morski w Gdyni w ramach Programu Operacyjnego Wiedza Edukacja Rozwój </w:t>
      </w:r>
      <w:r w:rsidRPr="00281F01">
        <w:rPr>
          <w:rFonts w:ascii="Arial" w:hAnsi="Arial" w:cs="Arial"/>
          <w:sz w:val="22"/>
          <w:szCs w:val="22"/>
        </w:rPr>
        <w:t>(nr projektu: POWR.03.05.00-00-ZR12/18)</w:t>
      </w:r>
      <w:r w:rsidRPr="00281F01">
        <w:rPr>
          <w:rFonts w:ascii="Arial" w:hAnsi="Arial" w:cs="Arial"/>
          <w:sz w:val="20"/>
        </w:rPr>
        <w:t>.</w:t>
      </w:r>
      <w:r>
        <w:rPr>
          <w:rFonts w:ascii="Arial" w:hAnsi="Arial" w:cs="Arial"/>
          <w:sz w:val="20"/>
        </w:rPr>
        <w:t xml:space="preserve"> </w:t>
      </w:r>
      <w:r w:rsidRPr="00281F01">
        <w:rPr>
          <w:rFonts w:ascii="Arial" w:hAnsi="Arial" w:cs="Arial"/>
          <w:sz w:val="22"/>
          <w:szCs w:val="22"/>
        </w:rPr>
        <w:t xml:space="preserve">Obowiązek ten dotyczy m.in. stosowania zasad informacji i promocji, zgodnie z wymaganiami dla projektu. </w:t>
      </w:r>
      <w:r>
        <w:rPr>
          <w:rFonts w:ascii="Arial" w:hAnsi="Arial" w:cs="Arial"/>
          <w:sz w:val="22"/>
          <w:szCs w:val="22"/>
        </w:rPr>
        <w:t xml:space="preserve">Wzór takiej umowy znajduje się na stronie </w:t>
      </w:r>
      <w:proofErr w:type="spellStart"/>
      <w:r>
        <w:rPr>
          <w:rFonts w:ascii="Arial" w:hAnsi="Arial" w:cs="Arial"/>
          <w:sz w:val="22"/>
          <w:szCs w:val="22"/>
        </w:rPr>
        <w:t>NCBiR</w:t>
      </w:r>
      <w:proofErr w:type="spellEnd"/>
      <w:r>
        <w:rPr>
          <w:rFonts w:ascii="Arial" w:hAnsi="Arial" w:cs="Arial"/>
          <w:sz w:val="22"/>
          <w:szCs w:val="22"/>
        </w:rPr>
        <w:t xml:space="preserve"> </w:t>
      </w:r>
      <w:hyperlink r:id="rId17" w:history="1">
        <w:r w:rsidRPr="000E77F3">
          <w:rPr>
            <w:rStyle w:val="Hipercze"/>
            <w:rFonts w:ascii="Arial" w:hAnsi="Arial" w:cs="Arial"/>
            <w:sz w:val="22"/>
            <w:szCs w:val="22"/>
          </w:rPr>
          <w:t>www.ncbir.gov.pl</w:t>
        </w:r>
      </w:hyperlink>
      <w:r>
        <w:rPr>
          <w:rStyle w:val="Hipercze"/>
          <w:rFonts w:ascii="Arial" w:hAnsi="Arial" w:cs="Arial"/>
          <w:sz w:val="22"/>
          <w:szCs w:val="22"/>
        </w:rPr>
        <w:t>.</w:t>
      </w:r>
    </w:p>
    <w:p w14:paraId="41DA8431" w14:textId="77777777" w:rsidR="0016323B" w:rsidRPr="008B7000" w:rsidRDefault="0016323B" w:rsidP="0016323B">
      <w:pPr>
        <w:pStyle w:val="Akapitzlist"/>
        <w:rPr>
          <w:rFonts w:ascii="Arial" w:hAnsi="Arial" w:cs="Arial"/>
          <w:strike/>
          <w:sz w:val="22"/>
          <w:szCs w:val="22"/>
          <w:lang w:eastAsia="zh-CN"/>
        </w:rPr>
      </w:pPr>
    </w:p>
    <w:p w14:paraId="770E29D5" w14:textId="77777777" w:rsidR="0016323B" w:rsidRDefault="0016323B" w:rsidP="0016323B">
      <w:pPr>
        <w:pStyle w:val="Akapitzlist"/>
        <w:tabs>
          <w:tab w:val="left" w:pos="0"/>
          <w:tab w:val="left" w:pos="284"/>
        </w:tabs>
        <w:jc w:val="both"/>
        <w:rPr>
          <w:rFonts w:ascii="Arial" w:hAnsi="Arial" w:cs="Arial"/>
          <w:strike/>
          <w:sz w:val="22"/>
          <w:szCs w:val="22"/>
          <w:lang w:eastAsia="zh-CN"/>
        </w:rPr>
      </w:pPr>
    </w:p>
    <w:p w14:paraId="149210BD" w14:textId="77777777" w:rsidR="0016323B" w:rsidRPr="00EB570D" w:rsidRDefault="0016323B" w:rsidP="0016323B">
      <w:pPr>
        <w:pStyle w:val="Akapitzlist"/>
        <w:tabs>
          <w:tab w:val="left" w:pos="0"/>
        </w:tabs>
        <w:spacing w:after="40"/>
        <w:ind w:left="0"/>
        <w:jc w:val="both"/>
        <w:rPr>
          <w:rFonts w:ascii="Arial" w:hAnsi="Arial" w:cs="Arial"/>
          <w:color w:val="292929"/>
          <w:sz w:val="22"/>
          <w:szCs w:val="22"/>
          <w:shd w:val="clear" w:color="auto" w:fill="FFFFFF"/>
        </w:rPr>
      </w:pPr>
    </w:p>
    <w:p w14:paraId="4298D875" w14:textId="77777777" w:rsidR="0016323B" w:rsidRDefault="0016323B" w:rsidP="0016323B">
      <w:pPr>
        <w:pStyle w:val="Akapitzlist"/>
        <w:tabs>
          <w:tab w:val="left" w:pos="0"/>
        </w:tabs>
        <w:spacing w:after="40"/>
        <w:ind w:left="0"/>
        <w:jc w:val="both"/>
        <w:rPr>
          <w:rFonts w:ascii="Helvetica" w:hAnsi="Helvetica" w:cs="Helvetica"/>
          <w:sz w:val="22"/>
          <w:szCs w:val="22"/>
          <w:shd w:val="clear" w:color="auto" w:fill="FFFFFF"/>
        </w:rPr>
      </w:pPr>
      <w:r w:rsidRPr="00955AC1">
        <w:rPr>
          <w:rFonts w:ascii="Arial" w:hAnsi="Arial" w:cs="Arial"/>
          <w:sz w:val="22"/>
          <w:szCs w:val="22"/>
          <w:shd w:val="clear" w:color="auto" w:fill="FFFFFF"/>
        </w:rPr>
        <w:t>Celem  szkolenia  jest przedstawienie kompleksowej wiedzy w zakresie statystycznych technik analizy danych</w:t>
      </w:r>
      <w:r>
        <w:rPr>
          <w:rFonts w:ascii="Arial" w:hAnsi="Arial" w:cs="Arial"/>
          <w:sz w:val="22"/>
          <w:szCs w:val="22"/>
          <w:shd w:val="clear" w:color="auto" w:fill="FFFFFF"/>
        </w:rPr>
        <w:t xml:space="preserve">, prawidłowe ich wykonywanie </w:t>
      </w:r>
      <w:r w:rsidRPr="00955AC1">
        <w:rPr>
          <w:rFonts w:ascii="Arial" w:hAnsi="Arial" w:cs="Arial"/>
          <w:sz w:val="22"/>
          <w:szCs w:val="22"/>
          <w:shd w:val="clear" w:color="auto" w:fill="FFFFFF"/>
        </w:rPr>
        <w:t>w środowisku </w:t>
      </w:r>
      <w:r w:rsidRPr="00955AC1">
        <w:rPr>
          <w:rStyle w:val="Uwydatnienie"/>
          <w:rFonts w:ascii="Arial" w:hAnsi="Arial" w:cs="Arial"/>
          <w:sz w:val="22"/>
          <w:szCs w:val="22"/>
          <w:shd w:val="clear" w:color="auto" w:fill="FFFFFF"/>
        </w:rPr>
        <w:t>STATISTICA</w:t>
      </w:r>
      <w:r>
        <w:rPr>
          <w:rStyle w:val="Uwydatnienie"/>
          <w:rFonts w:ascii="Arial" w:hAnsi="Arial" w:cs="Arial"/>
          <w:sz w:val="22"/>
          <w:szCs w:val="22"/>
          <w:shd w:val="clear" w:color="auto" w:fill="FFFFFF"/>
        </w:rPr>
        <w:t>*</w:t>
      </w:r>
      <w:r>
        <w:rPr>
          <w:rFonts w:ascii="Arial" w:hAnsi="Arial" w:cs="Arial"/>
          <w:sz w:val="22"/>
          <w:szCs w:val="22"/>
          <w:shd w:val="clear" w:color="auto" w:fill="FFFFFF"/>
        </w:rPr>
        <w:t> i poprawne interpretowanie otrzymanych wyników</w:t>
      </w:r>
      <w:r w:rsidRPr="00955AC1">
        <w:rPr>
          <w:rFonts w:ascii="Arial" w:hAnsi="Arial" w:cs="Arial"/>
          <w:sz w:val="22"/>
          <w:szCs w:val="22"/>
          <w:shd w:val="clear" w:color="auto" w:fill="FFFFFF"/>
        </w:rPr>
        <w:t xml:space="preserve">. Pełny cykl </w:t>
      </w:r>
      <w:r>
        <w:rPr>
          <w:rFonts w:ascii="Arial" w:hAnsi="Arial" w:cs="Arial"/>
          <w:sz w:val="22"/>
          <w:szCs w:val="22"/>
          <w:shd w:val="clear" w:color="auto" w:fill="FFFFFF"/>
        </w:rPr>
        <w:t xml:space="preserve">szkolenia </w:t>
      </w:r>
      <w:r w:rsidRPr="00955AC1">
        <w:rPr>
          <w:rFonts w:ascii="Arial" w:hAnsi="Arial" w:cs="Arial"/>
          <w:sz w:val="22"/>
          <w:szCs w:val="22"/>
          <w:shd w:val="clear" w:color="auto" w:fill="FFFFFF"/>
        </w:rPr>
        <w:t>obejmuje kompletny zestaw metod statystycznej analizy danych: od przygotowania danych, analizy wstępnej i testowania hipotez statystycznych, poprzez modelowanie współzależności oparte na modelach regresyjnych, po analizy wielowymiarowe.</w:t>
      </w:r>
      <w:r w:rsidRPr="00955AC1">
        <w:rPr>
          <w:rFonts w:ascii="Helvetica" w:hAnsi="Helvetica" w:cs="Helvetica"/>
          <w:sz w:val="22"/>
          <w:szCs w:val="22"/>
          <w:shd w:val="clear" w:color="auto" w:fill="FFFFFF"/>
        </w:rPr>
        <w:t> </w:t>
      </w:r>
    </w:p>
    <w:p w14:paraId="7CB4EA60" w14:textId="77777777" w:rsidR="0016323B" w:rsidRPr="00955AC1" w:rsidRDefault="0016323B" w:rsidP="0016323B">
      <w:pPr>
        <w:pStyle w:val="Akapitzlist"/>
        <w:tabs>
          <w:tab w:val="left" w:pos="0"/>
        </w:tabs>
        <w:spacing w:after="40"/>
        <w:ind w:left="0"/>
        <w:jc w:val="both"/>
        <w:rPr>
          <w:rFonts w:ascii="Arial" w:hAnsi="Arial" w:cs="Arial"/>
          <w:sz w:val="22"/>
          <w:szCs w:val="22"/>
          <w:shd w:val="clear" w:color="auto" w:fill="FFFFFF"/>
        </w:rPr>
      </w:pPr>
    </w:p>
    <w:p w14:paraId="439057F7" w14:textId="77777777" w:rsidR="0016323B" w:rsidRPr="001E5F1A" w:rsidRDefault="0016323B" w:rsidP="0016323B">
      <w:pPr>
        <w:pStyle w:val="Akapitzlist"/>
        <w:tabs>
          <w:tab w:val="left" w:pos="0"/>
        </w:tabs>
        <w:spacing w:after="40"/>
        <w:ind w:left="0"/>
        <w:jc w:val="both"/>
        <w:rPr>
          <w:rFonts w:ascii="Arial" w:hAnsi="Arial" w:cs="Arial"/>
          <w:sz w:val="22"/>
          <w:szCs w:val="22"/>
          <w:shd w:val="clear" w:color="auto" w:fill="FFFFFF"/>
        </w:rPr>
      </w:pPr>
    </w:p>
    <w:p w14:paraId="138B7893" w14:textId="77777777" w:rsidR="0016323B" w:rsidRPr="001E5F1A" w:rsidRDefault="0016323B" w:rsidP="0016323B">
      <w:pPr>
        <w:pStyle w:val="Akapitzlist"/>
        <w:tabs>
          <w:tab w:val="left" w:pos="0"/>
        </w:tabs>
        <w:spacing w:after="40"/>
        <w:ind w:left="0"/>
        <w:jc w:val="both"/>
        <w:rPr>
          <w:rFonts w:ascii="Arial" w:hAnsi="Arial" w:cs="Arial"/>
          <w:sz w:val="22"/>
          <w:szCs w:val="22"/>
          <w:shd w:val="clear" w:color="auto" w:fill="FFFFFF"/>
        </w:rPr>
      </w:pPr>
      <w:r w:rsidRPr="001E5F1A">
        <w:rPr>
          <w:rFonts w:ascii="Arial" w:hAnsi="Arial" w:cs="Arial"/>
          <w:sz w:val="22"/>
          <w:szCs w:val="22"/>
          <w:shd w:val="clear" w:color="auto" w:fill="FFFFFF"/>
        </w:rPr>
        <w:t>Minimalny zakres tematyczny:</w:t>
      </w:r>
    </w:p>
    <w:p w14:paraId="689D4AB5" w14:textId="77777777" w:rsidR="0016323B" w:rsidRPr="001E5F1A" w:rsidRDefault="0016323B" w:rsidP="0016323B">
      <w:pPr>
        <w:pStyle w:val="Akapitzlist"/>
        <w:tabs>
          <w:tab w:val="left" w:pos="0"/>
        </w:tabs>
        <w:spacing w:after="40"/>
        <w:ind w:left="0"/>
        <w:jc w:val="both"/>
        <w:rPr>
          <w:rFonts w:ascii="Arial" w:hAnsi="Arial" w:cs="Arial"/>
          <w:sz w:val="22"/>
          <w:szCs w:val="22"/>
          <w:shd w:val="clear" w:color="auto" w:fill="FFFFFF"/>
        </w:rPr>
      </w:pPr>
    </w:p>
    <w:p w14:paraId="75480181" w14:textId="77777777" w:rsidR="0016323B" w:rsidRPr="001E5F1A" w:rsidRDefault="0016323B" w:rsidP="0016323B">
      <w:pPr>
        <w:pStyle w:val="Akapitzlist"/>
        <w:numPr>
          <w:ilvl w:val="0"/>
          <w:numId w:val="54"/>
        </w:numPr>
        <w:shd w:val="clear" w:color="auto" w:fill="FFFFFF"/>
        <w:spacing w:after="240"/>
        <w:jc w:val="both"/>
        <w:rPr>
          <w:rFonts w:ascii="Arial" w:hAnsi="Arial" w:cs="Arial"/>
          <w:bCs/>
          <w:sz w:val="22"/>
          <w:szCs w:val="22"/>
        </w:rPr>
      </w:pPr>
      <w:r w:rsidRPr="001E5F1A">
        <w:rPr>
          <w:rFonts w:ascii="Arial" w:hAnsi="Arial" w:cs="Arial"/>
          <w:bCs/>
          <w:sz w:val="22"/>
          <w:szCs w:val="22"/>
        </w:rPr>
        <w:t xml:space="preserve">Wprowadzenie do obsługi programu </w:t>
      </w:r>
      <w:proofErr w:type="spellStart"/>
      <w:r w:rsidRPr="001E5F1A">
        <w:rPr>
          <w:rFonts w:ascii="Arial" w:hAnsi="Arial" w:cs="Arial"/>
          <w:bCs/>
          <w:sz w:val="22"/>
          <w:szCs w:val="22"/>
        </w:rPr>
        <w:t>Statistica</w:t>
      </w:r>
      <w:proofErr w:type="spellEnd"/>
      <w:r w:rsidRPr="001E5F1A">
        <w:rPr>
          <w:rFonts w:ascii="Arial" w:hAnsi="Arial" w:cs="Arial"/>
          <w:bCs/>
          <w:sz w:val="22"/>
          <w:szCs w:val="22"/>
        </w:rPr>
        <w:t>*:</w:t>
      </w:r>
    </w:p>
    <w:p w14:paraId="666EA673"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podstawowe informacje o programie,</w:t>
      </w:r>
    </w:p>
    <w:p w14:paraId="3DF47BE5"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budowa programu i elementy interfejsu użytkowania.</w:t>
      </w:r>
    </w:p>
    <w:p w14:paraId="6741CC2B" w14:textId="77777777" w:rsidR="0016323B" w:rsidRPr="001E5F1A" w:rsidRDefault="0016323B" w:rsidP="0016323B">
      <w:pPr>
        <w:pStyle w:val="Akapitzlist"/>
        <w:shd w:val="clear" w:color="auto" w:fill="FFFFFF"/>
        <w:spacing w:after="240"/>
        <w:jc w:val="both"/>
        <w:rPr>
          <w:rFonts w:ascii="Arial" w:hAnsi="Arial" w:cs="Arial"/>
          <w:bCs/>
          <w:sz w:val="22"/>
          <w:szCs w:val="22"/>
        </w:rPr>
      </w:pPr>
    </w:p>
    <w:p w14:paraId="62426E80" w14:textId="77777777" w:rsidR="0016323B" w:rsidRPr="001E5F1A" w:rsidRDefault="0016323B" w:rsidP="0016323B">
      <w:pPr>
        <w:pStyle w:val="Akapitzlist"/>
        <w:numPr>
          <w:ilvl w:val="0"/>
          <w:numId w:val="54"/>
        </w:numPr>
        <w:shd w:val="clear" w:color="auto" w:fill="FFFFFF"/>
        <w:spacing w:after="240"/>
        <w:jc w:val="both"/>
        <w:rPr>
          <w:rFonts w:ascii="Arial" w:hAnsi="Arial" w:cs="Arial"/>
          <w:bCs/>
          <w:sz w:val="22"/>
          <w:szCs w:val="22"/>
        </w:rPr>
      </w:pPr>
      <w:r w:rsidRPr="001E5F1A">
        <w:rPr>
          <w:rFonts w:ascii="Arial" w:hAnsi="Arial" w:cs="Arial"/>
          <w:bCs/>
          <w:sz w:val="22"/>
          <w:szCs w:val="22"/>
        </w:rPr>
        <w:t>Model statystyczny:</w:t>
      </w:r>
    </w:p>
    <w:p w14:paraId="29961F62"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pojęcie modelu statystycznego,</w:t>
      </w:r>
    </w:p>
    <w:p w14:paraId="7F3EC83E"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xml:space="preserve">- najważniejsze typy dokumentów w </w:t>
      </w:r>
      <w:proofErr w:type="spellStart"/>
      <w:r w:rsidRPr="001E5F1A">
        <w:rPr>
          <w:rFonts w:ascii="Arial" w:hAnsi="Arial" w:cs="Arial"/>
          <w:bCs/>
          <w:sz w:val="22"/>
          <w:szCs w:val="22"/>
        </w:rPr>
        <w:t>Statistica</w:t>
      </w:r>
      <w:proofErr w:type="spellEnd"/>
      <w:r w:rsidRPr="001E5F1A">
        <w:rPr>
          <w:rFonts w:ascii="Arial" w:hAnsi="Arial" w:cs="Arial"/>
          <w:bCs/>
          <w:sz w:val="22"/>
          <w:szCs w:val="22"/>
        </w:rPr>
        <w:t>*</w:t>
      </w:r>
    </w:p>
    <w:p w14:paraId="2694E3F7"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tworzenie arkusza, wprowadzanie i przekształcanie danych,</w:t>
      </w:r>
    </w:p>
    <w:p w14:paraId="38FA54DF"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import przykładowego zbioru danych z innej aplikacji.</w:t>
      </w:r>
    </w:p>
    <w:p w14:paraId="7696B631" w14:textId="77777777" w:rsidR="0016323B" w:rsidRPr="001E5F1A" w:rsidRDefault="0016323B" w:rsidP="0016323B">
      <w:pPr>
        <w:pStyle w:val="Akapitzlist"/>
        <w:numPr>
          <w:ilvl w:val="0"/>
          <w:numId w:val="54"/>
        </w:numPr>
        <w:shd w:val="clear" w:color="auto" w:fill="FFFFFF"/>
        <w:spacing w:after="240"/>
        <w:jc w:val="both"/>
        <w:rPr>
          <w:rFonts w:ascii="Arial" w:hAnsi="Arial" w:cs="Arial"/>
          <w:bCs/>
          <w:sz w:val="22"/>
          <w:szCs w:val="22"/>
        </w:rPr>
      </w:pPr>
      <w:r w:rsidRPr="001E5F1A">
        <w:rPr>
          <w:rFonts w:ascii="Arial" w:hAnsi="Arial" w:cs="Arial"/>
          <w:bCs/>
          <w:sz w:val="22"/>
          <w:szCs w:val="22"/>
        </w:rPr>
        <w:t>Przedziały ufności:</w:t>
      </w:r>
    </w:p>
    <w:p w14:paraId="0ED86513"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pojęcie przedziału ufności,</w:t>
      </w:r>
    </w:p>
    <w:p w14:paraId="1EAA3357"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metody konstrukcji przedziałów ufności.</w:t>
      </w:r>
    </w:p>
    <w:p w14:paraId="0280553E" w14:textId="77777777" w:rsidR="0016323B" w:rsidRPr="001E5F1A" w:rsidRDefault="0016323B" w:rsidP="0016323B">
      <w:pPr>
        <w:pStyle w:val="Akapitzlist"/>
        <w:numPr>
          <w:ilvl w:val="0"/>
          <w:numId w:val="54"/>
        </w:numPr>
        <w:shd w:val="clear" w:color="auto" w:fill="FFFFFF"/>
        <w:spacing w:after="240"/>
        <w:jc w:val="both"/>
        <w:rPr>
          <w:rFonts w:ascii="Arial" w:hAnsi="Arial" w:cs="Arial"/>
          <w:bCs/>
          <w:sz w:val="22"/>
          <w:szCs w:val="22"/>
        </w:rPr>
      </w:pPr>
      <w:r w:rsidRPr="001E5F1A">
        <w:rPr>
          <w:rFonts w:ascii="Arial" w:hAnsi="Arial" w:cs="Arial"/>
          <w:bCs/>
          <w:sz w:val="22"/>
          <w:szCs w:val="22"/>
        </w:rPr>
        <w:t>Weryfikacja hipotez statystycznych:</w:t>
      </w:r>
    </w:p>
    <w:p w14:paraId="1052EDB0"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podstawowe pojęcia: hipoteza statystyczna, test statystyczny, poziom istotności,     poziom krytyczny, hipoteza alternatywna, moc testu</w:t>
      </w:r>
    </w:p>
    <w:p w14:paraId="58753B53"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testowanie normalności rozkładu,</w:t>
      </w:r>
    </w:p>
    <w:p w14:paraId="2471CD73"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lastRenderedPageBreak/>
        <w:t>- merytoryczne i statystyczne kryteria wyboru testów istotności różnic,</w:t>
      </w:r>
    </w:p>
    <w:p w14:paraId="3CE376A4"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xml:space="preserve">- przykłady stosowania wybranych testów parametrycznych i nieparametrycznych. </w:t>
      </w:r>
    </w:p>
    <w:p w14:paraId="7D4B3E73" w14:textId="77777777" w:rsidR="0016323B" w:rsidRPr="001E5F1A" w:rsidRDefault="0016323B" w:rsidP="0016323B">
      <w:pPr>
        <w:pStyle w:val="Akapitzlist"/>
        <w:numPr>
          <w:ilvl w:val="0"/>
          <w:numId w:val="54"/>
        </w:numPr>
        <w:shd w:val="clear" w:color="auto" w:fill="FFFFFF"/>
        <w:spacing w:after="240"/>
        <w:jc w:val="both"/>
        <w:rPr>
          <w:rFonts w:ascii="Arial" w:hAnsi="Arial" w:cs="Arial"/>
          <w:bCs/>
          <w:sz w:val="22"/>
          <w:szCs w:val="22"/>
        </w:rPr>
      </w:pPr>
      <w:r w:rsidRPr="001E5F1A">
        <w:rPr>
          <w:rFonts w:ascii="Arial" w:hAnsi="Arial" w:cs="Arial"/>
          <w:bCs/>
          <w:sz w:val="22"/>
          <w:szCs w:val="22"/>
        </w:rPr>
        <w:t>Obliczane mocy i szacowanie liczebności próby w przypadku popularnych testów parametrycznych:</w:t>
      </w:r>
    </w:p>
    <w:p w14:paraId="4AA7CFEA"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test t-studenta dla pojedynczej próby,</w:t>
      </w:r>
    </w:p>
    <w:p w14:paraId="22E033E1"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test t dla dwóch prób niezależnych,</w:t>
      </w:r>
    </w:p>
    <w:p w14:paraId="0E32F97C"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jednoczynnikowa analiza wariancji,</w:t>
      </w:r>
    </w:p>
    <w:p w14:paraId="5499CD1B"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planowanie eksperymentów i analiza wariacji,</w:t>
      </w:r>
    </w:p>
    <w:p w14:paraId="2B5E7474"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testy porównań wielokrotnych,</w:t>
      </w:r>
    </w:p>
    <w:p w14:paraId="61A65257"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zagadnienie mocy testu i szacowanie optymalnej liczebności próby,</w:t>
      </w:r>
    </w:p>
    <w:p w14:paraId="44B1C965"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logiczne i statystyczne podstawy analizy wariancji,</w:t>
      </w:r>
    </w:p>
    <w:p w14:paraId="7387EFD8"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opracowanie wyników doświadczeń.</w:t>
      </w:r>
    </w:p>
    <w:p w14:paraId="41092E99" w14:textId="77777777" w:rsidR="0016323B" w:rsidRPr="001E5F1A" w:rsidRDefault="0016323B" w:rsidP="0016323B">
      <w:pPr>
        <w:pStyle w:val="Akapitzlist"/>
        <w:shd w:val="clear" w:color="auto" w:fill="FFFFFF"/>
        <w:spacing w:after="240"/>
        <w:jc w:val="both"/>
        <w:rPr>
          <w:rFonts w:ascii="Arial" w:hAnsi="Arial" w:cs="Arial"/>
          <w:bCs/>
          <w:sz w:val="22"/>
          <w:szCs w:val="22"/>
        </w:rPr>
      </w:pPr>
    </w:p>
    <w:p w14:paraId="184D8A9C" w14:textId="77777777" w:rsidR="0016323B" w:rsidRPr="001E5F1A" w:rsidRDefault="0016323B" w:rsidP="0016323B">
      <w:pPr>
        <w:pStyle w:val="Akapitzlist"/>
        <w:numPr>
          <w:ilvl w:val="0"/>
          <w:numId w:val="54"/>
        </w:numPr>
        <w:shd w:val="clear" w:color="auto" w:fill="FFFFFF"/>
        <w:spacing w:after="240"/>
        <w:jc w:val="both"/>
        <w:rPr>
          <w:rFonts w:ascii="Arial" w:hAnsi="Arial" w:cs="Arial"/>
          <w:bCs/>
          <w:sz w:val="22"/>
          <w:szCs w:val="22"/>
        </w:rPr>
      </w:pPr>
      <w:r w:rsidRPr="001E5F1A">
        <w:rPr>
          <w:rFonts w:ascii="Arial" w:hAnsi="Arial" w:cs="Arial"/>
          <w:bCs/>
          <w:sz w:val="22"/>
          <w:szCs w:val="22"/>
        </w:rPr>
        <w:t>Nieparametryczne alternatywy jednoczynnikowej ANOVA.</w:t>
      </w:r>
    </w:p>
    <w:p w14:paraId="71CB5324"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nieparametryczny test ANOVA rang Kruskala-</w:t>
      </w:r>
      <w:proofErr w:type="spellStart"/>
      <w:r w:rsidRPr="001E5F1A">
        <w:rPr>
          <w:rFonts w:ascii="Arial" w:hAnsi="Arial" w:cs="Arial"/>
          <w:bCs/>
          <w:sz w:val="22"/>
          <w:szCs w:val="22"/>
        </w:rPr>
        <w:t>Wallisa</w:t>
      </w:r>
      <w:proofErr w:type="spellEnd"/>
      <w:r w:rsidRPr="001E5F1A">
        <w:rPr>
          <w:rFonts w:ascii="Arial" w:hAnsi="Arial" w:cs="Arial"/>
          <w:bCs/>
          <w:sz w:val="22"/>
          <w:szCs w:val="22"/>
        </w:rPr>
        <w:t>,</w:t>
      </w:r>
    </w:p>
    <w:p w14:paraId="20418F6E" w14:textId="77777777" w:rsidR="0016323B" w:rsidRPr="00D57F08" w:rsidRDefault="0016323B" w:rsidP="0016323B">
      <w:pPr>
        <w:pStyle w:val="Akapitzlist"/>
        <w:shd w:val="clear" w:color="auto" w:fill="FFFFFF"/>
        <w:spacing w:after="240"/>
        <w:jc w:val="both"/>
        <w:rPr>
          <w:rFonts w:ascii="Arial" w:hAnsi="Arial" w:cs="Arial"/>
          <w:bCs/>
          <w:sz w:val="22"/>
          <w:szCs w:val="22"/>
          <w:lang w:val="en-GB"/>
        </w:rPr>
      </w:pPr>
      <w:r w:rsidRPr="00D57F08">
        <w:rPr>
          <w:rFonts w:ascii="Arial" w:hAnsi="Arial" w:cs="Arial"/>
          <w:bCs/>
          <w:sz w:val="22"/>
          <w:szCs w:val="22"/>
          <w:lang w:val="en-GB"/>
        </w:rPr>
        <w:t xml:space="preserve">- </w:t>
      </w:r>
      <w:proofErr w:type="spellStart"/>
      <w:r w:rsidRPr="00D57F08">
        <w:rPr>
          <w:rFonts w:ascii="Arial" w:hAnsi="Arial" w:cs="Arial"/>
          <w:bCs/>
          <w:sz w:val="22"/>
          <w:szCs w:val="22"/>
          <w:lang w:val="en-GB"/>
        </w:rPr>
        <w:t>nieparametryczny</w:t>
      </w:r>
      <w:proofErr w:type="spellEnd"/>
      <w:r w:rsidRPr="00D57F08">
        <w:rPr>
          <w:rFonts w:ascii="Arial" w:hAnsi="Arial" w:cs="Arial"/>
          <w:bCs/>
          <w:sz w:val="22"/>
          <w:szCs w:val="22"/>
          <w:lang w:val="en-GB"/>
        </w:rPr>
        <w:t xml:space="preserve"> test ANOVA rang </w:t>
      </w:r>
      <w:proofErr w:type="spellStart"/>
      <w:r w:rsidRPr="00D57F08">
        <w:rPr>
          <w:rFonts w:ascii="Arial" w:hAnsi="Arial" w:cs="Arial"/>
          <w:bCs/>
          <w:sz w:val="22"/>
          <w:szCs w:val="22"/>
          <w:lang w:val="en-GB"/>
        </w:rPr>
        <w:t>Friedmana</w:t>
      </w:r>
      <w:proofErr w:type="spellEnd"/>
      <w:r w:rsidRPr="00D57F08">
        <w:rPr>
          <w:rFonts w:ascii="Arial" w:hAnsi="Arial" w:cs="Arial"/>
          <w:bCs/>
          <w:sz w:val="22"/>
          <w:szCs w:val="22"/>
          <w:lang w:val="en-GB"/>
        </w:rPr>
        <w:t>.</w:t>
      </w:r>
    </w:p>
    <w:p w14:paraId="0E28327A" w14:textId="77777777" w:rsidR="0016323B" w:rsidRPr="00D57F08" w:rsidRDefault="0016323B" w:rsidP="0016323B">
      <w:pPr>
        <w:pStyle w:val="Akapitzlist"/>
        <w:shd w:val="clear" w:color="auto" w:fill="FFFFFF"/>
        <w:spacing w:after="240"/>
        <w:jc w:val="both"/>
        <w:rPr>
          <w:rFonts w:ascii="Arial" w:hAnsi="Arial" w:cs="Arial"/>
          <w:bCs/>
          <w:sz w:val="22"/>
          <w:szCs w:val="22"/>
          <w:lang w:val="en-GB"/>
        </w:rPr>
      </w:pPr>
    </w:p>
    <w:p w14:paraId="372518AF" w14:textId="77777777" w:rsidR="0016323B" w:rsidRPr="001E5F1A" w:rsidRDefault="0016323B" w:rsidP="0016323B">
      <w:pPr>
        <w:pStyle w:val="Akapitzlist"/>
        <w:numPr>
          <w:ilvl w:val="0"/>
          <w:numId w:val="54"/>
        </w:numPr>
        <w:shd w:val="clear" w:color="auto" w:fill="FFFFFF"/>
        <w:spacing w:after="240"/>
        <w:jc w:val="both"/>
        <w:rPr>
          <w:rFonts w:ascii="Arial" w:hAnsi="Arial" w:cs="Arial"/>
          <w:bCs/>
          <w:sz w:val="22"/>
          <w:szCs w:val="22"/>
        </w:rPr>
      </w:pPr>
      <w:r w:rsidRPr="001E5F1A">
        <w:rPr>
          <w:rFonts w:ascii="Arial" w:hAnsi="Arial" w:cs="Arial"/>
          <w:bCs/>
          <w:sz w:val="22"/>
          <w:szCs w:val="22"/>
        </w:rPr>
        <w:t>Badanie związków miedzy zmiennymi:</w:t>
      </w:r>
    </w:p>
    <w:p w14:paraId="2530CB6A"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wykres rozrzutu ( diagram korelacyjny),</w:t>
      </w:r>
    </w:p>
    <w:p w14:paraId="5BF8732E" w14:textId="77777777" w:rsidR="0016323B" w:rsidRPr="001E5F1A" w:rsidRDefault="0016323B" w:rsidP="0016323B">
      <w:pPr>
        <w:pStyle w:val="Akapitzlist"/>
        <w:shd w:val="clear" w:color="auto" w:fill="FFFFFF"/>
        <w:spacing w:after="240"/>
        <w:jc w:val="both"/>
        <w:rPr>
          <w:rFonts w:ascii="Arial" w:hAnsi="Arial" w:cs="Arial"/>
          <w:bCs/>
          <w:sz w:val="22"/>
          <w:szCs w:val="22"/>
        </w:rPr>
      </w:pPr>
      <w:r w:rsidRPr="001E5F1A">
        <w:rPr>
          <w:rFonts w:ascii="Arial" w:hAnsi="Arial" w:cs="Arial"/>
          <w:bCs/>
          <w:sz w:val="22"/>
          <w:szCs w:val="22"/>
        </w:rPr>
        <w:t>- analiza korelacji.</w:t>
      </w:r>
    </w:p>
    <w:p w14:paraId="65678519" w14:textId="77777777" w:rsidR="0016323B" w:rsidRPr="001E5F1A" w:rsidRDefault="0016323B" w:rsidP="0016323B">
      <w:pPr>
        <w:shd w:val="clear" w:color="auto" w:fill="FFFFFF"/>
        <w:spacing w:after="240" w:line="240" w:lineRule="auto"/>
        <w:rPr>
          <w:rFonts w:ascii="Arial" w:hAnsi="Arial" w:cs="Arial"/>
          <w:shd w:val="clear" w:color="auto" w:fill="FFFFFF"/>
        </w:rPr>
      </w:pPr>
      <w:r>
        <w:rPr>
          <w:rFonts w:ascii="Arial" w:hAnsi="Arial" w:cs="Arial"/>
          <w:shd w:val="clear" w:color="auto" w:fill="FFFFFF"/>
        </w:rPr>
        <w:t xml:space="preserve">      8.   </w:t>
      </w:r>
      <w:r w:rsidRPr="001E5F1A">
        <w:rPr>
          <w:rFonts w:ascii="Arial" w:hAnsi="Arial" w:cs="Arial"/>
          <w:shd w:val="clear" w:color="auto" w:fill="FFFFFF"/>
        </w:rPr>
        <w:t>E</w:t>
      </w:r>
      <w:r w:rsidRPr="001E5F1A">
        <w:rPr>
          <w:rFonts w:ascii="Arial" w:hAnsi="Arial" w:cs="Arial"/>
        </w:rPr>
        <w:t>lementy dotyczące analiz big data</w:t>
      </w:r>
      <w:r>
        <w:rPr>
          <w:rFonts w:ascii="Arial" w:hAnsi="Arial" w:cs="Arial"/>
        </w:rPr>
        <w:t>.</w:t>
      </w:r>
    </w:p>
    <w:p w14:paraId="4F6A04AB" w14:textId="77777777" w:rsidR="0016323B" w:rsidRPr="001E5F1A" w:rsidRDefault="0016323B" w:rsidP="0016323B">
      <w:pPr>
        <w:spacing w:after="240" w:line="240" w:lineRule="auto"/>
        <w:rPr>
          <w:rFonts w:ascii="Arial" w:hAnsi="Arial" w:cs="Arial"/>
          <w:shd w:val="clear" w:color="auto" w:fill="FFFFFF"/>
        </w:rPr>
      </w:pPr>
    </w:p>
    <w:p w14:paraId="3142063D" w14:textId="77777777" w:rsidR="0016323B" w:rsidRDefault="0016323B" w:rsidP="0016323B">
      <w:pPr>
        <w:pStyle w:val="Akapitzlist"/>
        <w:tabs>
          <w:tab w:val="left" w:pos="0"/>
        </w:tabs>
        <w:spacing w:after="40"/>
        <w:ind w:left="0"/>
        <w:jc w:val="both"/>
        <w:rPr>
          <w:rFonts w:ascii="Arial" w:hAnsi="Arial" w:cs="Arial"/>
          <w:b/>
          <w:sz w:val="22"/>
          <w:szCs w:val="22"/>
          <w:u w:val="single"/>
          <w:lang w:eastAsia="zh-CN"/>
        </w:rPr>
      </w:pPr>
      <w:r w:rsidRPr="004C1CEA">
        <w:rPr>
          <w:rFonts w:ascii="Arial" w:hAnsi="Arial" w:cs="Arial"/>
          <w:b/>
          <w:sz w:val="22"/>
          <w:szCs w:val="22"/>
          <w:u w:val="single"/>
          <w:lang w:eastAsia="zh-CN"/>
        </w:rPr>
        <w:t xml:space="preserve">ZADANIE 2. </w:t>
      </w:r>
    </w:p>
    <w:p w14:paraId="4CF61E23" w14:textId="77777777" w:rsidR="0016323B" w:rsidRDefault="0016323B" w:rsidP="0016323B">
      <w:pPr>
        <w:pStyle w:val="Akapitzlist"/>
        <w:tabs>
          <w:tab w:val="left" w:pos="0"/>
        </w:tabs>
        <w:spacing w:after="40"/>
        <w:ind w:left="0"/>
        <w:jc w:val="both"/>
        <w:rPr>
          <w:rFonts w:ascii="Arial" w:hAnsi="Arial" w:cs="Arial"/>
          <w:b/>
          <w:sz w:val="22"/>
          <w:szCs w:val="22"/>
          <w:u w:val="single"/>
          <w:lang w:eastAsia="zh-CN"/>
        </w:rPr>
      </w:pPr>
    </w:p>
    <w:p w14:paraId="18EF059A" w14:textId="77777777" w:rsidR="0016323B" w:rsidRPr="004F46DA" w:rsidRDefault="0016323B" w:rsidP="0016323B">
      <w:pPr>
        <w:pStyle w:val="Akapitzlist"/>
        <w:tabs>
          <w:tab w:val="left" w:pos="0"/>
        </w:tabs>
        <w:spacing w:after="40"/>
        <w:ind w:left="0"/>
        <w:jc w:val="both"/>
        <w:rPr>
          <w:rFonts w:ascii="Arial" w:hAnsi="Arial" w:cs="Arial"/>
          <w:sz w:val="20"/>
          <w:lang w:eastAsia="zh-CN"/>
        </w:rPr>
      </w:pPr>
    </w:p>
    <w:p w14:paraId="24B6931A" w14:textId="77777777" w:rsidR="0016323B" w:rsidRPr="001E5F1A" w:rsidRDefault="0016323B" w:rsidP="0016323B">
      <w:pPr>
        <w:pStyle w:val="Akapitzlist"/>
        <w:numPr>
          <w:ilvl w:val="0"/>
          <w:numId w:val="55"/>
        </w:numPr>
        <w:tabs>
          <w:tab w:val="left" w:pos="0"/>
        </w:tabs>
        <w:spacing w:after="40"/>
        <w:jc w:val="both"/>
        <w:rPr>
          <w:rFonts w:ascii="Arial" w:hAnsi="Arial" w:cs="Arial"/>
          <w:sz w:val="22"/>
          <w:szCs w:val="22"/>
          <w:lang w:eastAsia="ar-SA"/>
        </w:rPr>
      </w:pPr>
      <w:r w:rsidRPr="001E5F1A">
        <w:rPr>
          <w:rFonts w:ascii="Arial" w:hAnsi="Arial" w:cs="Arial"/>
          <w:sz w:val="22"/>
          <w:szCs w:val="22"/>
          <w:lang w:eastAsia="ar-SA"/>
        </w:rPr>
        <w:t xml:space="preserve">Szkolenie </w:t>
      </w:r>
      <w:r>
        <w:rPr>
          <w:rFonts w:ascii="Arial" w:hAnsi="Arial" w:cs="Arial"/>
          <w:sz w:val="22"/>
          <w:szCs w:val="22"/>
          <w:lang w:eastAsia="ar-SA"/>
        </w:rPr>
        <w:t xml:space="preserve">zamknięte </w:t>
      </w:r>
      <w:r w:rsidRPr="001E5F1A">
        <w:rPr>
          <w:rFonts w:ascii="Arial" w:hAnsi="Arial" w:cs="Arial"/>
          <w:sz w:val="22"/>
          <w:szCs w:val="22"/>
          <w:lang w:eastAsia="ar-SA"/>
        </w:rPr>
        <w:t>realizowane dla 5 osób</w:t>
      </w:r>
      <w:r>
        <w:rPr>
          <w:rFonts w:ascii="Arial" w:hAnsi="Arial" w:cs="Arial"/>
          <w:sz w:val="22"/>
          <w:szCs w:val="22"/>
          <w:lang w:eastAsia="ar-SA"/>
        </w:rPr>
        <w:t xml:space="preserve">. </w:t>
      </w:r>
    </w:p>
    <w:p w14:paraId="0B362218" w14:textId="77777777" w:rsidR="0016323B" w:rsidRDefault="0016323B" w:rsidP="0016323B">
      <w:pPr>
        <w:pStyle w:val="Akapitzlist"/>
        <w:tabs>
          <w:tab w:val="left" w:pos="0"/>
        </w:tabs>
        <w:spacing w:after="40"/>
        <w:jc w:val="both"/>
        <w:rPr>
          <w:rFonts w:ascii="Arial" w:hAnsi="Arial" w:cs="Arial"/>
          <w:sz w:val="22"/>
          <w:szCs w:val="22"/>
          <w:lang w:eastAsia="ar-SA"/>
        </w:rPr>
      </w:pPr>
    </w:p>
    <w:p w14:paraId="36C6976F" w14:textId="14445A66" w:rsidR="0016323B" w:rsidRPr="001E5F1A" w:rsidRDefault="0016323B" w:rsidP="0016323B">
      <w:pPr>
        <w:pStyle w:val="Akapitzlist"/>
        <w:numPr>
          <w:ilvl w:val="0"/>
          <w:numId w:val="55"/>
        </w:numPr>
        <w:tabs>
          <w:tab w:val="left" w:pos="0"/>
        </w:tabs>
        <w:spacing w:after="40"/>
        <w:jc w:val="both"/>
        <w:rPr>
          <w:rFonts w:ascii="Arial" w:hAnsi="Arial" w:cs="Arial"/>
          <w:sz w:val="22"/>
          <w:szCs w:val="22"/>
          <w:shd w:val="clear" w:color="auto" w:fill="FFFFFF"/>
        </w:rPr>
      </w:pPr>
      <w:r w:rsidRPr="001E5F1A">
        <w:rPr>
          <w:rFonts w:ascii="Arial" w:hAnsi="Arial" w:cs="Arial"/>
          <w:sz w:val="22"/>
          <w:szCs w:val="22"/>
          <w:shd w:val="clear" w:color="auto" w:fill="FFFFFF"/>
        </w:rPr>
        <w:t>Szkolenie powinno być prowadzone w sposób aktywny, nakierowane na praktyczne warsztaty</w:t>
      </w:r>
      <w:r w:rsidR="00E10DC2">
        <w:rPr>
          <w:rFonts w:ascii="Arial" w:hAnsi="Arial" w:cs="Arial"/>
          <w:sz w:val="22"/>
          <w:szCs w:val="22"/>
          <w:shd w:val="clear" w:color="auto" w:fill="FFFFFF"/>
        </w:rPr>
        <w:t xml:space="preserve"> (działania realizowane przy stanowiskach komputerowych posiadających system </w:t>
      </w:r>
      <w:proofErr w:type="spellStart"/>
      <w:r w:rsidR="00E10DC2">
        <w:rPr>
          <w:rFonts w:ascii="Arial" w:hAnsi="Arial" w:cs="Arial"/>
          <w:sz w:val="22"/>
          <w:szCs w:val="22"/>
          <w:shd w:val="clear" w:color="auto" w:fill="FFFFFF"/>
        </w:rPr>
        <w:t>Statistica</w:t>
      </w:r>
      <w:proofErr w:type="spellEnd"/>
      <w:r w:rsidR="00E10DC2">
        <w:rPr>
          <w:rFonts w:ascii="Arial" w:hAnsi="Arial" w:cs="Arial"/>
          <w:sz w:val="22"/>
          <w:szCs w:val="22"/>
          <w:shd w:val="clear" w:color="auto" w:fill="FFFFFF"/>
        </w:rPr>
        <w:t>)</w:t>
      </w:r>
      <w:r w:rsidRPr="001E5F1A">
        <w:rPr>
          <w:rFonts w:ascii="Arial" w:hAnsi="Arial" w:cs="Arial"/>
          <w:sz w:val="22"/>
          <w:szCs w:val="22"/>
          <w:shd w:val="clear" w:color="auto" w:fill="FFFFFF"/>
        </w:rPr>
        <w:t xml:space="preserve">. </w:t>
      </w:r>
    </w:p>
    <w:p w14:paraId="7BAC574F" w14:textId="77777777" w:rsidR="0016323B" w:rsidRPr="001E5F1A" w:rsidRDefault="0016323B" w:rsidP="0016323B">
      <w:pPr>
        <w:pStyle w:val="Akapitzlist"/>
        <w:rPr>
          <w:rFonts w:ascii="Arial" w:hAnsi="Arial" w:cs="Arial"/>
          <w:sz w:val="22"/>
          <w:szCs w:val="22"/>
          <w:lang w:eastAsia="ar-SA"/>
        </w:rPr>
      </w:pPr>
    </w:p>
    <w:p w14:paraId="1D9E77AC" w14:textId="736FF533" w:rsidR="0016323B" w:rsidRDefault="0016323B" w:rsidP="0016323B">
      <w:pPr>
        <w:pStyle w:val="Akapitzlist"/>
        <w:numPr>
          <w:ilvl w:val="0"/>
          <w:numId w:val="55"/>
        </w:numPr>
        <w:tabs>
          <w:tab w:val="left" w:pos="0"/>
        </w:tabs>
        <w:spacing w:after="40"/>
        <w:jc w:val="both"/>
        <w:rPr>
          <w:rFonts w:ascii="Arial" w:hAnsi="Arial" w:cs="Arial"/>
          <w:sz w:val="22"/>
          <w:szCs w:val="22"/>
          <w:lang w:eastAsia="ar-SA"/>
        </w:rPr>
      </w:pPr>
      <w:r w:rsidRPr="00106D76">
        <w:rPr>
          <w:rFonts w:ascii="Arial" w:hAnsi="Arial" w:cs="Arial"/>
          <w:sz w:val="22"/>
          <w:szCs w:val="22"/>
          <w:lang w:eastAsia="ar-SA"/>
        </w:rPr>
        <w:t>Szkolenie dedykowane jest</w:t>
      </w:r>
      <w:r>
        <w:rPr>
          <w:rFonts w:ascii="Arial" w:hAnsi="Arial" w:cs="Arial"/>
          <w:sz w:val="22"/>
          <w:szCs w:val="22"/>
          <w:lang w:eastAsia="ar-SA"/>
        </w:rPr>
        <w:t xml:space="preserve"> kadrze dydaktycznej UMG zaangażowanej w modyfikacje specjalności </w:t>
      </w:r>
      <w:r w:rsidR="00D57F08">
        <w:rPr>
          <w:rFonts w:ascii="Arial" w:hAnsi="Arial" w:cs="Arial"/>
          <w:sz w:val="22"/>
          <w:szCs w:val="22"/>
          <w:lang w:eastAsia="ar-SA"/>
        </w:rPr>
        <w:t>Menadżer usług dietetycznych</w:t>
      </w:r>
      <w:r>
        <w:rPr>
          <w:rFonts w:ascii="Arial" w:hAnsi="Arial" w:cs="Arial"/>
          <w:sz w:val="22"/>
          <w:szCs w:val="22"/>
          <w:lang w:eastAsia="ar-SA"/>
        </w:rPr>
        <w:t>.</w:t>
      </w:r>
    </w:p>
    <w:p w14:paraId="6361D2A1" w14:textId="77777777" w:rsidR="0016323B" w:rsidRDefault="0016323B" w:rsidP="0016323B">
      <w:pPr>
        <w:pStyle w:val="Akapitzlist"/>
        <w:tabs>
          <w:tab w:val="left" w:pos="0"/>
        </w:tabs>
        <w:spacing w:after="40"/>
        <w:jc w:val="both"/>
        <w:rPr>
          <w:rFonts w:ascii="Arial" w:hAnsi="Arial" w:cs="Arial"/>
          <w:sz w:val="22"/>
          <w:szCs w:val="22"/>
          <w:lang w:eastAsia="ar-SA"/>
        </w:rPr>
      </w:pPr>
    </w:p>
    <w:p w14:paraId="3ADA5FD4" w14:textId="32C4C13F" w:rsidR="0016323B" w:rsidRDefault="0016323B" w:rsidP="0016323B">
      <w:pPr>
        <w:pStyle w:val="Akapitzlist"/>
        <w:numPr>
          <w:ilvl w:val="0"/>
          <w:numId w:val="55"/>
        </w:numPr>
        <w:tabs>
          <w:tab w:val="left" w:pos="0"/>
        </w:tabs>
        <w:spacing w:after="40"/>
        <w:jc w:val="both"/>
        <w:rPr>
          <w:rFonts w:ascii="Arial" w:hAnsi="Arial" w:cs="Arial"/>
          <w:sz w:val="22"/>
          <w:szCs w:val="22"/>
          <w:lang w:eastAsia="ar-SA"/>
        </w:rPr>
      </w:pPr>
      <w:r>
        <w:rPr>
          <w:rFonts w:ascii="Arial" w:hAnsi="Arial" w:cs="Arial"/>
          <w:sz w:val="22"/>
          <w:szCs w:val="22"/>
          <w:lang w:eastAsia="ar-SA"/>
        </w:rPr>
        <w:t>Szkolenie powinno być realizowane dwuetapowo</w:t>
      </w:r>
      <w:r w:rsidR="00E10DC2">
        <w:rPr>
          <w:rFonts w:ascii="Arial" w:hAnsi="Arial" w:cs="Arial"/>
          <w:sz w:val="22"/>
          <w:szCs w:val="22"/>
          <w:lang w:eastAsia="ar-SA"/>
        </w:rPr>
        <w:t>: dwa szkolenia po 3 dni</w:t>
      </w:r>
      <w:r>
        <w:rPr>
          <w:rFonts w:ascii="Arial" w:hAnsi="Arial" w:cs="Arial"/>
          <w:sz w:val="22"/>
          <w:szCs w:val="22"/>
          <w:lang w:eastAsia="ar-SA"/>
        </w:rPr>
        <w:t>.</w:t>
      </w:r>
    </w:p>
    <w:p w14:paraId="669B0CB9" w14:textId="77777777" w:rsidR="0016323B" w:rsidRPr="001E5F1A" w:rsidRDefault="0016323B" w:rsidP="0016323B">
      <w:pPr>
        <w:pStyle w:val="Akapitzlist"/>
        <w:rPr>
          <w:rFonts w:ascii="Arial" w:hAnsi="Arial" w:cs="Arial"/>
          <w:sz w:val="22"/>
          <w:szCs w:val="22"/>
          <w:lang w:eastAsia="zh-CN"/>
        </w:rPr>
      </w:pPr>
    </w:p>
    <w:p w14:paraId="654404B3" w14:textId="161F5BD3" w:rsidR="0016323B" w:rsidRDefault="0016323B" w:rsidP="0016323B">
      <w:pPr>
        <w:pStyle w:val="Akapitzlist"/>
        <w:numPr>
          <w:ilvl w:val="0"/>
          <w:numId w:val="55"/>
        </w:numPr>
        <w:tabs>
          <w:tab w:val="left" w:pos="0"/>
        </w:tabs>
        <w:spacing w:after="40"/>
        <w:jc w:val="both"/>
        <w:rPr>
          <w:rFonts w:ascii="Arial" w:hAnsi="Arial" w:cs="Arial"/>
          <w:sz w:val="22"/>
          <w:szCs w:val="22"/>
          <w:lang w:eastAsia="ar-SA"/>
        </w:rPr>
      </w:pPr>
      <w:r>
        <w:rPr>
          <w:rFonts w:ascii="Arial" w:hAnsi="Arial" w:cs="Arial"/>
          <w:sz w:val="22"/>
          <w:szCs w:val="22"/>
          <w:lang w:eastAsia="zh-CN"/>
        </w:rPr>
        <w:t>T</w:t>
      </w:r>
      <w:r w:rsidRPr="00281F01">
        <w:rPr>
          <w:rFonts w:ascii="Arial" w:hAnsi="Arial" w:cs="Arial"/>
          <w:sz w:val="22"/>
          <w:szCs w:val="22"/>
          <w:lang w:eastAsia="zh-CN"/>
        </w:rPr>
        <w:t xml:space="preserve">ermin realizacji usługi: od dnia zawarcia umowy do dnia </w:t>
      </w:r>
      <w:r>
        <w:rPr>
          <w:rFonts w:ascii="Arial" w:hAnsi="Arial" w:cs="Arial"/>
          <w:sz w:val="22"/>
          <w:szCs w:val="22"/>
          <w:lang w:eastAsia="zh-CN"/>
        </w:rPr>
        <w:t>30.0</w:t>
      </w:r>
      <w:r w:rsidR="00D57F08">
        <w:rPr>
          <w:rFonts w:ascii="Arial" w:hAnsi="Arial" w:cs="Arial"/>
          <w:sz w:val="22"/>
          <w:szCs w:val="22"/>
          <w:lang w:eastAsia="zh-CN"/>
        </w:rPr>
        <w:t>9</w:t>
      </w:r>
      <w:r>
        <w:rPr>
          <w:rFonts w:ascii="Arial" w:hAnsi="Arial" w:cs="Arial"/>
          <w:sz w:val="22"/>
          <w:szCs w:val="22"/>
          <w:lang w:eastAsia="zh-CN"/>
        </w:rPr>
        <w:t>.2021</w:t>
      </w:r>
      <w:r w:rsidRPr="00281F01">
        <w:rPr>
          <w:rFonts w:ascii="Arial" w:hAnsi="Arial" w:cs="Arial"/>
          <w:sz w:val="22"/>
          <w:szCs w:val="22"/>
          <w:lang w:eastAsia="zh-CN"/>
        </w:rPr>
        <w:t xml:space="preserve"> r. </w:t>
      </w:r>
      <w:r w:rsidRPr="00FE5E10">
        <w:rPr>
          <w:rFonts w:ascii="Arial" w:hAnsi="Arial" w:cs="Arial"/>
          <w:sz w:val="22"/>
          <w:szCs w:val="22"/>
          <w:lang w:eastAsia="zh-CN"/>
        </w:rPr>
        <w:t>w terminach uzgodnionych z Zamawiającym</w:t>
      </w:r>
      <w:r>
        <w:rPr>
          <w:rFonts w:ascii="Arial" w:hAnsi="Arial" w:cs="Arial"/>
          <w:sz w:val="22"/>
          <w:szCs w:val="22"/>
          <w:lang w:eastAsia="zh-CN"/>
        </w:rPr>
        <w:t>.</w:t>
      </w:r>
    </w:p>
    <w:p w14:paraId="7D752BA7" w14:textId="77777777" w:rsidR="0016323B" w:rsidRDefault="0016323B" w:rsidP="0016323B">
      <w:pPr>
        <w:pStyle w:val="Akapitzlist"/>
        <w:tabs>
          <w:tab w:val="left" w:pos="0"/>
        </w:tabs>
        <w:spacing w:after="40"/>
        <w:jc w:val="both"/>
        <w:rPr>
          <w:rFonts w:ascii="Arial" w:hAnsi="Arial" w:cs="Arial"/>
          <w:sz w:val="22"/>
          <w:szCs w:val="22"/>
          <w:lang w:eastAsia="ar-SA"/>
        </w:rPr>
      </w:pPr>
    </w:p>
    <w:p w14:paraId="1318A3B3" w14:textId="77777777" w:rsidR="0016323B" w:rsidRPr="00A23BBE" w:rsidRDefault="0016323B" w:rsidP="0016323B">
      <w:pPr>
        <w:pStyle w:val="Akapitzlist"/>
        <w:numPr>
          <w:ilvl w:val="0"/>
          <w:numId w:val="55"/>
        </w:numPr>
        <w:jc w:val="both"/>
        <w:rPr>
          <w:rFonts w:ascii="Arial" w:hAnsi="Arial" w:cs="Arial"/>
          <w:sz w:val="22"/>
          <w:szCs w:val="22"/>
          <w:lang w:eastAsia="zh-CN"/>
        </w:rPr>
      </w:pPr>
      <w:r>
        <w:rPr>
          <w:rFonts w:ascii="Arial" w:hAnsi="Arial" w:cs="Arial"/>
          <w:sz w:val="22"/>
          <w:szCs w:val="22"/>
          <w:lang w:eastAsia="zh-CN"/>
        </w:rPr>
        <w:t>Szkolenie musi trwać minimum 24 godzin lekcyjnych (każdy z etapów)</w:t>
      </w:r>
      <w:r w:rsidRPr="00A23BBE">
        <w:rPr>
          <w:rFonts w:ascii="Arial" w:hAnsi="Arial" w:cs="Arial"/>
          <w:sz w:val="22"/>
          <w:szCs w:val="22"/>
          <w:lang w:eastAsia="zh-CN"/>
        </w:rPr>
        <w:t xml:space="preserve"> przy czym 1 godzi</w:t>
      </w:r>
      <w:r>
        <w:rPr>
          <w:rFonts w:ascii="Arial" w:hAnsi="Arial" w:cs="Arial"/>
          <w:sz w:val="22"/>
          <w:szCs w:val="22"/>
          <w:lang w:eastAsia="zh-CN"/>
        </w:rPr>
        <w:t>na lekcyjna równa się 45 minut.</w:t>
      </w:r>
    </w:p>
    <w:p w14:paraId="334CD196" w14:textId="77777777" w:rsidR="0016323B" w:rsidRPr="0032381D" w:rsidRDefault="0016323B" w:rsidP="0016323B">
      <w:pPr>
        <w:pStyle w:val="Akapitzlist"/>
        <w:rPr>
          <w:rFonts w:ascii="Arial" w:hAnsi="Arial" w:cs="Arial"/>
          <w:sz w:val="22"/>
          <w:szCs w:val="22"/>
          <w:lang w:eastAsia="zh-CN"/>
        </w:rPr>
      </w:pPr>
    </w:p>
    <w:p w14:paraId="25112CE1" w14:textId="77777777" w:rsidR="0016323B" w:rsidRDefault="0016323B" w:rsidP="0016323B">
      <w:pPr>
        <w:pStyle w:val="Akapitzlist"/>
        <w:numPr>
          <w:ilvl w:val="0"/>
          <w:numId w:val="55"/>
        </w:numPr>
        <w:tabs>
          <w:tab w:val="left" w:pos="0"/>
        </w:tabs>
        <w:spacing w:after="40"/>
        <w:jc w:val="both"/>
        <w:rPr>
          <w:rFonts w:ascii="Arial" w:hAnsi="Arial" w:cs="Arial"/>
          <w:sz w:val="22"/>
          <w:szCs w:val="22"/>
          <w:lang w:eastAsia="ar-SA"/>
        </w:rPr>
      </w:pPr>
      <w:r w:rsidRPr="00281F01">
        <w:rPr>
          <w:rFonts w:ascii="Arial" w:hAnsi="Arial" w:cs="Arial"/>
          <w:sz w:val="22"/>
          <w:szCs w:val="22"/>
          <w:lang w:eastAsia="zh-CN"/>
        </w:rPr>
        <w:t xml:space="preserve">Przed rozpoczęciem </w:t>
      </w:r>
      <w:r>
        <w:rPr>
          <w:rFonts w:ascii="Arial" w:hAnsi="Arial" w:cs="Arial"/>
          <w:sz w:val="22"/>
          <w:szCs w:val="22"/>
          <w:lang w:eastAsia="zh-CN"/>
        </w:rPr>
        <w:t>szkolenia</w:t>
      </w:r>
      <w:r w:rsidRPr="00281F01">
        <w:rPr>
          <w:rFonts w:ascii="Arial" w:hAnsi="Arial" w:cs="Arial"/>
          <w:sz w:val="22"/>
          <w:szCs w:val="22"/>
          <w:lang w:eastAsia="zh-CN"/>
        </w:rPr>
        <w:t xml:space="preserve"> Wykonawca jest zobowiązany do </w:t>
      </w:r>
      <w:r>
        <w:rPr>
          <w:rFonts w:ascii="Arial" w:hAnsi="Arial" w:cs="Arial"/>
          <w:sz w:val="22"/>
          <w:szCs w:val="22"/>
          <w:lang w:eastAsia="zh-CN"/>
        </w:rPr>
        <w:t xml:space="preserve">ustalenia </w:t>
      </w:r>
      <w:r>
        <w:rPr>
          <w:rFonts w:ascii="Arial" w:hAnsi="Arial" w:cs="Arial"/>
          <w:sz w:val="22"/>
          <w:szCs w:val="22"/>
          <w:lang w:eastAsia="zh-CN"/>
        </w:rPr>
        <w:br/>
        <w:t xml:space="preserve">i </w:t>
      </w:r>
      <w:r w:rsidRPr="00281F01">
        <w:rPr>
          <w:rFonts w:ascii="Arial" w:hAnsi="Arial" w:cs="Arial"/>
          <w:sz w:val="22"/>
          <w:szCs w:val="22"/>
          <w:lang w:eastAsia="zh-CN"/>
        </w:rPr>
        <w:t xml:space="preserve">przedstawienia harmonogramu </w:t>
      </w:r>
      <w:r>
        <w:rPr>
          <w:rFonts w:ascii="Arial" w:hAnsi="Arial" w:cs="Arial"/>
          <w:sz w:val="22"/>
          <w:szCs w:val="22"/>
          <w:lang w:eastAsia="zh-CN"/>
        </w:rPr>
        <w:t>szkolenia.</w:t>
      </w:r>
    </w:p>
    <w:p w14:paraId="1EF36EDC" w14:textId="77777777" w:rsidR="0016323B" w:rsidRDefault="0016323B" w:rsidP="0016323B">
      <w:pPr>
        <w:pStyle w:val="Akapitzlist"/>
        <w:tabs>
          <w:tab w:val="left" w:pos="0"/>
        </w:tabs>
        <w:spacing w:after="40"/>
        <w:jc w:val="both"/>
        <w:rPr>
          <w:rFonts w:ascii="Arial" w:hAnsi="Arial" w:cs="Arial"/>
          <w:sz w:val="22"/>
          <w:szCs w:val="22"/>
          <w:lang w:eastAsia="ar-SA"/>
        </w:rPr>
      </w:pPr>
    </w:p>
    <w:p w14:paraId="7BF0AD75" w14:textId="77777777" w:rsidR="0016323B" w:rsidRDefault="0016323B" w:rsidP="0016323B">
      <w:pPr>
        <w:pStyle w:val="Akapitzlist"/>
        <w:numPr>
          <w:ilvl w:val="0"/>
          <w:numId w:val="55"/>
        </w:numPr>
        <w:tabs>
          <w:tab w:val="left" w:pos="0"/>
        </w:tabs>
        <w:spacing w:after="40"/>
        <w:jc w:val="both"/>
        <w:rPr>
          <w:rFonts w:ascii="Arial" w:hAnsi="Arial" w:cs="Arial"/>
          <w:sz w:val="22"/>
          <w:szCs w:val="22"/>
          <w:lang w:eastAsia="ar-SA"/>
        </w:rPr>
      </w:pPr>
      <w:r>
        <w:rPr>
          <w:rFonts w:ascii="Arial" w:hAnsi="Arial" w:cs="Arial"/>
          <w:sz w:val="22"/>
          <w:szCs w:val="22"/>
          <w:lang w:eastAsia="zh-CN"/>
        </w:rPr>
        <w:t>Wykonawca jest zobligowany do stworzenia i przeprowadzenia testu ewaluacyjnego przed i po szkoleniu w zakresie omawianej tematyki.</w:t>
      </w:r>
    </w:p>
    <w:p w14:paraId="5B3B62E7" w14:textId="77777777" w:rsidR="0016323B" w:rsidRPr="0032381D" w:rsidRDefault="0016323B" w:rsidP="0016323B">
      <w:pPr>
        <w:pStyle w:val="Akapitzlist"/>
        <w:rPr>
          <w:rFonts w:ascii="Arial" w:hAnsi="Arial" w:cs="Arial"/>
          <w:sz w:val="22"/>
          <w:szCs w:val="22"/>
          <w:lang w:eastAsia="ar-SA"/>
        </w:rPr>
      </w:pPr>
    </w:p>
    <w:p w14:paraId="104E2C6F" w14:textId="77777777" w:rsidR="0016323B" w:rsidRPr="0032381D" w:rsidRDefault="0016323B" w:rsidP="0016323B">
      <w:pPr>
        <w:pStyle w:val="Akapitzlist"/>
        <w:numPr>
          <w:ilvl w:val="0"/>
          <w:numId w:val="55"/>
        </w:numPr>
        <w:tabs>
          <w:tab w:val="left" w:pos="0"/>
          <w:tab w:val="left" w:pos="284"/>
        </w:tabs>
        <w:jc w:val="both"/>
        <w:rPr>
          <w:rFonts w:ascii="Arial" w:hAnsi="Arial" w:cs="Arial"/>
          <w:strike/>
          <w:sz w:val="22"/>
          <w:szCs w:val="22"/>
          <w:lang w:eastAsia="zh-CN"/>
        </w:rPr>
      </w:pPr>
      <w:r w:rsidRPr="00281F01">
        <w:rPr>
          <w:rFonts w:ascii="Arial" w:hAnsi="Arial" w:cs="Arial"/>
          <w:sz w:val="22"/>
          <w:szCs w:val="22"/>
          <w:lang w:eastAsia="zh-CN"/>
        </w:rPr>
        <w:t xml:space="preserve">Wykonawca jest zobowiązany </w:t>
      </w:r>
      <w:r w:rsidRPr="00281F01">
        <w:rPr>
          <w:rFonts w:ascii="Arial" w:hAnsi="Arial" w:cs="Arial"/>
          <w:sz w:val="22"/>
          <w:szCs w:val="22"/>
        </w:rPr>
        <w:t xml:space="preserve">do prowadzenia i przekazania Zamawiającemu </w:t>
      </w:r>
      <w:r w:rsidRPr="00281F01">
        <w:rPr>
          <w:rFonts w:ascii="Arial" w:hAnsi="Arial" w:cs="Arial"/>
          <w:sz w:val="22"/>
          <w:szCs w:val="22"/>
        </w:rPr>
        <w:br/>
        <w:t xml:space="preserve">po zakończeniu </w:t>
      </w:r>
      <w:r>
        <w:rPr>
          <w:rFonts w:ascii="Arial" w:hAnsi="Arial" w:cs="Arial"/>
          <w:sz w:val="22"/>
          <w:szCs w:val="22"/>
        </w:rPr>
        <w:t xml:space="preserve">szkolenia </w:t>
      </w:r>
      <w:r w:rsidRPr="00281F01">
        <w:rPr>
          <w:rFonts w:ascii="Arial" w:hAnsi="Arial" w:cs="Arial"/>
          <w:sz w:val="22"/>
          <w:szCs w:val="22"/>
        </w:rPr>
        <w:t>listy obecności uczestników</w:t>
      </w:r>
      <w:r>
        <w:rPr>
          <w:rFonts w:ascii="Arial" w:hAnsi="Arial" w:cs="Arial"/>
          <w:sz w:val="22"/>
          <w:szCs w:val="22"/>
        </w:rPr>
        <w:t>, zestawienia tematów wraz z liczbą godzin oraz</w:t>
      </w:r>
      <w:r w:rsidRPr="00281F01">
        <w:rPr>
          <w:rFonts w:ascii="Arial" w:hAnsi="Arial" w:cs="Arial"/>
          <w:sz w:val="22"/>
          <w:szCs w:val="22"/>
        </w:rPr>
        <w:t xml:space="preserve"> </w:t>
      </w:r>
      <w:r>
        <w:rPr>
          <w:rFonts w:ascii="Arial" w:hAnsi="Arial" w:cs="Arial"/>
          <w:sz w:val="22"/>
          <w:szCs w:val="22"/>
        </w:rPr>
        <w:t>oryginały i</w:t>
      </w:r>
      <w:r w:rsidRPr="001B49B0">
        <w:rPr>
          <w:rFonts w:ascii="Arial" w:hAnsi="Arial" w:cs="Arial"/>
          <w:sz w:val="22"/>
          <w:szCs w:val="22"/>
        </w:rPr>
        <w:t>miennych</w:t>
      </w:r>
      <w:r>
        <w:rPr>
          <w:rFonts w:ascii="Arial" w:hAnsi="Arial" w:cs="Arial"/>
          <w:sz w:val="22"/>
          <w:szCs w:val="22"/>
        </w:rPr>
        <w:t xml:space="preserve"> zaświadczeń/certyfikatów lub inne dokumenty potwierdzające odbycie szkolenia i nabycia kompetencji.</w:t>
      </w:r>
    </w:p>
    <w:p w14:paraId="220B631C" w14:textId="77777777" w:rsidR="0016323B" w:rsidRPr="00DA227D" w:rsidRDefault="0016323B" w:rsidP="0016323B">
      <w:pPr>
        <w:pStyle w:val="Akapitzlist"/>
        <w:tabs>
          <w:tab w:val="left" w:pos="0"/>
          <w:tab w:val="left" w:pos="284"/>
        </w:tabs>
        <w:jc w:val="both"/>
        <w:rPr>
          <w:rFonts w:ascii="Arial" w:hAnsi="Arial" w:cs="Arial"/>
          <w:strike/>
          <w:sz w:val="22"/>
          <w:szCs w:val="22"/>
          <w:lang w:eastAsia="zh-CN"/>
        </w:rPr>
      </w:pPr>
    </w:p>
    <w:p w14:paraId="29E5F946" w14:textId="77777777" w:rsidR="0016323B" w:rsidRDefault="0016323B" w:rsidP="0016323B">
      <w:pPr>
        <w:pStyle w:val="Akapitzlist"/>
        <w:numPr>
          <w:ilvl w:val="0"/>
          <w:numId w:val="55"/>
        </w:numPr>
        <w:tabs>
          <w:tab w:val="left" w:pos="0"/>
          <w:tab w:val="left" w:pos="284"/>
        </w:tabs>
        <w:jc w:val="both"/>
        <w:rPr>
          <w:rFonts w:ascii="Arial" w:hAnsi="Arial" w:cs="Arial"/>
          <w:sz w:val="22"/>
          <w:szCs w:val="22"/>
          <w:lang w:eastAsia="zh-CN"/>
        </w:rPr>
      </w:pPr>
      <w:r>
        <w:rPr>
          <w:rFonts w:ascii="Arial" w:hAnsi="Arial" w:cs="Arial"/>
          <w:sz w:val="22"/>
          <w:szCs w:val="22"/>
          <w:lang w:eastAsia="zh-CN"/>
        </w:rPr>
        <w:t>Wykonawca przekaże uczestnikom komplet materiałów szkoleniowych.</w:t>
      </w:r>
    </w:p>
    <w:p w14:paraId="7698AC92" w14:textId="77777777" w:rsidR="0016323B" w:rsidRPr="00281F01" w:rsidRDefault="0016323B" w:rsidP="0016323B">
      <w:pPr>
        <w:pStyle w:val="Akapitzlist"/>
        <w:tabs>
          <w:tab w:val="left" w:pos="0"/>
          <w:tab w:val="left" w:pos="284"/>
        </w:tabs>
        <w:jc w:val="both"/>
        <w:rPr>
          <w:rFonts w:ascii="Arial" w:hAnsi="Arial" w:cs="Arial"/>
          <w:sz w:val="22"/>
          <w:szCs w:val="22"/>
          <w:lang w:eastAsia="zh-CN"/>
        </w:rPr>
      </w:pPr>
    </w:p>
    <w:p w14:paraId="5A215B71" w14:textId="54C66D4A" w:rsidR="0016323B" w:rsidRDefault="0016323B" w:rsidP="0016323B">
      <w:pPr>
        <w:pStyle w:val="Akapitzlist"/>
        <w:numPr>
          <w:ilvl w:val="0"/>
          <w:numId w:val="55"/>
        </w:numPr>
        <w:tabs>
          <w:tab w:val="left" w:pos="0"/>
          <w:tab w:val="left" w:pos="284"/>
        </w:tabs>
        <w:jc w:val="both"/>
        <w:rPr>
          <w:rFonts w:ascii="Arial" w:hAnsi="Arial" w:cs="Arial"/>
          <w:strike/>
          <w:sz w:val="22"/>
          <w:szCs w:val="22"/>
          <w:lang w:eastAsia="zh-CN"/>
        </w:rPr>
      </w:pPr>
      <w:r w:rsidRPr="00281F01">
        <w:rPr>
          <w:rFonts w:ascii="Arial" w:hAnsi="Arial" w:cs="Arial"/>
          <w:sz w:val="22"/>
          <w:szCs w:val="22"/>
        </w:rPr>
        <w:t>Wszystkie dokumenty muszą być oznaczone odpowiednimi logotypami i dopi</w:t>
      </w:r>
      <w:r>
        <w:rPr>
          <w:rFonts w:ascii="Arial" w:hAnsi="Arial" w:cs="Arial"/>
          <w:sz w:val="22"/>
          <w:szCs w:val="22"/>
        </w:rPr>
        <w:t>skami ustalonymi z Zamawiającym. Wzór oznacze</w:t>
      </w:r>
      <w:r w:rsidR="00E10DC2">
        <w:rPr>
          <w:rFonts w:ascii="Arial" w:hAnsi="Arial" w:cs="Arial"/>
          <w:sz w:val="22"/>
          <w:szCs w:val="22"/>
        </w:rPr>
        <w:t>ń znajduje się w załączniku nr 3</w:t>
      </w:r>
      <w:r>
        <w:rPr>
          <w:rFonts w:ascii="Arial" w:hAnsi="Arial" w:cs="Arial"/>
          <w:sz w:val="22"/>
          <w:szCs w:val="22"/>
        </w:rPr>
        <w:t xml:space="preserve"> do niniejszego ogłoszenia. </w:t>
      </w:r>
    </w:p>
    <w:p w14:paraId="4CBDE860" w14:textId="77777777" w:rsidR="0016323B" w:rsidRPr="0032381D" w:rsidRDefault="0016323B" w:rsidP="0016323B">
      <w:pPr>
        <w:pStyle w:val="Akapitzlist"/>
        <w:rPr>
          <w:rFonts w:ascii="Arial" w:hAnsi="Arial" w:cs="Arial"/>
          <w:sz w:val="22"/>
          <w:szCs w:val="22"/>
          <w:lang w:eastAsia="zh-CN"/>
        </w:rPr>
      </w:pPr>
    </w:p>
    <w:p w14:paraId="2C887B0D" w14:textId="77777777" w:rsidR="0016323B" w:rsidRPr="008B7000" w:rsidRDefault="0016323B" w:rsidP="0016323B">
      <w:pPr>
        <w:pStyle w:val="Akapitzlist"/>
        <w:numPr>
          <w:ilvl w:val="0"/>
          <w:numId w:val="55"/>
        </w:numPr>
        <w:tabs>
          <w:tab w:val="left" w:pos="0"/>
          <w:tab w:val="left" w:pos="284"/>
        </w:tabs>
        <w:jc w:val="both"/>
        <w:rPr>
          <w:rFonts w:ascii="Arial" w:hAnsi="Arial" w:cs="Arial"/>
          <w:strike/>
          <w:sz w:val="22"/>
          <w:szCs w:val="22"/>
          <w:lang w:eastAsia="zh-CN"/>
        </w:rPr>
      </w:pPr>
      <w:r>
        <w:rPr>
          <w:rFonts w:ascii="Arial" w:hAnsi="Arial" w:cs="Arial"/>
          <w:sz w:val="22"/>
          <w:szCs w:val="22"/>
          <w:lang w:eastAsia="zh-CN"/>
        </w:rPr>
        <w:t>Miejsce świadczenia usługi: siedziba UMG.</w:t>
      </w:r>
    </w:p>
    <w:p w14:paraId="0AE562D7" w14:textId="77777777" w:rsidR="0016323B" w:rsidRPr="008B7000" w:rsidRDefault="0016323B" w:rsidP="0016323B">
      <w:pPr>
        <w:pStyle w:val="Akapitzlist"/>
        <w:rPr>
          <w:rFonts w:ascii="Arial" w:hAnsi="Arial" w:cs="Arial"/>
          <w:strike/>
          <w:sz w:val="22"/>
          <w:szCs w:val="22"/>
          <w:lang w:eastAsia="zh-CN"/>
        </w:rPr>
      </w:pPr>
    </w:p>
    <w:p w14:paraId="1D0D7FAA" w14:textId="77777777" w:rsidR="0016323B" w:rsidRPr="008B7000" w:rsidRDefault="0016323B" w:rsidP="0016323B">
      <w:pPr>
        <w:pStyle w:val="Akapitzlist"/>
        <w:numPr>
          <w:ilvl w:val="0"/>
          <w:numId w:val="55"/>
        </w:numPr>
        <w:tabs>
          <w:tab w:val="left" w:pos="0"/>
          <w:tab w:val="left" w:pos="284"/>
        </w:tabs>
        <w:jc w:val="both"/>
        <w:rPr>
          <w:rFonts w:ascii="Arial" w:hAnsi="Arial" w:cs="Arial"/>
          <w:sz w:val="22"/>
          <w:szCs w:val="22"/>
          <w:lang w:eastAsia="zh-CN"/>
        </w:rPr>
      </w:pPr>
      <w:r w:rsidRPr="008B7000">
        <w:rPr>
          <w:rFonts w:ascii="Arial" w:hAnsi="Arial" w:cs="Arial"/>
          <w:sz w:val="22"/>
          <w:szCs w:val="22"/>
          <w:lang w:eastAsia="zh-CN"/>
        </w:rPr>
        <w:t>Zamawiający</w:t>
      </w:r>
      <w:r>
        <w:rPr>
          <w:rFonts w:ascii="Arial" w:hAnsi="Arial" w:cs="Arial"/>
          <w:sz w:val="22"/>
          <w:szCs w:val="22"/>
          <w:lang w:eastAsia="zh-CN"/>
        </w:rPr>
        <w:t xml:space="preserve"> dysponuje zapleczem technicznym tzn.: stanowiska komputerowe z systemem </w:t>
      </w:r>
      <w:proofErr w:type="spellStart"/>
      <w:r>
        <w:rPr>
          <w:rFonts w:ascii="Arial" w:hAnsi="Arial" w:cs="Arial"/>
          <w:sz w:val="22"/>
          <w:szCs w:val="22"/>
          <w:lang w:eastAsia="zh-CN"/>
        </w:rPr>
        <w:t>Statistica</w:t>
      </w:r>
      <w:proofErr w:type="spellEnd"/>
      <w:r>
        <w:rPr>
          <w:rFonts w:ascii="Arial" w:hAnsi="Arial" w:cs="Arial"/>
          <w:sz w:val="22"/>
          <w:szCs w:val="22"/>
          <w:lang w:eastAsia="zh-CN"/>
        </w:rPr>
        <w:t xml:space="preserve">. </w:t>
      </w:r>
      <w:r w:rsidRPr="008B7000">
        <w:rPr>
          <w:rFonts w:ascii="Arial" w:hAnsi="Arial" w:cs="Arial"/>
          <w:sz w:val="22"/>
          <w:szCs w:val="22"/>
          <w:lang w:eastAsia="zh-CN"/>
        </w:rPr>
        <w:t xml:space="preserve"> </w:t>
      </w:r>
    </w:p>
    <w:p w14:paraId="29E76105" w14:textId="77777777" w:rsidR="0016323B" w:rsidRPr="00281F01" w:rsidRDefault="0016323B" w:rsidP="0016323B">
      <w:pPr>
        <w:pStyle w:val="Akapitzlist"/>
        <w:tabs>
          <w:tab w:val="left" w:pos="0"/>
          <w:tab w:val="left" w:pos="284"/>
        </w:tabs>
        <w:jc w:val="both"/>
        <w:rPr>
          <w:rFonts w:ascii="Arial" w:hAnsi="Arial" w:cs="Arial"/>
          <w:strike/>
          <w:sz w:val="22"/>
          <w:szCs w:val="22"/>
          <w:lang w:eastAsia="zh-CN"/>
        </w:rPr>
      </w:pPr>
    </w:p>
    <w:p w14:paraId="2C81C280" w14:textId="77777777" w:rsidR="0016323B" w:rsidRDefault="0016323B" w:rsidP="0016323B">
      <w:pPr>
        <w:pStyle w:val="Akapitzlist"/>
        <w:numPr>
          <w:ilvl w:val="0"/>
          <w:numId w:val="55"/>
        </w:numPr>
        <w:tabs>
          <w:tab w:val="left" w:pos="0"/>
          <w:tab w:val="left" w:pos="709"/>
        </w:tabs>
        <w:spacing w:after="40"/>
        <w:jc w:val="both"/>
        <w:rPr>
          <w:rFonts w:ascii="Arial" w:hAnsi="Arial" w:cs="Arial"/>
          <w:sz w:val="22"/>
          <w:szCs w:val="22"/>
          <w:lang w:eastAsia="zh-CN"/>
        </w:rPr>
      </w:pPr>
      <w:r w:rsidRPr="00281F01">
        <w:rPr>
          <w:rFonts w:ascii="Arial" w:hAnsi="Arial" w:cs="Arial"/>
          <w:sz w:val="22"/>
          <w:szCs w:val="22"/>
          <w:lang w:eastAsia="zh-CN"/>
        </w:rPr>
        <w:t xml:space="preserve">Wykonawca ponosi pełną odpowiedzialność za bezpieczeństwo </w:t>
      </w:r>
      <w:r>
        <w:rPr>
          <w:rFonts w:ascii="Arial" w:hAnsi="Arial" w:cs="Arial"/>
          <w:sz w:val="22"/>
          <w:szCs w:val="22"/>
          <w:lang w:eastAsia="zh-CN"/>
        </w:rPr>
        <w:t xml:space="preserve">uczestników </w:t>
      </w:r>
      <w:r w:rsidRPr="00281F01">
        <w:rPr>
          <w:rFonts w:ascii="Arial" w:hAnsi="Arial" w:cs="Arial"/>
          <w:sz w:val="22"/>
          <w:szCs w:val="22"/>
          <w:lang w:eastAsia="zh-CN"/>
        </w:rPr>
        <w:t>w czasie trwania zajęć</w:t>
      </w:r>
      <w:r>
        <w:rPr>
          <w:rFonts w:ascii="Arial" w:hAnsi="Arial" w:cs="Arial"/>
          <w:sz w:val="22"/>
          <w:szCs w:val="22"/>
          <w:lang w:eastAsia="zh-CN"/>
        </w:rPr>
        <w:t xml:space="preserve"> oraz</w:t>
      </w:r>
      <w:r w:rsidRPr="00281F01">
        <w:rPr>
          <w:rFonts w:ascii="Arial" w:hAnsi="Arial" w:cs="Arial"/>
          <w:sz w:val="22"/>
          <w:szCs w:val="22"/>
          <w:lang w:eastAsia="zh-CN"/>
        </w:rPr>
        <w:t xml:space="preserve"> jakość i</w:t>
      </w:r>
      <w:r>
        <w:rPr>
          <w:rFonts w:ascii="Arial" w:hAnsi="Arial" w:cs="Arial"/>
          <w:sz w:val="22"/>
          <w:szCs w:val="22"/>
          <w:lang w:eastAsia="zh-CN"/>
        </w:rPr>
        <w:t xml:space="preserve"> terminowość prowadzonych zajęć.</w:t>
      </w:r>
    </w:p>
    <w:p w14:paraId="090F7F7F" w14:textId="77777777" w:rsidR="0016323B" w:rsidRPr="00281F01" w:rsidRDefault="0016323B" w:rsidP="0016323B">
      <w:pPr>
        <w:pStyle w:val="Akapitzlist"/>
        <w:tabs>
          <w:tab w:val="left" w:pos="0"/>
          <w:tab w:val="left" w:pos="709"/>
        </w:tabs>
        <w:spacing w:after="40"/>
        <w:jc w:val="both"/>
        <w:rPr>
          <w:rFonts w:ascii="Arial" w:hAnsi="Arial" w:cs="Arial"/>
          <w:sz w:val="22"/>
          <w:szCs w:val="22"/>
          <w:lang w:eastAsia="zh-CN"/>
        </w:rPr>
      </w:pPr>
    </w:p>
    <w:p w14:paraId="329ADA31" w14:textId="77777777" w:rsidR="0016323B" w:rsidRPr="008B7000" w:rsidRDefault="0016323B" w:rsidP="0016323B">
      <w:pPr>
        <w:pStyle w:val="Akapitzlist"/>
        <w:numPr>
          <w:ilvl w:val="0"/>
          <w:numId w:val="55"/>
        </w:numPr>
        <w:tabs>
          <w:tab w:val="left" w:pos="0"/>
          <w:tab w:val="left" w:pos="284"/>
        </w:tabs>
        <w:jc w:val="both"/>
        <w:rPr>
          <w:rStyle w:val="Hipercze"/>
          <w:rFonts w:ascii="Arial" w:hAnsi="Arial" w:cs="Arial"/>
          <w:strike/>
          <w:color w:val="auto"/>
          <w:sz w:val="22"/>
          <w:szCs w:val="22"/>
          <w:u w:val="none"/>
          <w:lang w:eastAsia="zh-CN"/>
        </w:rPr>
      </w:pPr>
      <w:r w:rsidRPr="00281F01">
        <w:rPr>
          <w:rFonts w:ascii="Arial" w:hAnsi="Arial" w:cs="Arial"/>
          <w:sz w:val="22"/>
          <w:szCs w:val="22"/>
        </w:rPr>
        <w:t>Wykonawca, z którym zostanie zawarta umowa na realizację zamówienia</w:t>
      </w:r>
      <w:r>
        <w:rPr>
          <w:rFonts w:ascii="Arial" w:hAnsi="Arial" w:cs="Arial"/>
          <w:sz w:val="22"/>
          <w:szCs w:val="22"/>
        </w:rPr>
        <w:t xml:space="preserve"> w zakresie poszczególnych zadań</w:t>
      </w:r>
      <w:r w:rsidRPr="00281F01">
        <w:rPr>
          <w:rFonts w:ascii="Arial" w:hAnsi="Arial" w:cs="Arial"/>
          <w:sz w:val="22"/>
          <w:szCs w:val="22"/>
        </w:rPr>
        <w:t xml:space="preserve"> zobowiązany jest do przestrzegania postanowień umowy </w:t>
      </w:r>
      <w:r>
        <w:rPr>
          <w:rFonts w:ascii="Arial" w:hAnsi="Arial" w:cs="Arial"/>
          <w:sz w:val="22"/>
          <w:szCs w:val="22"/>
        </w:rPr>
        <w:br/>
      </w:r>
      <w:r w:rsidRPr="00281F01">
        <w:rPr>
          <w:rFonts w:ascii="Arial" w:hAnsi="Arial" w:cs="Arial"/>
          <w:sz w:val="22"/>
          <w:szCs w:val="22"/>
        </w:rPr>
        <w:t>o dofinansowanie projektu pt.: „Wykształcenie ma znaczenie</w:t>
      </w:r>
      <w:r w:rsidRPr="00281F01">
        <w:rPr>
          <w:rFonts w:ascii="Arial" w:hAnsi="Arial" w:cs="Arial"/>
          <w:sz w:val="22"/>
          <w:szCs w:val="22"/>
          <w:lang w:eastAsia="zh-CN"/>
        </w:rPr>
        <w:t xml:space="preserve">” realizowanego przez Uniwersytet Morski w Gdyni w ramach Programu Operacyjnego Wiedza Edukacja Rozwój </w:t>
      </w:r>
      <w:r w:rsidRPr="00281F01">
        <w:rPr>
          <w:rFonts w:ascii="Arial" w:hAnsi="Arial" w:cs="Arial"/>
          <w:sz w:val="22"/>
          <w:szCs w:val="22"/>
        </w:rPr>
        <w:t>(nr projektu: POWR.03.05.00-00-ZR12/18)</w:t>
      </w:r>
      <w:r w:rsidRPr="00281F01">
        <w:rPr>
          <w:rFonts w:ascii="Arial" w:hAnsi="Arial" w:cs="Arial"/>
          <w:sz w:val="20"/>
        </w:rPr>
        <w:t>.</w:t>
      </w:r>
      <w:r>
        <w:rPr>
          <w:rFonts w:ascii="Arial" w:hAnsi="Arial" w:cs="Arial"/>
          <w:sz w:val="20"/>
        </w:rPr>
        <w:t xml:space="preserve"> </w:t>
      </w:r>
      <w:r w:rsidRPr="00281F01">
        <w:rPr>
          <w:rFonts w:ascii="Arial" w:hAnsi="Arial" w:cs="Arial"/>
          <w:sz w:val="22"/>
          <w:szCs w:val="22"/>
        </w:rPr>
        <w:t xml:space="preserve">Obowiązek ten dotyczy m.in. stosowania zasad informacji i promocji, zgodnie z wymaganiami dla projektu. </w:t>
      </w:r>
      <w:r>
        <w:rPr>
          <w:rFonts w:ascii="Arial" w:hAnsi="Arial" w:cs="Arial"/>
          <w:sz w:val="22"/>
          <w:szCs w:val="22"/>
        </w:rPr>
        <w:t xml:space="preserve">Wzór takiej umowy znajduje się na stronie </w:t>
      </w:r>
      <w:proofErr w:type="spellStart"/>
      <w:r>
        <w:rPr>
          <w:rFonts w:ascii="Arial" w:hAnsi="Arial" w:cs="Arial"/>
          <w:sz w:val="22"/>
          <w:szCs w:val="22"/>
        </w:rPr>
        <w:t>NCBiR</w:t>
      </w:r>
      <w:proofErr w:type="spellEnd"/>
      <w:r>
        <w:rPr>
          <w:rFonts w:ascii="Arial" w:hAnsi="Arial" w:cs="Arial"/>
          <w:sz w:val="22"/>
          <w:szCs w:val="22"/>
        </w:rPr>
        <w:t xml:space="preserve"> </w:t>
      </w:r>
      <w:hyperlink r:id="rId18" w:history="1">
        <w:r w:rsidRPr="000E77F3">
          <w:rPr>
            <w:rStyle w:val="Hipercze"/>
            <w:rFonts w:ascii="Arial" w:hAnsi="Arial" w:cs="Arial"/>
            <w:sz w:val="22"/>
            <w:szCs w:val="22"/>
          </w:rPr>
          <w:t>www.ncbir.gov.pl</w:t>
        </w:r>
      </w:hyperlink>
      <w:r>
        <w:rPr>
          <w:rStyle w:val="Hipercze"/>
          <w:rFonts w:ascii="Arial" w:hAnsi="Arial" w:cs="Arial"/>
          <w:sz w:val="22"/>
          <w:szCs w:val="22"/>
        </w:rPr>
        <w:t>.</w:t>
      </w:r>
    </w:p>
    <w:p w14:paraId="79B16656" w14:textId="77777777" w:rsidR="0016323B" w:rsidRPr="008B7000" w:rsidRDefault="0016323B" w:rsidP="0016323B">
      <w:pPr>
        <w:pStyle w:val="Akapitzlist"/>
        <w:rPr>
          <w:rFonts w:ascii="Arial" w:hAnsi="Arial" w:cs="Arial"/>
          <w:strike/>
          <w:sz w:val="22"/>
          <w:szCs w:val="22"/>
          <w:lang w:eastAsia="zh-CN"/>
        </w:rPr>
      </w:pPr>
    </w:p>
    <w:p w14:paraId="05EA9FC0" w14:textId="77777777" w:rsidR="0016323B" w:rsidRDefault="0016323B" w:rsidP="0016323B">
      <w:pPr>
        <w:pStyle w:val="Akapitzlist"/>
        <w:tabs>
          <w:tab w:val="left" w:pos="0"/>
        </w:tabs>
        <w:spacing w:after="40"/>
        <w:jc w:val="both"/>
        <w:rPr>
          <w:rFonts w:ascii="Arial" w:hAnsi="Arial" w:cs="Arial"/>
          <w:sz w:val="22"/>
          <w:szCs w:val="22"/>
          <w:lang w:eastAsia="ar-SA"/>
        </w:rPr>
      </w:pPr>
    </w:p>
    <w:p w14:paraId="14FF3676" w14:textId="77777777" w:rsidR="0016323B" w:rsidRPr="00EB0EA8" w:rsidRDefault="0016323B" w:rsidP="0016323B">
      <w:pPr>
        <w:pStyle w:val="Akapitzlist"/>
        <w:numPr>
          <w:ilvl w:val="0"/>
          <w:numId w:val="55"/>
        </w:numPr>
        <w:tabs>
          <w:tab w:val="left" w:pos="0"/>
        </w:tabs>
        <w:spacing w:after="40"/>
        <w:jc w:val="both"/>
        <w:rPr>
          <w:rFonts w:ascii="Arial" w:hAnsi="Arial" w:cs="Arial"/>
          <w:sz w:val="22"/>
          <w:szCs w:val="22"/>
          <w:lang w:eastAsia="ar-SA"/>
        </w:rPr>
      </w:pPr>
      <w:r>
        <w:rPr>
          <w:rFonts w:ascii="Arial" w:hAnsi="Arial" w:cs="Arial"/>
          <w:sz w:val="22"/>
          <w:szCs w:val="22"/>
          <w:lang w:eastAsia="ar-SA"/>
        </w:rPr>
        <w:t>Zakres merytoryczny szkolenia:</w:t>
      </w:r>
    </w:p>
    <w:p w14:paraId="1DD8F8B4" w14:textId="77777777" w:rsidR="0016323B" w:rsidRPr="00EB0EA8" w:rsidRDefault="0016323B" w:rsidP="0016323B">
      <w:pPr>
        <w:pStyle w:val="Akapitzlist"/>
        <w:numPr>
          <w:ilvl w:val="0"/>
          <w:numId w:val="56"/>
        </w:numPr>
        <w:shd w:val="clear" w:color="auto" w:fill="FFFFFF"/>
        <w:jc w:val="both"/>
        <w:rPr>
          <w:rFonts w:ascii="Arial" w:eastAsia="Times New Roman" w:hAnsi="Arial" w:cs="Arial"/>
          <w:color w:val="000000" w:themeColor="text1"/>
          <w:sz w:val="22"/>
          <w:szCs w:val="22"/>
        </w:rPr>
      </w:pPr>
      <w:r w:rsidRPr="00EB0EA8">
        <w:rPr>
          <w:rFonts w:ascii="Arial" w:eastAsia="Times New Roman" w:hAnsi="Arial" w:cs="Arial"/>
          <w:color w:val="000000" w:themeColor="text1"/>
          <w:sz w:val="22"/>
          <w:szCs w:val="22"/>
        </w:rPr>
        <w:t>Podstawy pracy z programem </w:t>
      </w:r>
      <w:r w:rsidRPr="00EB0EA8">
        <w:rPr>
          <w:rFonts w:ascii="Arial" w:eastAsia="Times New Roman" w:hAnsi="Arial" w:cs="Arial"/>
          <w:i/>
          <w:iCs/>
          <w:color w:val="000000" w:themeColor="text1"/>
          <w:sz w:val="22"/>
          <w:szCs w:val="22"/>
        </w:rPr>
        <w:t>STATISTICA</w:t>
      </w:r>
      <w:r>
        <w:rPr>
          <w:rFonts w:ascii="Arial" w:eastAsia="Times New Roman" w:hAnsi="Arial" w:cs="Arial"/>
          <w:i/>
          <w:iCs/>
          <w:color w:val="000000" w:themeColor="text1"/>
          <w:sz w:val="22"/>
          <w:szCs w:val="22"/>
        </w:rPr>
        <w:t>*</w:t>
      </w:r>
    </w:p>
    <w:p w14:paraId="27C9CED5" w14:textId="77777777" w:rsidR="0016323B" w:rsidRPr="00EB0EA8" w:rsidRDefault="0016323B" w:rsidP="0016323B">
      <w:pPr>
        <w:numPr>
          <w:ilvl w:val="1"/>
          <w:numId w:val="56"/>
        </w:numPr>
        <w:shd w:val="clear" w:color="auto" w:fill="FFFFFF"/>
        <w:spacing w:after="0" w:line="240" w:lineRule="auto"/>
        <w:jc w:val="both"/>
        <w:rPr>
          <w:rFonts w:ascii="Arial" w:hAnsi="Arial" w:cs="Arial"/>
          <w:color w:val="000000" w:themeColor="text1"/>
        </w:rPr>
      </w:pPr>
      <w:r w:rsidRPr="00EB0EA8">
        <w:rPr>
          <w:rFonts w:ascii="Arial" w:hAnsi="Arial" w:cs="Arial"/>
          <w:color w:val="000000" w:themeColor="text1"/>
        </w:rPr>
        <w:t>Środowisko programu </w:t>
      </w:r>
      <w:r w:rsidRPr="00EB0EA8">
        <w:rPr>
          <w:rFonts w:ascii="Arial" w:hAnsi="Arial" w:cs="Arial"/>
          <w:i/>
          <w:iCs/>
          <w:color w:val="000000" w:themeColor="text1"/>
        </w:rPr>
        <w:t>STATISTICA</w:t>
      </w:r>
    </w:p>
    <w:p w14:paraId="04109920" w14:textId="77777777" w:rsidR="0016323B" w:rsidRPr="00EB0EA8" w:rsidRDefault="0016323B" w:rsidP="0016323B">
      <w:pPr>
        <w:pStyle w:val="Akapitzlist"/>
        <w:numPr>
          <w:ilvl w:val="2"/>
          <w:numId w:val="56"/>
        </w:numPr>
        <w:shd w:val="clear" w:color="auto" w:fill="FFFFFF"/>
        <w:jc w:val="both"/>
        <w:rPr>
          <w:rFonts w:ascii="Arial" w:eastAsia="Times New Roman" w:hAnsi="Arial" w:cs="Arial"/>
          <w:color w:val="000000" w:themeColor="text1"/>
          <w:sz w:val="22"/>
          <w:szCs w:val="22"/>
        </w:rPr>
      </w:pPr>
      <w:r w:rsidRPr="00EB0EA8">
        <w:rPr>
          <w:rFonts w:ascii="Arial" w:eastAsia="Times New Roman" w:hAnsi="Arial" w:cs="Arial"/>
          <w:color w:val="000000" w:themeColor="text1"/>
          <w:sz w:val="22"/>
          <w:szCs w:val="22"/>
        </w:rPr>
        <w:t>Uruchamianie i podstawowe operacje w programie</w:t>
      </w:r>
    </w:p>
    <w:p w14:paraId="0BCF08A4" w14:textId="77777777" w:rsidR="0016323B" w:rsidRPr="00EB0EA8" w:rsidRDefault="0016323B" w:rsidP="0016323B">
      <w:pPr>
        <w:numPr>
          <w:ilvl w:val="2"/>
          <w:numId w:val="56"/>
        </w:numPr>
        <w:shd w:val="clear" w:color="auto" w:fill="FFFFFF"/>
        <w:spacing w:after="0" w:line="240" w:lineRule="auto"/>
        <w:jc w:val="both"/>
        <w:rPr>
          <w:rFonts w:ascii="Arial" w:hAnsi="Arial" w:cs="Arial"/>
          <w:color w:val="000000" w:themeColor="text1"/>
        </w:rPr>
      </w:pPr>
      <w:r w:rsidRPr="00EB0EA8">
        <w:rPr>
          <w:rFonts w:ascii="Arial" w:hAnsi="Arial" w:cs="Arial"/>
          <w:color w:val="000000" w:themeColor="text1"/>
        </w:rPr>
        <w:t>Uzyskiwanie pomocy</w:t>
      </w:r>
    </w:p>
    <w:p w14:paraId="208B2EE8" w14:textId="77777777" w:rsidR="0016323B" w:rsidRPr="00EB0EA8" w:rsidRDefault="0016323B" w:rsidP="0016323B">
      <w:pPr>
        <w:numPr>
          <w:ilvl w:val="2"/>
          <w:numId w:val="56"/>
        </w:numPr>
        <w:shd w:val="clear" w:color="auto" w:fill="FFFFFF"/>
        <w:spacing w:after="0" w:line="240" w:lineRule="auto"/>
        <w:jc w:val="both"/>
        <w:rPr>
          <w:rFonts w:ascii="Arial" w:hAnsi="Arial" w:cs="Arial"/>
          <w:color w:val="000000" w:themeColor="text1"/>
        </w:rPr>
      </w:pPr>
      <w:r w:rsidRPr="00EB0EA8">
        <w:rPr>
          <w:rFonts w:ascii="Arial" w:hAnsi="Arial" w:cs="Arial"/>
          <w:color w:val="000000" w:themeColor="text1"/>
        </w:rPr>
        <w:t>Stosowane konwencje</w:t>
      </w:r>
    </w:p>
    <w:p w14:paraId="16933E05" w14:textId="77777777" w:rsidR="0016323B" w:rsidRPr="00EB0EA8" w:rsidRDefault="0016323B" w:rsidP="0016323B">
      <w:pPr>
        <w:numPr>
          <w:ilvl w:val="1"/>
          <w:numId w:val="56"/>
        </w:numPr>
        <w:shd w:val="clear" w:color="auto" w:fill="FFFFFF"/>
        <w:spacing w:after="0" w:line="240" w:lineRule="auto"/>
        <w:jc w:val="both"/>
        <w:rPr>
          <w:rFonts w:ascii="Arial" w:hAnsi="Arial" w:cs="Arial"/>
          <w:color w:val="000000" w:themeColor="text1"/>
        </w:rPr>
      </w:pPr>
      <w:r w:rsidRPr="00EB0EA8">
        <w:rPr>
          <w:rFonts w:ascii="Arial" w:hAnsi="Arial" w:cs="Arial"/>
          <w:color w:val="000000" w:themeColor="text1"/>
        </w:rPr>
        <w:t>Operacje na danych</w:t>
      </w:r>
    </w:p>
    <w:p w14:paraId="29BF0116" w14:textId="77777777" w:rsidR="0016323B" w:rsidRPr="00EB0EA8" w:rsidRDefault="0016323B" w:rsidP="0016323B">
      <w:pPr>
        <w:numPr>
          <w:ilvl w:val="2"/>
          <w:numId w:val="56"/>
        </w:numPr>
        <w:shd w:val="clear" w:color="auto" w:fill="FFFFFF"/>
        <w:spacing w:after="0" w:line="240" w:lineRule="auto"/>
        <w:jc w:val="both"/>
        <w:rPr>
          <w:rFonts w:ascii="Arial" w:hAnsi="Arial" w:cs="Arial"/>
          <w:color w:val="000000" w:themeColor="text1"/>
        </w:rPr>
      </w:pPr>
      <w:r w:rsidRPr="00EB0EA8">
        <w:rPr>
          <w:rFonts w:ascii="Arial" w:hAnsi="Arial" w:cs="Arial"/>
          <w:color w:val="000000" w:themeColor="text1"/>
        </w:rPr>
        <w:t>Arkusz</w:t>
      </w:r>
    </w:p>
    <w:p w14:paraId="1F997678" w14:textId="77777777" w:rsidR="0016323B" w:rsidRPr="00EB0EA8" w:rsidRDefault="0016323B" w:rsidP="0016323B">
      <w:pPr>
        <w:numPr>
          <w:ilvl w:val="2"/>
          <w:numId w:val="56"/>
        </w:numPr>
        <w:shd w:val="clear" w:color="auto" w:fill="FFFFFF"/>
        <w:spacing w:after="0" w:line="240" w:lineRule="auto"/>
        <w:jc w:val="both"/>
        <w:rPr>
          <w:rFonts w:ascii="Arial" w:hAnsi="Arial" w:cs="Arial"/>
          <w:color w:val="000000" w:themeColor="text1"/>
        </w:rPr>
      </w:pPr>
      <w:r w:rsidRPr="00EB0EA8">
        <w:rPr>
          <w:rFonts w:ascii="Arial" w:hAnsi="Arial" w:cs="Arial"/>
          <w:color w:val="000000" w:themeColor="text1"/>
        </w:rPr>
        <w:t>Import danych z aplikacji i baz danych</w:t>
      </w:r>
    </w:p>
    <w:p w14:paraId="5D62AC63" w14:textId="77777777" w:rsidR="0016323B" w:rsidRPr="00EB0EA8" w:rsidRDefault="0016323B" w:rsidP="0016323B">
      <w:pPr>
        <w:numPr>
          <w:ilvl w:val="2"/>
          <w:numId w:val="56"/>
        </w:numPr>
        <w:shd w:val="clear" w:color="auto" w:fill="FFFFFF"/>
        <w:spacing w:after="0" w:line="240" w:lineRule="auto"/>
        <w:jc w:val="both"/>
        <w:rPr>
          <w:rFonts w:ascii="Arial" w:hAnsi="Arial" w:cs="Arial"/>
          <w:color w:val="000000" w:themeColor="text1"/>
        </w:rPr>
      </w:pPr>
      <w:r w:rsidRPr="00EB0EA8">
        <w:rPr>
          <w:rFonts w:ascii="Arial" w:hAnsi="Arial" w:cs="Arial"/>
          <w:color w:val="000000" w:themeColor="text1"/>
        </w:rPr>
        <w:t>Przekształcanie zmiennych</w:t>
      </w:r>
    </w:p>
    <w:p w14:paraId="2D7C4727" w14:textId="77777777" w:rsidR="0016323B" w:rsidRPr="00EB0EA8" w:rsidRDefault="0016323B" w:rsidP="0016323B">
      <w:pPr>
        <w:numPr>
          <w:ilvl w:val="2"/>
          <w:numId w:val="56"/>
        </w:numPr>
        <w:shd w:val="clear" w:color="auto" w:fill="FFFFFF"/>
        <w:spacing w:after="0" w:line="240" w:lineRule="auto"/>
        <w:jc w:val="both"/>
        <w:rPr>
          <w:rFonts w:ascii="Arial" w:hAnsi="Arial" w:cs="Arial"/>
          <w:color w:val="000000" w:themeColor="text1"/>
        </w:rPr>
      </w:pPr>
      <w:r w:rsidRPr="00EB0EA8">
        <w:rPr>
          <w:rFonts w:ascii="Arial" w:hAnsi="Arial" w:cs="Arial"/>
          <w:color w:val="000000" w:themeColor="text1"/>
        </w:rPr>
        <w:t>Zmiana układu danych</w:t>
      </w:r>
    </w:p>
    <w:p w14:paraId="13C2804F" w14:textId="77777777" w:rsidR="0016323B" w:rsidRPr="00EB0EA8" w:rsidRDefault="0016323B" w:rsidP="0016323B">
      <w:pPr>
        <w:numPr>
          <w:ilvl w:val="0"/>
          <w:numId w:val="56"/>
        </w:numPr>
        <w:shd w:val="clear" w:color="auto" w:fill="FFFFFF"/>
        <w:spacing w:after="0" w:line="240" w:lineRule="auto"/>
        <w:ind w:hanging="436"/>
        <w:jc w:val="both"/>
        <w:rPr>
          <w:rFonts w:ascii="Arial" w:hAnsi="Arial" w:cs="Arial"/>
          <w:color w:val="000000" w:themeColor="text1"/>
        </w:rPr>
      </w:pPr>
      <w:r w:rsidRPr="00EB0EA8">
        <w:rPr>
          <w:rFonts w:ascii="Arial" w:hAnsi="Arial" w:cs="Arial"/>
          <w:color w:val="000000" w:themeColor="text1"/>
        </w:rPr>
        <w:t>Przygotowanie danych do analizy</w:t>
      </w:r>
    </w:p>
    <w:p w14:paraId="27C101B6"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Tworzenie arkusza, wprowadzanie i przekształcanie danych</w:t>
      </w:r>
    </w:p>
    <w:p w14:paraId="326B60A2"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Import przykładowego zbioru danych z innej aplikacji</w:t>
      </w:r>
    </w:p>
    <w:p w14:paraId="5C67058F"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Sprawdzanie poprawności danych</w:t>
      </w:r>
    </w:p>
    <w:p w14:paraId="774D2F90" w14:textId="77777777" w:rsidR="0016323B" w:rsidRPr="00EB0EA8" w:rsidRDefault="0016323B" w:rsidP="0016323B">
      <w:pPr>
        <w:numPr>
          <w:ilvl w:val="0"/>
          <w:numId w:val="56"/>
        </w:numPr>
        <w:shd w:val="clear" w:color="auto" w:fill="FFFFFF"/>
        <w:spacing w:after="0" w:line="240" w:lineRule="auto"/>
        <w:ind w:hanging="436"/>
        <w:jc w:val="both"/>
        <w:rPr>
          <w:rFonts w:ascii="Arial" w:hAnsi="Arial" w:cs="Arial"/>
          <w:color w:val="000000" w:themeColor="text1"/>
        </w:rPr>
      </w:pPr>
      <w:r w:rsidRPr="00EB0EA8">
        <w:rPr>
          <w:rFonts w:ascii="Arial" w:hAnsi="Arial" w:cs="Arial"/>
          <w:color w:val="000000" w:themeColor="text1"/>
        </w:rPr>
        <w:t>Wprowadzenie do planowania doświadczeń i analizy wariancji</w:t>
      </w:r>
    </w:p>
    <w:p w14:paraId="6726A7BD"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Przypomnienie podstaw weryfikacji hipotez statystycznych</w:t>
      </w:r>
    </w:p>
    <w:p w14:paraId="50FDE463"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Przykład wprowadzający</w:t>
      </w:r>
    </w:p>
    <w:p w14:paraId="372F84EE" w14:textId="77777777" w:rsidR="0016323B" w:rsidRPr="00EB0EA8" w:rsidRDefault="0016323B" w:rsidP="0016323B">
      <w:pPr>
        <w:numPr>
          <w:ilvl w:val="0"/>
          <w:numId w:val="56"/>
        </w:numPr>
        <w:shd w:val="clear" w:color="auto" w:fill="FFFFFF"/>
        <w:spacing w:after="0" w:line="240" w:lineRule="auto"/>
        <w:ind w:hanging="436"/>
        <w:jc w:val="both"/>
        <w:rPr>
          <w:rFonts w:ascii="Arial" w:hAnsi="Arial" w:cs="Arial"/>
          <w:color w:val="000000" w:themeColor="text1"/>
        </w:rPr>
      </w:pPr>
      <w:r w:rsidRPr="00EB0EA8">
        <w:rPr>
          <w:rFonts w:ascii="Arial" w:hAnsi="Arial" w:cs="Arial"/>
          <w:color w:val="000000" w:themeColor="text1"/>
        </w:rPr>
        <w:t>Opracowywanie wyników doświadczeń jednoczynnikowych</w:t>
      </w:r>
    </w:p>
    <w:p w14:paraId="350B6592"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Układ dla prób niezależnych</w:t>
      </w:r>
    </w:p>
    <w:p w14:paraId="114453FB"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Układ dla prób zależnych (powtarzane pomiary)</w:t>
      </w:r>
    </w:p>
    <w:p w14:paraId="055671AB" w14:textId="77777777" w:rsidR="0016323B" w:rsidRPr="00EB0EA8" w:rsidRDefault="0016323B" w:rsidP="0016323B">
      <w:pPr>
        <w:numPr>
          <w:ilvl w:val="0"/>
          <w:numId w:val="56"/>
        </w:numPr>
        <w:shd w:val="clear" w:color="auto" w:fill="FFFFFF"/>
        <w:spacing w:after="0" w:line="240" w:lineRule="auto"/>
        <w:ind w:hanging="436"/>
        <w:jc w:val="both"/>
        <w:rPr>
          <w:rFonts w:ascii="Arial" w:hAnsi="Arial" w:cs="Arial"/>
          <w:color w:val="000000" w:themeColor="text1"/>
        </w:rPr>
      </w:pPr>
      <w:r w:rsidRPr="00EB0EA8">
        <w:rPr>
          <w:rFonts w:ascii="Arial" w:hAnsi="Arial" w:cs="Arial"/>
          <w:color w:val="000000" w:themeColor="text1"/>
        </w:rPr>
        <w:lastRenderedPageBreak/>
        <w:t>Logiczne i statystyczne podstawy analizy wariancji</w:t>
      </w:r>
    </w:p>
    <w:p w14:paraId="60536A69"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Podział całkowitej zmienności wyników</w:t>
      </w:r>
    </w:p>
    <w:p w14:paraId="7B262E4F"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Założenia analizy wariancji i metody ich sprawdzania</w:t>
      </w:r>
    </w:p>
    <w:p w14:paraId="02CB89AF" w14:textId="77777777" w:rsidR="0016323B" w:rsidRPr="00EB0EA8" w:rsidRDefault="0016323B" w:rsidP="0016323B">
      <w:pPr>
        <w:numPr>
          <w:ilvl w:val="0"/>
          <w:numId w:val="56"/>
        </w:numPr>
        <w:shd w:val="clear" w:color="auto" w:fill="FFFFFF"/>
        <w:spacing w:after="0" w:line="240" w:lineRule="auto"/>
        <w:ind w:hanging="436"/>
        <w:jc w:val="both"/>
        <w:rPr>
          <w:rFonts w:ascii="Arial" w:hAnsi="Arial" w:cs="Arial"/>
          <w:color w:val="000000" w:themeColor="text1"/>
        </w:rPr>
      </w:pPr>
      <w:r w:rsidRPr="00EB0EA8">
        <w:rPr>
          <w:rFonts w:ascii="Arial" w:hAnsi="Arial" w:cs="Arial"/>
          <w:color w:val="000000" w:themeColor="text1"/>
        </w:rPr>
        <w:t>Wybrane zagadnienia wnioskowania statystycznego</w:t>
      </w:r>
    </w:p>
    <w:p w14:paraId="556DB126"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Statystyka opisowa a wnioskowanie statystyczne</w:t>
      </w:r>
    </w:p>
    <w:p w14:paraId="6C31EFF2"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Zasady estymacji punktowej i przedziałowej</w:t>
      </w:r>
    </w:p>
    <w:p w14:paraId="52CF1265"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Statystyczne podejście do weryfikacji hipotez badawczych</w:t>
      </w:r>
    </w:p>
    <w:p w14:paraId="6D0193B7"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Testowanie normalności rozkładu</w:t>
      </w:r>
    </w:p>
    <w:p w14:paraId="708CCA50"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Merytoryczne i statystyczne kryteria wyboru testów istotności różnic</w:t>
      </w:r>
    </w:p>
    <w:p w14:paraId="643A628F"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Przykłady stosowania wybranych testów parametrycznych i nieparametrycznych</w:t>
      </w:r>
    </w:p>
    <w:p w14:paraId="2EE3FFC3" w14:textId="77777777" w:rsidR="0016323B" w:rsidRPr="00EB0EA8" w:rsidRDefault="0016323B" w:rsidP="0016323B">
      <w:pPr>
        <w:numPr>
          <w:ilvl w:val="0"/>
          <w:numId w:val="56"/>
        </w:numPr>
        <w:shd w:val="clear" w:color="auto" w:fill="FFFFFF"/>
        <w:spacing w:after="0" w:line="240" w:lineRule="auto"/>
        <w:ind w:hanging="436"/>
        <w:jc w:val="both"/>
        <w:rPr>
          <w:rFonts w:ascii="Arial" w:hAnsi="Arial" w:cs="Arial"/>
          <w:color w:val="000000" w:themeColor="text1"/>
        </w:rPr>
      </w:pPr>
      <w:r w:rsidRPr="00EB0EA8">
        <w:rPr>
          <w:rFonts w:ascii="Arial" w:hAnsi="Arial" w:cs="Arial"/>
          <w:color w:val="000000" w:themeColor="text1"/>
        </w:rPr>
        <w:t>Wprowadzenie do analizy współzależności zjawisk</w:t>
      </w:r>
    </w:p>
    <w:p w14:paraId="7BD7A052"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Elementy analizy korelacyjnej</w:t>
      </w:r>
    </w:p>
    <w:p w14:paraId="1A2E6ABE"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Tworzenie wykresów korelacyjnych</w:t>
      </w:r>
    </w:p>
    <w:p w14:paraId="01C1C5BB"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Wprowadzenie do analizy regresji</w:t>
      </w:r>
    </w:p>
    <w:p w14:paraId="01CB4E16"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Model regresji liniowej prostej</w:t>
      </w:r>
    </w:p>
    <w:p w14:paraId="6F7F497B"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Przykład budowy modelu i interpretacja wyników analizy regresji</w:t>
      </w:r>
    </w:p>
    <w:p w14:paraId="0132D9F6" w14:textId="77777777" w:rsidR="0016323B" w:rsidRPr="00EB0EA8" w:rsidRDefault="0016323B" w:rsidP="0016323B">
      <w:pPr>
        <w:numPr>
          <w:ilvl w:val="0"/>
          <w:numId w:val="56"/>
        </w:numPr>
        <w:shd w:val="clear" w:color="auto" w:fill="FFFFFF"/>
        <w:spacing w:after="0" w:line="240" w:lineRule="auto"/>
        <w:ind w:hanging="436"/>
        <w:jc w:val="both"/>
        <w:rPr>
          <w:rFonts w:ascii="Arial" w:hAnsi="Arial" w:cs="Arial"/>
          <w:color w:val="000000" w:themeColor="text1"/>
        </w:rPr>
      </w:pPr>
      <w:r w:rsidRPr="00EB0EA8">
        <w:rPr>
          <w:rFonts w:ascii="Arial" w:hAnsi="Arial" w:cs="Arial"/>
          <w:color w:val="000000" w:themeColor="text1"/>
        </w:rPr>
        <w:t>Regresja i korelacja</w:t>
      </w:r>
    </w:p>
    <w:p w14:paraId="16E05BF5"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Korelacja. Diagram korelacyjny. Obliczanie i testowanie współczynnika korelacji liniowej. Macierz korelacji. Korelacja cząstkowa i wieloraka</w:t>
      </w:r>
    </w:p>
    <w:p w14:paraId="38347237"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 xml:space="preserve">Regresja. Regresja prosta. Testowanie istotności parametrów modeli regresji. Miary dobroci dopasowania funkcji regresji do danych empirycznych. Regresja wieloraka. Regresja krokowa zstępująca i wstępująca. Analiza reszt </w:t>
      </w:r>
    </w:p>
    <w:p w14:paraId="4F0E6D67"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Analiza kowariancji (ANCOVA)</w:t>
      </w:r>
    </w:p>
    <w:p w14:paraId="7787DA3D" w14:textId="77777777" w:rsidR="0016323B" w:rsidRPr="00EB0EA8" w:rsidRDefault="0016323B" w:rsidP="0016323B">
      <w:pPr>
        <w:numPr>
          <w:ilvl w:val="0"/>
          <w:numId w:val="56"/>
        </w:numPr>
        <w:shd w:val="clear" w:color="auto" w:fill="FFFFFF"/>
        <w:spacing w:after="0" w:line="240" w:lineRule="auto"/>
        <w:ind w:hanging="436"/>
        <w:jc w:val="both"/>
        <w:rPr>
          <w:rFonts w:ascii="Arial" w:hAnsi="Arial" w:cs="Arial"/>
          <w:color w:val="000000" w:themeColor="text1"/>
        </w:rPr>
      </w:pPr>
      <w:r w:rsidRPr="00EB0EA8">
        <w:rPr>
          <w:rFonts w:ascii="Arial" w:hAnsi="Arial" w:cs="Arial"/>
          <w:color w:val="000000" w:themeColor="text1"/>
        </w:rPr>
        <w:t>Podstawowy opis procesu i badania zmienności</w:t>
      </w:r>
    </w:p>
    <w:p w14:paraId="31CC3D7D"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Histogram i tabela liczności (szereg rozdzielczy)</w:t>
      </w:r>
    </w:p>
    <w:p w14:paraId="035FAA79"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Statystyki opisowe (średnia odchylenie standardowe)</w:t>
      </w:r>
    </w:p>
    <w:p w14:paraId="081B9111"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Wskaźniki zdolności jakościowej</w:t>
      </w:r>
    </w:p>
    <w:p w14:paraId="2498F9FE"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Obserwacje odstające</w:t>
      </w:r>
    </w:p>
    <w:p w14:paraId="1BBB3D53"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Wykres ramka-wąsy</w:t>
      </w:r>
    </w:p>
    <w:p w14:paraId="792C4788"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Analiza przekrojowa (badanie rozkładu w grupach)</w:t>
      </w:r>
    </w:p>
    <w:p w14:paraId="32C116F5"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Wykresy przebiegu</w:t>
      </w:r>
    </w:p>
    <w:p w14:paraId="349A73DF"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Wykresy normalności</w:t>
      </w:r>
    </w:p>
    <w:p w14:paraId="245BF4B3"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Testy normalności</w:t>
      </w:r>
    </w:p>
    <w:p w14:paraId="76C743D3"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 xml:space="preserve">Analiza </w:t>
      </w:r>
      <w:proofErr w:type="spellStart"/>
      <w:r w:rsidRPr="00EB0EA8">
        <w:rPr>
          <w:rFonts w:ascii="Arial" w:hAnsi="Arial" w:cs="Arial"/>
          <w:color w:val="000000" w:themeColor="text1"/>
        </w:rPr>
        <w:t>Pareto</w:t>
      </w:r>
      <w:proofErr w:type="spellEnd"/>
    </w:p>
    <w:p w14:paraId="5581FCD2" w14:textId="77777777" w:rsidR="0016323B" w:rsidRPr="00EB0EA8" w:rsidRDefault="0016323B" w:rsidP="0016323B">
      <w:pPr>
        <w:numPr>
          <w:ilvl w:val="0"/>
          <w:numId w:val="56"/>
        </w:numPr>
        <w:shd w:val="clear" w:color="auto" w:fill="FFFFFF"/>
        <w:spacing w:after="0" w:line="240" w:lineRule="auto"/>
        <w:ind w:hanging="436"/>
        <w:jc w:val="both"/>
        <w:rPr>
          <w:rFonts w:ascii="Arial" w:hAnsi="Arial" w:cs="Arial"/>
          <w:color w:val="000000" w:themeColor="text1"/>
        </w:rPr>
      </w:pPr>
      <w:r w:rsidRPr="00EB0EA8">
        <w:rPr>
          <w:rFonts w:ascii="Arial" w:hAnsi="Arial" w:cs="Arial"/>
          <w:color w:val="000000" w:themeColor="text1"/>
        </w:rPr>
        <w:t>Testowanie hipotez. Znaczenie wartości p w procesie testowania hipotez</w:t>
      </w:r>
    </w:p>
    <w:p w14:paraId="76CCF833"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Testy dla jednego parametru</w:t>
      </w:r>
    </w:p>
    <w:p w14:paraId="305ABCA8"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 xml:space="preserve">Testy dla dwóch grup (porównanie wartości przeciętnych, wariancji, wskaźników struktury). Test </w:t>
      </w:r>
      <w:proofErr w:type="spellStart"/>
      <w:r w:rsidRPr="00EB0EA8">
        <w:rPr>
          <w:rFonts w:ascii="Arial" w:hAnsi="Arial" w:cs="Arial"/>
          <w:color w:val="000000" w:themeColor="text1"/>
        </w:rPr>
        <w:t>Manna-Whitneya</w:t>
      </w:r>
      <w:proofErr w:type="spellEnd"/>
    </w:p>
    <w:p w14:paraId="240443E3"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Jednoczynnikowa analiza wariancji. Weryfikacja założeń ANOVA. Test ANOVA Friedmana. Graficzna ilustracja wyników. Testy post-hoc. Test Kruskala-</w:t>
      </w:r>
      <w:proofErr w:type="spellStart"/>
      <w:r w:rsidRPr="00EB0EA8">
        <w:rPr>
          <w:rFonts w:ascii="Arial" w:hAnsi="Arial" w:cs="Arial"/>
          <w:color w:val="000000" w:themeColor="text1"/>
        </w:rPr>
        <w:t>Wallisa</w:t>
      </w:r>
      <w:proofErr w:type="spellEnd"/>
    </w:p>
    <w:p w14:paraId="52AD208C"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color w:val="000000" w:themeColor="text1"/>
        </w:rPr>
      </w:pPr>
      <w:r w:rsidRPr="00EB0EA8">
        <w:rPr>
          <w:rFonts w:ascii="Arial" w:hAnsi="Arial" w:cs="Arial"/>
          <w:color w:val="000000" w:themeColor="text1"/>
        </w:rPr>
        <w:t xml:space="preserve">Wykrywanie obserwacji odstających w oparciu o test </w:t>
      </w:r>
      <w:proofErr w:type="spellStart"/>
      <w:r w:rsidRPr="00EB0EA8">
        <w:rPr>
          <w:rFonts w:ascii="Arial" w:hAnsi="Arial" w:cs="Arial"/>
          <w:color w:val="000000" w:themeColor="text1"/>
        </w:rPr>
        <w:t>Grubbsa</w:t>
      </w:r>
      <w:proofErr w:type="spellEnd"/>
    </w:p>
    <w:p w14:paraId="56C686D4"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rPr>
      </w:pPr>
      <w:r w:rsidRPr="00EB0EA8">
        <w:rPr>
          <w:rFonts w:ascii="Arial" w:hAnsi="Arial" w:cs="Arial"/>
        </w:rPr>
        <w:t>Testy normalności</w:t>
      </w:r>
    </w:p>
    <w:p w14:paraId="192F6968" w14:textId="77777777" w:rsidR="0016323B" w:rsidRPr="00EB0EA8" w:rsidRDefault="0016323B" w:rsidP="0016323B">
      <w:pPr>
        <w:numPr>
          <w:ilvl w:val="1"/>
          <w:numId w:val="56"/>
        </w:numPr>
        <w:shd w:val="clear" w:color="auto" w:fill="FFFFFF"/>
        <w:tabs>
          <w:tab w:val="num" w:pos="720"/>
        </w:tabs>
        <w:spacing w:after="0" w:line="240" w:lineRule="auto"/>
        <w:ind w:hanging="436"/>
        <w:jc w:val="both"/>
        <w:rPr>
          <w:rFonts w:ascii="Arial" w:hAnsi="Arial" w:cs="Arial"/>
        </w:rPr>
      </w:pPr>
      <w:r w:rsidRPr="00EB0EA8">
        <w:rPr>
          <w:rFonts w:ascii="Arial" w:hAnsi="Arial" w:cs="Arial"/>
        </w:rPr>
        <w:t xml:space="preserve">Testy istotności różnic (test t) </w:t>
      </w:r>
    </w:p>
    <w:p w14:paraId="4AEB6DF5" w14:textId="77777777" w:rsidR="0016323B" w:rsidRPr="00EB0EA8" w:rsidRDefault="0016323B" w:rsidP="0016323B">
      <w:pPr>
        <w:numPr>
          <w:ilvl w:val="0"/>
          <w:numId w:val="56"/>
        </w:numPr>
        <w:shd w:val="clear" w:color="auto" w:fill="FFFFFF"/>
        <w:spacing w:after="0" w:line="240" w:lineRule="auto"/>
        <w:ind w:hanging="436"/>
        <w:jc w:val="both"/>
        <w:rPr>
          <w:rFonts w:ascii="Arial" w:hAnsi="Arial" w:cs="Arial"/>
        </w:rPr>
      </w:pPr>
      <w:r w:rsidRPr="00EB0EA8">
        <w:rPr>
          <w:rFonts w:ascii="Arial" w:hAnsi="Arial" w:cs="Arial"/>
        </w:rPr>
        <w:t xml:space="preserve">Analiza statystyczna danych (socjologicznych, psychologicznych) opartych na skali </w:t>
      </w:r>
      <w:proofErr w:type="spellStart"/>
      <w:r w:rsidRPr="00EB0EA8">
        <w:rPr>
          <w:rFonts w:ascii="Arial" w:hAnsi="Arial" w:cs="Arial"/>
        </w:rPr>
        <w:t>Likerta</w:t>
      </w:r>
      <w:proofErr w:type="spellEnd"/>
      <w:r w:rsidRPr="00EB0EA8">
        <w:rPr>
          <w:rFonts w:ascii="Arial" w:hAnsi="Arial" w:cs="Arial"/>
        </w:rPr>
        <w:t>.</w:t>
      </w:r>
    </w:p>
    <w:p w14:paraId="44E62C2A" w14:textId="77777777" w:rsidR="0016323B" w:rsidRPr="00EB0EA8" w:rsidRDefault="0016323B" w:rsidP="0016323B">
      <w:pPr>
        <w:numPr>
          <w:ilvl w:val="0"/>
          <w:numId w:val="56"/>
        </w:numPr>
        <w:shd w:val="clear" w:color="auto" w:fill="FFFFFF"/>
        <w:spacing w:after="0" w:line="240" w:lineRule="auto"/>
        <w:ind w:hanging="436"/>
        <w:jc w:val="both"/>
        <w:rPr>
          <w:rFonts w:ascii="Arial" w:hAnsi="Arial" w:cs="Arial"/>
        </w:rPr>
      </w:pPr>
      <w:r w:rsidRPr="00EB0EA8">
        <w:rPr>
          <w:rFonts w:ascii="Arial" w:hAnsi="Arial" w:cs="Arial"/>
        </w:rPr>
        <w:t>Narzędzia statystyczne w walidacji metod badawczych</w:t>
      </w:r>
    </w:p>
    <w:p w14:paraId="4D393122" w14:textId="77777777" w:rsidR="0016323B" w:rsidRPr="00EB0EA8" w:rsidRDefault="0016323B" w:rsidP="0016323B">
      <w:pPr>
        <w:numPr>
          <w:ilvl w:val="0"/>
          <w:numId w:val="56"/>
        </w:numPr>
        <w:shd w:val="clear" w:color="auto" w:fill="FFFFFF"/>
        <w:spacing w:after="0" w:line="240" w:lineRule="auto"/>
        <w:ind w:hanging="436"/>
        <w:jc w:val="both"/>
        <w:rPr>
          <w:rFonts w:ascii="Arial" w:hAnsi="Arial" w:cs="Arial"/>
        </w:rPr>
      </w:pPr>
      <w:r w:rsidRPr="00EB0EA8">
        <w:rPr>
          <w:rFonts w:ascii="Arial" w:hAnsi="Arial" w:cs="Arial"/>
        </w:rPr>
        <w:t>Analiza statystyczna w naukach przyrodniczych i medycznych</w:t>
      </w:r>
    </w:p>
    <w:p w14:paraId="5DE2AF6D" w14:textId="656AB12B" w:rsidR="002A249D" w:rsidRPr="00F22DCA" w:rsidRDefault="002A249D" w:rsidP="0016323B">
      <w:pPr>
        <w:suppressAutoHyphens/>
        <w:spacing w:after="120" w:line="240" w:lineRule="auto"/>
        <w:outlineLvl w:val="0"/>
        <w:rPr>
          <w:rFonts w:ascii="Times New Roman" w:hAnsi="Times New Roman"/>
          <w:bCs/>
          <w:lang w:eastAsia="ar-SA"/>
        </w:rPr>
      </w:pPr>
    </w:p>
    <w:sectPr w:rsidR="002A249D" w:rsidRPr="00F22DCA" w:rsidSect="002A249D">
      <w:headerReference w:type="default" r:id="rId19"/>
      <w:footerReference w:type="default" r:id="rId20"/>
      <w:headerReference w:type="first" r:id="rId21"/>
      <w:footerReference w:type="first" r:id="rId22"/>
      <w:pgSz w:w="11906" w:h="16838"/>
      <w:pgMar w:top="82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12D6D" w14:textId="77777777" w:rsidR="005E7ACF" w:rsidRDefault="005E7ACF">
      <w:pPr>
        <w:spacing w:after="0" w:line="240" w:lineRule="auto"/>
      </w:pPr>
      <w:r>
        <w:separator/>
      </w:r>
    </w:p>
  </w:endnote>
  <w:endnote w:type="continuationSeparator" w:id="0">
    <w:p w14:paraId="0A583A99" w14:textId="77777777" w:rsidR="005E7ACF" w:rsidRDefault="005E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Helvetica">
    <w:panose1 w:val="020B0504020202020204"/>
    <w:charset w:val="EE"/>
    <w:family w:val="swiss"/>
    <w:pitch w:val="variable"/>
    <w:sig w:usb0="E0002AFF" w:usb1="C0007843" w:usb2="00000009" w:usb3="00000000" w:csb0="000001FF"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022EB" w14:textId="65BEF9E6" w:rsidR="00140D3F" w:rsidRPr="00A517AB" w:rsidRDefault="00140D3F" w:rsidP="001111A0">
    <w:pPr>
      <w:autoSpaceDE w:val="0"/>
      <w:autoSpaceDN w:val="0"/>
      <w:adjustRightInd w:val="0"/>
      <w:spacing w:after="0" w:line="240" w:lineRule="auto"/>
      <w:jc w:val="both"/>
      <w:rPr>
        <w:rFonts w:ascii="Arial" w:hAnsi="Arial" w:cs="Arial"/>
        <w:i/>
        <w:sz w:val="18"/>
        <w:szCs w:val="18"/>
      </w:rPr>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62848" behindDoc="0" locked="0" layoutInCell="1" allowOverlap="1" wp14:anchorId="0AB5B4DA" wp14:editId="77E7C01F">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F2205"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140D3F" w:rsidRPr="00267F9E"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5B4DA" id="_x0000_t202" coordsize="21600,21600" o:spt="202" path="m,l,21600r21600,l21600,xe">
              <v:stroke joinstyle="miter"/>
              <v:path gradientshapeok="t" o:connecttype="rect"/>
            </v:shapetype>
            <v:shape id="_x0000_s1027"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3D0F2205"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EE85" w14:textId="39C524D6" w:rsidR="00140D3F" w:rsidRPr="004333CC" w:rsidRDefault="00140D3F"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516BC211" wp14:editId="2E00D693">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D6" w14:textId="77777777" w:rsidR="00140D3F" w:rsidRDefault="00140D3F">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BC211" id="_x0000_t202" coordsize="21600,21600" o:spt="202" path="m,l,21600r21600,l21600,xe">
              <v:stroke joinstyle="miter"/>
              <v:path gradientshapeok="t" o:connecttype="rect"/>
            </v:shapetype>
            <v:shape id="Pole tekstowe 18" o:spid="_x0000_s1028"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2A91C7D6" w14:textId="77777777" w:rsidR="00661A4E" w:rsidRDefault="00661A4E">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1349B6B" wp14:editId="0A3B45CB">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838B" w14:textId="77777777" w:rsidR="00140D3F" w:rsidRDefault="00140D3F">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9B6B" id="Pole tekstowe 17" o:spid="_x0000_s1029"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2ABC838B" w14:textId="77777777" w:rsidR="00661A4E" w:rsidRDefault="00661A4E">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EF14235" wp14:editId="2885AD58">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4EA" w14:textId="77777777" w:rsidR="00140D3F" w:rsidRPr="00311BB6" w:rsidRDefault="00140D3F">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140D3F" w:rsidRDefault="00140D3F">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140D3F" w:rsidRDefault="00140D3F">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235" id="Pole tekstowe 16" o:spid="_x0000_s1030"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6C9654EA" w14:textId="77777777" w:rsidR="00661A4E" w:rsidRPr="00311BB6" w:rsidRDefault="00661A4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661A4E" w:rsidRDefault="00661A4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661A4E" w:rsidRDefault="00661A4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B57C463" wp14:editId="6115E56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BEE"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140D3F" w:rsidRPr="00267F9E"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C463" id="Pole tekstowe 15" o:spid="_x0000_s1031"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3639EBEE"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00D84CB" wp14:editId="41AC2F52">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7C6"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140D3F" w:rsidRPr="00267F9E"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84CB" id="Pole tekstowe 14" o:spid="_x0000_s1032"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5E42E7C6"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5A032E3" wp14:editId="6DCCD6A0">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AB7E"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140D3F" w:rsidRPr="00267F9E"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32E3" id="Pole tekstowe 13" o:spid="_x0000_s1033"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6F05AB7E"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6529FC0" wp14:editId="0AC76AAF">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AD"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140D3F" w:rsidRPr="00267F9E"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9FC0" id="Pole tekstowe 12" o:spid="_x0000_s1034"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6DF84AAD"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F547E90" wp14:editId="07881CA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3F7" w14:textId="77777777" w:rsidR="00140D3F" w:rsidRDefault="00140D3F">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140D3F" w:rsidRDefault="00140D3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140D3F" w:rsidRDefault="00140D3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140D3F" w:rsidRDefault="00140D3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7E90" id="Pole tekstowe 11" o:spid="_x0000_s1035"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B0FB3F7" w14:textId="77777777" w:rsidR="00661A4E" w:rsidRDefault="00661A4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661A4E" w:rsidRDefault="00661A4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BBEF674" wp14:editId="380168D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B39D" w14:textId="77777777" w:rsidR="00140D3F" w:rsidRDefault="00140D3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140D3F" w:rsidRDefault="00140D3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140D3F" w:rsidRDefault="00140D3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140D3F" w:rsidRDefault="00140D3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F674" id="Pole tekstowe 10" o:spid="_x0000_s1036"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5307B39D"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661A4E" w:rsidRDefault="00661A4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91F58B2" wp14:editId="329A69AD">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C6EA"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140D3F" w:rsidRPr="00267F9E"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58B2" id="Pole tekstowe 9" o:spid="_x0000_s1037"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5F1DC6EA"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D4D07C" wp14:editId="474F1F8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2602" w14:textId="77777777" w:rsidR="00140D3F" w:rsidRDefault="00140D3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140D3F" w:rsidRDefault="00140D3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140D3F" w:rsidRDefault="00140D3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140D3F" w:rsidRDefault="00140D3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D07C" id="Pole tekstowe 8" o:spid="_x0000_s1038"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01B72602"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661A4E" w:rsidRDefault="00661A4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17A63C0" wp14:editId="0F519C7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BC35"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140D3F" w:rsidRPr="00267F9E"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63C0" id="Pole tekstowe 7" o:spid="_x0000_s1039"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15DCBC35"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8EB2671" wp14:editId="002E87E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49F4" w14:textId="77777777" w:rsidR="00140D3F" w:rsidRDefault="00140D3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140D3F" w:rsidRDefault="00140D3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140D3F" w:rsidRDefault="00140D3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140D3F" w:rsidRDefault="00140D3F">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2671" id="Pole tekstowe 6" o:spid="_x0000_s1040"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2CA349F4"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661A4E" w:rsidRDefault="00661A4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661A4E" w:rsidRDefault="00661A4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420945E" wp14:editId="40E89FC2">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DC4A"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140D3F" w:rsidRPr="00267F9E"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945E" id="Pole tekstowe 5" o:spid="_x0000_s1041"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36D8DC4A"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45B3DE" wp14:editId="0812284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5232" w14:textId="77777777" w:rsidR="00140D3F" w:rsidRDefault="00140D3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140D3F" w:rsidRDefault="00140D3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140D3F" w:rsidRDefault="00140D3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140D3F" w:rsidRDefault="00140D3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5B3DE" id="Pole tekstowe 4" o:spid="_x0000_s1042"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9415232"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661A4E" w:rsidRDefault="00661A4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B9F594C" wp14:editId="6B3192F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D7C1"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140D3F" w:rsidRPr="00267F9E"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F594C" id="Pole tekstowe 3" o:spid="_x0000_s1043"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1157D7C1"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E0368B" wp14:editId="1F99557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50BE" w14:textId="77777777" w:rsidR="00140D3F" w:rsidRDefault="00140D3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140D3F" w:rsidRDefault="00140D3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140D3F" w:rsidRDefault="00140D3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140D3F" w:rsidRDefault="00140D3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368B" id="Pole tekstowe 2" o:spid="_x0000_s1044"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039F50BE"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661A4E" w:rsidRDefault="00661A4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661A4E" w:rsidRDefault="00661A4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8710123" wp14:editId="0245711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5EB"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140D3F"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140D3F" w:rsidRPr="00267F9E" w:rsidRDefault="00140D3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0123" id="Pole tekstowe 1" o:spid="_x0000_s1045"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06E805EB"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661A4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661A4E" w:rsidRPr="00267F9E" w:rsidRDefault="00661A4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p w14:paraId="4661317E" w14:textId="77777777" w:rsidR="00140D3F" w:rsidRDefault="00140D3F"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A9DB1" w14:textId="77777777" w:rsidR="005E7ACF" w:rsidRDefault="005E7ACF">
      <w:pPr>
        <w:spacing w:after="0" w:line="240" w:lineRule="auto"/>
      </w:pPr>
      <w:r>
        <w:separator/>
      </w:r>
    </w:p>
  </w:footnote>
  <w:footnote w:type="continuationSeparator" w:id="0">
    <w:p w14:paraId="182A8947" w14:textId="77777777" w:rsidR="005E7ACF" w:rsidRDefault="005E7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3E3A" w14:textId="5029E456" w:rsidR="00140D3F" w:rsidRPr="00FF098E" w:rsidRDefault="00140D3F" w:rsidP="00FF098E">
    <w:pPr>
      <w:pStyle w:val="Nagwek"/>
    </w:pPr>
    <w:r>
      <w:rPr>
        <w:noProof/>
      </w:rPr>
      <w:drawing>
        <wp:anchor distT="0" distB="0" distL="114300" distR="114300" simplePos="0" relativeHeight="251671040" behindDoc="0" locked="0" layoutInCell="1" allowOverlap="1" wp14:anchorId="72299234" wp14:editId="73BCE997">
          <wp:simplePos x="0" y="0"/>
          <wp:positionH relativeFrom="margin">
            <wp:posOffset>4400550</wp:posOffset>
          </wp:positionH>
          <wp:positionV relativeFrom="paragraph">
            <wp:posOffset>-60325</wp:posOffset>
          </wp:positionV>
          <wp:extent cx="1581150" cy="695325"/>
          <wp:effectExtent l="0" t="0" r="0" b="9525"/>
          <wp:wrapTopAndBottom/>
          <wp:docPr id="2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0" locked="0" layoutInCell="1" allowOverlap="1" wp14:anchorId="0476C09B" wp14:editId="5AC7B739">
          <wp:simplePos x="0" y="0"/>
          <wp:positionH relativeFrom="margin">
            <wp:posOffset>4445</wp:posOffset>
          </wp:positionH>
          <wp:positionV relativeFrom="paragraph">
            <wp:posOffset>-2540</wp:posOffset>
          </wp:positionV>
          <wp:extent cx="1590675" cy="638175"/>
          <wp:effectExtent l="0" t="0" r="9525" b="9525"/>
          <wp:wrapTopAndBottom/>
          <wp:docPr id="2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9596" w14:textId="35900E2E" w:rsidR="00140D3F" w:rsidRDefault="00140D3F">
    <w:pPr>
      <w:pStyle w:val="Nagwek"/>
      <w:spacing w:before="240"/>
    </w:pPr>
    <w:r>
      <w:rPr>
        <w:noProof/>
      </w:rPr>
      <w:drawing>
        <wp:anchor distT="0" distB="0" distL="114300" distR="114300" simplePos="0" relativeHeight="251675136" behindDoc="0" locked="0" layoutInCell="1" allowOverlap="1" wp14:anchorId="1D77E1A4" wp14:editId="0A763787">
          <wp:simplePos x="0" y="0"/>
          <wp:positionH relativeFrom="margin">
            <wp:posOffset>4376420</wp:posOffset>
          </wp:positionH>
          <wp:positionV relativeFrom="paragraph">
            <wp:posOffset>-269875</wp:posOffset>
          </wp:positionV>
          <wp:extent cx="1581150" cy="695325"/>
          <wp:effectExtent l="0" t="0" r="0" b="9525"/>
          <wp:wrapTopAndBottom/>
          <wp:docPr id="2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0" locked="0" layoutInCell="1" allowOverlap="1" wp14:anchorId="0FC9B0FA" wp14:editId="727CD8E5">
          <wp:simplePos x="0" y="0"/>
          <wp:positionH relativeFrom="margin">
            <wp:posOffset>4445</wp:posOffset>
          </wp:positionH>
          <wp:positionV relativeFrom="paragraph">
            <wp:posOffset>-154940</wp:posOffset>
          </wp:positionV>
          <wp:extent cx="1590675" cy="638175"/>
          <wp:effectExtent l="0" t="0" r="9525" b="9525"/>
          <wp:wrapTopAndBottom/>
          <wp:docPr id="2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bullet"/>
      <w:lvlText w:val="-"/>
      <w:lvlJc w:val="left"/>
      <w:pPr>
        <w:tabs>
          <w:tab w:val="num" w:pos="360"/>
        </w:tabs>
        <w:ind w:left="360" w:hanging="360"/>
      </w:pPr>
      <w:rPr>
        <w:rFonts w:ascii="Times New Roman" w:hAnsi="Times New Roman" w:hint="default"/>
        <w:sz w:val="22"/>
        <w:szCs w:val="22"/>
      </w:rPr>
    </w:lvl>
  </w:abstractNum>
  <w:abstractNum w:abstractNumId="2" w15:restartNumberingAfterBreak="0">
    <w:nsid w:val="00000003"/>
    <w:multiLevelType w:val="singleLevel"/>
    <w:tmpl w:val="00000003"/>
    <w:lvl w:ilvl="0">
      <w:numFmt w:val="bullet"/>
      <w:lvlText w:val="-"/>
      <w:lvlJc w:val="left"/>
      <w:pPr>
        <w:tabs>
          <w:tab w:val="num" w:pos="502"/>
        </w:tabs>
        <w:ind w:left="502" w:hanging="360"/>
      </w:pPr>
      <w:rPr>
        <w:rFonts w:ascii="Times New Roman" w:hAnsi="Times New Roman" w:cs="Times New Roman" w:hint="default"/>
        <w:sz w:val="22"/>
        <w:szCs w:val="22"/>
      </w:rPr>
    </w:lvl>
  </w:abstractNum>
  <w:abstractNum w:abstractNumId="3"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4"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5" w15:restartNumberingAfterBreak="0">
    <w:nsid w:val="00000007"/>
    <w:multiLevelType w:val="singleLevel"/>
    <w:tmpl w:val="00000007"/>
    <w:name w:val="WW8Num17"/>
    <w:lvl w:ilvl="0">
      <w:start w:val="1"/>
      <w:numFmt w:val="decimal"/>
      <w:lvlText w:val="%1."/>
      <w:lvlJc w:val="left"/>
      <w:pPr>
        <w:tabs>
          <w:tab w:val="num" w:pos="360"/>
        </w:tabs>
        <w:ind w:left="360" w:hanging="360"/>
      </w:pPr>
      <w:rPr>
        <w:rFonts w:hint="default"/>
        <w:sz w:val="22"/>
        <w:szCs w:val="22"/>
      </w:rPr>
    </w:lvl>
  </w:abstractNum>
  <w:abstractNum w:abstractNumId="6"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7"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8"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9" w15:restartNumberingAfterBreak="0">
    <w:nsid w:val="0210412F"/>
    <w:multiLevelType w:val="hybridMultilevel"/>
    <w:tmpl w:val="7C96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C31443"/>
    <w:multiLevelType w:val="hybridMultilevel"/>
    <w:tmpl w:val="1384195A"/>
    <w:lvl w:ilvl="0" w:tplc="FBC094D4">
      <w:start w:val="1"/>
      <w:numFmt w:val="lowerLetter"/>
      <w:lvlText w:val="%1)"/>
      <w:lvlJc w:val="left"/>
      <w:pPr>
        <w:ind w:left="1056" w:hanging="360"/>
      </w:pPr>
      <w:rPr>
        <w:rFonts w:hint="default"/>
        <w:b w:val="0"/>
        <w:i/>
        <w:u w:val="none"/>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1"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3"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8B07D95"/>
    <w:multiLevelType w:val="multilevel"/>
    <w:tmpl w:val="05806B9C"/>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start w:val="1"/>
      <w:numFmt w:val="lowerLetter"/>
      <w:lvlText w:val="%3)"/>
      <w:lvlJc w:val="left"/>
      <w:pPr>
        <w:ind w:left="1274" w:hanging="360"/>
      </w:pPr>
      <w:rPr>
        <w:rFonts w:hint="default"/>
        <w:b w:val="0"/>
      </w:r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6" w15:restartNumberingAfterBreak="0">
    <w:nsid w:val="0BE57D55"/>
    <w:multiLevelType w:val="hybridMultilevel"/>
    <w:tmpl w:val="DE30580A"/>
    <w:lvl w:ilvl="0" w:tplc="FCBEB75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3C1F02"/>
    <w:multiLevelType w:val="multilevel"/>
    <w:tmpl w:val="E75EBA5C"/>
    <w:lvl w:ilvl="0">
      <w:start w:val="1"/>
      <w:numFmt w:val="upperLetter"/>
      <w:lvlText w:val="%1)"/>
      <w:lvlJc w:val="left"/>
      <w:pPr>
        <w:tabs>
          <w:tab w:val="num" w:pos="720"/>
        </w:tabs>
        <w:ind w:left="720" w:hanging="360"/>
      </w:pPr>
      <w:rPr>
        <w:rFonts w:ascii="Arial" w:eastAsia="Calibri" w:hAnsi="Arial" w:cs="Arial"/>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3EB4742"/>
    <w:multiLevelType w:val="hybridMultilevel"/>
    <w:tmpl w:val="340E4EEA"/>
    <w:lvl w:ilvl="0" w:tplc="DC7AADEC">
      <w:start w:val="1"/>
      <w:numFmt w:val="lowerLetter"/>
      <w:lvlText w:val="%1)"/>
      <w:lvlJc w:val="left"/>
      <w:pPr>
        <w:ind w:left="1056" w:hanging="360"/>
      </w:pPr>
      <w:rPr>
        <w:rFonts w:hint="default"/>
        <w:b w:val="0"/>
        <w:i/>
        <w:u w:val="none"/>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9" w15:restartNumberingAfterBreak="0">
    <w:nsid w:val="16817D39"/>
    <w:multiLevelType w:val="hybridMultilevel"/>
    <w:tmpl w:val="A1BC20E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0"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23314C86"/>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5" w15:restartNumberingAfterBreak="0">
    <w:nsid w:val="2406235C"/>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6" w15:restartNumberingAfterBreak="0">
    <w:nsid w:val="24D6616C"/>
    <w:multiLevelType w:val="hybridMultilevel"/>
    <w:tmpl w:val="DE30580A"/>
    <w:lvl w:ilvl="0" w:tplc="FCBEB75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4" w15:restartNumberingAfterBreak="0">
    <w:nsid w:val="358F7084"/>
    <w:multiLevelType w:val="hybridMultilevel"/>
    <w:tmpl w:val="AE381FA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3A0814DA"/>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7" w15:restartNumberingAfterBreak="0">
    <w:nsid w:val="3B8A6D24"/>
    <w:multiLevelType w:val="multilevel"/>
    <w:tmpl w:val="5D2A6AFE"/>
    <w:lvl w:ilvl="0">
      <w:start w:val="1"/>
      <w:numFmt w:val="decimal"/>
      <w:pStyle w:val="Nagwek1"/>
      <w:lvlText w:val="%1."/>
      <w:lvlJc w:val="left"/>
      <w:pPr>
        <w:ind w:left="1069" w:hanging="360"/>
      </w:pPr>
      <w:rPr>
        <w:rFonts w:ascii="Arial" w:eastAsia="Times New Roman" w:hAnsi="Arial" w:cs="Arial"/>
      </w:rPr>
    </w:lvl>
    <w:lvl w:ilvl="1">
      <w:start w:val="1"/>
      <w:numFmt w:val="decimal"/>
      <w:pStyle w:val="Nagwek2"/>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8"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47802A5B"/>
    <w:multiLevelType w:val="hybridMultilevel"/>
    <w:tmpl w:val="1BFCE40E"/>
    <w:lvl w:ilvl="0" w:tplc="4EE8B10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A36835"/>
    <w:multiLevelType w:val="hybridMultilevel"/>
    <w:tmpl w:val="1F5C6F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99063BB"/>
    <w:multiLevelType w:val="hybridMultilevel"/>
    <w:tmpl w:val="6EF8BC8E"/>
    <w:lvl w:ilvl="0" w:tplc="BF3E38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FCE51E6"/>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4" w15:restartNumberingAfterBreak="0">
    <w:nsid w:val="50685D85"/>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5"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6"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62F072A"/>
    <w:multiLevelType w:val="multilevel"/>
    <w:tmpl w:val="B076206C"/>
    <w:lvl w:ilvl="0">
      <w:start w:val="1"/>
      <w:numFmt w:val="decimal"/>
      <w:lvlText w:val="%1."/>
      <w:lvlJc w:val="left"/>
      <w:pPr>
        <w:ind w:left="644"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8" w15:restartNumberingAfterBreak="0">
    <w:nsid w:val="58046AD9"/>
    <w:multiLevelType w:val="hybridMultilevel"/>
    <w:tmpl w:val="F93E6128"/>
    <w:lvl w:ilvl="0" w:tplc="A006B61A">
      <w:start w:val="1"/>
      <w:numFmt w:val="decimal"/>
      <w:lvlText w:val="%1."/>
      <w:lvlJc w:val="left"/>
      <w:pPr>
        <w:ind w:left="644" w:hanging="360"/>
      </w:pPr>
      <w:rPr>
        <w:rFonts w:cs="Times New Roman" w:hint="default"/>
        <w:b w:val="0"/>
        <w:sz w:val="22"/>
        <w:szCs w:val="22"/>
      </w:rPr>
    </w:lvl>
    <w:lvl w:ilvl="1" w:tplc="AB60EECC">
      <w:start w:val="1"/>
      <w:numFmt w:val="lowerLetter"/>
      <w:lvlText w:val="%2)"/>
      <w:lvlJc w:val="left"/>
      <w:pPr>
        <w:ind w:left="1364" w:hanging="360"/>
      </w:pPr>
      <w:rPr>
        <w:rFonts w:ascii="Arial" w:eastAsia="Calibri" w:hAnsi="Arial" w:cs="Arial"/>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9" w15:restartNumberingAfterBreak="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7403D41"/>
    <w:multiLevelType w:val="hybridMultilevel"/>
    <w:tmpl w:val="41A4950C"/>
    <w:lvl w:ilvl="0" w:tplc="8E9696D2">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D9A0961"/>
    <w:multiLevelType w:val="hybridMultilevel"/>
    <w:tmpl w:val="6756CF9C"/>
    <w:lvl w:ilvl="0" w:tplc="0A88764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3"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54"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57" w15:restartNumberingAfterBreak="0">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9"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7D63074F"/>
    <w:multiLevelType w:val="hybridMultilevel"/>
    <w:tmpl w:val="F796DD62"/>
    <w:lvl w:ilvl="0" w:tplc="ACE452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7"/>
  </w:num>
  <w:num w:numId="2">
    <w:abstractNumId w:val="33"/>
  </w:num>
  <w:num w:numId="3">
    <w:abstractNumId w:val="47"/>
  </w:num>
  <w:num w:numId="4">
    <w:abstractNumId w:val="12"/>
  </w:num>
  <w:num w:numId="5">
    <w:abstractNumId w:val="20"/>
  </w:num>
  <w:num w:numId="6">
    <w:abstractNumId w:val="48"/>
  </w:num>
  <w:num w:numId="7">
    <w:abstractNumId w:val="11"/>
  </w:num>
  <w:num w:numId="8">
    <w:abstractNumId w:val="62"/>
  </w:num>
  <w:num w:numId="9">
    <w:abstractNumId w:val="35"/>
  </w:num>
  <w:num w:numId="10">
    <w:abstractNumId w:val="34"/>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num>
  <w:num w:numId="13">
    <w:abstractNumId w:val="19"/>
  </w:num>
  <w:num w:numId="14">
    <w:abstractNumId w:val="52"/>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num>
  <w:num w:numId="22">
    <w:abstractNumId w:val="53"/>
    <w:lvlOverride w:ilvl="0">
      <w:startOverride w:val="1"/>
    </w:lvlOverride>
  </w:num>
  <w:num w:numId="23">
    <w:abstractNumId w:val="46"/>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num>
  <w:num w:numId="26">
    <w:abstractNumId w:val="54"/>
  </w:num>
  <w:num w:numId="27">
    <w:abstractNumId w:val="42"/>
  </w:num>
  <w:num w:numId="28">
    <w:abstractNumId w:val="27"/>
  </w:num>
  <w:num w:numId="29">
    <w:abstractNumId w:val="21"/>
  </w:num>
  <w:num w:numId="30">
    <w:abstractNumId w:val="32"/>
  </w:num>
  <w:num w:numId="31">
    <w:abstractNumId w:val="36"/>
  </w:num>
  <w:num w:numId="32">
    <w:abstractNumId w:val="10"/>
  </w:num>
  <w:num w:numId="33">
    <w:abstractNumId w:val="24"/>
  </w:num>
  <w:num w:numId="34">
    <w:abstractNumId w:val="25"/>
  </w:num>
  <w:num w:numId="35">
    <w:abstractNumId w:val="18"/>
  </w:num>
  <w:num w:numId="36">
    <w:abstractNumId w:val="43"/>
  </w:num>
  <w:num w:numId="37">
    <w:abstractNumId w:val="44"/>
  </w:num>
  <w:num w:numId="38">
    <w:abstractNumId w:val="40"/>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
  </w:num>
  <w:num w:numId="42">
    <w:abstractNumId w:val="4"/>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0"/>
  </w:num>
  <w:num w:numId="46">
    <w:abstractNumId w:val="1"/>
  </w:num>
  <w:num w:numId="47">
    <w:abstractNumId w:val="2"/>
  </w:num>
  <w:num w:numId="48">
    <w:abstractNumId w:val="5"/>
  </w:num>
  <w:num w:numId="49">
    <w:abstractNumId w:val="61"/>
  </w:num>
  <w:num w:numId="50">
    <w:abstractNumId w:val="50"/>
  </w:num>
  <w:num w:numId="51">
    <w:abstractNumId w:val="39"/>
  </w:num>
  <w:num w:numId="52">
    <w:abstractNumId w:val="22"/>
  </w:num>
  <w:num w:numId="53">
    <w:abstractNumId w:val="16"/>
  </w:num>
  <w:num w:numId="54">
    <w:abstractNumId w:val="9"/>
  </w:num>
  <w:num w:numId="55">
    <w:abstractNumId w:val="26"/>
  </w:num>
  <w:num w:numId="5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04A8D"/>
    <w:rsid w:val="00014FA9"/>
    <w:rsid w:val="0001614E"/>
    <w:rsid w:val="00023B16"/>
    <w:rsid w:val="0002608C"/>
    <w:rsid w:val="0003198D"/>
    <w:rsid w:val="00031C7B"/>
    <w:rsid w:val="00034DD4"/>
    <w:rsid w:val="0004014A"/>
    <w:rsid w:val="00040863"/>
    <w:rsid w:val="00041744"/>
    <w:rsid w:val="000455D4"/>
    <w:rsid w:val="00050C66"/>
    <w:rsid w:val="000511A1"/>
    <w:rsid w:val="0005355D"/>
    <w:rsid w:val="00057857"/>
    <w:rsid w:val="00062DDB"/>
    <w:rsid w:val="00064EFE"/>
    <w:rsid w:val="00084E9A"/>
    <w:rsid w:val="00085B09"/>
    <w:rsid w:val="00087A87"/>
    <w:rsid w:val="00090217"/>
    <w:rsid w:val="00093E1F"/>
    <w:rsid w:val="0009424F"/>
    <w:rsid w:val="000A2F5A"/>
    <w:rsid w:val="000A37D6"/>
    <w:rsid w:val="000A4FCC"/>
    <w:rsid w:val="000A5D9E"/>
    <w:rsid w:val="000B2E29"/>
    <w:rsid w:val="000B2E2D"/>
    <w:rsid w:val="000B5AE7"/>
    <w:rsid w:val="000D0357"/>
    <w:rsid w:val="000D5121"/>
    <w:rsid w:val="000D7AB6"/>
    <w:rsid w:val="000D7F95"/>
    <w:rsid w:val="000E1577"/>
    <w:rsid w:val="000E5AC7"/>
    <w:rsid w:val="000E7520"/>
    <w:rsid w:val="000E7CBD"/>
    <w:rsid w:val="000F51E9"/>
    <w:rsid w:val="000F59A5"/>
    <w:rsid w:val="000F78E5"/>
    <w:rsid w:val="00106A28"/>
    <w:rsid w:val="001111A0"/>
    <w:rsid w:val="001211A1"/>
    <w:rsid w:val="00121D19"/>
    <w:rsid w:val="0012387A"/>
    <w:rsid w:val="00125DD1"/>
    <w:rsid w:val="00131476"/>
    <w:rsid w:val="00132F2E"/>
    <w:rsid w:val="001348B6"/>
    <w:rsid w:val="00136C60"/>
    <w:rsid w:val="00140D3F"/>
    <w:rsid w:val="00142C12"/>
    <w:rsid w:val="00144700"/>
    <w:rsid w:val="001565CF"/>
    <w:rsid w:val="0016245D"/>
    <w:rsid w:val="0016323B"/>
    <w:rsid w:val="00167DE9"/>
    <w:rsid w:val="00172F47"/>
    <w:rsid w:val="00191793"/>
    <w:rsid w:val="00192629"/>
    <w:rsid w:val="001970E7"/>
    <w:rsid w:val="001A7B45"/>
    <w:rsid w:val="001C218D"/>
    <w:rsid w:val="001C5A1F"/>
    <w:rsid w:val="001C77D7"/>
    <w:rsid w:val="001D292A"/>
    <w:rsid w:val="001D29B8"/>
    <w:rsid w:val="001D4F5B"/>
    <w:rsid w:val="001E665D"/>
    <w:rsid w:val="001F05C9"/>
    <w:rsid w:val="001F0B37"/>
    <w:rsid w:val="001F244A"/>
    <w:rsid w:val="001F6565"/>
    <w:rsid w:val="001F6959"/>
    <w:rsid w:val="001F6A77"/>
    <w:rsid w:val="001F7774"/>
    <w:rsid w:val="00206129"/>
    <w:rsid w:val="00206448"/>
    <w:rsid w:val="00207948"/>
    <w:rsid w:val="0021042A"/>
    <w:rsid w:val="00211DD0"/>
    <w:rsid w:val="00221DD7"/>
    <w:rsid w:val="00222343"/>
    <w:rsid w:val="002228FC"/>
    <w:rsid w:val="00222FE4"/>
    <w:rsid w:val="0022575D"/>
    <w:rsid w:val="002268CD"/>
    <w:rsid w:val="00231EFD"/>
    <w:rsid w:val="00232589"/>
    <w:rsid w:val="00234BFA"/>
    <w:rsid w:val="002355D0"/>
    <w:rsid w:val="00241152"/>
    <w:rsid w:val="002461A2"/>
    <w:rsid w:val="0025496A"/>
    <w:rsid w:val="00254B0C"/>
    <w:rsid w:val="00256947"/>
    <w:rsid w:val="0025766A"/>
    <w:rsid w:val="00261103"/>
    <w:rsid w:val="00262725"/>
    <w:rsid w:val="002628E1"/>
    <w:rsid w:val="0026507D"/>
    <w:rsid w:val="00267F9E"/>
    <w:rsid w:val="002711A8"/>
    <w:rsid w:val="00274C5F"/>
    <w:rsid w:val="00274ECE"/>
    <w:rsid w:val="00284FD1"/>
    <w:rsid w:val="002856F2"/>
    <w:rsid w:val="00295EF3"/>
    <w:rsid w:val="00297FB8"/>
    <w:rsid w:val="002A0F97"/>
    <w:rsid w:val="002A249D"/>
    <w:rsid w:val="002B286E"/>
    <w:rsid w:val="002B418E"/>
    <w:rsid w:val="002B7CC1"/>
    <w:rsid w:val="002C0504"/>
    <w:rsid w:val="002C2489"/>
    <w:rsid w:val="002D507B"/>
    <w:rsid w:val="002D59DF"/>
    <w:rsid w:val="002D5C1F"/>
    <w:rsid w:val="002D6C31"/>
    <w:rsid w:val="002D755D"/>
    <w:rsid w:val="002F070B"/>
    <w:rsid w:val="002F1DA8"/>
    <w:rsid w:val="002F7C48"/>
    <w:rsid w:val="0030089B"/>
    <w:rsid w:val="00304A5B"/>
    <w:rsid w:val="0031010C"/>
    <w:rsid w:val="00311BB6"/>
    <w:rsid w:val="00312D23"/>
    <w:rsid w:val="003154DF"/>
    <w:rsid w:val="00315C7B"/>
    <w:rsid w:val="003160D8"/>
    <w:rsid w:val="00317775"/>
    <w:rsid w:val="00322462"/>
    <w:rsid w:val="00322A41"/>
    <w:rsid w:val="00326E49"/>
    <w:rsid w:val="00331F27"/>
    <w:rsid w:val="00334134"/>
    <w:rsid w:val="00335A87"/>
    <w:rsid w:val="00336256"/>
    <w:rsid w:val="003713A1"/>
    <w:rsid w:val="00376415"/>
    <w:rsid w:val="00380C97"/>
    <w:rsid w:val="00381D82"/>
    <w:rsid w:val="0038757B"/>
    <w:rsid w:val="0039235E"/>
    <w:rsid w:val="003962E0"/>
    <w:rsid w:val="0039775D"/>
    <w:rsid w:val="003977B3"/>
    <w:rsid w:val="003A4347"/>
    <w:rsid w:val="003A502D"/>
    <w:rsid w:val="003A613E"/>
    <w:rsid w:val="003A665A"/>
    <w:rsid w:val="003B04AE"/>
    <w:rsid w:val="003B0CCD"/>
    <w:rsid w:val="003B107C"/>
    <w:rsid w:val="003B3795"/>
    <w:rsid w:val="003C09B4"/>
    <w:rsid w:val="003C29F4"/>
    <w:rsid w:val="003C6400"/>
    <w:rsid w:val="003D05FE"/>
    <w:rsid w:val="003D3091"/>
    <w:rsid w:val="003D50E3"/>
    <w:rsid w:val="003D6CCD"/>
    <w:rsid w:val="003E3710"/>
    <w:rsid w:val="003E4D96"/>
    <w:rsid w:val="003E7AA5"/>
    <w:rsid w:val="003E7D50"/>
    <w:rsid w:val="003F626B"/>
    <w:rsid w:val="003F7118"/>
    <w:rsid w:val="003F79B9"/>
    <w:rsid w:val="00400D73"/>
    <w:rsid w:val="00402BFB"/>
    <w:rsid w:val="00405B25"/>
    <w:rsid w:val="0040662E"/>
    <w:rsid w:val="00421CEB"/>
    <w:rsid w:val="00425BE0"/>
    <w:rsid w:val="00425FC0"/>
    <w:rsid w:val="00426869"/>
    <w:rsid w:val="00427629"/>
    <w:rsid w:val="00430271"/>
    <w:rsid w:val="00432038"/>
    <w:rsid w:val="004333CC"/>
    <w:rsid w:val="00436C9A"/>
    <w:rsid w:val="00437B1F"/>
    <w:rsid w:val="00440F68"/>
    <w:rsid w:val="00444EDE"/>
    <w:rsid w:val="004471D4"/>
    <w:rsid w:val="00450CC1"/>
    <w:rsid w:val="00464D60"/>
    <w:rsid w:val="004669C1"/>
    <w:rsid w:val="00467CC8"/>
    <w:rsid w:val="00474D5C"/>
    <w:rsid w:val="00474D63"/>
    <w:rsid w:val="00475CF0"/>
    <w:rsid w:val="00476421"/>
    <w:rsid w:val="0048000F"/>
    <w:rsid w:val="004814F4"/>
    <w:rsid w:val="004879A7"/>
    <w:rsid w:val="004972E0"/>
    <w:rsid w:val="004A1A52"/>
    <w:rsid w:val="004A2CFE"/>
    <w:rsid w:val="004A789D"/>
    <w:rsid w:val="004B2B62"/>
    <w:rsid w:val="004B4A6D"/>
    <w:rsid w:val="004C1A1C"/>
    <w:rsid w:val="004C1F44"/>
    <w:rsid w:val="004D0FDF"/>
    <w:rsid w:val="004D1A03"/>
    <w:rsid w:val="004D26C7"/>
    <w:rsid w:val="004D3046"/>
    <w:rsid w:val="004D458E"/>
    <w:rsid w:val="004E5D8F"/>
    <w:rsid w:val="004F1FE4"/>
    <w:rsid w:val="004F60A9"/>
    <w:rsid w:val="004F64D8"/>
    <w:rsid w:val="005049C8"/>
    <w:rsid w:val="00504AFF"/>
    <w:rsid w:val="00510C76"/>
    <w:rsid w:val="005217C2"/>
    <w:rsid w:val="00523D63"/>
    <w:rsid w:val="00526E08"/>
    <w:rsid w:val="00532D6D"/>
    <w:rsid w:val="00533482"/>
    <w:rsid w:val="00541AA1"/>
    <w:rsid w:val="00542DC5"/>
    <w:rsid w:val="00546010"/>
    <w:rsid w:val="005529D0"/>
    <w:rsid w:val="005553BA"/>
    <w:rsid w:val="005600AE"/>
    <w:rsid w:val="00572EC4"/>
    <w:rsid w:val="00577536"/>
    <w:rsid w:val="005837BD"/>
    <w:rsid w:val="00595DED"/>
    <w:rsid w:val="00597536"/>
    <w:rsid w:val="005A4B1F"/>
    <w:rsid w:val="005A4B24"/>
    <w:rsid w:val="005B10AE"/>
    <w:rsid w:val="005B2DE2"/>
    <w:rsid w:val="005B63A2"/>
    <w:rsid w:val="005C2274"/>
    <w:rsid w:val="005C752E"/>
    <w:rsid w:val="005D0D79"/>
    <w:rsid w:val="005D2405"/>
    <w:rsid w:val="005E39C5"/>
    <w:rsid w:val="005E71B0"/>
    <w:rsid w:val="005E7ACF"/>
    <w:rsid w:val="005F12ED"/>
    <w:rsid w:val="00603BD6"/>
    <w:rsid w:val="00604707"/>
    <w:rsid w:val="0060515B"/>
    <w:rsid w:val="0060522A"/>
    <w:rsid w:val="0060536C"/>
    <w:rsid w:val="00610416"/>
    <w:rsid w:val="006109A0"/>
    <w:rsid w:val="00611374"/>
    <w:rsid w:val="006114A8"/>
    <w:rsid w:val="00612278"/>
    <w:rsid w:val="00613574"/>
    <w:rsid w:val="006136A2"/>
    <w:rsid w:val="00624E9A"/>
    <w:rsid w:val="00625BFC"/>
    <w:rsid w:val="00625C6F"/>
    <w:rsid w:val="0063114E"/>
    <w:rsid w:val="00641A46"/>
    <w:rsid w:val="00643A2D"/>
    <w:rsid w:val="00646D22"/>
    <w:rsid w:val="00653150"/>
    <w:rsid w:val="00656BD6"/>
    <w:rsid w:val="00661A4E"/>
    <w:rsid w:val="00665603"/>
    <w:rsid w:val="00667BA7"/>
    <w:rsid w:val="00673598"/>
    <w:rsid w:val="00676A39"/>
    <w:rsid w:val="00680221"/>
    <w:rsid w:val="00680C50"/>
    <w:rsid w:val="00682D9F"/>
    <w:rsid w:val="0068312F"/>
    <w:rsid w:val="00683B4D"/>
    <w:rsid w:val="006904AE"/>
    <w:rsid w:val="006936B1"/>
    <w:rsid w:val="00693BD8"/>
    <w:rsid w:val="00694BA5"/>
    <w:rsid w:val="00695332"/>
    <w:rsid w:val="00695650"/>
    <w:rsid w:val="006A1193"/>
    <w:rsid w:val="006A3CB7"/>
    <w:rsid w:val="006A41FF"/>
    <w:rsid w:val="006A4B81"/>
    <w:rsid w:val="006A4ECF"/>
    <w:rsid w:val="006A62AC"/>
    <w:rsid w:val="006A62EB"/>
    <w:rsid w:val="006B0B58"/>
    <w:rsid w:val="006B231E"/>
    <w:rsid w:val="006B7F92"/>
    <w:rsid w:val="006C156C"/>
    <w:rsid w:val="006C172C"/>
    <w:rsid w:val="006C6F2C"/>
    <w:rsid w:val="006D7A65"/>
    <w:rsid w:val="006E175A"/>
    <w:rsid w:val="006F0065"/>
    <w:rsid w:val="006F16BA"/>
    <w:rsid w:val="006F3850"/>
    <w:rsid w:val="006F6691"/>
    <w:rsid w:val="006F755D"/>
    <w:rsid w:val="00703314"/>
    <w:rsid w:val="00707E59"/>
    <w:rsid w:val="0071394D"/>
    <w:rsid w:val="0071593B"/>
    <w:rsid w:val="007161BC"/>
    <w:rsid w:val="00716FDD"/>
    <w:rsid w:val="007204C1"/>
    <w:rsid w:val="0072060B"/>
    <w:rsid w:val="00725543"/>
    <w:rsid w:val="007311FD"/>
    <w:rsid w:val="007352AB"/>
    <w:rsid w:val="00745079"/>
    <w:rsid w:val="007450D5"/>
    <w:rsid w:val="00752573"/>
    <w:rsid w:val="00753C88"/>
    <w:rsid w:val="0075567F"/>
    <w:rsid w:val="007556D0"/>
    <w:rsid w:val="00763449"/>
    <w:rsid w:val="00765B01"/>
    <w:rsid w:val="0076615C"/>
    <w:rsid w:val="00767B70"/>
    <w:rsid w:val="00770485"/>
    <w:rsid w:val="007748F8"/>
    <w:rsid w:val="00780FC9"/>
    <w:rsid w:val="00781F37"/>
    <w:rsid w:val="00783B33"/>
    <w:rsid w:val="00792C74"/>
    <w:rsid w:val="007941AD"/>
    <w:rsid w:val="00794D4C"/>
    <w:rsid w:val="0079669C"/>
    <w:rsid w:val="007A1861"/>
    <w:rsid w:val="007A33C3"/>
    <w:rsid w:val="007B2918"/>
    <w:rsid w:val="007B432D"/>
    <w:rsid w:val="007C4D5F"/>
    <w:rsid w:val="007D0733"/>
    <w:rsid w:val="007D4E4F"/>
    <w:rsid w:val="007D66BE"/>
    <w:rsid w:val="007E2919"/>
    <w:rsid w:val="007E3F0E"/>
    <w:rsid w:val="007E4915"/>
    <w:rsid w:val="007E53D8"/>
    <w:rsid w:val="007E57D2"/>
    <w:rsid w:val="007F10F6"/>
    <w:rsid w:val="007F42E1"/>
    <w:rsid w:val="007F5DA5"/>
    <w:rsid w:val="00802BF9"/>
    <w:rsid w:val="008047F1"/>
    <w:rsid w:val="00804F83"/>
    <w:rsid w:val="008132DF"/>
    <w:rsid w:val="00813688"/>
    <w:rsid w:val="008155D0"/>
    <w:rsid w:val="00820A8E"/>
    <w:rsid w:val="008249BB"/>
    <w:rsid w:val="00825A68"/>
    <w:rsid w:val="00832EED"/>
    <w:rsid w:val="008404F7"/>
    <w:rsid w:val="008463B6"/>
    <w:rsid w:val="00851D0B"/>
    <w:rsid w:val="008527E0"/>
    <w:rsid w:val="0085363D"/>
    <w:rsid w:val="008556EE"/>
    <w:rsid w:val="00860CB0"/>
    <w:rsid w:val="008723DC"/>
    <w:rsid w:val="008729C0"/>
    <w:rsid w:val="00874624"/>
    <w:rsid w:val="0088335A"/>
    <w:rsid w:val="008870D2"/>
    <w:rsid w:val="0089663B"/>
    <w:rsid w:val="008976DE"/>
    <w:rsid w:val="008A1CD9"/>
    <w:rsid w:val="008A48AD"/>
    <w:rsid w:val="008B2271"/>
    <w:rsid w:val="008C3F4B"/>
    <w:rsid w:val="008D50F9"/>
    <w:rsid w:val="008E2AC3"/>
    <w:rsid w:val="008E2D48"/>
    <w:rsid w:val="008E2E84"/>
    <w:rsid w:val="008E30B7"/>
    <w:rsid w:val="008E46A4"/>
    <w:rsid w:val="008F2635"/>
    <w:rsid w:val="009002F3"/>
    <w:rsid w:val="0090445D"/>
    <w:rsid w:val="00910A04"/>
    <w:rsid w:val="00917BC1"/>
    <w:rsid w:val="009217BB"/>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91A59"/>
    <w:rsid w:val="00994FE3"/>
    <w:rsid w:val="009A52E2"/>
    <w:rsid w:val="009A68A1"/>
    <w:rsid w:val="009A7F0D"/>
    <w:rsid w:val="009B083B"/>
    <w:rsid w:val="009C02AF"/>
    <w:rsid w:val="009C1930"/>
    <w:rsid w:val="009C34C1"/>
    <w:rsid w:val="009D0356"/>
    <w:rsid w:val="009D4784"/>
    <w:rsid w:val="009D5428"/>
    <w:rsid w:val="009E6EA3"/>
    <w:rsid w:val="009E7026"/>
    <w:rsid w:val="009F799C"/>
    <w:rsid w:val="00A04CA7"/>
    <w:rsid w:val="00A050AB"/>
    <w:rsid w:val="00A0794E"/>
    <w:rsid w:val="00A10924"/>
    <w:rsid w:val="00A1521A"/>
    <w:rsid w:val="00A2342D"/>
    <w:rsid w:val="00A24B12"/>
    <w:rsid w:val="00A25835"/>
    <w:rsid w:val="00A264E2"/>
    <w:rsid w:val="00A32832"/>
    <w:rsid w:val="00A34373"/>
    <w:rsid w:val="00A415E5"/>
    <w:rsid w:val="00A42F5B"/>
    <w:rsid w:val="00A47CD8"/>
    <w:rsid w:val="00A517AB"/>
    <w:rsid w:val="00A569BB"/>
    <w:rsid w:val="00A61DA6"/>
    <w:rsid w:val="00A63C86"/>
    <w:rsid w:val="00A65CC8"/>
    <w:rsid w:val="00A67B9D"/>
    <w:rsid w:val="00A72555"/>
    <w:rsid w:val="00A77F93"/>
    <w:rsid w:val="00A80047"/>
    <w:rsid w:val="00AA3635"/>
    <w:rsid w:val="00AA590E"/>
    <w:rsid w:val="00AA6CB2"/>
    <w:rsid w:val="00AB0B78"/>
    <w:rsid w:val="00AB297B"/>
    <w:rsid w:val="00AB301F"/>
    <w:rsid w:val="00AB3EED"/>
    <w:rsid w:val="00AC124D"/>
    <w:rsid w:val="00AD07A6"/>
    <w:rsid w:val="00AD0E35"/>
    <w:rsid w:val="00AD2896"/>
    <w:rsid w:val="00AD63CD"/>
    <w:rsid w:val="00AE0751"/>
    <w:rsid w:val="00AE0A7D"/>
    <w:rsid w:val="00AE2AF4"/>
    <w:rsid w:val="00AE554D"/>
    <w:rsid w:val="00AF1A64"/>
    <w:rsid w:val="00AF1FB2"/>
    <w:rsid w:val="00AF219F"/>
    <w:rsid w:val="00B00173"/>
    <w:rsid w:val="00B025AF"/>
    <w:rsid w:val="00B02D52"/>
    <w:rsid w:val="00B04406"/>
    <w:rsid w:val="00B05D92"/>
    <w:rsid w:val="00B23BF1"/>
    <w:rsid w:val="00B3054F"/>
    <w:rsid w:val="00B31164"/>
    <w:rsid w:val="00B31344"/>
    <w:rsid w:val="00B341B0"/>
    <w:rsid w:val="00B44807"/>
    <w:rsid w:val="00B508BB"/>
    <w:rsid w:val="00B52992"/>
    <w:rsid w:val="00B53975"/>
    <w:rsid w:val="00B57D78"/>
    <w:rsid w:val="00B61411"/>
    <w:rsid w:val="00B65DF7"/>
    <w:rsid w:val="00B67581"/>
    <w:rsid w:val="00B75AAD"/>
    <w:rsid w:val="00B761F4"/>
    <w:rsid w:val="00B84757"/>
    <w:rsid w:val="00B86867"/>
    <w:rsid w:val="00B870B2"/>
    <w:rsid w:val="00B87FC5"/>
    <w:rsid w:val="00B910F3"/>
    <w:rsid w:val="00B97D7C"/>
    <w:rsid w:val="00BA151C"/>
    <w:rsid w:val="00BA47D0"/>
    <w:rsid w:val="00BA5396"/>
    <w:rsid w:val="00BB3F6C"/>
    <w:rsid w:val="00BC17B3"/>
    <w:rsid w:val="00BC59C7"/>
    <w:rsid w:val="00BC5CC6"/>
    <w:rsid w:val="00BC5F52"/>
    <w:rsid w:val="00BD0984"/>
    <w:rsid w:val="00BD7173"/>
    <w:rsid w:val="00BE1366"/>
    <w:rsid w:val="00BE5F6F"/>
    <w:rsid w:val="00BE6946"/>
    <w:rsid w:val="00BE7436"/>
    <w:rsid w:val="00BE7C3D"/>
    <w:rsid w:val="00BE7E76"/>
    <w:rsid w:val="00BF016A"/>
    <w:rsid w:val="00BF4254"/>
    <w:rsid w:val="00BF4392"/>
    <w:rsid w:val="00C0427D"/>
    <w:rsid w:val="00C04968"/>
    <w:rsid w:val="00C31ADB"/>
    <w:rsid w:val="00C62E89"/>
    <w:rsid w:val="00C6514B"/>
    <w:rsid w:val="00C70C6D"/>
    <w:rsid w:val="00C70CDF"/>
    <w:rsid w:val="00C75936"/>
    <w:rsid w:val="00C8087C"/>
    <w:rsid w:val="00C80A94"/>
    <w:rsid w:val="00C85F34"/>
    <w:rsid w:val="00C94D42"/>
    <w:rsid w:val="00C94EE6"/>
    <w:rsid w:val="00C96C47"/>
    <w:rsid w:val="00CA7983"/>
    <w:rsid w:val="00CB2071"/>
    <w:rsid w:val="00CB3837"/>
    <w:rsid w:val="00CB7D2C"/>
    <w:rsid w:val="00CB7E45"/>
    <w:rsid w:val="00CD332D"/>
    <w:rsid w:val="00CD3C56"/>
    <w:rsid w:val="00CD3DD4"/>
    <w:rsid w:val="00CD638C"/>
    <w:rsid w:val="00CE01FA"/>
    <w:rsid w:val="00CE552E"/>
    <w:rsid w:val="00CF1EC3"/>
    <w:rsid w:val="00CF1FAA"/>
    <w:rsid w:val="00CF369B"/>
    <w:rsid w:val="00CF7712"/>
    <w:rsid w:val="00D016B0"/>
    <w:rsid w:val="00D029D6"/>
    <w:rsid w:val="00D14E86"/>
    <w:rsid w:val="00D15E16"/>
    <w:rsid w:val="00D21E77"/>
    <w:rsid w:val="00D22F64"/>
    <w:rsid w:val="00D25A93"/>
    <w:rsid w:val="00D25D1A"/>
    <w:rsid w:val="00D3374C"/>
    <w:rsid w:val="00D4067B"/>
    <w:rsid w:val="00D43539"/>
    <w:rsid w:val="00D50438"/>
    <w:rsid w:val="00D512C6"/>
    <w:rsid w:val="00D5601F"/>
    <w:rsid w:val="00D57F08"/>
    <w:rsid w:val="00D6126F"/>
    <w:rsid w:val="00D628A2"/>
    <w:rsid w:val="00D66626"/>
    <w:rsid w:val="00D675D8"/>
    <w:rsid w:val="00D72D7B"/>
    <w:rsid w:val="00D73A5D"/>
    <w:rsid w:val="00D752DE"/>
    <w:rsid w:val="00D813EC"/>
    <w:rsid w:val="00D81B8E"/>
    <w:rsid w:val="00D81BB7"/>
    <w:rsid w:val="00D81DE0"/>
    <w:rsid w:val="00D85346"/>
    <w:rsid w:val="00D85732"/>
    <w:rsid w:val="00DA060B"/>
    <w:rsid w:val="00DA2AA9"/>
    <w:rsid w:val="00DA59E9"/>
    <w:rsid w:val="00DB0CA1"/>
    <w:rsid w:val="00DB203F"/>
    <w:rsid w:val="00DB4BE2"/>
    <w:rsid w:val="00DD1F22"/>
    <w:rsid w:val="00DD479D"/>
    <w:rsid w:val="00DD74A8"/>
    <w:rsid w:val="00DE1622"/>
    <w:rsid w:val="00DE344C"/>
    <w:rsid w:val="00DE6DCD"/>
    <w:rsid w:val="00DF788D"/>
    <w:rsid w:val="00E006AA"/>
    <w:rsid w:val="00E01626"/>
    <w:rsid w:val="00E02F92"/>
    <w:rsid w:val="00E06A01"/>
    <w:rsid w:val="00E10DC2"/>
    <w:rsid w:val="00E11357"/>
    <w:rsid w:val="00E1352D"/>
    <w:rsid w:val="00E15BB9"/>
    <w:rsid w:val="00E175BC"/>
    <w:rsid w:val="00E17ED9"/>
    <w:rsid w:val="00E20724"/>
    <w:rsid w:val="00E23283"/>
    <w:rsid w:val="00E2528E"/>
    <w:rsid w:val="00E25384"/>
    <w:rsid w:val="00E278C7"/>
    <w:rsid w:val="00E323F2"/>
    <w:rsid w:val="00E34DCF"/>
    <w:rsid w:val="00E35565"/>
    <w:rsid w:val="00E37AAD"/>
    <w:rsid w:val="00E37E9B"/>
    <w:rsid w:val="00E4186E"/>
    <w:rsid w:val="00E443CD"/>
    <w:rsid w:val="00E5370B"/>
    <w:rsid w:val="00E54ED3"/>
    <w:rsid w:val="00E55F59"/>
    <w:rsid w:val="00E60CDF"/>
    <w:rsid w:val="00E6737A"/>
    <w:rsid w:val="00E67631"/>
    <w:rsid w:val="00E71AC9"/>
    <w:rsid w:val="00E7518F"/>
    <w:rsid w:val="00E75552"/>
    <w:rsid w:val="00E802D2"/>
    <w:rsid w:val="00E824DE"/>
    <w:rsid w:val="00E91778"/>
    <w:rsid w:val="00E932B8"/>
    <w:rsid w:val="00E93B0E"/>
    <w:rsid w:val="00E95BE8"/>
    <w:rsid w:val="00E96205"/>
    <w:rsid w:val="00E96FA7"/>
    <w:rsid w:val="00EB0204"/>
    <w:rsid w:val="00EB4540"/>
    <w:rsid w:val="00EB7038"/>
    <w:rsid w:val="00EB7DF3"/>
    <w:rsid w:val="00EC24EF"/>
    <w:rsid w:val="00EC2BDE"/>
    <w:rsid w:val="00EC4757"/>
    <w:rsid w:val="00EC607C"/>
    <w:rsid w:val="00EC7D0E"/>
    <w:rsid w:val="00ED0E14"/>
    <w:rsid w:val="00ED4354"/>
    <w:rsid w:val="00ED5919"/>
    <w:rsid w:val="00EE17DD"/>
    <w:rsid w:val="00EE27D3"/>
    <w:rsid w:val="00EF0E6E"/>
    <w:rsid w:val="00EF1E7E"/>
    <w:rsid w:val="00EF2271"/>
    <w:rsid w:val="00F0130B"/>
    <w:rsid w:val="00F02D6B"/>
    <w:rsid w:val="00F05D13"/>
    <w:rsid w:val="00F06F05"/>
    <w:rsid w:val="00F1400D"/>
    <w:rsid w:val="00F150AF"/>
    <w:rsid w:val="00F211B6"/>
    <w:rsid w:val="00F22DCA"/>
    <w:rsid w:val="00F25036"/>
    <w:rsid w:val="00F321BE"/>
    <w:rsid w:val="00F32453"/>
    <w:rsid w:val="00F36968"/>
    <w:rsid w:val="00F50834"/>
    <w:rsid w:val="00F51069"/>
    <w:rsid w:val="00F52AB6"/>
    <w:rsid w:val="00F55F70"/>
    <w:rsid w:val="00F60607"/>
    <w:rsid w:val="00F63E69"/>
    <w:rsid w:val="00F647A4"/>
    <w:rsid w:val="00F64983"/>
    <w:rsid w:val="00F64B0B"/>
    <w:rsid w:val="00F71A9D"/>
    <w:rsid w:val="00F73FD8"/>
    <w:rsid w:val="00F7654D"/>
    <w:rsid w:val="00F812EF"/>
    <w:rsid w:val="00F82503"/>
    <w:rsid w:val="00F83EEA"/>
    <w:rsid w:val="00F91DF4"/>
    <w:rsid w:val="00F96621"/>
    <w:rsid w:val="00FA0ADD"/>
    <w:rsid w:val="00FA3179"/>
    <w:rsid w:val="00FA4859"/>
    <w:rsid w:val="00FA72D8"/>
    <w:rsid w:val="00FB1499"/>
    <w:rsid w:val="00FB7AB0"/>
    <w:rsid w:val="00FC1682"/>
    <w:rsid w:val="00FC2A2B"/>
    <w:rsid w:val="00FC4D7F"/>
    <w:rsid w:val="00FC74E0"/>
    <w:rsid w:val="00FD125A"/>
    <w:rsid w:val="00FD29A8"/>
    <w:rsid w:val="00FD61FA"/>
    <w:rsid w:val="00FD6614"/>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74C7D"/>
  <w15:docId w15:val="{22C4D766-47D1-44B9-A8B8-E5589494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2A249D"/>
    <w:pPr>
      <w:keepNext/>
      <w:numPr>
        <w:numId w:val="1"/>
      </w:numPr>
      <w:spacing w:after="0" w:line="240" w:lineRule="auto"/>
      <w:jc w:val="both"/>
      <w:outlineLvl w:val="0"/>
    </w:pPr>
    <w:rPr>
      <w:rFonts w:ascii="Times New Roman" w:hAnsi="Times New Roman"/>
      <w:kern w:val="1"/>
      <w:sz w:val="24"/>
      <w:szCs w:val="20"/>
      <w:lang w:eastAsia="ar-SA"/>
    </w:rPr>
  </w:style>
  <w:style w:type="paragraph" w:styleId="Nagwek2">
    <w:name w:val="heading 2"/>
    <w:basedOn w:val="Normalny"/>
    <w:next w:val="Normalny"/>
    <w:link w:val="Nagwek2Znak"/>
    <w:qFormat/>
    <w:locked/>
    <w:rsid w:val="002A249D"/>
    <w:pPr>
      <w:keepNext/>
      <w:numPr>
        <w:ilvl w:val="1"/>
        <w:numId w:val="1"/>
      </w:numPr>
      <w:spacing w:before="240" w:after="60" w:line="240" w:lineRule="auto"/>
      <w:outlineLvl w:val="1"/>
    </w:pPr>
    <w:rPr>
      <w:rFonts w:ascii="Arial" w:hAnsi="Arial" w:cs="Arial"/>
      <w:b/>
      <w:bCs/>
      <w:i/>
      <w:i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 w:type="table" w:customStyle="1" w:styleId="Tabela-Siatka1">
    <w:name w:val="Tabela - Siatka1"/>
    <w:basedOn w:val="Standardowy"/>
    <w:next w:val="Tabela-Siatka"/>
    <w:uiPriority w:val="99"/>
    <w:rsid w:val="006A62EB"/>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2A249D"/>
    <w:rPr>
      <w:rFonts w:ascii="Times New Roman" w:eastAsia="Times New Roman" w:hAnsi="Times New Roman"/>
      <w:kern w:val="1"/>
      <w:sz w:val="24"/>
      <w:szCs w:val="20"/>
      <w:lang w:eastAsia="ar-SA"/>
    </w:rPr>
  </w:style>
  <w:style w:type="character" w:customStyle="1" w:styleId="Nagwek2Znak">
    <w:name w:val="Nagłówek 2 Znak"/>
    <w:basedOn w:val="Domylnaczcionkaakapitu"/>
    <w:link w:val="Nagwek2"/>
    <w:rsid w:val="002A249D"/>
    <w:rPr>
      <w:rFonts w:ascii="Arial" w:eastAsia="Times New Roman" w:hAnsi="Arial" w:cs="Arial"/>
      <w:b/>
      <w:bCs/>
      <w:i/>
      <w:iCs/>
      <w:kern w:val="1"/>
      <w:sz w:val="28"/>
      <w:szCs w:val="28"/>
      <w:lang w:eastAsia="ar-SA"/>
    </w:rPr>
  </w:style>
  <w:style w:type="paragraph" w:customStyle="1" w:styleId="Tekstpodstawowy21">
    <w:name w:val="Tekst podstawowy 21"/>
    <w:basedOn w:val="Normalny"/>
    <w:rsid w:val="002A249D"/>
    <w:pPr>
      <w:suppressAutoHyphens/>
      <w:spacing w:after="120" w:line="480" w:lineRule="auto"/>
    </w:pPr>
    <w:rPr>
      <w:rFonts w:ascii="Times New Roman" w:hAnsi="Times New Roman"/>
      <w:kern w:val="1"/>
      <w:sz w:val="24"/>
      <w:szCs w:val="24"/>
      <w:lang w:eastAsia="ar-SA"/>
    </w:rPr>
  </w:style>
  <w:style w:type="paragraph" w:customStyle="1" w:styleId="Bezodstpw1">
    <w:name w:val="Bez odstępów1"/>
    <w:rsid w:val="002A249D"/>
    <w:pPr>
      <w:suppressAutoHyphens/>
    </w:pPr>
    <w:rPr>
      <w:rFonts w:ascii="Times New Roman" w:eastAsia="Times New Roman" w:hAnsi="Times New Roman"/>
      <w:lang w:eastAsia="ar-SA"/>
    </w:rPr>
  </w:style>
  <w:style w:type="paragraph" w:customStyle="1" w:styleId="Tekstpodstawowywcity31">
    <w:name w:val="Tekst podstawowy wcięty 31"/>
    <w:basedOn w:val="Normalny"/>
    <w:rsid w:val="002A249D"/>
    <w:pPr>
      <w:spacing w:after="120"/>
      <w:ind w:left="283"/>
    </w:pPr>
    <w:rPr>
      <w:rFonts w:ascii="Times New Roman" w:eastAsia="Calibri" w:hAnsi="Times New Roman"/>
      <w:kern w:val="1"/>
      <w:sz w:val="16"/>
      <w:szCs w:val="16"/>
      <w:lang w:eastAsia="ar-SA"/>
    </w:rPr>
  </w:style>
  <w:style w:type="paragraph" w:styleId="Bezodstpw">
    <w:name w:val="No Spacing"/>
    <w:uiPriority w:val="1"/>
    <w:qFormat/>
    <w:rsid w:val="002A249D"/>
    <w:pPr>
      <w:suppressAutoHyphens/>
    </w:pPr>
    <w:rPr>
      <w:rFonts w:ascii="Times New Roman" w:eastAsia="Times New Roman" w:hAnsi="Times New Roman"/>
      <w:kern w:val="1"/>
      <w:sz w:val="24"/>
      <w:szCs w:val="24"/>
      <w:lang w:eastAsia="ar-SA"/>
    </w:rPr>
  </w:style>
  <w:style w:type="character" w:styleId="Uwydatnienie">
    <w:name w:val="Emphasis"/>
    <w:basedOn w:val="Domylnaczcionkaakapitu"/>
    <w:uiPriority w:val="20"/>
    <w:qFormat/>
    <w:locked/>
    <w:rsid w:val="0016323B"/>
    <w:rPr>
      <w:i/>
      <w:iCs/>
    </w:rPr>
  </w:style>
  <w:style w:type="character" w:styleId="Nierozpoznanawzmianka">
    <w:name w:val="Unresolved Mention"/>
    <w:basedOn w:val="Domylnaczcionkaakapitu"/>
    <w:uiPriority w:val="99"/>
    <w:semiHidden/>
    <w:unhideWhenUsed/>
    <w:rsid w:val="00430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13019386">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692948327">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839733560">
      <w:bodyDiv w:val="1"/>
      <w:marLeft w:val="0"/>
      <w:marRight w:val="0"/>
      <w:marTop w:val="0"/>
      <w:marBottom w:val="0"/>
      <w:divBdr>
        <w:top w:val="none" w:sz="0" w:space="0" w:color="auto"/>
        <w:left w:val="none" w:sz="0" w:space="0" w:color="auto"/>
        <w:bottom w:val="none" w:sz="0" w:space="0" w:color="auto"/>
        <w:right w:val="none" w:sz="0" w:space="0" w:color="auto"/>
      </w:divBdr>
    </w:div>
    <w:div w:id="1861426705">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19317309">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mailto:p.jaros@au.umg.edu.pl" TargetMode="External"/><Relationship Id="rId18" Type="http://schemas.openxmlformats.org/officeDocument/2006/relationships/hyperlink" Target="http://www.ncbir.gov.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hyperlink" Target="http://www.ncbir.gov.pl"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p.umg.edu.pl/postepowania-zwolnione" TargetMode="External"/><Relationship Id="rId23" Type="http://schemas.openxmlformats.org/officeDocument/2006/relationships/fontTable" Target="fontTable.xml"/><Relationship Id="rId10" Type="http://schemas.openxmlformats.org/officeDocument/2006/relationships/hyperlink" Target="http://bip.umg.edu.pl/postepowania-zwolnion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CE3B4-03DB-4D6E-9241-3C830B98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7749</Words>
  <Characters>46499</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AZP Aneta</cp:lastModifiedBy>
  <cp:revision>2</cp:revision>
  <cp:lastPrinted>2018-08-06T10:15:00Z</cp:lastPrinted>
  <dcterms:created xsi:type="dcterms:W3CDTF">2020-10-29T21:43:00Z</dcterms:created>
  <dcterms:modified xsi:type="dcterms:W3CDTF">2020-10-29T21:43:00Z</dcterms:modified>
</cp:coreProperties>
</file>