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8E53A7">
      <w:pPr>
        <w:tabs>
          <w:tab w:val="left" w:pos="2010"/>
        </w:tabs>
        <w:spacing w:after="0"/>
        <w:rPr>
          <w:rFonts w:ascii="Arial" w:hAnsi="Arial" w:cs="Arial"/>
          <w:b/>
          <w:sz w:val="28"/>
          <w:szCs w:val="28"/>
          <w:lang w:eastAsia="zh-CN"/>
        </w:rPr>
      </w:pPr>
      <w:bookmarkStart w:id="0" w:name="_GoBack"/>
      <w:bookmarkEnd w:id="0"/>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5FD259C8" w14:textId="23CB4A44" w:rsidR="00F56DB0" w:rsidRDefault="00F56DB0" w:rsidP="00F56DB0">
      <w:pPr>
        <w:tabs>
          <w:tab w:val="left" w:pos="2010"/>
        </w:tabs>
        <w:spacing w:after="0"/>
        <w:jc w:val="center"/>
        <w:rPr>
          <w:rFonts w:ascii="Arial" w:hAnsi="Arial" w:cs="Arial"/>
          <w:i/>
          <w:lang w:eastAsia="zh-CN"/>
        </w:rPr>
      </w:pPr>
      <w:r w:rsidRPr="00F56DB0">
        <w:rPr>
          <w:rFonts w:ascii="Arial" w:hAnsi="Arial" w:cs="Arial"/>
          <w:i/>
          <w:lang w:eastAsia="zh-CN"/>
        </w:rPr>
        <w:t>Zajęcia otwarte dla studentów z przedstawicielami pracodawców zaangażowanych w prace związane z branżą IT</w:t>
      </w:r>
    </w:p>
    <w:p w14:paraId="48ECC8CD" w14:textId="77777777" w:rsidR="00F56DB0" w:rsidRDefault="00F56DB0" w:rsidP="00F56DB0">
      <w:pPr>
        <w:tabs>
          <w:tab w:val="left" w:pos="2010"/>
        </w:tabs>
        <w:spacing w:after="0"/>
        <w:jc w:val="center"/>
        <w:rPr>
          <w:rFonts w:ascii="Arial" w:hAnsi="Arial" w:cs="Arial"/>
          <w:lang w:eastAsia="zh-CN"/>
        </w:rPr>
      </w:pPr>
    </w:p>
    <w:p w14:paraId="4F3D8264" w14:textId="77FDD49C" w:rsidR="00854F38" w:rsidRDefault="00F56DB0" w:rsidP="00F56DB0">
      <w:pPr>
        <w:tabs>
          <w:tab w:val="left" w:pos="2010"/>
        </w:tabs>
        <w:spacing w:after="0"/>
        <w:jc w:val="both"/>
        <w:rPr>
          <w:rFonts w:ascii="Arial" w:hAnsi="Arial" w:cs="Arial"/>
          <w:szCs w:val="20"/>
        </w:rPr>
      </w:pPr>
      <w:r w:rsidRPr="00F56DB0">
        <w:rPr>
          <w:rFonts w:ascii="Arial" w:hAnsi="Arial" w:cs="Arial"/>
          <w:lang w:eastAsia="zh-CN"/>
        </w:rPr>
        <w:t xml:space="preserve"> </w:t>
      </w:r>
      <w:r w:rsidR="00854F38">
        <w:rPr>
          <w:rFonts w:ascii="Arial" w:hAnsi="Arial" w:cs="Arial"/>
          <w:lang w:eastAsia="zh-CN"/>
        </w:rPr>
        <w:t>w ramach projektu</w:t>
      </w:r>
      <w:r w:rsidR="00854F38" w:rsidRPr="009F156A">
        <w:rPr>
          <w:rFonts w:ascii="Arial" w:hAnsi="Arial" w:cs="Arial"/>
          <w:lang w:eastAsia="zh-CN"/>
        </w:rPr>
        <w:t xml:space="preserve"> </w:t>
      </w:r>
      <w:r w:rsidR="00854F38" w:rsidRPr="009F156A">
        <w:rPr>
          <w:rFonts w:ascii="Arial" w:hAnsi="Arial" w:cs="Arial"/>
          <w:szCs w:val="20"/>
          <w:lang w:eastAsia="zh-CN"/>
        </w:rPr>
        <w:t>„</w:t>
      </w:r>
      <w:proofErr w:type="spellStart"/>
      <w:r w:rsidR="00854F38" w:rsidRPr="009F156A">
        <w:rPr>
          <w:rFonts w:ascii="Arial" w:hAnsi="Arial" w:cs="Arial"/>
          <w:szCs w:val="20"/>
          <w:lang w:eastAsia="zh-CN"/>
        </w:rPr>
        <w:t>SezAM</w:t>
      </w:r>
      <w:proofErr w:type="spellEnd"/>
      <w:r w:rsidR="00854F38" w:rsidRPr="009F156A">
        <w:rPr>
          <w:rFonts w:ascii="Arial" w:hAnsi="Arial" w:cs="Arial"/>
          <w:szCs w:val="20"/>
          <w:lang w:eastAsia="zh-CN"/>
        </w:rPr>
        <w:t xml:space="preserve"> wiedzy, kompetencji i umiejętności” realizowanego przez </w:t>
      </w:r>
      <w:r w:rsidR="00854F38">
        <w:rPr>
          <w:rFonts w:ascii="Arial" w:hAnsi="Arial" w:cs="Arial"/>
          <w:szCs w:val="20"/>
          <w:lang w:eastAsia="zh-CN"/>
        </w:rPr>
        <w:t>Uniwersytet Morski</w:t>
      </w:r>
      <w:r w:rsidR="00854F38" w:rsidRPr="009F156A">
        <w:rPr>
          <w:rFonts w:ascii="Arial" w:hAnsi="Arial" w:cs="Arial"/>
          <w:szCs w:val="20"/>
          <w:lang w:eastAsia="zh-CN"/>
        </w:rPr>
        <w:t xml:space="preserve"> w Gdyni w ramach Programu Operacyjnego Wiedza Edukacja Rozwój </w:t>
      </w:r>
      <w:r w:rsidR="00854F38"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6255B35A"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830B1B">
        <w:rPr>
          <w:rFonts w:ascii="Arial" w:hAnsi="Arial" w:cs="Arial"/>
          <w:b/>
          <w:i/>
          <w:lang w:eastAsia="zh-CN"/>
        </w:rPr>
        <w:t>CRZP/154/2020/AZP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547D84A1"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7" w:history="1">
        <w:r w:rsidRPr="00BC1D10">
          <w:rPr>
            <w:rStyle w:val="Hipercze"/>
            <w:rFonts w:ascii="Arial" w:hAnsi="Arial" w:cs="Arial"/>
          </w:rPr>
          <w:t>http://www.umg.edu.pl/postepowania-zwolnione</w:t>
        </w:r>
      </w:hyperlink>
      <w:r w:rsidR="00830B1B">
        <w:rPr>
          <w:rStyle w:val="Hipercze"/>
          <w:rFonts w:ascii="Arial" w:hAnsi="Arial" w:cs="Arial"/>
        </w:rPr>
        <w:t>-2020-rok</w:t>
      </w:r>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6E55F55E" w:rsidR="00854F38" w:rsidRDefault="00854F38" w:rsidP="00611374">
            <w:pPr>
              <w:spacing w:after="0" w:line="240" w:lineRule="auto"/>
              <w:rPr>
                <w:rFonts w:ascii="Arial" w:hAnsi="Arial" w:cs="Arial"/>
                <w:sz w:val="20"/>
                <w:szCs w:val="20"/>
                <w:lang w:eastAsia="en-US"/>
              </w:rPr>
            </w:pPr>
          </w:p>
          <w:p w14:paraId="72B31207" w14:textId="5AC7928C" w:rsidR="00830B1B" w:rsidRDefault="00830B1B" w:rsidP="00611374">
            <w:pPr>
              <w:spacing w:after="0" w:line="240" w:lineRule="auto"/>
              <w:rPr>
                <w:rFonts w:ascii="Arial" w:hAnsi="Arial" w:cs="Arial"/>
                <w:sz w:val="20"/>
                <w:szCs w:val="20"/>
                <w:lang w:eastAsia="en-US"/>
              </w:rPr>
            </w:pPr>
          </w:p>
          <w:p w14:paraId="354DF660" w14:textId="0AF1A1D6" w:rsidR="00830B1B" w:rsidRDefault="00830B1B" w:rsidP="00611374">
            <w:pPr>
              <w:spacing w:after="0" w:line="240" w:lineRule="auto"/>
              <w:rPr>
                <w:rFonts w:ascii="Arial" w:hAnsi="Arial" w:cs="Arial"/>
                <w:sz w:val="20"/>
                <w:szCs w:val="20"/>
                <w:lang w:eastAsia="en-US"/>
              </w:rPr>
            </w:pPr>
          </w:p>
          <w:p w14:paraId="72DA43DD" w14:textId="3A6A6D2C" w:rsidR="00830B1B" w:rsidRDefault="00830B1B" w:rsidP="00611374">
            <w:pPr>
              <w:spacing w:after="0" w:line="240" w:lineRule="auto"/>
              <w:rPr>
                <w:rFonts w:ascii="Arial" w:hAnsi="Arial" w:cs="Arial"/>
                <w:sz w:val="20"/>
                <w:szCs w:val="20"/>
                <w:lang w:eastAsia="en-US"/>
              </w:rPr>
            </w:pPr>
          </w:p>
          <w:p w14:paraId="1FEAFC70" w14:textId="14E32B28" w:rsidR="00830B1B" w:rsidRDefault="00830B1B" w:rsidP="00611374">
            <w:pPr>
              <w:spacing w:after="0" w:line="240" w:lineRule="auto"/>
              <w:rPr>
                <w:rFonts w:ascii="Arial" w:hAnsi="Arial" w:cs="Arial"/>
                <w:sz w:val="20"/>
                <w:szCs w:val="20"/>
                <w:lang w:eastAsia="en-US"/>
              </w:rPr>
            </w:pPr>
          </w:p>
          <w:p w14:paraId="69FB6888" w14:textId="77777777" w:rsidR="00830B1B" w:rsidRPr="009F156A" w:rsidRDefault="00830B1B"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r w:rsidR="00830B1B" w:rsidRPr="009F156A" w14:paraId="5793E65E" w14:textId="77777777" w:rsidTr="007D4E4F">
        <w:tc>
          <w:tcPr>
            <w:tcW w:w="9034" w:type="dxa"/>
          </w:tcPr>
          <w:p w14:paraId="279FC062" w14:textId="77777777" w:rsidR="00830B1B" w:rsidRPr="009F156A" w:rsidRDefault="00830B1B" w:rsidP="00611374">
            <w:pPr>
              <w:spacing w:after="0" w:line="240" w:lineRule="auto"/>
              <w:rPr>
                <w:rFonts w:ascii="Arial" w:hAnsi="Arial" w:cs="Arial"/>
                <w:sz w:val="20"/>
                <w:szCs w:val="20"/>
                <w:lang w:eastAsia="en-US"/>
              </w:rPr>
            </w:pPr>
          </w:p>
        </w:tc>
        <w:tc>
          <w:tcPr>
            <w:tcW w:w="3594" w:type="dxa"/>
          </w:tcPr>
          <w:p w14:paraId="36A44911" w14:textId="77777777" w:rsidR="00830B1B" w:rsidRPr="009F156A" w:rsidRDefault="00830B1B"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Dariusz Barbucha</w:t>
      </w:r>
    </w:p>
    <w:p w14:paraId="3F772247" w14:textId="77777777" w:rsidR="00BC1D10" w:rsidRPr="00BC1D10" w:rsidRDefault="00BC1D10"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257305A6"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h z przedstawicielami przemysłu:</w:t>
      </w:r>
    </w:p>
    <w:tbl>
      <w:tblPr>
        <w:tblStyle w:val="Tabela-Siatka"/>
        <w:tblW w:w="0" w:type="auto"/>
        <w:tblInd w:w="360" w:type="dxa"/>
        <w:tblLook w:val="04A0" w:firstRow="1" w:lastRow="0" w:firstColumn="1" w:lastColumn="0" w:noHBand="0" w:noVBand="1"/>
      </w:tblPr>
      <w:tblGrid>
        <w:gridCol w:w="454"/>
        <w:gridCol w:w="8531"/>
      </w:tblGrid>
      <w:tr w:rsidR="0040530E" w:rsidRPr="0040530E" w14:paraId="42928BDB" w14:textId="77777777" w:rsidTr="00495460">
        <w:tc>
          <w:tcPr>
            <w:tcW w:w="454" w:type="dxa"/>
          </w:tcPr>
          <w:p w14:paraId="256C6CCA" w14:textId="77777777" w:rsidR="00E449AD" w:rsidRPr="0040530E" w:rsidRDefault="00E449AD" w:rsidP="00E449AD">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05CC5799" w14:textId="447C7C05" w:rsidR="00F83074" w:rsidRPr="00830B1B" w:rsidRDefault="00F83074" w:rsidP="003B0E4C">
            <w:pPr>
              <w:pStyle w:val="Akapitzlist"/>
              <w:tabs>
                <w:tab w:val="left" w:pos="284"/>
                <w:tab w:val="left" w:pos="2010"/>
              </w:tabs>
              <w:ind w:left="0"/>
              <w:jc w:val="both"/>
              <w:rPr>
                <w:rFonts w:ascii="Arial" w:hAnsi="Arial" w:cs="Arial"/>
                <w:i/>
                <w:sz w:val="20"/>
                <w:lang w:eastAsia="zh-CN"/>
              </w:rPr>
            </w:pPr>
            <w:r w:rsidRPr="00830B1B">
              <w:rPr>
                <w:rFonts w:ascii="Arial" w:hAnsi="Arial" w:cs="Arial"/>
                <w:i/>
                <w:sz w:val="20"/>
                <w:lang w:eastAsia="zh-CN"/>
              </w:rPr>
              <w:t xml:space="preserve">Zajęcia otwarte dla studentów z przedstawicielami pracodawców </w:t>
            </w:r>
            <w:r w:rsidR="00322B0A" w:rsidRPr="00830B1B">
              <w:rPr>
                <w:rFonts w:ascii="Arial" w:hAnsi="Arial" w:cs="Arial"/>
                <w:i/>
                <w:sz w:val="20"/>
                <w:lang w:eastAsia="zh-CN"/>
              </w:rPr>
              <w:t>zaangażowanych w prace związane z branżą IT.</w:t>
            </w:r>
          </w:p>
          <w:p w14:paraId="5D5DD329" w14:textId="7E02AF17" w:rsidR="003B0E4C" w:rsidRPr="00830B1B" w:rsidRDefault="003B0E4C" w:rsidP="003B0E4C">
            <w:pPr>
              <w:pStyle w:val="Akapitzlist"/>
              <w:tabs>
                <w:tab w:val="left" w:pos="284"/>
                <w:tab w:val="left" w:pos="2010"/>
              </w:tabs>
              <w:ind w:left="0"/>
              <w:jc w:val="both"/>
              <w:rPr>
                <w:rFonts w:ascii="Arial" w:hAnsi="Arial" w:cs="Arial"/>
                <w:sz w:val="20"/>
                <w:lang w:eastAsia="zh-CN"/>
              </w:rPr>
            </w:pPr>
            <w:r w:rsidRPr="00830B1B">
              <w:rPr>
                <w:rFonts w:ascii="Arial" w:hAnsi="Arial" w:cs="Arial"/>
                <w:b/>
                <w:sz w:val="20"/>
                <w:lang w:eastAsia="zh-CN"/>
              </w:rPr>
              <w:t>Nazwa:</w:t>
            </w:r>
            <w:r w:rsidRPr="00830B1B">
              <w:rPr>
                <w:rFonts w:ascii="Arial" w:hAnsi="Arial" w:cs="Arial"/>
                <w:sz w:val="20"/>
                <w:lang w:eastAsia="zh-CN"/>
              </w:rPr>
              <w:t xml:space="preserve"> Seminarium, zajęcia otwarte</w:t>
            </w:r>
          </w:p>
          <w:p w14:paraId="737AB9D0" w14:textId="02FB22F2" w:rsidR="003B0E4C" w:rsidRPr="00830B1B" w:rsidRDefault="00495460" w:rsidP="003B0E4C">
            <w:pPr>
              <w:pStyle w:val="Akapitzlist"/>
              <w:tabs>
                <w:tab w:val="left" w:pos="284"/>
                <w:tab w:val="left" w:pos="2010"/>
              </w:tabs>
              <w:ind w:left="0"/>
              <w:jc w:val="both"/>
              <w:rPr>
                <w:rFonts w:ascii="Arial" w:hAnsi="Arial" w:cs="Arial"/>
                <w:sz w:val="20"/>
                <w:lang w:eastAsia="zh-CN"/>
              </w:rPr>
            </w:pPr>
            <w:r w:rsidRPr="00830B1B">
              <w:rPr>
                <w:rFonts w:ascii="Arial" w:hAnsi="Arial" w:cs="Arial"/>
                <w:b/>
                <w:sz w:val="20"/>
                <w:lang w:eastAsia="zh-CN"/>
              </w:rPr>
              <w:t>Liczba</w:t>
            </w:r>
            <w:r w:rsidR="003B0E4C" w:rsidRPr="00830B1B">
              <w:rPr>
                <w:rFonts w:ascii="Arial" w:hAnsi="Arial" w:cs="Arial"/>
                <w:b/>
                <w:sz w:val="20"/>
                <w:lang w:eastAsia="zh-CN"/>
              </w:rPr>
              <w:t>:</w:t>
            </w:r>
            <w:r w:rsidR="003B0E4C" w:rsidRPr="00830B1B">
              <w:rPr>
                <w:rFonts w:ascii="Arial" w:hAnsi="Arial" w:cs="Arial"/>
                <w:sz w:val="20"/>
                <w:lang w:eastAsia="zh-CN"/>
              </w:rPr>
              <w:t xml:space="preserve"> </w:t>
            </w:r>
            <w:r w:rsidR="006F21E2" w:rsidRPr="00830B1B">
              <w:rPr>
                <w:rFonts w:ascii="Arial" w:hAnsi="Arial" w:cs="Arial"/>
                <w:sz w:val="20"/>
                <w:lang w:eastAsia="zh-CN"/>
              </w:rPr>
              <w:t>8 zajęć, seminariów, po 2 godziny na 1 seminarium</w:t>
            </w:r>
          </w:p>
          <w:p w14:paraId="46374C4F" w14:textId="70C54B84" w:rsidR="003B0E4C" w:rsidRPr="00830B1B" w:rsidRDefault="003B0E4C" w:rsidP="001C7DBF">
            <w:pPr>
              <w:tabs>
                <w:tab w:val="left" w:pos="2010"/>
              </w:tabs>
              <w:spacing w:after="0"/>
              <w:jc w:val="both"/>
              <w:rPr>
                <w:rFonts w:ascii="Arial" w:hAnsi="Arial" w:cs="Arial"/>
                <w:i/>
                <w:lang w:eastAsia="zh-CN"/>
              </w:rPr>
            </w:pPr>
            <w:r w:rsidRPr="00830B1B">
              <w:rPr>
                <w:rFonts w:ascii="Arial" w:hAnsi="Arial" w:cs="Arial"/>
                <w:b/>
                <w:lang w:eastAsia="zh-CN"/>
              </w:rPr>
              <w:t>Opis:</w:t>
            </w:r>
            <w:r w:rsidRPr="00830B1B">
              <w:rPr>
                <w:rFonts w:ascii="Arial" w:hAnsi="Arial" w:cs="Arial"/>
                <w:lang w:eastAsia="zh-CN"/>
              </w:rPr>
              <w:t xml:space="preserve"> Zajęcia otwarte dla studentów z przedstawicielami </w:t>
            </w:r>
            <w:r w:rsidR="0040530E" w:rsidRPr="00830B1B">
              <w:rPr>
                <w:rFonts w:ascii="Arial" w:hAnsi="Arial" w:cs="Arial"/>
                <w:lang w:eastAsia="zh-CN"/>
              </w:rPr>
              <w:t xml:space="preserve">pracodawców </w:t>
            </w:r>
            <w:r w:rsidR="00322B0A" w:rsidRPr="00830B1B">
              <w:rPr>
                <w:rFonts w:ascii="Arial" w:hAnsi="Arial" w:cs="Arial"/>
                <w:lang w:eastAsia="zh-CN"/>
              </w:rPr>
              <w:t>realizujących zadania związane z branżą IT w zakresie programowania, projektowania systemów informatycznych, zarządzania procesami informatycznymi bądź pokrewne.</w:t>
            </w:r>
          </w:p>
          <w:p w14:paraId="46EB0E5B" w14:textId="6BC1D334" w:rsidR="00E449AD" w:rsidRPr="0040530E" w:rsidRDefault="003B0E4C" w:rsidP="00322B0A">
            <w:pPr>
              <w:pStyle w:val="Akapitzlist"/>
              <w:tabs>
                <w:tab w:val="left" w:pos="284"/>
                <w:tab w:val="left" w:pos="2010"/>
              </w:tabs>
              <w:ind w:left="0"/>
              <w:jc w:val="both"/>
              <w:rPr>
                <w:rFonts w:ascii="Arial" w:hAnsi="Arial" w:cs="Arial"/>
                <w:sz w:val="18"/>
                <w:szCs w:val="18"/>
                <w:lang w:eastAsia="zh-CN"/>
              </w:rPr>
            </w:pPr>
            <w:r w:rsidRPr="00830B1B">
              <w:rPr>
                <w:rFonts w:ascii="Arial" w:hAnsi="Arial" w:cs="Arial"/>
                <w:sz w:val="20"/>
                <w:lang w:eastAsia="zh-CN"/>
              </w:rPr>
              <w:t xml:space="preserve">Zajęcia mają stanowić forum wymiany wiedzy </w:t>
            </w:r>
            <w:r w:rsidR="00076A28" w:rsidRPr="00830B1B">
              <w:rPr>
                <w:rFonts w:ascii="Arial" w:hAnsi="Arial" w:cs="Arial"/>
                <w:sz w:val="20"/>
                <w:lang w:eastAsia="zh-CN"/>
              </w:rPr>
              <w:t>i praktycznych umiejętności po</w:t>
            </w:r>
            <w:r w:rsidRPr="00830B1B">
              <w:rPr>
                <w:rFonts w:ascii="Arial" w:hAnsi="Arial" w:cs="Arial"/>
                <w:sz w:val="20"/>
                <w:lang w:eastAsia="zh-CN"/>
              </w:rPr>
              <w:t xml:space="preserve">między studentami a pracownikami w zakresie </w:t>
            </w:r>
            <w:r w:rsidR="004A48BA" w:rsidRPr="00830B1B">
              <w:rPr>
                <w:rFonts w:ascii="Arial" w:hAnsi="Arial" w:cs="Arial"/>
                <w:sz w:val="20"/>
                <w:lang w:eastAsia="zh-CN"/>
              </w:rPr>
              <w:t xml:space="preserve">przygotowania </w:t>
            </w:r>
            <w:r w:rsidR="00322B0A" w:rsidRPr="00830B1B">
              <w:rPr>
                <w:rFonts w:ascii="Arial" w:hAnsi="Arial" w:cs="Arial"/>
                <w:sz w:val="20"/>
                <w:lang w:eastAsia="zh-CN"/>
              </w:rPr>
              <w:t>studentów do pracy w sektorze IT.</w:t>
            </w:r>
          </w:p>
        </w:tc>
      </w:tr>
    </w:tbl>
    <w:p w14:paraId="18D3698E" w14:textId="77777777" w:rsidR="004A48BA" w:rsidRDefault="004A48BA" w:rsidP="0097068A">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11FDB29F"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Termin realizacji usługi: od dnia zawarcia umowy do dnia 3</w:t>
      </w:r>
      <w:r w:rsidR="004A48BA" w:rsidRPr="00BC1D10">
        <w:rPr>
          <w:rFonts w:ascii="Arial" w:hAnsi="Arial" w:cs="Arial"/>
          <w:sz w:val="22"/>
          <w:szCs w:val="22"/>
          <w:lang w:eastAsia="zh-CN"/>
        </w:rPr>
        <w:t>1</w:t>
      </w:r>
      <w:r w:rsidR="000C4565" w:rsidRPr="00BC1D10">
        <w:rPr>
          <w:rFonts w:ascii="Arial" w:hAnsi="Arial" w:cs="Arial"/>
          <w:sz w:val="22"/>
          <w:szCs w:val="22"/>
          <w:lang w:eastAsia="zh-CN"/>
        </w:rPr>
        <w:t>.0</w:t>
      </w:r>
      <w:r w:rsidR="00322B0A">
        <w:rPr>
          <w:rFonts w:ascii="Arial" w:hAnsi="Arial" w:cs="Arial"/>
          <w:sz w:val="22"/>
          <w:szCs w:val="22"/>
          <w:lang w:eastAsia="zh-CN"/>
        </w:rPr>
        <w:t>5</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3DE6885E"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szkolenia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t>z Zamawiającym</w:t>
      </w:r>
      <w:r w:rsidR="00BC1D10">
        <w:rPr>
          <w:rFonts w:ascii="Arial" w:hAnsi="Arial" w:cs="Arial"/>
          <w:sz w:val="22"/>
          <w:szCs w:val="22"/>
          <w:lang w:eastAsia="zh-CN"/>
        </w:rPr>
        <w:t xml:space="preserve"> </w:t>
      </w:r>
      <w:r w:rsidR="00BC1D10" w:rsidRPr="00495460">
        <w:rPr>
          <w:rFonts w:ascii="Arial" w:hAnsi="Arial" w:cs="Arial"/>
          <w:sz w:val="22"/>
          <w:szCs w:val="22"/>
          <w:lang w:eastAsia="zh-CN"/>
        </w:rPr>
        <w:t>programu zajęć</w:t>
      </w:r>
      <w:r w:rsidRPr="00495460">
        <w:rPr>
          <w:rFonts w:ascii="Arial" w:hAnsi="Arial" w:cs="Arial"/>
          <w:sz w:val="22"/>
          <w:szCs w:val="22"/>
          <w:lang w:eastAsia="zh-CN"/>
        </w:rPr>
        <w:t>.</w:t>
      </w:r>
    </w:p>
    <w:p w14:paraId="086C00E8" w14:textId="7E507FB2" w:rsidR="00854F38" w:rsidRPr="00830B1B" w:rsidRDefault="00854F38" w:rsidP="00830B1B">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830B1B">
        <w:rPr>
          <w:rFonts w:ascii="Arial" w:hAnsi="Arial" w:cs="Arial"/>
          <w:sz w:val="22"/>
          <w:szCs w:val="22"/>
        </w:rPr>
        <w:t xml:space="preserve">,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056CBD">
        <w:rPr>
          <w:rFonts w:ascii="Arial" w:hAnsi="Arial" w:cs="Arial"/>
          <w:sz w:val="22"/>
          <w:szCs w:val="22"/>
        </w:rPr>
        <w:t xml:space="preserve"> oraz protokół odbioru</w:t>
      </w:r>
      <w:r w:rsidR="00765DF2">
        <w:rPr>
          <w:rFonts w:ascii="Arial" w:hAnsi="Arial" w:cs="Arial"/>
          <w:sz w:val="22"/>
          <w:szCs w:val="22"/>
        </w:rPr>
        <w:t xml:space="preserve"> (</w:t>
      </w:r>
      <w:r w:rsidR="00765DF2">
        <w:rPr>
          <w:rFonts w:ascii="Arial" w:hAnsi="Arial" w:cs="Arial"/>
          <w:sz w:val="22"/>
          <w:szCs w:val="22"/>
          <w:lang w:eastAsia="zh-CN"/>
        </w:rPr>
        <w:t xml:space="preserve">załącznik nr </w:t>
      </w:r>
      <w:r w:rsidR="00AB31D7">
        <w:rPr>
          <w:rFonts w:ascii="Arial" w:hAnsi="Arial" w:cs="Arial"/>
          <w:sz w:val="22"/>
          <w:szCs w:val="22"/>
          <w:lang w:eastAsia="zh-CN"/>
        </w:rPr>
        <w:t>6</w:t>
      </w:r>
      <w:r w:rsidR="00765DF2">
        <w:rPr>
          <w:rFonts w:ascii="Arial" w:hAnsi="Arial" w:cs="Arial"/>
          <w:sz w:val="22"/>
          <w:szCs w:val="22"/>
          <w:lang w:eastAsia="zh-CN"/>
        </w:rPr>
        <w:t>)</w:t>
      </w:r>
      <w:r w:rsidR="00830B1B">
        <w:rPr>
          <w:rFonts w:ascii="Arial" w:hAnsi="Arial" w:cs="Arial"/>
          <w:sz w:val="22"/>
          <w:szCs w:val="22"/>
          <w:lang w:eastAsia="zh-CN"/>
        </w:rPr>
        <w:t xml:space="preserve"> </w:t>
      </w:r>
      <w:r w:rsidRPr="00830B1B">
        <w:rPr>
          <w:rFonts w:ascii="Arial" w:hAnsi="Arial" w:cs="Arial"/>
          <w:sz w:val="22"/>
          <w:szCs w:val="22"/>
          <w:lang w:eastAsia="zh-CN"/>
        </w:rPr>
        <w:t>oznaczon</w:t>
      </w:r>
      <w:r w:rsidR="00830B1B" w:rsidRPr="00830B1B">
        <w:rPr>
          <w:rFonts w:ascii="Arial" w:hAnsi="Arial" w:cs="Arial"/>
          <w:sz w:val="22"/>
          <w:szCs w:val="22"/>
          <w:lang w:eastAsia="zh-CN"/>
        </w:rPr>
        <w:t>ych</w:t>
      </w:r>
      <w:r w:rsidRPr="00830B1B">
        <w:rPr>
          <w:rFonts w:ascii="Arial" w:hAnsi="Arial" w:cs="Arial"/>
          <w:sz w:val="22"/>
          <w:szCs w:val="22"/>
          <w:lang w:eastAsia="zh-CN"/>
        </w:rPr>
        <w:t xml:space="preserve"> odpowiednimi logotypami i dopiskami ustalonymi z Zamawiającym zgodnie z aktualnymi wytycznymi w zakresie informacji i promocji projektu pn. „</w:t>
      </w:r>
      <w:proofErr w:type="spellStart"/>
      <w:r w:rsidRPr="00830B1B">
        <w:rPr>
          <w:rFonts w:ascii="Arial" w:hAnsi="Arial" w:cs="Arial"/>
          <w:sz w:val="22"/>
          <w:szCs w:val="22"/>
          <w:lang w:eastAsia="zh-CN"/>
        </w:rPr>
        <w:t>SezAM</w:t>
      </w:r>
      <w:proofErr w:type="spellEnd"/>
      <w:r w:rsidRPr="00830B1B">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r w:rsidR="006B0007" w:rsidRPr="00830B1B">
        <w:rPr>
          <w:rFonts w:ascii="Arial" w:hAnsi="Arial" w:cs="Arial"/>
          <w:sz w:val="22"/>
          <w:szCs w:val="22"/>
          <w:lang w:eastAsia="zh-CN"/>
        </w:rPr>
        <w:t>,</w:t>
      </w:r>
    </w:p>
    <w:p w14:paraId="326B6999" w14:textId="04E630F8"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F56DB0">
        <w:rPr>
          <w:rFonts w:ascii="Arial" w:hAnsi="Arial" w:cs="Arial"/>
          <w:sz w:val="22"/>
          <w:szCs w:val="22"/>
          <w:lang w:eastAsia="zh-CN"/>
        </w:rPr>
        <w:t>ul. Morska 81-87</w:t>
      </w:r>
      <w:r w:rsidR="00495460" w:rsidRPr="00495460">
        <w:rPr>
          <w:rFonts w:ascii="Arial" w:hAnsi="Arial" w:cs="Arial"/>
          <w:sz w:val="22"/>
          <w:szCs w:val="22"/>
          <w:lang w:eastAsia="zh-CN"/>
        </w:rPr>
        <w:t>, 81-345</w:t>
      </w:r>
      <w:r w:rsidR="007322ED" w:rsidRPr="00495460">
        <w:rPr>
          <w:rFonts w:ascii="Arial" w:hAnsi="Arial" w:cs="Arial"/>
          <w:sz w:val="22"/>
          <w:szCs w:val="22"/>
          <w:lang w:eastAsia="zh-CN"/>
        </w:rPr>
        <w:t xml:space="preserve">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500A47CD" w:rsidR="006B0007" w:rsidRPr="00495460" w:rsidRDefault="006B0007" w:rsidP="00C0471E">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zajęć zarówno w formie stacjonarnej, jak </w:t>
      </w:r>
      <w:r w:rsidR="001C7DBF">
        <w:rPr>
          <w:rFonts w:ascii="Arial" w:hAnsi="Arial" w:cs="Arial"/>
          <w:sz w:val="22"/>
          <w:szCs w:val="22"/>
          <w:lang w:eastAsia="zh-CN"/>
        </w:rPr>
        <w:br/>
      </w:r>
      <w:r>
        <w:rPr>
          <w:rFonts w:ascii="Arial" w:hAnsi="Arial" w:cs="Arial"/>
          <w:sz w:val="22"/>
          <w:szCs w:val="22"/>
          <w:lang w:eastAsia="zh-CN"/>
        </w:rPr>
        <w:t>i on-line,</w:t>
      </w:r>
    </w:p>
    <w:p w14:paraId="5DBED797" w14:textId="0DF14CF9"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w:t>
      </w:r>
      <w:r w:rsidR="00F56DB0">
        <w:rPr>
          <w:rFonts w:ascii="Arial" w:hAnsi="Arial" w:cs="Arial"/>
          <w:sz w:val="22"/>
          <w:szCs w:val="22"/>
          <w:lang w:eastAsia="zh-CN"/>
        </w:rPr>
        <w:t>,</w:t>
      </w:r>
      <w:r w:rsidRPr="00495460">
        <w:rPr>
          <w:rFonts w:ascii="Arial" w:hAnsi="Arial" w:cs="Arial"/>
          <w:sz w:val="22"/>
          <w:szCs w:val="22"/>
          <w:lang w:eastAsia="zh-CN"/>
        </w:rPr>
        <w:t xml:space="preserve">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lastRenderedPageBreak/>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3F6ECDE0" w14:textId="18DCDA07" w:rsidR="00830B1B"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r w:rsidR="00830B1B">
        <w:rPr>
          <w:rFonts w:ascii="Arial" w:hAnsi="Arial" w:cs="Arial"/>
          <w:b/>
        </w:rPr>
        <w:t>.</w:t>
      </w:r>
    </w:p>
    <w:p w14:paraId="3EBE2ADC" w14:textId="52545CDC" w:rsidR="00830B1B" w:rsidRPr="00830B1B" w:rsidRDefault="00830B1B" w:rsidP="005B63A2">
      <w:pPr>
        <w:tabs>
          <w:tab w:val="left" w:pos="284"/>
          <w:tab w:val="left" w:pos="567"/>
          <w:tab w:val="left" w:pos="2010"/>
        </w:tabs>
        <w:spacing w:after="0"/>
        <w:jc w:val="both"/>
        <w:rPr>
          <w:rFonts w:ascii="Arial" w:hAnsi="Arial" w:cs="Arial"/>
        </w:rPr>
      </w:pPr>
      <w:r w:rsidRPr="00830B1B">
        <w:rPr>
          <w:rFonts w:ascii="Arial" w:hAnsi="Arial" w:cs="Arial"/>
        </w:rPr>
        <w:t>Zamawiający nie dopuszcza możliwości składania ofert wariantowych.</w:t>
      </w:r>
      <w:r w:rsidRPr="00830B1B">
        <w:rPr>
          <w:rFonts w:ascii="Arial" w:hAnsi="Arial" w:cs="Arial"/>
        </w:rPr>
        <w:tab/>
      </w:r>
    </w:p>
    <w:p w14:paraId="7B29F502" w14:textId="799ADF24" w:rsidR="009815CD" w:rsidRPr="00830B1B" w:rsidRDefault="00854F38" w:rsidP="0097068A">
      <w:pPr>
        <w:tabs>
          <w:tab w:val="left" w:pos="0"/>
          <w:tab w:val="left" w:pos="426"/>
          <w:tab w:val="left" w:pos="2010"/>
        </w:tabs>
        <w:spacing w:after="0" w:line="240" w:lineRule="auto"/>
        <w:jc w:val="both"/>
        <w:rPr>
          <w:rFonts w:ascii="Arial" w:hAnsi="Arial" w:cs="Arial"/>
        </w:rPr>
      </w:pPr>
      <w:r w:rsidRPr="00830B1B">
        <w:rPr>
          <w:rFonts w:ascii="Arial" w:hAnsi="Arial" w:cs="Arial"/>
        </w:rPr>
        <w:t xml:space="preserve">Zamawiający </w:t>
      </w:r>
      <w:r w:rsidR="00830B1B" w:rsidRPr="00830B1B">
        <w:rPr>
          <w:rFonts w:ascii="Arial" w:hAnsi="Arial" w:cs="Arial"/>
        </w:rPr>
        <w:t xml:space="preserve">nie </w:t>
      </w:r>
      <w:r w:rsidRPr="00830B1B">
        <w:rPr>
          <w:rFonts w:ascii="Arial" w:hAnsi="Arial" w:cs="Arial"/>
        </w:rPr>
        <w:t>dopuszcza możliwoś</w:t>
      </w:r>
      <w:r w:rsidR="0040530E" w:rsidRPr="00830B1B">
        <w:rPr>
          <w:rFonts w:ascii="Arial" w:hAnsi="Arial" w:cs="Arial"/>
        </w:rPr>
        <w:t>ci składania ofert częściowych.</w:t>
      </w:r>
    </w:p>
    <w:p w14:paraId="13A94B76" w14:textId="456F65E2" w:rsidR="00854F38" w:rsidRPr="0040530E" w:rsidRDefault="00854F38"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67570961" w14:textId="002CC093" w:rsidR="00034DD6" w:rsidRDefault="00854F38" w:rsidP="00B67581">
      <w:pPr>
        <w:tabs>
          <w:tab w:val="left" w:pos="709"/>
          <w:tab w:val="left" w:pos="2010"/>
        </w:tabs>
        <w:spacing w:after="0"/>
        <w:jc w:val="both"/>
        <w:rPr>
          <w:rFonts w:ascii="Arial" w:hAnsi="Arial" w:cs="Arial"/>
        </w:rPr>
      </w:pPr>
      <w:bookmarkStart w:id="1" w:name="_Hlk503268406"/>
      <w:r w:rsidRPr="0040530E">
        <w:rPr>
          <w:rFonts w:ascii="Arial" w:hAnsi="Arial" w:cs="Arial"/>
        </w:rPr>
        <w:t xml:space="preserve">O udzielenie zamówienia mogą ubiegać się Wykonawcy, którzy posiadają </w:t>
      </w:r>
      <w:bookmarkEnd w:id="1"/>
      <w:r w:rsidR="007322ED" w:rsidRPr="0040530E">
        <w:rPr>
          <w:rFonts w:ascii="Arial" w:hAnsi="Arial" w:cs="Arial"/>
        </w:rPr>
        <w:t xml:space="preserve">staż pracy </w:t>
      </w:r>
      <w:r w:rsidR="0040530E" w:rsidRPr="0040530E">
        <w:rPr>
          <w:rFonts w:ascii="Arial" w:hAnsi="Arial" w:cs="Arial"/>
          <w:lang w:eastAsia="zh-CN"/>
        </w:rPr>
        <w:t xml:space="preserve">w wymiarze </w:t>
      </w:r>
      <w:r w:rsidR="00034DD6">
        <w:rPr>
          <w:rFonts w:ascii="Arial" w:hAnsi="Arial" w:cs="Arial"/>
          <w:lang w:eastAsia="zh-CN"/>
        </w:rPr>
        <w:t xml:space="preserve">minimum </w:t>
      </w:r>
      <w:r w:rsidR="00322B0A">
        <w:rPr>
          <w:rFonts w:ascii="Arial" w:hAnsi="Arial" w:cs="Arial"/>
          <w:lang w:eastAsia="zh-CN"/>
        </w:rPr>
        <w:t>2</w:t>
      </w:r>
      <w:r w:rsidR="0040530E" w:rsidRPr="00BC1D10">
        <w:rPr>
          <w:rFonts w:ascii="Arial" w:hAnsi="Arial" w:cs="Arial"/>
          <w:lang w:eastAsia="zh-CN"/>
        </w:rPr>
        <w:t xml:space="preserve"> lat</w:t>
      </w:r>
      <w:r w:rsidR="00034DD6">
        <w:rPr>
          <w:rFonts w:ascii="Arial" w:hAnsi="Arial" w:cs="Arial"/>
        </w:rPr>
        <w:t>,</w:t>
      </w:r>
      <w:r w:rsidR="0040530E" w:rsidRPr="00BC1D10">
        <w:rPr>
          <w:rFonts w:ascii="Arial" w:hAnsi="Arial" w:cs="Arial"/>
        </w:rPr>
        <w:t xml:space="preserve"> </w:t>
      </w:r>
      <w:r w:rsidR="00322B0A">
        <w:rPr>
          <w:rFonts w:ascii="Arial" w:hAnsi="Arial" w:cs="Arial"/>
        </w:rPr>
        <w:t xml:space="preserve">w </w:t>
      </w:r>
      <w:r w:rsidR="00034DD6">
        <w:rPr>
          <w:rFonts w:ascii="Arial" w:hAnsi="Arial" w:cs="Arial"/>
        </w:rPr>
        <w:t>co najmniej jednym z wymienionych zakresów :</w:t>
      </w:r>
    </w:p>
    <w:p w14:paraId="12A796CC" w14:textId="77777777" w:rsidR="00034DD6" w:rsidRDefault="00034DD6" w:rsidP="00B67581">
      <w:pPr>
        <w:tabs>
          <w:tab w:val="left" w:pos="709"/>
          <w:tab w:val="left" w:pos="2010"/>
        </w:tabs>
        <w:spacing w:after="0"/>
        <w:jc w:val="both"/>
        <w:rPr>
          <w:rFonts w:ascii="Arial" w:hAnsi="Arial" w:cs="Arial"/>
        </w:rPr>
      </w:pPr>
      <w:r>
        <w:rPr>
          <w:rFonts w:ascii="Arial" w:hAnsi="Arial" w:cs="Arial"/>
        </w:rPr>
        <w:t>-</w:t>
      </w:r>
      <w:r w:rsidR="00322B0A">
        <w:rPr>
          <w:rFonts w:ascii="Arial" w:hAnsi="Arial" w:cs="Arial"/>
        </w:rPr>
        <w:t>projekt</w:t>
      </w:r>
      <w:r w:rsidR="00130154">
        <w:rPr>
          <w:rFonts w:ascii="Arial" w:hAnsi="Arial" w:cs="Arial"/>
        </w:rPr>
        <w:t xml:space="preserve">owania systemów informatycznych </w:t>
      </w:r>
    </w:p>
    <w:p w14:paraId="3D2F2AC6" w14:textId="77777777" w:rsidR="00034DD6" w:rsidRDefault="00034DD6" w:rsidP="00B67581">
      <w:pPr>
        <w:tabs>
          <w:tab w:val="left" w:pos="709"/>
          <w:tab w:val="left" w:pos="2010"/>
        </w:tabs>
        <w:spacing w:after="0"/>
        <w:jc w:val="both"/>
        <w:rPr>
          <w:rFonts w:ascii="Arial" w:hAnsi="Arial" w:cs="Arial"/>
        </w:rPr>
      </w:pPr>
      <w:r>
        <w:rPr>
          <w:rFonts w:ascii="Arial" w:hAnsi="Arial" w:cs="Arial"/>
        </w:rPr>
        <w:t>-</w:t>
      </w:r>
      <w:r w:rsidR="00322B0A">
        <w:rPr>
          <w:rFonts w:ascii="Arial" w:hAnsi="Arial" w:cs="Arial"/>
        </w:rPr>
        <w:t>progr</w:t>
      </w:r>
      <w:r w:rsidR="00130154">
        <w:rPr>
          <w:rFonts w:ascii="Arial" w:hAnsi="Arial" w:cs="Arial"/>
        </w:rPr>
        <w:t>amowania aplikacji internetowych</w:t>
      </w:r>
      <w:r>
        <w:rPr>
          <w:rFonts w:ascii="Arial" w:hAnsi="Arial" w:cs="Arial"/>
        </w:rPr>
        <w:t xml:space="preserve"> lub </w:t>
      </w:r>
      <w:r w:rsidR="00130154">
        <w:rPr>
          <w:rFonts w:ascii="Arial" w:hAnsi="Arial" w:cs="Arial"/>
        </w:rPr>
        <w:t xml:space="preserve">mobilnych </w:t>
      </w:r>
    </w:p>
    <w:p w14:paraId="6E44580C" w14:textId="528104F0" w:rsidR="00034DD6" w:rsidRDefault="00034DD6" w:rsidP="00B67581">
      <w:pPr>
        <w:tabs>
          <w:tab w:val="left" w:pos="709"/>
          <w:tab w:val="left" w:pos="2010"/>
        </w:tabs>
        <w:spacing w:after="0"/>
        <w:jc w:val="both"/>
        <w:rPr>
          <w:rFonts w:ascii="Arial" w:hAnsi="Arial" w:cs="Arial"/>
        </w:rPr>
      </w:pPr>
      <w:r>
        <w:rPr>
          <w:rFonts w:ascii="Arial" w:hAnsi="Arial" w:cs="Arial"/>
        </w:rPr>
        <w:t>-</w:t>
      </w:r>
      <w:r w:rsidR="00130154">
        <w:rPr>
          <w:rFonts w:ascii="Arial" w:hAnsi="Arial" w:cs="Arial"/>
        </w:rPr>
        <w:t xml:space="preserve">zarządzania procesami informatycznymi </w:t>
      </w:r>
    </w:p>
    <w:p w14:paraId="1E360A77" w14:textId="4EF2C84F" w:rsidR="00D33523" w:rsidRPr="00BC1D10" w:rsidRDefault="00034DD6" w:rsidP="00B67581">
      <w:pPr>
        <w:tabs>
          <w:tab w:val="left" w:pos="709"/>
          <w:tab w:val="left" w:pos="2010"/>
        </w:tabs>
        <w:spacing w:after="0"/>
        <w:jc w:val="both"/>
        <w:rPr>
          <w:rFonts w:ascii="Arial" w:hAnsi="Arial" w:cs="Arial"/>
          <w:lang w:eastAsia="zh-CN"/>
        </w:rPr>
      </w:pPr>
      <w:r>
        <w:rPr>
          <w:rFonts w:ascii="Arial" w:hAnsi="Arial" w:cs="Arial"/>
        </w:rPr>
        <w:t>-</w:t>
      </w:r>
      <w:r w:rsidR="00130154">
        <w:rPr>
          <w:rFonts w:ascii="Arial" w:hAnsi="Arial" w:cs="Arial"/>
        </w:rPr>
        <w:t xml:space="preserve">specjalizują się w programowaniu w JavaScript, </w:t>
      </w:r>
      <w:proofErr w:type="spellStart"/>
      <w:r w:rsidR="00130154">
        <w:rPr>
          <w:rFonts w:ascii="Arial" w:hAnsi="Arial" w:cs="Arial"/>
        </w:rPr>
        <w:t>Python</w:t>
      </w:r>
      <w:proofErr w:type="spellEnd"/>
      <w:r w:rsidR="00130154">
        <w:rPr>
          <w:rFonts w:ascii="Arial" w:hAnsi="Arial" w:cs="Arial"/>
        </w:rPr>
        <w:t>, C++,C#, VHDL itp.</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39869C8A"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C1D10">
        <w:rPr>
          <w:rFonts w:ascii="Arial" w:hAnsi="Arial" w:cs="Arial"/>
          <w:sz w:val="22"/>
          <w:szCs w:val="22"/>
        </w:rPr>
        <w:t>dnia 3</w:t>
      </w:r>
      <w:r w:rsidR="004A48BA" w:rsidRPr="00BC1D10">
        <w:rPr>
          <w:rFonts w:ascii="Arial" w:hAnsi="Arial" w:cs="Arial"/>
          <w:sz w:val="22"/>
          <w:szCs w:val="22"/>
        </w:rPr>
        <w:t>1</w:t>
      </w:r>
      <w:r w:rsidR="000C4565" w:rsidRPr="00BC1D10">
        <w:rPr>
          <w:rFonts w:ascii="Arial" w:hAnsi="Arial" w:cs="Arial"/>
          <w:sz w:val="22"/>
          <w:szCs w:val="22"/>
        </w:rPr>
        <w:t>.0</w:t>
      </w:r>
      <w:r w:rsidR="00130154">
        <w:rPr>
          <w:rFonts w:ascii="Arial" w:hAnsi="Arial" w:cs="Arial"/>
          <w:sz w:val="22"/>
          <w:szCs w:val="22"/>
        </w:rPr>
        <w:t>5</w:t>
      </w:r>
      <w:r w:rsidRPr="00BC1D10">
        <w:rPr>
          <w:rFonts w:ascii="Arial" w:hAnsi="Arial" w:cs="Arial"/>
          <w:sz w:val="22"/>
          <w:szCs w:val="22"/>
        </w:rPr>
        <w:t>.20</w:t>
      </w:r>
      <w:r w:rsidR="004A48BA" w:rsidRPr="00BC1D10">
        <w:rPr>
          <w:rFonts w:ascii="Arial" w:hAnsi="Arial" w:cs="Arial"/>
          <w:sz w:val="22"/>
          <w:szCs w:val="22"/>
        </w:rPr>
        <w:t>2</w:t>
      </w:r>
      <w:r w:rsidR="001536E4" w:rsidRPr="00BC1D10">
        <w:rPr>
          <w:rFonts w:ascii="Arial" w:hAnsi="Arial" w:cs="Arial"/>
          <w:sz w:val="22"/>
          <w:szCs w:val="22"/>
        </w:rPr>
        <w:t>1</w:t>
      </w:r>
      <w:r w:rsidRPr="00BC1D10">
        <w:rPr>
          <w:rFonts w:ascii="Arial" w:hAnsi="Arial" w:cs="Arial"/>
          <w:sz w:val="22"/>
          <w:szCs w:val="22"/>
        </w:rPr>
        <w:t>r.</w:t>
      </w:r>
      <w:r>
        <w:rPr>
          <w:rFonts w:ascii="Arial" w:hAnsi="Arial" w:cs="Arial"/>
          <w:sz w:val="22"/>
          <w:szCs w:val="22"/>
        </w:rPr>
        <w:t xml:space="preserve">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2B8FF75A" w14:textId="77777777" w:rsidR="00854F38" w:rsidRPr="00BC1D10" w:rsidRDefault="00854F38" w:rsidP="00572EC4">
      <w:pPr>
        <w:spacing w:after="0" w:line="240" w:lineRule="auto"/>
        <w:ind w:left="644"/>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5C6314FD"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45E2488C" w:rsidR="00854F38" w:rsidRDefault="00854F38" w:rsidP="00E54ED3">
      <w:pPr>
        <w:spacing w:after="0" w:line="240" w:lineRule="auto"/>
        <w:ind w:left="644"/>
        <w:jc w:val="both"/>
        <w:rPr>
          <w:rFonts w:ascii="Arial" w:hAnsi="Arial" w:cs="Arial"/>
        </w:rPr>
      </w:pPr>
      <w:bookmarkStart w:id="2"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w:t>
      </w:r>
      <w:r w:rsidR="00AB31D7">
        <w:rPr>
          <w:rFonts w:ascii="Arial" w:hAnsi="Arial" w:cs="Arial"/>
        </w:rPr>
        <w:t>ch</w:t>
      </w:r>
      <w:r w:rsidR="007322ED" w:rsidRPr="00495460">
        <w:rPr>
          <w:rFonts w:ascii="Arial" w:hAnsi="Arial" w:cs="Arial"/>
        </w:rPr>
        <w:t xml:space="preserve"> załączonym przez Wykonawcę </w:t>
      </w:r>
      <w:r w:rsidR="00D33523" w:rsidRPr="00495460">
        <w:rPr>
          <w:rFonts w:ascii="Arial" w:hAnsi="Arial" w:cs="Arial"/>
        </w:rPr>
        <w:t>CV;</w:t>
      </w:r>
    </w:p>
    <w:p w14:paraId="4F9FAB26" w14:textId="3B75A2C7" w:rsidR="00D82477" w:rsidRDefault="00D82477" w:rsidP="00E54ED3">
      <w:pPr>
        <w:spacing w:after="0" w:line="240" w:lineRule="auto"/>
        <w:ind w:left="644"/>
        <w:jc w:val="both"/>
        <w:rPr>
          <w:rFonts w:ascii="Arial" w:hAnsi="Arial" w:cs="Arial"/>
        </w:rPr>
      </w:pPr>
    </w:p>
    <w:p w14:paraId="2AF27B32" w14:textId="77777777" w:rsidR="00D82477" w:rsidRPr="00495460" w:rsidRDefault="00D82477" w:rsidP="00E54ED3">
      <w:pPr>
        <w:spacing w:after="0" w:line="240" w:lineRule="auto"/>
        <w:ind w:left="644"/>
        <w:jc w:val="both"/>
        <w:rPr>
          <w:rFonts w:ascii="Arial" w:hAnsi="Arial" w:cs="Arial"/>
        </w:rPr>
      </w:pP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58F5A4D2" w:rsidR="007322ED" w:rsidRPr="00495460" w:rsidRDefault="00130154" w:rsidP="00C0471E">
      <w:pPr>
        <w:numPr>
          <w:ilvl w:val="0"/>
          <w:numId w:val="21"/>
        </w:numPr>
        <w:spacing w:after="0" w:line="240" w:lineRule="auto"/>
        <w:rPr>
          <w:rFonts w:ascii="Arial" w:hAnsi="Arial" w:cs="Arial"/>
        </w:rPr>
      </w:pPr>
      <w:r>
        <w:rPr>
          <w:rFonts w:ascii="Arial" w:hAnsi="Arial" w:cs="Arial"/>
        </w:rPr>
        <w:lastRenderedPageBreak/>
        <w:t>2</w:t>
      </w:r>
      <w:r w:rsidR="007322ED" w:rsidRPr="00495460">
        <w:rPr>
          <w:rFonts w:ascii="Arial" w:hAnsi="Arial" w:cs="Arial"/>
        </w:rPr>
        <w:t xml:space="preserve"> letni staż </w:t>
      </w:r>
      <w:r w:rsidR="00034DD6">
        <w:rPr>
          <w:rFonts w:ascii="Arial" w:hAnsi="Arial" w:cs="Arial"/>
        </w:rPr>
        <w:t xml:space="preserve">- </w:t>
      </w:r>
      <w:r w:rsidR="00BC1D10">
        <w:rPr>
          <w:rFonts w:ascii="Arial" w:hAnsi="Arial" w:cs="Arial"/>
        </w:rPr>
        <w:t>0</w:t>
      </w:r>
      <w:r w:rsidR="007322ED" w:rsidRPr="00495460">
        <w:rPr>
          <w:rFonts w:ascii="Arial" w:hAnsi="Arial" w:cs="Arial"/>
        </w:rPr>
        <w:t xml:space="preserve"> pkt (wymagane </w:t>
      </w:r>
      <w:r w:rsidR="0081183B" w:rsidRPr="00495460">
        <w:rPr>
          <w:rFonts w:ascii="Arial" w:hAnsi="Arial" w:cs="Arial"/>
        </w:rPr>
        <w:t xml:space="preserve">minimum </w:t>
      </w:r>
      <w:r w:rsidR="007322ED" w:rsidRPr="00495460">
        <w:rPr>
          <w:rFonts w:ascii="Arial" w:hAnsi="Arial" w:cs="Arial"/>
        </w:rPr>
        <w:t>przez Zmawiającego)</w:t>
      </w:r>
    </w:p>
    <w:p w14:paraId="6F2DEB77" w14:textId="747C9388" w:rsidR="007322ED" w:rsidRPr="00495460" w:rsidRDefault="00034DD6" w:rsidP="00C0471E">
      <w:pPr>
        <w:numPr>
          <w:ilvl w:val="0"/>
          <w:numId w:val="21"/>
        </w:numPr>
        <w:spacing w:after="0" w:line="240" w:lineRule="auto"/>
        <w:rPr>
          <w:rFonts w:ascii="Arial" w:hAnsi="Arial" w:cs="Arial"/>
        </w:rPr>
      </w:pPr>
      <w:r>
        <w:rPr>
          <w:rFonts w:ascii="Arial" w:hAnsi="Arial" w:cs="Arial"/>
        </w:rPr>
        <w:t xml:space="preserve">Powyżej </w:t>
      </w:r>
      <w:r w:rsidR="00D82477">
        <w:rPr>
          <w:rFonts w:ascii="Arial" w:hAnsi="Arial" w:cs="Arial"/>
        </w:rPr>
        <w:t>2</w:t>
      </w:r>
      <w:r>
        <w:rPr>
          <w:rFonts w:ascii="Arial" w:hAnsi="Arial" w:cs="Arial"/>
        </w:rPr>
        <w:t xml:space="preserve"> do </w:t>
      </w:r>
      <w:r w:rsidR="00130154">
        <w:rPr>
          <w:rFonts w:ascii="Arial" w:hAnsi="Arial" w:cs="Arial"/>
        </w:rPr>
        <w:t>5</w:t>
      </w:r>
      <w:r w:rsidR="007322ED" w:rsidRPr="00495460">
        <w:rPr>
          <w:rFonts w:ascii="Arial" w:hAnsi="Arial" w:cs="Arial"/>
        </w:rPr>
        <w:t xml:space="preserve"> l</w:t>
      </w:r>
      <w:r>
        <w:rPr>
          <w:rFonts w:ascii="Arial" w:hAnsi="Arial" w:cs="Arial"/>
        </w:rPr>
        <w:t>at stażu</w:t>
      </w:r>
      <w:r w:rsidR="007322ED" w:rsidRPr="00495460">
        <w:rPr>
          <w:rFonts w:ascii="Arial" w:hAnsi="Arial" w:cs="Arial"/>
        </w:rPr>
        <w:t xml:space="preserve">  – </w:t>
      </w:r>
      <w:r>
        <w:rPr>
          <w:rFonts w:ascii="Arial" w:hAnsi="Arial" w:cs="Arial"/>
        </w:rPr>
        <w:t>20</w:t>
      </w:r>
      <w:r w:rsidR="007322ED" w:rsidRPr="00495460">
        <w:rPr>
          <w:rFonts w:ascii="Arial" w:hAnsi="Arial" w:cs="Arial"/>
        </w:rPr>
        <w:t xml:space="preserve"> pkt</w:t>
      </w:r>
    </w:p>
    <w:p w14:paraId="4FAF322F" w14:textId="2AB171EF" w:rsidR="007322ED" w:rsidRDefault="00130154" w:rsidP="00C0471E">
      <w:pPr>
        <w:numPr>
          <w:ilvl w:val="0"/>
          <w:numId w:val="21"/>
        </w:numPr>
        <w:spacing w:after="0" w:line="240" w:lineRule="auto"/>
        <w:rPr>
          <w:rFonts w:ascii="Arial" w:hAnsi="Arial" w:cs="Arial"/>
        </w:rPr>
      </w:pPr>
      <w:r>
        <w:rPr>
          <w:rFonts w:ascii="Arial" w:hAnsi="Arial" w:cs="Arial"/>
        </w:rPr>
        <w:t>po</w:t>
      </w:r>
      <w:r w:rsidR="00D82477">
        <w:rPr>
          <w:rFonts w:ascii="Arial" w:hAnsi="Arial" w:cs="Arial"/>
        </w:rPr>
        <w:t>wyżej</w:t>
      </w:r>
      <w:r>
        <w:rPr>
          <w:rFonts w:ascii="Arial" w:hAnsi="Arial" w:cs="Arial"/>
        </w:rPr>
        <w:t xml:space="preserve"> 5</w:t>
      </w:r>
      <w:r w:rsidR="007322ED" w:rsidRPr="00495460">
        <w:rPr>
          <w:rFonts w:ascii="Arial" w:hAnsi="Arial" w:cs="Arial"/>
        </w:rPr>
        <w:t xml:space="preserve"> </w:t>
      </w:r>
      <w:r w:rsidR="00D82477">
        <w:rPr>
          <w:rFonts w:ascii="Arial" w:hAnsi="Arial" w:cs="Arial"/>
        </w:rPr>
        <w:t>do 10 lat stażu</w:t>
      </w:r>
      <w:r w:rsidR="00963AFE" w:rsidRPr="00495460">
        <w:rPr>
          <w:rFonts w:ascii="Arial" w:hAnsi="Arial" w:cs="Arial"/>
        </w:rPr>
        <w:t xml:space="preserve"> </w:t>
      </w:r>
      <w:r w:rsidR="007322ED" w:rsidRPr="00495460">
        <w:rPr>
          <w:rFonts w:ascii="Arial" w:hAnsi="Arial" w:cs="Arial"/>
        </w:rPr>
        <w:t xml:space="preserve">– </w:t>
      </w:r>
      <w:r w:rsidR="00D82477">
        <w:rPr>
          <w:rFonts w:ascii="Arial" w:hAnsi="Arial" w:cs="Arial"/>
        </w:rPr>
        <w:t>4</w:t>
      </w:r>
      <w:r w:rsidR="007322ED" w:rsidRPr="00495460">
        <w:rPr>
          <w:rFonts w:ascii="Arial" w:hAnsi="Arial" w:cs="Arial"/>
        </w:rPr>
        <w:t>0</w:t>
      </w:r>
      <w:r w:rsidR="001C7DBF">
        <w:rPr>
          <w:rFonts w:ascii="Arial" w:hAnsi="Arial" w:cs="Arial"/>
        </w:rPr>
        <w:t xml:space="preserve"> </w:t>
      </w:r>
      <w:r w:rsidR="007322ED" w:rsidRPr="00495460">
        <w:rPr>
          <w:rFonts w:ascii="Arial" w:hAnsi="Arial" w:cs="Arial"/>
        </w:rPr>
        <w:t>pkt</w:t>
      </w:r>
    </w:p>
    <w:p w14:paraId="746C9857" w14:textId="6E4D873E" w:rsidR="00D82477" w:rsidRPr="00495460" w:rsidRDefault="00D82477" w:rsidP="00C0471E">
      <w:pPr>
        <w:numPr>
          <w:ilvl w:val="0"/>
          <w:numId w:val="21"/>
        </w:numPr>
        <w:spacing w:after="0" w:line="240" w:lineRule="auto"/>
        <w:rPr>
          <w:rFonts w:ascii="Arial" w:hAnsi="Arial" w:cs="Arial"/>
        </w:rPr>
      </w:pPr>
      <w:r>
        <w:rPr>
          <w:rFonts w:ascii="Arial" w:hAnsi="Arial" w:cs="Arial"/>
        </w:rPr>
        <w:t>powyżej 10 lat stażu – 60 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1C763A30"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r w:rsidR="00325CDE">
        <w:rPr>
          <w:rFonts w:ascii="Arial" w:hAnsi="Arial" w:cs="Arial"/>
        </w:rPr>
        <w:t xml:space="preserve"> ogłoszenia.</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3191EB82"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w:t>
      </w:r>
      <w:r w:rsidR="00D35117">
        <w:rPr>
          <w:rFonts w:ascii="Arial" w:hAnsi="Arial" w:cs="Arial"/>
          <w:i/>
          <w:lang w:eastAsia="zh-CN"/>
        </w:rPr>
        <w:t>zaangażowanych w prace związane z branżą IT</w:t>
      </w:r>
      <w:r w:rsidR="00963AFE" w:rsidRPr="00BC1D10">
        <w:rPr>
          <w:rFonts w:ascii="Arial" w:hAnsi="Arial" w:cs="Arial"/>
          <w:i/>
          <w:lang w:eastAsia="zh-CN"/>
        </w:rPr>
        <w:t>”</w:t>
      </w:r>
      <w:r w:rsidR="0081183B">
        <w:rPr>
          <w:rFonts w:ascii="Arial" w:hAnsi="Arial" w:cs="Arial"/>
          <w:i/>
        </w:rPr>
        <w:t xml:space="preserve"> </w:t>
      </w:r>
      <w:r w:rsidR="00325CDE">
        <w:rPr>
          <w:rFonts w:ascii="Arial" w:hAnsi="Arial" w:cs="Arial"/>
        </w:rPr>
        <w:t xml:space="preserve"> </w:t>
      </w:r>
      <w:r w:rsidRPr="0081183B">
        <w:rPr>
          <w:rFonts w:ascii="Arial" w:hAnsi="Arial" w:cs="Arial"/>
        </w:rPr>
        <w:t>(Nr postępowania</w:t>
      </w:r>
      <w:r w:rsidR="00325CDE">
        <w:rPr>
          <w:rFonts w:ascii="Arial" w:hAnsi="Arial" w:cs="Arial"/>
        </w:rPr>
        <w:t xml:space="preserve"> CRZP/154/2020/AZP </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0BA90272"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C1D10">
        <w:rPr>
          <w:rFonts w:ascii="Arial" w:hAnsi="Arial" w:cs="Arial"/>
        </w:rPr>
        <w:t xml:space="preserve">Wszystkie kartki oferty muszą być trwale połączone i włożone do jednej koperty zaopatrzonej </w:t>
      </w:r>
      <w:r w:rsidRPr="00BC1D10">
        <w:rPr>
          <w:rFonts w:ascii="Arial" w:hAnsi="Arial" w:cs="Arial"/>
        </w:rPr>
        <w:lastRenderedPageBreak/>
        <w:t xml:space="preserve">napisem </w:t>
      </w:r>
      <w:r w:rsidR="00D33523" w:rsidRPr="00BC1D10">
        <w:rPr>
          <w:rFonts w:ascii="Arial" w:hAnsi="Arial" w:cs="Arial"/>
        </w:rPr>
        <w:t>„</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D33523" w:rsidRPr="00BC1D10">
        <w:rPr>
          <w:rFonts w:ascii="Arial" w:hAnsi="Arial" w:cs="Arial"/>
          <w:i/>
          <w:lang w:eastAsia="zh-CN"/>
        </w:rPr>
        <w:t>”</w:t>
      </w:r>
      <w:r w:rsidR="00D33523" w:rsidRPr="00BC1D10">
        <w:rPr>
          <w:rFonts w:ascii="Arial" w:hAnsi="Arial" w:cs="Arial"/>
          <w:i/>
        </w:rPr>
        <w:t xml:space="preserve"> </w:t>
      </w:r>
      <w:r w:rsidRPr="00BC1D10">
        <w:rPr>
          <w:rFonts w:ascii="Arial" w:hAnsi="Arial" w:cs="Arial"/>
        </w:rPr>
        <w:t>w ramach projektu „</w:t>
      </w:r>
      <w:proofErr w:type="spellStart"/>
      <w:r w:rsidRPr="00BC1D10">
        <w:rPr>
          <w:rFonts w:ascii="Arial" w:hAnsi="Arial" w:cs="Arial"/>
        </w:rPr>
        <w:t>SezAM</w:t>
      </w:r>
      <w:proofErr w:type="spellEnd"/>
      <w:r w:rsidRPr="00BC1D10">
        <w:rPr>
          <w:rFonts w:ascii="Arial" w:hAnsi="Arial" w:cs="Arial"/>
        </w:rPr>
        <w:t xml:space="preserve"> wiedzy, kompetencji </w:t>
      </w:r>
      <w:r w:rsidR="00F70AA7">
        <w:rPr>
          <w:rFonts w:ascii="Arial" w:hAnsi="Arial" w:cs="Arial"/>
        </w:rPr>
        <w:br/>
      </w:r>
      <w:r w:rsidRPr="00BC1D10">
        <w:rPr>
          <w:rFonts w:ascii="Arial" w:hAnsi="Arial" w:cs="Arial"/>
        </w:rPr>
        <w:t>i umiejętności” realizowanego przez</w:t>
      </w:r>
      <w:r w:rsidRPr="0081183B">
        <w:rPr>
          <w:rFonts w:ascii="Arial" w:hAnsi="Arial" w:cs="Arial"/>
        </w:rPr>
        <w:t xml:space="preserve">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w:t>
      </w:r>
      <w:r w:rsidR="00325CDE">
        <w:rPr>
          <w:rFonts w:ascii="Arial" w:hAnsi="Arial" w:cs="Arial"/>
          <w:b/>
        </w:rPr>
        <w:t xml:space="preserve"> CRZP/154/2020/AZP)</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lastRenderedPageBreak/>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273839E0"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r w:rsidR="00325CDE">
        <w:rPr>
          <w:rStyle w:val="Hipercze"/>
          <w:rFonts w:ascii="Arial" w:hAnsi="Arial" w:cs="Arial"/>
          <w:sz w:val="22"/>
        </w:rPr>
        <w:t>-2020-rok</w:t>
      </w:r>
    </w:p>
    <w:p w14:paraId="187144FA" w14:textId="483879E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00325CDE">
        <w:rPr>
          <w:rStyle w:val="Hipercze"/>
          <w:rFonts w:ascii="Arial" w:hAnsi="Arial" w:cs="Arial"/>
          <w:sz w:val="22"/>
          <w:szCs w:val="22"/>
        </w:rPr>
        <w:t>-2020-rok</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288A2473"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325CDE">
        <w:rPr>
          <w:rFonts w:ascii="Arial" w:hAnsi="Arial" w:cs="Arial"/>
          <w:bCs/>
          <w:sz w:val="22"/>
          <w:szCs w:val="22"/>
        </w:rPr>
        <w:t>eta</w:t>
      </w:r>
      <w:r w:rsidRPr="000A150C">
        <w:rPr>
          <w:rFonts w:ascii="Arial" w:hAnsi="Arial" w:cs="Arial"/>
          <w:bCs/>
          <w:sz w:val="22"/>
          <w:szCs w:val="22"/>
        </w:rPr>
        <w:t xml:space="preserve"> B</w:t>
      </w:r>
      <w:r w:rsidR="00325CDE">
        <w:rPr>
          <w:rFonts w:ascii="Arial" w:hAnsi="Arial" w:cs="Arial"/>
          <w:bCs/>
          <w:sz w:val="22"/>
          <w:szCs w:val="22"/>
        </w:rPr>
        <w:t>ednarska</w:t>
      </w:r>
      <w:r w:rsidR="009B1193">
        <w:rPr>
          <w:rFonts w:ascii="Arial" w:hAnsi="Arial" w:cs="Arial"/>
          <w:bCs/>
          <w:sz w:val="22"/>
          <w:szCs w:val="22"/>
        </w:rPr>
        <w:t>-</w:t>
      </w:r>
      <w:proofErr w:type="spellStart"/>
      <w:r w:rsidR="009B1193">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9B1193" w:rsidRPr="009B1193">
        <w:rPr>
          <w:rFonts w:ascii="Arial" w:hAnsi="Arial" w:cs="Arial"/>
          <w:bCs/>
          <w:sz w:val="22"/>
          <w:szCs w:val="22"/>
        </w:rPr>
        <w:t>58-5586-421</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4E406C63"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9B1193">
        <w:rPr>
          <w:rFonts w:ascii="Arial" w:hAnsi="Arial" w:cs="Arial"/>
          <w:b/>
          <w:bCs/>
          <w:u w:val="single"/>
        </w:rPr>
        <w:t>13.11.2020</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CA4262" w14:textId="77777777" w:rsidR="009B1193" w:rsidRDefault="00854F38" w:rsidP="009B1193">
      <w:pPr>
        <w:widowControl w:val="0"/>
        <w:suppressAutoHyphens/>
        <w:spacing w:after="40" w:line="240" w:lineRule="auto"/>
        <w:ind w:left="360"/>
        <w:jc w:val="center"/>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6F21E2" w:rsidRPr="00F70AA7">
        <w:rPr>
          <w:rFonts w:ascii="Arial" w:hAnsi="Arial" w:cs="Arial"/>
          <w:i/>
          <w:lang w:eastAsia="zh-CN"/>
        </w:rPr>
        <w:t xml:space="preserve"> </w:t>
      </w:r>
      <w:r w:rsidR="004A48BA" w:rsidRPr="00F70AA7">
        <w:rPr>
          <w:rFonts w:ascii="Arial" w:hAnsi="Arial" w:cs="Arial"/>
          <w:i/>
          <w:lang w:eastAsia="zh-CN"/>
        </w:rPr>
        <w:t>–</w:t>
      </w:r>
    </w:p>
    <w:p w14:paraId="1AAB3FEC" w14:textId="217874B2" w:rsidR="00854F38" w:rsidRDefault="00854F38" w:rsidP="009B1193">
      <w:pPr>
        <w:widowControl w:val="0"/>
        <w:suppressAutoHyphens/>
        <w:spacing w:after="40" w:line="240" w:lineRule="auto"/>
        <w:ind w:left="360"/>
        <w:jc w:val="center"/>
        <w:rPr>
          <w:rFonts w:ascii="Arial" w:hAnsi="Arial" w:cs="Arial"/>
          <w:b/>
          <w:i/>
          <w:color w:val="000000"/>
        </w:rPr>
      </w:pPr>
      <w:r w:rsidRPr="00F70AA7">
        <w:rPr>
          <w:rFonts w:ascii="Arial" w:hAnsi="Arial" w:cs="Arial"/>
          <w:b/>
          <w:i/>
          <w:color w:val="000000"/>
        </w:rPr>
        <w:t>Nr postępowani</w:t>
      </w:r>
      <w:r w:rsidR="009B1193">
        <w:rPr>
          <w:rFonts w:ascii="Arial" w:hAnsi="Arial" w:cs="Arial"/>
          <w:b/>
          <w:i/>
          <w:color w:val="000000"/>
        </w:rPr>
        <w:t>a CRZP/154/2020/AZP</w:t>
      </w:r>
    </w:p>
    <w:p w14:paraId="25218617" w14:textId="77777777" w:rsidR="009B1193" w:rsidRPr="00F70AA7" w:rsidRDefault="009B1193" w:rsidP="009B1193">
      <w:pPr>
        <w:widowControl w:val="0"/>
        <w:suppressAutoHyphens/>
        <w:spacing w:after="40" w:line="240" w:lineRule="auto"/>
        <w:ind w:left="360"/>
        <w:jc w:val="center"/>
        <w:rPr>
          <w:rFonts w:ascii="Arial" w:hAnsi="Arial" w:cs="Arial"/>
          <w:i/>
          <w:color w:val="000000"/>
        </w:rPr>
      </w:pPr>
    </w:p>
    <w:p w14:paraId="36C004C5" w14:textId="45DC4E8F"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9B1193">
        <w:rPr>
          <w:rFonts w:ascii="Arial" w:hAnsi="Arial" w:cs="Arial"/>
          <w:b/>
        </w:rPr>
        <w:t>13.11.2020</w:t>
      </w:r>
      <w:r w:rsidRPr="00963AFE">
        <w:rPr>
          <w:rFonts w:ascii="Arial" w:hAnsi="Arial" w:cs="Arial"/>
          <w:b/>
        </w:rPr>
        <w:t xml:space="preserve"> 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3A2CF5F4"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w dniu</w:t>
      </w:r>
      <w:r w:rsidR="009B1193">
        <w:rPr>
          <w:rFonts w:ascii="Arial" w:hAnsi="Arial" w:cs="Arial"/>
        </w:rPr>
        <w:t xml:space="preserve"> </w:t>
      </w:r>
      <w:r w:rsidRPr="00963AFE">
        <w:rPr>
          <w:rFonts w:ascii="Arial" w:hAnsi="Arial" w:cs="Arial"/>
          <w:u w:val="single"/>
        </w:rPr>
        <w:t xml:space="preserve"> </w:t>
      </w:r>
      <w:r w:rsidR="009B1193">
        <w:rPr>
          <w:rFonts w:ascii="Arial" w:hAnsi="Arial" w:cs="Arial"/>
          <w:b/>
          <w:bCs/>
          <w:u w:val="single"/>
        </w:rPr>
        <w:t>13.11.2020 r. o</w:t>
      </w:r>
      <w:r w:rsidRPr="00963AFE">
        <w:rPr>
          <w:rFonts w:ascii="Arial" w:hAnsi="Arial" w:cs="Arial"/>
          <w:b/>
          <w:bCs/>
          <w:u w:val="single"/>
        </w:rPr>
        <w:t xml:space="preserve">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w:t>
      </w:r>
      <w:r w:rsidRPr="009F156A">
        <w:rPr>
          <w:rFonts w:ascii="Arial" w:hAnsi="Arial" w:cs="Arial"/>
          <w:lang w:eastAsia="en-US"/>
        </w:rPr>
        <w:lastRenderedPageBreak/>
        <w:t>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67578B7D"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wo wystawionej faktury/rachunku ( załącznik nr 4 –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138225A9"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2" w:history="1">
        <w:r w:rsidRPr="00F70AA7">
          <w:rPr>
            <w:rStyle w:val="Hipercze"/>
            <w:rFonts w:ascii="Arial" w:hAnsi="Arial" w:cs="Arial"/>
          </w:rPr>
          <w:t>iod@umg.edu.pl</w:t>
        </w:r>
      </w:hyperlink>
      <w:r w:rsidRPr="00F70AA7">
        <w:rPr>
          <w:rFonts w:ascii="Arial" w:hAnsi="Arial" w:cs="Arial"/>
        </w:rPr>
        <w:t xml:space="preserve"> tel. </w:t>
      </w:r>
      <w:r w:rsidR="009B1193" w:rsidRPr="009B1193">
        <w:rPr>
          <w:rFonts w:ascii="Arial" w:hAnsi="Arial" w:cs="Arial"/>
        </w:rPr>
        <w:t>58-5586-637</w:t>
      </w:r>
      <w:r w:rsidRPr="00F70AA7">
        <w:rPr>
          <w:rFonts w:ascii="Arial" w:hAnsi="Arial" w:cs="Arial"/>
        </w:rPr>
        <w:t>;</w:t>
      </w:r>
    </w:p>
    <w:p w14:paraId="7F1FCA78" w14:textId="3AF51AEF"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9B1193">
        <w:rPr>
          <w:rFonts w:ascii="Arial" w:hAnsi="Arial" w:cs="Arial"/>
          <w:i/>
          <w:lang w:eastAsia="en-US"/>
        </w:rPr>
        <w:t>CRZP/154/2020/AZP</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wyborze najkorzystniejszej oferty, Zamawiający zawiadomi Wykonawców </w:t>
      </w:r>
      <w:r w:rsidRPr="009F156A">
        <w:rPr>
          <w:rFonts w:ascii="Arial" w:hAnsi="Arial" w:cs="Arial"/>
          <w:sz w:val="22"/>
          <w:szCs w:val="22"/>
        </w:rPr>
        <w:lastRenderedPageBreak/>
        <w:t>(za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5130CA91"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9B1193">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9B1193">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689D8629" w14:textId="77945CDF" w:rsidR="00F70AA7" w:rsidRDefault="009B1193" w:rsidP="00D85732">
            <w:pPr>
              <w:spacing w:after="0"/>
              <w:jc w:val="center"/>
              <w:rPr>
                <w:rFonts w:ascii="Arial" w:hAnsi="Arial" w:cs="Arial"/>
                <w:b/>
                <w:iCs/>
                <w:sz w:val="16"/>
                <w:szCs w:val="16"/>
              </w:rPr>
            </w:pPr>
            <w:r>
              <w:rPr>
                <w:rFonts w:ascii="Arial" w:hAnsi="Arial" w:cs="Arial"/>
                <w:i/>
                <w:lang w:eastAsia="zh-CN"/>
              </w:rPr>
              <w:t xml:space="preserve">CRZP/154/2020/AZP </w:t>
            </w:r>
            <w:r w:rsidR="006F21E2" w:rsidRPr="00BC1D10">
              <w:rPr>
                <w:rFonts w:ascii="Arial" w:hAnsi="Arial" w:cs="Arial"/>
                <w:i/>
                <w:lang w:eastAsia="zh-CN"/>
              </w:rPr>
              <w:t xml:space="preserve">Zajęcia otwarte dla studentów z przedstawicielami pracodawców </w:t>
            </w:r>
            <w:r w:rsidR="006F21E2">
              <w:rPr>
                <w:rFonts w:ascii="Arial" w:hAnsi="Arial" w:cs="Arial"/>
                <w:i/>
                <w:lang w:eastAsia="zh-CN"/>
              </w:rPr>
              <w:t>zaangażowanych w prace związane z branżą IT</w:t>
            </w:r>
            <w:r w:rsidR="006F21E2">
              <w:rPr>
                <w:rFonts w:ascii="Arial" w:hAnsi="Arial" w:cs="Arial"/>
                <w:b/>
                <w:iCs/>
                <w:sz w:val="16"/>
                <w:szCs w:val="16"/>
              </w:rPr>
              <w:t xml:space="preserve"> </w:t>
            </w:r>
          </w:p>
          <w:p w14:paraId="11BBDE69" w14:textId="77777777" w:rsidR="009B1193" w:rsidRDefault="009B1193"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77777777"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p w14:paraId="09FFE753" w14:textId="6F501E4F" w:rsidR="00F56DB0" w:rsidRPr="00F56DB0" w:rsidRDefault="001C7DBF" w:rsidP="001C7DBF">
      <w:pPr>
        <w:spacing w:after="0" w:line="360" w:lineRule="auto"/>
        <w:jc w:val="both"/>
        <w:rPr>
          <w:rFonts w:ascii="Arial" w:hAnsi="Arial" w:cs="Arial"/>
        </w:rPr>
      </w:pPr>
      <w:r w:rsidRPr="00F56DB0">
        <w:rPr>
          <w:rFonts w:ascii="Arial" w:hAnsi="Arial" w:cs="Arial"/>
        </w:rPr>
        <w:t>brutto………..........zł (słownie: …………………………………..………………………..…………….)</w:t>
      </w:r>
      <w:r w:rsidR="00F56DB0">
        <w:rPr>
          <w:rFonts w:ascii="Arial" w:hAnsi="Arial" w:cs="Arial"/>
        </w:rPr>
        <w:t>,</w:t>
      </w:r>
    </w:p>
    <w:p w14:paraId="1034E52F" w14:textId="77777777" w:rsidR="009B1193" w:rsidRDefault="001C7DBF" w:rsidP="001C7DBF">
      <w:pPr>
        <w:spacing w:after="120" w:line="240" w:lineRule="auto"/>
        <w:rPr>
          <w:rFonts w:ascii="Arial" w:hAnsi="Arial" w:cs="Arial"/>
          <w:b/>
        </w:rPr>
      </w:pPr>
      <w:r w:rsidRPr="00F56DB0">
        <w:rPr>
          <w:rFonts w:ascii="Arial" w:hAnsi="Arial" w:cs="Arial"/>
          <w:b/>
        </w:rPr>
        <w:t xml:space="preserve">Staż Wykonawcy przewidzianego do realizacji zajęć na w/w stanowisku w firmie : </w:t>
      </w:r>
    </w:p>
    <w:p w14:paraId="4A3690C5" w14:textId="6FA7B76E" w:rsidR="001C7DBF" w:rsidRDefault="001C7DBF" w:rsidP="001C7DBF">
      <w:pPr>
        <w:spacing w:after="120" w:line="240" w:lineRule="auto"/>
        <w:rPr>
          <w:rFonts w:ascii="Arial" w:hAnsi="Arial" w:cs="Arial"/>
          <w:b/>
        </w:rPr>
      </w:pPr>
      <w:r w:rsidRPr="00F56DB0">
        <w:rPr>
          <w:rFonts w:ascii="Arial" w:hAnsi="Arial" w:cs="Arial"/>
          <w:b/>
        </w:rPr>
        <w:t>………………… (określony w latach)*</w:t>
      </w:r>
    </w:p>
    <w:p w14:paraId="4E2C90F4" w14:textId="77777777" w:rsidR="00F56DB0" w:rsidRPr="00F56DB0" w:rsidRDefault="00F56DB0" w:rsidP="001C7DBF">
      <w:pPr>
        <w:spacing w:after="120" w:line="240" w:lineRule="auto"/>
        <w:rPr>
          <w:rFonts w:ascii="Arial" w:hAnsi="Arial" w:cs="Arial"/>
          <w:b/>
        </w:rPr>
      </w:pPr>
    </w:p>
    <w:p w14:paraId="63DFE572" w14:textId="2A5CAE35" w:rsidR="00495460" w:rsidRDefault="001C7DBF" w:rsidP="001C7DBF">
      <w:pPr>
        <w:spacing w:after="0" w:line="240" w:lineRule="auto"/>
        <w:rPr>
          <w:rFonts w:ascii="Arial" w:hAnsi="Arial" w:cs="Arial"/>
          <w:b/>
        </w:rPr>
      </w:pPr>
      <w:r w:rsidRPr="00F56DB0">
        <w:rPr>
          <w:rFonts w:ascii="Arial" w:eastAsia="Calibri" w:hAnsi="Arial" w:cs="Arial"/>
          <w:lang w:eastAsia="en-US"/>
        </w:rPr>
        <w:t>* do oferty należy załączyć 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71710B79" w14:textId="77777777" w:rsidR="00765DF2" w:rsidRDefault="00765DF2" w:rsidP="00D85732">
      <w:pPr>
        <w:numPr>
          <w:ilvl w:val="6"/>
          <w:numId w:val="0"/>
        </w:numPr>
        <w:tabs>
          <w:tab w:val="num" w:pos="1296"/>
        </w:tabs>
        <w:outlineLvl w:val="6"/>
        <w:rPr>
          <w:rFonts w:ascii="Arial" w:hAnsi="Arial" w:cs="Arial"/>
          <w:b/>
          <w:lang w:eastAsia="ar-SA"/>
        </w:rPr>
      </w:pPr>
    </w:p>
    <w:p w14:paraId="14965014" w14:textId="4918DE84" w:rsidR="00E760DE" w:rsidRDefault="00E760DE" w:rsidP="00E760DE">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2 do ogłoszenia</w:t>
      </w:r>
    </w:p>
    <w:p w14:paraId="658AC7E9" w14:textId="77777777" w:rsidR="00E760DE" w:rsidRDefault="00E760DE" w:rsidP="00E760DE">
      <w:pPr>
        <w:autoSpaceDE w:val="0"/>
        <w:autoSpaceDN w:val="0"/>
        <w:adjustRightInd w:val="0"/>
        <w:spacing w:after="0" w:line="240" w:lineRule="auto"/>
        <w:jc w:val="right"/>
        <w:outlineLvl w:val="0"/>
        <w:rPr>
          <w:rFonts w:eastAsia="TimesNewRoman,Bold" w:cs="Calibri"/>
          <w:b/>
          <w:bCs/>
        </w:rPr>
      </w:pPr>
    </w:p>
    <w:p w14:paraId="18241BC6" w14:textId="77777777" w:rsidR="00E760DE" w:rsidRDefault="00E760DE" w:rsidP="00E760DE">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3C4A4483" w14:textId="77777777" w:rsidR="00E760DE" w:rsidRDefault="00E760DE" w:rsidP="00E760DE">
      <w:pPr>
        <w:autoSpaceDE w:val="0"/>
        <w:autoSpaceDN w:val="0"/>
        <w:adjustRightInd w:val="0"/>
        <w:spacing w:after="0" w:line="240" w:lineRule="auto"/>
        <w:jc w:val="both"/>
        <w:rPr>
          <w:rFonts w:eastAsia="TimesNewRoman,Bold" w:cs="Calibri"/>
        </w:rPr>
      </w:pPr>
    </w:p>
    <w:p w14:paraId="0833174E" w14:textId="368AEA02" w:rsidR="00E760DE" w:rsidRPr="00E760DE" w:rsidRDefault="00E760DE" w:rsidP="00E760DE">
      <w:pPr>
        <w:spacing w:after="0" w:line="240" w:lineRule="auto"/>
        <w:ind w:firstLine="708"/>
        <w:jc w:val="both"/>
        <w:rPr>
          <w:rFonts w:asciiTheme="minorHAnsi" w:hAnsiTheme="minorHAnsi" w:cs="Arial"/>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CRZP/154/2020/AZP </w:t>
      </w:r>
      <w:r w:rsidRPr="00E760DE">
        <w:rPr>
          <w:rFonts w:asciiTheme="minorHAnsi" w:hAnsiTheme="minorHAnsi" w:cs="Arial"/>
          <w:b/>
          <w:i/>
          <w:lang w:eastAsia="zh-CN"/>
        </w:rPr>
        <w:t>Zajęcia otwarte dla studentów z przedstawicielami pracodawców zaangażowanych w prace związane z branżą IT</w:t>
      </w:r>
      <w:r>
        <w:rPr>
          <w:rFonts w:asciiTheme="minorHAnsi" w:hAnsiTheme="minorHAnsi" w:cs="Arial"/>
          <w:i/>
          <w:lang w:eastAsia="zh-CN"/>
        </w:rPr>
        <w:t xml:space="preserve">, </w:t>
      </w:r>
      <w:r>
        <w:rPr>
          <w:rFonts w:cs="Calibri"/>
        </w:rPr>
        <w:t>pomiędzy:</w:t>
      </w:r>
    </w:p>
    <w:p w14:paraId="2B11CA47" w14:textId="77777777" w:rsidR="00E760DE" w:rsidRDefault="00E760DE" w:rsidP="00E760DE">
      <w:pPr>
        <w:spacing w:after="0" w:line="240" w:lineRule="auto"/>
        <w:jc w:val="both"/>
        <w:rPr>
          <w:rFonts w:cs="Calibri"/>
        </w:rPr>
      </w:pPr>
    </w:p>
    <w:p w14:paraId="6489CF72" w14:textId="77777777" w:rsidR="00E760DE" w:rsidRDefault="00E760DE" w:rsidP="00E760DE">
      <w:pPr>
        <w:spacing w:after="60" w:line="240" w:lineRule="auto"/>
        <w:jc w:val="both"/>
        <w:outlineLvl w:val="0"/>
        <w:rPr>
          <w:rFonts w:cs="Calibri"/>
          <w:b/>
        </w:rPr>
      </w:pPr>
      <w:r>
        <w:rPr>
          <w:rFonts w:cs="Calibri"/>
          <w:b/>
        </w:rPr>
        <w:t>Uniwersytet Morski w Gdyni</w:t>
      </w:r>
    </w:p>
    <w:p w14:paraId="15E83776" w14:textId="77777777" w:rsidR="00E760DE" w:rsidRDefault="00E760DE" w:rsidP="00E760DE">
      <w:pPr>
        <w:spacing w:after="60" w:line="240" w:lineRule="auto"/>
        <w:jc w:val="both"/>
        <w:rPr>
          <w:rFonts w:cs="Calibri"/>
          <w:b/>
        </w:rPr>
      </w:pPr>
      <w:r>
        <w:rPr>
          <w:rFonts w:cs="Calibri"/>
          <w:b/>
        </w:rPr>
        <w:t xml:space="preserve">ul. Morska 81-87 </w:t>
      </w:r>
    </w:p>
    <w:p w14:paraId="08A464B1" w14:textId="77777777" w:rsidR="00E760DE" w:rsidRDefault="00E760DE" w:rsidP="00E760DE">
      <w:pPr>
        <w:spacing w:after="60" w:line="240" w:lineRule="auto"/>
        <w:jc w:val="both"/>
        <w:rPr>
          <w:rFonts w:cs="Calibri"/>
          <w:b/>
        </w:rPr>
      </w:pPr>
      <w:r>
        <w:rPr>
          <w:rFonts w:cs="Calibri"/>
          <w:b/>
        </w:rPr>
        <w:t>81-225 Gdynia</w:t>
      </w:r>
    </w:p>
    <w:p w14:paraId="25B77DF8" w14:textId="77777777" w:rsidR="00E760DE" w:rsidRDefault="00E760DE" w:rsidP="00E760DE">
      <w:pPr>
        <w:spacing w:after="0" w:line="240" w:lineRule="auto"/>
        <w:jc w:val="both"/>
        <w:outlineLvl w:val="0"/>
        <w:rPr>
          <w:rFonts w:cs="Calibri"/>
        </w:rPr>
      </w:pPr>
      <w:r>
        <w:rPr>
          <w:rFonts w:cs="Calibri"/>
        </w:rPr>
        <w:t xml:space="preserve">NIP: </w:t>
      </w:r>
      <w:r>
        <w:rPr>
          <w:rFonts w:cs="Calibri"/>
          <w:b/>
        </w:rPr>
        <w:t>586-001-28-73</w:t>
      </w:r>
    </w:p>
    <w:p w14:paraId="0B685842" w14:textId="77777777" w:rsidR="00E760DE" w:rsidRDefault="00E760DE" w:rsidP="00E760DE">
      <w:pPr>
        <w:spacing w:after="0" w:line="240" w:lineRule="auto"/>
        <w:jc w:val="both"/>
        <w:rPr>
          <w:rFonts w:cs="Calibri"/>
        </w:rPr>
      </w:pPr>
    </w:p>
    <w:p w14:paraId="3D0E8231" w14:textId="77777777" w:rsidR="00E760DE" w:rsidRDefault="00E760DE" w:rsidP="00E760DE">
      <w:pPr>
        <w:spacing w:after="0" w:line="240" w:lineRule="auto"/>
        <w:jc w:val="both"/>
        <w:rPr>
          <w:rFonts w:cs="Calibri"/>
        </w:rPr>
      </w:pPr>
      <w:r>
        <w:rPr>
          <w:rFonts w:cs="Calibri"/>
        </w:rPr>
        <w:t>Zwanym dalej Zamawiającym, reprezentowanym przez:</w:t>
      </w:r>
    </w:p>
    <w:p w14:paraId="70A55DB3" w14:textId="77777777" w:rsidR="00E760DE" w:rsidRDefault="00E760DE" w:rsidP="00E760DE">
      <w:pPr>
        <w:numPr>
          <w:ilvl w:val="0"/>
          <w:numId w:val="28"/>
        </w:numPr>
        <w:spacing w:after="0" w:line="240" w:lineRule="auto"/>
        <w:ind w:hanging="720"/>
        <w:jc w:val="both"/>
        <w:rPr>
          <w:rFonts w:cs="Calibri"/>
        </w:rPr>
      </w:pPr>
      <w:r>
        <w:rPr>
          <w:rFonts w:cs="Calibri"/>
        </w:rPr>
        <w:t>………………………………………………………………………..</w:t>
      </w:r>
    </w:p>
    <w:p w14:paraId="13089C4F" w14:textId="77777777" w:rsidR="00E760DE" w:rsidRDefault="00E760DE" w:rsidP="00E760DE">
      <w:pPr>
        <w:numPr>
          <w:ilvl w:val="0"/>
          <w:numId w:val="28"/>
        </w:numPr>
        <w:spacing w:after="0" w:line="240" w:lineRule="auto"/>
        <w:ind w:hanging="720"/>
        <w:jc w:val="both"/>
        <w:rPr>
          <w:rFonts w:cs="Calibri"/>
        </w:rPr>
      </w:pPr>
      <w:r>
        <w:rPr>
          <w:rFonts w:cs="Calibri"/>
        </w:rPr>
        <w:t>………………………………………………………………………..</w:t>
      </w:r>
    </w:p>
    <w:p w14:paraId="4C6134FA" w14:textId="77777777" w:rsidR="00E760DE" w:rsidRDefault="00E760DE" w:rsidP="00E760DE">
      <w:pPr>
        <w:spacing w:after="0" w:line="240" w:lineRule="auto"/>
        <w:jc w:val="center"/>
        <w:rPr>
          <w:rFonts w:cs="Calibri"/>
          <w:i/>
          <w:sz w:val="16"/>
          <w:szCs w:val="16"/>
        </w:rPr>
      </w:pPr>
      <w:r>
        <w:rPr>
          <w:rFonts w:cs="Calibri"/>
          <w:i/>
          <w:sz w:val="16"/>
          <w:szCs w:val="16"/>
        </w:rPr>
        <w:t>(imiona, nazwiska i stanowiska umocowanych przedstawicieli)</w:t>
      </w:r>
    </w:p>
    <w:p w14:paraId="483A3017" w14:textId="77777777" w:rsidR="00E760DE" w:rsidRDefault="00E760DE" w:rsidP="00E760DE">
      <w:pPr>
        <w:spacing w:after="0" w:line="240" w:lineRule="auto"/>
        <w:jc w:val="both"/>
        <w:rPr>
          <w:rFonts w:cs="Calibri"/>
          <w:b/>
        </w:rPr>
      </w:pPr>
    </w:p>
    <w:p w14:paraId="7B53B0F4" w14:textId="77777777" w:rsidR="00E760DE" w:rsidRDefault="00E760DE" w:rsidP="00E760DE">
      <w:pPr>
        <w:spacing w:after="0" w:line="240" w:lineRule="auto"/>
        <w:jc w:val="both"/>
        <w:rPr>
          <w:rFonts w:cs="Calibri"/>
        </w:rPr>
      </w:pPr>
      <w:r>
        <w:rPr>
          <w:rFonts w:cs="Calibri"/>
        </w:rPr>
        <w:t xml:space="preserve">a </w:t>
      </w:r>
    </w:p>
    <w:p w14:paraId="54B86F3C" w14:textId="77777777" w:rsidR="00E760DE" w:rsidRDefault="00E760DE" w:rsidP="00E760DE">
      <w:pPr>
        <w:spacing w:after="0" w:line="240" w:lineRule="auto"/>
        <w:jc w:val="both"/>
        <w:rPr>
          <w:rFonts w:cs="Calibri"/>
          <w:b/>
        </w:rPr>
      </w:pPr>
      <w:r>
        <w:rPr>
          <w:rFonts w:cs="Calibri"/>
          <w:b/>
        </w:rPr>
        <w:t>.................................................................................</w:t>
      </w:r>
    </w:p>
    <w:p w14:paraId="42902E88" w14:textId="77777777" w:rsidR="00E760DE" w:rsidRDefault="00E760DE" w:rsidP="00E760DE">
      <w:pPr>
        <w:spacing w:after="0" w:line="240" w:lineRule="auto"/>
        <w:jc w:val="both"/>
        <w:rPr>
          <w:rFonts w:cs="Calibri"/>
          <w:b/>
        </w:rPr>
      </w:pPr>
      <w:r>
        <w:rPr>
          <w:rFonts w:cs="Calibri"/>
          <w:b/>
        </w:rPr>
        <w:t>.................................................................................</w:t>
      </w:r>
    </w:p>
    <w:p w14:paraId="3055FA2A" w14:textId="77777777" w:rsidR="00E760DE" w:rsidRDefault="00E760DE" w:rsidP="00E760DE">
      <w:pPr>
        <w:spacing w:after="0" w:line="240" w:lineRule="auto"/>
        <w:jc w:val="both"/>
        <w:rPr>
          <w:rFonts w:cs="Calibri"/>
          <w:b/>
        </w:rPr>
      </w:pPr>
      <w:r>
        <w:rPr>
          <w:rFonts w:cs="Calibri"/>
          <w:b/>
        </w:rPr>
        <w:t>.................................................................................</w:t>
      </w:r>
    </w:p>
    <w:p w14:paraId="6D6AE02B" w14:textId="77777777" w:rsidR="00E760DE" w:rsidRDefault="00E760DE" w:rsidP="00E760DE">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3826B354" w14:textId="77777777" w:rsidR="00E760DE" w:rsidRDefault="00E760DE" w:rsidP="00E760DE">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3FBA71F6" w14:textId="77777777" w:rsidR="00E760DE" w:rsidRDefault="00E760DE" w:rsidP="00E760DE">
      <w:pPr>
        <w:spacing w:after="0" w:line="240" w:lineRule="auto"/>
        <w:jc w:val="both"/>
        <w:rPr>
          <w:rFonts w:cs="Calibri"/>
        </w:rPr>
      </w:pPr>
    </w:p>
    <w:p w14:paraId="6EB2B90A" w14:textId="77777777" w:rsidR="00E760DE" w:rsidRDefault="00E760DE" w:rsidP="00E760DE">
      <w:pPr>
        <w:spacing w:after="0" w:line="240" w:lineRule="auto"/>
        <w:jc w:val="both"/>
        <w:rPr>
          <w:rFonts w:cs="Calibri"/>
        </w:rPr>
      </w:pPr>
      <w:r>
        <w:rPr>
          <w:rFonts w:cs="Calibri"/>
        </w:rPr>
        <w:t>Zwanym dalej Wykonawcą, reprezentowanym przez:</w:t>
      </w:r>
    </w:p>
    <w:p w14:paraId="5971AA32" w14:textId="77777777" w:rsidR="00E760DE" w:rsidRDefault="00E760DE" w:rsidP="00E760DE">
      <w:pPr>
        <w:numPr>
          <w:ilvl w:val="0"/>
          <w:numId w:val="29"/>
        </w:numPr>
        <w:spacing w:after="0" w:line="240" w:lineRule="auto"/>
        <w:ind w:hanging="720"/>
        <w:jc w:val="both"/>
        <w:rPr>
          <w:rFonts w:cs="Calibri"/>
        </w:rPr>
      </w:pPr>
      <w:r>
        <w:rPr>
          <w:rFonts w:cs="Calibri"/>
        </w:rPr>
        <w:t>…………………………………………………………………………</w:t>
      </w:r>
    </w:p>
    <w:p w14:paraId="789B19DA" w14:textId="77777777" w:rsidR="00E760DE" w:rsidRDefault="00E760DE" w:rsidP="00E760DE">
      <w:pPr>
        <w:numPr>
          <w:ilvl w:val="0"/>
          <w:numId w:val="29"/>
        </w:numPr>
        <w:spacing w:after="0" w:line="240" w:lineRule="auto"/>
        <w:ind w:hanging="720"/>
        <w:jc w:val="both"/>
        <w:rPr>
          <w:rFonts w:cs="Calibri"/>
        </w:rPr>
      </w:pPr>
      <w:r>
        <w:rPr>
          <w:rFonts w:cs="Calibri"/>
        </w:rPr>
        <w:t>…………………………………………………………………………</w:t>
      </w:r>
    </w:p>
    <w:p w14:paraId="713BAA4B" w14:textId="77777777" w:rsidR="00E760DE" w:rsidRDefault="00E760DE" w:rsidP="00E760DE">
      <w:pPr>
        <w:spacing w:after="0" w:line="240" w:lineRule="auto"/>
        <w:jc w:val="center"/>
        <w:rPr>
          <w:rFonts w:cs="Calibri"/>
          <w:i/>
          <w:sz w:val="16"/>
          <w:szCs w:val="16"/>
        </w:rPr>
      </w:pPr>
      <w:r>
        <w:rPr>
          <w:rFonts w:cs="Calibri"/>
          <w:i/>
          <w:sz w:val="16"/>
          <w:szCs w:val="16"/>
        </w:rPr>
        <w:t>(imiona, nazwiska i stanowiska umocowanych przedstawicieli)</w:t>
      </w:r>
    </w:p>
    <w:p w14:paraId="1900E0E1" w14:textId="77777777" w:rsidR="00E760DE" w:rsidRDefault="00E760DE" w:rsidP="00E760DE">
      <w:pPr>
        <w:spacing w:after="0" w:line="240" w:lineRule="auto"/>
        <w:jc w:val="both"/>
        <w:rPr>
          <w:rFonts w:cs="Calibri"/>
        </w:rPr>
      </w:pPr>
    </w:p>
    <w:p w14:paraId="51BFE54A" w14:textId="77777777" w:rsidR="00E760DE" w:rsidRDefault="00E760DE" w:rsidP="00E760DE">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3733A802" w14:textId="77777777" w:rsidR="00E760DE" w:rsidRDefault="00E760DE" w:rsidP="0067784A">
      <w:pPr>
        <w:suppressAutoHyphens/>
        <w:spacing w:after="120" w:line="240" w:lineRule="auto"/>
        <w:rPr>
          <w:rFonts w:cs="Calibri"/>
          <w:b/>
          <w:bCs/>
          <w:lang w:eastAsia="ar-SA"/>
        </w:rPr>
      </w:pPr>
    </w:p>
    <w:p w14:paraId="53C1323C"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w:t>
      </w:r>
    </w:p>
    <w:p w14:paraId="35B11C03"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PRZEDMIOT UMOWY</w:t>
      </w:r>
    </w:p>
    <w:p w14:paraId="668C6E5D" w14:textId="77777777" w:rsidR="00E760DE" w:rsidRDefault="00E760DE" w:rsidP="00E760DE">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zajęć otwartych z przedstawicielami pracodawców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3472C65E" w14:textId="77777777" w:rsidR="00E760DE" w:rsidRDefault="00E760DE" w:rsidP="00E760DE">
      <w:pPr>
        <w:suppressAutoHyphens/>
        <w:spacing w:after="0" w:line="240" w:lineRule="auto"/>
        <w:ind w:left="284"/>
        <w:jc w:val="both"/>
        <w:rPr>
          <w:rFonts w:cs="Calibri"/>
          <w:lang w:eastAsia="ar-SA"/>
        </w:rPr>
      </w:pPr>
    </w:p>
    <w:p w14:paraId="6D38D37C" w14:textId="3EBAAF1B" w:rsidR="0067784A" w:rsidRPr="0067784A" w:rsidRDefault="00E760DE" w:rsidP="0067784A">
      <w:pPr>
        <w:numPr>
          <w:ilvl w:val="0"/>
          <w:numId w:val="30"/>
        </w:numPr>
        <w:suppressAutoHyphens/>
        <w:spacing w:after="0" w:line="240" w:lineRule="auto"/>
        <w:ind w:left="284" w:hanging="284"/>
        <w:jc w:val="both"/>
        <w:rPr>
          <w:rFonts w:cs="Calibri"/>
          <w:lang w:eastAsia="ar-SA"/>
        </w:rPr>
      </w:pPr>
      <w:r>
        <w:rPr>
          <w:rFonts w:cs="Calibri"/>
          <w:lang w:eastAsia="ar-SA"/>
        </w:rPr>
        <w:t>Przedmiot umowy obejmuje:</w:t>
      </w:r>
    </w:p>
    <w:p w14:paraId="18875BA9" w14:textId="05D55A5B" w:rsidR="00E760DE" w:rsidRPr="0067784A" w:rsidRDefault="00E760DE" w:rsidP="0067784A">
      <w:pPr>
        <w:pStyle w:val="Akapitzlist"/>
        <w:numPr>
          <w:ilvl w:val="0"/>
          <w:numId w:val="38"/>
        </w:numPr>
        <w:tabs>
          <w:tab w:val="left" w:pos="284"/>
          <w:tab w:val="left" w:pos="2010"/>
        </w:tabs>
        <w:ind w:left="284" w:hanging="284"/>
        <w:jc w:val="both"/>
        <w:rPr>
          <w:rFonts w:ascii="Arial" w:hAnsi="Arial" w:cs="Arial"/>
          <w:sz w:val="20"/>
          <w:lang w:eastAsia="zh-CN"/>
        </w:rPr>
      </w:pPr>
      <w:r w:rsidRPr="0067784A">
        <w:rPr>
          <w:rFonts w:ascii="Arial" w:hAnsi="Arial" w:cs="Arial"/>
          <w:sz w:val="20"/>
          <w:lang w:eastAsia="zh-CN"/>
        </w:rPr>
        <w:t xml:space="preserve">Przeprowadzenie zajęć otwartych dla studentów z przedstawicielami pracodawców </w:t>
      </w:r>
      <w:r w:rsidR="0067784A" w:rsidRPr="0067784A">
        <w:rPr>
          <w:rFonts w:ascii="Arial" w:hAnsi="Arial" w:cs="Arial"/>
          <w:sz w:val="20"/>
          <w:lang w:eastAsia="zh-CN"/>
        </w:rPr>
        <w:t>realizujących zadania związane z branżą IT w zakresie programowania, projektowania systemów informatycznych, zarządzania procesami informatycznymi bądź pokrewne.</w:t>
      </w:r>
    </w:p>
    <w:p w14:paraId="638FDA69" w14:textId="209C366E" w:rsidR="0067784A" w:rsidRPr="0067784A" w:rsidRDefault="00E760DE" w:rsidP="0067784A">
      <w:pPr>
        <w:pStyle w:val="Akapitzlist"/>
        <w:numPr>
          <w:ilvl w:val="0"/>
          <w:numId w:val="38"/>
        </w:numPr>
        <w:tabs>
          <w:tab w:val="left" w:pos="284"/>
          <w:tab w:val="left" w:pos="2010"/>
        </w:tabs>
        <w:ind w:hanging="720"/>
        <w:jc w:val="both"/>
        <w:rPr>
          <w:rFonts w:ascii="Arial" w:hAnsi="Arial" w:cs="Arial"/>
          <w:sz w:val="20"/>
          <w:lang w:eastAsia="zh-CN"/>
        </w:rPr>
      </w:pPr>
      <w:r w:rsidRPr="0067784A">
        <w:rPr>
          <w:rFonts w:ascii="Arial" w:hAnsi="Arial" w:cs="Arial"/>
          <w:sz w:val="20"/>
          <w:lang w:eastAsia="zh-CN"/>
        </w:rPr>
        <w:t xml:space="preserve">Liczba godzin usługi prowadzenia zajęć : </w:t>
      </w:r>
      <w:r w:rsidR="0067784A" w:rsidRPr="00830B1B">
        <w:rPr>
          <w:rFonts w:ascii="Arial" w:hAnsi="Arial" w:cs="Arial"/>
          <w:sz w:val="20"/>
          <w:lang w:eastAsia="zh-CN"/>
        </w:rPr>
        <w:t>8 seminariów, po 2 godziny na 1 seminarium</w:t>
      </w:r>
    </w:p>
    <w:p w14:paraId="1948A1AD" w14:textId="3B31C237" w:rsidR="0067784A" w:rsidRPr="0067784A" w:rsidRDefault="0067784A" w:rsidP="0067784A">
      <w:pPr>
        <w:pStyle w:val="Akapitzlist"/>
        <w:numPr>
          <w:ilvl w:val="0"/>
          <w:numId w:val="38"/>
        </w:numPr>
        <w:tabs>
          <w:tab w:val="left" w:pos="284"/>
          <w:tab w:val="left" w:pos="2010"/>
        </w:tabs>
        <w:ind w:left="284" w:hanging="284"/>
        <w:jc w:val="both"/>
        <w:rPr>
          <w:rFonts w:asciiTheme="minorHAnsi" w:hAnsiTheme="minorHAnsi" w:cstheme="minorHAnsi"/>
          <w:sz w:val="22"/>
          <w:szCs w:val="22"/>
          <w:lang w:eastAsia="zh-CN"/>
        </w:rPr>
      </w:pPr>
      <w:r w:rsidRPr="0067784A">
        <w:rPr>
          <w:rFonts w:ascii="Arial" w:hAnsi="Arial" w:cs="Arial"/>
          <w:sz w:val="20"/>
          <w:lang w:eastAsia="zh-CN"/>
        </w:rPr>
        <w:lastRenderedPageBreak/>
        <w:t>Zajęcia mają stanowić forum wymiany wiedzy i praktycznych umiejętności pomiędzy studentami a pracownikami w zakresie przygotowania studentów do pracy w sektorze IT.</w:t>
      </w:r>
    </w:p>
    <w:p w14:paraId="030461B7" w14:textId="77777777" w:rsidR="00E760DE" w:rsidRPr="00ED0F9D" w:rsidRDefault="00E760DE" w:rsidP="00E760DE">
      <w:pPr>
        <w:pStyle w:val="Akapitzlist"/>
        <w:tabs>
          <w:tab w:val="left" w:pos="284"/>
          <w:tab w:val="left" w:pos="2010"/>
        </w:tabs>
        <w:jc w:val="both"/>
        <w:rPr>
          <w:rFonts w:asciiTheme="minorHAnsi" w:hAnsiTheme="minorHAnsi" w:cstheme="minorHAnsi"/>
          <w:sz w:val="22"/>
          <w:szCs w:val="22"/>
          <w:lang w:eastAsia="zh-CN"/>
        </w:rPr>
      </w:pPr>
    </w:p>
    <w:p w14:paraId="5A254CC5"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Szczegółowo opisane zajęcia znajdują się w ogłoszeniu o zamówieniu stanowiące załącznik nr 2 do niniejszej umowy.</w:t>
      </w:r>
    </w:p>
    <w:p w14:paraId="63FF109C"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4B2D28DB" w14:textId="77777777" w:rsidR="00E760DE" w:rsidRDefault="00E760DE" w:rsidP="00E760DE">
      <w:pPr>
        <w:numPr>
          <w:ilvl w:val="0"/>
          <w:numId w:val="38"/>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E8540E3" w14:textId="77777777" w:rsidR="00E760DE" w:rsidRDefault="00E760DE" w:rsidP="00E760DE">
      <w:pPr>
        <w:suppressAutoHyphens/>
        <w:spacing w:after="120" w:line="240" w:lineRule="auto"/>
        <w:jc w:val="center"/>
        <w:rPr>
          <w:rFonts w:cs="Calibri"/>
          <w:b/>
          <w:bCs/>
          <w:lang w:eastAsia="ar-SA"/>
        </w:rPr>
      </w:pPr>
      <w:r>
        <w:rPr>
          <w:rFonts w:cs="Calibri"/>
          <w:b/>
          <w:bCs/>
          <w:lang w:eastAsia="ar-SA"/>
        </w:rPr>
        <w:t>§ 2</w:t>
      </w:r>
    </w:p>
    <w:p w14:paraId="79170A72" w14:textId="77777777" w:rsidR="00E760DE" w:rsidRDefault="00E760DE" w:rsidP="00E760DE">
      <w:pPr>
        <w:suppressAutoHyphens/>
        <w:spacing w:after="120" w:line="240" w:lineRule="auto"/>
        <w:jc w:val="center"/>
        <w:rPr>
          <w:rFonts w:cs="Calibri"/>
          <w:b/>
          <w:bCs/>
          <w:lang w:eastAsia="ar-SA"/>
        </w:rPr>
      </w:pPr>
      <w:r>
        <w:rPr>
          <w:rFonts w:cs="Calibri"/>
          <w:b/>
          <w:bCs/>
          <w:lang w:eastAsia="ar-SA"/>
        </w:rPr>
        <w:t>OBOWIĄZKI WYKONAWCY</w:t>
      </w:r>
    </w:p>
    <w:p w14:paraId="03F8AA48"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75A9512A"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Przed rozpoczęciem szkolenia wykonawca jest zobowiązany do uzgodnienia </w:t>
      </w:r>
      <w:r w:rsidRPr="00ED0F9D">
        <w:rPr>
          <w:rFonts w:cs="Calibri"/>
          <w:lang w:eastAsia="ar-SA"/>
        </w:rPr>
        <w:br/>
        <w:t>z Zamawiającym programu zajęć.</w:t>
      </w:r>
    </w:p>
    <w:p w14:paraId="7B9B9D42" w14:textId="437F62A4"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Wykonawca jest zobowiązany do prowadzenia i przekazania Zamawiającemu po zakończeniu zajęć list obecności uczestników oraz ankiety przed i po zajęciach oraz protokół odbioru (załącznik nr </w:t>
      </w:r>
      <w:r w:rsidR="0067784A">
        <w:rPr>
          <w:rFonts w:cs="Calibri"/>
          <w:lang w:eastAsia="ar-SA"/>
        </w:rPr>
        <w:t>6</w:t>
      </w:r>
      <w:r w:rsidRPr="00ED0F9D">
        <w:rPr>
          <w:rFonts w:cs="Calibri"/>
          <w:lang w:eastAsia="ar-SA"/>
        </w:rPr>
        <w:t>) oznaczon</w:t>
      </w:r>
      <w:r w:rsidR="0067784A">
        <w:rPr>
          <w:rFonts w:cs="Calibri"/>
          <w:lang w:eastAsia="ar-SA"/>
        </w:rPr>
        <w:t>ych</w:t>
      </w:r>
      <w:r w:rsidRPr="00ED0F9D">
        <w:rPr>
          <w:rFonts w:cs="Calibri"/>
          <w:lang w:eastAsia="ar-SA"/>
        </w:rPr>
        <w:t xml:space="preserve"> odpowiednimi logotypami i dopiskami ustalonymi z Zamawiającym zgodnie z aktualnymi wytycznymi w zakresie informacji i promocji projektu pn. „</w:t>
      </w:r>
      <w:proofErr w:type="spellStart"/>
      <w:r w:rsidRPr="00ED0F9D">
        <w:rPr>
          <w:rFonts w:cs="Calibri"/>
          <w:lang w:eastAsia="ar-SA"/>
        </w:rPr>
        <w:t>SezAM</w:t>
      </w:r>
      <w:proofErr w:type="spellEnd"/>
      <w:r w:rsidRPr="00ED0F9D">
        <w:rPr>
          <w:rFonts w:cs="Calibri"/>
          <w:lang w:eastAsia="ar-SA"/>
        </w:rPr>
        <w:t xml:space="preserve"> wiedzy, kompetencji i umiejętności” realizowanego przez Uniwersytet Morski w Gdyni w ramach Programu Operacyjnego Wiedza Edukacja Rozwój (nr projektu: POWR.03.05.00-00-Z218/17),</w:t>
      </w:r>
    </w:p>
    <w:p w14:paraId="1BECE77D"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Miejsce świadczenia Uniwersytet Morski w Gdyni al. Jana Pawła II, 3, 81-345 Gdynia (salę zapewnia Zamawiający),</w:t>
      </w:r>
    </w:p>
    <w:p w14:paraId="6A795949"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 xml:space="preserve">Zamawiający dopuszcza możliwość realizacji zajęć zarówno w formie stacjonarnej, jak </w:t>
      </w:r>
      <w:r w:rsidRPr="00ED0F9D">
        <w:rPr>
          <w:rFonts w:cs="Calibri"/>
          <w:lang w:eastAsia="ar-SA"/>
        </w:rPr>
        <w:br/>
        <w:t>i on-line,</w:t>
      </w:r>
    </w:p>
    <w:p w14:paraId="4C632C2C" w14:textId="77777777" w:rsidR="00E760DE" w:rsidRPr="00ED0F9D" w:rsidRDefault="00E760DE" w:rsidP="00E760DE">
      <w:pPr>
        <w:numPr>
          <w:ilvl w:val="0"/>
          <w:numId w:val="31"/>
        </w:numPr>
        <w:suppressAutoHyphens/>
        <w:spacing w:after="0" w:line="240" w:lineRule="auto"/>
        <w:ind w:left="284" w:hanging="284"/>
        <w:jc w:val="both"/>
        <w:rPr>
          <w:rFonts w:cs="Calibri"/>
          <w:lang w:eastAsia="ar-SA"/>
        </w:rPr>
      </w:pPr>
      <w:r w:rsidRPr="00ED0F9D">
        <w:rPr>
          <w:rFonts w:cs="Calibri"/>
          <w:lang w:eastAsia="ar-SA"/>
        </w:rPr>
        <w:t>Wykonawca ponosi pełną odpowiedzialność za bezpieczeństwo uczestników w czasie trwania zajęć jakość i terminowość prowadzonych zajęć,</w:t>
      </w:r>
    </w:p>
    <w:p w14:paraId="7E156C5E" w14:textId="77777777" w:rsidR="00741B4D" w:rsidRDefault="00E760DE" w:rsidP="00741B4D">
      <w:pPr>
        <w:numPr>
          <w:ilvl w:val="0"/>
          <w:numId w:val="31"/>
        </w:numPr>
        <w:suppressAutoHyphens/>
        <w:spacing w:after="120" w:line="240" w:lineRule="auto"/>
        <w:ind w:left="284" w:hanging="284"/>
        <w:jc w:val="both"/>
        <w:rPr>
          <w:rFonts w:cs="Calibri"/>
          <w:lang w:eastAsia="ar-SA"/>
        </w:rPr>
      </w:pPr>
      <w:r>
        <w:rPr>
          <w:rFonts w:cs="Calibr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cs="Calibri"/>
          <w:lang w:eastAsia="ar-SA"/>
        </w:rPr>
        <w:t>późn</w:t>
      </w:r>
      <w:proofErr w:type="spellEnd"/>
      <w:r>
        <w:rPr>
          <w:rFonts w:cs="Calibri"/>
          <w:lang w:eastAsia="ar-SA"/>
        </w:rPr>
        <w:t>. zm.) są wykluczone z ubiegania się o udzielenie zamówienia publicznego. Zawinione naruszenie w/w postanowień stanowi podstawę do odstąpienia od umowy przez Zamawiającego.</w:t>
      </w:r>
    </w:p>
    <w:p w14:paraId="5EE33BF7" w14:textId="6313CC09" w:rsidR="0067784A" w:rsidRPr="00741B4D" w:rsidRDefault="0067784A" w:rsidP="00741B4D">
      <w:pPr>
        <w:numPr>
          <w:ilvl w:val="0"/>
          <w:numId w:val="31"/>
        </w:numPr>
        <w:suppressAutoHyphens/>
        <w:spacing w:after="120" w:line="240" w:lineRule="auto"/>
        <w:ind w:left="284" w:hanging="284"/>
        <w:jc w:val="both"/>
        <w:rPr>
          <w:rFonts w:cs="Calibri"/>
          <w:lang w:eastAsia="ar-SA"/>
        </w:rPr>
      </w:pPr>
      <w:r w:rsidRPr="00741B4D">
        <w:rPr>
          <w:rFonts w:cs="Calibri"/>
          <w:lang w:eastAsia="ar-SA"/>
        </w:rPr>
        <w:t>Wykonawca, z którym zostanie zawarta umowa na realizację zamówienia zobowiązany jest do przestrzegania postanowień umowy o dofinansowanie projektu pn.: „</w:t>
      </w:r>
      <w:proofErr w:type="spellStart"/>
      <w:r w:rsidRPr="00741B4D">
        <w:rPr>
          <w:rFonts w:cs="Calibri"/>
          <w:lang w:eastAsia="ar-SA"/>
        </w:rPr>
        <w:t>SezAM</w:t>
      </w:r>
      <w:proofErr w:type="spellEnd"/>
      <w:r w:rsidRPr="00741B4D">
        <w:rPr>
          <w:rFonts w:cs="Calibri"/>
          <w:lang w:eastAsia="ar-SA"/>
        </w:rPr>
        <w:t xml:space="preserve"> wiedzy, kompetencji i umiejętności” realizowanego przez Uniwersytet Morski w Gdyni w ramach Programu Operacyjnego Wiedza Edukacja Rozwój nr projektu: POWR.03.05.00-00-Z218/17).</w:t>
      </w:r>
      <w:r w:rsidR="00741B4D">
        <w:rPr>
          <w:rFonts w:cs="Calibri"/>
          <w:lang w:eastAsia="ar-SA"/>
        </w:rPr>
        <w:t xml:space="preserve"> </w:t>
      </w:r>
      <w:r w:rsidRPr="00741B4D">
        <w:rPr>
          <w:rFonts w:cs="Calibri"/>
          <w:lang w:eastAsia="ar-SA"/>
        </w:rPr>
        <w:t>Obowiązek ten dotyczy m.in. stosowania zasad informacji i promocji, zgodnie z wymaganiami dla projektu</w:t>
      </w:r>
    </w:p>
    <w:p w14:paraId="587BD369" w14:textId="77777777" w:rsidR="00E760DE" w:rsidRDefault="00E760DE" w:rsidP="00E760DE">
      <w:pPr>
        <w:suppressAutoHyphens/>
        <w:spacing w:after="120" w:line="240" w:lineRule="auto"/>
        <w:jc w:val="center"/>
        <w:rPr>
          <w:rFonts w:cs="Calibri"/>
          <w:b/>
          <w:bCs/>
          <w:lang w:eastAsia="ar-SA"/>
        </w:rPr>
      </w:pPr>
    </w:p>
    <w:p w14:paraId="2B7C0299" w14:textId="77777777" w:rsidR="00741B4D" w:rsidRDefault="00741B4D" w:rsidP="00E760DE">
      <w:pPr>
        <w:suppressAutoHyphens/>
        <w:spacing w:after="120" w:line="240" w:lineRule="auto"/>
        <w:jc w:val="center"/>
        <w:rPr>
          <w:rFonts w:cs="Calibri"/>
          <w:b/>
          <w:bCs/>
          <w:lang w:eastAsia="ar-SA"/>
        </w:rPr>
      </w:pPr>
    </w:p>
    <w:p w14:paraId="74223910" w14:textId="77777777" w:rsidR="00741B4D" w:rsidRDefault="00741B4D" w:rsidP="00E760DE">
      <w:pPr>
        <w:suppressAutoHyphens/>
        <w:spacing w:after="120" w:line="240" w:lineRule="auto"/>
        <w:jc w:val="center"/>
        <w:rPr>
          <w:rFonts w:cs="Calibri"/>
          <w:b/>
          <w:bCs/>
          <w:lang w:eastAsia="ar-SA"/>
        </w:rPr>
      </w:pPr>
    </w:p>
    <w:p w14:paraId="216A4B12" w14:textId="4F7C71AF" w:rsidR="00E760DE" w:rsidRDefault="00E760DE" w:rsidP="00E760DE">
      <w:pPr>
        <w:suppressAutoHyphens/>
        <w:spacing w:after="120" w:line="240" w:lineRule="auto"/>
        <w:jc w:val="center"/>
        <w:rPr>
          <w:rFonts w:cs="Calibri"/>
          <w:b/>
          <w:bCs/>
          <w:lang w:eastAsia="ar-SA"/>
        </w:rPr>
      </w:pPr>
      <w:r>
        <w:rPr>
          <w:rFonts w:cs="Calibri"/>
          <w:b/>
          <w:bCs/>
          <w:lang w:eastAsia="ar-SA"/>
        </w:rPr>
        <w:lastRenderedPageBreak/>
        <w:t>§ 3</w:t>
      </w:r>
    </w:p>
    <w:p w14:paraId="05CEC8E9" w14:textId="77777777" w:rsidR="00E760DE" w:rsidRDefault="00E760DE" w:rsidP="00E760DE">
      <w:pPr>
        <w:suppressAutoHyphens/>
        <w:spacing w:after="120" w:line="240" w:lineRule="auto"/>
        <w:jc w:val="center"/>
        <w:rPr>
          <w:rFonts w:cs="Calibri"/>
          <w:b/>
          <w:bCs/>
          <w:lang w:eastAsia="ar-SA"/>
        </w:rPr>
      </w:pPr>
      <w:r>
        <w:rPr>
          <w:rFonts w:cs="Calibri"/>
          <w:b/>
          <w:bCs/>
          <w:lang w:eastAsia="ar-SA"/>
        </w:rPr>
        <w:t>WYNAGRODZENIE WYKONAWCY</w:t>
      </w:r>
    </w:p>
    <w:p w14:paraId="68FE3E2D" w14:textId="77777777" w:rsidR="00E760DE" w:rsidRDefault="00E760DE" w:rsidP="00E760DE">
      <w:pPr>
        <w:numPr>
          <w:ilvl w:val="0"/>
          <w:numId w:val="32"/>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7CA432A4" w14:textId="77777777" w:rsidR="00E760DE" w:rsidRDefault="00E760DE" w:rsidP="00E760DE">
      <w:pPr>
        <w:suppressAutoHyphens/>
        <w:spacing w:after="0" w:line="240" w:lineRule="auto"/>
        <w:ind w:left="284"/>
        <w:jc w:val="both"/>
        <w:rPr>
          <w:rFonts w:cs="Calibri"/>
          <w:bCs/>
          <w:lang w:eastAsia="ar-SA"/>
        </w:rPr>
      </w:pPr>
    </w:p>
    <w:p w14:paraId="4237A5CE" w14:textId="77777777" w:rsidR="00E760DE" w:rsidRDefault="00E760DE" w:rsidP="00E760DE">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6BE09CC9" w14:textId="77777777" w:rsidR="00E760DE" w:rsidRDefault="00E760DE" w:rsidP="00E760DE">
      <w:pPr>
        <w:overflowPunct w:val="0"/>
        <w:autoSpaceDE w:val="0"/>
        <w:autoSpaceDN w:val="0"/>
        <w:adjustRightInd w:val="0"/>
        <w:spacing w:after="0" w:line="240" w:lineRule="auto"/>
        <w:ind w:left="360"/>
        <w:jc w:val="both"/>
        <w:textAlignment w:val="baseline"/>
        <w:rPr>
          <w:rFonts w:cs="Calibri"/>
          <w:bCs/>
          <w:lang w:eastAsia="ar-SA"/>
        </w:rPr>
      </w:pPr>
    </w:p>
    <w:p w14:paraId="22EBB9C4" w14:textId="77777777" w:rsidR="00E760DE" w:rsidRDefault="00E760DE" w:rsidP="00E760DE">
      <w:pPr>
        <w:numPr>
          <w:ilvl w:val="0"/>
          <w:numId w:val="32"/>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w:t>
      </w:r>
      <w:r>
        <w:rPr>
          <w:rFonts w:eastAsia="TimesNewRoman" w:cs="Calibri"/>
          <w:i/>
          <w:lang w:eastAsia="ar-SA"/>
        </w:rPr>
        <w:t>faktury / rachunku</w:t>
      </w:r>
      <w:r>
        <w:rPr>
          <w:rFonts w:eastAsia="TimesNewRoman" w:cs="Calibri"/>
          <w:lang w:eastAsia="ar-SA"/>
        </w:rPr>
        <w:t xml:space="preserve"> jest </w:t>
      </w:r>
      <w:r>
        <w:rPr>
          <w:rFonts w:cs="Calibri"/>
          <w:bCs/>
          <w:lang w:eastAsia="ar-SA"/>
        </w:rPr>
        <w:t xml:space="preserve"> przekazanie Zamawiającemu po zakończeniu trzech spotkań listy obecności uczestników.</w:t>
      </w:r>
    </w:p>
    <w:p w14:paraId="484259A9" w14:textId="77777777" w:rsidR="00E760DE" w:rsidRDefault="00E760DE" w:rsidP="00E760DE">
      <w:pPr>
        <w:numPr>
          <w:ilvl w:val="0"/>
          <w:numId w:val="32"/>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w:t>
      </w:r>
      <w:r>
        <w:rPr>
          <w:rFonts w:cs="Calibri"/>
          <w:bCs/>
          <w:i/>
          <w:lang w:eastAsia="ar-SA"/>
        </w:rPr>
        <w:t>faktury/rachunku</w:t>
      </w:r>
      <w:r>
        <w:rPr>
          <w:rFonts w:cs="Calibri"/>
          <w:bCs/>
          <w:lang w:eastAsia="ar-SA"/>
        </w:rPr>
        <w:t xml:space="preserve">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p>
    <w:p w14:paraId="347690D8" w14:textId="77777777" w:rsidR="00E760DE" w:rsidRDefault="00E760DE" w:rsidP="00E760DE">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Wykonawca oświadcza, że </w:t>
      </w:r>
      <w:r>
        <w:rPr>
          <w:rFonts w:cs="Calibri"/>
          <w:i/>
          <w:color w:val="000000"/>
          <w:lang w:eastAsia="ar-SA"/>
        </w:rPr>
        <w:t>jest / nie jest</w:t>
      </w:r>
      <w:r>
        <w:rPr>
          <w:rFonts w:cs="Calibri"/>
          <w:color w:val="000000"/>
          <w:lang w:eastAsia="ar-SA"/>
        </w:rPr>
        <w:t xml:space="preserve"> płatnikiem VAT i posiada NIP</w:t>
      </w:r>
      <w:r>
        <w:rPr>
          <w:rFonts w:cs="Calibri"/>
          <w:b/>
          <w:lang w:eastAsia="ar-SA"/>
        </w:rPr>
        <w:t>.</w:t>
      </w:r>
    </w:p>
    <w:p w14:paraId="439F9040" w14:textId="77777777" w:rsidR="00E760DE" w:rsidRDefault="00E760DE" w:rsidP="00E760DE">
      <w:pPr>
        <w:numPr>
          <w:ilvl w:val="0"/>
          <w:numId w:val="32"/>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5B6DC2A9" w14:textId="77777777" w:rsidR="00E760DE" w:rsidRDefault="00E760DE" w:rsidP="00E760DE">
      <w:pPr>
        <w:numPr>
          <w:ilvl w:val="0"/>
          <w:numId w:val="32"/>
        </w:numPr>
        <w:suppressAutoHyphens/>
        <w:spacing w:after="0" w:line="240" w:lineRule="auto"/>
        <w:ind w:left="284" w:hanging="284"/>
        <w:jc w:val="both"/>
        <w:rPr>
          <w:rFonts w:cs="Calibri"/>
          <w:i/>
          <w:color w:val="000000"/>
          <w:lang w:eastAsia="ar-SA"/>
        </w:rPr>
      </w:pPr>
      <w:r>
        <w:rPr>
          <w:rFonts w:cs="Calibri"/>
          <w:bCs/>
          <w:i/>
          <w:lang w:eastAsia="ar-SA"/>
        </w:rPr>
        <w:t xml:space="preserve">Zamawiający upoważnia Wykonawcę do wystawiania faktur VAT bez konieczności </w:t>
      </w:r>
      <w:r>
        <w:rPr>
          <w:rFonts w:cs="Calibri"/>
          <w:i/>
          <w:color w:val="000000"/>
          <w:lang w:eastAsia="ar-SA"/>
        </w:rPr>
        <w:t>uzyskiwania</w:t>
      </w:r>
      <w:r>
        <w:rPr>
          <w:rFonts w:cs="Calibri"/>
          <w:bCs/>
          <w:i/>
          <w:lang w:eastAsia="ar-SA"/>
        </w:rPr>
        <w:t xml:space="preserve"> podpisu.</w:t>
      </w:r>
    </w:p>
    <w:p w14:paraId="1CD1BE50" w14:textId="77777777" w:rsidR="00E760DE" w:rsidRDefault="00E760DE" w:rsidP="00E760DE">
      <w:pPr>
        <w:suppressAutoHyphens/>
        <w:spacing w:after="120" w:line="240" w:lineRule="auto"/>
        <w:jc w:val="center"/>
        <w:rPr>
          <w:rFonts w:cs="Calibri"/>
          <w:b/>
          <w:bCs/>
          <w:lang w:eastAsia="ar-SA"/>
        </w:rPr>
      </w:pPr>
      <w:r>
        <w:rPr>
          <w:rFonts w:cs="Calibri"/>
          <w:b/>
          <w:bCs/>
          <w:lang w:eastAsia="ar-SA"/>
        </w:rPr>
        <w:t>§ 4</w:t>
      </w:r>
    </w:p>
    <w:p w14:paraId="357ED2A3" w14:textId="77777777" w:rsidR="00E760DE" w:rsidRDefault="00E760DE" w:rsidP="00E760DE">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5D638D4E"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4F30DE39"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tel. ……………………….. e-mail: …………………………………….</w:t>
      </w:r>
    </w:p>
    <w:p w14:paraId="20CA1856" w14:textId="77777777" w:rsidR="00E760DE" w:rsidRDefault="00E760DE" w:rsidP="00E760DE">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041456BD" w14:textId="77777777" w:rsidR="00E760DE" w:rsidRDefault="00E760DE" w:rsidP="00E760DE">
      <w:pPr>
        <w:suppressAutoHyphens/>
        <w:spacing w:after="120" w:line="240" w:lineRule="auto"/>
        <w:ind w:left="284"/>
        <w:jc w:val="both"/>
        <w:rPr>
          <w:rFonts w:cs="Calibri"/>
          <w:bCs/>
          <w:lang w:val="en-US" w:eastAsia="ar-SA"/>
        </w:rPr>
      </w:pPr>
      <w:r>
        <w:rPr>
          <w:rFonts w:cs="Calibri"/>
          <w:bCs/>
          <w:lang w:val="en-US" w:eastAsia="ar-SA"/>
        </w:rPr>
        <w:t>……………………………..  tel. ……………………….. e-mail: …………………………………….</w:t>
      </w:r>
    </w:p>
    <w:p w14:paraId="1B504CAE" w14:textId="77777777" w:rsidR="00E760DE" w:rsidRDefault="00E760DE" w:rsidP="00E760DE">
      <w:pPr>
        <w:suppressAutoHyphens/>
        <w:spacing w:after="120"/>
        <w:jc w:val="center"/>
        <w:rPr>
          <w:rFonts w:eastAsia="Calibri" w:cs="Calibri"/>
          <w:b/>
          <w:bCs/>
          <w:lang w:eastAsia="ar-SA"/>
        </w:rPr>
      </w:pPr>
      <w:r>
        <w:rPr>
          <w:rFonts w:eastAsia="Calibri" w:cs="Calibri"/>
          <w:b/>
          <w:bCs/>
          <w:lang w:eastAsia="ar-SA"/>
        </w:rPr>
        <w:t xml:space="preserve">§ 5 </w:t>
      </w:r>
    </w:p>
    <w:p w14:paraId="729A75A4" w14:textId="77777777" w:rsidR="00E760DE" w:rsidRDefault="00E760DE" w:rsidP="00E760DE">
      <w:pPr>
        <w:suppressAutoHyphens/>
        <w:spacing w:after="120"/>
        <w:jc w:val="center"/>
        <w:rPr>
          <w:rFonts w:eastAsia="Calibri" w:cs="Calibri"/>
          <w:b/>
          <w:bCs/>
          <w:lang w:eastAsia="ar-SA"/>
        </w:rPr>
      </w:pPr>
      <w:r>
        <w:rPr>
          <w:rFonts w:eastAsia="Calibri" w:cs="Calibri"/>
          <w:b/>
          <w:bCs/>
          <w:lang w:eastAsia="ar-SA"/>
        </w:rPr>
        <w:t>KARY UMOWNE</w:t>
      </w:r>
    </w:p>
    <w:p w14:paraId="2AA00AE4"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58CE9F79"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Wykonawca zapłaci Zamawiającemu kary umowne:</w:t>
      </w:r>
    </w:p>
    <w:p w14:paraId="09C8CC36" w14:textId="77777777" w:rsidR="00E760DE" w:rsidRDefault="00E760DE" w:rsidP="00E760DE">
      <w:pPr>
        <w:numPr>
          <w:ilvl w:val="0"/>
          <w:numId w:val="34"/>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774EF2A1" w14:textId="77777777" w:rsidR="00E760DE" w:rsidRDefault="00E760DE" w:rsidP="00E760DE">
      <w:pPr>
        <w:numPr>
          <w:ilvl w:val="0"/>
          <w:numId w:val="34"/>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2ABF017A"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7CA869E0" w14:textId="77777777" w:rsidR="00E760DE" w:rsidRDefault="00E760DE" w:rsidP="00E760DE">
      <w:pPr>
        <w:numPr>
          <w:ilvl w:val="0"/>
          <w:numId w:val="33"/>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63F2BE4B" w14:textId="77777777" w:rsidR="00E760DE" w:rsidRDefault="00E760DE" w:rsidP="00E760DE">
      <w:pPr>
        <w:suppressAutoHyphens/>
        <w:spacing w:after="120" w:line="240" w:lineRule="auto"/>
        <w:jc w:val="both"/>
        <w:rPr>
          <w:rFonts w:eastAsia="Calibri" w:cs="Calibri"/>
          <w:bCs/>
          <w:color w:val="0000FF"/>
          <w:lang w:eastAsia="ar-SA"/>
        </w:rPr>
      </w:pPr>
    </w:p>
    <w:p w14:paraId="727B3044" w14:textId="77777777" w:rsidR="00E760DE" w:rsidRDefault="00E760DE" w:rsidP="00E760DE">
      <w:pPr>
        <w:suppressAutoHyphens/>
        <w:spacing w:after="120" w:line="240" w:lineRule="auto"/>
        <w:jc w:val="center"/>
        <w:rPr>
          <w:rFonts w:cs="Calibri"/>
          <w:b/>
          <w:bCs/>
          <w:lang w:eastAsia="ar-SA"/>
        </w:rPr>
      </w:pPr>
      <w:r>
        <w:rPr>
          <w:rFonts w:cs="Calibri"/>
          <w:b/>
          <w:bCs/>
          <w:lang w:eastAsia="ar-SA"/>
        </w:rPr>
        <w:t>§ 6</w:t>
      </w:r>
    </w:p>
    <w:p w14:paraId="7AF7858E" w14:textId="77777777" w:rsidR="00E760DE" w:rsidRDefault="00E760DE" w:rsidP="00E760DE">
      <w:pPr>
        <w:suppressAutoHyphens/>
        <w:spacing w:after="120" w:line="240" w:lineRule="auto"/>
        <w:jc w:val="center"/>
        <w:rPr>
          <w:rFonts w:cs="Calibri"/>
          <w:b/>
          <w:bCs/>
          <w:lang w:eastAsia="ar-SA"/>
        </w:rPr>
      </w:pPr>
      <w:r>
        <w:rPr>
          <w:rFonts w:cs="Calibri"/>
          <w:b/>
          <w:bCs/>
          <w:lang w:eastAsia="ar-SA"/>
        </w:rPr>
        <w:t>TERMIN WYKONANIA PRZEDMIOTU UMOWY</w:t>
      </w:r>
    </w:p>
    <w:p w14:paraId="04CB8550" w14:textId="30225834" w:rsidR="00E760DE" w:rsidRDefault="00E760DE" w:rsidP="00E760DE">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741B4D">
        <w:rPr>
          <w:rFonts w:cs="Calibri"/>
          <w:b/>
          <w:bCs/>
          <w:lang w:eastAsia="ar-SA"/>
        </w:rPr>
        <w:t>5</w:t>
      </w:r>
      <w:r>
        <w:rPr>
          <w:rFonts w:cs="Calibri"/>
          <w:b/>
          <w:bCs/>
          <w:lang w:eastAsia="ar-SA"/>
        </w:rPr>
        <w:t>.2021r.</w:t>
      </w:r>
    </w:p>
    <w:p w14:paraId="0EC5F0C2" w14:textId="77777777" w:rsidR="00E760DE" w:rsidRDefault="00E760DE" w:rsidP="00E760DE">
      <w:pPr>
        <w:suppressAutoHyphens/>
        <w:spacing w:after="120" w:line="240" w:lineRule="auto"/>
        <w:jc w:val="both"/>
        <w:rPr>
          <w:rFonts w:cs="Calibri"/>
          <w:bCs/>
          <w:lang w:eastAsia="ar-SA"/>
        </w:rPr>
      </w:pPr>
    </w:p>
    <w:p w14:paraId="5AB1F9C6" w14:textId="77777777" w:rsidR="00E760DE" w:rsidRDefault="00E760DE" w:rsidP="00E760DE">
      <w:pPr>
        <w:suppressAutoHyphens/>
        <w:spacing w:after="120" w:line="240" w:lineRule="auto"/>
        <w:jc w:val="center"/>
        <w:rPr>
          <w:rFonts w:cs="Calibri"/>
          <w:b/>
          <w:bCs/>
          <w:lang w:eastAsia="ar-SA"/>
        </w:rPr>
      </w:pPr>
      <w:r>
        <w:rPr>
          <w:rFonts w:cs="Calibri"/>
          <w:b/>
          <w:bCs/>
          <w:lang w:eastAsia="ar-SA"/>
        </w:rPr>
        <w:t>§ 7</w:t>
      </w:r>
    </w:p>
    <w:p w14:paraId="78C7FCB7"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PRAWA AUTORSKIE</w:t>
      </w:r>
    </w:p>
    <w:p w14:paraId="2B36E5E1" w14:textId="77777777" w:rsidR="00E760DE" w:rsidRDefault="00E760DE" w:rsidP="00E760DE">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741DA3B4" w14:textId="77777777" w:rsidR="00E760DE" w:rsidRDefault="00E760DE" w:rsidP="00E760DE">
      <w:pPr>
        <w:suppressAutoHyphens/>
        <w:spacing w:after="120" w:line="240" w:lineRule="auto"/>
        <w:jc w:val="both"/>
        <w:rPr>
          <w:rFonts w:cs="Calibri"/>
          <w:bCs/>
          <w:lang w:eastAsia="ar-SA"/>
        </w:rPr>
      </w:pPr>
    </w:p>
    <w:p w14:paraId="301E2EB9" w14:textId="77777777" w:rsidR="00E760DE" w:rsidRDefault="00E760DE" w:rsidP="00E760DE">
      <w:pPr>
        <w:suppressAutoHyphens/>
        <w:spacing w:after="120" w:line="240" w:lineRule="auto"/>
        <w:jc w:val="center"/>
        <w:rPr>
          <w:rFonts w:cs="Calibri"/>
          <w:b/>
          <w:bCs/>
          <w:lang w:eastAsia="ar-SA"/>
        </w:rPr>
      </w:pPr>
      <w:r>
        <w:rPr>
          <w:rFonts w:cs="Calibri"/>
          <w:b/>
          <w:bCs/>
          <w:lang w:eastAsia="ar-SA"/>
        </w:rPr>
        <w:t>§ 8</w:t>
      </w:r>
    </w:p>
    <w:p w14:paraId="10F32C47" w14:textId="77777777" w:rsidR="00E760DE" w:rsidRDefault="00E760DE" w:rsidP="00E760DE">
      <w:pPr>
        <w:suppressAutoHyphens/>
        <w:spacing w:after="120" w:line="240" w:lineRule="auto"/>
        <w:jc w:val="center"/>
        <w:rPr>
          <w:rFonts w:cs="Calibri"/>
          <w:b/>
          <w:bCs/>
          <w:lang w:eastAsia="ar-SA"/>
        </w:rPr>
      </w:pPr>
      <w:r>
        <w:rPr>
          <w:rFonts w:cs="Calibri"/>
          <w:b/>
          <w:bCs/>
          <w:lang w:eastAsia="ar-SA"/>
        </w:rPr>
        <w:t>ODSTĄPIENIE OD UMOWY</w:t>
      </w:r>
    </w:p>
    <w:p w14:paraId="5BF654B1" w14:textId="77777777" w:rsidR="00E760DE" w:rsidRDefault="00E760DE" w:rsidP="00E760DE">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141BED49" w14:textId="77777777" w:rsidR="00E760DE" w:rsidRDefault="00E760DE" w:rsidP="00E760DE">
      <w:pPr>
        <w:suppressAutoHyphens/>
        <w:spacing w:after="120" w:line="240" w:lineRule="auto"/>
        <w:jc w:val="center"/>
        <w:rPr>
          <w:rFonts w:cs="Calibri"/>
          <w:b/>
          <w:bCs/>
          <w:lang w:eastAsia="ar-SA"/>
        </w:rPr>
      </w:pPr>
    </w:p>
    <w:p w14:paraId="0E6ABAFA" w14:textId="77777777" w:rsidR="00E760DE" w:rsidRDefault="00E760DE" w:rsidP="00E760DE">
      <w:pPr>
        <w:suppressAutoHyphens/>
        <w:spacing w:after="120" w:line="240" w:lineRule="auto"/>
        <w:jc w:val="center"/>
        <w:rPr>
          <w:rFonts w:cs="Calibri"/>
          <w:b/>
          <w:bCs/>
          <w:lang w:eastAsia="ar-SA"/>
        </w:rPr>
      </w:pPr>
    </w:p>
    <w:p w14:paraId="2F93B7CD" w14:textId="77777777" w:rsidR="00E760DE" w:rsidRDefault="00E760DE" w:rsidP="00E760DE">
      <w:pPr>
        <w:suppressAutoHyphens/>
        <w:spacing w:after="120" w:line="240" w:lineRule="auto"/>
        <w:jc w:val="center"/>
        <w:rPr>
          <w:rFonts w:cs="Calibri"/>
          <w:b/>
          <w:bCs/>
          <w:lang w:eastAsia="ar-SA"/>
        </w:rPr>
      </w:pPr>
      <w:r>
        <w:rPr>
          <w:rFonts w:cs="Calibri"/>
          <w:b/>
          <w:bCs/>
          <w:lang w:eastAsia="ar-SA"/>
        </w:rPr>
        <w:t>§ 9</w:t>
      </w:r>
    </w:p>
    <w:p w14:paraId="50FF090A" w14:textId="77777777" w:rsidR="00E760DE" w:rsidRDefault="00E760DE" w:rsidP="00E760DE">
      <w:pPr>
        <w:suppressAutoHyphens/>
        <w:spacing w:after="120" w:line="240" w:lineRule="auto"/>
        <w:jc w:val="center"/>
        <w:rPr>
          <w:rFonts w:cs="Calibri"/>
          <w:b/>
          <w:bCs/>
          <w:lang w:eastAsia="ar-SA"/>
        </w:rPr>
      </w:pPr>
      <w:r>
        <w:rPr>
          <w:rFonts w:cs="Calibri"/>
          <w:b/>
          <w:bCs/>
          <w:lang w:eastAsia="ar-SA"/>
        </w:rPr>
        <w:t>ZMIANY W UMOWIE</w:t>
      </w:r>
    </w:p>
    <w:p w14:paraId="630AAF1B" w14:textId="77777777" w:rsidR="00E760DE" w:rsidRDefault="00E760DE" w:rsidP="00E760DE">
      <w:pPr>
        <w:numPr>
          <w:ilvl w:val="0"/>
          <w:numId w:val="35"/>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2BEC7CEC" w14:textId="77777777" w:rsidR="00E760DE" w:rsidRDefault="00E760DE" w:rsidP="00E760DE">
      <w:pPr>
        <w:numPr>
          <w:ilvl w:val="0"/>
          <w:numId w:val="35"/>
        </w:numPr>
        <w:tabs>
          <w:tab w:val="num" w:pos="0"/>
        </w:tabs>
        <w:spacing w:after="0" w:line="240" w:lineRule="auto"/>
        <w:jc w:val="both"/>
        <w:rPr>
          <w:rFonts w:cs="Calibri"/>
        </w:rPr>
      </w:pPr>
      <w:r>
        <w:rPr>
          <w:rFonts w:cs="Calibri"/>
        </w:rPr>
        <w:t>Zmiana postanowień niniejszej umowy wymaga formy pisemnej pod rygorem nieważności.</w:t>
      </w:r>
    </w:p>
    <w:p w14:paraId="2A81229B" w14:textId="77777777" w:rsidR="00E760DE" w:rsidRDefault="00E760DE" w:rsidP="00E760DE">
      <w:pPr>
        <w:spacing w:after="0" w:line="240" w:lineRule="auto"/>
        <w:rPr>
          <w:rFonts w:cs="Calibri"/>
        </w:rPr>
      </w:pPr>
    </w:p>
    <w:p w14:paraId="371968FA" w14:textId="77777777" w:rsidR="00E760DE" w:rsidRDefault="00E760DE" w:rsidP="00E760DE">
      <w:pPr>
        <w:spacing w:after="0" w:line="240" w:lineRule="auto"/>
        <w:jc w:val="center"/>
        <w:outlineLvl w:val="0"/>
        <w:rPr>
          <w:rFonts w:cs="Calibri"/>
          <w:b/>
        </w:rPr>
      </w:pPr>
    </w:p>
    <w:p w14:paraId="64DD2266"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10</w:t>
      </w:r>
    </w:p>
    <w:p w14:paraId="127D8C42" w14:textId="77777777" w:rsidR="00E760DE" w:rsidRDefault="00E760DE" w:rsidP="00E760DE">
      <w:pPr>
        <w:suppressAutoHyphens/>
        <w:spacing w:after="120" w:line="240" w:lineRule="auto"/>
        <w:jc w:val="center"/>
        <w:rPr>
          <w:rFonts w:cs="Calibri"/>
          <w:b/>
          <w:bCs/>
          <w:lang w:eastAsia="ar-SA"/>
        </w:rPr>
      </w:pPr>
      <w:r>
        <w:rPr>
          <w:rFonts w:cs="Calibri"/>
          <w:b/>
          <w:bCs/>
          <w:lang w:eastAsia="ar-SA"/>
        </w:rPr>
        <w:t>PRAWO I SĄD</w:t>
      </w:r>
    </w:p>
    <w:p w14:paraId="757A7459" w14:textId="77777777" w:rsidR="00E760DE" w:rsidRDefault="00E760DE" w:rsidP="00E760DE">
      <w:pPr>
        <w:numPr>
          <w:ilvl w:val="0"/>
          <w:numId w:val="36"/>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75CE7942" w14:textId="77777777" w:rsidR="00E760DE" w:rsidRDefault="00E760DE" w:rsidP="00E760DE">
      <w:pPr>
        <w:numPr>
          <w:ilvl w:val="0"/>
          <w:numId w:val="36"/>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0D0ECDCB" w14:textId="77777777" w:rsidR="00E760DE" w:rsidRDefault="00E760DE" w:rsidP="00E760DE">
      <w:pPr>
        <w:numPr>
          <w:ilvl w:val="0"/>
          <w:numId w:val="36"/>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0BF99F1E" w14:textId="77777777" w:rsidR="00E760DE" w:rsidRDefault="00E760DE" w:rsidP="00E760DE">
      <w:pPr>
        <w:numPr>
          <w:ilvl w:val="0"/>
          <w:numId w:val="36"/>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25A087C" w14:textId="77777777" w:rsidR="00E760DE" w:rsidRDefault="00E760DE" w:rsidP="00E760DE">
      <w:pPr>
        <w:numPr>
          <w:ilvl w:val="0"/>
          <w:numId w:val="36"/>
        </w:numPr>
        <w:spacing w:after="0" w:line="240" w:lineRule="auto"/>
        <w:jc w:val="both"/>
        <w:outlineLvl w:val="0"/>
        <w:rPr>
          <w:rFonts w:cs="Calibri"/>
        </w:rPr>
      </w:pPr>
      <w:r>
        <w:rPr>
          <w:rFonts w:cs="Calibri"/>
        </w:rPr>
        <w:lastRenderedPageBreak/>
        <w:t>Spory mogące wyniknąć w związku z zawarciem i/lub wykonywaniem niniejszej umowy strony poddają rozstrzygnięciu sądowi powszechnemu rzeczowo właściwemu ze względu na siedzibę Zamawiającego.</w:t>
      </w:r>
    </w:p>
    <w:p w14:paraId="53043491" w14:textId="77777777" w:rsidR="00E760DE" w:rsidRDefault="00E760DE" w:rsidP="00E760DE">
      <w:pPr>
        <w:spacing w:after="0" w:line="240" w:lineRule="auto"/>
        <w:jc w:val="both"/>
        <w:outlineLvl w:val="0"/>
        <w:rPr>
          <w:rFonts w:cs="Calibri"/>
        </w:rPr>
      </w:pPr>
    </w:p>
    <w:p w14:paraId="63618F5E" w14:textId="77777777" w:rsidR="00E760DE" w:rsidRDefault="00E760DE" w:rsidP="00E760DE">
      <w:pPr>
        <w:spacing w:after="0" w:line="240" w:lineRule="auto"/>
        <w:jc w:val="both"/>
        <w:outlineLvl w:val="0"/>
        <w:rPr>
          <w:rFonts w:cs="Calibri"/>
        </w:rPr>
      </w:pPr>
    </w:p>
    <w:p w14:paraId="30C6012F" w14:textId="77777777" w:rsidR="00E760DE" w:rsidRPr="00ED0F9D" w:rsidRDefault="00E760DE" w:rsidP="00E760DE">
      <w:pPr>
        <w:spacing w:after="0" w:line="240" w:lineRule="auto"/>
        <w:jc w:val="both"/>
        <w:outlineLvl w:val="0"/>
        <w:rPr>
          <w:rFonts w:cs="Calibri"/>
        </w:rPr>
      </w:pPr>
    </w:p>
    <w:p w14:paraId="37284177" w14:textId="77777777" w:rsidR="00E760DE" w:rsidRDefault="00E760DE" w:rsidP="00E760DE">
      <w:pPr>
        <w:suppressAutoHyphens/>
        <w:spacing w:after="120" w:line="240" w:lineRule="auto"/>
        <w:jc w:val="center"/>
        <w:rPr>
          <w:rFonts w:cs="Calibri"/>
          <w:b/>
          <w:bCs/>
          <w:lang w:eastAsia="ar-SA"/>
        </w:rPr>
      </w:pPr>
      <w:r>
        <w:rPr>
          <w:rFonts w:cs="Calibri"/>
          <w:b/>
          <w:bCs/>
          <w:lang w:eastAsia="ar-SA"/>
        </w:rPr>
        <w:t>§ 11</w:t>
      </w:r>
    </w:p>
    <w:p w14:paraId="1E644075" w14:textId="77777777" w:rsidR="00E760DE" w:rsidRDefault="00E760DE" w:rsidP="00E760DE">
      <w:pPr>
        <w:suppressAutoHyphens/>
        <w:spacing w:after="120" w:line="240" w:lineRule="auto"/>
        <w:jc w:val="center"/>
        <w:rPr>
          <w:rFonts w:cs="Calibri"/>
          <w:b/>
          <w:bCs/>
          <w:lang w:eastAsia="ar-SA"/>
        </w:rPr>
      </w:pPr>
      <w:r>
        <w:rPr>
          <w:rFonts w:cs="Calibri"/>
          <w:b/>
          <w:bCs/>
          <w:lang w:eastAsia="ar-SA"/>
        </w:rPr>
        <w:t>POSTANOWIENIA KOŃCOWE</w:t>
      </w:r>
    </w:p>
    <w:p w14:paraId="07099443" w14:textId="77777777" w:rsidR="00E760DE" w:rsidRDefault="00E760DE" w:rsidP="00E760DE">
      <w:pPr>
        <w:numPr>
          <w:ilvl w:val="0"/>
          <w:numId w:val="37"/>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158973F5" w14:textId="77777777" w:rsidR="00E760DE" w:rsidRDefault="00E760DE" w:rsidP="00E760DE">
      <w:pPr>
        <w:numPr>
          <w:ilvl w:val="0"/>
          <w:numId w:val="37"/>
        </w:numPr>
        <w:spacing w:after="0" w:line="240" w:lineRule="auto"/>
        <w:jc w:val="both"/>
        <w:rPr>
          <w:rFonts w:cs="Calibri"/>
          <w:bCs/>
        </w:rPr>
      </w:pPr>
      <w:r>
        <w:rPr>
          <w:rFonts w:cs="Calibri"/>
        </w:rPr>
        <w:t>Integralną część umowy stanowią następujące załączniki:</w:t>
      </w:r>
    </w:p>
    <w:p w14:paraId="55323886" w14:textId="77777777" w:rsidR="00E760DE" w:rsidRDefault="00E760DE" w:rsidP="00E760DE">
      <w:pPr>
        <w:spacing w:after="0" w:line="240" w:lineRule="auto"/>
        <w:ind w:firstLine="360"/>
        <w:jc w:val="both"/>
        <w:rPr>
          <w:rFonts w:cs="Calibri"/>
        </w:rPr>
      </w:pPr>
      <w:r>
        <w:rPr>
          <w:rFonts w:cs="Calibri"/>
        </w:rPr>
        <w:t>załącznik nr 1 – Formularz ofertowy</w:t>
      </w:r>
    </w:p>
    <w:p w14:paraId="02AF4134" w14:textId="77777777" w:rsidR="00E760DE" w:rsidRDefault="00E760DE" w:rsidP="00E760DE">
      <w:pPr>
        <w:spacing w:after="0" w:line="240" w:lineRule="auto"/>
        <w:ind w:firstLine="360"/>
        <w:jc w:val="both"/>
        <w:rPr>
          <w:rFonts w:cs="Calibri"/>
        </w:rPr>
      </w:pPr>
      <w:r>
        <w:rPr>
          <w:rFonts w:cs="Calibri"/>
        </w:rPr>
        <w:t>załącznik nr 2 – Ogłoszenie o zamówieniu</w:t>
      </w:r>
    </w:p>
    <w:p w14:paraId="1865172C" w14:textId="77777777" w:rsidR="00E760DE" w:rsidRDefault="00E760DE" w:rsidP="00E760DE">
      <w:pPr>
        <w:spacing w:after="0" w:line="240" w:lineRule="auto"/>
        <w:ind w:firstLine="360"/>
        <w:jc w:val="both"/>
        <w:rPr>
          <w:rFonts w:cs="Calibri"/>
        </w:rPr>
      </w:pPr>
    </w:p>
    <w:p w14:paraId="621CA867" w14:textId="77777777" w:rsidR="00E760DE" w:rsidRDefault="00E760DE" w:rsidP="00E760DE">
      <w:pPr>
        <w:spacing w:after="0" w:line="240" w:lineRule="auto"/>
        <w:jc w:val="both"/>
        <w:rPr>
          <w:rFonts w:cs="Calibri"/>
        </w:rPr>
      </w:pPr>
    </w:p>
    <w:p w14:paraId="44265CCE" w14:textId="77777777" w:rsidR="00E760DE" w:rsidRDefault="00E760DE" w:rsidP="00E760DE">
      <w:pPr>
        <w:spacing w:after="0" w:line="240" w:lineRule="auto"/>
        <w:ind w:firstLine="360"/>
        <w:jc w:val="both"/>
        <w:rPr>
          <w:rFonts w:cs="Calibri"/>
        </w:rPr>
      </w:pPr>
    </w:p>
    <w:p w14:paraId="0EC32162" w14:textId="77777777" w:rsidR="00E760DE" w:rsidRDefault="00E760DE" w:rsidP="00E760DE">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5082B15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9A0C2F" w14:textId="77777777"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857996" w14:textId="5A1D5222"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1E4B692" w14:textId="2E3CDF2C"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4A768B" w14:textId="73B2B15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A911B" w14:textId="2CAD705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BB3736" w14:textId="6D41CD4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6D4BFB" w14:textId="4C08835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A4AD46" w14:textId="3198477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FBB0B9" w14:textId="07B77E08"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56A9DB3" w14:textId="063096A0"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0F2D41" w14:textId="0E47C1C6"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E19461" w14:textId="76064A11"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545FB1" w14:textId="41E7EA5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15A155" w14:textId="4DDB2DA5"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72DED7" w14:textId="0DDBDE63"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EF2E3E" w14:textId="60CDD5CA"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38F9B58" w14:textId="47476D90"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430B0D" w14:textId="190BAE1E"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377CF" w14:textId="1BB821E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1F995BB" w14:textId="5EF1CF3E"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A87316" w14:textId="4254039C"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1B51D0" w14:textId="2F1E5FB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4BEB4B" w14:textId="6A8E6BF8"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4D0ED1F" w14:textId="0E25AAE9"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A6ECE" w14:textId="4F19BD96"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8AFAC9" w14:textId="53C3BBF2"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0E2555" w14:textId="14BAEF5F"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7DB98B" w14:textId="0C4405E1"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8A2504C" w14:textId="75EF38FD"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3D304" w14:textId="77777777" w:rsidR="00E760DE" w:rsidRDefault="00E760DE"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D92CF8" w14:textId="18D20E90" w:rsidR="00765DF2" w:rsidRDefault="00765DF2" w:rsidP="00E760DE">
      <w:pPr>
        <w:keepNext/>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Załącznik nr 3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322B0A">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322B0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322B0A">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2BBEA2" w14:textId="2060AAB0" w:rsidR="00AB31D7" w:rsidRDefault="00AB31D7" w:rsidP="00AB31D7">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5 </w:t>
      </w:r>
      <w:r w:rsidRPr="007B7E39">
        <w:rPr>
          <w:rFonts w:ascii="Arial" w:hAnsi="Arial" w:cs="Arial"/>
        </w:rPr>
        <w:t>do ogłoszenia</w:t>
      </w:r>
    </w:p>
    <w:p w14:paraId="2C4E4E46" w14:textId="31EC6000" w:rsidR="00AB31D7" w:rsidRDefault="00AB31D7" w:rsidP="00AB31D7">
      <w:pPr>
        <w:tabs>
          <w:tab w:val="left" w:pos="5954"/>
        </w:tabs>
        <w:jc w:val="right"/>
        <w:rPr>
          <w:rFonts w:cs="Calibri"/>
          <w:b/>
        </w:rPr>
      </w:pPr>
    </w:p>
    <w:p w14:paraId="3DD6BDE8" w14:textId="2C3C9C8B"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322B0A">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322B0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322B0A">
            <w:pPr>
              <w:tabs>
                <w:tab w:val="left" w:pos="5954"/>
              </w:tabs>
              <w:rPr>
                <w:rFonts w:eastAsia="Calibri" w:cs="Calibri"/>
                <w:b/>
                <w:sz w:val="16"/>
              </w:rPr>
            </w:pPr>
          </w:p>
        </w:tc>
      </w:tr>
      <w:tr w:rsidR="00765DF2" w:rsidRPr="007D4933" w14:paraId="67DA559B" w14:textId="77777777" w:rsidTr="00322B0A">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322B0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322B0A">
            <w:pPr>
              <w:tabs>
                <w:tab w:val="left" w:pos="5954"/>
              </w:tabs>
              <w:rPr>
                <w:rFonts w:eastAsia="Calibri" w:cs="Calibri"/>
                <w:b/>
                <w:sz w:val="16"/>
              </w:rPr>
            </w:pPr>
          </w:p>
        </w:tc>
      </w:tr>
      <w:tr w:rsidR="00765DF2" w:rsidRPr="007D4933" w14:paraId="2B092BCB" w14:textId="77777777" w:rsidTr="00322B0A">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322B0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322B0A">
            <w:pPr>
              <w:tabs>
                <w:tab w:val="left" w:pos="5954"/>
              </w:tabs>
              <w:rPr>
                <w:rFonts w:eastAsia="Calibri" w:cs="Calibri"/>
                <w:b/>
                <w:sz w:val="16"/>
              </w:rPr>
            </w:pPr>
          </w:p>
        </w:tc>
      </w:tr>
      <w:tr w:rsidR="00765DF2" w:rsidRPr="007D4933" w14:paraId="36DC21C5" w14:textId="77777777" w:rsidTr="00322B0A">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322B0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322B0A">
            <w:pPr>
              <w:tabs>
                <w:tab w:val="left" w:pos="5954"/>
              </w:tabs>
              <w:rPr>
                <w:rFonts w:eastAsia="Calibri" w:cs="Calibri"/>
                <w:b/>
                <w:sz w:val="16"/>
              </w:rPr>
            </w:pPr>
          </w:p>
        </w:tc>
      </w:tr>
      <w:tr w:rsidR="00765DF2" w:rsidRPr="007D4933" w14:paraId="3B5F5F19" w14:textId="77777777" w:rsidTr="00322B0A">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322B0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322B0A">
            <w:pPr>
              <w:tabs>
                <w:tab w:val="left" w:pos="5954"/>
              </w:tabs>
              <w:rPr>
                <w:rFonts w:eastAsia="Calibri" w:cs="Calibri"/>
                <w:b/>
                <w:sz w:val="16"/>
              </w:rPr>
            </w:pPr>
          </w:p>
        </w:tc>
      </w:tr>
      <w:tr w:rsidR="00765DF2" w:rsidRPr="007D4933" w14:paraId="612132CD" w14:textId="77777777" w:rsidTr="00322B0A">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322B0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322B0A">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322B0A">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322B0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322B0A">
            <w:pPr>
              <w:tabs>
                <w:tab w:val="left" w:pos="5954"/>
              </w:tabs>
              <w:rPr>
                <w:rFonts w:eastAsia="Calibri" w:cs="Calibri"/>
                <w:b/>
                <w:sz w:val="16"/>
              </w:rPr>
            </w:pPr>
          </w:p>
        </w:tc>
      </w:tr>
      <w:tr w:rsidR="00765DF2" w:rsidRPr="007D4933" w14:paraId="6B50F5FB" w14:textId="77777777" w:rsidTr="00322B0A">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322B0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322B0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322B0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322B0A">
            <w:pPr>
              <w:tabs>
                <w:tab w:val="left" w:pos="5954"/>
              </w:tabs>
              <w:rPr>
                <w:rFonts w:eastAsia="Calibri" w:cs="Calibri"/>
                <w:b/>
                <w:sz w:val="16"/>
              </w:rPr>
            </w:pPr>
          </w:p>
        </w:tc>
      </w:tr>
      <w:tr w:rsidR="00765DF2" w:rsidRPr="007D4933" w14:paraId="76A9809B" w14:textId="77777777" w:rsidTr="00322B0A">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322B0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322B0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322B0A">
            <w:pPr>
              <w:tabs>
                <w:tab w:val="left" w:pos="5954"/>
              </w:tabs>
              <w:rPr>
                <w:rFonts w:eastAsia="Calibri" w:cs="Calibri"/>
                <w:b/>
                <w:sz w:val="16"/>
              </w:rPr>
            </w:pPr>
          </w:p>
        </w:tc>
      </w:tr>
      <w:tr w:rsidR="00765DF2" w:rsidRPr="007D4933" w14:paraId="21D85E8A" w14:textId="77777777" w:rsidTr="00322B0A">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322B0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322B0A">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322B0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322B0A">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322B0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322B0A"/>
        </w:tc>
      </w:tr>
      <w:tr w:rsidR="00765DF2" w:rsidRPr="00A667BD" w14:paraId="7977164E" w14:textId="77777777" w:rsidTr="00322B0A">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322B0A">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322B0A"/>
        </w:tc>
      </w:tr>
      <w:tr w:rsidR="00765DF2" w:rsidRPr="007D4933" w14:paraId="4D79BE06" w14:textId="77777777" w:rsidTr="00322B0A">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322B0A">
            <w:pPr>
              <w:tabs>
                <w:tab w:val="left" w:pos="5954"/>
              </w:tabs>
              <w:rPr>
                <w:rFonts w:eastAsia="Calibri" w:cs="Calibri"/>
                <w:sz w:val="2"/>
              </w:rPr>
            </w:pPr>
            <w:r>
              <w:rPr>
                <w:rFonts w:eastAsia="Calibri" w:cs="Calibri"/>
                <w:sz w:val="2"/>
              </w:rPr>
              <w:t xml:space="preserve">   </w:t>
            </w:r>
          </w:p>
        </w:tc>
      </w:tr>
      <w:tr w:rsidR="00765DF2" w:rsidRPr="007D4933" w14:paraId="73B0053B" w14:textId="77777777" w:rsidTr="00322B0A">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322B0A">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322B0A">
        <w:tc>
          <w:tcPr>
            <w:tcW w:w="426" w:type="dxa"/>
            <w:vAlign w:val="center"/>
          </w:tcPr>
          <w:p w14:paraId="34EE9AD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322B0A">
        <w:tc>
          <w:tcPr>
            <w:tcW w:w="426" w:type="dxa"/>
            <w:vAlign w:val="center"/>
          </w:tcPr>
          <w:p w14:paraId="25211635"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322B0A">
        <w:tc>
          <w:tcPr>
            <w:tcW w:w="426" w:type="dxa"/>
            <w:vAlign w:val="center"/>
          </w:tcPr>
          <w:p w14:paraId="44ECA904"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322B0A">
        <w:tc>
          <w:tcPr>
            <w:tcW w:w="426" w:type="dxa"/>
            <w:vAlign w:val="center"/>
          </w:tcPr>
          <w:p w14:paraId="3B38D928"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322B0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322B0A">
        <w:tc>
          <w:tcPr>
            <w:tcW w:w="426" w:type="dxa"/>
            <w:vAlign w:val="center"/>
          </w:tcPr>
          <w:p w14:paraId="46DB475A"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322B0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322B0A">
        <w:tc>
          <w:tcPr>
            <w:tcW w:w="426" w:type="dxa"/>
            <w:vAlign w:val="center"/>
          </w:tcPr>
          <w:p w14:paraId="41472DAC" w14:textId="77777777" w:rsidR="00765DF2" w:rsidRPr="002818B1" w:rsidRDefault="00765DF2" w:rsidP="00322B0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322B0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322B0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322B0A">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322B0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322B0A">
        <w:trPr>
          <w:trHeight w:val="1343"/>
        </w:trPr>
        <w:tc>
          <w:tcPr>
            <w:tcW w:w="426" w:type="dxa"/>
            <w:vAlign w:val="center"/>
          </w:tcPr>
          <w:p w14:paraId="15F96F2A" w14:textId="77777777" w:rsidR="00765DF2" w:rsidRPr="002818B1" w:rsidRDefault="00765DF2" w:rsidP="00322B0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322B0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322B0A">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322B0A">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322B0A">
            <w:pPr>
              <w:tabs>
                <w:tab w:val="left" w:pos="9356"/>
              </w:tabs>
              <w:spacing w:before="40" w:after="40"/>
              <w:rPr>
                <w:rFonts w:eastAsia="Calibri" w:cs="Calibri"/>
                <w:sz w:val="18"/>
                <w:szCs w:val="18"/>
              </w:rPr>
            </w:pPr>
          </w:p>
          <w:p w14:paraId="13EE18C1" w14:textId="77777777" w:rsidR="00765DF2" w:rsidRDefault="00765DF2" w:rsidP="00322B0A">
            <w:pPr>
              <w:tabs>
                <w:tab w:val="left" w:pos="9356"/>
              </w:tabs>
              <w:spacing w:before="40" w:after="40"/>
              <w:rPr>
                <w:rFonts w:eastAsia="Calibri" w:cs="Calibri"/>
                <w:sz w:val="18"/>
                <w:szCs w:val="18"/>
              </w:rPr>
            </w:pPr>
          </w:p>
          <w:p w14:paraId="30386920" w14:textId="77777777" w:rsidR="00765DF2" w:rsidRDefault="00765DF2" w:rsidP="00322B0A">
            <w:pPr>
              <w:tabs>
                <w:tab w:val="left" w:pos="9356"/>
              </w:tabs>
              <w:spacing w:before="40" w:after="40"/>
              <w:rPr>
                <w:rFonts w:eastAsia="Calibri" w:cs="Calibri"/>
                <w:sz w:val="18"/>
                <w:szCs w:val="18"/>
              </w:rPr>
            </w:pPr>
          </w:p>
          <w:p w14:paraId="7F25AF43" w14:textId="77777777" w:rsidR="00765DF2" w:rsidRDefault="00765DF2" w:rsidP="00322B0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322B0A">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322B0A">
        <w:trPr>
          <w:trHeight w:val="579"/>
        </w:trPr>
        <w:tc>
          <w:tcPr>
            <w:tcW w:w="5999" w:type="dxa"/>
            <w:shd w:val="clear" w:color="auto" w:fill="auto"/>
            <w:vAlign w:val="center"/>
          </w:tcPr>
          <w:p w14:paraId="4F0BDD2B" w14:textId="77777777" w:rsidR="00765DF2" w:rsidRPr="00FC7F41" w:rsidRDefault="00765DF2" w:rsidP="00322B0A">
            <w:pPr>
              <w:rPr>
                <w:rFonts w:eastAsia="Calibri" w:cs="Calibri"/>
                <w:sz w:val="16"/>
              </w:rPr>
            </w:pPr>
          </w:p>
        </w:tc>
        <w:tc>
          <w:tcPr>
            <w:tcW w:w="4068" w:type="dxa"/>
            <w:shd w:val="clear" w:color="auto" w:fill="auto"/>
          </w:tcPr>
          <w:p w14:paraId="153091FE" w14:textId="77777777" w:rsidR="00765DF2" w:rsidRPr="007D4933" w:rsidRDefault="00765DF2" w:rsidP="00322B0A">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C9CCBC" w14:textId="10F9E821" w:rsidR="00765DF2" w:rsidRDefault="00765DF2" w:rsidP="00AB31D7">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3C03A6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8DC07C" w14:textId="66625FD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AB31D7">
        <w:rPr>
          <w:rFonts w:ascii="Arial" w:hAnsi="Arial" w:cs="Arial"/>
        </w:rPr>
        <w:t>6</w:t>
      </w:r>
      <w:r>
        <w:rPr>
          <w:rFonts w:ascii="Arial" w:hAnsi="Arial" w:cs="Arial"/>
        </w:rPr>
        <w:t xml:space="preserve">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022E3CE9" w14:textId="77777777" w:rsidR="00F56DB0" w:rsidRDefault="00765DF2" w:rsidP="00765DF2">
      <w:pPr>
        <w:spacing w:after="0"/>
        <w:jc w:val="both"/>
        <w:rPr>
          <w:rFonts w:ascii="Arial" w:hAnsi="Arial" w:cs="Arial"/>
          <w:i/>
          <w:lang w:eastAsia="zh-CN"/>
        </w:rPr>
      </w:pPr>
      <w:r w:rsidRPr="00765DF2">
        <w:rPr>
          <w:rFonts w:ascii="Arial" w:hAnsi="Arial" w:cs="Arial"/>
          <w:noProof/>
        </w:rPr>
        <w:t xml:space="preserve">w zakresie realizacji </w:t>
      </w:r>
      <w:r w:rsidR="00F56DB0">
        <w:rPr>
          <w:rFonts w:ascii="Arial" w:hAnsi="Arial" w:cs="Arial"/>
          <w:i/>
          <w:lang w:eastAsia="zh-CN"/>
        </w:rPr>
        <w:t>z</w:t>
      </w:r>
      <w:r w:rsidR="00F56DB0" w:rsidRPr="00BC1D10">
        <w:rPr>
          <w:rFonts w:ascii="Arial" w:hAnsi="Arial" w:cs="Arial"/>
          <w:i/>
          <w:lang w:eastAsia="zh-CN"/>
        </w:rPr>
        <w:t>aję</w:t>
      </w:r>
      <w:r w:rsidR="00F56DB0">
        <w:rPr>
          <w:rFonts w:ascii="Arial" w:hAnsi="Arial" w:cs="Arial"/>
          <w:i/>
          <w:lang w:eastAsia="zh-CN"/>
        </w:rPr>
        <w:t>ć</w:t>
      </w:r>
      <w:r w:rsidR="00F56DB0" w:rsidRPr="00BC1D10">
        <w:rPr>
          <w:rFonts w:ascii="Arial" w:hAnsi="Arial" w:cs="Arial"/>
          <w:i/>
          <w:lang w:eastAsia="zh-CN"/>
        </w:rPr>
        <w:t xml:space="preserve"> otwart</w:t>
      </w:r>
      <w:r w:rsidR="00F56DB0">
        <w:rPr>
          <w:rFonts w:ascii="Arial" w:hAnsi="Arial" w:cs="Arial"/>
          <w:i/>
          <w:lang w:eastAsia="zh-CN"/>
        </w:rPr>
        <w:t>ych</w:t>
      </w:r>
      <w:r w:rsidR="00F56DB0" w:rsidRPr="00BC1D10">
        <w:rPr>
          <w:rFonts w:ascii="Arial" w:hAnsi="Arial" w:cs="Arial"/>
          <w:i/>
          <w:lang w:eastAsia="zh-CN"/>
        </w:rPr>
        <w:t xml:space="preserve"> dla studentów z przedstawicielami pracodawców </w:t>
      </w:r>
      <w:r w:rsidR="00F56DB0">
        <w:rPr>
          <w:rFonts w:ascii="Arial" w:hAnsi="Arial" w:cs="Arial"/>
          <w:i/>
          <w:lang w:eastAsia="zh-CN"/>
        </w:rPr>
        <w:t>zaangażowanych w prace związane z branżą IT</w:t>
      </w:r>
      <w:r w:rsidR="00F56DB0">
        <w:rPr>
          <w:rFonts w:ascii="Arial" w:hAnsi="Arial" w:cs="Arial"/>
          <w:b/>
          <w:iCs/>
          <w:sz w:val="16"/>
          <w:szCs w:val="16"/>
        </w:rPr>
        <w:t xml:space="preserve"> </w:t>
      </w:r>
      <w:r>
        <w:rPr>
          <w:rFonts w:ascii="Arial" w:hAnsi="Arial" w:cs="Arial"/>
          <w:i/>
          <w:lang w:eastAsia="zh-CN"/>
        </w:rPr>
        <w:t xml:space="preserve">1. </w:t>
      </w:r>
    </w:p>
    <w:p w14:paraId="4BC4FFB5" w14:textId="42E36A1F" w:rsidR="00765DF2" w:rsidRPr="00765DF2" w:rsidRDefault="00765DF2" w:rsidP="00765DF2">
      <w:pPr>
        <w:spacing w:after="0"/>
        <w:jc w:val="both"/>
        <w:rPr>
          <w:rFonts w:ascii="Arial" w:hAnsi="Arial" w:cs="Arial"/>
          <w:i/>
          <w:lang w:eastAsia="zh-CN"/>
        </w:rPr>
      </w:pPr>
      <w:r w:rsidRPr="007614CC">
        <w:rPr>
          <w:rFonts w:ascii="Arial" w:hAnsi="Arial" w:cs="Arial"/>
          <w:noProof/>
        </w:rPr>
        <w:t>Niniejszym informuję, że wykonałem prawidłowo zadania w ramach zawartej w Projekcie umowy zlecenia nr …………………. oraz że wykonywałem zadania 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322B0A">
        <w:tc>
          <w:tcPr>
            <w:tcW w:w="3652" w:type="dxa"/>
            <w:shd w:val="clear" w:color="auto" w:fill="D9D9D9" w:themeFill="background1" w:themeFillShade="D9"/>
            <w:vAlign w:val="center"/>
          </w:tcPr>
          <w:p w14:paraId="176B9AEF"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322B0A">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322B0A">
        <w:trPr>
          <w:trHeight w:val="497"/>
        </w:trPr>
        <w:tc>
          <w:tcPr>
            <w:tcW w:w="3652" w:type="dxa"/>
            <w:shd w:val="clear" w:color="auto" w:fill="auto"/>
            <w:vAlign w:val="center"/>
          </w:tcPr>
          <w:p w14:paraId="5128AD8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5CE80AD" w14:textId="77777777" w:rsidTr="00322B0A">
        <w:trPr>
          <w:trHeight w:val="497"/>
        </w:trPr>
        <w:tc>
          <w:tcPr>
            <w:tcW w:w="3652" w:type="dxa"/>
            <w:shd w:val="clear" w:color="auto" w:fill="auto"/>
            <w:vAlign w:val="center"/>
          </w:tcPr>
          <w:p w14:paraId="33538B81"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18EA4711" w14:textId="77777777" w:rsidTr="00322B0A">
        <w:trPr>
          <w:trHeight w:val="497"/>
        </w:trPr>
        <w:tc>
          <w:tcPr>
            <w:tcW w:w="3652" w:type="dxa"/>
            <w:shd w:val="clear" w:color="auto" w:fill="auto"/>
            <w:vAlign w:val="center"/>
          </w:tcPr>
          <w:p w14:paraId="2E2B26EB"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45CA231" w14:textId="77777777" w:rsidTr="00322B0A">
        <w:trPr>
          <w:trHeight w:val="497"/>
        </w:trPr>
        <w:tc>
          <w:tcPr>
            <w:tcW w:w="3652" w:type="dxa"/>
            <w:shd w:val="clear" w:color="auto" w:fill="auto"/>
            <w:vAlign w:val="center"/>
          </w:tcPr>
          <w:p w14:paraId="6EB51FEE"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3C5C927C" w14:textId="77777777" w:rsidTr="00322B0A">
        <w:trPr>
          <w:trHeight w:val="497"/>
        </w:trPr>
        <w:tc>
          <w:tcPr>
            <w:tcW w:w="3652" w:type="dxa"/>
            <w:shd w:val="clear" w:color="auto" w:fill="auto"/>
            <w:vAlign w:val="center"/>
          </w:tcPr>
          <w:p w14:paraId="60C6F2C3" w14:textId="77777777" w:rsidR="00765DF2" w:rsidRPr="00816E3E" w:rsidRDefault="00765DF2" w:rsidP="00322B0A">
            <w:pPr>
              <w:spacing w:before="40" w:after="40"/>
              <w:jc w:val="center"/>
              <w:rPr>
                <w:rFonts w:ascii="Arial" w:hAnsi="Arial" w:cs="Arial"/>
                <w:noProof/>
              </w:rPr>
            </w:pPr>
          </w:p>
        </w:tc>
        <w:tc>
          <w:tcPr>
            <w:tcW w:w="3047" w:type="dxa"/>
            <w:vAlign w:val="center"/>
          </w:tcPr>
          <w:p w14:paraId="4B5C0F30" w14:textId="77777777" w:rsidR="00765DF2" w:rsidRPr="00816E3E" w:rsidRDefault="00765DF2" w:rsidP="00322B0A">
            <w:pPr>
              <w:spacing w:before="40" w:after="40"/>
              <w:jc w:val="center"/>
              <w:rPr>
                <w:rFonts w:ascii="Arial" w:hAnsi="Arial" w:cs="Arial"/>
                <w:noProof/>
              </w:rPr>
            </w:pPr>
          </w:p>
        </w:tc>
        <w:tc>
          <w:tcPr>
            <w:tcW w:w="3048" w:type="dxa"/>
            <w:vAlign w:val="center"/>
          </w:tcPr>
          <w:p w14:paraId="25BF70F1" w14:textId="77777777" w:rsidR="00765DF2" w:rsidRPr="00816E3E" w:rsidRDefault="00765DF2" w:rsidP="00322B0A">
            <w:pPr>
              <w:spacing w:before="40" w:after="40"/>
              <w:jc w:val="center"/>
              <w:rPr>
                <w:rFonts w:ascii="Arial" w:hAnsi="Arial" w:cs="Arial"/>
                <w:noProof/>
              </w:rPr>
            </w:pPr>
          </w:p>
        </w:tc>
      </w:tr>
      <w:tr w:rsidR="00765DF2" w:rsidRPr="00816E3E" w14:paraId="74877B63" w14:textId="77777777" w:rsidTr="00322B0A">
        <w:trPr>
          <w:trHeight w:val="497"/>
        </w:trPr>
        <w:tc>
          <w:tcPr>
            <w:tcW w:w="3652" w:type="dxa"/>
            <w:shd w:val="clear" w:color="auto" w:fill="auto"/>
            <w:vAlign w:val="center"/>
          </w:tcPr>
          <w:p w14:paraId="466C7D15" w14:textId="77777777" w:rsidR="00765DF2" w:rsidRPr="00816E3E" w:rsidRDefault="00765DF2" w:rsidP="00322B0A">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322B0A">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322B0A">
            <w:pPr>
              <w:spacing w:before="40" w:after="40"/>
              <w:jc w:val="center"/>
              <w:rPr>
                <w:rFonts w:ascii="Arial" w:hAnsi="Arial" w:cs="Arial"/>
                <w:noProof/>
                <w:sz w:val="22"/>
                <w:szCs w:val="22"/>
              </w:rPr>
            </w:pPr>
          </w:p>
        </w:tc>
      </w:tr>
      <w:tr w:rsidR="00765DF2" w:rsidRPr="00816E3E" w14:paraId="4058629D" w14:textId="77777777" w:rsidTr="00322B0A">
        <w:trPr>
          <w:trHeight w:val="497"/>
        </w:trPr>
        <w:tc>
          <w:tcPr>
            <w:tcW w:w="3652" w:type="dxa"/>
            <w:shd w:val="clear" w:color="auto" w:fill="auto"/>
            <w:vAlign w:val="center"/>
          </w:tcPr>
          <w:p w14:paraId="0C9571B0" w14:textId="77777777" w:rsidR="00765DF2" w:rsidRPr="00816E3E" w:rsidRDefault="00765DF2" w:rsidP="00322B0A">
            <w:pPr>
              <w:spacing w:before="40" w:after="40"/>
              <w:jc w:val="center"/>
              <w:rPr>
                <w:rFonts w:ascii="Arial" w:hAnsi="Arial" w:cs="Arial"/>
                <w:noProof/>
              </w:rPr>
            </w:pPr>
          </w:p>
        </w:tc>
        <w:tc>
          <w:tcPr>
            <w:tcW w:w="3047" w:type="dxa"/>
            <w:vAlign w:val="center"/>
          </w:tcPr>
          <w:p w14:paraId="5C3735FE" w14:textId="77777777" w:rsidR="00765DF2" w:rsidRPr="00816E3E" w:rsidRDefault="00765DF2" w:rsidP="00322B0A">
            <w:pPr>
              <w:spacing w:before="40" w:after="40"/>
              <w:jc w:val="center"/>
              <w:rPr>
                <w:rFonts w:ascii="Arial" w:hAnsi="Arial" w:cs="Arial"/>
                <w:noProof/>
              </w:rPr>
            </w:pPr>
          </w:p>
        </w:tc>
        <w:tc>
          <w:tcPr>
            <w:tcW w:w="3048" w:type="dxa"/>
            <w:vAlign w:val="center"/>
          </w:tcPr>
          <w:p w14:paraId="4D1F2EEF" w14:textId="77777777" w:rsidR="00765DF2" w:rsidRPr="00816E3E" w:rsidRDefault="00765DF2" w:rsidP="00322B0A">
            <w:pPr>
              <w:spacing w:before="40" w:after="40"/>
              <w:jc w:val="center"/>
              <w:rPr>
                <w:rFonts w:ascii="Arial" w:hAnsi="Arial" w:cs="Arial"/>
                <w:noProof/>
              </w:rPr>
            </w:pPr>
          </w:p>
        </w:tc>
      </w:tr>
      <w:tr w:rsidR="00765DF2" w:rsidRPr="00816E3E" w14:paraId="3DF57F15" w14:textId="77777777" w:rsidTr="00322B0A">
        <w:trPr>
          <w:trHeight w:val="497"/>
        </w:trPr>
        <w:tc>
          <w:tcPr>
            <w:tcW w:w="3652" w:type="dxa"/>
            <w:shd w:val="clear" w:color="auto" w:fill="auto"/>
            <w:vAlign w:val="center"/>
          </w:tcPr>
          <w:p w14:paraId="19CBE812" w14:textId="77777777" w:rsidR="00765DF2" w:rsidRPr="00816E3E" w:rsidRDefault="00765DF2" w:rsidP="00322B0A">
            <w:pPr>
              <w:spacing w:before="40" w:after="40"/>
              <w:jc w:val="center"/>
              <w:rPr>
                <w:rFonts w:ascii="Arial" w:hAnsi="Arial" w:cs="Arial"/>
                <w:noProof/>
              </w:rPr>
            </w:pPr>
          </w:p>
        </w:tc>
        <w:tc>
          <w:tcPr>
            <w:tcW w:w="3047" w:type="dxa"/>
            <w:vAlign w:val="center"/>
          </w:tcPr>
          <w:p w14:paraId="3E92B582" w14:textId="77777777" w:rsidR="00765DF2" w:rsidRPr="00816E3E" w:rsidRDefault="00765DF2" w:rsidP="00322B0A">
            <w:pPr>
              <w:spacing w:before="40" w:after="40"/>
              <w:jc w:val="center"/>
              <w:rPr>
                <w:rFonts w:ascii="Arial" w:hAnsi="Arial" w:cs="Arial"/>
                <w:noProof/>
              </w:rPr>
            </w:pPr>
          </w:p>
        </w:tc>
        <w:tc>
          <w:tcPr>
            <w:tcW w:w="3048" w:type="dxa"/>
            <w:vAlign w:val="center"/>
          </w:tcPr>
          <w:p w14:paraId="1D4A1432" w14:textId="77777777" w:rsidR="00765DF2" w:rsidRPr="00816E3E" w:rsidRDefault="00765DF2" w:rsidP="00322B0A">
            <w:pPr>
              <w:spacing w:before="40" w:after="40"/>
              <w:jc w:val="center"/>
              <w:rPr>
                <w:rFonts w:ascii="Arial" w:hAnsi="Arial" w:cs="Arial"/>
                <w:noProof/>
              </w:rPr>
            </w:pPr>
          </w:p>
        </w:tc>
      </w:tr>
      <w:tr w:rsidR="00765DF2" w:rsidRPr="00816E3E" w14:paraId="21B8563C" w14:textId="77777777" w:rsidTr="00322B0A">
        <w:trPr>
          <w:trHeight w:val="497"/>
        </w:trPr>
        <w:tc>
          <w:tcPr>
            <w:tcW w:w="3652" w:type="dxa"/>
            <w:shd w:val="clear" w:color="auto" w:fill="auto"/>
            <w:vAlign w:val="center"/>
          </w:tcPr>
          <w:p w14:paraId="0E1915F5" w14:textId="77777777" w:rsidR="00765DF2" w:rsidRPr="00816E3E" w:rsidRDefault="00765DF2" w:rsidP="00322B0A">
            <w:pPr>
              <w:spacing w:before="40" w:after="40"/>
              <w:jc w:val="center"/>
              <w:rPr>
                <w:rFonts w:ascii="Arial" w:hAnsi="Arial" w:cs="Arial"/>
                <w:noProof/>
              </w:rPr>
            </w:pPr>
          </w:p>
        </w:tc>
        <w:tc>
          <w:tcPr>
            <w:tcW w:w="3047" w:type="dxa"/>
            <w:vAlign w:val="center"/>
          </w:tcPr>
          <w:p w14:paraId="736C1CDC" w14:textId="77777777" w:rsidR="00765DF2" w:rsidRPr="00816E3E" w:rsidRDefault="00765DF2" w:rsidP="00322B0A">
            <w:pPr>
              <w:spacing w:before="40" w:after="40"/>
              <w:jc w:val="center"/>
              <w:rPr>
                <w:rFonts w:ascii="Arial" w:hAnsi="Arial" w:cs="Arial"/>
                <w:noProof/>
              </w:rPr>
            </w:pPr>
          </w:p>
        </w:tc>
        <w:tc>
          <w:tcPr>
            <w:tcW w:w="3048" w:type="dxa"/>
            <w:vAlign w:val="center"/>
          </w:tcPr>
          <w:p w14:paraId="159C215B" w14:textId="77777777" w:rsidR="00765DF2" w:rsidRPr="00816E3E" w:rsidRDefault="00765DF2" w:rsidP="00322B0A">
            <w:pPr>
              <w:spacing w:before="40" w:after="40"/>
              <w:jc w:val="center"/>
              <w:rPr>
                <w:rFonts w:ascii="Arial" w:hAnsi="Arial" w:cs="Arial"/>
                <w:noProof/>
              </w:rPr>
            </w:pPr>
          </w:p>
        </w:tc>
      </w:tr>
      <w:tr w:rsidR="00765DF2" w:rsidRPr="00816E3E" w14:paraId="4DAAE9D4" w14:textId="77777777" w:rsidTr="00322B0A">
        <w:trPr>
          <w:trHeight w:val="497"/>
        </w:trPr>
        <w:tc>
          <w:tcPr>
            <w:tcW w:w="3652" w:type="dxa"/>
            <w:shd w:val="clear" w:color="auto" w:fill="auto"/>
            <w:vAlign w:val="center"/>
          </w:tcPr>
          <w:p w14:paraId="37D0FBC9" w14:textId="77777777" w:rsidR="00765DF2" w:rsidRPr="00816E3E" w:rsidRDefault="00765DF2" w:rsidP="00322B0A">
            <w:pPr>
              <w:spacing w:before="40" w:after="40"/>
              <w:jc w:val="center"/>
              <w:rPr>
                <w:rFonts w:ascii="Arial" w:hAnsi="Arial" w:cs="Arial"/>
                <w:noProof/>
              </w:rPr>
            </w:pPr>
          </w:p>
        </w:tc>
        <w:tc>
          <w:tcPr>
            <w:tcW w:w="3047" w:type="dxa"/>
            <w:vAlign w:val="center"/>
          </w:tcPr>
          <w:p w14:paraId="67582C81" w14:textId="77777777" w:rsidR="00765DF2" w:rsidRPr="00816E3E" w:rsidRDefault="00765DF2" w:rsidP="00322B0A">
            <w:pPr>
              <w:spacing w:before="40" w:after="40"/>
              <w:jc w:val="center"/>
              <w:rPr>
                <w:rFonts w:ascii="Arial" w:hAnsi="Arial" w:cs="Arial"/>
                <w:noProof/>
              </w:rPr>
            </w:pPr>
          </w:p>
        </w:tc>
        <w:tc>
          <w:tcPr>
            <w:tcW w:w="3048" w:type="dxa"/>
            <w:vAlign w:val="center"/>
          </w:tcPr>
          <w:p w14:paraId="3CB02C93" w14:textId="77777777" w:rsidR="00765DF2" w:rsidRPr="00816E3E" w:rsidRDefault="00765DF2" w:rsidP="00322B0A">
            <w:pPr>
              <w:spacing w:before="40" w:after="40"/>
              <w:jc w:val="center"/>
              <w:rPr>
                <w:rFonts w:ascii="Arial" w:hAnsi="Arial" w:cs="Arial"/>
                <w:noProof/>
              </w:rPr>
            </w:pPr>
          </w:p>
        </w:tc>
      </w:tr>
      <w:tr w:rsidR="00765DF2" w:rsidRPr="00816E3E" w14:paraId="438A9FE0" w14:textId="77777777" w:rsidTr="00322B0A">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322B0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322B0A">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6C1B54C6" w:rsidR="00765DF2" w:rsidRPr="009F156A" w:rsidRDefault="00765DF2" w:rsidP="00765DF2">
      <w:pPr>
        <w:jc w:val="right"/>
        <w:rPr>
          <w:rFonts w:ascii="Arial" w:hAnsi="Arial" w:cs="Arial"/>
          <w:b/>
          <w:lang w:eastAsia="ar-SA"/>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5DF2"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5DF2" w14:textId="77777777" w:rsidR="00EF1747" w:rsidRDefault="00EF1747">
      <w:pPr>
        <w:spacing w:after="0" w:line="240" w:lineRule="auto"/>
      </w:pPr>
      <w:r>
        <w:separator/>
      </w:r>
    </w:p>
  </w:endnote>
  <w:endnote w:type="continuationSeparator" w:id="0">
    <w:p w14:paraId="60E6A0BC" w14:textId="77777777" w:rsidR="00EF1747" w:rsidRDefault="00EF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D82477" w:rsidRDefault="00D82477"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D82477" w:rsidRPr="004333CC" w:rsidRDefault="00D82477"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D82477" w:rsidRPr="00311BB6"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82477"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D82477" w:rsidRPr="00311BB6"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D82477" w:rsidRDefault="00D82477">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D82477" w:rsidRDefault="00D82477">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D82477" w:rsidRDefault="00D82477">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D82477"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D82477" w:rsidRPr="00267F9E" w:rsidRDefault="00D82477">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D82477" w:rsidRDefault="00D82477"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8035" w14:textId="77777777" w:rsidR="00EF1747" w:rsidRDefault="00EF1747">
      <w:pPr>
        <w:spacing w:after="0" w:line="240" w:lineRule="auto"/>
      </w:pPr>
      <w:r>
        <w:separator/>
      </w:r>
    </w:p>
  </w:footnote>
  <w:footnote w:type="continuationSeparator" w:id="0">
    <w:p w14:paraId="54548B46" w14:textId="77777777" w:rsidR="00EF1747" w:rsidRDefault="00EF1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D82477" w:rsidRPr="00FF098E" w:rsidRDefault="00D82477"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D82477" w:rsidRDefault="00D82477">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2F4475"/>
    <w:multiLevelType w:val="hybridMultilevel"/>
    <w:tmpl w:val="EA24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9"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30"/>
  </w:num>
  <w:num w:numId="4">
    <w:abstractNumId w:val="7"/>
  </w:num>
  <w:num w:numId="5">
    <w:abstractNumId w:val="11"/>
  </w:num>
  <w:num w:numId="6">
    <w:abstractNumId w:val="31"/>
  </w:num>
  <w:num w:numId="7">
    <w:abstractNumId w:val="6"/>
  </w:num>
  <w:num w:numId="8">
    <w:abstractNumId w:val="43"/>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0"/>
  </w:num>
  <w:num w:numId="14">
    <w:abstractNumId w:val="13"/>
  </w:num>
  <w:num w:numId="15">
    <w:abstractNumId w:val="3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8"/>
  </w:num>
  <w:num w:numId="22">
    <w:abstractNumId w:val="0"/>
  </w:num>
  <w:num w:numId="23">
    <w:abstractNumId w:val="1"/>
  </w:num>
  <w:num w:numId="24">
    <w:abstractNumId w:val="2"/>
  </w:num>
  <w:num w:numId="25">
    <w:abstractNumId w:val="39"/>
  </w:num>
  <w:num w:numId="26">
    <w:abstractNumId w:val="19"/>
  </w:num>
  <w:num w:numId="27">
    <w:abstractNumId w:val="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num>
  <w:num w:numId="3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tzAxMza3NDAzsTRR0lEKTi0uzszPAykwrAUAGOWMfiwAAAA="/>
  </w:docVars>
  <w:rsids>
    <w:rsidRoot w:val="00311BB6"/>
    <w:rsid w:val="00001685"/>
    <w:rsid w:val="00001D8E"/>
    <w:rsid w:val="000020EB"/>
    <w:rsid w:val="0001614E"/>
    <w:rsid w:val="000177AC"/>
    <w:rsid w:val="0002608C"/>
    <w:rsid w:val="0003198D"/>
    <w:rsid w:val="00031C7B"/>
    <w:rsid w:val="00034DD4"/>
    <w:rsid w:val="00034DD6"/>
    <w:rsid w:val="0004014A"/>
    <w:rsid w:val="00040863"/>
    <w:rsid w:val="00041744"/>
    <w:rsid w:val="000455D4"/>
    <w:rsid w:val="00050C66"/>
    <w:rsid w:val="000511A1"/>
    <w:rsid w:val="00056CBD"/>
    <w:rsid w:val="00057857"/>
    <w:rsid w:val="00062DDB"/>
    <w:rsid w:val="00064EFE"/>
    <w:rsid w:val="00065DC7"/>
    <w:rsid w:val="00076A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0154"/>
    <w:rsid w:val="00131476"/>
    <w:rsid w:val="00132F2E"/>
    <w:rsid w:val="001348B6"/>
    <w:rsid w:val="00142C12"/>
    <w:rsid w:val="00144700"/>
    <w:rsid w:val="00152F6D"/>
    <w:rsid w:val="001536E4"/>
    <w:rsid w:val="001565CF"/>
    <w:rsid w:val="0016245D"/>
    <w:rsid w:val="00167DE9"/>
    <w:rsid w:val="00172F47"/>
    <w:rsid w:val="00191793"/>
    <w:rsid w:val="00192629"/>
    <w:rsid w:val="001970E7"/>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2B0A"/>
    <w:rsid w:val="00325CDE"/>
    <w:rsid w:val="00326E49"/>
    <w:rsid w:val="00331F27"/>
    <w:rsid w:val="00334134"/>
    <w:rsid w:val="00335A87"/>
    <w:rsid w:val="00336256"/>
    <w:rsid w:val="003474E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282F"/>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157"/>
    <w:rsid w:val="00533482"/>
    <w:rsid w:val="00541AA1"/>
    <w:rsid w:val="00542DC5"/>
    <w:rsid w:val="00546010"/>
    <w:rsid w:val="005553BA"/>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7784A"/>
    <w:rsid w:val="00680C50"/>
    <w:rsid w:val="00682D9F"/>
    <w:rsid w:val="0068312F"/>
    <w:rsid w:val="006904AE"/>
    <w:rsid w:val="0069433E"/>
    <w:rsid w:val="00695332"/>
    <w:rsid w:val="00695650"/>
    <w:rsid w:val="00696C10"/>
    <w:rsid w:val="006A1193"/>
    <w:rsid w:val="006A41FF"/>
    <w:rsid w:val="006A4B81"/>
    <w:rsid w:val="006A62AC"/>
    <w:rsid w:val="006B0007"/>
    <w:rsid w:val="006B0B58"/>
    <w:rsid w:val="006B5461"/>
    <w:rsid w:val="006C156C"/>
    <w:rsid w:val="006C172C"/>
    <w:rsid w:val="006C6F2C"/>
    <w:rsid w:val="006C7654"/>
    <w:rsid w:val="006D7A65"/>
    <w:rsid w:val="006F16BA"/>
    <w:rsid w:val="006F21E2"/>
    <w:rsid w:val="006F3850"/>
    <w:rsid w:val="006F6691"/>
    <w:rsid w:val="006F755D"/>
    <w:rsid w:val="00703314"/>
    <w:rsid w:val="0071394D"/>
    <w:rsid w:val="0071593B"/>
    <w:rsid w:val="00716FDD"/>
    <w:rsid w:val="007204C1"/>
    <w:rsid w:val="0072060B"/>
    <w:rsid w:val="007218F2"/>
    <w:rsid w:val="00725543"/>
    <w:rsid w:val="007311FD"/>
    <w:rsid w:val="007322ED"/>
    <w:rsid w:val="00741B4D"/>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0B1B"/>
    <w:rsid w:val="00832EED"/>
    <w:rsid w:val="008463B6"/>
    <w:rsid w:val="0084656A"/>
    <w:rsid w:val="008527E0"/>
    <w:rsid w:val="0085363D"/>
    <w:rsid w:val="00854F38"/>
    <w:rsid w:val="008556EE"/>
    <w:rsid w:val="008723DC"/>
    <w:rsid w:val="00874624"/>
    <w:rsid w:val="0088335A"/>
    <w:rsid w:val="0089663B"/>
    <w:rsid w:val="008976DE"/>
    <w:rsid w:val="008A1CD9"/>
    <w:rsid w:val="008A4550"/>
    <w:rsid w:val="008C3F4B"/>
    <w:rsid w:val="008D50F9"/>
    <w:rsid w:val="008E0A4E"/>
    <w:rsid w:val="008E2AC3"/>
    <w:rsid w:val="008E2E84"/>
    <w:rsid w:val="008E46A4"/>
    <w:rsid w:val="008E53A7"/>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B1193"/>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021F"/>
    <w:rsid w:val="00A47CD8"/>
    <w:rsid w:val="00A51D26"/>
    <w:rsid w:val="00A569BB"/>
    <w:rsid w:val="00A60FF1"/>
    <w:rsid w:val="00A61DA6"/>
    <w:rsid w:val="00A67B9D"/>
    <w:rsid w:val="00A72555"/>
    <w:rsid w:val="00A77F93"/>
    <w:rsid w:val="00A80047"/>
    <w:rsid w:val="00A967AD"/>
    <w:rsid w:val="00AA25A1"/>
    <w:rsid w:val="00AA3635"/>
    <w:rsid w:val="00AA590E"/>
    <w:rsid w:val="00AA5987"/>
    <w:rsid w:val="00AA6CB2"/>
    <w:rsid w:val="00AB0B78"/>
    <w:rsid w:val="00AB297B"/>
    <w:rsid w:val="00AB301F"/>
    <w:rsid w:val="00AB31D7"/>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043D"/>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35117"/>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2477"/>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760DE"/>
    <w:rsid w:val="00E802D2"/>
    <w:rsid w:val="00E91778"/>
    <w:rsid w:val="00E932B8"/>
    <w:rsid w:val="00E93B0E"/>
    <w:rsid w:val="00E96205"/>
    <w:rsid w:val="00EA6B6E"/>
    <w:rsid w:val="00EB7038"/>
    <w:rsid w:val="00EB7DF3"/>
    <w:rsid w:val="00EC2BDE"/>
    <w:rsid w:val="00EC4757"/>
    <w:rsid w:val="00EC7D0E"/>
    <w:rsid w:val="00ED0E14"/>
    <w:rsid w:val="00ED4354"/>
    <w:rsid w:val="00ED5919"/>
    <w:rsid w:val="00ED7CF7"/>
    <w:rsid w:val="00EE17DD"/>
    <w:rsid w:val="00EF0E6E"/>
    <w:rsid w:val="00EF1747"/>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56DB0"/>
    <w:rsid w:val="00F63E69"/>
    <w:rsid w:val="00F64983"/>
    <w:rsid w:val="00F64B0B"/>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 w:type="paragraph" w:styleId="Tekstprzypisukocowego">
    <w:name w:val="endnote text"/>
    <w:basedOn w:val="Normalny"/>
    <w:link w:val="TekstprzypisukocowegoZnak"/>
    <w:uiPriority w:val="99"/>
    <w:semiHidden/>
    <w:unhideWhenUsed/>
    <w:rsid w:val="00322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2B0A"/>
    <w:rPr>
      <w:rFonts w:eastAsia="Times New Roman"/>
      <w:sz w:val="20"/>
      <w:szCs w:val="20"/>
    </w:rPr>
  </w:style>
  <w:style w:type="character" w:styleId="Odwoanieprzypisukocowego">
    <w:name w:val="endnote reference"/>
    <w:basedOn w:val="Domylnaczcionkaakapitu"/>
    <w:uiPriority w:val="99"/>
    <w:semiHidden/>
    <w:unhideWhenUsed/>
    <w:rsid w:val="00322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6302</Words>
  <Characters>37818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3</cp:revision>
  <cp:lastPrinted>2020-11-03T07:50:00Z</cp:lastPrinted>
  <dcterms:created xsi:type="dcterms:W3CDTF">2020-10-30T13:41:00Z</dcterms:created>
  <dcterms:modified xsi:type="dcterms:W3CDTF">2020-11-03T07:55:00Z</dcterms:modified>
</cp:coreProperties>
</file>