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A87AE4">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25035363"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0BA2D5D5" w14:textId="77777777" w:rsidR="00A87AE4" w:rsidRPr="00A87AE4" w:rsidRDefault="00A87AE4" w:rsidP="00752190">
      <w:pPr>
        <w:tabs>
          <w:tab w:val="left" w:pos="2010"/>
        </w:tabs>
        <w:spacing w:after="0"/>
        <w:jc w:val="both"/>
        <w:rPr>
          <w:rFonts w:ascii="Arial" w:hAnsi="Arial" w:cs="Arial"/>
          <w:b/>
          <w:lang w:eastAsia="zh-CN"/>
        </w:rPr>
      </w:pPr>
    </w:p>
    <w:p w14:paraId="6163EA09" w14:textId="69C9A39C" w:rsidR="00A87AE4" w:rsidRDefault="007467F5" w:rsidP="00A87AE4">
      <w:pPr>
        <w:tabs>
          <w:tab w:val="left" w:pos="2010"/>
        </w:tabs>
        <w:spacing w:after="0"/>
        <w:jc w:val="center"/>
        <w:rPr>
          <w:rFonts w:ascii="Arial" w:hAnsi="Arial" w:cs="Arial"/>
          <w:b/>
          <w:i/>
          <w:lang w:eastAsia="zh-CN"/>
        </w:rPr>
      </w:pPr>
      <w:r w:rsidRPr="00EF0486">
        <w:rPr>
          <w:rFonts w:ascii="Arial" w:hAnsi="Arial" w:cs="Arial"/>
          <w:b/>
          <w:i/>
          <w:lang w:eastAsia="zh-CN"/>
        </w:rPr>
        <w:t>Przygotowanie programu praktyk dla studentów kierunku Informatyka przez przedstawicieli przemysłu</w:t>
      </w:r>
    </w:p>
    <w:p w14:paraId="77968F67" w14:textId="77777777" w:rsidR="007467F5" w:rsidRDefault="007467F5" w:rsidP="00A87AE4">
      <w:pPr>
        <w:tabs>
          <w:tab w:val="left" w:pos="2010"/>
        </w:tabs>
        <w:spacing w:after="0"/>
        <w:jc w:val="center"/>
        <w:rPr>
          <w:rFonts w:ascii="Arial" w:hAnsi="Arial" w:cs="Arial"/>
          <w:lang w:eastAsia="zh-CN"/>
        </w:rPr>
      </w:pPr>
    </w:p>
    <w:p w14:paraId="4F3D8264" w14:textId="2BA0BFDB"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226A0632"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Nr postępowania</w:t>
      </w:r>
      <w:r w:rsidR="00A87AE4">
        <w:rPr>
          <w:rFonts w:ascii="Arial" w:hAnsi="Arial" w:cs="Arial"/>
          <w:b/>
          <w:i/>
          <w:lang w:eastAsia="zh-CN"/>
        </w:rPr>
        <w:t xml:space="preserve"> CRZP/155/2020/AZP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02058B06"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C1D10">
          <w:rPr>
            <w:rStyle w:val="Hipercze"/>
            <w:rFonts w:ascii="Arial" w:hAnsi="Arial" w:cs="Arial"/>
          </w:rPr>
          <w:t>http://www.umg.edu.pl/postepowania-zwolnione</w:t>
        </w:r>
      </w:hyperlink>
      <w:r w:rsidR="00A87AE4">
        <w:rPr>
          <w:rStyle w:val="Hipercze"/>
          <w:rFonts w:ascii="Arial" w:hAnsi="Arial" w:cs="Arial"/>
        </w:rPr>
        <w:t>-2020-rok</w:t>
      </w:r>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29B3168F" w:rsidR="00854F38" w:rsidRDefault="00854F38" w:rsidP="00611374">
            <w:pPr>
              <w:spacing w:after="0" w:line="240" w:lineRule="auto"/>
              <w:rPr>
                <w:rFonts w:ascii="Arial" w:hAnsi="Arial" w:cs="Arial"/>
                <w:sz w:val="20"/>
                <w:szCs w:val="20"/>
                <w:lang w:eastAsia="en-US"/>
              </w:rPr>
            </w:pPr>
          </w:p>
          <w:p w14:paraId="567545D3" w14:textId="6C0480FC" w:rsidR="00A87AE4" w:rsidRDefault="00A87AE4" w:rsidP="00611374">
            <w:pPr>
              <w:spacing w:after="0" w:line="240" w:lineRule="auto"/>
              <w:rPr>
                <w:rFonts w:ascii="Arial" w:hAnsi="Arial" w:cs="Arial"/>
                <w:sz w:val="20"/>
                <w:szCs w:val="20"/>
                <w:lang w:eastAsia="en-US"/>
              </w:rPr>
            </w:pPr>
          </w:p>
          <w:p w14:paraId="03D53717" w14:textId="25AF246E" w:rsidR="00A87AE4" w:rsidRDefault="00A87AE4" w:rsidP="00611374">
            <w:pPr>
              <w:spacing w:after="0" w:line="240" w:lineRule="auto"/>
              <w:rPr>
                <w:rFonts w:ascii="Arial" w:hAnsi="Arial" w:cs="Arial"/>
                <w:sz w:val="20"/>
                <w:szCs w:val="20"/>
                <w:lang w:eastAsia="en-US"/>
              </w:rPr>
            </w:pPr>
          </w:p>
          <w:p w14:paraId="4B1556D8" w14:textId="0CB16FDE" w:rsidR="00A87AE4" w:rsidRDefault="00A87AE4" w:rsidP="00611374">
            <w:pPr>
              <w:spacing w:after="0" w:line="240" w:lineRule="auto"/>
              <w:rPr>
                <w:rFonts w:ascii="Arial" w:hAnsi="Arial" w:cs="Arial"/>
                <w:sz w:val="20"/>
                <w:szCs w:val="20"/>
                <w:lang w:eastAsia="en-US"/>
              </w:rPr>
            </w:pPr>
          </w:p>
          <w:p w14:paraId="0E1D517F" w14:textId="77777777" w:rsidR="00A87AE4" w:rsidRPr="009F156A" w:rsidRDefault="00A87AE4"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6E00631" w14:textId="77777777" w:rsidR="00A87AE4" w:rsidRDefault="00A87AE4" w:rsidP="00FD78D8">
      <w:pPr>
        <w:tabs>
          <w:tab w:val="left" w:pos="2010"/>
        </w:tabs>
        <w:spacing w:after="0"/>
        <w:rPr>
          <w:rFonts w:ascii="Arial" w:hAnsi="Arial" w:cs="Arial"/>
          <w:sz w:val="20"/>
          <w:szCs w:val="20"/>
          <w:lang w:eastAsia="en-US"/>
        </w:rPr>
      </w:pPr>
    </w:p>
    <w:p w14:paraId="13D20100" w14:textId="03275477"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558C51B4" w14:textId="77777777" w:rsidR="00A87AE4" w:rsidRDefault="00A87AE4" w:rsidP="00FD78D8">
      <w:pPr>
        <w:tabs>
          <w:tab w:val="left" w:pos="2010"/>
        </w:tabs>
        <w:spacing w:after="0"/>
        <w:rPr>
          <w:rFonts w:ascii="Arial" w:hAnsi="Arial" w:cs="Arial"/>
          <w:sz w:val="20"/>
          <w:szCs w:val="20"/>
          <w:lang w:eastAsia="en-US"/>
        </w:rPr>
      </w:pPr>
    </w:p>
    <w:p w14:paraId="6E5A40C1" w14:textId="17730CC6" w:rsidR="00BC1D10" w:rsidRDefault="00BC1D10" w:rsidP="00FD78D8">
      <w:pPr>
        <w:tabs>
          <w:tab w:val="left" w:pos="2010"/>
        </w:tabs>
        <w:spacing w:after="0"/>
        <w:rPr>
          <w:rFonts w:ascii="Arial" w:hAnsi="Arial" w:cs="Arial"/>
          <w:sz w:val="20"/>
          <w:szCs w:val="20"/>
          <w:lang w:eastAsia="en-US"/>
        </w:rPr>
      </w:pPr>
    </w:p>
    <w:p w14:paraId="33BDC7B2" w14:textId="77777777" w:rsidR="00BC1D10" w:rsidRDefault="00BC1D10" w:rsidP="00FD78D8">
      <w:pPr>
        <w:tabs>
          <w:tab w:val="left" w:pos="2010"/>
        </w:tabs>
        <w:spacing w:after="0"/>
        <w:rPr>
          <w:rFonts w:ascii="Arial" w:hAnsi="Arial" w:cs="Arial"/>
          <w:sz w:val="20"/>
          <w:szCs w:val="20"/>
          <w:lang w:eastAsia="en-US"/>
        </w:rPr>
      </w:pPr>
    </w:p>
    <w:p w14:paraId="2ABA2C52" w14:textId="12A2C13F" w:rsidR="00854F38" w:rsidRPr="009F156A" w:rsidRDefault="00854F38" w:rsidP="00BC1D10">
      <w:pPr>
        <w:spacing w:after="0" w:line="240" w:lineRule="auto"/>
        <w:rPr>
          <w:rFonts w:ascii="Arial" w:hAnsi="Arial" w:cs="Arial"/>
          <w:b/>
          <w:lang w:eastAsia="zh-CN"/>
        </w:rPr>
      </w:pPr>
      <w:r w:rsidRPr="009F156A">
        <w:rPr>
          <w:rFonts w:ascii="Arial" w:hAnsi="Arial" w:cs="Arial"/>
          <w:b/>
          <w:lang w:eastAsia="zh-CN"/>
        </w:rPr>
        <w:t>I. Nazwa i adres Zamawiającego.</w:t>
      </w:r>
    </w:p>
    <w:p w14:paraId="43431CA2"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Uniwersytet Morski w Gdyni</w:t>
      </w:r>
    </w:p>
    <w:p w14:paraId="00AE3A56" w14:textId="77777777" w:rsidR="00854F38" w:rsidRPr="00BC1D10" w:rsidRDefault="00854F38" w:rsidP="00057857">
      <w:pPr>
        <w:pStyle w:val="Nagwek"/>
        <w:tabs>
          <w:tab w:val="left" w:pos="426"/>
        </w:tabs>
        <w:ind w:left="284"/>
        <w:jc w:val="both"/>
        <w:rPr>
          <w:rFonts w:ascii="Arial" w:hAnsi="Arial" w:cs="Arial"/>
          <w:sz w:val="22"/>
          <w:szCs w:val="22"/>
        </w:rPr>
      </w:pPr>
      <w:r w:rsidRPr="00BC1D10">
        <w:rPr>
          <w:rFonts w:ascii="Arial" w:hAnsi="Arial" w:cs="Arial"/>
          <w:sz w:val="22"/>
          <w:szCs w:val="22"/>
        </w:rPr>
        <w:t>ul. Morska 81-87</w:t>
      </w:r>
    </w:p>
    <w:p w14:paraId="3700B3A9"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81-225 Gdynia</w:t>
      </w:r>
    </w:p>
    <w:p w14:paraId="14B67EB5" w14:textId="77777777" w:rsidR="00ED7CF7"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NIP 586 001 28 73</w:t>
      </w:r>
    </w:p>
    <w:p w14:paraId="30F919A3" w14:textId="646F1647" w:rsidR="00854F38"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REGON P-000145112</w:t>
      </w:r>
    </w:p>
    <w:p w14:paraId="5F594CD8" w14:textId="77777777" w:rsidR="00854F38" w:rsidRPr="00BC1D10" w:rsidRDefault="00854F38" w:rsidP="000C4565">
      <w:pPr>
        <w:pStyle w:val="Nagwek"/>
        <w:tabs>
          <w:tab w:val="left" w:pos="2835"/>
        </w:tabs>
        <w:ind w:left="284"/>
        <w:jc w:val="both"/>
        <w:rPr>
          <w:rFonts w:ascii="Arial" w:hAnsi="Arial" w:cs="Arial"/>
          <w:sz w:val="22"/>
          <w:szCs w:val="22"/>
        </w:rPr>
      </w:pPr>
      <w:r w:rsidRPr="00BC1D10">
        <w:rPr>
          <w:rFonts w:ascii="Arial" w:hAnsi="Arial" w:cs="Arial"/>
          <w:sz w:val="22"/>
          <w:szCs w:val="22"/>
        </w:rPr>
        <w:t>Telefon: +48 58 55 86 </w:t>
      </w:r>
      <w:r w:rsidR="00E449AD" w:rsidRPr="00BC1D10">
        <w:rPr>
          <w:rFonts w:ascii="Arial" w:hAnsi="Arial" w:cs="Arial"/>
          <w:sz w:val="22"/>
          <w:szCs w:val="22"/>
        </w:rPr>
        <w:t>42</w:t>
      </w:r>
      <w:r w:rsidR="0081183B" w:rsidRPr="00BC1D10">
        <w:rPr>
          <w:rFonts w:ascii="Arial" w:hAnsi="Arial" w:cs="Arial"/>
          <w:sz w:val="22"/>
          <w:szCs w:val="22"/>
        </w:rPr>
        <w:t>1</w:t>
      </w:r>
    </w:p>
    <w:p w14:paraId="7FE5D102"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Strona internetowa: www.umg.edu.pl</w:t>
      </w:r>
    </w:p>
    <w:p w14:paraId="2E903210"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Godziny urzędowania: 7:15-15:15</w:t>
      </w:r>
    </w:p>
    <w:p w14:paraId="038D0FF7" w14:textId="2B5A38AE" w:rsidR="000C4565" w:rsidRDefault="00854F38" w:rsidP="000C4565">
      <w:pPr>
        <w:pStyle w:val="Nagwek"/>
        <w:ind w:left="284"/>
        <w:jc w:val="both"/>
        <w:rPr>
          <w:rFonts w:ascii="Arial" w:hAnsi="Arial" w:cs="Arial"/>
          <w:sz w:val="22"/>
          <w:szCs w:val="22"/>
        </w:rPr>
      </w:pPr>
      <w:r w:rsidRPr="00BC1D10">
        <w:rPr>
          <w:rFonts w:ascii="Arial" w:hAnsi="Arial" w:cs="Arial"/>
          <w:sz w:val="22"/>
          <w:szCs w:val="22"/>
        </w:rPr>
        <w:t xml:space="preserve">reprezentowana przez: Prorektora ds. Nauki, dr hab. </w:t>
      </w:r>
      <w:r w:rsidR="006B0007">
        <w:rPr>
          <w:rFonts w:ascii="Arial" w:hAnsi="Arial" w:cs="Arial"/>
          <w:sz w:val="22"/>
          <w:szCs w:val="22"/>
        </w:rPr>
        <w:t>Dariusz Barbucha</w:t>
      </w:r>
    </w:p>
    <w:p w14:paraId="3F3D4281" w14:textId="2C2D19CB" w:rsidR="00A87AE4" w:rsidRDefault="00A87AE4" w:rsidP="000C4565">
      <w:pPr>
        <w:pStyle w:val="Nagwek"/>
        <w:ind w:left="284"/>
        <w:jc w:val="both"/>
        <w:rPr>
          <w:rFonts w:ascii="Arial" w:hAnsi="Arial" w:cs="Arial"/>
          <w:sz w:val="22"/>
          <w:szCs w:val="22"/>
        </w:rPr>
      </w:pPr>
    </w:p>
    <w:p w14:paraId="59434CCC" w14:textId="77777777" w:rsidR="00A87AE4" w:rsidRPr="00BC1D10" w:rsidRDefault="00A87AE4" w:rsidP="000C4565">
      <w:pPr>
        <w:pStyle w:val="Nagwek"/>
        <w:ind w:left="284"/>
        <w:jc w:val="both"/>
        <w:rPr>
          <w:rFonts w:ascii="Arial" w:hAnsi="Arial" w:cs="Arial"/>
          <w:sz w:val="22"/>
          <w:szCs w:val="22"/>
        </w:rPr>
      </w:pPr>
    </w:p>
    <w:p w14:paraId="3F772247" w14:textId="77777777" w:rsidR="00BC1D10" w:rsidRPr="00BC1D10" w:rsidRDefault="00BC1D10"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7EC86667"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7E9C9DA" w14:textId="2703BB32" w:rsidR="00A87AE4" w:rsidRPr="0054774C" w:rsidRDefault="00854F38" w:rsidP="00A87AE4">
      <w:pPr>
        <w:pStyle w:val="Akapitzlist"/>
        <w:numPr>
          <w:ilvl w:val="0"/>
          <w:numId w:val="3"/>
        </w:numPr>
        <w:tabs>
          <w:tab w:val="left" w:pos="284"/>
          <w:tab w:val="left" w:pos="2010"/>
        </w:tabs>
        <w:jc w:val="both"/>
        <w:rPr>
          <w:rFonts w:ascii="Arial" w:hAnsi="Arial" w:cs="Arial"/>
          <w:strike/>
          <w:color w:val="FF0000"/>
          <w:sz w:val="20"/>
          <w:szCs w:val="22"/>
          <w:lang w:eastAsia="zh-CN"/>
        </w:rPr>
      </w:pPr>
      <w:r w:rsidRPr="0054774C">
        <w:rPr>
          <w:rFonts w:ascii="Arial" w:hAnsi="Arial" w:cs="Arial"/>
          <w:sz w:val="22"/>
          <w:szCs w:val="22"/>
          <w:lang w:eastAsia="zh-CN"/>
        </w:rPr>
        <w:t xml:space="preserve">Przedmiotem zamówienia jest </w:t>
      </w:r>
      <w:r w:rsidR="002A2F62" w:rsidRPr="0054774C">
        <w:rPr>
          <w:rFonts w:ascii="Arial" w:hAnsi="Arial" w:cs="Arial"/>
          <w:sz w:val="22"/>
          <w:szCs w:val="22"/>
          <w:lang w:eastAsia="zh-CN"/>
        </w:rPr>
        <w:t>przygotowanie programu praktyk dla studentów kierunku Informatyka</w:t>
      </w:r>
      <w:r w:rsidR="00A87AE4" w:rsidRPr="0054774C">
        <w:rPr>
          <w:rFonts w:ascii="Arial" w:hAnsi="Arial" w:cs="Arial"/>
          <w:sz w:val="22"/>
          <w:szCs w:val="22"/>
          <w:lang w:eastAsia="zh-CN"/>
        </w:rPr>
        <w:t xml:space="preserve"> specjalności</w:t>
      </w:r>
      <w:r w:rsidR="00EF0486" w:rsidRPr="0054774C">
        <w:rPr>
          <w:rFonts w:ascii="Arial" w:hAnsi="Arial" w:cs="Arial"/>
          <w:sz w:val="22"/>
          <w:szCs w:val="22"/>
          <w:lang w:eastAsia="zh-CN"/>
        </w:rPr>
        <w:t>:</w:t>
      </w:r>
      <w:r w:rsidR="00A87AE4" w:rsidRPr="0054774C">
        <w:rPr>
          <w:rFonts w:ascii="Arial" w:hAnsi="Arial" w:cs="Arial"/>
          <w:sz w:val="22"/>
          <w:szCs w:val="22"/>
          <w:lang w:eastAsia="zh-CN"/>
        </w:rPr>
        <w:t xml:space="preserve"> Aplikacje Internetu Rzeczy oraz Aplikacje Internetowe i Mobilne</w:t>
      </w:r>
      <w:r w:rsidR="002A2F62" w:rsidRPr="0054774C">
        <w:rPr>
          <w:rFonts w:ascii="Arial" w:hAnsi="Arial" w:cs="Arial"/>
          <w:sz w:val="22"/>
          <w:szCs w:val="22"/>
          <w:lang w:eastAsia="zh-CN"/>
        </w:rPr>
        <w:t xml:space="preserve"> przez przedstawicieli</w:t>
      </w:r>
      <w:r w:rsidR="001C7DBF" w:rsidRPr="0054774C">
        <w:rPr>
          <w:rFonts w:ascii="Arial" w:hAnsi="Arial" w:cs="Arial"/>
          <w:sz w:val="22"/>
          <w:szCs w:val="22"/>
          <w:lang w:eastAsia="zh-CN"/>
        </w:rPr>
        <w:t xml:space="preserve"> </w:t>
      </w:r>
      <w:r w:rsidR="00A87AE4" w:rsidRPr="0054774C">
        <w:rPr>
          <w:rFonts w:ascii="Arial" w:hAnsi="Arial" w:cs="Arial"/>
          <w:sz w:val="22"/>
          <w:szCs w:val="22"/>
          <w:lang w:eastAsia="zh-CN"/>
        </w:rPr>
        <w:t>pracodawców zgodnie z poniż</w:t>
      </w:r>
      <w:r w:rsidR="00EF0486" w:rsidRPr="0054774C">
        <w:rPr>
          <w:rFonts w:ascii="Arial" w:hAnsi="Arial" w:cs="Arial"/>
          <w:sz w:val="22"/>
          <w:szCs w:val="22"/>
          <w:lang w:eastAsia="zh-CN"/>
        </w:rPr>
        <w:t>szym opisem</w:t>
      </w:r>
      <w:r w:rsidR="00A87AE4" w:rsidRPr="0054774C">
        <w:rPr>
          <w:rFonts w:ascii="Arial" w:hAnsi="Arial" w:cs="Arial"/>
          <w:sz w:val="22"/>
          <w:szCs w:val="22"/>
          <w:lang w:eastAsia="zh-CN"/>
        </w:rPr>
        <w:t>.</w:t>
      </w:r>
    </w:p>
    <w:p w14:paraId="5531443B" w14:textId="5E1367D2" w:rsidR="00EF0486" w:rsidRPr="0054774C" w:rsidRDefault="00EF0486" w:rsidP="00EF0486">
      <w:pPr>
        <w:pStyle w:val="Akapitzlist"/>
        <w:tabs>
          <w:tab w:val="left" w:pos="284"/>
          <w:tab w:val="left" w:pos="2010"/>
        </w:tabs>
        <w:ind w:left="360"/>
        <w:jc w:val="both"/>
        <w:rPr>
          <w:rFonts w:ascii="Arial" w:hAnsi="Arial" w:cs="Arial"/>
          <w:sz w:val="22"/>
          <w:szCs w:val="22"/>
          <w:lang w:eastAsia="zh-CN"/>
        </w:rPr>
      </w:pPr>
    </w:p>
    <w:p w14:paraId="0DD3B36C" w14:textId="0DDFA679" w:rsidR="0054774C" w:rsidRDefault="00EF0486" w:rsidP="00EF0486">
      <w:pPr>
        <w:pBdr>
          <w:top w:val="single" w:sz="4" w:space="1" w:color="auto"/>
          <w:left w:val="single" w:sz="4" w:space="0" w:color="auto"/>
          <w:bottom w:val="single" w:sz="4" w:space="1" w:color="auto"/>
          <w:right w:val="single" w:sz="4" w:space="4" w:color="auto"/>
        </w:pBdr>
        <w:tabs>
          <w:tab w:val="left" w:pos="2010"/>
        </w:tabs>
        <w:spacing w:after="0"/>
        <w:ind w:left="284"/>
        <w:jc w:val="both"/>
        <w:rPr>
          <w:rFonts w:ascii="Arial" w:hAnsi="Arial" w:cs="Arial"/>
          <w:lang w:eastAsia="zh-CN"/>
        </w:rPr>
      </w:pPr>
      <w:r w:rsidRPr="0054774C">
        <w:rPr>
          <w:rFonts w:ascii="Arial" w:hAnsi="Arial" w:cs="Arial"/>
          <w:b/>
          <w:lang w:eastAsia="zh-CN"/>
        </w:rPr>
        <w:t>Opis:</w:t>
      </w:r>
      <w:r w:rsidRPr="0054774C">
        <w:rPr>
          <w:rFonts w:ascii="Arial" w:hAnsi="Arial" w:cs="Arial"/>
          <w:lang w:eastAsia="zh-CN"/>
        </w:rPr>
        <w:t xml:space="preserve"> Program praktyk  planowany do przygotowania w ramach niniejszego ogłoszenia </w:t>
      </w:r>
      <w:r w:rsidRPr="0054774C">
        <w:rPr>
          <w:rFonts w:ascii="Arial" w:hAnsi="Arial" w:cs="Arial"/>
          <w:lang w:eastAsia="zh-CN"/>
        </w:rPr>
        <w:br/>
        <w:t xml:space="preserve">o zamówieniu powinien być tak sformułowany, aby student kierunku Informatyka po zakończeniu praktyki nabrał umiejętności praktycznych w zakresie studiowanego kierunku </w:t>
      </w:r>
      <w:r w:rsidR="00607481" w:rsidRPr="0054774C">
        <w:rPr>
          <w:rFonts w:ascii="Arial" w:hAnsi="Arial" w:cs="Arial"/>
          <w:lang w:eastAsia="zh-CN"/>
        </w:rPr>
        <w:br/>
      </w:r>
      <w:r w:rsidRPr="0054774C">
        <w:rPr>
          <w:rFonts w:ascii="Arial" w:hAnsi="Arial" w:cs="Arial"/>
          <w:lang w:eastAsia="zh-CN"/>
        </w:rPr>
        <w:t>i specjalności,  zapoznał się z funkcjonowaniem przedsiębiorstwa reprezentującego branżę IT oraz poznał aspekty pracy zespołowej. Program praktyk powinien zawierać informacje ogólne, opisujące koncepcję najbardziej efektywnego modelu praktyk oraz zdefiniowany główny cel praktyk. Dodatkowo program praktyk powinien zawierać cele szczegółowe opisujące rolę studenta w przedsiębiorstwie oraz rekomendowany zakres prac odpowiedni dla danego przedsiębiorstwa. W programie praktyk rekomenduje się także wskazanie potencjalnych miejsc realizacji praktyk korespondujących ze studiowanym przez studentów kierunkiem, specjalnością. Zakłada si</w:t>
      </w:r>
      <w:r w:rsidR="00607481" w:rsidRPr="0054774C">
        <w:rPr>
          <w:rFonts w:ascii="Arial" w:hAnsi="Arial" w:cs="Arial"/>
          <w:lang w:eastAsia="zh-CN"/>
        </w:rPr>
        <w:t>ę</w:t>
      </w:r>
      <w:r w:rsidRPr="0054774C">
        <w:rPr>
          <w:rFonts w:ascii="Arial" w:hAnsi="Arial" w:cs="Arial"/>
          <w:lang w:eastAsia="zh-CN"/>
        </w:rPr>
        <w:t xml:space="preserve"> przygotowanie 2 programów praktyk, po jednym dla każdej specjalności. Podczas formułowania programu praktyk należy uwzględnić, że zgodnie z programem studiów studenci powinni zrealizować 4 tygodnie praktyk po ukończeniu VI semestru.</w:t>
      </w:r>
      <w:r w:rsidR="00607481" w:rsidRPr="0054774C">
        <w:rPr>
          <w:rFonts w:ascii="Arial" w:hAnsi="Arial" w:cs="Arial"/>
          <w:lang w:eastAsia="zh-CN"/>
        </w:rPr>
        <w:t xml:space="preserve"> </w:t>
      </w:r>
      <w:r w:rsidR="00012242">
        <w:rPr>
          <w:rFonts w:ascii="Arial" w:hAnsi="Arial" w:cs="Arial"/>
          <w:lang w:eastAsia="zh-CN"/>
        </w:rPr>
        <w:t xml:space="preserve">Do </w:t>
      </w:r>
      <w:r w:rsidR="00012242" w:rsidRPr="00012242">
        <w:rPr>
          <w:rFonts w:ascii="Arial" w:hAnsi="Arial" w:cs="Arial"/>
          <w:lang w:eastAsia="zh-CN"/>
        </w:rPr>
        <w:t>programu</w:t>
      </w:r>
      <w:r w:rsidR="00012242">
        <w:rPr>
          <w:rFonts w:ascii="Arial" w:hAnsi="Arial" w:cs="Arial"/>
          <w:lang w:eastAsia="zh-CN"/>
        </w:rPr>
        <w:t xml:space="preserve"> praktyk, w charakterze przykładu, Wykonawca</w:t>
      </w:r>
      <w:r w:rsidR="00012242" w:rsidRPr="00012242">
        <w:rPr>
          <w:rFonts w:ascii="Arial" w:hAnsi="Arial" w:cs="Arial"/>
          <w:lang w:eastAsia="zh-CN"/>
        </w:rPr>
        <w:t xml:space="preserve">, </w:t>
      </w:r>
      <w:r w:rsidR="00012242">
        <w:rPr>
          <w:rFonts w:ascii="Arial" w:hAnsi="Arial" w:cs="Arial"/>
          <w:lang w:eastAsia="zh-CN"/>
        </w:rPr>
        <w:t>powinien załączyć</w:t>
      </w:r>
      <w:r w:rsidR="00012242" w:rsidRPr="00012242">
        <w:rPr>
          <w:rFonts w:ascii="Arial" w:hAnsi="Arial" w:cs="Arial"/>
          <w:lang w:eastAsia="zh-CN"/>
        </w:rPr>
        <w:t xml:space="preserve"> szczegółowy </w:t>
      </w:r>
      <w:r w:rsidR="00012242">
        <w:rPr>
          <w:rFonts w:ascii="Arial" w:hAnsi="Arial" w:cs="Arial"/>
          <w:lang w:eastAsia="zh-CN"/>
        </w:rPr>
        <w:t>opis</w:t>
      </w:r>
      <w:r w:rsidR="00012242" w:rsidRPr="00012242">
        <w:rPr>
          <w:rFonts w:ascii="Arial" w:hAnsi="Arial" w:cs="Arial"/>
          <w:lang w:eastAsia="zh-CN"/>
        </w:rPr>
        <w:t xml:space="preserve"> precyzujący zadania </w:t>
      </w:r>
      <w:r w:rsidR="00012242">
        <w:rPr>
          <w:rFonts w:ascii="Arial" w:hAnsi="Arial" w:cs="Arial"/>
          <w:lang w:eastAsia="zh-CN"/>
        </w:rPr>
        <w:t>w swoim przedsiębiorstwie.</w:t>
      </w:r>
    </w:p>
    <w:p w14:paraId="3F6B27D3" w14:textId="5DA49422" w:rsidR="00EF0486" w:rsidRPr="0054774C" w:rsidRDefault="00607481" w:rsidP="00EF0486">
      <w:pPr>
        <w:pBdr>
          <w:top w:val="single" w:sz="4" w:space="1" w:color="auto"/>
          <w:left w:val="single" w:sz="4" w:space="0" w:color="auto"/>
          <w:bottom w:val="single" w:sz="4" w:space="1" w:color="auto"/>
          <w:right w:val="single" w:sz="4" w:space="4" w:color="auto"/>
        </w:pBdr>
        <w:tabs>
          <w:tab w:val="left" w:pos="2010"/>
        </w:tabs>
        <w:spacing w:after="0"/>
        <w:ind w:left="284"/>
        <w:jc w:val="both"/>
        <w:rPr>
          <w:rFonts w:ascii="Arial" w:hAnsi="Arial" w:cs="Arial"/>
          <w:lang w:eastAsia="zh-CN"/>
        </w:rPr>
      </w:pPr>
      <w:r w:rsidRPr="0054774C">
        <w:rPr>
          <w:rFonts w:ascii="Arial" w:hAnsi="Arial" w:cs="Arial"/>
          <w:lang w:eastAsia="zh-CN"/>
        </w:rPr>
        <w:t>Dwa programy praktyk należy  przygotować w wersji edytowalnej i przesłać na adres mailowy wskazany w umowie oraz dwa egzemplarze programów praktyk w wersji papierowej opatrzone logotypami projektowymi oraz podpisane przez Wykonawcę.</w:t>
      </w:r>
    </w:p>
    <w:p w14:paraId="04818CDE" w14:textId="7905C164" w:rsidR="00EF0486" w:rsidRDefault="00EF0486" w:rsidP="00EF0486">
      <w:pPr>
        <w:pStyle w:val="Akapitzlist"/>
        <w:tabs>
          <w:tab w:val="left" w:pos="284"/>
          <w:tab w:val="left" w:pos="2010"/>
        </w:tabs>
        <w:ind w:left="360"/>
        <w:jc w:val="both"/>
        <w:rPr>
          <w:rFonts w:ascii="Arial" w:hAnsi="Arial" w:cs="Arial"/>
          <w:sz w:val="22"/>
          <w:szCs w:val="22"/>
          <w:highlight w:val="yellow"/>
          <w:lang w:eastAsia="zh-CN"/>
        </w:rPr>
      </w:pPr>
    </w:p>
    <w:p w14:paraId="7D326C9F" w14:textId="77777777" w:rsidR="00EF0486" w:rsidRPr="00825099" w:rsidRDefault="00EF0486" w:rsidP="00EF0486">
      <w:pPr>
        <w:pStyle w:val="Akapitzlist"/>
        <w:tabs>
          <w:tab w:val="left" w:pos="567"/>
          <w:tab w:val="left" w:pos="2010"/>
        </w:tabs>
        <w:ind w:left="142" w:firstLine="207"/>
        <w:jc w:val="both"/>
        <w:rPr>
          <w:rFonts w:ascii="Arial" w:hAnsi="Arial" w:cs="Arial"/>
          <w:strike/>
          <w:color w:val="FF0000"/>
          <w:sz w:val="20"/>
          <w:szCs w:val="22"/>
          <w:highlight w:val="yellow"/>
          <w:lang w:eastAsia="zh-CN"/>
        </w:rPr>
      </w:pPr>
    </w:p>
    <w:p w14:paraId="4B51E50C" w14:textId="35174ECA" w:rsidR="00A87AE4" w:rsidRPr="0054774C" w:rsidRDefault="00EF0486" w:rsidP="00A87AE4">
      <w:pPr>
        <w:pStyle w:val="Akapitzlist"/>
        <w:numPr>
          <w:ilvl w:val="0"/>
          <w:numId w:val="3"/>
        </w:numPr>
        <w:tabs>
          <w:tab w:val="left" w:pos="284"/>
          <w:tab w:val="left" w:pos="2010"/>
        </w:tabs>
        <w:jc w:val="both"/>
        <w:rPr>
          <w:rFonts w:ascii="Arial" w:hAnsi="Arial" w:cs="Arial"/>
          <w:color w:val="000000" w:themeColor="text1"/>
          <w:sz w:val="22"/>
          <w:szCs w:val="22"/>
          <w:lang w:eastAsia="zh-CN"/>
        </w:rPr>
      </w:pPr>
      <w:r w:rsidRPr="0054774C">
        <w:rPr>
          <w:rFonts w:ascii="Arial" w:hAnsi="Arial" w:cs="Arial"/>
          <w:color w:val="000000" w:themeColor="text1"/>
          <w:sz w:val="22"/>
          <w:szCs w:val="22"/>
          <w:lang w:eastAsia="zh-CN"/>
        </w:rPr>
        <w:t>W ramach kierunku Informatyka pr</w:t>
      </w:r>
      <w:r w:rsidR="00A87AE4" w:rsidRPr="0054774C">
        <w:rPr>
          <w:rFonts w:ascii="Arial" w:hAnsi="Arial" w:cs="Arial"/>
          <w:color w:val="000000" w:themeColor="text1"/>
          <w:sz w:val="22"/>
          <w:szCs w:val="22"/>
          <w:lang w:eastAsia="zh-CN"/>
        </w:rPr>
        <w:t>ogramem praktyk objęci zostaną łączni</w:t>
      </w:r>
      <w:r w:rsidR="00715440" w:rsidRPr="0054774C">
        <w:rPr>
          <w:rFonts w:ascii="Arial" w:hAnsi="Arial" w:cs="Arial"/>
          <w:color w:val="000000" w:themeColor="text1"/>
          <w:sz w:val="22"/>
          <w:szCs w:val="22"/>
          <w:lang w:eastAsia="zh-CN"/>
        </w:rPr>
        <w:t>e</w:t>
      </w:r>
      <w:r w:rsidR="00A87AE4" w:rsidRPr="0054774C">
        <w:rPr>
          <w:rFonts w:ascii="Arial" w:hAnsi="Arial" w:cs="Arial"/>
          <w:color w:val="000000" w:themeColor="text1"/>
          <w:sz w:val="22"/>
          <w:szCs w:val="22"/>
          <w:lang w:eastAsia="zh-CN"/>
        </w:rPr>
        <w:t xml:space="preserve"> 44 studenci</w:t>
      </w:r>
      <w:r w:rsidR="001E2EF0">
        <w:rPr>
          <w:rFonts w:ascii="Arial" w:hAnsi="Arial" w:cs="Arial"/>
          <w:color w:val="000000" w:themeColor="text1"/>
          <w:sz w:val="22"/>
          <w:szCs w:val="22"/>
          <w:lang w:eastAsia="zh-CN"/>
        </w:rPr>
        <w:t xml:space="preserve"> dwóch specjalności kierunku Informatyka, w ramach każdej ze specjalności objęci zostaną 22 studenci.</w:t>
      </w:r>
    </w:p>
    <w:p w14:paraId="2EFDA436" w14:textId="5131E274" w:rsidR="00A87AE4" w:rsidRPr="0054774C" w:rsidRDefault="00A87AE4" w:rsidP="00A87AE4">
      <w:pPr>
        <w:pStyle w:val="Akapitzlist"/>
        <w:numPr>
          <w:ilvl w:val="0"/>
          <w:numId w:val="3"/>
        </w:numPr>
        <w:tabs>
          <w:tab w:val="left" w:pos="284"/>
          <w:tab w:val="left" w:pos="2010"/>
        </w:tabs>
        <w:jc w:val="both"/>
        <w:rPr>
          <w:rFonts w:ascii="Arial" w:hAnsi="Arial" w:cs="Arial"/>
          <w:color w:val="000000" w:themeColor="text1"/>
          <w:sz w:val="22"/>
          <w:szCs w:val="22"/>
          <w:lang w:eastAsia="zh-CN"/>
        </w:rPr>
      </w:pPr>
      <w:r w:rsidRPr="0054774C">
        <w:rPr>
          <w:rFonts w:ascii="Arial" w:hAnsi="Arial" w:cs="Arial"/>
          <w:color w:val="000000" w:themeColor="text1"/>
          <w:sz w:val="22"/>
          <w:szCs w:val="22"/>
          <w:lang w:eastAsia="zh-CN"/>
        </w:rPr>
        <w:t xml:space="preserve">Zamawiający przewiduje udzielenie zamówienia dwóm Wykonawcą, których oferty </w:t>
      </w:r>
      <w:r w:rsidR="00A60040" w:rsidRPr="0054774C">
        <w:rPr>
          <w:rFonts w:ascii="Arial" w:hAnsi="Arial" w:cs="Arial"/>
          <w:color w:val="000000" w:themeColor="text1"/>
          <w:sz w:val="22"/>
          <w:szCs w:val="22"/>
          <w:lang w:eastAsia="zh-CN"/>
        </w:rPr>
        <w:t>zdobędą największą ilość punktów</w:t>
      </w:r>
      <w:r w:rsidR="00146E23" w:rsidRPr="0054774C">
        <w:rPr>
          <w:rFonts w:ascii="Arial" w:hAnsi="Arial" w:cs="Arial"/>
          <w:color w:val="000000" w:themeColor="text1"/>
          <w:sz w:val="22"/>
          <w:szCs w:val="22"/>
          <w:lang w:eastAsia="zh-CN"/>
        </w:rPr>
        <w:t xml:space="preserve"> spośród wszystkich oferty niepodlegających odrzuceniu</w:t>
      </w:r>
      <w:r w:rsidRPr="0054774C">
        <w:rPr>
          <w:rFonts w:ascii="Arial" w:hAnsi="Arial" w:cs="Arial"/>
          <w:color w:val="000000" w:themeColor="text1"/>
          <w:sz w:val="22"/>
          <w:szCs w:val="22"/>
          <w:lang w:eastAsia="zh-CN"/>
        </w:rPr>
        <w:t>. Każdy z wybranych Wykonawców przygotuje</w:t>
      </w:r>
      <w:r w:rsidR="00674364" w:rsidRPr="0054774C">
        <w:rPr>
          <w:rFonts w:ascii="Arial" w:hAnsi="Arial" w:cs="Arial"/>
          <w:color w:val="000000" w:themeColor="text1"/>
          <w:sz w:val="22"/>
          <w:szCs w:val="22"/>
          <w:lang w:eastAsia="zh-CN"/>
        </w:rPr>
        <w:t xml:space="preserve"> </w:t>
      </w:r>
      <w:r w:rsidR="00715440" w:rsidRPr="0054774C">
        <w:rPr>
          <w:rFonts w:ascii="Arial" w:hAnsi="Arial" w:cs="Arial"/>
          <w:color w:val="000000" w:themeColor="text1"/>
          <w:sz w:val="22"/>
          <w:szCs w:val="22"/>
          <w:lang w:eastAsia="zh-CN"/>
        </w:rPr>
        <w:t>1</w:t>
      </w:r>
      <w:r w:rsidR="00674364" w:rsidRPr="0054774C">
        <w:rPr>
          <w:rFonts w:ascii="Arial" w:hAnsi="Arial" w:cs="Arial"/>
          <w:color w:val="000000" w:themeColor="text1"/>
          <w:sz w:val="22"/>
          <w:szCs w:val="22"/>
          <w:lang w:eastAsia="zh-CN"/>
        </w:rPr>
        <w:t xml:space="preserve"> </w:t>
      </w:r>
      <w:r w:rsidRPr="0054774C">
        <w:rPr>
          <w:rFonts w:ascii="Arial" w:hAnsi="Arial" w:cs="Arial"/>
          <w:color w:val="000000" w:themeColor="text1"/>
          <w:sz w:val="22"/>
          <w:szCs w:val="22"/>
          <w:lang w:eastAsia="zh-CN"/>
        </w:rPr>
        <w:t>program praktyk dla</w:t>
      </w:r>
      <w:r w:rsidR="0054774C" w:rsidRPr="0054774C">
        <w:rPr>
          <w:rFonts w:ascii="Arial" w:hAnsi="Arial" w:cs="Arial"/>
          <w:color w:val="000000" w:themeColor="text1"/>
          <w:sz w:val="22"/>
          <w:szCs w:val="22"/>
          <w:lang w:eastAsia="zh-CN"/>
        </w:rPr>
        <w:t xml:space="preserve"> studentów </w:t>
      </w:r>
      <w:r w:rsidRPr="0054774C">
        <w:rPr>
          <w:rFonts w:ascii="Arial" w:hAnsi="Arial" w:cs="Arial"/>
          <w:color w:val="000000" w:themeColor="text1"/>
          <w:sz w:val="22"/>
          <w:szCs w:val="22"/>
          <w:lang w:eastAsia="zh-CN"/>
        </w:rPr>
        <w:t xml:space="preserve">kierunku </w:t>
      </w:r>
      <w:r w:rsidR="00EF0486" w:rsidRPr="0054774C">
        <w:rPr>
          <w:rFonts w:ascii="Arial" w:hAnsi="Arial" w:cs="Arial"/>
          <w:color w:val="000000" w:themeColor="text1"/>
          <w:sz w:val="22"/>
          <w:szCs w:val="22"/>
          <w:lang w:eastAsia="zh-CN"/>
        </w:rPr>
        <w:t>I</w:t>
      </w:r>
      <w:r w:rsidRPr="0054774C">
        <w:rPr>
          <w:rFonts w:ascii="Arial" w:hAnsi="Arial" w:cs="Arial"/>
          <w:color w:val="000000" w:themeColor="text1"/>
          <w:sz w:val="22"/>
          <w:szCs w:val="22"/>
          <w:lang w:eastAsia="zh-CN"/>
        </w:rPr>
        <w:t>nformatyka</w:t>
      </w:r>
      <w:r w:rsidR="00715440" w:rsidRPr="0054774C">
        <w:rPr>
          <w:rFonts w:ascii="Arial" w:hAnsi="Arial" w:cs="Arial"/>
          <w:color w:val="000000" w:themeColor="text1"/>
          <w:sz w:val="22"/>
          <w:szCs w:val="22"/>
          <w:lang w:eastAsia="zh-CN"/>
        </w:rPr>
        <w:t>, specjalność</w:t>
      </w:r>
      <w:r w:rsidR="00EF0486" w:rsidRPr="0054774C">
        <w:rPr>
          <w:rFonts w:ascii="Arial" w:hAnsi="Arial" w:cs="Arial"/>
          <w:color w:val="000000" w:themeColor="text1"/>
          <w:sz w:val="22"/>
          <w:szCs w:val="22"/>
          <w:lang w:eastAsia="zh-CN"/>
        </w:rPr>
        <w:t>:</w:t>
      </w:r>
      <w:r w:rsidR="00715440" w:rsidRPr="0054774C">
        <w:rPr>
          <w:rFonts w:ascii="Arial" w:hAnsi="Arial" w:cs="Arial"/>
          <w:color w:val="000000" w:themeColor="text1"/>
          <w:sz w:val="22"/>
          <w:szCs w:val="22"/>
          <w:lang w:eastAsia="zh-CN"/>
        </w:rPr>
        <w:t xml:space="preserve"> Aplikacje Internetu Rzeczy oraz 1 program praktyk dla studentów kierunku </w:t>
      </w:r>
      <w:r w:rsidR="00EF0486" w:rsidRPr="0054774C">
        <w:rPr>
          <w:rFonts w:ascii="Arial" w:hAnsi="Arial" w:cs="Arial"/>
          <w:color w:val="000000" w:themeColor="text1"/>
          <w:sz w:val="22"/>
          <w:szCs w:val="22"/>
          <w:lang w:eastAsia="zh-CN"/>
        </w:rPr>
        <w:t>I</w:t>
      </w:r>
      <w:r w:rsidR="00715440" w:rsidRPr="0054774C">
        <w:rPr>
          <w:rFonts w:ascii="Arial" w:hAnsi="Arial" w:cs="Arial"/>
          <w:color w:val="000000" w:themeColor="text1"/>
          <w:sz w:val="22"/>
          <w:szCs w:val="22"/>
          <w:lang w:eastAsia="zh-CN"/>
        </w:rPr>
        <w:t xml:space="preserve">nformatyka, specjalność: </w:t>
      </w:r>
      <w:r w:rsidRPr="0054774C">
        <w:rPr>
          <w:rFonts w:ascii="Arial" w:hAnsi="Arial" w:cs="Arial"/>
          <w:color w:val="000000" w:themeColor="text1"/>
          <w:sz w:val="22"/>
          <w:szCs w:val="22"/>
          <w:lang w:eastAsia="zh-CN"/>
        </w:rPr>
        <w:t xml:space="preserve"> </w:t>
      </w:r>
      <w:r w:rsidR="00715440" w:rsidRPr="0054774C">
        <w:rPr>
          <w:rFonts w:ascii="Arial" w:hAnsi="Arial" w:cs="Arial"/>
          <w:color w:val="000000" w:themeColor="text1"/>
          <w:sz w:val="22"/>
          <w:szCs w:val="22"/>
          <w:lang w:eastAsia="zh-CN"/>
        </w:rPr>
        <w:t>Aplikacje Internetowe i Mobilne</w:t>
      </w:r>
    </w:p>
    <w:p w14:paraId="0FBC18F6" w14:textId="1E7DB941" w:rsidR="00A87AE4" w:rsidRPr="0054774C" w:rsidRDefault="00A87AE4" w:rsidP="00146E23">
      <w:pPr>
        <w:pStyle w:val="Akapitzlist"/>
        <w:tabs>
          <w:tab w:val="left" w:pos="284"/>
          <w:tab w:val="left" w:pos="2010"/>
        </w:tabs>
        <w:ind w:left="360"/>
        <w:jc w:val="both"/>
        <w:rPr>
          <w:rFonts w:ascii="Arial" w:hAnsi="Arial" w:cs="Arial"/>
          <w:color w:val="000000" w:themeColor="text1"/>
          <w:sz w:val="22"/>
          <w:szCs w:val="22"/>
          <w:lang w:eastAsia="zh-CN"/>
        </w:rPr>
      </w:pPr>
      <w:r w:rsidRPr="0054774C">
        <w:rPr>
          <w:rFonts w:ascii="Arial" w:hAnsi="Arial" w:cs="Arial"/>
          <w:color w:val="000000" w:themeColor="text1"/>
          <w:sz w:val="22"/>
          <w:szCs w:val="22"/>
          <w:lang w:eastAsia="zh-CN"/>
        </w:rPr>
        <w:t>W przypadku</w:t>
      </w:r>
      <w:r w:rsidR="00146E23" w:rsidRPr="0054774C">
        <w:rPr>
          <w:rFonts w:ascii="Arial" w:hAnsi="Arial" w:cs="Arial"/>
          <w:color w:val="000000" w:themeColor="text1"/>
          <w:sz w:val="22"/>
          <w:szCs w:val="22"/>
          <w:lang w:eastAsia="zh-CN"/>
        </w:rPr>
        <w:t>, gdy liczba ofert niepodlegających odrzuceniu, będzie mniejsza niż 2, Zamawiający zastrzega sobie możliwość udzielenie całości zamówienia jednemu Wykonawcy</w:t>
      </w:r>
      <w:r w:rsidR="00674364" w:rsidRPr="0054774C">
        <w:rPr>
          <w:rFonts w:ascii="Arial" w:hAnsi="Arial" w:cs="Arial"/>
          <w:color w:val="000000" w:themeColor="text1"/>
          <w:sz w:val="22"/>
          <w:szCs w:val="22"/>
          <w:lang w:eastAsia="zh-CN"/>
        </w:rPr>
        <w:t>.</w:t>
      </w:r>
      <w:r w:rsidR="00385121" w:rsidRPr="0054774C">
        <w:rPr>
          <w:rFonts w:ascii="Arial" w:hAnsi="Arial" w:cs="Arial"/>
          <w:color w:val="000000" w:themeColor="text1"/>
          <w:sz w:val="22"/>
          <w:szCs w:val="22"/>
          <w:lang w:eastAsia="zh-CN"/>
        </w:rPr>
        <w:t xml:space="preserve"> </w:t>
      </w:r>
    </w:p>
    <w:p w14:paraId="1A96DCE8" w14:textId="77777777" w:rsidR="00146E23" w:rsidRPr="00146E23" w:rsidRDefault="00146E23" w:rsidP="00146E23">
      <w:pPr>
        <w:pStyle w:val="Akapitzlist"/>
        <w:tabs>
          <w:tab w:val="left" w:pos="284"/>
          <w:tab w:val="left" w:pos="2010"/>
        </w:tabs>
        <w:ind w:left="360"/>
        <w:jc w:val="both"/>
        <w:rPr>
          <w:rFonts w:ascii="Arial" w:hAnsi="Arial" w:cs="Arial"/>
          <w:sz w:val="22"/>
          <w:szCs w:val="22"/>
          <w:lang w:eastAsia="zh-CN"/>
        </w:rPr>
      </w:pPr>
    </w:p>
    <w:p w14:paraId="0010AF0F" w14:textId="3F902B21"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lastRenderedPageBreak/>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33523"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6A80FF30" w:rsidR="00854F38" w:rsidRPr="00BC1D10" w:rsidRDefault="00854F38" w:rsidP="00C0471E">
      <w:pPr>
        <w:pStyle w:val="Akapitzlist"/>
        <w:numPr>
          <w:ilvl w:val="0"/>
          <w:numId w:val="14"/>
        </w:numPr>
        <w:jc w:val="both"/>
        <w:rPr>
          <w:rFonts w:ascii="Arial" w:hAnsi="Arial" w:cs="Arial"/>
          <w:sz w:val="22"/>
          <w:szCs w:val="22"/>
          <w:lang w:eastAsia="zh-CN"/>
        </w:rPr>
      </w:pPr>
      <w:r w:rsidRPr="00BC1D10">
        <w:rPr>
          <w:rFonts w:ascii="Arial" w:hAnsi="Arial" w:cs="Arial"/>
          <w:sz w:val="22"/>
          <w:szCs w:val="22"/>
          <w:lang w:eastAsia="zh-CN"/>
        </w:rPr>
        <w:t xml:space="preserve">Termin realizacji usługi: </w:t>
      </w:r>
      <w:r w:rsidR="008F6ABC">
        <w:rPr>
          <w:rFonts w:ascii="Arial" w:hAnsi="Arial" w:cs="Arial"/>
          <w:sz w:val="22"/>
          <w:szCs w:val="22"/>
          <w:lang w:eastAsia="zh-CN"/>
        </w:rPr>
        <w:t>o</w:t>
      </w:r>
      <w:r w:rsidR="003448A1">
        <w:rPr>
          <w:rFonts w:ascii="Arial" w:hAnsi="Arial" w:cs="Arial"/>
          <w:sz w:val="22"/>
          <w:szCs w:val="22"/>
          <w:lang w:eastAsia="zh-CN"/>
        </w:rPr>
        <w:t>d dnia zawarcia umowy do dnia 10</w:t>
      </w:r>
      <w:r w:rsidR="000C4565" w:rsidRPr="00BC1D10">
        <w:rPr>
          <w:rFonts w:ascii="Arial" w:hAnsi="Arial" w:cs="Arial"/>
          <w:sz w:val="22"/>
          <w:szCs w:val="22"/>
          <w:lang w:eastAsia="zh-CN"/>
        </w:rPr>
        <w:t>.0</w:t>
      </w:r>
      <w:r w:rsidR="008F6ABC">
        <w:rPr>
          <w:rFonts w:ascii="Arial" w:hAnsi="Arial" w:cs="Arial"/>
          <w:sz w:val="22"/>
          <w:szCs w:val="22"/>
          <w:lang w:eastAsia="zh-CN"/>
        </w:rPr>
        <w:t>2</w:t>
      </w:r>
      <w:r w:rsidRPr="00BC1D10">
        <w:rPr>
          <w:rFonts w:ascii="Arial" w:hAnsi="Arial" w:cs="Arial"/>
          <w:sz w:val="22"/>
          <w:szCs w:val="22"/>
          <w:lang w:eastAsia="zh-CN"/>
        </w:rPr>
        <w:t>.20</w:t>
      </w:r>
      <w:r w:rsidR="004A48BA" w:rsidRPr="00BC1D10">
        <w:rPr>
          <w:rFonts w:ascii="Arial" w:hAnsi="Arial" w:cs="Arial"/>
          <w:sz w:val="22"/>
          <w:szCs w:val="22"/>
          <w:lang w:eastAsia="zh-CN"/>
        </w:rPr>
        <w:t>2</w:t>
      </w:r>
      <w:r w:rsidR="00F83074" w:rsidRPr="00BC1D10">
        <w:rPr>
          <w:rFonts w:ascii="Arial" w:hAnsi="Arial" w:cs="Arial"/>
          <w:sz w:val="22"/>
          <w:szCs w:val="22"/>
          <w:lang w:eastAsia="zh-CN"/>
        </w:rPr>
        <w:t>1</w:t>
      </w:r>
      <w:r w:rsidRPr="00BC1D10">
        <w:rPr>
          <w:rFonts w:ascii="Arial" w:hAnsi="Arial" w:cs="Arial"/>
          <w:sz w:val="22"/>
          <w:szCs w:val="22"/>
          <w:lang w:eastAsia="zh-CN"/>
        </w:rPr>
        <w:t xml:space="preserve">r. </w:t>
      </w:r>
    </w:p>
    <w:p w14:paraId="088568BB" w14:textId="6F483669" w:rsidR="0061757D" w:rsidRPr="008B7C01" w:rsidRDefault="00854F38" w:rsidP="008B7C01">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przekazania Zamawiającemu </w:t>
      </w:r>
      <w:r w:rsidR="002B28C7">
        <w:rPr>
          <w:rFonts w:ascii="Arial" w:hAnsi="Arial" w:cs="Arial"/>
          <w:sz w:val="22"/>
          <w:szCs w:val="22"/>
        </w:rPr>
        <w:t xml:space="preserve">programu praktyk </w:t>
      </w:r>
      <w:r w:rsidR="00056CBD">
        <w:rPr>
          <w:rFonts w:ascii="Arial" w:hAnsi="Arial" w:cs="Arial"/>
          <w:sz w:val="22"/>
          <w:szCs w:val="22"/>
        </w:rPr>
        <w:t xml:space="preserve">oraz </w:t>
      </w:r>
      <w:r w:rsidR="00056CBD" w:rsidRPr="00825099">
        <w:rPr>
          <w:rFonts w:ascii="Arial" w:hAnsi="Arial" w:cs="Arial"/>
          <w:sz w:val="22"/>
          <w:szCs w:val="22"/>
        </w:rPr>
        <w:t>protokół odbioru</w:t>
      </w:r>
      <w:r w:rsidR="00765DF2" w:rsidRPr="00825099">
        <w:rPr>
          <w:rFonts w:ascii="Arial" w:hAnsi="Arial" w:cs="Arial"/>
          <w:sz w:val="22"/>
          <w:szCs w:val="22"/>
        </w:rPr>
        <w:t xml:space="preserve"> (załącznik nr </w:t>
      </w:r>
      <w:r w:rsidR="00F269A8" w:rsidRPr="00825099">
        <w:rPr>
          <w:rFonts w:ascii="Arial" w:hAnsi="Arial" w:cs="Arial"/>
          <w:sz w:val="22"/>
          <w:szCs w:val="22"/>
        </w:rPr>
        <w:t>6</w:t>
      </w:r>
      <w:r w:rsidR="00765DF2" w:rsidRPr="00825099">
        <w:rPr>
          <w:rFonts w:ascii="Arial" w:hAnsi="Arial" w:cs="Arial"/>
          <w:sz w:val="22"/>
          <w:szCs w:val="22"/>
        </w:rPr>
        <w:t>)</w:t>
      </w:r>
      <w:r w:rsidR="002B28C7" w:rsidRPr="00825099">
        <w:rPr>
          <w:rFonts w:ascii="Arial" w:hAnsi="Arial" w:cs="Arial"/>
          <w:sz w:val="22"/>
          <w:szCs w:val="22"/>
        </w:rPr>
        <w:t xml:space="preserve"> </w:t>
      </w:r>
      <w:r w:rsidRPr="00825099">
        <w:rPr>
          <w:rFonts w:ascii="Arial" w:hAnsi="Arial" w:cs="Arial"/>
          <w:sz w:val="22"/>
          <w:szCs w:val="22"/>
        </w:rPr>
        <w:t>oznaczone</w:t>
      </w:r>
      <w:r w:rsidR="007322ED" w:rsidRPr="00825099">
        <w:rPr>
          <w:rFonts w:ascii="Arial" w:hAnsi="Arial" w:cs="Arial"/>
          <w:sz w:val="22"/>
          <w:szCs w:val="22"/>
        </w:rPr>
        <w:t>go</w:t>
      </w:r>
      <w:r w:rsidRPr="00825099">
        <w:rPr>
          <w:rFonts w:ascii="Arial" w:hAnsi="Arial" w:cs="Arial"/>
          <w:sz w:val="22"/>
          <w:szCs w:val="22"/>
        </w:rPr>
        <w:t xml:space="preserve"> odpowiednimi logotypami i dopiskami ustalonymi z Zamawiającym zgodnie</w:t>
      </w:r>
      <w:r w:rsidRPr="008B7C01">
        <w:rPr>
          <w:rFonts w:ascii="Arial" w:hAnsi="Arial" w:cs="Arial"/>
          <w:sz w:val="22"/>
          <w:szCs w:val="22"/>
        </w:rPr>
        <w:t xml:space="preserve"> z aktualnymi wytycznymi w zakresie informacji i</w:t>
      </w:r>
      <w:r w:rsidRPr="002B28C7">
        <w:rPr>
          <w:rFonts w:ascii="Arial" w:hAnsi="Arial" w:cs="Arial"/>
          <w:sz w:val="22"/>
          <w:szCs w:val="22"/>
        </w:rPr>
        <w:t xml:space="preserve"> promocji projektu pn. „</w:t>
      </w:r>
      <w:r w:rsidRPr="002B28C7">
        <w:rPr>
          <w:rFonts w:ascii="Arial" w:hAnsi="Arial" w:cs="Arial"/>
          <w:sz w:val="22"/>
          <w:szCs w:val="22"/>
          <w:lang w:eastAsia="zh-CN"/>
        </w:rPr>
        <w:t>SezAM wiedzy, kompetencji i umiejętności” realizowanego przez Uniwersytet Morski w Gdyni w ramach Programu Operacyjnego Wiedza Edukacja Rozwój (nr projektu: POWR.03.05.00-00-Z218/17)</w:t>
      </w:r>
      <w:r w:rsidR="006B0007" w:rsidRPr="002B28C7">
        <w:rPr>
          <w:rFonts w:ascii="Arial" w:hAnsi="Arial" w:cs="Arial"/>
          <w:sz w:val="22"/>
          <w:szCs w:val="22"/>
          <w:lang w:eastAsia="zh-CN"/>
        </w:rPr>
        <w:t>,</w:t>
      </w:r>
    </w:p>
    <w:p w14:paraId="4AD60B76" w14:textId="153F37F4" w:rsidR="0061757D" w:rsidRPr="00281F01" w:rsidRDefault="0061757D" w:rsidP="0061757D">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Wzór oznaczeń znajduje się w załączniku nr </w:t>
      </w:r>
      <w:r w:rsidR="00C80A76">
        <w:rPr>
          <w:rFonts w:ascii="Arial" w:hAnsi="Arial" w:cs="Arial"/>
          <w:sz w:val="22"/>
          <w:szCs w:val="22"/>
        </w:rPr>
        <w:t>3</w:t>
      </w:r>
      <w:r>
        <w:rPr>
          <w:rFonts w:ascii="Arial" w:hAnsi="Arial" w:cs="Arial"/>
          <w:sz w:val="22"/>
          <w:szCs w:val="22"/>
        </w:rPr>
        <w:t xml:space="preserve"> do niniejszego ogłoszenia. </w:t>
      </w:r>
    </w:p>
    <w:p w14:paraId="2B2BC629" w14:textId="77777777" w:rsidR="000C4565" w:rsidRPr="00D33523" w:rsidRDefault="000C4565" w:rsidP="005B63A2">
      <w:pPr>
        <w:tabs>
          <w:tab w:val="left" w:pos="284"/>
          <w:tab w:val="left" w:pos="567"/>
          <w:tab w:val="left" w:pos="2010"/>
        </w:tabs>
        <w:spacing w:after="0"/>
        <w:jc w:val="both"/>
        <w:rPr>
          <w:rFonts w:ascii="Arial" w:hAnsi="Arial" w:cs="Arial"/>
          <w:b/>
          <w:sz w:val="10"/>
          <w:szCs w:val="10"/>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13A94B76" w14:textId="136F299F" w:rsidR="00854F38" w:rsidRPr="008B7C01" w:rsidRDefault="00854F38" w:rsidP="008B7C01">
      <w:pPr>
        <w:tabs>
          <w:tab w:val="left" w:pos="0"/>
          <w:tab w:val="left" w:pos="426"/>
          <w:tab w:val="left" w:pos="2010"/>
        </w:tabs>
        <w:spacing w:after="0" w:line="240" w:lineRule="auto"/>
        <w:jc w:val="both"/>
        <w:rPr>
          <w:rFonts w:ascii="Arial" w:hAnsi="Arial" w:cs="Arial"/>
        </w:rPr>
      </w:pPr>
      <w:r w:rsidRPr="00BC1D10">
        <w:rPr>
          <w:rFonts w:ascii="Arial" w:hAnsi="Arial" w:cs="Arial"/>
          <w:b/>
        </w:rPr>
        <w:tab/>
      </w:r>
      <w:r w:rsidR="008B7C01" w:rsidRPr="008B7C01">
        <w:rPr>
          <w:rFonts w:ascii="Arial" w:hAnsi="Arial" w:cs="Arial"/>
        </w:rPr>
        <w:t>Zamawiający nie dopuszcza możliwości składania ofert częściowych.</w:t>
      </w:r>
    </w:p>
    <w:p w14:paraId="2A9C7FF2" w14:textId="7D3420BE" w:rsidR="008B7C01" w:rsidRPr="0040530E" w:rsidRDefault="008B7C01" w:rsidP="008B7C01">
      <w:pPr>
        <w:tabs>
          <w:tab w:val="left" w:pos="0"/>
          <w:tab w:val="left" w:pos="426"/>
          <w:tab w:val="left" w:pos="2010"/>
        </w:tabs>
        <w:spacing w:after="0" w:line="240" w:lineRule="auto"/>
        <w:jc w:val="both"/>
        <w:rPr>
          <w:rFonts w:ascii="Arial" w:hAnsi="Arial" w:cs="Arial"/>
        </w:rPr>
      </w:pPr>
      <w:r>
        <w:rPr>
          <w:rFonts w:ascii="Arial" w:hAnsi="Arial" w:cs="Arial"/>
        </w:rPr>
        <w:tab/>
        <w:t>Zamawiający nie dopuszcza możliwości składania ofert wariantowych.</w:t>
      </w:r>
    </w:p>
    <w:p w14:paraId="60C0998C" w14:textId="77A05344" w:rsidR="007322ED" w:rsidRPr="0040530E" w:rsidRDefault="00D16B21" w:rsidP="00765B01">
      <w:pPr>
        <w:tabs>
          <w:tab w:val="left" w:pos="284"/>
          <w:tab w:val="left" w:pos="2010"/>
        </w:tabs>
        <w:spacing w:after="0"/>
        <w:ind w:left="284" w:hanging="284"/>
        <w:jc w:val="both"/>
        <w:rPr>
          <w:rFonts w:ascii="Arial" w:hAnsi="Arial" w:cs="Arial"/>
          <w:b/>
          <w:sz w:val="10"/>
          <w:szCs w:val="10"/>
        </w:rPr>
      </w:pPr>
      <w:r>
        <w:rPr>
          <w:rFonts w:ascii="Arial" w:hAnsi="Arial" w:cs="Arial"/>
          <w:b/>
          <w:sz w:val="10"/>
          <w:szCs w:val="10"/>
        </w:rPr>
        <w:t xml:space="preserve">  </w:t>
      </w:r>
    </w:p>
    <w:p w14:paraId="57CF8C17" w14:textId="5CA74BD7" w:rsidR="00854F38"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14:paraId="191565ED" w14:textId="77777777" w:rsidR="00D16B21" w:rsidRPr="007322ED" w:rsidRDefault="00D16B21" w:rsidP="00765B01">
      <w:pPr>
        <w:tabs>
          <w:tab w:val="left" w:pos="284"/>
          <w:tab w:val="left" w:pos="2010"/>
        </w:tabs>
        <w:spacing w:after="0"/>
        <w:ind w:left="284" w:hanging="284"/>
        <w:jc w:val="both"/>
        <w:rPr>
          <w:rFonts w:ascii="Arial" w:hAnsi="Arial" w:cs="Arial"/>
          <w:b/>
        </w:rPr>
      </w:pPr>
    </w:p>
    <w:p w14:paraId="7C848D3A" w14:textId="7BEAD8FC" w:rsidR="007322ED" w:rsidRDefault="00854F38" w:rsidP="00F12FDC">
      <w:pPr>
        <w:tabs>
          <w:tab w:val="left" w:pos="709"/>
          <w:tab w:val="left" w:pos="2010"/>
        </w:tabs>
        <w:spacing w:after="0"/>
        <w:jc w:val="both"/>
        <w:rPr>
          <w:rFonts w:ascii="Arial" w:hAnsi="Arial" w:cs="Arial"/>
        </w:rPr>
      </w:pPr>
      <w:bookmarkStart w:id="0" w:name="_Hlk503268406"/>
      <w:r w:rsidRPr="0040530E">
        <w:rPr>
          <w:rFonts w:ascii="Arial" w:hAnsi="Arial" w:cs="Arial"/>
        </w:rPr>
        <w:t xml:space="preserve">O udzielenie zamówienia mogą ubiegać się Wykonawcy, którzy posiadają </w:t>
      </w:r>
      <w:bookmarkEnd w:id="0"/>
      <w:r w:rsidR="007322ED" w:rsidRPr="0040530E">
        <w:rPr>
          <w:rFonts w:ascii="Arial" w:hAnsi="Arial" w:cs="Arial"/>
        </w:rPr>
        <w:t xml:space="preserve">staż pracy </w:t>
      </w:r>
      <w:r w:rsidR="0040530E">
        <w:rPr>
          <w:rFonts w:ascii="Arial" w:hAnsi="Arial" w:cs="Arial"/>
        </w:rPr>
        <w:t>(</w:t>
      </w:r>
      <w:r w:rsidR="0040530E" w:rsidRPr="0040530E">
        <w:rPr>
          <w:rFonts w:ascii="Arial" w:hAnsi="Arial" w:cs="Arial"/>
          <w:lang w:eastAsia="zh-CN"/>
        </w:rPr>
        <w:t xml:space="preserve">w wymiarze </w:t>
      </w:r>
      <w:r w:rsidR="00F12FDC">
        <w:rPr>
          <w:rFonts w:ascii="Arial" w:hAnsi="Arial" w:cs="Arial"/>
          <w:lang w:eastAsia="zh-CN"/>
        </w:rPr>
        <w:t>minimum 3</w:t>
      </w:r>
      <w:r w:rsidR="0040530E" w:rsidRPr="00BC1D10">
        <w:rPr>
          <w:rFonts w:ascii="Arial" w:hAnsi="Arial" w:cs="Arial"/>
          <w:lang w:eastAsia="zh-CN"/>
        </w:rPr>
        <w:t xml:space="preserve"> lat</w:t>
      </w:r>
      <w:r w:rsidR="0040530E" w:rsidRPr="00BC1D10">
        <w:rPr>
          <w:rFonts w:ascii="Arial" w:hAnsi="Arial" w:cs="Arial"/>
        </w:rPr>
        <w:t xml:space="preserve">) </w:t>
      </w:r>
      <w:r w:rsidR="00F12FDC">
        <w:rPr>
          <w:rFonts w:ascii="Arial" w:hAnsi="Arial" w:cs="Arial"/>
        </w:rPr>
        <w:t>w sektor</w:t>
      </w:r>
      <w:r w:rsidR="008B7C01">
        <w:rPr>
          <w:rFonts w:ascii="Arial" w:hAnsi="Arial" w:cs="Arial"/>
        </w:rPr>
        <w:t>ze</w:t>
      </w:r>
      <w:r w:rsidR="00F12FDC">
        <w:rPr>
          <w:rFonts w:ascii="Arial" w:hAnsi="Arial" w:cs="Arial"/>
        </w:rPr>
        <w:t xml:space="preserve"> IT lub przedsiębiorstwie wykorzystującym rozwiązania informatyczne np. do automatyzacji procesów itp.</w:t>
      </w:r>
      <w:r w:rsidR="00607481">
        <w:rPr>
          <w:rFonts w:ascii="Arial" w:hAnsi="Arial" w:cs="Arial"/>
        </w:rPr>
        <w:t xml:space="preserve"> Na potwierdzenie spełnienia warunku Wykonawca dostarczy oświadczenie wskazujące, iż spełnia ww. warunek.</w:t>
      </w:r>
    </w:p>
    <w:p w14:paraId="4A6A5AA9" w14:textId="77777777" w:rsidR="008B7C01" w:rsidRPr="00F12FDC" w:rsidRDefault="008B7C01" w:rsidP="00F12FDC">
      <w:pPr>
        <w:tabs>
          <w:tab w:val="left" w:pos="709"/>
          <w:tab w:val="left" w:pos="2010"/>
        </w:tabs>
        <w:spacing w:after="0"/>
        <w:jc w:val="both"/>
        <w:rPr>
          <w:rFonts w:ascii="Arial" w:hAnsi="Arial" w:cs="Arial"/>
          <w:lang w:eastAsia="zh-CN"/>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303C2E44"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5750B4">
        <w:rPr>
          <w:rFonts w:ascii="Arial" w:hAnsi="Arial" w:cs="Arial"/>
          <w:sz w:val="22"/>
          <w:szCs w:val="22"/>
        </w:rPr>
        <w:t xml:space="preserve">do </w:t>
      </w:r>
      <w:r w:rsidR="00F12FDC" w:rsidRPr="005750B4">
        <w:rPr>
          <w:rFonts w:ascii="Arial" w:hAnsi="Arial" w:cs="Arial"/>
          <w:sz w:val="22"/>
          <w:szCs w:val="22"/>
        </w:rPr>
        <w:t>dnia 10</w:t>
      </w:r>
      <w:r w:rsidR="000C4565" w:rsidRPr="005750B4">
        <w:rPr>
          <w:rFonts w:ascii="Arial" w:hAnsi="Arial" w:cs="Arial"/>
          <w:sz w:val="22"/>
          <w:szCs w:val="22"/>
        </w:rPr>
        <w:t>.0</w:t>
      </w:r>
      <w:r w:rsidR="00F12FDC" w:rsidRPr="005750B4">
        <w:rPr>
          <w:rFonts w:ascii="Arial" w:hAnsi="Arial" w:cs="Arial"/>
          <w:sz w:val="22"/>
          <w:szCs w:val="22"/>
        </w:rPr>
        <w:t>2</w:t>
      </w:r>
      <w:r w:rsidRPr="005750B4">
        <w:rPr>
          <w:rFonts w:ascii="Arial" w:hAnsi="Arial" w:cs="Arial"/>
          <w:sz w:val="22"/>
          <w:szCs w:val="22"/>
        </w:rPr>
        <w:t>.20</w:t>
      </w:r>
      <w:r w:rsidR="004A48BA" w:rsidRPr="005750B4">
        <w:rPr>
          <w:rFonts w:ascii="Arial" w:hAnsi="Arial" w:cs="Arial"/>
          <w:sz w:val="22"/>
          <w:szCs w:val="22"/>
        </w:rPr>
        <w:t>2</w:t>
      </w:r>
      <w:r w:rsidR="001536E4" w:rsidRPr="005750B4">
        <w:rPr>
          <w:rFonts w:ascii="Arial" w:hAnsi="Arial" w:cs="Arial"/>
          <w:sz w:val="22"/>
          <w:szCs w:val="22"/>
        </w:rPr>
        <w:t>1</w:t>
      </w:r>
      <w:r w:rsidRPr="005750B4">
        <w:rPr>
          <w:rFonts w:ascii="Arial" w:hAnsi="Arial" w:cs="Arial"/>
          <w:sz w:val="22"/>
          <w:szCs w:val="22"/>
        </w:rPr>
        <w:t>r.</w:t>
      </w:r>
      <w:r>
        <w:rPr>
          <w:rFonts w:ascii="Arial" w:hAnsi="Arial" w:cs="Arial"/>
          <w:sz w:val="22"/>
          <w:szCs w:val="22"/>
        </w:rPr>
        <w:t xml:space="preserve"> </w:t>
      </w:r>
    </w:p>
    <w:p w14:paraId="5E23C532" w14:textId="77777777" w:rsidR="004A48BA" w:rsidRDefault="004A48BA" w:rsidP="00F321BE">
      <w:pPr>
        <w:tabs>
          <w:tab w:val="left" w:pos="284"/>
          <w:tab w:val="left" w:pos="2010"/>
        </w:tabs>
        <w:spacing w:after="0"/>
        <w:jc w:val="both"/>
        <w:rPr>
          <w:rFonts w:ascii="Arial" w:hAnsi="Arial" w:cs="Arial"/>
          <w:sz w:val="10"/>
          <w:szCs w:val="10"/>
        </w:rPr>
      </w:pPr>
    </w:p>
    <w:p w14:paraId="2C7F31BD" w14:textId="5E28CBEA"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7B347A57" w14:textId="77777777"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14:paraId="274666C0" w14:textId="04ED3992" w:rsidR="00854F38" w:rsidRPr="00BC1D10" w:rsidRDefault="00854F38" w:rsidP="00C0471E">
      <w:pPr>
        <w:numPr>
          <w:ilvl w:val="1"/>
          <w:numId w:val="12"/>
        </w:numPr>
        <w:spacing w:after="0" w:line="240" w:lineRule="auto"/>
        <w:jc w:val="both"/>
        <w:rPr>
          <w:rFonts w:ascii="Arial" w:hAnsi="Arial" w:cs="Arial"/>
        </w:rPr>
      </w:pPr>
      <w:r w:rsidRPr="00BC1D10">
        <w:rPr>
          <w:rFonts w:ascii="Arial" w:hAnsi="Arial" w:cs="Arial"/>
        </w:rPr>
        <w:t xml:space="preserve">cena (brutto) - </w:t>
      </w:r>
      <w:r w:rsidR="00F83074" w:rsidRPr="00BC1D10">
        <w:rPr>
          <w:rFonts w:ascii="Arial" w:hAnsi="Arial" w:cs="Arial"/>
          <w:b/>
        </w:rPr>
        <w:t>4</w:t>
      </w:r>
      <w:r w:rsidRPr="00BC1D10">
        <w:rPr>
          <w:rFonts w:ascii="Arial" w:hAnsi="Arial" w:cs="Arial"/>
          <w:b/>
        </w:rPr>
        <w:t>0 %</w:t>
      </w:r>
    </w:p>
    <w:p w14:paraId="52E09310" w14:textId="76F2E40C" w:rsidR="00854F38" w:rsidRPr="00BC1D10" w:rsidRDefault="007322ED" w:rsidP="00C0471E">
      <w:pPr>
        <w:numPr>
          <w:ilvl w:val="1"/>
          <w:numId w:val="12"/>
        </w:numPr>
        <w:spacing w:after="0" w:line="240" w:lineRule="auto"/>
        <w:jc w:val="both"/>
        <w:rPr>
          <w:rFonts w:ascii="Arial" w:hAnsi="Arial" w:cs="Arial"/>
        </w:rPr>
      </w:pPr>
      <w:r w:rsidRPr="00BC1D10">
        <w:rPr>
          <w:rFonts w:ascii="Arial" w:hAnsi="Arial" w:cs="Arial"/>
        </w:rPr>
        <w:t xml:space="preserve">staż </w:t>
      </w:r>
      <w:r w:rsidR="00535BB4">
        <w:rPr>
          <w:rFonts w:ascii="Arial" w:hAnsi="Arial" w:cs="Arial"/>
        </w:rPr>
        <w:t>prac</w:t>
      </w:r>
      <w:r w:rsidR="007467F5">
        <w:rPr>
          <w:rFonts w:ascii="Arial" w:hAnsi="Arial" w:cs="Arial"/>
        </w:rPr>
        <w:t>y</w:t>
      </w:r>
      <w:r w:rsidR="00535BB4">
        <w:rPr>
          <w:rFonts w:ascii="Arial" w:hAnsi="Arial" w:cs="Arial"/>
        </w:rPr>
        <w:t xml:space="preserve"> </w:t>
      </w:r>
      <w:r w:rsidR="007467F5">
        <w:rPr>
          <w:rFonts w:ascii="Arial" w:hAnsi="Arial" w:cs="Arial"/>
        </w:rPr>
        <w:t>w branży IT</w:t>
      </w:r>
      <w:r w:rsidRPr="00BC1D10">
        <w:rPr>
          <w:rFonts w:ascii="Arial" w:hAnsi="Arial" w:cs="Arial"/>
          <w:b/>
        </w:rPr>
        <w:t xml:space="preserve"> </w:t>
      </w:r>
      <w:r w:rsidR="00854F38" w:rsidRPr="00BC1D10">
        <w:rPr>
          <w:rFonts w:ascii="Arial" w:hAnsi="Arial" w:cs="Arial"/>
          <w:b/>
        </w:rPr>
        <w:t xml:space="preserve">- </w:t>
      </w:r>
      <w:r w:rsidR="00F83074" w:rsidRPr="00BC1D10">
        <w:rPr>
          <w:rFonts w:ascii="Arial" w:hAnsi="Arial" w:cs="Arial"/>
          <w:b/>
        </w:rPr>
        <w:t>6</w:t>
      </w:r>
      <w:r w:rsidR="00854F38" w:rsidRPr="00BC1D10">
        <w:rPr>
          <w:rFonts w:ascii="Arial" w:hAnsi="Arial" w:cs="Arial"/>
          <w:b/>
        </w:rPr>
        <w:t>0%</w:t>
      </w:r>
    </w:p>
    <w:p w14:paraId="5CECC1CF" w14:textId="77777777" w:rsidR="00B46B50" w:rsidRPr="00BC1D10" w:rsidRDefault="00B46B50" w:rsidP="00331F27">
      <w:pPr>
        <w:spacing w:after="40" w:line="240" w:lineRule="auto"/>
        <w:ind w:left="1071" w:hanging="425"/>
        <w:rPr>
          <w:rFonts w:ascii="Arial" w:hAnsi="Arial" w:cs="Arial"/>
        </w:rPr>
      </w:pPr>
    </w:p>
    <w:p w14:paraId="0C76B950" w14:textId="77777777" w:rsidR="00854F38" w:rsidRPr="00BC1D10" w:rsidRDefault="00854F38" w:rsidP="00331F27">
      <w:pPr>
        <w:spacing w:after="40" w:line="240" w:lineRule="auto"/>
        <w:ind w:left="1071" w:hanging="425"/>
        <w:rPr>
          <w:rFonts w:ascii="Arial" w:hAnsi="Arial" w:cs="Arial"/>
          <w:b/>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(1)</w:t>
      </w:r>
      <w:r w:rsidRPr="00BC1D10">
        <w:rPr>
          <w:rFonts w:ascii="Arial" w:hAnsi="Arial" w:cs="Arial"/>
          <w:b/>
        </w:rPr>
        <w:t xml:space="preserve">: </w:t>
      </w:r>
    </w:p>
    <w:p w14:paraId="41AFE623" w14:textId="074D8CDE" w:rsidR="00854F38" w:rsidRPr="00BC1D10" w:rsidRDefault="00854F38" w:rsidP="00572EC4">
      <w:pPr>
        <w:spacing w:after="0" w:line="240" w:lineRule="auto"/>
        <w:ind w:left="1069" w:hanging="425"/>
        <w:rPr>
          <w:rFonts w:ascii="Arial" w:hAnsi="Arial" w:cs="Arial"/>
          <w:b/>
        </w:rPr>
      </w:pPr>
      <w:r w:rsidRPr="00BC1D10">
        <w:rPr>
          <w:rFonts w:ascii="Arial" w:hAnsi="Arial" w:cs="Arial"/>
        </w:rPr>
        <w:t xml:space="preserve">Kryterium „cena” podlegać będzie ocenie w skali od 0 do </w:t>
      </w:r>
      <w:r w:rsidR="00BC1D10" w:rsidRPr="00BC1D10">
        <w:rPr>
          <w:rFonts w:ascii="Arial" w:hAnsi="Arial" w:cs="Arial"/>
        </w:rPr>
        <w:t>4</w:t>
      </w:r>
      <w:r w:rsidRPr="00BC1D10">
        <w:rPr>
          <w:rFonts w:ascii="Arial" w:hAnsi="Arial" w:cs="Arial"/>
        </w:rPr>
        <w:t>0 pkt.</w:t>
      </w:r>
    </w:p>
    <w:p w14:paraId="141CAFC6" w14:textId="3F888DA4" w:rsidR="00854F38" w:rsidRPr="00BC1D10" w:rsidRDefault="00854F38" w:rsidP="00572EC4">
      <w:pPr>
        <w:spacing w:after="0" w:line="240" w:lineRule="auto"/>
        <w:ind w:left="644"/>
        <w:rPr>
          <w:rFonts w:ascii="Arial" w:hAnsi="Arial" w:cs="Arial"/>
        </w:rPr>
      </w:pPr>
      <w:r w:rsidRPr="00BC1D10">
        <w:rPr>
          <w:rFonts w:ascii="Arial" w:hAnsi="Arial" w:cs="Arial"/>
        </w:rPr>
        <w:t xml:space="preserve">Wykonawca zamówienia, który zaproponuje najniższą cenę otrzyma </w:t>
      </w:r>
      <w:r w:rsidR="00BC1D10" w:rsidRPr="00BC1D10">
        <w:rPr>
          <w:rFonts w:ascii="Arial" w:hAnsi="Arial" w:cs="Arial"/>
        </w:rPr>
        <w:t>4</w:t>
      </w:r>
      <w:r w:rsidRPr="00BC1D10">
        <w:rPr>
          <w:rFonts w:ascii="Arial" w:hAnsi="Arial" w:cs="Arial"/>
        </w:rPr>
        <w:t>0 pkt, natomiast pozostali Wykonawcy odpowiednio mniej punktów wg wzoru:</w:t>
      </w:r>
    </w:p>
    <w:p w14:paraId="2B8FF75A" w14:textId="5A3664E3" w:rsidR="00854F38" w:rsidRDefault="00854F38" w:rsidP="00572EC4">
      <w:pPr>
        <w:spacing w:after="0" w:line="240" w:lineRule="auto"/>
        <w:ind w:left="644"/>
        <w:rPr>
          <w:rFonts w:ascii="Arial" w:hAnsi="Arial" w:cs="Arial"/>
          <w:b/>
        </w:rPr>
      </w:pPr>
    </w:p>
    <w:p w14:paraId="73C93992" w14:textId="09B27F78" w:rsidR="001E2EF0" w:rsidRDefault="001E2EF0" w:rsidP="00572EC4">
      <w:pPr>
        <w:spacing w:after="0" w:line="240" w:lineRule="auto"/>
        <w:ind w:left="644"/>
        <w:rPr>
          <w:rFonts w:ascii="Arial" w:hAnsi="Arial" w:cs="Arial"/>
          <w:b/>
        </w:rPr>
      </w:pPr>
    </w:p>
    <w:p w14:paraId="1FD0C196" w14:textId="269F6AAA" w:rsidR="001E2EF0" w:rsidRDefault="001E2EF0" w:rsidP="00572EC4">
      <w:pPr>
        <w:spacing w:after="0" w:line="240" w:lineRule="auto"/>
        <w:ind w:left="644"/>
        <w:rPr>
          <w:rFonts w:ascii="Arial" w:hAnsi="Arial" w:cs="Arial"/>
          <w:b/>
        </w:rPr>
      </w:pPr>
    </w:p>
    <w:p w14:paraId="4CCBC70F" w14:textId="77777777" w:rsidR="001E2EF0" w:rsidRPr="00BC1D10" w:rsidRDefault="001E2EF0" w:rsidP="00572EC4">
      <w:pPr>
        <w:spacing w:after="0" w:line="240" w:lineRule="auto"/>
        <w:ind w:left="644"/>
        <w:rPr>
          <w:rFonts w:ascii="Arial" w:hAnsi="Arial" w:cs="Arial"/>
          <w:b/>
        </w:rPr>
      </w:pPr>
    </w:p>
    <w:p w14:paraId="4D1108EB" w14:textId="77777777" w:rsidR="00854F38" w:rsidRPr="00BC1D10" w:rsidRDefault="00854F38" w:rsidP="00BE7089">
      <w:pPr>
        <w:tabs>
          <w:tab w:val="left" w:pos="284"/>
          <w:tab w:val="left" w:pos="1701"/>
        </w:tabs>
        <w:spacing w:after="0"/>
        <w:ind w:left="567"/>
        <w:jc w:val="both"/>
        <w:rPr>
          <w:rFonts w:ascii="Arial" w:hAnsi="Arial" w:cs="Arial"/>
        </w:rPr>
      </w:pPr>
      <w:r w:rsidRPr="00BC1D10">
        <w:rPr>
          <w:rFonts w:ascii="Arial" w:hAnsi="Arial" w:cs="Arial"/>
        </w:rPr>
        <w:tab/>
        <w:t>najniższa cena spośród ofert niepodlegających odrzuceniu</w:t>
      </w:r>
    </w:p>
    <w:p w14:paraId="218FF551" w14:textId="693EFF0B"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w:t>
      </w:r>
      <w:r w:rsidRPr="00BC1D10">
        <w:rPr>
          <w:rFonts w:ascii="Arial" w:hAnsi="Arial" w:cs="Arial"/>
          <w:b/>
        </w:rPr>
        <w:t>X</w:t>
      </w:r>
      <w:r w:rsidRPr="00BC1D10">
        <w:rPr>
          <w:rFonts w:ascii="Arial" w:hAnsi="Arial" w:cs="Arial"/>
          <w:b/>
          <w:vertAlign w:val="subscript"/>
        </w:rPr>
        <w:t xml:space="preserve">(1)  </w:t>
      </w:r>
      <w:r w:rsidRPr="00BC1D10">
        <w:rPr>
          <w:rFonts w:ascii="Arial" w:hAnsi="Arial" w:cs="Arial"/>
        </w:rPr>
        <w:t xml:space="preserve">= -----------------------------------------------------------------------------------   X </w:t>
      </w:r>
      <w:r w:rsidR="00BC1D10" w:rsidRPr="00BC1D10">
        <w:rPr>
          <w:rFonts w:ascii="Arial" w:hAnsi="Arial" w:cs="Arial"/>
        </w:rPr>
        <w:t>4</w:t>
      </w:r>
      <w:r w:rsidRPr="00BC1D10">
        <w:rPr>
          <w:rFonts w:ascii="Arial" w:hAnsi="Arial" w:cs="Arial"/>
        </w:rPr>
        <w:t>0 pkt</w:t>
      </w:r>
    </w:p>
    <w:p w14:paraId="2AC2E504" w14:textId="77777777"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cena oferty badanej </w:t>
      </w:r>
    </w:p>
    <w:p w14:paraId="11D893F6" w14:textId="77777777" w:rsidR="00854F38" w:rsidRPr="00BC1D10" w:rsidRDefault="00854F38" w:rsidP="00572EC4">
      <w:pPr>
        <w:spacing w:after="0" w:line="240" w:lineRule="auto"/>
        <w:ind w:left="644"/>
        <w:rPr>
          <w:rFonts w:ascii="Arial" w:hAnsi="Arial" w:cs="Arial"/>
          <w:b/>
        </w:rPr>
      </w:pPr>
    </w:p>
    <w:p w14:paraId="3CB0FF1D" w14:textId="77777777" w:rsidR="00854F38" w:rsidRPr="00BC1D10" w:rsidRDefault="00854F38" w:rsidP="00331F27">
      <w:pPr>
        <w:spacing w:after="40" w:line="240" w:lineRule="auto"/>
        <w:ind w:left="1054" w:hanging="425"/>
        <w:rPr>
          <w:rFonts w:ascii="Arial" w:hAnsi="Arial" w:cs="Arial"/>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(2)</w:t>
      </w:r>
      <w:r w:rsidRPr="00BC1D10">
        <w:rPr>
          <w:rFonts w:ascii="Arial" w:hAnsi="Arial" w:cs="Arial"/>
          <w:b/>
        </w:rPr>
        <w:t>:</w:t>
      </w:r>
    </w:p>
    <w:p w14:paraId="6D37BE98" w14:textId="1E8C52F8" w:rsidR="00854F38" w:rsidRPr="00BC1D10" w:rsidRDefault="00854F38" w:rsidP="00E54ED3">
      <w:pPr>
        <w:spacing w:after="0" w:line="240" w:lineRule="auto"/>
        <w:ind w:left="644"/>
        <w:jc w:val="both"/>
        <w:rPr>
          <w:rFonts w:ascii="Arial" w:hAnsi="Arial" w:cs="Arial"/>
        </w:rPr>
      </w:pPr>
      <w:r w:rsidRPr="00BC1D10">
        <w:rPr>
          <w:rFonts w:ascii="Arial" w:hAnsi="Arial" w:cs="Arial"/>
        </w:rPr>
        <w:t xml:space="preserve">Kryterium </w:t>
      </w:r>
      <w:r w:rsidR="007322ED" w:rsidRPr="00BC1D10">
        <w:rPr>
          <w:rFonts w:ascii="Arial" w:hAnsi="Arial" w:cs="Arial"/>
        </w:rPr>
        <w:t xml:space="preserve">staż </w:t>
      </w:r>
      <w:r w:rsidR="007467F5">
        <w:rPr>
          <w:rFonts w:ascii="Arial" w:hAnsi="Arial" w:cs="Arial"/>
        </w:rPr>
        <w:t xml:space="preserve">pracy w branży IT Wykonawcy </w:t>
      </w:r>
      <w:r w:rsidR="00BC1D10" w:rsidRPr="00BC1D10">
        <w:rPr>
          <w:rFonts w:ascii="Arial" w:hAnsi="Arial" w:cs="Arial"/>
        </w:rPr>
        <w:t xml:space="preserve">przewidzianego do </w:t>
      </w:r>
      <w:r w:rsidR="00535BB4">
        <w:rPr>
          <w:rFonts w:ascii="Arial" w:hAnsi="Arial" w:cs="Arial"/>
        </w:rPr>
        <w:t>przygotowania programu praktyk</w:t>
      </w:r>
      <w:r w:rsidR="007322ED" w:rsidRPr="00BC1D10">
        <w:rPr>
          <w:rFonts w:ascii="Arial" w:hAnsi="Arial" w:cs="Arial"/>
        </w:rPr>
        <w:t xml:space="preserve"> </w:t>
      </w:r>
      <w:r w:rsidRPr="00BC1D10">
        <w:rPr>
          <w:rFonts w:ascii="Arial" w:hAnsi="Arial" w:cs="Arial"/>
        </w:rPr>
        <w:t xml:space="preserve">podlegać będzie ocenie w skali od 0 do </w:t>
      </w:r>
      <w:r w:rsidR="00BC1D10" w:rsidRPr="00BC1D10">
        <w:rPr>
          <w:rFonts w:ascii="Arial" w:hAnsi="Arial" w:cs="Arial"/>
        </w:rPr>
        <w:t>6</w:t>
      </w:r>
      <w:r w:rsidRPr="00BC1D10">
        <w:rPr>
          <w:rFonts w:ascii="Arial" w:hAnsi="Arial" w:cs="Arial"/>
        </w:rPr>
        <w:t>0 pkt.</w:t>
      </w:r>
    </w:p>
    <w:p w14:paraId="0E97BCDE" w14:textId="77777777" w:rsidR="007322ED" w:rsidRPr="00BC1D10" w:rsidRDefault="007322ED" w:rsidP="00E54ED3">
      <w:pPr>
        <w:spacing w:after="0" w:line="240" w:lineRule="auto"/>
        <w:ind w:left="644"/>
        <w:jc w:val="both"/>
        <w:rPr>
          <w:rFonts w:ascii="Arial" w:hAnsi="Arial" w:cs="Arial"/>
        </w:rPr>
      </w:pPr>
    </w:p>
    <w:p w14:paraId="6E3536A2" w14:textId="0EA93C06" w:rsidR="00854F38" w:rsidRPr="00495460" w:rsidRDefault="00854F38" w:rsidP="00E54ED3">
      <w:pPr>
        <w:spacing w:after="0" w:line="240" w:lineRule="auto"/>
        <w:ind w:left="644"/>
        <w:jc w:val="both"/>
        <w:rPr>
          <w:rFonts w:ascii="Arial" w:hAnsi="Arial" w:cs="Arial"/>
        </w:rPr>
      </w:pPr>
      <w:bookmarkStart w:id="1" w:name="_Hlk503268591"/>
      <w:r w:rsidRPr="00BC1D10">
        <w:rPr>
          <w:rFonts w:ascii="Arial" w:hAnsi="Arial" w:cs="Arial"/>
        </w:rPr>
        <w:t xml:space="preserve">Ocena zostanie dokonana na podstawie informacji podanych przez Wykonawcę </w:t>
      </w:r>
      <w:r w:rsidR="00BC1D10">
        <w:rPr>
          <w:rFonts w:ascii="Arial" w:hAnsi="Arial" w:cs="Arial"/>
        </w:rPr>
        <w:br/>
      </w:r>
      <w:r w:rsidRPr="00BC1D10">
        <w:rPr>
          <w:rFonts w:ascii="Arial" w:hAnsi="Arial" w:cs="Arial"/>
        </w:rPr>
        <w:t>w</w:t>
      </w:r>
      <w:r w:rsidRPr="00495460">
        <w:rPr>
          <w:rFonts w:ascii="Arial" w:hAnsi="Arial" w:cs="Arial"/>
        </w:rPr>
        <w:t xml:space="preserve"> formularzu oferty stanowiącym załącznik nr 1 do niniejszego ogłoszenia</w:t>
      </w:r>
      <w:r w:rsidR="007322ED" w:rsidRPr="00495460">
        <w:rPr>
          <w:rFonts w:ascii="Arial" w:hAnsi="Arial" w:cs="Arial"/>
        </w:rPr>
        <w:t xml:space="preserve"> oraz potwierdzonym załączonym przez Wykonawcę </w:t>
      </w:r>
      <w:r w:rsidR="00D33523"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1"/>
    <w:p w14:paraId="1B5035D5" w14:textId="4A5D80A8" w:rsidR="007322ED" w:rsidRPr="00495460" w:rsidRDefault="00535BB4" w:rsidP="00A60040">
      <w:pPr>
        <w:numPr>
          <w:ilvl w:val="0"/>
          <w:numId w:val="21"/>
        </w:numPr>
        <w:spacing w:after="0" w:line="240" w:lineRule="auto"/>
        <w:rPr>
          <w:rFonts w:ascii="Arial" w:hAnsi="Arial" w:cs="Arial"/>
        </w:rPr>
      </w:pPr>
      <w:r>
        <w:rPr>
          <w:rFonts w:ascii="Arial" w:hAnsi="Arial" w:cs="Arial"/>
        </w:rPr>
        <w:t>3</w:t>
      </w:r>
      <w:r w:rsidR="007322ED" w:rsidRPr="00495460">
        <w:rPr>
          <w:rFonts w:ascii="Arial" w:hAnsi="Arial" w:cs="Arial"/>
        </w:rPr>
        <w:t xml:space="preserve"> letni staż </w:t>
      </w:r>
      <w:r w:rsidRPr="00B42DD2">
        <w:rPr>
          <w:rFonts w:ascii="Arial" w:hAnsi="Arial" w:cs="Arial"/>
        </w:rPr>
        <w:t>pracy</w:t>
      </w:r>
      <w:r w:rsidR="00ED7CF7" w:rsidRPr="00B42DD2">
        <w:rPr>
          <w:rFonts w:ascii="Arial" w:hAnsi="Arial" w:cs="Arial"/>
        </w:rPr>
        <w:t xml:space="preserve"> w </w:t>
      </w:r>
      <w:r w:rsidR="00A60040" w:rsidRPr="00B42DD2">
        <w:rPr>
          <w:rFonts w:ascii="Arial" w:hAnsi="Arial" w:cs="Arial"/>
        </w:rPr>
        <w:t>branży IT</w:t>
      </w:r>
      <w:r w:rsidR="00ED7CF7" w:rsidRPr="00B42DD2">
        <w:rPr>
          <w:rFonts w:ascii="Arial" w:hAnsi="Arial" w:cs="Arial"/>
        </w:rPr>
        <w:t xml:space="preserve"> </w:t>
      </w:r>
      <w:r w:rsidR="007322ED" w:rsidRPr="00B42DD2">
        <w:rPr>
          <w:rFonts w:ascii="Arial" w:hAnsi="Arial" w:cs="Arial"/>
        </w:rPr>
        <w:t>–</w:t>
      </w:r>
      <w:r w:rsidR="007322ED" w:rsidRPr="00495460">
        <w:rPr>
          <w:rFonts w:ascii="Arial" w:hAnsi="Arial" w:cs="Arial"/>
        </w:rPr>
        <w:t xml:space="preserve"> </w:t>
      </w:r>
      <w:r w:rsidR="00BC1D10">
        <w:rPr>
          <w:rFonts w:ascii="Arial" w:hAnsi="Arial" w:cs="Arial"/>
        </w:rPr>
        <w:t>0</w:t>
      </w:r>
      <w:r w:rsidR="007322ED" w:rsidRPr="00495460">
        <w:rPr>
          <w:rFonts w:ascii="Arial" w:hAnsi="Arial" w:cs="Arial"/>
        </w:rPr>
        <w:t xml:space="preserve"> pkt (wymagane </w:t>
      </w:r>
      <w:r w:rsidR="0081183B" w:rsidRPr="00495460">
        <w:rPr>
          <w:rFonts w:ascii="Arial" w:hAnsi="Arial" w:cs="Arial"/>
        </w:rPr>
        <w:t xml:space="preserve">minimum </w:t>
      </w:r>
      <w:r w:rsidR="007322ED" w:rsidRPr="00495460">
        <w:rPr>
          <w:rFonts w:ascii="Arial" w:hAnsi="Arial" w:cs="Arial"/>
        </w:rPr>
        <w:t>przez Zmawiającego)</w:t>
      </w:r>
    </w:p>
    <w:p w14:paraId="6F2DEB77" w14:textId="706C5586" w:rsidR="007322ED" w:rsidRDefault="008B7C01" w:rsidP="00C0471E">
      <w:pPr>
        <w:numPr>
          <w:ilvl w:val="0"/>
          <w:numId w:val="21"/>
        </w:numPr>
        <w:spacing w:after="0" w:line="240" w:lineRule="auto"/>
        <w:rPr>
          <w:rFonts w:ascii="Arial" w:hAnsi="Arial" w:cs="Arial"/>
        </w:rPr>
      </w:pPr>
      <w:r>
        <w:rPr>
          <w:rFonts w:ascii="Arial" w:hAnsi="Arial" w:cs="Arial"/>
        </w:rPr>
        <w:t xml:space="preserve">Powyżej 3 lat do </w:t>
      </w:r>
      <w:r w:rsidR="00535BB4">
        <w:rPr>
          <w:rFonts w:ascii="Arial" w:hAnsi="Arial" w:cs="Arial"/>
        </w:rPr>
        <w:t>6</w:t>
      </w:r>
      <w:r w:rsidR="007322ED" w:rsidRPr="00495460">
        <w:rPr>
          <w:rFonts w:ascii="Arial" w:hAnsi="Arial" w:cs="Arial"/>
        </w:rPr>
        <w:t xml:space="preserve"> l</w:t>
      </w:r>
      <w:r>
        <w:rPr>
          <w:rFonts w:ascii="Arial" w:hAnsi="Arial" w:cs="Arial"/>
        </w:rPr>
        <w:t>at stażu</w:t>
      </w:r>
      <w:r w:rsidR="007322ED" w:rsidRPr="00495460">
        <w:rPr>
          <w:rFonts w:ascii="Arial" w:hAnsi="Arial" w:cs="Arial"/>
        </w:rPr>
        <w:t xml:space="preserve"> – </w:t>
      </w:r>
      <w:r w:rsidR="007467F5">
        <w:rPr>
          <w:rFonts w:ascii="Arial" w:hAnsi="Arial" w:cs="Arial"/>
        </w:rPr>
        <w:t>2</w:t>
      </w:r>
      <w:r w:rsidR="007322ED" w:rsidRPr="00495460">
        <w:rPr>
          <w:rFonts w:ascii="Arial" w:hAnsi="Arial" w:cs="Arial"/>
        </w:rPr>
        <w:t>0 pkt</w:t>
      </w:r>
    </w:p>
    <w:p w14:paraId="0719EBC5" w14:textId="244BEC6A" w:rsidR="007467F5" w:rsidRPr="00495460" w:rsidRDefault="007467F5" w:rsidP="00C0471E">
      <w:pPr>
        <w:numPr>
          <w:ilvl w:val="0"/>
          <w:numId w:val="21"/>
        </w:numPr>
        <w:spacing w:after="0" w:line="240" w:lineRule="auto"/>
        <w:rPr>
          <w:rFonts w:ascii="Arial" w:hAnsi="Arial" w:cs="Arial"/>
        </w:rPr>
      </w:pPr>
      <w:r>
        <w:rPr>
          <w:rFonts w:ascii="Arial" w:hAnsi="Arial" w:cs="Arial"/>
        </w:rPr>
        <w:t>Powyżej 6 lat do 9 lat stażu – 40 pkt</w:t>
      </w:r>
    </w:p>
    <w:p w14:paraId="4FAF322F" w14:textId="591B34CD" w:rsidR="007322ED" w:rsidRPr="00495460" w:rsidRDefault="008B7C01" w:rsidP="00C0471E">
      <w:pPr>
        <w:numPr>
          <w:ilvl w:val="0"/>
          <w:numId w:val="21"/>
        </w:numPr>
        <w:spacing w:after="0" w:line="240" w:lineRule="auto"/>
        <w:rPr>
          <w:rFonts w:ascii="Arial" w:hAnsi="Arial" w:cs="Arial"/>
        </w:rPr>
      </w:pPr>
      <w:r>
        <w:rPr>
          <w:rFonts w:ascii="Arial" w:hAnsi="Arial" w:cs="Arial"/>
        </w:rPr>
        <w:t xml:space="preserve">Powyżej </w:t>
      </w:r>
      <w:r w:rsidR="007467F5">
        <w:rPr>
          <w:rFonts w:ascii="Arial" w:hAnsi="Arial" w:cs="Arial"/>
        </w:rPr>
        <w:t>9</w:t>
      </w:r>
      <w:r w:rsidR="007322ED" w:rsidRPr="00495460">
        <w:rPr>
          <w:rFonts w:ascii="Arial" w:hAnsi="Arial" w:cs="Arial"/>
        </w:rPr>
        <w:t xml:space="preserve"> l</w:t>
      </w:r>
      <w:r>
        <w:rPr>
          <w:rFonts w:ascii="Arial" w:hAnsi="Arial" w:cs="Arial"/>
        </w:rPr>
        <w:t>at</w:t>
      </w:r>
      <w:r w:rsidR="00963AFE" w:rsidRPr="00495460">
        <w:rPr>
          <w:rFonts w:ascii="Arial" w:hAnsi="Arial" w:cs="Arial"/>
        </w:rPr>
        <w:t xml:space="preserve"> staż</w:t>
      </w:r>
      <w:r>
        <w:rPr>
          <w:rFonts w:ascii="Arial" w:hAnsi="Arial" w:cs="Arial"/>
        </w:rPr>
        <w:t xml:space="preserve">u </w:t>
      </w:r>
      <w:r w:rsidR="00963AFE" w:rsidRPr="00495460">
        <w:rPr>
          <w:rFonts w:ascii="Arial" w:hAnsi="Arial" w:cs="Arial"/>
        </w:rPr>
        <w:t xml:space="preserve"> </w:t>
      </w:r>
      <w:r w:rsidR="007322ED" w:rsidRPr="00495460">
        <w:rPr>
          <w:rFonts w:ascii="Arial" w:hAnsi="Arial" w:cs="Arial"/>
        </w:rPr>
        <w:t xml:space="preserve">– </w:t>
      </w:r>
      <w:r w:rsidR="00BC1D10">
        <w:rPr>
          <w:rFonts w:ascii="Arial" w:hAnsi="Arial" w:cs="Arial"/>
        </w:rPr>
        <w:t>6</w:t>
      </w:r>
      <w:r w:rsidR="007322ED" w:rsidRPr="00495460">
        <w:rPr>
          <w:rFonts w:ascii="Arial" w:hAnsi="Arial" w:cs="Arial"/>
        </w:rPr>
        <w:t>0</w:t>
      </w:r>
      <w:r w:rsidR="001C7DBF">
        <w:rPr>
          <w:rFonts w:ascii="Arial" w:hAnsi="Arial" w:cs="Arial"/>
        </w:rPr>
        <w:t xml:space="preserve"> </w:t>
      </w:r>
      <w:r w:rsidR="007322ED" w:rsidRPr="00495460">
        <w:rPr>
          <w:rFonts w:ascii="Arial" w:hAnsi="Arial" w:cs="Arial"/>
        </w:rPr>
        <w:t>pkt</w:t>
      </w:r>
    </w:p>
    <w:p w14:paraId="0F251BF4" w14:textId="77777777" w:rsidR="000C4565" w:rsidRPr="00D33523"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2A2803F2"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3CEF69F3" w:rsidR="007322ED" w:rsidRPr="009F156A" w:rsidRDefault="007322ED" w:rsidP="00C0471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w:t>
      </w:r>
      <w:r w:rsidR="00F52F99">
        <w:rPr>
          <w:rFonts w:ascii="Arial" w:hAnsi="Arial" w:cs="Arial"/>
        </w:rPr>
        <w:t>przygotowania programu praktyk</w:t>
      </w:r>
      <w:r w:rsidR="00963AFE">
        <w:rPr>
          <w:rFonts w:ascii="Arial" w:hAnsi="Arial" w:cs="Arial"/>
        </w:rPr>
        <w:t xml:space="preserve"> </w:t>
      </w:r>
      <w:r>
        <w:rPr>
          <w:rFonts w:ascii="Arial" w:hAnsi="Arial" w:cs="Arial"/>
        </w:rPr>
        <w:t>na potwierdzenie spełniania minimalnego stażu pracy wymaganego przez Zamawiającego w pkt.</w:t>
      </w:r>
      <w:r w:rsidR="00D33523">
        <w:rPr>
          <w:rFonts w:ascii="Arial" w:hAnsi="Arial" w:cs="Arial"/>
        </w:rPr>
        <w:t xml:space="preserve"> </w:t>
      </w:r>
      <w:r>
        <w:rPr>
          <w:rFonts w:ascii="Arial" w:hAnsi="Arial" w:cs="Arial"/>
        </w:rPr>
        <w:t>V.</w:t>
      </w:r>
    </w:p>
    <w:p w14:paraId="62D3467C" w14:textId="77777777" w:rsidR="00854F38" w:rsidRPr="009F156A"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lastRenderedPageBreak/>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40A07958" w:rsidR="00854F38" w:rsidRPr="0081183B" w:rsidRDefault="00854F38" w:rsidP="00F52F99">
      <w:pPr>
        <w:widowControl w:val="0"/>
        <w:numPr>
          <w:ilvl w:val="0"/>
          <w:numId w:val="2"/>
        </w:numPr>
        <w:suppressAutoHyphens/>
        <w:spacing w:after="40" w:line="240" w:lineRule="auto"/>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w:t>
      </w:r>
      <w:r w:rsidRPr="00BC1D10">
        <w:rPr>
          <w:rFonts w:ascii="Arial" w:hAnsi="Arial" w:cs="Arial"/>
        </w:rPr>
        <w:t xml:space="preserve">„Zmiana do oferty pn.: </w:t>
      </w:r>
      <w:r w:rsidR="00F52F99" w:rsidRPr="00F52F99">
        <w:rPr>
          <w:rFonts w:ascii="Arial" w:hAnsi="Arial" w:cs="Arial"/>
        </w:rPr>
        <w:t>P</w:t>
      </w:r>
      <w:r w:rsidR="00F52F99" w:rsidRPr="00F52F99">
        <w:rPr>
          <w:rFonts w:ascii="Arial" w:hAnsi="Arial" w:cs="Arial"/>
          <w:i/>
          <w:lang w:eastAsia="zh-CN"/>
        </w:rPr>
        <w:t>rzygotowanie programu praktyk dla studentów kierunku Informatyka przez przedstawicieli przemysłu</w:t>
      </w:r>
      <w:r w:rsidRPr="0081183B">
        <w:rPr>
          <w:rFonts w:ascii="Arial" w:hAnsi="Arial" w:cs="Arial"/>
        </w:rPr>
        <w:t xml:space="preserve">” oraz dane Wykonawcy (pełna nazwa Wykonawcy </w:t>
      </w:r>
      <w:r w:rsidR="00F70AA7">
        <w:rPr>
          <w:rFonts w:ascii="Arial" w:hAnsi="Arial" w:cs="Arial"/>
        </w:rPr>
        <w:br/>
      </w:r>
      <w:r w:rsidRPr="0081183B">
        <w:rPr>
          <w:rFonts w:ascii="Arial" w:hAnsi="Arial" w:cs="Arial"/>
        </w:rPr>
        <w:t>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3B6A8656"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C1D10">
        <w:rPr>
          <w:rFonts w:ascii="Arial" w:hAnsi="Arial" w:cs="Arial"/>
        </w:rPr>
        <w:t xml:space="preserve">Wszystkie kartki oferty muszą być trwale połączone i włożone do jednej koperty zaopatrzonej napisem </w:t>
      </w:r>
      <w:r w:rsidR="00D33523" w:rsidRPr="00BC1D10">
        <w:rPr>
          <w:rFonts w:ascii="Arial" w:hAnsi="Arial" w:cs="Arial"/>
        </w:rPr>
        <w:t>„</w:t>
      </w:r>
      <w:r w:rsidR="000019DA">
        <w:rPr>
          <w:rFonts w:ascii="Arial" w:hAnsi="Arial" w:cs="Arial"/>
        </w:rPr>
        <w:t xml:space="preserve">CRZP/155/2020/AZP </w:t>
      </w:r>
      <w:r w:rsidR="00C60875" w:rsidRPr="00F52F99">
        <w:rPr>
          <w:rFonts w:ascii="Arial" w:hAnsi="Arial" w:cs="Arial"/>
        </w:rPr>
        <w:t>P</w:t>
      </w:r>
      <w:r w:rsidR="00C60875" w:rsidRPr="00F52F99">
        <w:rPr>
          <w:rFonts w:ascii="Arial" w:hAnsi="Arial" w:cs="Arial"/>
          <w:i/>
          <w:lang w:eastAsia="zh-CN"/>
        </w:rPr>
        <w:t>rzygotowanie programu praktyk dla studentów kierunku Informatyka przez przedstawicieli przemysłu</w:t>
      </w:r>
      <w:r w:rsidR="00D33523" w:rsidRPr="00BC1D10">
        <w:rPr>
          <w:rFonts w:ascii="Arial" w:hAnsi="Arial" w:cs="Arial"/>
          <w:i/>
          <w:lang w:eastAsia="zh-CN"/>
        </w:rPr>
        <w:t>”</w:t>
      </w:r>
      <w:r w:rsidR="007467F5">
        <w:rPr>
          <w:rFonts w:ascii="Arial" w:hAnsi="Arial" w:cs="Arial"/>
        </w:rPr>
        <w:t xml:space="preserve">. </w:t>
      </w:r>
      <w:r w:rsidRPr="0081183B">
        <w:rPr>
          <w:rFonts w:ascii="Arial" w:hAnsi="Arial" w:cs="Arial"/>
        </w:rPr>
        <w:t>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7467F5">
        <w:rPr>
          <w:rFonts w:ascii="Arial" w:hAnsi="Arial" w:cs="Arial"/>
          <w:b/>
        </w:rPr>
        <w:t>CRZP/155/2020/AZP</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 xml:space="preserve">Zamawiający zastrzega sobie prawo nie wybrania najtańszej oferty, jeżeli w ocenie </w:t>
      </w:r>
      <w:r w:rsidRPr="009F156A">
        <w:rPr>
          <w:rFonts w:ascii="Arial" w:hAnsi="Arial" w:cs="Arial"/>
          <w:sz w:val="22"/>
          <w:szCs w:val="22"/>
        </w:rPr>
        <w:lastRenderedPageBreak/>
        <w:t>Zamawiającego jej cena jest nierealna.</w:t>
      </w:r>
    </w:p>
    <w:p w14:paraId="6978E9D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C0471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0B7BC7A2" w:rsidR="00854F38" w:rsidRPr="00963AFE"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4A48BA">
        <w:rPr>
          <w:rFonts w:ascii="Arial" w:hAnsi="Arial" w:cs="Arial"/>
          <w:bCs/>
          <w:color w:val="000000"/>
          <w:sz w:val="22"/>
          <w:szCs w:val="22"/>
        </w:rPr>
        <w:t>.</w:t>
      </w:r>
      <w:r w:rsidRPr="00963AFE">
        <w:rPr>
          <w:rFonts w:ascii="Arial" w:hAnsi="Arial" w:cs="Arial"/>
          <w:bCs/>
          <w:color w:val="000000"/>
          <w:sz w:val="22"/>
          <w:szCs w:val="22"/>
        </w:rPr>
        <w:t xml:space="preserve"> </w:t>
      </w:r>
      <w:hyperlink r:id="rId10" w:history="1">
        <w:r w:rsidRPr="00963AFE">
          <w:rPr>
            <w:rStyle w:val="Hipercze"/>
            <w:rFonts w:ascii="Arial" w:hAnsi="Arial" w:cs="Arial"/>
            <w:sz w:val="22"/>
          </w:rPr>
          <w:t>http://www.umg.edu.pl/postepowania-zwolnione</w:t>
        </w:r>
      </w:hyperlink>
      <w:r w:rsidR="007467F5">
        <w:rPr>
          <w:rStyle w:val="Hipercze"/>
          <w:rFonts w:ascii="Arial" w:hAnsi="Arial" w:cs="Arial"/>
          <w:sz w:val="22"/>
        </w:rPr>
        <w:t>-2020-rok</w:t>
      </w:r>
    </w:p>
    <w:p w14:paraId="187144FA" w14:textId="679BD283" w:rsidR="00963AFE" w:rsidRPr="006C2EFE" w:rsidRDefault="00963AFE"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007467F5">
        <w:rPr>
          <w:rStyle w:val="Hipercze"/>
          <w:rFonts w:ascii="Arial" w:hAnsi="Arial" w:cs="Arial"/>
          <w:sz w:val="22"/>
          <w:szCs w:val="22"/>
        </w:rPr>
        <w:t>-2020-rok</w:t>
      </w:r>
    </w:p>
    <w:p w14:paraId="4C6FE3D7" w14:textId="77777777" w:rsidR="00963AFE" w:rsidRPr="000A150C" w:rsidRDefault="00963AFE" w:rsidP="00C0471E">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1CFA8A11"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7467F5">
        <w:rPr>
          <w:rFonts w:ascii="Arial" w:hAnsi="Arial" w:cs="Arial"/>
          <w:bCs/>
          <w:sz w:val="22"/>
          <w:szCs w:val="22"/>
        </w:rPr>
        <w:t xml:space="preserve">eta </w:t>
      </w:r>
      <w:r w:rsidRPr="000A150C">
        <w:rPr>
          <w:rFonts w:ascii="Arial" w:hAnsi="Arial" w:cs="Arial"/>
          <w:bCs/>
          <w:sz w:val="22"/>
          <w:szCs w:val="22"/>
        </w:rPr>
        <w:t>B</w:t>
      </w:r>
      <w:r w:rsidR="007467F5">
        <w:rPr>
          <w:rFonts w:ascii="Arial" w:hAnsi="Arial" w:cs="Arial"/>
          <w:bCs/>
          <w:sz w:val="22"/>
          <w:szCs w:val="22"/>
        </w:rPr>
        <w:t>ednarska-Gloza</w:t>
      </w:r>
      <w:r w:rsidRPr="000A150C">
        <w:rPr>
          <w:rFonts w:ascii="Arial" w:hAnsi="Arial" w:cs="Arial"/>
          <w:bCs/>
          <w:sz w:val="22"/>
          <w:szCs w:val="22"/>
        </w:rPr>
        <w:t xml:space="preserve">,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3E78A855" w:rsidR="00854F38"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5DE992D" w14:textId="77777777" w:rsidR="00ED7CF7" w:rsidRPr="00ED7CF7" w:rsidRDefault="00ED7CF7" w:rsidP="00ED7CF7">
      <w:pPr>
        <w:tabs>
          <w:tab w:val="left" w:pos="567"/>
          <w:tab w:val="left" w:pos="2010"/>
        </w:tabs>
        <w:spacing w:after="0"/>
        <w:jc w:val="both"/>
        <w:rPr>
          <w:rFonts w:ascii="Arial" w:hAnsi="Arial" w:cs="Arial"/>
          <w:bCs/>
          <w:color w:val="000000"/>
          <w:sz w:val="10"/>
          <w:szCs w:val="10"/>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3F4A0CE4"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w:t>
      </w:r>
      <w:r w:rsidR="007B0B58">
        <w:rPr>
          <w:rFonts w:ascii="Arial" w:hAnsi="Arial" w:cs="Arial"/>
          <w:lang w:eastAsia="zh-CN"/>
        </w:rPr>
        <w:t xml:space="preserve">k F, II piętro, pok. 226 do dnia </w:t>
      </w:r>
      <w:r w:rsidR="00A51A69">
        <w:rPr>
          <w:rFonts w:ascii="Arial" w:hAnsi="Arial" w:cs="Arial"/>
          <w:b/>
          <w:u w:val="single"/>
          <w:lang w:eastAsia="zh-CN"/>
        </w:rPr>
        <w:t>03</w:t>
      </w:r>
      <w:r w:rsidR="007B0B58" w:rsidRPr="007B0B58">
        <w:rPr>
          <w:rFonts w:ascii="Arial" w:hAnsi="Arial" w:cs="Arial"/>
          <w:b/>
          <w:u w:val="single"/>
          <w:lang w:eastAsia="zh-CN"/>
        </w:rPr>
        <w:t>.</w:t>
      </w:r>
      <w:r w:rsidR="007467F5">
        <w:rPr>
          <w:rFonts w:ascii="Arial" w:hAnsi="Arial" w:cs="Arial"/>
          <w:b/>
          <w:u w:val="single"/>
          <w:lang w:eastAsia="zh-CN"/>
        </w:rPr>
        <w:t>1</w:t>
      </w:r>
      <w:r w:rsidR="00A51A69">
        <w:rPr>
          <w:rFonts w:ascii="Arial" w:hAnsi="Arial" w:cs="Arial"/>
          <w:b/>
          <w:u w:val="single"/>
          <w:lang w:eastAsia="zh-CN"/>
        </w:rPr>
        <w:t>2</w:t>
      </w:r>
      <w:r w:rsidR="007B0B58" w:rsidRPr="007B0B58">
        <w:rPr>
          <w:rFonts w:ascii="Arial" w:hAnsi="Arial" w:cs="Arial"/>
          <w:b/>
          <w:u w:val="single"/>
          <w:lang w:eastAsia="zh-CN"/>
        </w:rPr>
        <w:t>.202</w:t>
      </w:r>
      <w:r w:rsidR="007467F5">
        <w:rPr>
          <w:rFonts w:ascii="Arial" w:hAnsi="Arial" w:cs="Arial"/>
          <w:b/>
          <w:u w:val="single"/>
          <w:lang w:eastAsia="zh-CN"/>
        </w:rPr>
        <w:t>0</w:t>
      </w:r>
      <w:r w:rsidRPr="007B0B58">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050B2B61" w:rsidR="00854F38" w:rsidRPr="00F70AA7" w:rsidRDefault="00854F38" w:rsidP="00963AFE">
      <w:pPr>
        <w:widowControl w:val="0"/>
        <w:suppressAutoHyphens/>
        <w:spacing w:after="40" w:line="240" w:lineRule="auto"/>
        <w:ind w:left="360"/>
        <w:jc w:val="both"/>
        <w:rPr>
          <w:rFonts w:ascii="Arial" w:hAnsi="Arial" w:cs="Arial"/>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D33523">
        <w:rPr>
          <w:rFonts w:ascii="Arial" w:hAnsi="Arial" w:cs="Arial"/>
        </w:rPr>
        <w:t>„</w:t>
      </w:r>
      <w:r w:rsidR="007B0B58" w:rsidRPr="00F52F99">
        <w:rPr>
          <w:rFonts w:ascii="Arial" w:hAnsi="Arial" w:cs="Arial"/>
        </w:rPr>
        <w:t>P</w:t>
      </w:r>
      <w:r w:rsidR="007B0B58" w:rsidRPr="00F52F99">
        <w:rPr>
          <w:rFonts w:ascii="Arial" w:hAnsi="Arial" w:cs="Arial"/>
          <w:i/>
          <w:lang w:eastAsia="zh-CN"/>
        </w:rPr>
        <w:t>rzygotowanie programu praktyk dla studentów kierunku Informatyka przez przedstawicieli przemysłu</w:t>
      </w:r>
      <w:r w:rsidR="007B0B58" w:rsidRPr="00F70AA7">
        <w:rPr>
          <w:rFonts w:ascii="Arial" w:hAnsi="Arial" w:cs="Arial"/>
          <w:i/>
          <w:lang w:eastAsia="zh-CN"/>
        </w:rPr>
        <w:t xml:space="preserve"> </w:t>
      </w:r>
      <w:r w:rsidR="004A48BA" w:rsidRPr="00F70AA7">
        <w:rPr>
          <w:rFonts w:ascii="Arial" w:hAnsi="Arial" w:cs="Arial"/>
          <w:i/>
          <w:lang w:eastAsia="zh-CN"/>
        </w:rPr>
        <w:t>–</w:t>
      </w:r>
      <w:r w:rsidRPr="00F70AA7">
        <w:rPr>
          <w:rFonts w:ascii="Arial" w:hAnsi="Arial" w:cs="Arial"/>
          <w:i/>
          <w:lang w:eastAsia="zh-CN"/>
        </w:rPr>
        <w:t xml:space="preserve"> </w:t>
      </w:r>
      <w:r w:rsidRPr="00F70AA7">
        <w:rPr>
          <w:rFonts w:ascii="Arial" w:hAnsi="Arial" w:cs="Arial"/>
          <w:b/>
          <w:i/>
          <w:color w:val="000000"/>
        </w:rPr>
        <w:t>Nr postępowania</w:t>
      </w:r>
      <w:r w:rsidR="007467F5">
        <w:rPr>
          <w:rFonts w:ascii="Arial" w:hAnsi="Arial" w:cs="Arial"/>
          <w:b/>
          <w:i/>
          <w:color w:val="000000"/>
        </w:rPr>
        <w:t xml:space="preserve"> CRZP/155/2020/AZP</w:t>
      </w:r>
    </w:p>
    <w:p w14:paraId="36C004C5" w14:textId="3E160FDC"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A51A69">
        <w:rPr>
          <w:rFonts w:ascii="Arial" w:hAnsi="Arial" w:cs="Arial"/>
          <w:b/>
        </w:rPr>
        <w:t>03</w:t>
      </w:r>
      <w:r w:rsidR="007467F5">
        <w:rPr>
          <w:rFonts w:ascii="Arial" w:hAnsi="Arial" w:cs="Arial"/>
          <w:b/>
        </w:rPr>
        <w:t>.1</w:t>
      </w:r>
      <w:r w:rsidR="00A51A69">
        <w:rPr>
          <w:rFonts w:ascii="Arial" w:hAnsi="Arial" w:cs="Arial"/>
          <w:b/>
        </w:rPr>
        <w:t>2</w:t>
      </w:r>
      <w:r w:rsidR="007B0B58">
        <w:rPr>
          <w:rFonts w:ascii="Arial" w:hAnsi="Arial" w:cs="Arial"/>
          <w:b/>
        </w:rPr>
        <w:t>.202</w:t>
      </w:r>
      <w:r w:rsidR="007467F5">
        <w:rPr>
          <w:rFonts w:ascii="Arial" w:hAnsi="Arial" w:cs="Arial"/>
          <w:b/>
        </w:rPr>
        <w:t>0</w:t>
      </w:r>
      <w:r w:rsidRPr="00963AFE">
        <w:rPr>
          <w:rFonts w:ascii="Arial" w:hAnsi="Arial" w:cs="Arial"/>
          <w:b/>
        </w:rPr>
        <w:t xml:space="preserve"> r. DO GODZ. 10</w:t>
      </w:r>
      <w:r w:rsidRPr="00963AFE">
        <w:rPr>
          <w:rFonts w:ascii="Arial" w:hAnsi="Arial" w:cs="Arial"/>
          <w:b/>
          <w:bCs/>
          <w:position w:val="6"/>
          <w:u w:val="single"/>
          <w:vertAlign w:val="superscript"/>
        </w:rPr>
        <w:t>00</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61C2D07E"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A51A69">
        <w:rPr>
          <w:rFonts w:ascii="Arial" w:hAnsi="Arial" w:cs="Arial"/>
          <w:b/>
          <w:bCs/>
          <w:u w:val="single"/>
        </w:rPr>
        <w:t>03</w:t>
      </w:r>
      <w:r w:rsidR="007B0B58">
        <w:rPr>
          <w:rFonts w:ascii="Arial" w:hAnsi="Arial" w:cs="Arial"/>
          <w:b/>
          <w:bCs/>
          <w:u w:val="single"/>
        </w:rPr>
        <w:t>.</w:t>
      </w:r>
      <w:r w:rsidR="007467F5">
        <w:rPr>
          <w:rFonts w:ascii="Arial" w:hAnsi="Arial" w:cs="Arial"/>
          <w:b/>
          <w:bCs/>
          <w:u w:val="single"/>
        </w:rPr>
        <w:t>1</w:t>
      </w:r>
      <w:r w:rsidR="00A51A69">
        <w:rPr>
          <w:rFonts w:ascii="Arial" w:hAnsi="Arial" w:cs="Arial"/>
          <w:b/>
          <w:bCs/>
          <w:u w:val="single"/>
        </w:rPr>
        <w:t>2</w:t>
      </w:r>
      <w:r w:rsidR="007B0B58">
        <w:rPr>
          <w:rFonts w:ascii="Arial" w:hAnsi="Arial" w:cs="Arial"/>
          <w:b/>
          <w:bCs/>
          <w:u w:val="single"/>
        </w:rPr>
        <w:t>.202</w:t>
      </w:r>
      <w:r w:rsidR="007467F5">
        <w:rPr>
          <w:rFonts w:ascii="Arial" w:hAnsi="Arial" w:cs="Arial"/>
          <w:b/>
          <w:bCs/>
          <w:u w:val="single"/>
        </w:rPr>
        <w:t>0</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lastRenderedPageBreak/>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742D206A" w:rsidR="00854F38" w:rsidRPr="0081183B"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w:t>
      </w:r>
      <w:r w:rsidR="00765DF2">
        <w:rPr>
          <w:rFonts w:ascii="Arial" w:hAnsi="Arial" w:cs="Arial"/>
          <w:lang w:eastAsia="en-US"/>
        </w:rPr>
        <w:t>/rachunku</w:t>
      </w:r>
      <w:r w:rsidRPr="009F156A">
        <w:rPr>
          <w:rFonts w:ascii="Arial" w:hAnsi="Arial" w:cs="Arial"/>
          <w:lang w:eastAsia="en-US"/>
        </w:rPr>
        <w:t xml:space="preserve"> jest</w:t>
      </w:r>
      <w:r w:rsidRPr="009F156A">
        <w:rPr>
          <w:rFonts w:ascii="Arial" w:hAnsi="Arial" w:cs="Arial"/>
          <w:bCs/>
          <w:lang w:eastAsia="en-US"/>
        </w:rPr>
        <w:t xml:space="preserve"> przekazanie Zamawiającemu po zakończeniu </w:t>
      </w:r>
      <w:r w:rsidR="00765DF2">
        <w:rPr>
          <w:rFonts w:ascii="Arial" w:hAnsi="Arial" w:cs="Arial"/>
          <w:bCs/>
          <w:lang w:eastAsia="en-US"/>
        </w:rPr>
        <w:t>zajęć kompletu dokumentów wymienionych w ogłoszeniu</w:t>
      </w:r>
      <w:r w:rsidR="0081183B">
        <w:rPr>
          <w:rFonts w:ascii="Arial" w:hAnsi="Arial" w:cs="Arial"/>
          <w:bCs/>
          <w:lang w:eastAsia="en-US"/>
        </w:rPr>
        <w:t>.</w:t>
      </w:r>
    </w:p>
    <w:p w14:paraId="0F05F78A" w14:textId="67578B7D"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t>
      </w:r>
      <w:r w:rsidR="00765DF2">
        <w:rPr>
          <w:rFonts w:ascii="Arial" w:hAnsi="Arial" w:cs="Arial"/>
          <w:lang w:eastAsia="en-US"/>
        </w:rPr>
        <w:t>wo wystawionej faktury/rachunku ( załącznik nr 4 – o ile dotyczy)</w:t>
      </w:r>
    </w:p>
    <w:p w14:paraId="72F61C75"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25F5953A"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w:t>
      </w:r>
      <w:r w:rsidR="00765DF2">
        <w:rPr>
          <w:rFonts w:ascii="Arial" w:hAnsi="Arial" w:cs="Arial"/>
          <w:lang w:eastAsia="en-US"/>
        </w:rPr>
        <w:t>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05549FBF"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zdrowotnego</w:t>
      </w:r>
      <w:r w:rsidR="001536E4">
        <w:rPr>
          <w:rFonts w:ascii="Arial" w:hAnsi="Arial" w:cs="Arial"/>
        </w:rPr>
        <w:t>,</w:t>
      </w:r>
      <w:r w:rsidRPr="009F156A">
        <w:rPr>
          <w:rFonts w:ascii="Arial" w:hAnsi="Arial" w:cs="Arial"/>
        </w:rPr>
        <w:t xml:space="preserve">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F0C511C" w14:textId="77777777" w:rsidR="00076A28" w:rsidRDefault="00076A28" w:rsidP="00695650">
      <w:pPr>
        <w:tabs>
          <w:tab w:val="left" w:pos="284"/>
          <w:tab w:val="left" w:pos="567"/>
          <w:tab w:val="left" w:pos="2010"/>
        </w:tabs>
        <w:autoSpaceDE w:val="0"/>
        <w:spacing w:after="0"/>
        <w:jc w:val="both"/>
        <w:rPr>
          <w:rFonts w:ascii="Arial" w:hAnsi="Arial" w:cs="Arial"/>
          <w:b/>
          <w:lang w:eastAsia="zh-CN"/>
        </w:rPr>
      </w:pPr>
    </w:p>
    <w:p w14:paraId="154353FA" w14:textId="1AAD8D24"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9F156A">
        <w:rPr>
          <w:rFonts w:ascii="Arial" w:hAnsi="Arial" w:cs="Arial"/>
          <w:sz w:val="22"/>
          <w:szCs w:val="22"/>
        </w:rPr>
        <w:lastRenderedPageBreak/>
        <w:t xml:space="preserve">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C0471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065BFB3E" w:rsidR="00854F38" w:rsidRPr="00F70AA7" w:rsidRDefault="00854F38" w:rsidP="00C0471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 xml:space="preserve">w Gdyni </w:t>
      </w:r>
      <w:r w:rsidRPr="00F70AA7">
        <w:rPr>
          <w:rFonts w:ascii="Arial" w:hAnsi="Arial" w:cs="Arial"/>
        </w:rPr>
        <w:t>jest</w:t>
      </w:r>
      <w:r w:rsidRPr="00BD1DE6">
        <w:rPr>
          <w:rFonts w:ascii="Arial" w:hAnsi="Arial" w:cs="Arial"/>
        </w:rPr>
        <w:t xml:space="preserve"> Pani Paulina Jaroś,</w:t>
      </w:r>
      <w:r w:rsidRPr="00BD1DE6">
        <w:rPr>
          <w:lang w:eastAsia="en-US"/>
        </w:rPr>
        <w:t xml:space="preserve"> </w:t>
      </w:r>
      <w:r w:rsidRPr="00BD1DE6">
        <w:rPr>
          <w:rFonts w:ascii="Arial" w:hAnsi="Arial" w:cs="Arial"/>
        </w:rPr>
        <w:t>adres e-mail</w:t>
      </w:r>
      <w:r w:rsidRPr="00F70AA7">
        <w:rPr>
          <w:rFonts w:ascii="Arial" w:hAnsi="Arial" w:cs="Arial"/>
        </w:rPr>
        <w:t>:</w:t>
      </w:r>
      <w:r w:rsidRPr="00F70AA7">
        <w:rPr>
          <w:lang w:eastAsia="en-US"/>
        </w:rPr>
        <w:t xml:space="preserve"> </w:t>
      </w:r>
      <w:hyperlink r:id="rId13" w:history="1">
        <w:r w:rsidRPr="00F70AA7">
          <w:rPr>
            <w:rStyle w:val="Hipercze"/>
            <w:rFonts w:ascii="Arial" w:hAnsi="Arial" w:cs="Arial"/>
          </w:rPr>
          <w:t>iod@umg.edu.pl</w:t>
        </w:r>
      </w:hyperlink>
      <w:r w:rsidRPr="00F70AA7">
        <w:rPr>
          <w:rFonts w:ascii="Arial" w:hAnsi="Arial" w:cs="Arial"/>
        </w:rPr>
        <w:t xml:space="preserve"> tel. 58-5586</w:t>
      </w:r>
      <w:r w:rsidRPr="00B42DD2">
        <w:rPr>
          <w:rFonts w:ascii="Arial" w:hAnsi="Arial" w:cs="Arial"/>
        </w:rPr>
        <w:t>-</w:t>
      </w:r>
      <w:r w:rsidR="00A60040" w:rsidRPr="00B42DD2">
        <w:rPr>
          <w:rFonts w:ascii="Arial" w:hAnsi="Arial" w:cs="Arial"/>
        </w:rPr>
        <w:t>637</w:t>
      </w:r>
      <w:r w:rsidRPr="00B42DD2">
        <w:rPr>
          <w:rFonts w:ascii="Arial" w:hAnsi="Arial" w:cs="Arial"/>
        </w:rPr>
        <w:t>;</w:t>
      </w:r>
    </w:p>
    <w:p w14:paraId="7F1FCA78" w14:textId="484E7EF2" w:rsidR="00854F38" w:rsidRPr="00BD1DE6"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007467F5">
        <w:rPr>
          <w:rFonts w:ascii="Arial" w:hAnsi="Arial" w:cs="Arial"/>
          <w:i/>
          <w:lang w:eastAsia="en-US"/>
        </w:rPr>
        <w:t>CRZP/155/2020/AZP</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14:paraId="00CA0FBA"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C0471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8F3F783" w14:textId="77777777" w:rsidR="00854F38" w:rsidRPr="009F156A" w:rsidRDefault="00854F38" w:rsidP="00C0471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C0471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C0471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C0471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C0471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71CEC0C" w14:textId="49B211EC" w:rsidR="00D33523" w:rsidRPr="004A48B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4F6658CF" w14:textId="77777777" w:rsidR="004A48BA" w:rsidRPr="00ED7CF7" w:rsidRDefault="004A48BA" w:rsidP="004A48BA">
      <w:pPr>
        <w:spacing w:after="0" w:line="240" w:lineRule="auto"/>
        <w:ind w:left="426"/>
        <w:contextualSpacing/>
        <w:jc w:val="both"/>
        <w:rPr>
          <w:rFonts w:ascii="Arial" w:hAnsi="Arial" w:cs="Arial"/>
          <w:b/>
          <w:i/>
        </w:rPr>
      </w:pPr>
    </w:p>
    <w:p w14:paraId="2A4FD1AC" w14:textId="7E1E2B99"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XV. Informacje o formalnościach, jakie powinny zostać dopełnione po wyborze oferty.</w:t>
      </w:r>
    </w:p>
    <w:p w14:paraId="532B77F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lastRenderedPageBreak/>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70BDA001" w:rsidR="00854F38" w:rsidRPr="00BD1DE6"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7467F5">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007467F5">
        <w:rPr>
          <w:rStyle w:val="Hipercze"/>
          <w:rFonts w:ascii="Arial" w:hAnsi="Arial" w:cs="Arial"/>
          <w:sz w:val="22"/>
          <w:szCs w:val="22"/>
        </w:rPr>
        <w:t>-2020-rok</w:t>
      </w:r>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50D38352" w14:textId="77777777" w:rsidR="00854F38" w:rsidRPr="009F156A"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5D61D1B4"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C0471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9"/>
      <w:bookmarkEnd w:id="7"/>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689D8629" w14:textId="5DD9CD15" w:rsidR="00F70AA7" w:rsidRPr="007467F5" w:rsidRDefault="007467F5" w:rsidP="00D85732">
            <w:pPr>
              <w:spacing w:after="0"/>
              <w:jc w:val="center"/>
              <w:rPr>
                <w:rFonts w:ascii="Arial" w:hAnsi="Arial" w:cs="Arial"/>
                <w:b/>
                <w:iCs/>
                <w:sz w:val="16"/>
                <w:szCs w:val="16"/>
              </w:rPr>
            </w:pPr>
            <w:r w:rsidRPr="007467F5">
              <w:rPr>
                <w:rFonts w:ascii="Arial" w:hAnsi="Arial" w:cs="Arial"/>
                <w:b/>
              </w:rPr>
              <w:t>CRZP/155/2020/AZ</w:t>
            </w:r>
            <w:r>
              <w:rPr>
                <w:rFonts w:ascii="Arial" w:hAnsi="Arial" w:cs="Arial"/>
                <w:b/>
              </w:rPr>
              <w:t xml:space="preserve">P </w:t>
            </w:r>
            <w:r w:rsidR="00CA01EE" w:rsidRPr="007467F5">
              <w:rPr>
                <w:rFonts w:ascii="Arial" w:hAnsi="Arial" w:cs="Arial"/>
                <w:b/>
              </w:rPr>
              <w:t>P</w:t>
            </w:r>
            <w:r w:rsidR="00CA01EE" w:rsidRPr="007467F5">
              <w:rPr>
                <w:rFonts w:ascii="Arial" w:hAnsi="Arial" w:cs="Arial"/>
                <w:b/>
                <w:i/>
                <w:lang w:eastAsia="zh-CN"/>
              </w:rPr>
              <w:t>rzygotowanie programu praktyk dla studentów kierunku Informatyka przez przedstawicieli przemysłu</w:t>
            </w:r>
            <w:r w:rsidR="00CA01EE" w:rsidRPr="007467F5">
              <w:rPr>
                <w:rFonts w:ascii="Arial" w:hAnsi="Arial" w:cs="Arial"/>
                <w:b/>
                <w:iCs/>
                <w:sz w:val="16"/>
                <w:szCs w:val="16"/>
              </w:rPr>
              <w:t xml:space="preserve"> </w:t>
            </w:r>
          </w:p>
          <w:p w14:paraId="084F8A7D" w14:textId="77777777" w:rsidR="007467F5" w:rsidRDefault="007467F5"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67C681B6" w14:textId="276B0A06" w:rsidR="005750B4" w:rsidRPr="001E2EF0" w:rsidRDefault="00BD1DE6" w:rsidP="00F05215">
      <w:pPr>
        <w:suppressAutoHyphens/>
        <w:spacing w:after="0" w:line="240" w:lineRule="auto"/>
        <w:jc w:val="both"/>
        <w:rPr>
          <w:rFonts w:ascii="Arial" w:hAnsi="Arial" w:cs="Arial"/>
          <w:color w:val="000000" w:themeColor="text1"/>
          <w:lang w:eastAsia="zh-CN"/>
        </w:rPr>
      </w:pPr>
      <w:r w:rsidRPr="001E2EF0">
        <w:rPr>
          <w:rFonts w:ascii="Arial" w:hAnsi="Arial" w:cs="Arial"/>
          <w:lang w:eastAsia="ar-SA"/>
        </w:rPr>
        <w:t>Oferujemy usługę na rzecz Zamawiającego na warunkach i zasadach określonych w ogłoszeniu po łącznej cenie</w:t>
      </w:r>
      <w:r w:rsidR="00674364" w:rsidRPr="001E2EF0">
        <w:rPr>
          <w:rFonts w:ascii="Arial" w:hAnsi="Arial" w:cs="Arial"/>
          <w:lang w:eastAsia="ar-SA"/>
        </w:rPr>
        <w:t xml:space="preserve"> za </w:t>
      </w:r>
      <w:r w:rsidR="001F1AC4" w:rsidRPr="001E2EF0">
        <w:rPr>
          <w:rFonts w:ascii="Arial" w:hAnsi="Arial" w:cs="Arial"/>
          <w:lang w:eastAsia="ar-SA"/>
        </w:rPr>
        <w:t>2</w:t>
      </w:r>
      <w:r w:rsidR="005A3257" w:rsidRPr="001E2EF0">
        <w:rPr>
          <w:rFonts w:ascii="Arial" w:hAnsi="Arial" w:cs="Arial"/>
          <w:lang w:eastAsia="ar-SA"/>
        </w:rPr>
        <w:t xml:space="preserve"> program</w:t>
      </w:r>
      <w:r w:rsidR="001F1AC4" w:rsidRPr="001E2EF0">
        <w:rPr>
          <w:rFonts w:ascii="Arial" w:hAnsi="Arial" w:cs="Arial"/>
          <w:lang w:eastAsia="ar-SA"/>
        </w:rPr>
        <w:t>y</w:t>
      </w:r>
      <w:r w:rsidR="005A3257" w:rsidRPr="001E2EF0">
        <w:rPr>
          <w:rFonts w:ascii="Arial" w:hAnsi="Arial" w:cs="Arial"/>
          <w:lang w:eastAsia="ar-SA"/>
        </w:rPr>
        <w:t xml:space="preserve"> praktyk</w:t>
      </w:r>
      <w:r w:rsidR="00597B90" w:rsidRPr="001E2EF0">
        <w:rPr>
          <w:rFonts w:ascii="Arial" w:hAnsi="Arial" w:cs="Arial"/>
          <w:lang w:eastAsia="ar-SA"/>
        </w:rPr>
        <w:t xml:space="preserve"> (po </w:t>
      </w:r>
      <w:r w:rsidR="001E2EF0">
        <w:rPr>
          <w:rFonts w:ascii="Arial" w:hAnsi="Arial" w:cs="Arial"/>
          <w:lang w:eastAsia="ar-SA"/>
        </w:rPr>
        <w:t>1</w:t>
      </w:r>
      <w:r w:rsidR="00597B90" w:rsidRPr="001E2EF0">
        <w:rPr>
          <w:rFonts w:ascii="Arial" w:hAnsi="Arial" w:cs="Arial"/>
          <w:lang w:eastAsia="ar-SA"/>
        </w:rPr>
        <w:t xml:space="preserve"> dla każdej specjal</w:t>
      </w:r>
      <w:r w:rsidR="001E2EF0">
        <w:rPr>
          <w:rFonts w:ascii="Arial" w:hAnsi="Arial" w:cs="Arial"/>
          <w:lang w:eastAsia="ar-SA"/>
        </w:rPr>
        <w:t>n</w:t>
      </w:r>
      <w:r w:rsidR="00597B90" w:rsidRPr="001E2EF0">
        <w:rPr>
          <w:rFonts w:ascii="Arial" w:hAnsi="Arial" w:cs="Arial"/>
          <w:lang w:eastAsia="ar-SA"/>
        </w:rPr>
        <w:t xml:space="preserve">ości) </w:t>
      </w:r>
      <w:r w:rsidR="005750B4" w:rsidRPr="001E2EF0">
        <w:rPr>
          <w:rFonts w:ascii="Arial" w:hAnsi="Arial" w:cs="Arial"/>
          <w:lang w:eastAsia="ar-SA"/>
        </w:rPr>
        <w:t xml:space="preserve"> </w:t>
      </w:r>
      <w:r w:rsidR="005750B4" w:rsidRPr="001E2EF0">
        <w:rPr>
          <w:rFonts w:ascii="Arial" w:hAnsi="Arial" w:cs="Arial"/>
          <w:color w:val="000000" w:themeColor="text1"/>
          <w:lang w:eastAsia="zh-CN"/>
        </w:rPr>
        <w:t>:</w:t>
      </w:r>
    </w:p>
    <w:p w14:paraId="1A465654" w14:textId="014F1B07" w:rsidR="005750B4" w:rsidRPr="001E2EF0" w:rsidRDefault="005750B4" w:rsidP="00F05215">
      <w:pPr>
        <w:suppressAutoHyphens/>
        <w:spacing w:after="0" w:line="240" w:lineRule="auto"/>
        <w:jc w:val="both"/>
        <w:rPr>
          <w:rFonts w:ascii="Arial" w:hAnsi="Arial" w:cs="Arial"/>
          <w:lang w:eastAsia="ar-SA"/>
        </w:rPr>
      </w:pPr>
    </w:p>
    <w:p w14:paraId="5D420E97" w14:textId="460EAD6B" w:rsidR="001C7DBF" w:rsidRPr="001E2EF0" w:rsidRDefault="001C7DBF" w:rsidP="001C7DBF">
      <w:pPr>
        <w:spacing w:after="0" w:line="360" w:lineRule="auto"/>
        <w:jc w:val="both"/>
        <w:rPr>
          <w:rFonts w:cs="Tahoma"/>
        </w:rPr>
      </w:pPr>
      <w:r w:rsidRPr="001E2EF0">
        <w:rPr>
          <w:rFonts w:cs="Tahoma"/>
        </w:rPr>
        <w:t>brutto………..........zł (słownie: …………………………………..………………………..…………….)</w:t>
      </w:r>
    </w:p>
    <w:p w14:paraId="3C1FC8D3" w14:textId="77777777" w:rsidR="00597B90" w:rsidRPr="001E2EF0" w:rsidRDefault="00597B90" w:rsidP="001C7DBF">
      <w:pPr>
        <w:spacing w:after="0" w:line="360" w:lineRule="auto"/>
        <w:jc w:val="both"/>
        <w:rPr>
          <w:rFonts w:cs="Tahoma"/>
        </w:rPr>
      </w:pPr>
    </w:p>
    <w:p w14:paraId="4A3690C5" w14:textId="711D83B5" w:rsidR="001C7DBF" w:rsidRDefault="001C7DBF" w:rsidP="001C7DBF">
      <w:pPr>
        <w:spacing w:after="120" w:line="240" w:lineRule="auto"/>
        <w:rPr>
          <w:rFonts w:cs="Tahoma"/>
          <w:b/>
        </w:rPr>
      </w:pPr>
      <w:r w:rsidRPr="001E2EF0">
        <w:rPr>
          <w:rFonts w:cs="Tahoma"/>
          <w:b/>
        </w:rPr>
        <w:t>Staż Wykonawcy</w:t>
      </w:r>
      <w:r w:rsidR="005A3257" w:rsidRPr="001E2EF0">
        <w:rPr>
          <w:rFonts w:cs="Tahoma"/>
          <w:b/>
        </w:rPr>
        <w:t>/osoby delegowanej</w:t>
      </w:r>
      <w:r w:rsidR="005A3257">
        <w:rPr>
          <w:rFonts w:cs="Tahoma"/>
          <w:b/>
        </w:rPr>
        <w:t xml:space="preserve"> przez Pracodawcę i </w:t>
      </w:r>
      <w:r w:rsidRPr="00BD1DE6">
        <w:rPr>
          <w:rFonts w:cs="Tahoma"/>
          <w:b/>
        </w:rPr>
        <w:t xml:space="preserve"> przewidzianego do realizacji </w:t>
      </w:r>
      <w:r w:rsidR="005A3257">
        <w:rPr>
          <w:rFonts w:cs="Tahoma"/>
          <w:b/>
        </w:rPr>
        <w:t>zamówienia</w:t>
      </w:r>
      <w:r w:rsidRPr="00BD1DE6">
        <w:rPr>
          <w:rFonts w:cs="Tahoma"/>
          <w:b/>
        </w:rPr>
        <w:t xml:space="preserve"> </w:t>
      </w:r>
      <w:r w:rsidR="00674364">
        <w:rPr>
          <w:rFonts w:cs="Tahoma"/>
          <w:b/>
        </w:rPr>
        <w:t>w branży IT</w:t>
      </w:r>
      <w:r w:rsidRPr="00BD1DE6">
        <w:rPr>
          <w:rFonts w:cs="Tahoma"/>
          <w:b/>
        </w:rPr>
        <w:t xml:space="preserve"> : ………………… (określony w latach)</w:t>
      </w:r>
      <w:r>
        <w:rPr>
          <w:rFonts w:cs="Tahoma"/>
          <w:b/>
        </w:rPr>
        <w:t>*</w:t>
      </w:r>
    </w:p>
    <w:p w14:paraId="63DFE572" w14:textId="365D6015" w:rsidR="00495460" w:rsidRDefault="001C7DBF" w:rsidP="001C7DBF">
      <w:pPr>
        <w:spacing w:after="0" w:line="240" w:lineRule="auto"/>
        <w:rPr>
          <w:rFonts w:ascii="Arial" w:hAnsi="Arial" w:cs="Arial"/>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r w:rsidR="00495460">
        <w:rPr>
          <w:rFonts w:ascii="Arial" w:hAnsi="Arial" w:cs="Arial"/>
          <w:b/>
        </w:rPr>
        <w:br w:type="page"/>
      </w: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14:paraId="6EDC0D7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71710B79" w14:textId="77777777" w:rsidR="00765DF2" w:rsidRDefault="00765DF2" w:rsidP="00D85732">
      <w:pPr>
        <w:numPr>
          <w:ilvl w:val="6"/>
          <w:numId w:val="0"/>
        </w:numPr>
        <w:tabs>
          <w:tab w:val="num" w:pos="1296"/>
        </w:tabs>
        <w:outlineLvl w:val="6"/>
        <w:rPr>
          <w:rFonts w:ascii="Arial" w:hAnsi="Arial" w:cs="Arial"/>
          <w:b/>
          <w:lang w:eastAsia="ar-SA"/>
        </w:rPr>
      </w:pPr>
    </w:p>
    <w:p w14:paraId="3B4BF02F" w14:textId="77777777" w:rsidR="00543B44" w:rsidRPr="00E74C83" w:rsidRDefault="00543B44" w:rsidP="00543B44">
      <w:pPr>
        <w:numPr>
          <w:ilvl w:val="6"/>
          <w:numId w:val="0"/>
        </w:numPr>
        <w:tabs>
          <w:tab w:val="num" w:pos="1296"/>
        </w:tabs>
        <w:jc w:val="right"/>
        <w:outlineLvl w:val="0"/>
        <w:rPr>
          <w:rFonts w:ascii="Arial" w:hAnsi="Arial" w:cs="Arial"/>
          <w:b/>
          <w:sz w:val="18"/>
          <w:szCs w:val="18"/>
          <w:lang w:eastAsia="ar-SA"/>
        </w:rPr>
      </w:pPr>
      <w:r w:rsidRPr="00E74C83">
        <w:rPr>
          <w:rFonts w:ascii="Arial" w:eastAsia="Arial" w:hAnsi="Arial" w:cs="Arial"/>
          <w:i/>
          <w:iCs/>
          <w:sz w:val="18"/>
          <w:szCs w:val="18"/>
        </w:rPr>
        <w:lastRenderedPageBreak/>
        <w:t>Załącznik Nr 2 do ogłoszenia</w:t>
      </w:r>
      <w:r>
        <w:rPr>
          <w:rFonts w:ascii="Arial" w:eastAsia="Arial" w:hAnsi="Arial" w:cs="Arial"/>
          <w:i/>
          <w:iCs/>
          <w:sz w:val="18"/>
          <w:szCs w:val="18"/>
        </w:rPr>
        <w:t xml:space="preserve"> o zamówieniu</w:t>
      </w:r>
    </w:p>
    <w:p w14:paraId="6B4A0E04" w14:textId="77777777" w:rsidR="00543B44" w:rsidRDefault="00543B44" w:rsidP="00543B44">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2CC8162C" w14:textId="16E4CF22" w:rsidR="00660F90" w:rsidRDefault="00543B44" w:rsidP="00660F90">
      <w:pPr>
        <w:tabs>
          <w:tab w:val="left" w:pos="2010"/>
        </w:tabs>
        <w:spacing w:after="0"/>
        <w:jc w:val="both"/>
        <w:rPr>
          <w:rFonts w:ascii="Arial" w:hAnsi="Arial" w:cs="Arial"/>
          <w:b/>
          <w:i/>
          <w:lang w:eastAsia="zh-CN"/>
        </w:rPr>
      </w:pPr>
      <w:r w:rsidRPr="0040662E">
        <w:rPr>
          <w:rFonts w:ascii="Arial" w:hAnsi="Arial" w:cs="Arial"/>
        </w:rPr>
        <w:t xml:space="preserve">W rezultacie wyboru oferty w wyniku rozstrzygnięcia postępowania przetargowego </w:t>
      </w:r>
      <w:r>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późn. zm.) zarejestrowanego pod sygnaturą </w:t>
      </w:r>
      <w:r>
        <w:rPr>
          <w:rFonts w:ascii="Arial" w:hAnsi="Arial" w:cs="Arial"/>
          <w:b/>
        </w:rPr>
        <w:t>CRZP/1</w:t>
      </w:r>
      <w:r w:rsidR="00660F90">
        <w:rPr>
          <w:rFonts w:ascii="Arial" w:hAnsi="Arial" w:cs="Arial"/>
          <w:b/>
        </w:rPr>
        <w:t>55</w:t>
      </w:r>
      <w:r>
        <w:rPr>
          <w:rFonts w:ascii="Arial" w:hAnsi="Arial" w:cs="Arial"/>
          <w:b/>
        </w:rPr>
        <w:t>/2020/AZP</w:t>
      </w:r>
      <w:r>
        <w:rPr>
          <w:rFonts w:ascii="Arial" w:hAnsi="Arial" w:cs="Arial"/>
        </w:rPr>
        <w:t xml:space="preserve"> </w:t>
      </w:r>
      <w:r w:rsidRPr="0040662E">
        <w:rPr>
          <w:rFonts w:ascii="Arial" w:hAnsi="Arial" w:cs="Arial"/>
          <w:b/>
          <w:lang w:eastAsia="ar-SA"/>
        </w:rPr>
        <w:t>„</w:t>
      </w:r>
      <w:r w:rsidR="00660F90" w:rsidRPr="007467F5">
        <w:rPr>
          <w:rFonts w:ascii="Arial" w:hAnsi="Arial" w:cs="Arial"/>
          <w:b/>
          <w:i/>
          <w:lang w:eastAsia="zh-CN"/>
        </w:rPr>
        <w:t>Przygotowanie programu praktyk dla studentów kierunku Informatyka przez przedstawicieli przemysłu</w:t>
      </w:r>
      <w:r w:rsidR="00660F90">
        <w:rPr>
          <w:rFonts w:ascii="Arial" w:hAnsi="Arial" w:cs="Arial"/>
          <w:b/>
          <w:i/>
          <w:lang w:eastAsia="zh-CN"/>
        </w:rPr>
        <w:t>”</w:t>
      </w:r>
    </w:p>
    <w:p w14:paraId="1308B295" w14:textId="4FFCB567" w:rsidR="00543B44" w:rsidRDefault="00543B44" w:rsidP="00543B44">
      <w:pPr>
        <w:autoSpaceDE w:val="0"/>
        <w:autoSpaceDN w:val="0"/>
        <w:adjustRightInd w:val="0"/>
        <w:spacing w:after="0" w:line="240" w:lineRule="auto"/>
        <w:jc w:val="both"/>
        <w:outlineLvl w:val="0"/>
        <w:rPr>
          <w:rFonts w:ascii="Arial" w:hAnsi="Arial" w:cs="Arial"/>
        </w:rPr>
      </w:pPr>
      <w:r>
        <w:rPr>
          <w:rFonts w:ascii="Arial" w:hAnsi="Arial" w:cs="Arial"/>
          <w:b/>
          <w:lang w:eastAsia="ar-SA"/>
        </w:rPr>
        <w:t xml:space="preserve"> </w:t>
      </w:r>
    </w:p>
    <w:p w14:paraId="546D6142" w14:textId="66EAA0E9" w:rsidR="00543B44" w:rsidRPr="009907A6" w:rsidRDefault="00543B44" w:rsidP="009907A6">
      <w:pPr>
        <w:autoSpaceDE w:val="0"/>
        <w:autoSpaceDN w:val="0"/>
        <w:adjustRightInd w:val="0"/>
        <w:spacing w:after="0" w:line="240" w:lineRule="auto"/>
        <w:jc w:val="both"/>
        <w:outlineLvl w:val="0"/>
        <w:rPr>
          <w:rFonts w:ascii="Arial" w:eastAsia="TimesNewRoman,Bold" w:hAnsi="Arial" w:cs="Arial"/>
          <w:b/>
          <w:bCs/>
        </w:rPr>
      </w:pPr>
      <w:r w:rsidRPr="00BB1498">
        <w:rPr>
          <w:rFonts w:ascii="Arial" w:hAnsi="Arial" w:cs="Arial"/>
        </w:rPr>
        <w:t>pomiędzy:</w:t>
      </w:r>
    </w:p>
    <w:p w14:paraId="0338F593" w14:textId="77777777" w:rsidR="00543B44" w:rsidRPr="0040662E" w:rsidRDefault="00543B44" w:rsidP="00543B44">
      <w:pPr>
        <w:spacing w:after="60" w:line="240" w:lineRule="auto"/>
        <w:jc w:val="both"/>
        <w:outlineLvl w:val="0"/>
        <w:rPr>
          <w:rFonts w:ascii="Arial" w:hAnsi="Arial" w:cs="Arial"/>
          <w:b/>
        </w:rPr>
      </w:pPr>
      <w:r>
        <w:rPr>
          <w:rFonts w:ascii="Arial" w:hAnsi="Arial" w:cs="Arial"/>
          <w:b/>
        </w:rPr>
        <w:t>Uniwersytet Morski</w:t>
      </w:r>
      <w:r w:rsidRPr="0040662E">
        <w:rPr>
          <w:rFonts w:ascii="Arial" w:hAnsi="Arial" w:cs="Arial"/>
          <w:b/>
        </w:rPr>
        <w:t xml:space="preserve"> w Gdyni</w:t>
      </w:r>
    </w:p>
    <w:p w14:paraId="3B31BEA7" w14:textId="77777777" w:rsidR="00543B44" w:rsidRPr="0040662E" w:rsidRDefault="00543B44" w:rsidP="00543B44">
      <w:pPr>
        <w:spacing w:after="60" w:line="240" w:lineRule="auto"/>
        <w:jc w:val="both"/>
        <w:rPr>
          <w:rFonts w:ascii="Arial" w:hAnsi="Arial" w:cs="Arial"/>
          <w:b/>
        </w:rPr>
      </w:pPr>
      <w:r w:rsidRPr="0040662E">
        <w:rPr>
          <w:rFonts w:ascii="Arial" w:hAnsi="Arial" w:cs="Arial"/>
          <w:b/>
        </w:rPr>
        <w:t xml:space="preserve">ul. Morska 81-87 </w:t>
      </w:r>
    </w:p>
    <w:p w14:paraId="7E6BD3A0" w14:textId="77777777" w:rsidR="00543B44" w:rsidRPr="0040662E" w:rsidRDefault="00543B44" w:rsidP="00543B44">
      <w:pPr>
        <w:spacing w:after="60" w:line="240" w:lineRule="auto"/>
        <w:jc w:val="both"/>
        <w:rPr>
          <w:rFonts w:ascii="Arial" w:hAnsi="Arial" w:cs="Arial"/>
          <w:b/>
        </w:rPr>
      </w:pPr>
      <w:r w:rsidRPr="0040662E">
        <w:rPr>
          <w:rFonts w:ascii="Arial" w:hAnsi="Arial" w:cs="Arial"/>
          <w:b/>
        </w:rPr>
        <w:t>81-225 Gdynia</w:t>
      </w:r>
    </w:p>
    <w:p w14:paraId="09A2927F" w14:textId="77777777" w:rsidR="00543B44" w:rsidRPr="0040662E" w:rsidRDefault="00543B44" w:rsidP="00543B44">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3CDABEDF" w14:textId="77777777" w:rsidR="00543B44" w:rsidRPr="0040662E" w:rsidRDefault="00543B44" w:rsidP="00543B44">
      <w:pPr>
        <w:spacing w:after="0" w:line="240" w:lineRule="auto"/>
        <w:jc w:val="both"/>
        <w:rPr>
          <w:rFonts w:ascii="Arial" w:hAnsi="Arial" w:cs="Arial"/>
        </w:rPr>
      </w:pPr>
    </w:p>
    <w:p w14:paraId="2ED93559" w14:textId="77777777" w:rsidR="00543B44" w:rsidRPr="00BB1498" w:rsidRDefault="00543B44" w:rsidP="00543B44">
      <w:pPr>
        <w:spacing w:after="0" w:line="240" w:lineRule="auto"/>
        <w:jc w:val="both"/>
        <w:rPr>
          <w:rFonts w:ascii="Arial" w:hAnsi="Arial" w:cs="Arial"/>
        </w:rPr>
      </w:pPr>
      <w:r w:rsidRPr="00BB1498">
        <w:rPr>
          <w:rFonts w:ascii="Arial" w:hAnsi="Arial" w:cs="Arial"/>
        </w:rPr>
        <w:t>Zwanym dalej Zamawiającym, reprezentowanym przez:</w:t>
      </w:r>
    </w:p>
    <w:p w14:paraId="5DE063FB" w14:textId="77777777" w:rsidR="00543B44" w:rsidRPr="00BB1498" w:rsidRDefault="00543B44" w:rsidP="00543B44">
      <w:pPr>
        <w:numPr>
          <w:ilvl w:val="0"/>
          <w:numId w:val="28"/>
        </w:numPr>
        <w:spacing w:after="0" w:line="240" w:lineRule="auto"/>
        <w:ind w:hanging="720"/>
        <w:jc w:val="both"/>
        <w:rPr>
          <w:rFonts w:ascii="Arial" w:hAnsi="Arial" w:cs="Arial"/>
        </w:rPr>
      </w:pPr>
      <w:r w:rsidRPr="00BB1498">
        <w:rPr>
          <w:rFonts w:ascii="Arial" w:hAnsi="Arial" w:cs="Arial"/>
        </w:rPr>
        <w:t>………………………………………………………………………..</w:t>
      </w:r>
    </w:p>
    <w:p w14:paraId="04688D6C" w14:textId="77777777" w:rsidR="00543B44" w:rsidRPr="00BB1498" w:rsidRDefault="00543B44" w:rsidP="00543B44">
      <w:pPr>
        <w:numPr>
          <w:ilvl w:val="0"/>
          <w:numId w:val="28"/>
        </w:numPr>
        <w:spacing w:after="0" w:line="240" w:lineRule="auto"/>
        <w:ind w:hanging="720"/>
        <w:jc w:val="both"/>
        <w:rPr>
          <w:rFonts w:ascii="Arial" w:hAnsi="Arial" w:cs="Arial"/>
        </w:rPr>
      </w:pPr>
      <w:r w:rsidRPr="00BB1498">
        <w:rPr>
          <w:rFonts w:ascii="Arial" w:hAnsi="Arial" w:cs="Arial"/>
        </w:rPr>
        <w:t>………………………………………………………………………..</w:t>
      </w:r>
    </w:p>
    <w:p w14:paraId="3A0617AA" w14:textId="77777777" w:rsidR="00543B44" w:rsidRPr="00BB1498" w:rsidRDefault="00543B44" w:rsidP="00543B44">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16C6ADC7" w14:textId="77777777" w:rsidR="00543B44" w:rsidRPr="00BB1498" w:rsidRDefault="00543B44" w:rsidP="00543B44">
      <w:pPr>
        <w:spacing w:after="0" w:line="240" w:lineRule="auto"/>
        <w:jc w:val="both"/>
        <w:rPr>
          <w:rFonts w:ascii="Arial" w:hAnsi="Arial" w:cs="Arial"/>
        </w:rPr>
      </w:pPr>
    </w:p>
    <w:p w14:paraId="5F0556AD" w14:textId="77777777" w:rsidR="00543B44" w:rsidRPr="00BB1498" w:rsidRDefault="00543B44" w:rsidP="00543B44">
      <w:pPr>
        <w:spacing w:after="0" w:line="240" w:lineRule="auto"/>
        <w:jc w:val="both"/>
        <w:rPr>
          <w:rFonts w:ascii="Arial" w:hAnsi="Arial" w:cs="Arial"/>
        </w:rPr>
      </w:pPr>
      <w:r w:rsidRPr="00BB1498">
        <w:rPr>
          <w:rFonts w:ascii="Arial" w:hAnsi="Arial" w:cs="Arial"/>
        </w:rPr>
        <w:t xml:space="preserve">a </w:t>
      </w:r>
    </w:p>
    <w:p w14:paraId="6ADB0B34" w14:textId="77777777" w:rsidR="00543B44" w:rsidRPr="00BB1498" w:rsidRDefault="00543B44" w:rsidP="00543B44">
      <w:pPr>
        <w:spacing w:after="0" w:line="240" w:lineRule="auto"/>
        <w:jc w:val="both"/>
        <w:rPr>
          <w:rFonts w:ascii="Arial" w:hAnsi="Arial" w:cs="Arial"/>
        </w:rPr>
      </w:pPr>
      <w:r w:rsidRPr="00BB1498">
        <w:rPr>
          <w:rFonts w:ascii="Arial" w:hAnsi="Arial" w:cs="Arial"/>
        </w:rPr>
        <w:t>.................................................................................</w:t>
      </w:r>
    </w:p>
    <w:p w14:paraId="7049BA5B" w14:textId="77777777" w:rsidR="00543B44" w:rsidRPr="00BB1498" w:rsidRDefault="00543B44" w:rsidP="00543B44">
      <w:pPr>
        <w:spacing w:after="0" w:line="240" w:lineRule="auto"/>
        <w:jc w:val="both"/>
        <w:rPr>
          <w:rFonts w:ascii="Arial" w:hAnsi="Arial" w:cs="Arial"/>
        </w:rPr>
      </w:pPr>
      <w:r w:rsidRPr="00BB1498">
        <w:rPr>
          <w:rFonts w:ascii="Arial" w:hAnsi="Arial" w:cs="Arial"/>
        </w:rPr>
        <w:t>.................................................................................</w:t>
      </w:r>
    </w:p>
    <w:p w14:paraId="577F279F" w14:textId="77777777" w:rsidR="00543B44" w:rsidRPr="00BB1498" w:rsidRDefault="00543B44" w:rsidP="00543B44">
      <w:pPr>
        <w:spacing w:after="0" w:line="240" w:lineRule="auto"/>
        <w:jc w:val="both"/>
        <w:rPr>
          <w:rFonts w:ascii="Arial" w:hAnsi="Arial" w:cs="Arial"/>
        </w:rPr>
      </w:pPr>
      <w:r w:rsidRPr="00BB1498">
        <w:rPr>
          <w:rFonts w:ascii="Arial" w:hAnsi="Arial" w:cs="Arial"/>
        </w:rPr>
        <w:t>.................................................................................</w:t>
      </w:r>
    </w:p>
    <w:p w14:paraId="441FF4A0" w14:textId="77777777" w:rsidR="00543B44" w:rsidRPr="00BB1498" w:rsidRDefault="00543B44" w:rsidP="00543B44">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14:paraId="18F86D41" w14:textId="77777777" w:rsidR="00543B44" w:rsidRPr="00BB1498" w:rsidRDefault="00543B44" w:rsidP="00543B44">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14:paraId="0D8402E6" w14:textId="77777777" w:rsidR="00543B44" w:rsidRPr="00BB1498" w:rsidRDefault="00543B44" w:rsidP="00543B44">
      <w:pPr>
        <w:spacing w:after="0" w:line="240" w:lineRule="auto"/>
        <w:jc w:val="both"/>
        <w:rPr>
          <w:rFonts w:ascii="Arial" w:hAnsi="Arial" w:cs="Arial"/>
        </w:rPr>
      </w:pPr>
    </w:p>
    <w:p w14:paraId="1C6FF272" w14:textId="77777777" w:rsidR="00543B44" w:rsidRPr="00BB1498" w:rsidRDefault="00543B44" w:rsidP="00543B44">
      <w:pPr>
        <w:spacing w:after="0" w:line="240" w:lineRule="auto"/>
        <w:jc w:val="both"/>
        <w:rPr>
          <w:rFonts w:ascii="Arial" w:hAnsi="Arial" w:cs="Arial"/>
        </w:rPr>
      </w:pPr>
      <w:r w:rsidRPr="00BB1498">
        <w:rPr>
          <w:rFonts w:ascii="Arial" w:hAnsi="Arial" w:cs="Arial"/>
        </w:rPr>
        <w:t>Zwanym dalej Wykonawcą, reprezentowanym przez:</w:t>
      </w:r>
    </w:p>
    <w:p w14:paraId="0DB4BE6F" w14:textId="77777777" w:rsidR="00543B44" w:rsidRPr="00BB1498" w:rsidRDefault="00543B44" w:rsidP="00543B44">
      <w:pPr>
        <w:numPr>
          <w:ilvl w:val="0"/>
          <w:numId w:val="29"/>
        </w:numPr>
        <w:spacing w:after="0" w:line="240" w:lineRule="auto"/>
        <w:ind w:hanging="720"/>
        <w:jc w:val="both"/>
        <w:rPr>
          <w:rFonts w:ascii="Arial" w:hAnsi="Arial" w:cs="Arial"/>
        </w:rPr>
      </w:pPr>
      <w:r w:rsidRPr="00BB1498">
        <w:rPr>
          <w:rFonts w:ascii="Arial" w:hAnsi="Arial" w:cs="Arial"/>
        </w:rPr>
        <w:t>…………………………………………………………………………</w:t>
      </w:r>
    </w:p>
    <w:p w14:paraId="69FA5295" w14:textId="77777777" w:rsidR="00543B44" w:rsidRPr="00BB1498" w:rsidRDefault="00543B44" w:rsidP="00543B44">
      <w:pPr>
        <w:numPr>
          <w:ilvl w:val="0"/>
          <w:numId w:val="29"/>
        </w:numPr>
        <w:spacing w:after="0" w:line="240" w:lineRule="auto"/>
        <w:ind w:hanging="720"/>
        <w:jc w:val="both"/>
        <w:rPr>
          <w:rFonts w:ascii="Arial" w:hAnsi="Arial" w:cs="Arial"/>
        </w:rPr>
      </w:pPr>
      <w:r w:rsidRPr="00BB1498">
        <w:rPr>
          <w:rFonts w:ascii="Arial" w:hAnsi="Arial" w:cs="Arial"/>
        </w:rPr>
        <w:t>…………………………………………………………………………</w:t>
      </w:r>
    </w:p>
    <w:p w14:paraId="433F090D" w14:textId="77777777" w:rsidR="00543B44" w:rsidRPr="00BB1498" w:rsidRDefault="00543B44" w:rsidP="00543B44">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644B1947" w14:textId="77777777" w:rsidR="00543B44" w:rsidRPr="00BB1498" w:rsidRDefault="00543B44" w:rsidP="00543B44">
      <w:pPr>
        <w:spacing w:after="0" w:line="240" w:lineRule="auto"/>
        <w:jc w:val="both"/>
        <w:rPr>
          <w:rFonts w:ascii="Arial" w:hAnsi="Arial" w:cs="Arial"/>
          <w:sz w:val="16"/>
          <w:szCs w:val="16"/>
        </w:rPr>
      </w:pPr>
    </w:p>
    <w:p w14:paraId="3015A5AA" w14:textId="77777777" w:rsidR="00543B44" w:rsidRPr="0040662E" w:rsidRDefault="00543B44" w:rsidP="00543B44">
      <w:pPr>
        <w:spacing w:after="0" w:line="240" w:lineRule="auto"/>
        <w:jc w:val="both"/>
        <w:rPr>
          <w:rFonts w:ascii="Arial" w:hAnsi="Arial" w:cs="Arial"/>
        </w:rPr>
      </w:pPr>
    </w:p>
    <w:p w14:paraId="498141AD" w14:textId="77777777" w:rsidR="00543B44" w:rsidRPr="0040662E" w:rsidRDefault="00543B44" w:rsidP="00543B44">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7EC1584B" w14:textId="77777777" w:rsidR="00543B44" w:rsidRPr="0040662E" w:rsidRDefault="00543B44" w:rsidP="00543B44">
      <w:pPr>
        <w:suppressAutoHyphens/>
        <w:spacing w:after="120" w:line="240" w:lineRule="auto"/>
        <w:jc w:val="center"/>
        <w:rPr>
          <w:rFonts w:ascii="Arial" w:hAnsi="Arial" w:cs="Arial"/>
          <w:b/>
          <w:bCs/>
          <w:lang w:eastAsia="ar-SA"/>
        </w:rPr>
      </w:pPr>
    </w:p>
    <w:p w14:paraId="5A653C44"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78C5E2D4"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5A9BCEF5" w14:textId="631EFF20" w:rsidR="00543B44" w:rsidRDefault="00543B44" w:rsidP="00543B44">
      <w:pPr>
        <w:numPr>
          <w:ilvl w:val="0"/>
          <w:numId w:val="38"/>
        </w:numPr>
        <w:suppressAutoHyphens/>
        <w:spacing w:after="120" w:line="240" w:lineRule="auto"/>
        <w:jc w:val="both"/>
        <w:rPr>
          <w:rFonts w:ascii="Arial" w:hAnsi="Arial" w:cs="Arial"/>
          <w:lang w:eastAsia="ar-SA"/>
        </w:rPr>
      </w:pPr>
      <w:r w:rsidRPr="0081061C">
        <w:rPr>
          <w:rFonts w:ascii="Arial" w:hAnsi="Arial" w:cs="Arial"/>
          <w:lang w:eastAsia="ar-SA"/>
        </w:rPr>
        <w:t>Przedmiotem umowy jest wykonanie usługi edukacyjnej polegającej na p</w:t>
      </w:r>
      <w:r w:rsidR="00660F90">
        <w:rPr>
          <w:rFonts w:ascii="Arial" w:hAnsi="Arial" w:cs="Arial"/>
          <w:lang w:eastAsia="ar-SA"/>
        </w:rPr>
        <w:t>rzygotowaniu</w:t>
      </w:r>
      <w:r w:rsidR="001F1AC4">
        <w:rPr>
          <w:rFonts w:ascii="Arial" w:hAnsi="Arial" w:cs="Arial"/>
          <w:lang w:eastAsia="ar-SA"/>
        </w:rPr>
        <w:t xml:space="preserve"> </w:t>
      </w:r>
      <w:r w:rsidR="005A3257">
        <w:rPr>
          <w:rFonts w:ascii="Arial" w:hAnsi="Arial" w:cs="Arial"/>
          <w:lang w:eastAsia="ar-SA"/>
        </w:rPr>
        <w:t xml:space="preserve">2 </w:t>
      </w:r>
      <w:r w:rsidR="00660F90">
        <w:rPr>
          <w:rFonts w:ascii="Arial" w:hAnsi="Arial" w:cs="Arial"/>
          <w:lang w:eastAsia="ar-SA"/>
        </w:rPr>
        <w:t>program</w:t>
      </w:r>
      <w:r w:rsidR="001F1AC4">
        <w:rPr>
          <w:rFonts w:ascii="Arial" w:hAnsi="Arial" w:cs="Arial"/>
          <w:lang w:eastAsia="ar-SA"/>
        </w:rPr>
        <w:t>ów</w:t>
      </w:r>
      <w:r w:rsidR="00660F90">
        <w:rPr>
          <w:rFonts w:ascii="Arial" w:hAnsi="Arial" w:cs="Arial"/>
          <w:lang w:eastAsia="ar-SA"/>
        </w:rPr>
        <w:t xml:space="preserve"> praktyk dla</w:t>
      </w:r>
      <w:r w:rsidR="001F1AC4">
        <w:rPr>
          <w:rFonts w:ascii="Arial" w:hAnsi="Arial" w:cs="Arial"/>
          <w:lang w:eastAsia="ar-SA"/>
        </w:rPr>
        <w:t xml:space="preserve"> łącznie</w:t>
      </w:r>
      <w:r w:rsidR="00660F90">
        <w:rPr>
          <w:rFonts w:ascii="Arial" w:hAnsi="Arial" w:cs="Arial"/>
          <w:lang w:eastAsia="ar-SA"/>
        </w:rPr>
        <w:t xml:space="preserve"> </w:t>
      </w:r>
      <w:r w:rsidR="005A3257">
        <w:rPr>
          <w:rFonts w:ascii="Arial" w:hAnsi="Arial" w:cs="Arial"/>
          <w:lang w:eastAsia="ar-SA"/>
        </w:rPr>
        <w:t>44</w:t>
      </w:r>
      <w:r w:rsidR="00660F90">
        <w:rPr>
          <w:rFonts w:ascii="Arial" w:hAnsi="Arial" w:cs="Arial"/>
          <w:lang w:eastAsia="ar-SA"/>
        </w:rPr>
        <w:t xml:space="preserve"> studentów kierunku </w:t>
      </w:r>
      <w:r w:rsidR="005A3257">
        <w:rPr>
          <w:rFonts w:ascii="Arial" w:hAnsi="Arial" w:cs="Arial"/>
          <w:lang w:eastAsia="ar-SA"/>
        </w:rPr>
        <w:t>I</w:t>
      </w:r>
      <w:r w:rsidR="00660F90">
        <w:rPr>
          <w:rFonts w:ascii="Arial" w:hAnsi="Arial" w:cs="Arial"/>
          <w:lang w:eastAsia="ar-SA"/>
        </w:rPr>
        <w:t>nformatyka</w:t>
      </w:r>
      <w:r w:rsidR="005A3257">
        <w:rPr>
          <w:rFonts w:ascii="Arial" w:hAnsi="Arial" w:cs="Arial"/>
          <w:lang w:eastAsia="ar-SA"/>
        </w:rPr>
        <w:t xml:space="preserve">, </w:t>
      </w:r>
      <w:r w:rsidRPr="0055476A">
        <w:rPr>
          <w:rFonts w:ascii="Arial" w:hAnsi="Arial" w:cs="Arial"/>
          <w:lang w:eastAsia="ar-SA"/>
        </w:rPr>
        <w:t>zgodnie z ofertą z dnia …………….. złożoną przez Wykonawcę, stanowiącą załącznik nr 1 do niniejszej umowy i będącą jej integralną częścią.</w:t>
      </w:r>
    </w:p>
    <w:p w14:paraId="7BA724BF" w14:textId="470D5064" w:rsidR="00543B44" w:rsidRDefault="00543B44" w:rsidP="00B37C84">
      <w:pPr>
        <w:numPr>
          <w:ilvl w:val="0"/>
          <w:numId w:val="38"/>
        </w:numPr>
        <w:suppressAutoHyphens/>
        <w:spacing w:after="120" w:line="240" w:lineRule="auto"/>
        <w:jc w:val="both"/>
        <w:rPr>
          <w:rFonts w:ascii="Arial" w:hAnsi="Arial" w:cs="Arial"/>
          <w:lang w:eastAsia="ar-SA"/>
        </w:rPr>
      </w:pPr>
      <w:r w:rsidRPr="009C17BC">
        <w:rPr>
          <w:rFonts w:ascii="Arial" w:hAnsi="Arial" w:cs="Arial"/>
          <w:lang w:eastAsia="ar-SA"/>
        </w:rPr>
        <w:t>Przedmiot umowy obejmuje:</w:t>
      </w:r>
    </w:p>
    <w:p w14:paraId="25FB5F99" w14:textId="05249166" w:rsidR="00B37C84" w:rsidRPr="009907A6" w:rsidRDefault="00B37C84" w:rsidP="00B37C84">
      <w:pPr>
        <w:pStyle w:val="Akapitzlist"/>
        <w:numPr>
          <w:ilvl w:val="2"/>
          <w:numId w:val="38"/>
        </w:numPr>
        <w:spacing w:after="120"/>
        <w:ind w:left="426"/>
        <w:jc w:val="both"/>
        <w:rPr>
          <w:rFonts w:ascii="Arial" w:hAnsi="Arial" w:cs="Arial"/>
          <w:sz w:val="22"/>
          <w:szCs w:val="22"/>
          <w:lang w:eastAsia="ar-SA"/>
        </w:rPr>
      </w:pPr>
      <w:r w:rsidRPr="00B37C84">
        <w:rPr>
          <w:rFonts w:ascii="Arial" w:hAnsi="Arial" w:cs="Arial"/>
          <w:sz w:val="22"/>
          <w:szCs w:val="22"/>
          <w:lang w:eastAsia="ar-SA"/>
        </w:rPr>
        <w:t>Przygotowanie 2 programów praktyk dla</w:t>
      </w:r>
      <w:r w:rsidR="009907A6">
        <w:rPr>
          <w:rFonts w:ascii="Arial" w:hAnsi="Arial" w:cs="Arial"/>
          <w:sz w:val="22"/>
          <w:szCs w:val="22"/>
          <w:lang w:eastAsia="ar-SA"/>
        </w:rPr>
        <w:t xml:space="preserve"> łącznie</w:t>
      </w:r>
      <w:r w:rsidRPr="00B37C84">
        <w:rPr>
          <w:rFonts w:ascii="Arial" w:hAnsi="Arial" w:cs="Arial"/>
          <w:sz w:val="22"/>
          <w:szCs w:val="22"/>
          <w:lang w:eastAsia="ar-SA"/>
        </w:rPr>
        <w:t xml:space="preserve"> </w:t>
      </w:r>
      <w:r w:rsidR="005A3257">
        <w:rPr>
          <w:rFonts w:ascii="Arial" w:hAnsi="Arial" w:cs="Arial"/>
          <w:sz w:val="22"/>
          <w:szCs w:val="22"/>
          <w:lang w:eastAsia="ar-SA"/>
        </w:rPr>
        <w:t>44</w:t>
      </w:r>
      <w:r w:rsidRPr="00B37C84">
        <w:rPr>
          <w:rFonts w:ascii="Arial" w:hAnsi="Arial" w:cs="Arial"/>
          <w:sz w:val="22"/>
          <w:szCs w:val="22"/>
          <w:lang w:eastAsia="ar-SA"/>
        </w:rPr>
        <w:t xml:space="preserve"> studentów</w:t>
      </w:r>
      <w:r w:rsidR="009907A6">
        <w:rPr>
          <w:rFonts w:ascii="Arial" w:hAnsi="Arial" w:cs="Arial"/>
          <w:sz w:val="22"/>
          <w:szCs w:val="22"/>
          <w:lang w:eastAsia="ar-SA"/>
        </w:rPr>
        <w:t xml:space="preserve"> </w:t>
      </w:r>
      <w:r w:rsidRPr="00B37C84">
        <w:rPr>
          <w:rFonts w:ascii="Arial" w:hAnsi="Arial" w:cs="Arial"/>
          <w:sz w:val="22"/>
          <w:szCs w:val="22"/>
          <w:lang w:eastAsia="ar-SA"/>
        </w:rPr>
        <w:t xml:space="preserve">kierunku </w:t>
      </w:r>
      <w:r w:rsidR="005A3257">
        <w:rPr>
          <w:rFonts w:ascii="Arial" w:hAnsi="Arial" w:cs="Arial"/>
          <w:sz w:val="22"/>
          <w:szCs w:val="22"/>
          <w:lang w:eastAsia="ar-SA"/>
        </w:rPr>
        <w:t>I</w:t>
      </w:r>
      <w:r w:rsidRPr="00B37C84">
        <w:rPr>
          <w:rFonts w:ascii="Arial" w:hAnsi="Arial" w:cs="Arial"/>
          <w:sz w:val="22"/>
          <w:szCs w:val="22"/>
          <w:lang w:eastAsia="ar-SA"/>
        </w:rPr>
        <w:t>nformatyka</w:t>
      </w:r>
      <w:r w:rsidR="005A3257">
        <w:rPr>
          <w:rFonts w:ascii="Arial" w:hAnsi="Arial" w:cs="Arial"/>
          <w:sz w:val="22"/>
          <w:szCs w:val="22"/>
          <w:lang w:eastAsia="ar-SA"/>
        </w:rPr>
        <w:t>, specjalności</w:t>
      </w:r>
      <w:r w:rsidR="009907A6">
        <w:rPr>
          <w:rFonts w:ascii="Arial" w:hAnsi="Arial" w:cs="Arial"/>
          <w:sz w:val="22"/>
          <w:szCs w:val="22"/>
          <w:lang w:eastAsia="ar-SA"/>
        </w:rPr>
        <w:t xml:space="preserve"> :</w:t>
      </w:r>
      <w:r w:rsidR="00597B90">
        <w:rPr>
          <w:rFonts w:ascii="Arial" w:hAnsi="Arial" w:cs="Arial"/>
          <w:sz w:val="22"/>
          <w:szCs w:val="22"/>
          <w:lang w:eastAsia="ar-SA"/>
        </w:rPr>
        <w:t xml:space="preserve"> </w:t>
      </w:r>
      <w:r w:rsidR="00597B90" w:rsidRPr="0054774C">
        <w:rPr>
          <w:rFonts w:ascii="Arial" w:hAnsi="Arial" w:cs="Arial"/>
          <w:color w:val="000000" w:themeColor="text1"/>
          <w:sz w:val="22"/>
          <w:szCs w:val="22"/>
          <w:lang w:eastAsia="zh-CN"/>
        </w:rPr>
        <w:t>Aplikacje Internetu Rzeczy oraz Aplikacje Internetowe i Mobilne</w:t>
      </w:r>
      <w:r w:rsidR="009907A6">
        <w:rPr>
          <w:rFonts w:ascii="Arial" w:hAnsi="Arial" w:cs="Arial"/>
          <w:color w:val="000000" w:themeColor="text1"/>
          <w:sz w:val="22"/>
          <w:szCs w:val="22"/>
          <w:lang w:eastAsia="zh-CN"/>
        </w:rPr>
        <w:t xml:space="preserve">( </w:t>
      </w:r>
      <w:r w:rsidR="009907A6">
        <w:rPr>
          <w:rFonts w:ascii="Arial" w:hAnsi="Arial" w:cs="Arial"/>
          <w:sz w:val="22"/>
          <w:szCs w:val="22"/>
          <w:lang w:eastAsia="ar-SA"/>
        </w:rPr>
        <w:t>po 1 programie dla 22 studentów każdej specjalności) ,</w:t>
      </w:r>
      <w:r w:rsidR="009907A6" w:rsidRPr="00B37C84">
        <w:rPr>
          <w:rFonts w:ascii="Arial" w:hAnsi="Arial" w:cs="Arial"/>
          <w:sz w:val="22"/>
          <w:szCs w:val="22"/>
          <w:lang w:eastAsia="ar-SA"/>
        </w:rPr>
        <w:t xml:space="preserve"> </w:t>
      </w:r>
    </w:p>
    <w:p w14:paraId="3D0A707C" w14:textId="54EF8E45" w:rsidR="009907A6" w:rsidRPr="001E2EF0" w:rsidRDefault="009907A6" w:rsidP="001E2EF0">
      <w:pPr>
        <w:numPr>
          <w:ilvl w:val="0"/>
          <w:numId w:val="38"/>
        </w:numPr>
        <w:suppressAutoHyphens/>
        <w:spacing w:after="120" w:line="240" w:lineRule="auto"/>
        <w:ind w:left="284" w:hanging="284"/>
        <w:jc w:val="both"/>
        <w:rPr>
          <w:rFonts w:ascii="Arial" w:hAnsi="Arial" w:cs="Arial"/>
          <w:lang w:eastAsia="ar-SA"/>
        </w:rPr>
      </w:pPr>
      <w:r>
        <w:rPr>
          <w:rFonts w:ascii="Arial" w:hAnsi="Arial" w:cs="Arial"/>
          <w:lang w:eastAsia="ar-SA"/>
        </w:rPr>
        <w:lastRenderedPageBreak/>
        <w:t xml:space="preserve">Program powinien być przygotowany w taki sposób, żeby każdy student po </w:t>
      </w:r>
      <w:r w:rsidRPr="001E2EF0">
        <w:rPr>
          <w:rFonts w:ascii="Arial" w:hAnsi="Arial" w:cs="Arial"/>
          <w:lang w:eastAsia="ar-SA"/>
        </w:rPr>
        <w:t xml:space="preserve">zakończeniu praktyki nabrał umiejętności praktycznych w zakresie studiowanego kierunku </w:t>
      </w:r>
      <w:r w:rsidRPr="001E2EF0">
        <w:rPr>
          <w:rFonts w:ascii="Arial" w:hAnsi="Arial" w:cs="Arial"/>
          <w:lang w:eastAsia="ar-SA"/>
        </w:rPr>
        <w:br/>
        <w:t>i specjalności,  zapoznał się z funkcjonowaniem przedsiębiorstwa reprezentującego branżę IT oraz poznał aspekty pracy zespołowej.</w:t>
      </w:r>
    </w:p>
    <w:p w14:paraId="00DC5898" w14:textId="0E4C48AA" w:rsidR="009907A6" w:rsidRDefault="009907A6" w:rsidP="009907A6">
      <w:pPr>
        <w:numPr>
          <w:ilvl w:val="0"/>
          <w:numId w:val="38"/>
        </w:numPr>
        <w:suppressAutoHyphens/>
        <w:spacing w:after="120" w:line="240" w:lineRule="auto"/>
        <w:ind w:left="284" w:hanging="284"/>
        <w:jc w:val="both"/>
        <w:rPr>
          <w:rFonts w:ascii="Arial" w:hAnsi="Arial" w:cs="Arial"/>
          <w:lang w:eastAsia="ar-SA"/>
        </w:rPr>
      </w:pPr>
      <w:r w:rsidRPr="009907A6">
        <w:rPr>
          <w:rFonts w:ascii="Arial" w:hAnsi="Arial" w:cs="Arial"/>
          <w:lang w:eastAsia="ar-SA"/>
        </w:rPr>
        <w:t>Program praktyk powinien zawierać informacje ogólne, opisujące koncepcję najbardziej efektywnego modelu praktyk oraz zdefiniowany główny cel praktyk. Dodatkowo program praktyk powinien zawierać cele szczegółowe opisujące rolę studenta w przedsiębiorstwie oraz rekomendowany zakres prac odpowiedni dla danego przedsiębiorstwa. W programie praktyk rekomenduje się także wskazanie potencjalnych miejsc realizacji praktyk korespondujących ze studiowanym przez studentów kierunkiem, specjalnością.</w:t>
      </w:r>
    </w:p>
    <w:p w14:paraId="1F8C53D0" w14:textId="657812ED" w:rsidR="00012242" w:rsidRPr="009907A6" w:rsidRDefault="00012242" w:rsidP="009907A6">
      <w:pPr>
        <w:numPr>
          <w:ilvl w:val="0"/>
          <w:numId w:val="38"/>
        </w:numPr>
        <w:suppressAutoHyphens/>
        <w:spacing w:after="120" w:line="240" w:lineRule="auto"/>
        <w:ind w:left="284" w:hanging="284"/>
        <w:jc w:val="both"/>
        <w:rPr>
          <w:rFonts w:ascii="Arial" w:hAnsi="Arial" w:cs="Arial"/>
          <w:lang w:eastAsia="ar-SA"/>
        </w:rPr>
      </w:pPr>
      <w:r>
        <w:rPr>
          <w:rFonts w:ascii="Arial" w:hAnsi="Arial" w:cs="Arial"/>
          <w:lang w:eastAsia="zh-CN"/>
        </w:rPr>
        <w:t xml:space="preserve">Do </w:t>
      </w:r>
      <w:r w:rsidRPr="00012242">
        <w:rPr>
          <w:rFonts w:ascii="Arial" w:hAnsi="Arial" w:cs="Arial"/>
          <w:lang w:eastAsia="zh-CN"/>
        </w:rPr>
        <w:t>programu</w:t>
      </w:r>
      <w:r>
        <w:rPr>
          <w:rFonts w:ascii="Arial" w:hAnsi="Arial" w:cs="Arial"/>
          <w:lang w:eastAsia="zh-CN"/>
        </w:rPr>
        <w:t xml:space="preserve"> praktyk, w charakterze przykładu, Wykonawca</w:t>
      </w:r>
      <w:r w:rsidRPr="00012242">
        <w:rPr>
          <w:rFonts w:ascii="Arial" w:hAnsi="Arial" w:cs="Arial"/>
          <w:lang w:eastAsia="zh-CN"/>
        </w:rPr>
        <w:t xml:space="preserve">, </w:t>
      </w:r>
      <w:r>
        <w:rPr>
          <w:rFonts w:ascii="Arial" w:hAnsi="Arial" w:cs="Arial"/>
          <w:lang w:eastAsia="zh-CN"/>
        </w:rPr>
        <w:t>powinien załączyć</w:t>
      </w:r>
      <w:r w:rsidRPr="00012242">
        <w:rPr>
          <w:rFonts w:ascii="Arial" w:hAnsi="Arial" w:cs="Arial"/>
          <w:lang w:eastAsia="zh-CN"/>
        </w:rPr>
        <w:t xml:space="preserve"> szczegółowy </w:t>
      </w:r>
      <w:r>
        <w:rPr>
          <w:rFonts w:ascii="Arial" w:hAnsi="Arial" w:cs="Arial"/>
          <w:lang w:eastAsia="zh-CN"/>
        </w:rPr>
        <w:t>opis</w:t>
      </w:r>
      <w:r w:rsidRPr="00012242">
        <w:rPr>
          <w:rFonts w:ascii="Arial" w:hAnsi="Arial" w:cs="Arial"/>
          <w:lang w:eastAsia="zh-CN"/>
        </w:rPr>
        <w:t xml:space="preserve"> precyzujący zadania </w:t>
      </w:r>
      <w:r>
        <w:rPr>
          <w:rFonts w:ascii="Arial" w:hAnsi="Arial" w:cs="Arial"/>
          <w:lang w:eastAsia="zh-CN"/>
        </w:rPr>
        <w:t>w swoim przedsiębiorstwie.</w:t>
      </w:r>
    </w:p>
    <w:p w14:paraId="40E71B65" w14:textId="337B77A2" w:rsidR="00543B44" w:rsidRPr="0040662E" w:rsidRDefault="00543B44" w:rsidP="00543B44">
      <w:pPr>
        <w:numPr>
          <w:ilvl w:val="0"/>
          <w:numId w:val="38"/>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Szczegółowo opisany zakres </w:t>
      </w:r>
      <w:r>
        <w:rPr>
          <w:rFonts w:ascii="Arial" w:hAnsi="Arial" w:cs="Arial"/>
          <w:lang w:eastAsia="ar-SA"/>
        </w:rPr>
        <w:t>szk</w:t>
      </w:r>
      <w:r w:rsidR="00597B90">
        <w:rPr>
          <w:rFonts w:ascii="Arial" w:hAnsi="Arial" w:cs="Arial"/>
          <w:lang w:eastAsia="ar-SA"/>
        </w:rPr>
        <w:t>o</w:t>
      </w:r>
      <w:r>
        <w:rPr>
          <w:rFonts w:ascii="Arial" w:hAnsi="Arial" w:cs="Arial"/>
          <w:lang w:eastAsia="ar-SA"/>
        </w:rPr>
        <w:t>lenia</w:t>
      </w:r>
      <w:r w:rsidRPr="0040662E">
        <w:rPr>
          <w:rFonts w:ascii="Arial" w:hAnsi="Arial" w:cs="Arial"/>
          <w:lang w:eastAsia="ar-SA"/>
        </w:rPr>
        <w:t xml:space="preserve"> znajduje się w ogłoszeniu o zamówieniu stanowiące załącznik nr 2 do niniejszej umowy.</w:t>
      </w:r>
    </w:p>
    <w:p w14:paraId="7D12D292" w14:textId="77777777" w:rsidR="00543B44" w:rsidRPr="0040662E" w:rsidRDefault="00543B44" w:rsidP="00543B44">
      <w:pPr>
        <w:numPr>
          <w:ilvl w:val="0"/>
          <w:numId w:val="38"/>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562525EC" w14:textId="77777777" w:rsidR="00543B44" w:rsidRPr="0040662E" w:rsidRDefault="00543B44" w:rsidP="00543B44">
      <w:pPr>
        <w:numPr>
          <w:ilvl w:val="0"/>
          <w:numId w:val="38"/>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Pr>
          <w:rFonts w:ascii="Arial" w:hAnsi="Arial" w:cs="Arial"/>
          <w:lang w:eastAsia="ar-SA"/>
        </w:rPr>
        <w:t>Wykształcenie ma znaczenie</w:t>
      </w:r>
      <w:r w:rsidRPr="0040662E">
        <w:rPr>
          <w:rFonts w:ascii="Arial" w:hAnsi="Arial" w:cs="Arial"/>
          <w:lang w:eastAsia="ar-SA"/>
        </w:rPr>
        <w:t xml:space="preserve">” realizowanego przez </w:t>
      </w:r>
      <w:r>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Pr>
          <w:rFonts w:ascii="Arial" w:hAnsi="Arial" w:cs="Arial"/>
          <w:lang w:eastAsia="ar-SA"/>
        </w:rPr>
        <w:t>ektu nr POWR.03.05.00-00-ZR12/18</w:t>
      </w:r>
      <w:r w:rsidRPr="0040662E">
        <w:rPr>
          <w:rFonts w:ascii="Arial" w:hAnsi="Arial" w:cs="Arial"/>
          <w:lang w:eastAsia="ar-SA"/>
        </w:rPr>
        <w:t>.</w:t>
      </w:r>
    </w:p>
    <w:p w14:paraId="6A2CA460"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4DAAE851"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41DEABEA" w14:textId="447958A4" w:rsidR="00C80A76" w:rsidRPr="007A64DC" w:rsidRDefault="00543B44" w:rsidP="007A64DC">
      <w:pPr>
        <w:numPr>
          <w:ilvl w:val="0"/>
          <w:numId w:val="33"/>
        </w:numPr>
        <w:suppressAutoHyphens/>
        <w:spacing w:after="0" w:line="240" w:lineRule="auto"/>
        <w:ind w:left="284" w:hanging="284"/>
        <w:jc w:val="both"/>
        <w:rPr>
          <w:rFonts w:ascii="Arial" w:hAnsi="Arial" w:cs="Arial"/>
          <w:lang w:eastAsia="ar-SA"/>
        </w:rPr>
      </w:pPr>
      <w:r w:rsidRPr="0040662E">
        <w:rPr>
          <w:rFonts w:ascii="Arial" w:hAnsi="Arial" w:cs="Arial"/>
          <w:lang w:eastAsia="ar-SA"/>
        </w:rPr>
        <w:t xml:space="preserve">Wykonawca jest zobowiązany do zajmowania się realizacją zamówienia z największą </w:t>
      </w:r>
      <w:r w:rsidR="00C80A76">
        <w:rPr>
          <w:rFonts w:ascii="Arial" w:hAnsi="Arial" w:cs="Arial"/>
          <w:lang w:eastAsia="ar-SA"/>
        </w:rPr>
        <w:t xml:space="preserve">starannością. </w:t>
      </w:r>
    </w:p>
    <w:p w14:paraId="25212FA7" w14:textId="62CE6FD9" w:rsidR="009907A6" w:rsidRDefault="009907A6" w:rsidP="00C80A76">
      <w:pPr>
        <w:numPr>
          <w:ilvl w:val="0"/>
          <w:numId w:val="33"/>
        </w:numPr>
        <w:suppressAutoHyphens/>
        <w:spacing w:after="0" w:line="240" w:lineRule="auto"/>
        <w:ind w:left="284" w:hanging="284"/>
        <w:jc w:val="both"/>
        <w:rPr>
          <w:rFonts w:ascii="Arial" w:hAnsi="Arial" w:cs="Arial"/>
          <w:lang w:eastAsia="ar-SA"/>
        </w:rPr>
      </w:pPr>
      <w:r w:rsidRPr="009907A6">
        <w:rPr>
          <w:rFonts w:ascii="Arial" w:hAnsi="Arial" w:cs="Arial"/>
          <w:lang w:eastAsia="zh-CN"/>
        </w:rPr>
        <w:t>Program praktyk</w:t>
      </w:r>
      <w:r>
        <w:rPr>
          <w:rFonts w:ascii="Arial" w:hAnsi="Arial" w:cs="Arial"/>
          <w:lang w:eastAsia="zh-CN"/>
        </w:rPr>
        <w:t xml:space="preserve"> </w:t>
      </w:r>
      <w:r w:rsidRPr="009907A6">
        <w:rPr>
          <w:rFonts w:ascii="Arial" w:hAnsi="Arial" w:cs="Arial"/>
          <w:lang w:eastAsia="zh-CN"/>
        </w:rPr>
        <w:t xml:space="preserve">powinien być tak sformułowany, aby student kierunku Informatyka po zakończeniu praktyki nabrał umiejętności praktycznych w zakresie studiowanego kierunku </w:t>
      </w:r>
      <w:r w:rsidRPr="009907A6">
        <w:rPr>
          <w:rFonts w:ascii="Arial" w:hAnsi="Arial" w:cs="Arial"/>
          <w:lang w:eastAsia="zh-CN"/>
        </w:rPr>
        <w:br/>
        <w:t>i specjalności,  zapoznał się z funkcjonowaniem przedsiębiorstwa reprezentującego branżę IT oraz poznał aspekty pracy zespołowej.</w:t>
      </w:r>
    </w:p>
    <w:p w14:paraId="1981C586" w14:textId="5DBA1484" w:rsidR="009907A6" w:rsidRPr="009907A6" w:rsidRDefault="009907A6" w:rsidP="009907A6">
      <w:pPr>
        <w:numPr>
          <w:ilvl w:val="0"/>
          <w:numId w:val="33"/>
        </w:numPr>
        <w:suppressAutoHyphens/>
        <w:spacing w:after="0" w:line="240" w:lineRule="auto"/>
        <w:ind w:left="284" w:hanging="284"/>
        <w:jc w:val="both"/>
        <w:rPr>
          <w:rFonts w:ascii="Arial" w:hAnsi="Arial" w:cs="Arial"/>
          <w:lang w:eastAsia="ar-SA"/>
        </w:rPr>
      </w:pPr>
      <w:r w:rsidRPr="009907A6">
        <w:rPr>
          <w:rFonts w:ascii="Arial" w:hAnsi="Arial" w:cs="Arial"/>
          <w:lang w:eastAsia="zh-CN"/>
        </w:rPr>
        <w:t>Program praktyk powinien zawierać informacje ogólne, opisujące koncepcję najbardziej efektywnego modelu praktyk oraz zdefiniowany główny cel praktyk. Dodatkowo program praktyk powinien zawierać cele szczegółowe opisujące rolę studenta w przedsiębiorstwie oraz rekomendowany zakres prac odpowiedni dla danego przedsiębiorstwa. W programie praktyk rekomenduje się także wskazanie potencjalnych miejsc realizacji praktyk korespondujących ze studiowanym przez studentów kierunkiem, specjalnością.</w:t>
      </w:r>
    </w:p>
    <w:p w14:paraId="54E55A56" w14:textId="29111EC9" w:rsidR="00C80A76" w:rsidRDefault="00C80A76" w:rsidP="00C80A76">
      <w:pPr>
        <w:numPr>
          <w:ilvl w:val="0"/>
          <w:numId w:val="33"/>
        </w:numPr>
        <w:suppressAutoHyphens/>
        <w:spacing w:after="0" w:line="240" w:lineRule="auto"/>
        <w:ind w:left="284" w:hanging="284"/>
        <w:jc w:val="both"/>
        <w:rPr>
          <w:rFonts w:ascii="Arial" w:hAnsi="Arial" w:cs="Arial"/>
          <w:lang w:eastAsia="ar-SA"/>
        </w:rPr>
      </w:pPr>
      <w:r w:rsidRPr="00C80A76">
        <w:rPr>
          <w:rFonts w:ascii="Arial" w:hAnsi="Arial" w:cs="Arial"/>
          <w:lang w:eastAsia="zh-CN"/>
        </w:rPr>
        <w:t xml:space="preserve">Wykonawca jest zobowiązany </w:t>
      </w:r>
      <w:r w:rsidRPr="00C80A76">
        <w:rPr>
          <w:rFonts w:ascii="Arial" w:hAnsi="Arial" w:cs="Arial"/>
        </w:rPr>
        <w:t>przekazania Zamawiającemu programu praktyk</w:t>
      </w:r>
      <w:r w:rsidR="005A3257">
        <w:rPr>
          <w:rFonts w:ascii="Arial" w:hAnsi="Arial" w:cs="Arial"/>
        </w:rPr>
        <w:t xml:space="preserve"> w wersji edytowalnej na adres mailowy……………….., programu praktyk w wersji papierowej opatrzonego podpisami Wykonawcy </w:t>
      </w:r>
      <w:r w:rsidRPr="005A3257">
        <w:rPr>
          <w:rFonts w:ascii="Arial" w:hAnsi="Arial" w:cs="Arial"/>
        </w:rPr>
        <w:t xml:space="preserve"> protokół odbioru</w:t>
      </w:r>
      <w:r w:rsidRPr="00C80A76">
        <w:rPr>
          <w:rFonts w:ascii="Arial" w:hAnsi="Arial" w:cs="Arial"/>
        </w:rPr>
        <w:t xml:space="preserve"> (załącznik nr 5)</w:t>
      </w:r>
      <w:r w:rsidR="005A3257">
        <w:rPr>
          <w:rFonts w:ascii="Arial" w:hAnsi="Arial" w:cs="Arial"/>
        </w:rPr>
        <w:t>.</w:t>
      </w:r>
      <w:r w:rsidRPr="00C80A76">
        <w:rPr>
          <w:rFonts w:ascii="Arial" w:hAnsi="Arial" w:cs="Arial"/>
        </w:rPr>
        <w:t xml:space="preserve"> </w:t>
      </w:r>
    </w:p>
    <w:p w14:paraId="1B3000F9" w14:textId="4B4CA818" w:rsidR="00C80A76" w:rsidRPr="005A3257" w:rsidRDefault="00C80A76" w:rsidP="005A3257">
      <w:pPr>
        <w:numPr>
          <w:ilvl w:val="0"/>
          <w:numId w:val="33"/>
        </w:numPr>
        <w:suppressAutoHyphens/>
        <w:spacing w:after="0" w:line="240" w:lineRule="auto"/>
        <w:ind w:left="284" w:hanging="284"/>
        <w:jc w:val="both"/>
        <w:rPr>
          <w:rFonts w:ascii="Arial" w:hAnsi="Arial" w:cs="Arial"/>
          <w:lang w:eastAsia="ar-SA"/>
        </w:rPr>
      </w:pPr>
      <w:r w:rsidRPr="00C80A76">
        <w:rPr>
          <w:rFonts w:ascii="Arial" w:hAnsi="Arial" w:cs="Arial"/>
        </w:rPr>
        <w:t>Wszystkie dokumenty muszą być oznaczone odpowiednimi logotypami i dopiskami ustalonymi z Zamawiającym</w:t>
      </w:r>
      <w:r w:rsidR="005A3257" w:rsidRPr="00C80A76">
        <w:rPr>
          <w:rFonts w:ascii="Arial" w:hAnsi="Arial" w:cs="Arial"/>
        </w:rPr>
        <w:t xml:space="preserve"> zgodnie z aktualnymi wytycznymi w zakresie informacji i promocji projektu pn. „</w:t>
      </w:r>
      <w:proofErr w:type="spellStart"/>
      <w:r w:rsidR="005A3257" w:rsidRPr="00C80A76">
        <w:rPr>
          <w:rFonts w:ascii="Arial" w:hAnsi="Arial" w:cs="Arial"/>
          <w:lang w:eastAsia="zh-CN"/>
        </w:rPr>
        <w:t>SezAM</w:t>
      </w:r>
      <w:proofErr w:type="spellEnd"/>
      <w:r w:rsidR="005A3257" w:rsidRPr="00C80A76">
        <w:rPr>
          <w:rFonts w:ascii="Arial" w:hAnsi="Arial" w:cs="Arial"/>
          <w:lang w:eastAsia="zh-CN"/>
        </w:rPr>
        <w:t xml:space="preserve"> wiedzy, kompetencji i umiejętności” realizowanego przez Uniwersytet Morski w Gdyni w ramach Programu Operacyjnego Wiedza Edukacja Rozwój (nr projektu: POWR.03.05.00-00-Z218/17)</w:t>
      </w:r>
      <w:r w:rsidR="005A3257">
        <w:rPr>
          <w:rFonts w:ascii="Arial" w:hAnsi="Arial" w:cs="Arial"/>
          <w:lang w:eastAsia="zh-CN"/>
        </w:rPr>
        <w:t xml:space="preserve">. </w:t>
      </w:r>
      <w:r w:rsidRPr="005A3257">
        <w:rPr>
          <w:rFonts w:ascii="Arial" w:hAnsi="Arial" w:cs="Arial"/>
        </w:rPr>
        <w:t xml:space="preserve">Wzór oznaczeń znajduje się w załączniku nr </w:t>
      </w:r>
      <w:r w:rsidR="00F269A8" w:rsidRPr="005A3257">
        <w:rPr>
          <w:rFonts w:ascii="Arial" w:hAnsi="Arial" w:cs="Arial"/>
        </w:rPr>
        <w:t>3</w:t>
      </w:r>
      <w:r w:rsidRPr="005A3257">
        <w:rPr>
          <w:rFonts w:ascii="Arial" w:hAnsi="Arial" w:cs="Arial"/>
        </w:rPr>
        <w:t xml:space="preserve"> do niniejszego ogłoszenia. </w:t>
      </w:r>
    </w:p>
    <w:p w14:paraId="7577DE66" w14:textId="77777777" w:rsidR="00543B44" w:rsidRPr="00E476E6" w:rsidRDefault="00543B44" w:rsidP="00543B44">
      <w:pPr>
        <w:numPr>
          <w:ilvl w:val="0"/>
          <w:numId w:val="33"/>
        </w:numPr>
        <w:suppressAutoHyphens/>
        <w:spacing w:after="0" w:line="240" w:lineRule="auto"/>
        <w:ind w:left="284" w:hanging="284"/>
        <w:jc w:val="both"/>
        <w:rPr>
          <w:rFonts w:ascii="Arial" w:hAnsi="Arial" w:cs="Arial"/>
          <w:lang w:eastAsia="ar-SA"/>
        </w:rPr>
      </w:pPr>
      <w:r w:rsidRPr="00E476E6">
        <w:rPr>
          <w:rFonts w:ascii="Arial" w:hAnsi="Arial" w:cs="Arial"/>
          <w:lang w:eastAsia="ar-SA"/>
        </w:rPr>
        <w:lastRenderedPageBreak/>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129BE12C" w14:textId="77777777" w:rsidR="00543B44" w:rsidRPr="0040662E" w:rsidRDefault="00543B44" w:rsidP="00543B44">
      <w:pPr>
        <w:suppressAutoHyphens/>
        <w:spacing w:after="120" w:line="240" w:lineRule="auto"/>
        <w:ind w:left="284"/>
        <w:jc w:val="both"/>
        <w:rPr>
          <w:rFonts w:ascii="Arial" w:hAnsi="Arial" w:cs="Arial"/>
          <w:lang w:eastAsia="ar-SA"/>
        </w:rPr>
      </w:pPr>
    </w:p>
    <w:p w14:paraId="011A210A"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62723E1E"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53C5FBA9" w14:textId="56D98665" w:rsidR="00543B44" w:rsidRPr="00FC0110" w:rsidRDefault="00543B44" w:rsidP="00543B44">
      <w:pPr>
        <w:numPr>
          <w:ilvl w:val="0"/>
          <w:numId w:val="30"/>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Strony ustalają, że za prawidłową i terminową  realizację przedmiotu umowy Zamawiający zapłaci wynagrodzenie wg stawek określonych w załączniku nr 1 do umowy (oferta).</w:t>
      </w:r>
    </w:p>
    <w:p w14:paraId="6D5463E0" w14:textId="77777777" w:rsidR="00543B44" w:rsidRPr="00FC0110" w:rsidRDefault="00543B44" w:rsidP="00543B44">
      <w:pPr>
        <w:suppressAutoHyphens/>
        <w:spacing w:after="0" w:line="240" w:lineRule="auto"/>
        <w:ind w:left="284"/>
        <w:jc w:val="both"/>
        <w:rPr>
          <w:rFonts w:ascii="Arial" w:hAnsi="Arial" w:cs="Arial"/>
          <w:bCs/>
          <w:lang w:eastAsia="ar-SA"/>
        </w:rPr>
      </w:pPr>
    </w:p>
    <w:p w14:paraId="7814E87C" w14:textId="77777777" w:rsidR="007A64DC" w:rsidRDefault="005A3257" w:rsidP="00543B44">
      <w:pPr>
        <w:suppressAutoHyphens/>
        <w:spacing w:after="0" w:line="240" w:lineRule="auto"/>
        <w:ind w:left="284"/>
        <w:jc w:val="both"/>
        <w:rPr>
          <w:rFonts w:ascii="Arial" w:hAnsi="Arial" w:cs="Arial"/>
          <w:b/>
          <w:bCs/>
          <w:lang w:eastAsia="ar-SA"/>
        </w:rPr>
      </w:pPr>
      <w:r>
        <w:rPr>
          <w:rFonts w:ascii="Arial" w:hAnsi="Arial" w:cs="Arial"/>
          <w:b/>
          <w:bCs/>
          <w:lang w:eastAsia="ar-SA"/>
        </w:rPr>
        <w:t>W</w:t>
      </w:r>
      <w:r w:rsidR="00543B44" w:rsidRPr="00FC0110">
        <w:rPr>
          <w:rFonts w:ascii="Arial" w:hAnsi="Arial" w:cs="Arial"/>
          <w:b/>
          <w:bCs/>
          <w:lang w:eastAsia="ar-SA"/>
        </w:rPr>
        <w:t xml:space="preserve">artość umowy ustala się na kwotę ………………….…. zł brutto </w:t>
      </w:r>
    </w:p>
    <w:p w14:paraId="59886E47" w14:textId="52829EDA" w:rsidR="00543B44" w:rsidRPr="00FC0110" w:rsidRDefault="00543B44" w:rsidP="00543B44">
      <w:pPr>
        <w:suppressAutoHyphens/>
        <w:spacing w:after="0" w:line="240" w:lineRule="auto"/>
        <w:ind w:left="284"/>
        <w:jc w:val="both"/>
        <w:rPr>
          <w:rFonts w:ascii="Arial" w:hAnsi="Arial" w:cs="Arial"/>
          <w:bCs/>
          <w:lang w:eastAsia="ar-SA"/>
        </w:rPr>
      </w:pPr>
      <w:r w:rsidRPr="00FC0110">
        <w:rPr>
          <w:rFonts w:ascii="Arial" w:hAnsi="Arial" w:cs="Arial"/>
          <w:bCs/>
          <w:lang w:eastAsia="ar-SA"/>
        </w:rPr>
        <w:t>(słownie: ……………………………………………….)</w:t>
      </w:r>
      <w:r w:rsidR="005A3257">
        <w:rPr>
          <w:rFonts w:ascii="Arial" w:hAnsi="Arial" w:cs="Arial"/>
          <w:bCs/>
          <w:lang w:eastAsia="ar-SA"/>
        </w:rPr>
        <w:t>.</w:t>
      </w:r>
    </w:p>
    <w:p w14:paraId="61FB74D4" w14:textId="77777777" w:rsidR="00543B44" w:rsidRPr="00FC0110" w:rsidRDefault="00543B44" w:rsidP="00543B44">
      <w:pPr>
        <w:suppressAutoHyphens/>
        <w:spacing w:after="0" w:line="240" w:lineRule="auto"/>
        <w:ind w:left="284"/>
        <w:jc w:val="both"/>
        <w:rPr>
          <w:rFonts w:ascii="Arial" w:hAnsi="Arial" w:cs="Arial"/>
          <w:bCs/>
          <w:lang w:eastAsia="ar-SA"/>
        </w:rPr>
      </w:pPr>
    </w:p>
    <w:p w14:paraId="4DB81102" w14:textId="43AE6DA5" w:rsidR="00543B44" w:rsidRPr="005A3257" w:rsidRDefault="00543B44" w:rsidP="005A3257">
      <w:pPr>
        <w:pStyle w:val="Akapitzlist"/>
        <w:numPr>
          <w:ilvl w:val="0"/>
          <w:numId w:val="30"/>
        </w:numPr>
        <w:spacing w:after="120"/>
        <w:ind w:left="284" w:hanging="284"/>
        <w:rPr>
          <w:rFonts w:ascii="Arial" w:hAnsi="Arial" w:cs="Arial"/>
          <w:sz w:val="22"/>
          <w:szCs w:val="22"/>
          <w:lang w:eastAsia="ar-SA"/>
        </w:rPr>
      </w:pPr>
      <w:r w:rsidRPr="005A3257">
        <w:rPr>
          <w:rFonts w:ascii="Arial" w:eastAsia="TimesNewRoman" w:hAnsi="Arial" w:cs="Arial"/>
          <w:sz w:val="22"/>
          <w:szCs w:val="22"/>
          <w:lang w:eastAsia="ar-SA"/>
        </w:rPr>
        <w:t xml:space="preserve">Podstawą do wystawienia faktury/rachunku jest </w:t>
      </w:r>
      <w:r w:rsidRPr="005A3257">
        <w:rPr>
          <w:rFonts w:ascii="Arial" w:hAnsi="Arial" w:cs="Arial"/>
          <w:sz w:val="22"/>
          <w:szCs w:val="22"/>
          <w:lang w:eastAsia="ar-SA"/>
        </w:rPr>
        <w:t>przekazanie Zamawiającemu po</w:t>
      </w:r>
      <w:r w:rsidR="005A3257" w:rsidRPr="005A3257">
        <w:rPr>
          <w:rFonts w:ascii="Arial" w:hAnsi="Arial" w:cs="Arial"/>
          <w:sz w:val="22"/>
          <w:szCs w:val="22"/>
          <w:lang w:eastAsia="ar-SA"/>
        </w:rPr>
        <w:t xml:space="preserve"> z</w:t>
      </w:r>
      <w:r w:rsidRPr="005A3257">
        <w:rPr>
          <w:rFonts w:ascii="Arial" w:hAnsi="Arial" w:cs="Arial"/>
          <w:sz w:val="22"/>
          <w:szCs w:val="22"/>
          <w:lang w:eastAsia="ar-SA"/>
        </w:rPr>
        <w:t xml:space="preserve">akończeniu </w:t>
      </w:r>
      <w:r w:rsidR="007A64DC">
        <w:rPr>
          <w:rFonts w:ascii="Arial" w:hAnsi="Arial" w:cs="Arial"/>
          <w:sz w:val="22"/>
          <w:szCs w:val="22"/>
          <w:lang w:eastAsia="ar-SA"/>
        </w:rPr>
        <w:t>realizacji zamówienia</w:t>
      </w:r>
      <w:r w:rsidRPr="005A3257">
        <w:rPr>
          <w:rFonts w:ascii="Arial" w:hAnsi="Arial" w:cs="Arial"/>
          <w:sz w:val="22"/>
          <w:szCs w:val="22"/>
          <w:lang w:eastAsia="ar-SA"/>
        </w:rPr>
        <w:t xml:space="preserve"> kompletu dokumentów</w:t>
      </w:r>
      <w:r w:rsidR="005A3257" w:rsidRPr="005A3257">
        <w:rPr>
          <w:rFonts w:ascii="Arial" w:hAnsi="Arial" w:cs="Arial"/>
          <w:sz w:val="22"/>
          <w:szCs w:val="22"/>
          <w:lang w:eastAsia="ar-SA"/>
        </w:rPr>
        <w:t xml:space="preserve"> wymienionych w § 2 niniejszej umowy.</w:t>
      </w:r>
    </w:p>
    <w:p w14:paraId="297159DC" w14:textId="77777777" w:rsidR="00543B44" w:rsidRPr="0040662E" w:rsidRDefault="00543B44" w:rsidP="00543B44">
      <w:pPr>
        <w:numPr>
          <w:ilvl w:val="0"/>
          <w:numId w:val="30"/>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Zapłata nastąpi po otrzymaniu prawidłowo wystawionej faktury</w:t>
      </w:r>
      <w:r>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7C91287B" w14:textId="77777777" w:rsidR="00543B44" w:rsidRPr="0040662E" w:rsidRDefault="00543B44" w:rsidP="00543B44">
      <w:pPr>
        <w:numPr>
          <w:ilvl w:val="0"/>
          <w:numId w:val="30"/>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14:paraId="67CAF589" w14:textId="77777777" w:rsidR="00543B44" w:rsidRPr="0040662E" w:rsidRDefault="00543B44" w:rsidP="00543B44">
      <w:pPr>
        <w:numPr>
          <w:ilvl w:val="0"/>
          <w:numId w:val="30"/>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703A7689" w14:textId="77777777" w:rsidR="00543B44" w:rsidRPr="0040662E" w:rsidRDefault="00543B44" w:rsidP="00543B44">
      <w:pPr>
        <w:numPr>
          <w:ilvl w:val="0"/>
          <w:numId w:val="30"/>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0DE269F2"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42072C46" w14:textId="77777777" w:rsidR="00543B44" w:rsidRPr="0040662E" w:rsidRDefault="00543B44" w:rsidP="00543B44">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283A5E96" w14:textId="77777777" w:rsidR="00543B44" w:rsidRPr="0040662E" w:rsidRDefault="00543B44" w:rsidP="00543B44">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Wykonawcą ze strony Zamawiającego upoważnia się pana/panią: </w:t>
      </w:r>
    </w:p>
    <w:p w14:paraId="624B5C35" w14:textId="77777777" w:rsidR="00543B44" w:rsidRPr="0040662E" w:rsidRDefault="00543B44" w:rsidP="00543B44">
      <w:pPr>
        <w:suppressAutoHyphens/>
        <w:spacing w:after="120" w:line="240" w:lineRule="auto"/>
        <w:ind w:left="284"/>
        <w:jc w:val="both"/>
        <w:rPr>
          <w:rFonts w:ascii="Arial" w:hAnsi="Arial" w:cs="Arial"/>
          <w:bCs/>
          <w:lang w:eastAsia="ar-SA"/>
        </w:rPr>
      </w:pPr>
      <w:r>
        <w:rPr>
          <w:rFonts w:ascii="Arial" w:hAnsi="Arial" w:cs="Arial"/>
          <w:bCs/>
          <w:lang w:eastAsia="ar-SA"/>
        </w:rPr>
        <w:t>………………</w:t>
      </w:r>
      <w:r w:rsidRPr="0040662E">
        <w:rPr>
          <w:rFonts w:ascii="Arial" w:hAnsi="Arial" w:cs="Arial"/>
          <w:bCs/>
          <w:lang w:eastAsia="ar-SA"/>
        </w:rPr>
        <w:t xml:space="preserve">                 tel. </w:t>
      </w:r>
      <w:r>
        <w:rPr>
          <w:rFonts w:ascii="Arial" w:hAnsi="Arial" w:cs="Arial"/>
          <w:bCs/>
          <w:lang w:eastAsia="ar-SA"/>
        </w:rPr>
        <w:t>……………</w:t>
      </w:r>
      <w:r w:rsidRPr="0040662E">
        <w:rPr>
          <w:rFonts w:ascii="Arial" w:hAnsi="Arial" w:cs="Arial"/>
          <w:bCs/>
          <w:lang w:eastAsia="ar-SA"/>
        </w:rPr>
        <w:t xml:space="preserve">                  e-mail: </w:t>
      </w:r>
      <w:r>
        <w:rPr>
          <w:rFonts w:ascii="Arial" w:hAnsi="Arial" w:cs="Arial"/>
          <w:bCs/>
          <w:lang w:eastAsia="ar-SA"/>
        </w:rPr>
        <w:t>…………………………..</w:t>
      </w:r>
    </w:p>
    <w:p w14:paraId="001D548B" w14:textId="77777777" w:rsidR="00543B44" w:rsidRPr="0040662E" w:rsidRDefault="00543B44" w:rsidP="00543B44">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Zamawiającym ze strony Wykonawcy upoważnia się pana/panią: </w:t>
      </w:r>
    </w:p>
    <w:p w14:paraId="00411292" w14:textId="77777777" w:rsidR="00543B44" w:rsidRPr="0040662E" w:rsidRDefault="00543B44" w:rsidP="00543B44">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5B7215C0" w14:textId="77777777" w:rsidR="00543B44" w:rsidRDefault="00543B44" w:rsidP="00543B44">
      <w:pPr>
        <w:suppressAutoHyphens/>
        <w:spacing w:after="120" w:line="240" w:lineRule="auto"/>
        <w:jc w:val="center"/>
        <w:rPr>
          <w:rFonts w:ascii="Arial" w:hAnsi="Arial" w:cs="Arial"/>
          <w:b/>
          <w:bCs/>
          <w:lang w:eastAsia="ar-SA"/>
        </w:rPr>
      </w:pPr>
    </w:p>
    <w:p w14:paraId="42B93D21" w14:textId="77777777" w:rsidR="00543B44" w:rsidRPr="0040662E" w:rsidRDefault="00543B44" w:rsidP="00543B44">
      <w:pPr>
        <w:suppressAutoHyphens/>
        <w:spacing w:after="120" w:line="240" w:lineRule="auto"/>
        <w:jc w:val="center"/>
        <w:rPr>
          <w:rFonts w:ascii="Arial" w:hAnsi="Arial" w:cs="Arial"/>
          <w:b/>
          <w:bCs/>
          <w:lang w:eastAsia="ar-SA"/>
        </w:rPr>
      </w:pPr>
    </w:p>
    <w:p w14:paraId="576AFFC4" w14:textId="77777777" w:rsidR="00543B44" w:rsidRPr="0040662E" w:rsidRDefault="00543B44" w:rsidP="00543B44">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3EE2E7CE" w14:textId="77777777" w:rsidR="00543B44" w:rsidRPr="0040662E" w:rsidRDefault="00543B44" w:rsidP="00543B44">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E3AF5E" w14:textId="77777777" w:rsidR="00543B44" w:rsidRPr="0040662E" w:rsidRDefault="00543B44" w:rsidP="00543B44">
      <w:pPr>
        <w:numPr>
          <w:ilvl w:val="0"/>
          <w:numId w:val="35"/>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Pr>
          <w:rFonts w:ascii="Arial" w:eastAsia="Calibri" w:hAnsi="Arial" w:cs="Arial"/>
          <w:lang w:eastAsia="en-US"/>
        </w:rPr>
        <w:br/>
      </w:r>
      <w:r w:rsidRPr="0040662E">
        <w:rPr>
          <w:rFonts w:ascii="Arial" w:eastAsia="Calibri" w:hAnsi="Arial" w:cs="Arial"/>
          <w:lang w:eastAsia="en-US"/>
        </w:rPr>
        <w:t>w formie kar umownych.</w:t>
      </w:r>
    </w:p>
    <w:p w14:paraId="36CB6158" w14:textId="77777777" w:rsidR="00543B44" w:rsidRPr="0040662E" w:rsidRDefault="00543B44" w:rsidP="00543B44">
      <w:pPr>
        <w:numPr>
          <w:ilvl w:val="0"/>
          <w:numId w:val="35"/>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33624FA7" w14:textId="77777777" w:rsidR="00543B44" w:rsidRPr="0040662E" w:rsidRDefault="00543B44" w:rsidP="00543B44">
      <w:pPr>
        <w:numPr>
          <w:ilvl w:val="0"/>
          <w:numId w:val="36"/>
        </w:numPr>
        <w:suppressAutoHyphens/>
        <w:spacing w:after="12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5D96759C" w14:textId="77777777" w:rsidR="00543B44" w:rsidRPr="0040662E" w:rsidRDefault="00543B44" w:rsidP="00543B44">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702AC77F" w14:textId="77777777" w:rsidR="00543B44" w:rsidRPr="0040662E" w:rsidRDefault="00543B44" w:rsidP="00543B44">
      <w:pPr>
        <w:numPr>
          <w:ilvl w:val="0"/>
          <w:numId w:val="35"/>
        </w:numPr>
        <w:spacing w:after="0" w:line="240" w:lineRule="auto"/>
        <w:jc w:val="both"/>
        <w:rPr>
          <w:rFonts w:ascii="Arial" w:eastAsia="Calibri" w:hAnsi="Arial" w:cs="Arial"/>
          <w:lang w:eastAsia="en-US"/>
        </w:rPr>
      </w:pPr>
      <w:r w:rsidRPr="0040662E">
        <w:rPr>
          <w:rFonts w:ascii="Arial" w:eastAsia="Calibri" w:hAnsi="Arial" w:cs="Arial"/>
          <w:lang w:eastAsia="en-US"/>
        </w:rPr>
        <w:lastRenderedPageBreak/>
        <w:t>Wykonawca zobowiązany jest do zapłaty kary umownej w terminie 7 dni od dnia otrzymania wezwania od Zamawiającego. Zamawiający jest uprawniony do potrącenia z wynagrodzenia Wykonawcy należności Zamawiającego z tytułu kar umownych.</w:t>
      </w:r>
    </w:p>
    <w:p w14:paraId="34344D92" w14:textId="77777777" w:rsidR="00543B44" w:rsidRPr="0040662E" w:rsidRDefault="00543B44" w:rsidP="00543B44">
      <w:pPr>
        <w:numPr>
          <w:ilvl w:val="0"/>
          <w:numId w:val="35"/>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5590AC62" w14:textId="77777777" w:rsidR="00543B44" w:rsidRPr="0040662E" w:rsidRDefault="00543B44" w:rsidP="00543B44">
      <w:pPr>
        <w:suppressAutoHyphens/>
        <w:spacing w:after="120" w:line="240" w:lineRule="auto"/>
        <w:jc w:val="both"/>
        <w:rPr>
          <w:rFonts w:ascii="Arial" w:eastAsia="Calibri" w:hAnsi="Arial" w:cs="Arial"/>
          <w:bCs/>
          <w:color w:val="0000FF"/>
          <w:lang w:eastAsia="ar-SA"/>
        </w:rPr>
      </w:pPr>
    </w:p>
    <w:p w14:paraId="2A321D58"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5F9C8877"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132C32B9" w14:textId="5BE9F1E1" w:rsidR="00543B44" w:rsidRPr="0040662E" w:rsidRDefault="00543B44" w:rsidP="00543B44">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C80A76">
        <w:rPr>
          <w:rFonts w:ascii="Arial" w:hAnsi="Arial" w:cs="Arial"/>
          <w:b/>
          <w:bCs/>
          <w:lang w:eastAsia="ar-SA"/>
        </w:rPr>
        <w:t>10</w:t>
      </w:r>
      <w:r w:rsidRPr="0040662E">
        <w:rPr>
          <w:rFonts w:ascii="Arial" w:hAnsi="Arial" w:cs="Arial"/>
          <w:b/>
          <w:bCs/>
          <w:lang w:eastAsia="ar-SA"/>
        </w:rPr>
        <w:t>.</w:t>
      </w:r>
      <w:r>
        <w:rPr>
          <w:rFonts w:ascii="Arial" w:hAnsi="Arial" w:cs="Arial"/>
          <w:b/>
          <w:bCs/>
          <w:lang w:eastAsia="ar-SA"/>
        </w:rPr>
        <w:t>0</w:t>
      </w:r>
      <w:r w:rsidR="00C80A76">
        <w:rPr>
          <w:rFonts w:ascii="Arial" w:hAnsi="Arial" w:cs="Arial"/>
          <w:b/>
          <w:bCs/>
          <w:lang w:eastAsia="ar-SA"/>
        </w:rPr>
        <w:t>2</w:t>
      </w:r>
      <w:r w:rsidRPr="0040662E">
        <w:rPr>
          <w:rFonts w:ascii="Arial" w:hAnsi="Arial" w:cs="Arial"/>
          <w:b/>
          <w:bCs/>
          <w:lang w:eastAsia="ar-SA"/>
        </w:rPr>
        <w:t>.20</w:t>
      </w:r>
      <w:r>
        <w:rPr>
          <w:rFonts w:ascii="Arial" w:hAnsi="Arial" w:cs="Arial"/>
          <w:b/>
          <w:bCs/>
          <w:lang w:eastAsia="ar-SA"/>
        </w:rPr>
        <w:t xml:space="preserve">21 </w:t>
      </w:r>
      <w:r w:rsidRPr="0040662E">
        <w:rPr>
          <w:rFonts w:ascii="Arial" w:hAnsi="Arial" w:cs="Arial"/>
          <w:b/>
          <w:bCs/>
          <w:lang w:eastAsia="ar-SA"/>
        </w:rPr>
        <w:t>r.</w:t>
      </w:r>
    </w:p>
    <w:p w14:paraId="21A28F7E" w14:textId="77777777" w:rsidR="00543B44" w:rsidRPr="0040662E" w:rsidRDefault="00543B44" w:rsidP="00543B44">
      <w:pPr>
        <w:suppressAutoHyphens/>
        <w:spacing w:after="120" w:line="240" w:lineRule="auto"/>
        <w:jc w:val="both"/>
        <w:rPr>
          <w:rFonts w:ascii="Arial" w:hAnsi="Arial" w:cs="Arial"/>
          <w:bCs/>
          <w:lang w:eastAsia="ar-SA"/>
        </w:rPr>
      </w:pPr>
    </w:p>
    <w:p w14:paraId="746795A9"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44E559C6"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2DB1D1A1" w14:textId="77777777" w:rsidR="00543B44" w:rsidRPr="0040662E" w:rsidRDefault="00543B44" w:rsidP="00543B44">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Pr>
          <w:rFonts w:ascii="Arial" w:hAnsi="Arial" w:cs="Arial"/>
          <w:bCs/>
          <w:lang w:eastAsia="ar-SA"/>
        </w:rPr>
        <w:br/>
      </w:r>
      <w:r w:rsidRPr="0040662E">
        <w:rPr>
          <w:rFonts w:ascii="Arial" w:hAnsi="Arial" w:cs="Arial"/>
          <w:bCs/>
          <w:lang w:eastAsia="ar-SA"/>
        </w:rPr>
        <w:t>z tych zobowiązań.</w:t>
      </w:r>
    </w:p>
    <w:p w14:paraId="19C3D905" w14:textId="77777777" w:rsidR="00543B44" w:rsidRPr="0040662E" w:rsidRDefault="00543B44" w:rsidP="00543B44">
      <w:pPr>
        <w:suppressAutoHyphens/>
        <w:spacing w:after="120" w:line="240" w:lineRule="auto"/>
        <w:jc w:val="both"/>
        <w:rPr>
          <w:rFonts w:ascii="Arial" w:hAnsi="Arial" w:cs="Arial"/>
          <w:b/>
          <w:bCs/>
          <w:lang w:eastAsia="ar-SA"/>
        </w:rPr>
      </w:pPr>
    </w:p>
    <w:p w14:paraId="7476356F" w14:textId="77777777" w:rsidR="004A466D" w:rsidRDefault="004A466D" w:rsidP="00543B44">
      <w:pPr>
        <w:suppressAutoHyphens/>
        <w:spacing w:after="120" w:line="240" w:lineRule="auto"/>
        <w:jc w:val="center"/>
        <w:rPr>
          <w:rFonts w:ascii="Arial" w:hAnsi="Arial" w:cs="Arial"/>
          <w:b/>
          <w:bCs/>
          <w:lang w:eastAsia="ar-SA"/>
        </w:rPr>
      </w:pPr>
    </w:p>
    <w:p w14:paraId="09694BE4" w14:textId="7B25CEA9"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279130B6"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8068984" w14:textId="77777777" w:rsidR="00543B44" w:rsidRPr="0040662E" w:rsidRDefault="00543B44" w:rsidP="00543B44">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7DD646CB"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2066E2A4"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26118206" w14:textId="77777777" w:rsidR="00543B44" w:rsidRPr="0040662E" w:rsidRDefault="00543B44" w:rsidP="00543B44">
      <w:pPr>
        <w:numPr>
          <w:ilvl w:val="0"/>
          <w:numId w:val="31"/>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08B5EEDC" w14:textId="77777777" w:rsidR="00543B44" w:rsidRPr="0040662E" w:rsidRDefault="00543B44" w:rsidP="00543B44">
      <w:pPr>
        <w:numPr>
          <w:ilvl w:val="0"/>
          <w:numId w:val="31"/>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469916C2" w14:textId="77777777" w:rsidR="00543B44" w:rsidRPr="0040662E" w:rsidRDefault="00543B44" w:rsidP="00543B44">
      <w:pPr>
        <w:spacing w:after="0" w:line="240" w:lineRule="auto"/>
        <w:rPr>
          <w:rFonts w:ascii="Arial" w:hAnsi="Arial" w:cs="Arial"/>
        </w:rPr>
      </w:pPr>
    </w:p>
    <w:p w14:paraId="7A0AEA16" w14:textId="77777777" w:rsidR="00543B44" w:rsidRPr="0040662E" w:rsidRDefault="00543B44" w:rsidP="00543B44">
      <w:pPr>
        <w:spacing w:after="0" w:line="240" w:lineRule="auto"/>
        <w:jc w:val="center"/>
        <w:outlineLvl w:val="0"/>
        <w:rPr>
          <w:rFonts w:ascii="Arial" w:hAnsi="Arial" w:cs="Arial"/>
          <w:b/>
        </w:rPr>
      </w:pPr>
    </w:p>
    <w:p w14:paraId="0FC3577D"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540015E0"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22540672" w14:textId="77777777" w:rsidR="00543B44" w:rsidRPr="0040662E" w:rsidRDefault="00543B44" w:rsidP="00543B44">
      <w:pPr>
        <w:numPr>
          <w:ilvl w:val="0"/>
          <w:numId w:val="37"/>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0C88159D" w14:textId="77777777" w:rsidR="00543B44" w:rsidRPr="0040662E" w:rsidRDefault="00543B44" w:rsidP="00543B44">
      <w:pPr>
        <w:numPr>
          <w:ilvl w:val="0"/>
          <w:numId w:val="37"/>
        </w:numPr>
        <w:spacing w:after="0" w:line="240" w:lineRule="auto"/>
        <w:jc w:val="both"/>
        <w:outlineLvl w:val="0"/>
        <w:rPr>
          <w:rFonts w:ascii="Arial" w:hAnsi="Arial" w:cs="Arial"/>
        </w:rPr>
      </w:pPr>
      <w:r w:rsidRPr="0040662E">
        <w:rPr>
          <w:rFonts w:ascii="Arial" w:hAnsi="Arial" w:cs="Arial"/>
        </w:rPr>
        <w:lastRenderedPageBreak/>
        <w:t xml:space="preserve">W wypadku zgłoszenia przez Zamawiającego roszczeń wynikających z niniejszej umowy Wykonawca zobowiązany jest przystąpić do wykonania obowiązków określonych umową </w:t>
      </w:r>
      <w:r>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14:paraId="5BB1E57A" w14:textId="77777777" w:rsidR="00543B44" w:rsidRPr="0040662E" w:rsidRDefault="00543B44" w:rsidP="00543B44">
      <w:pPr>
        <w:numPr>
          <w:ilvl w:val="0"/>
          <w:numId w:val="37"/>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52BD510F" w14:textId="77777777" w:rsidR="00543B44" w:rsidRPr="0040662E" w:rsidRDefault="00543B44" w:rsidP="00543B44">
      <w:pPr>
        <w:numPr>
          <w:ilvl w:val="0"/>
          <w:numId w:val="37"/>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xml:space="preserve">. Dz. U. Z 2017r.  poz. 1579 z późn. zm.) </w:t>
      </w:r>
    </w:p>
    <w:p w14:paraId="43DBA130" w14:textId="77777777" w:rsidR="00543B44" w:rsidRPr="0040662E" w:rsidRDefault="00543B44" w:rsidP="00543B44">
      <w:pPr>
        <w:numPr>
          <w:ilvl w:val="0"/>
          <w:numId w:val="37"/>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BC38820"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774A1DB8" w14:textId="77777777" w:rsidR="00543B44" w:rsidRPr="0040662E" w:rsidRDefault="00543B44" w:rsidP="00543B44">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716323D6" w14:textId="77777777" w:rsidR="00543B44" w:rsidRPr="0040662E" w:rsidRDefault="00543B44" w:rsidP="00543B44">
      <w:pPr>
        <w:numPr>
          <w:ilvl w:val="0"/>
          <w:numId w:val="32"/>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Pr>
          <w:rFonts w:ascii="Arial" w:hAnsi="Arial" w:cs="Arial"/>
          <w:bCs/>
        </w:rPr>
        <w:br/>
      </w:r>
      <w:r w:rsidRPr="0040662E">
        <w:rPr>
          <w:rFonts w:ascii="Arial" w:hAnsi="Arial" w:cs="Arial"/>
          <w:bCs/>
        </w:rPr>
        <w:t>2 egzemplarze dla Zamawiającego, 1 egzemplarz dla Wykonawcy.</w:t>
      </w:r>
    </w:p>
    <w:p w14:paraId="0362BCA9" w14:textId="77777777" w:rsidR="00543B44" w:rsidRPr="0040662E" w:rsidRDefault="00543B44" w:rsidP="00543B44">
      <w:pPr>
        <w:numPr>
          <w:ilvl w:val="0"/>
          <w:numId w:val="32"/>
        </w:numPr>
        <w:spacing w:after="0" w:line="240" w:lineRule="auto"/>
        <w:jc w:val="both"/>
        <w:rPr>
          <w:rFonts w:ascii="Arial" w:hAnsi="Arial" w:cs="Arial"/>
          <w:bCs/>
        </w:rPr>
      </w:pPr>
      <w:r w:rsidRPr="0040662E">
        <w:rPr>
          <w:rFonts w:ascii="Arial" w:hAnsi="Arial" w:cs="Arial"/>
        </w:rPr>
        <w:t>Integralną część umowy stanowią następujące załączniki:</w:t>
      </w:r>
    </w:p>
    <w:p w14:paraId="7DEC52DE" w14:textId="77777777" w:rsidR="00543B44" w:rsidRPr="0040662E" w:rsidRDefault="00543B44" w:rsidP="00543B44">
      <w:pPr>
        <w:spacing w:after="0" w:line="240" w:lineRule="auto"/>
        <w:ind w:firstLine="360"/>
        <w:jc w:val="both"/>
        <w:rPr>
          <w:rFonts w:ascii="Arial" w:hAnsi="Arial" w:cs="Arial"/>
        </w:rPr>
      </w:pPr>
      <w:r w:rsidRPr="0040662E">
        <w:rPr>
          <w:rFonts w:ascii="Arial" w:hAnsi="Arial" w:cs="Arial"/>
        </w:rPr>
        <w:t>załącznik nr 1 – Formularz ofertowy</w:t>
      </w:r>
    </w:p>
    <w:p w14:paraId="6E3406AE" w14:textId="77777777" w:rsidR="00543B44" w:rsidRPr="0040662E" w:rsidRDefault="00543B44" w:rsidP="00543B44">
      <w:pPr>
        <w:spacing w:after="0" w:line="240" w:lineRule="auto"/>
        <w:ind w:firstLine="360"/>
        <w:jc w:val="both"/>
        <w:rPr>
          <w:rFonts w:ascii="Arial" w:hAnsi="Arial" w:cs="Arial"/>
        </w:rPr>
      </w:pPr>
      <w:r w:rsidRPr="0040662E">
        <w:rPr>
          <w:rFonts w:ascii="Arial" w:hAnsi="Arial" w:cs="Arial"/>
        </w:rPr>
        <w:t>załącznik nr 2 – Ogłoszenie o zamówieniu</w:t>
      </w:r>
    </w:p>
    <w:p w14:paraId="5CF1411D" w14:textId="77777777" w:rsidR="00543B44" w:rsidRPr="0040662E" w:rsidRDefault="00543B44" w:rsidP="00543B44">
      <w:pPr>
        <w:suppressAutoHyphens/>
        <w:spacing w:after="120" w:line="240" w:lineRule="auto"/>
        <w:rPr>
          <w:rFonts w:ascii="Arial" w:hAnsi="Arial" w:cs="Arial"/>
          <w:bCs/>
          <w:lang w:eastAsia="ar-SA"/>
        </w:rPr>
      </w:pPr>
    </w:p>
    <w:p w14:paraId="2E5BD1C6" w14:textId="77777777" w:rsidR="00543B44" w:rsidRDefault="00543B44" w:rsidP="00543B44">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0638B60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CEB4E22"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F6191EC"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A8D7A35"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CAA13A7"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43A08D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CE7A6BA"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5EF9744"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0DA2B1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4E1101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77A4B19"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3CE0A7"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3AF05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29B3696"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B2C48BD"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E099D7"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DA7DDF3"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A379934"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9889905"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1BC60CA"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F0A41C"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2B85DF"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7F7FBF"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F21E404" w14:textId="77777777" w:rsidR="007A64DC" w:rsidRDefault="007A64DC"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bookmarkStart w:id="8" w:name="_GoBack"/>
      <w:bookmarkEnd w:id="8"/>
    </w:p>
    <w:p w14:paraId="40D92CF8" w14:textId="72B0E708"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Załącznik nr 3 do ogłoszenia</w:t>
      </w:r>
    </w:p>
    <w:p w14:paraId="669EF6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B7455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8EE4FA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725B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1A556A" w14:textId="77777777" w:rsidR="00765DF2" w:rsidRPr="00854AE6" w:rsidRDefault="00765DF2" w:rsidP="00765DF2">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444B7662" w14:textId="77777777" w:rsidR="00765DF2" w:rsidRDefault="00765DF2" w:rsidP="00765DF2"/>
    <w:p w14:paraId="1E09744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447E49D" wp14:editId="451A2F2E">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6BBDB59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ECECE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491B7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B0150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24659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F5B4C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A0A87"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2A9E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8D8426" w14:textId="77777777" w:rsidR="00765DF2" w:rsidRDefault="00765DF2" w:rsidP="00765DF2">
      <w:pPr>
        <w:adjustRightInd w:val="0"/>
        <w:jc w:val="center"/>
        <w:rPr>
          <w:rFonts w:ascii="Arial" w:hAnsi="Arial" w:cs="Arial"/>
          <w:i/>
          <w:iCs/>
          <w:color w:val="000000"/>
          <w:sz w:val="18"/>
          <w:szCs w:val="18"/>
        </w:rPr>
      </w:pPr>
      <w:r>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2014-2020</w:t>
      </w:r>
    </w:p>
    <w:p w14:paraId="7D136F3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9F2A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3F007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00E55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6BF35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63CA5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56551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0BBD0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60B08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61215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972A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3BF6AC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6FF11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7FE96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2AC2A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7B5D0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AC00B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A4A1B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DD6BA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278EFD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496E294"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7F13D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2820C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7E42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C11C96" w14:textId="77777777" w:rsidR="00543B44" w:rsidRDefault="00543B44"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D15652" w14:textId="32ED2C16"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A64DC">
        <w:rPr>
          <w:rFonts w:ascii="Arial" w:hAnsi="Arial" w:cs="Arial"/>
        </w:rPr>
        <w:t>Załącznik nr 4 do ogłoszenia</w:t>
      </w:r>
    </w:p>
    <w:p w14:paraId="2EE94F59" w14:textId="77777777" w:rsidR="00765DF2" w:rsidRPr="007614CC" w:rsidRDefault="00765DF2" w:rsidP="00765DF2">
      <w:pPr>
        <w:rPr>
          <w:rFonts w:ascii="Arial" w:hAnsi="Arial" w:cs="Arial"/>
          <w:sz w:val="20"/>
          <w:szCs w:val="20"/>
        </w:rPr>
      </w:pPr>
    </w:p>
    <w:p w14:paraId="4795CEB7" w14:textId="77777777" w:rsidR="00765DF2" w:rsidRPr="007614CC" w:rsidRDefault="00765DF2" w:rsidP="00765DF2">
      <w:pPr>
        <w:rPr>
          <w:rFonts w:ascii="Arial" w:hAnsi="Arial" w:cs="Arial"/>
          <w:sz w:val="20"/>
          <w:szCs w:val="20"/>
        </w:rPr>
      </w:pPr>
      <w:r w:rsidRPr="007614CC">
        <w:rPr>
          <w:rFonts w:ascii="Arial" w:hAnsi="Arial" w:cs="Arial"/>
          <w:sz w:val="20"/>
          <w:szCs w:val="20"/>
        </w:rPr>
        <w:t>..................................................................................                                             Gdynia, ........................</w:t>
      </w:r>
    </w:p>
    <w:p w14:paraId="592823F6"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(numer ewidencyjny wykonawcy) wypełnia Sekcja Płac</w:t>
      </w:r>
    </w:p>
    <w:p w14:paraId="73F87A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1E77841B"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(imię i nazwisko wykonawcy)</w:t>
      </w:r>
    </w:p>
    <w:p w14:paraId="6A13CDF5"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4D11B2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350B77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3EB4C37"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(adres zamieszkania)                                                                </w:t>
      </w:r>
    </w:p>
    <w:p w14:paraId="44D78BA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1C15964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(status  zleceniobiorcy)</w:t>
      </w:r>
    </w:p>
    <w:p w14:paraId="0333115D" w14:textId="77777777" w:rsidR="00765DF2" w:rsidRPr="007614CC" w:rsidRDefault="00765DF2" w:rsidP="00765DF2">
      <w:pPr>
        <w:rPr>
          <w:rFonts w:ascii="Arial" w:hAnsi="Arial" w:cs="Arial"/>
          <w:sz w:val="20"/>
          <w:szCs w:val="20"/>
        </w:rPr>
      </w:pPr>
    </w:p>
    <w:p w14:paraId="592DE205" w14:textId="77ABAACB" w:rsidR="00765DF2" w:rsidRPr="007614CC" w:rsidRDefault="00765DF2" w:rsidP="00765DF2">
      <w:pPr>
        <w:pStyle w:val="Nagwek1"/>
        <w:rPr>
          <w:rFonts w:ascii="Arial" w:hAnsi="Arial" w:cs="Arial"/>
          <w:sz w:val="20"/>
        </w:rPr>
      </w:pPr>
      <w:r w:rsidRPr="007614CC">
        <w:rPr>
          <w:rFonts w:ascii="Arial" w:hAnsi="Arial" w:cs="Arial"/>
          <w:b/>
          <w:sz w:val="20"/>
        </w:rPr>
        <w:t xml:space="preserve">RACHUNEK NR ....................do umowy </w:t>
      </w:r>
      <w:r w:rsidR="004A466D">
        <w:rPr>
          <w:rFonts w:ascii="Arial" w:hAnsi="Arial" w:cs="Arial"/>
          <w:b/>
          <w:sz w:val="20"/>
        </w:rPr>
        <w:t>o dzieło</w:t>
      </w:r>
      <w:r w:rsidRPr="007614CC">
        <w:rPr>
          <w:rFonts w:ascii="Arial" w:hAnsi="Arial" w:cs="Arial"/>
          <w:b/>
          <w:sz w:val="20"/>
        </w:rPr>
        <w:t xml:space="preserve"> nr …………………</w:t>
      </w:r>
    </w:p>
    <w:p w14:paraId="5044AD5D" w14:textId="77777777" w:rsidR="00765DF2" w:rsidRPr="007614CC" w:rsidRDefault="00765DF2" w:rsidP="00765DF2">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75BBA791" w14:textId="77777777" w:rsidR="00765DF2" w:rsidRPr="007614CC" w:rsidRDefault="00765DF2" w:rsidP="00765DF2">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3B185D43" w14:textId="77777777" w:rsidR="00765DF2" w:rsidRPr="007614CC" w:rsidRDefault="00765DF2" w:rsidP="00765DF2">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30BEA949" w14:textId="77777777" w:rsidR="00765DF2" w:rsidRPr="007614CC" w:rsidRDefault="00765DF2" w:rsidP="00765DF2">
      <w:pPr>
        <w:rPr>
          <w:rFonts w:ascii="Arial" w:hAnsi="Arial" w:cs="Arial"/>
          <w:sz w:val="20"/>
          <w:szCs w:val="20"/>
        </w:rPr>
      </w:pPr>
      <w:r w:rsidRPr="007614CC">
        <w:rPr>
          <w:rFonts w:ascii="Arial" w:hAnsi="Arial" w:cs="Arial"/>
          <w:b/>
          <w:sz w:val="20"/>
          <w:szCs w:val="20"/>
        </w:rPr>
        <w:t>Oświadczenie :</w:t>
      </w:r>
    </w:p>
    <w:p w14:paraId="1D71161C" w14:textId="77777777" w:rsidR="00765DF2" w:rsidRPr="007614CC" w:rsidRDefault="00765DF2" w:rsidP="00C0471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1669F9AE"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7A9C42F4"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57C17410" w14:textId="77777777" w:rsidR="00765DF2" w:rsidRPr="007614CC" w:rsidRDefault="00765DF2" w:rsidP="00C0471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38E798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7BD92993" w14:textId="77777777" w:rsidR="00765DF2" w:rsidRPr="007614CC" w:rsidRDefault="00765DF2" w:rsidP="00765DF2">
      <w:pPr>
        <w:rPr>
          <w:rFonts w:ascii="Arial" w:hAnsi="Arial" w:cs="Arial"/>
          <w:sz w:val="20"/>
          <w:szCs w:val="20"/>
        </w:rPr>
      </w:pPr>
      <w:r w:rsidRPr="007614CC">
        <w:rPr>
          <w:rFonts w:ascii="Arial" w:hAnsi="Arial" w:cs="Arial"/>
          <w:b/>
          <w:sz w:val="20"/>
          <w:szCs w:val="20"/>
        </w:rPr>
        <w:t>Stwierdzam, że:</w:t>
      </w:r>
    </w:p>
    <w:p w14:paraId="551CDE11"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4F802125"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018462A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4EC9952E" w14:textId="77777777" w:rsidR="00765DF2" w:rsidRPr="007614CC" w:rsidRDefault="00765DF2" w:rsidP="00765DF2">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266CF0DD" w14:textId="77777777" w:rsidR="00765DF2" w:rsidRPr="007614CC" w:rsidRDefault="00765DF2" w:rsidP="00765DF2">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3C61037C" w14:textId="77777777" w:rsidR="00765DF2" w:rsidRPr="007614CC" w:rsidRDefault="00765DF2" w:rsidP="00765DF2">
      <w:pPr>
        <w:pStyle w:val="Tekstpodstawowy"/>
        <w:rPr>
          <w:rFonts w:ascii="Arial" w:hAnsi="Arial" w:cs="Arial"/>
          <w:bCs/>
          <w:sz w:val="20"/>
          <w:szCs w:val="20"/>
        </w:rPr>
      </w:pPr>
      <w:r w:rsidRPr="007614CC">
        <w:rPr>
          <w:rFonts w:ascii="Arial" w:hAnsi="Arial" w:cs="Arial"/>
          <w:bCs/>
          <w:sz w:val="20"/>
          <w:szCs w:val="20"/>
        </w:rPr>
        <w:lastRenderedPageBreak/>
        <w:t>Stwierdzam:</w:t>
      </w:r>
    </w:p>
    <w:p w14:paraId="70CF848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r w:rsidRPr="00C94D42">
        <w:rPr>
          <w:rFonts w:ascii="Arial" w:hAnsi="Arial" w:cs="Arial"/>
          <w:i/>
          <w:iCs/>
          <w:color w:val="000000"/>
          <w:sz w:val="18"/>
          <w:szCs w:val="18"/>
          <w:lang w:eastAsia="en-US"/>
        </w:rPr>
        <w:t>SezAM wiedzy, kompetencji i umiejętności</w:t>
      </w:r>
    </w:p>
    <w:p w14:paraId="641C6976"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3106D113"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6D8F8D62" w14:textId="77777777" w:rsidR="00765DF2" w:rsidRPr="007614CC" w:rsidRDefault="00765DF2" w:rsidP="00765DF2">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372FCD62"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3FE6E7EB" w14:textId="77777777" w:rsidR="00765DF2" w:rsidRPr="007614CC" w:rsidRDefault="00765DF2" w:rsidP="00765DF2">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185BE882"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18F3774E"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F34A807"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321EF354" w14:textId="77777777" w:rsidR="00765DF2" w:rsidRPr="007614CC" w:rsidRDefault="00765DF2" w:rsidP="00765DF2">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5DF2" w:rsidRPr="007614CC" w14:paraId="6035E10F" w14:textId="77777777" w:rsidTr="002A2F62">
        <w:trPr>
          <w:trHeight w:val="686"/>
        </w:trPr>
        <w:tc>
          <w:tcPr>
            <w:tcW w:w="2948" w:type="dxa"/>
            <w:tcBorders>
              <w:top w:val="single" w:sz="8" w:space="0" w:color="000000"/>
              <w:left w:val="single" w:sz="8" w:space="0" w:color="000000"/>
              <w:bottom w:val="single" w:sz="8" w:space="0" w:color="000000"/>
            </w:tcBorders>
            <w:shd w:val="clear" w:color="auto" w:fill="auto"/>
          </w:tcPr>
          <w:p w14:paraId="6869AEBC" w14:textId="77777777" w:rsidR="00765DF2" w:rsidRPr="007614CC" w:rsidRDefault="00765DF2" w:rsidP="002A2F62">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39615E9B" w14:textId="77777777" w:rsidR="00765DF2" w:rsidRPr="007614CC" w:rsidRDefault="00765DF2" w:rsidP="002A2F62">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677720E5" w14:textId="77777777" w:rsidR="00765DF2" w:rsidRPr="007614CC" w:rsidRDefault="00765DF2" w:rsidP="002A2F62">
            <w:pPr>
              <w:rPr>
                <w:rFonts w:ascii="Arial" w:hAnsi="Arial" w:cs="Arial"/>
                <w:sz w:val="20"/>
                <w:szCs w:val="20"/>
              </w:rPr>
            </w:pPr>
            <w:r w:rsidRPr="007614CC">
              <w:rPr>
                <w:rFonts w:ascii="Arial" w:hAnsi="Arial" w:cs="Arial"/>
                <w:b/>
                <w:bCs/>
                <w:color w:val="000000"/>
                <w:sz w:val="20"/>
                <w:szCs w:val="20"/>
              </w:rPr>
              <w:t>Symbol grupy zamówień</w:t>
            </w:r>
          </w:p>
        </w:tc>
      </w:tr>
    </w:tbl>
    <w:p w14:paraId="0E07DD8F" w14:textId="77777777" w:rsidR="00765DF2" w:rsidRDefault="00765DF2" w:rsidP="00765DF2">
      <w:pPr>
        <w:rPr>
          <w:rFonts w:ascii="Arial" w:hAnsi="Arial" w:cs="Arial"/>
          <w:sz w:val="20"/>
          <w:szCs w:val="20"/>
        </w:rPr>
      </w:pPr>
    </w:p>
    <w:p w14:paraId="5ECB7A02" w14:textId="77777777" w:rsidR="00765DF2" w:rsidRDefault="00765DF2" w:rsidP="00765DF2">
      <w:pPr>
        <w:rPr>
          <w:rFonts w:ascii="Arial" w:hAnsi="Arial" w:cs="Arial"/>
          <w:sz w:val="20"/>
          <w:szCs w:val="20"/>
        </w:rPr>
      </w:pPr>
    </w:p>
    <w:p w14:paraId="3F148E5F" w14:textId="77777777" w:rsidR="00765DF2" w:rsidRDefault="00765DF2" w:rsidP="00765DF2">
      <w:pPr>
        <w:rPr>
          <w:rFonts w:ascii="Arial" w:hAnsi="Arial" w:cs="Arial"/>
          <w:sz w:val="20"/>
          <w:szCs w:val="20"/>
        </w:rPr>
      </w:pPr>
    </w:p>
    <w:p w14:paraId="12A69EB8" w14:textId="77777777" w:rsidR="00765DF2" w:rsidRDefault="00765DF2" w:rsidP="00765DF2">
      <w:pPr>
        <w:rPr>
          <w:rFonts w:ascii="Arial" w:hAnsi="Arial" w:cs="Arial"/>
          <w:sz w:val="20"/>
          <w:szCs w:val="20"/>
        </w:rPr>
      </w:pPr>
    </w:p>
    <w:p w14:paraId="1D23A1E8" w14:textId="77777777" w:rsidR="00765DF2" w:rsidRDefault="00765DF2" w:rsidP="00765DF2">
      <w:pPr>
        <w:rPr>
          <w:rFonts w:ascii="Arial" w:hAnsi="Arial" w:cs="Arial"/>
          <w:sz w:val="20"/>
          <w:szCs w:val="20"/>
        </w:rPr>
      </w:pPr>
    </w:p>
    <w:p w14:paraId="7B07096F" w14:textId="77777777" w:rsidR="00765DF2" w:rsidRDefault="00765DF2" w:rsidP="00765DF2">
      <w:pPr>
        <w:rPr>
          <w:rFonts w:ascii="Arial" w:hAnsi="Arial" w:cs="Arial"/>
          <w:sz w:val="20"/>
          <w:szCs w:val="20"/>
        </w:rPr>
      </w:pPr>
    </w:p>
    <w:p w14:paraId="5801E474" w14:textId="77777777" w:rsidR="00765DF2" w:rsidRDefault="00765DF2" w:rsidP="00765DF2">
      <w:pPr>
        <w:rPr>
          <w:rFonts w:ascii="Arial" w:hAnsi="Arial" w:cs="Arial"/>
          <w:sz w:val="20"/>
          <w:szCs w:val="20"/>
        </w:rPr>
      </w:pPr>
    </w:p>
    <w:p w14:paraId="5BA61D2A" w14:textId="77777777" w:rsidR="00765DF2" w:rsidRDefault="00765DF2" w:rsidP="00765DF2">
      <w:pPr>
        <w:rPr>
          <w:rFonts w:ascii="Arial" w:hAnsi="Arial" w:cs="Arial"/>
          <w:sz w:val="20"/>
          <w:szCs w:val="20"/>
        </w:rPr>
      </w:pPr>
    </w:p>
    <w:p w14:paraId="0EB9CB19" w14:textId="77777777" w:rsidR="00765DF2" w:rsidRDefault="00765DF2" w:rsidP="00765DF2">
      <w:pPr>
        <w:rPr>
          <w:rFonts w:ascii="Arial" w:hAnsi="Arial" w:cs="Arial"/>
          <w:sz w:val="20"/>
          <w:szCs w:val="20"/>
        </w:rPr>
      </w:pPr>
    </w:p>
    <w:p w14:paraId="08B134B5" w14:textId="77777777" w:rsidR="00765DF2" w:rsidRDefault="00765DF2" w:rsidP="00765DF2">
      <w:pPr>
        <w:rPr>
          <w:rFonts w:ascii="Arial" w:hAnsi="Arial" w:cs="Arial"/>
          <w:sz w:val="20"/>
          <w:szCs w:val="20"/>
        </w:rPr>
      </w:pPr>
    </w:p>
    <w:p w14:paraId="113FC731" w14:textId="77777777" w:rsidR="00765DF2" w:rsidRDefault="00765DF2" w:rsidP="00765DF2">
      <w:pPr>
        <w:rPr>
          <w:rFonts w:ascii="Arial" w:hAnsi="Arial" w:cs="Arial"/>
          <w:sz w:val="20"/>
          <w:szCs w:val="20"/>
        </w:rPr>
      </w:pPr>
    </w:p>
    <w:p w14:paraId="56C9688F" w14:textId="77777777" w:rsidR="00765DF2" w:rsidRDefault="00765DF2" w:rsidP="00765DF2">
      <w:pPr>
        <w:rPr>
          <w:rFonts w:ascii="Arial" w:hAnsi="Arial" w:cs="Arial"/>
          <w:sz w:val="20"/>
          <w:szCs w:val="20"/>
        </w:rPr>
      </w:pPr>
    </w:p>
    <w:p w14:paraId="07BD13EA" w14:textId="77777777" w:rsidR="00765DF2" w:rsidRPr="007614CC" w:rsidRDefault="00765DF2" w:rsidP="00765DF2">
      <w:pPr>
        <w:rPr>
          <w:rFonts w:ascii="Arial" w:hAnsi="Arial" w:cs="Arial"/>
          <w:sz w:val="20"/>
          <w:szCs w:val="20"/>
        </w:rPr>
      </w:pPr>
    </w:p>
    <w:p w14:paraId="7BB1A2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C4D47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1795B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C2BCC3" w14:textId="6FB2ED88" w:rsidR="00543B44" w:rsidRDefault="00543B44" w:rsidP="00543B44">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5 </w:t>
      </w:r>
      <w:r w:rsidRPr="007B7E39">
        <w:rPr>
          <w:rFonts w:ascii="Arial" w:hAnsi="Arial" w:cs="Arial"/>
        </w:rPr>
        <w:t>do ogłoszenia</w:t>
      </w:r>
    </w:p>
    <w:p w14:paraId="3F125E91" w14:textId="77777777" w:rsidR="00543B44" w:rsidRDefault="00543B44" w:rsidP="00543B44">
      <w:pPr>
        <w:tabs>
          <w:tab w:val="left" w:pos="5954"/>
        </w:tabs>
        <w:jc w:val="right"/>
        <w:rPr>
          <w:rFonts w:cs="Calibri"/>
          <w:b/>
        </w:rPr>
      </w:pPr>
    </w:p>
    <w:p w14:paraId="3DD6BDE8" w14:textId="4A1C69C4" w:rsidR="00765DF2" w:rsidRPr="005C4AA2" w:rsidRDefault="00765DF2" w:rsidP="00765DF2">
      <w:pPr>
        <w:tabs>
          <w:tab w:val="left" w:pos="5954"/>
        </w:tabs>
        <w:jc w:val="center"/>
        <w:rPr>
          <w:rFonts w:cs="Calibri"/>
          <w:b/>
        </w:rPr>
      </w:pPr>
      <w:r w:rsidRPr="005C4AA2">
        <w:rPr>
          <w:rFonts w:cs="Calibri"/>
          <w:b/>
        </w:rPr>
        <w:t xml:space="preserve">OŚWIADCZENIE DO UMÓW CYWLINOPRAWNYCH </w:t>
      </w:r>
    </w:p>
    <w:p w14:paraId="72404ADD" w14:textId="77777777" w:rsidR="00765DF2" w:rsidRDefault="00765DF2" w:rsidP="00765DF2">
      <w:pPr>
        <w:tabs>
          <w:tab w:val="left" w:pos="5954"/>
        </w:tabs>
        <w:jc w:val="center"/>
        <w:rPr>
          <w:rFonts w:cs="Calibri"/>
          <w:b/>
          <w:sz w:val="18"/>
        </w:rPr>
      </w:pPr>
    </w:p>
    <w:p w14:paraId="2784FB78" w14:textId="77777777" w:rsidR="00765DF2" w:rsidRPr="005C4AA2" w:rsidRDefault="00765DF2" w:rsidP="00765DF2">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33AFF5BF" w14:textId="77777777" w:rsidR="00765DF2" w:rsidRPr="005C4AA2" w:rsidRDefault="00765DF2" w:rsidP="00765DF2">
      <w:pPr>
        <w:tabs>
          <w:tab w:val="left" w:pos="5954"/>
        </w:tabs>
        <w:jc w:val="center"/>
        <w:rPr>
          <w:rFonts w:cs="Calibri"/>
          <w:b/>
          <w:sz w:val="16"/>
          <w:szCs w:val="16"/>
        </w:rPr>
      </w:pPr>
    </w:p>
    <w:p w14:paraId="00738159" w14:textId="77777777" w:rsidR="00765DF2" w:rsidRPr="00160DAC" w:rsidRDefault="00765DF2" w:rsidP="00765DF2">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5DF2" w:rsidRPr="007D4933" w14:paraId="3F0BBD76" w14:textId="77777777" w:rsidTr="002A2F62">
        <w:trPr>
          <w:trHeight w:val="340"/>
        </w:trPr>
        <w:tc>
          <w:tcPr>
            <w:tcW w:w="3261" w:type="dxa"/>
            <w:tcBorders>
              <w:top w:val="nil"/>
              <w:left w:val="nil"/>
              <w:bottom w:val="nil"/>
            </w:tcBorders>
            <w:shd w:val="clear" w:color="auto" w:fill="auto"/>
            <w:vAlign w:val="center"/>
          </w:tcPr>
          <w:p w14:paraId="6A35E874" w14:textId="77777777" w:rsidR="00765DF2" w:rsidRPr="007D4933" w:rsidRDefault="00765DF2" w:rsidP="002A2F62">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3123A207" w14:textId="77777777" w:rsidR="00765DF2" w:rsidRPr="007D4933" w:rsidRDefault="00765DF2" w:rsidP="002A2F62">
            <w:pPr>
              <w:tabs>
                <w:tab w:val="left" w:pos="5954"/>
              </w:tabs>
              <w:rPr>
                <w:rFonts w:eastAsia="Calibri" w:cs="Calibri"/>
                <w:b/>
                <w:sz w:val="16"/>
              </w:rPr>
            </w:pPr>
          </w:p>
        </w:tc>
      </w:tr>
      <w:tr w:rsidR="00765DF2" w:rsidRPr="007D4933" w14:paraId="67DA559B" w14:textId="77777777" w:rsidTr="002A2F62">
        <w:trPr>
          <w:trHeight w:val="340"/>
        </w:trPr>
        <w:tc>
          <w:tcPr>
            <w:tcW w:w="3261" w:type="dxa"/>
            <w:tcBorders>
              <w:top w:val="nil"/>
              <w:left w:val="nil"/>
              <w:bottom w:val="nil"/>
            </w:tcBorders>
            <w:shd w:val="clear" w:color="auto" w:fill="auto"/>
            <w:vAlign w:val="center"/>
          </w:tcPr>
          <w:p w14:paraId="40702651" w14:textId="77777777" w:rsidR="00765DF2" w:rsidRPr="007D4933" w:rsidRDefault="00765DF2" w:rsidP="002A2F62">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297AD216" w14:textId="77777777" w:rsidR="00765DF2" w:rsidRPr="007D4933" w:rsidRDefault="00765DF2" w:rsidP="002A2F62">
            <w:pPr>
              <w:tabs>
                <w:tab w:val="left" w:pos="5954"/>
              </w:tabs>
              <w:rPr>
                <w:rFonts w:eastAsia="Calibri" w:cs="Calibri"/>
                <w:b/>
                <w:sz w:val="16"/>
              </w:rPr>
            </w:pPr>
          </w:p>
        </w:tc>
      </w:tr>
      <w:tr w:rsidR="00765DF2" w:rsidRPr="007D4933" w14:paraId="2B092BCB" w14:textId="77777777" w:rsidTr="002A2F62">
        <w:trPr>
          <w:trHeight w:val="340"/>
        </w:trPr>
        <w:tc>
          <w:tcPr>
            <w:tcW w:w="3261" w:type="dxa"/>
            <w:tcBorders>
              <w:top w:val="nil"/>
              <w:left w:val="nil"/>
              <w:bottom w:val="nil"/>
            </w:tcBorders>
            <w:shd w:val="clear" w:color="auto" w:fill="auto"/>
            <w:vAlign w:val="center"/>
          </w:tcPr>
          <w:p w14:paraId="3E12FD51" w14:textId="77777777" w:rsidR="00765DF2" w:rsidRPr="007D4933" w:rsidRDefault="00765DF2" w:rsidP="002A2F62">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798CD660" w14:textId="77777777" w:rsidR="00765DF2" w:rsidRPr="007D4933" w:rsidRDefault="00765DF2" w:rsidP="002A2F62">
            <w:pPr>
              <w:tabs>
                <w:tab w:val="left" w:pos="5954"/>
              </w:tabs>
              <w:rPr>
                <w:rFonts w:eastAsia="Calibri" w:cs="Calibri"/>
                <w:b/>
                <w:sz w:val="16"/>
              </w:rPr>
            </w:pPr>
          </w:p>
        </w:tc>
      </w:tr>
      <w:tr w:rsidR="00765DF2" w:rsidRPr="007D4933" w14:paraId="36DC21C5" w14:textId="77777777" w:rsidTr="002A2F62">
        <w:trPr>
          <w:trHeight w:val="340"/>
        </w:trPr>
        <w:tc>
          <w:tcPr>
            <w:tcW w:w="3261" w:type="dxa"/>
            <w:tcBorders>
              <w:top w:val="nil"/>
              <w:left w:val="nil"/>
              <w:bottom w:val="nil"/>
            </w:tcBorders>
            <w:shd w:val="clear" w:color="auto" w:fill="auto"/>
            <w:vAlign w:val="center"/>
          </w:tcPr>
          <w:p w14:paraId="19E1DB99" w14:textId="77777777" w:rsidR="00765DF2" w:rsidRPr="007D4933" w:rsidRDefault="00765DF2" w:rsidP="002A2F62">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08B22FB0" w14:textId="77777777" w:rsidR="00765DF2" w:rsidRPr="007D4933" w:rsidRDefault="00765DF2" w:rsidP="002A2F62">
            <w:pPr>
              <w:tabs>
                <w:tab w:val="left" w:pos="5954"/>
              </w:tabs>
              <w:rPr>
                <w:rFonts w:eastAsia="Calibri" w:cs="Calibri"/>
                <w:b/>
                <w:sz w:val="16"/>
              </w:rPr>
            </w:pPr>
          </w:p>
        </w:tc>
      </w:tr>
      <w:tr w:rsidR="00765DF2" w:rsidRPr="007D4933" w14:paraId="3B5F5F19" w14:textId="77777777" w:rsidTr="002A2F62">
        <w:trPr>
          <w:trHeight w:val="340"/>
        </w:trPr>
        <w:tc>
          <w:tcPr>
            <w:tcW w:w="3261" w:type="dxa"/>
            <w:tcBorders>
              <w:top w:val="nil"/>
              <w:left w:val="nil"/>
              <w:bottom w:val="nil"/>
            </w:tcBorders>
            <w:shd w:val="clear" w:color="auto" w:fill="auto"/>
            <w:vAlign w:val="center"/>
          </w:tcPr>
          <w:p w14:paraId="36084A33" w14:textId="77777777" w:rsidR="00765DF2" w:rsidRPr="007D4933" w:rsidRDefault="00765DF2" w:rsidP="002A2F62">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771352E0" w14:textId="77777777" w:rsidR="00765DF2" w:rsidRPr="007D4933" w:rsidRDefault="00765DF2" w:rsidP="002A2F62">
            <w:pPr>
              <w:tabs>
                <w:tab w:val="left" w:pos="5954"/>
              </w:tabs>
              <w:rPr>
                <w:rFonts w:eastAsia="Calibri" w:cs="Calibri"/>
                <w:b/>
                <w:sz w:val="16"/>
              </w:rPr>
            </w:pPr>
          </w:p>
        </w:tc>
      </w:tr>
      <w:tr w:rsidR="00765DF2" w:rsidRPr="007D4933" w14:paraId="612132CD" w14:textId="77777777" w:rsidTr="002A2F62">
        <w:trPr>
          <w:trHeight w:val="340"/>
        </w:trPr>
        <w:tc>
          <w:tcPr>
            <w:tcW w:w="3261" w:type="dxa"/>
            <w:tcBorders>
              <w:top w:val="nil"/>
              <w:left w:val="nil"/>
              <w:bottom w:val="nil"/>
            </w:tcBorders>
            <w:shd w:val="clear" w:color="auto" w:fill="auto"/>
            <w:vAlign w:val="center"/>
          </w:tcPr>
          <w:p w14:paraId="54D02882" w14:textId="77777777" w:rsidR="00765DF2" w:rsidRPr="007D4933" w:rsidRDefault="00765DF2" w:rsidP="002A2F62">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50AEE8AE" w14:textId="77777777" w:rsidR="00765DF2" w:rsidRPr="007D4933" w:rsidRDefault="00765DF2" w:rsidP="002A2F62">
            <w:pPr>
              <w:tabs>
                <w:tab w:val="left" w:pos="5954"/>
              </w:tabs>
              <w:rPr>
                <w:rFonts w:eastAsia="Calibri" w:cs="Calibri"/>
                <w:b/>
                <w:sz w:val="16"/>
              </w:rPr>
            </w:pPr>
          </w:p>
        </w:tc>
      </w:tr>
    </w:tbl>
    <w:p w14:paraId="51A6C946" w14:textId="77777777" w:rsidR="00765DF2" w:rsidRDefault="00765DF2" w:rsidP="00765DF2">
      <w:pPr>
        <w:tabs>
          <w:tab w:val="left" w:pos="5954"/>
        </w:tabs>
        <w:spacing w:before="60"/>
        <w:rPr>
          <w:rFonts w:cs="Calibri"/>
          <w:b/>
          <w:sz w:val="16"/>
          <w:szCs w:val="16"/>
        </w:rPr>
      </w:pPr>
      <w:r>
        <w:rPr>
          <w:rFonts w:cs="Calibri"/>
          <w:b/>
          <w:sz w:val="16"/>
        </w:rPr>
        <w:br w:type="textWrapping" w:clear="all"/>
      </w:r>
    </w:p>
    <w:p w14:paraId="0684645D" w14:textId="77777777" w:rsidR="00765DF2" w:rsidRPr="00160DAC" w:rsidRDefault="00765DF2" w:rsidP="00765DF2">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5DF2" w:rsidRPr="007D4933" w14:paraId="0BE9C6DA" w14:textId="77777777" w:rsidTr="002A2F62">
        <w:trPr>
          <w:trHeight w:val="340"/>
        </w:trPr>
        <w:tc>
          <w:tcPr>
            <w:tcW w:w="3261" w:type="dxa"/>
            <w:tcBorders>
              <w:top w:val="nil"/>
              <w:left w:val="nil"/>
              <w:bottom w:val="nil"/>
            </w:tcBorders>
            <w:shd w:val="clear" w:color="auto" w:fill="auto"/>
            <w:vAlign w:val="center"/>
          </w:tcPr>
          <w:p w14:paraId="200B06C6" w14:textId="77777777" w:rsidR="00765DF2" w:rsidRPr="007D4933" w:rsidRDefault="00765DF2" w:rsidP="002A2F62">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620F9C3D" w14:textId="77777777" w:rsidR="00765DF2" w:rsidRPr="007D4933" w:rsidRDefault="00765DF2" w:rsidP="002A2F62">
            <w:pPr>
              <w:tabs>
                <w:tab w:val="left" w:pos="5954"/>
              </w:tabs>
              <w:rPr>
                <w:rFonts w:eastAsia="Calibri" w:cs="Calibri"/>
                <w:b/>
                <w:sz w:val="16"/>
              </w:rPr>
            </w:pPr>
          </w:p>
        </w:tc>
      </w:tr>
      <w:tr w:rsidR="00765DF2" w:rsidRPr="007D4933" w14:paraId="6B50F5FB" w14:textId="77777777" w:rsidTr="002A2F62">
        <w:trPr>
          <w:trHeight w:val="340"/>
        </w:trPr>
        <w:tc>
          <w:tcPr>
            <w:tcW w:w="3261" w:type="dxa"/>
            <w:tcBorders>
              <w:top w:val="nil"/>
              <w:left w:val="nil"/>
              <w:bottom w:val="nil"/>
            </w:tcBorders>
            <w:shd w:val="clear" w:color="auto" w:fill="auto"/>
            <w:vAlign w:val="center"/>
          </w:tcPr>
          <w:p w14:paraId="227E41E2" w14:textId="77777777" w:rsidR="00765DF2" w:rsidRPr="007D4933" w:rsidRDefault="00765DF2" w:rsidP="002A2F62">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60B246C7" w14:textId="77777777" w:rsidR="00765DF2" w:rsidRPr="007D4933" w:rsidRDefault="00765DF2" w:rsidP="002A2F62">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32522BAB" w14:textId="77777777" w:rsidR="00765DF2" w:rsidRPr="007D4933" w:rsidRDefault="00765DF2" w:rsidP="002A2F62">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1561FDC4" w14:textId="77777777" w:rsidR="00765DF2" w:rsidRPr="007D4933" w:rsidRDefault="00765DF2" w:rsidP="002A2F62">
            <w:pPr>
              <w:tabs>
                <w:tab w:val="left" w:pos="5954"/>
              </w:tabs>
              <w:rPr>
                <w:rFonts w:eastAsia="Calibri" w:cs="Calibri"/>
                <w:b/>
                <w:sz w:val="16"/>
              </w:rPr>
            </w:pPr>
          </w:p>
        </w:tc>
      </w:tr>
      <w:tr w:rsidR="00765DF2" w:rsidRPr="007D4933" w14:paraId="76A9809B" w14:textId="77777777" w:rsidTr="002A2F62">
        <w:trPr>
          <w:trHeight w:val="340"/>
        </w:trPr>
        <w:tc>
          <w:tcPr>
            <w:tcW w:w="3261" w:type="dxa"/>
            <w:tcBorders>
              <w:top w:val="nil"/>
              <w:left w:val="nil"/>
              <w:bottom w:val="nil"/>
            </w:tcBorders>
            <w:shd w:val="clear" w:color="auto" w:fill="auto"/>
            <w:vAlign w:val="center"/>
          </w:tcPr>
          <w:p w14:paraId="1BF99DB7" w14:textId="77777777" w:rsidR="00765DF2" w:rsidRPr="007D4933" w:rsidRDefault="00765DF2" w:rsidP="002A2F62">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52242EF3" w14:textId="77777777" w:rsidR="00765DF2" w:rsidRPr="007D4933" w:rsidRDefault="00765DF2" w:rsidP="002A2F62">
            <w:pPr>
              <w:tabs>
                <w:tab w:val="left" w:pos="5954"/>
              </w:tabs>
              <w:rPr>
                <w:rFonts w:eastAsia="Calibri" w:cs="Calibri"/>
                <w:b/>
                <w:sz w:val="16"/>
              </w:rPr>
            </w:pPr>
          </w:p>
        </w:tc>
        <w:tc>
          <w:tcPr>
            <w:tcW w:w="1985" w:type="dxa"/>
            <w:tcBorders>
              <w:top w:val="nil"/>
              <w:bottom w:val="nil"/>
            </w:tcBorders>
            <w:shd w:val="clear" w:color="auto" w:fill="auto"/>
            <w:vAlign w:val="center"/>
          </w:tcPr>
          <w:p w14:paraId="512A0654" w14:textId="77777777" w:rsidR="00765DF2" w:rsidRPr="007D4933" w:rsidRDefault="00765DF2" w:rsidP="002A2F62">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5441AD7D" w14:textId="77777777" w:rsidR="00765DF2" w:rsidRPr="007D4933" w:rsidRDefault="00765DF2" w:rsidP="002A2F62">
            <w:pPr>
              <w:tabs>
                <w:tab w:val="left" w:pos="5954"/>
              </w:tabs>
              <w:rPr>
                <w:rFonts w:eastAsia="Calibri" w:cs="Calibri"/>
                <w:b/>
                <w:sz w:val="16"/>
              </w:rPr>
            </w:pPr>
          </w:p>
        </w:tc>
      </w:tr>
      <w:tr w:rsidR="00765DF2" w:rsidRPr="007D4933" w14:paraId="21D85E8A" w14:textId="77777777" w:rsidTr="002A2F62">
        <w:trPr>
          <w:trHeight w:val="337"/>
        </w:trPr>
        <w:tc>
          <w:tcPr>
            <w:tcW w:w="3261" w:type="dxa"/>
            <w:tcBorders>
              <w:top w:val="nil"/>
              <w:left w:val="nil"/>
              <w:bottom w:val="nil"/>
            </w:tcBorders>
            <w:shd w:val="clear" w:color="auto" w:fill="auto"/>
            <w:vAlign w:val="center"/>
          </w:tcPr>
          <w:p w14:paraId="5FB79F3C" w14:textId="77777777" w:rsidR="00765DF2" w:rsidRPr="007D4933" w:rsidRDefault="00765DF2" w:rsidP="002A2F62">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2264B46A" w14:textId="77777777" w:rsidR="00765DF2" w:rsidRPr="007D4933" w:rsidRDefault="00765DF2" w:rsidP="002A2F62">
            <w:pPr>
              <w:tabs>
                <w:tab w:val="left" w:pos="5954"/>
              </w:tabs>
              <w:rPr>
                <w:rFonts w:eastAsia="Calibri" w:cs="Calibri"/>
                <w:b/>
                <w:sz w:val="16"/>
              </w:rPr>
            </w:pPr>
          </w:p>
        </w:tc>
        <w:tc>
          <w:tcPr>
            <w:tcW w:w="1985" w:type="dxa"/>
            <w:tcBorders>
              <w:top w:val="nil"/>
              <w:bottom w:val="nil"/>
            </w:tcBorders>
            <w:shd w:val="clear" w:color="auto" w:fill="auto"/>
            <w:vAlign w:val="center"/>
          </w:tcPr>
          <w:p w14:paraId="0C6A0467" w14:textId="77777777" w:rsidR="00765DF2" w:rsidRPr="007D4933" w:rsidRDefault="00765DF2" w:rsidP="002A2F62">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5A37983E" w14:textId="77777777" w:rsidR="00765DF2" w:rsidRPr="007D4933" w:rsidRDefault="00765DF2" w:rsidP="002A2F62">
            <w:pPr>
              <w:tabs>
                <w:tab w:val="left" w:pos="5954"/>
              </w:tabs>
              <w:rPr>
                <w:rFonts w:eastAsia="Calibri" w:cs="Calibri"/>
                <w:b/>
                <w:sz w:val="16"/>
              </w:rPr>
            </w:pPr>
          </w:p>
        </w:tc>
      </w:tr>
    </w:tbl>
    <w:p w14:paraId="04AF89B6" w14:textId="77777777" w:rsidR="00765DF2" w:rsidRPr="007D4933" w:rsidRDefault="00765DF2" w:rsidP="00765DF2">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5DF2" w:rsidRPr="00A667BD" w14:paraId="01798754" w14:textId="77777777" w:rsidTr="002A2F62">
        <w:trPr>
          <w:gridAfter w:val="1"/>
          <w:wAfter w:w="1560" w:type="dxa"/>
          <w:trHeight w:val="340"/>
        </w:trPr>
        <w:tc>
          <w:tcPr>
            <w:tcW w:w="2552" w:type="dxa"/>
            <w:gridSpan w:val="2"/>
            <w:tcBorders>
              <w:top w:val="nil"/>
              <w:left w:val="nil"/>
              <w:bottom w:val="nil"/>
              <w:right w:val="nil"/>
            </w:tcBorders>
            <w:shd w:val="clear" w:color="auto" w:fill="auto"/>
            <w:vAlign w:val="center"/>
          </w:tcPr>
          <w:p w14:paraId="5D42B9B9" w14:textId="77777777" w:rsidR="00765DF2" w:rsidRPr="007D4933" w:rsidRDefault="00765DF2" w:rsidP="002A2F62">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63DBC74B" w14:textId="77777777" w:rsidR="00765DF2" w:rsidRPr="00382129" w:rsidRDefault="00765DF2" w:rsidP="002A2F62"/>
        </w:tc>
      </w:tr>
      <w:tr w:rsidR="00765DF2" w:rsidRPr="00A667BD" w14:paraId="7977164E" w14:textId="77777777" w:rsidTr="002A2F62">
        <w:trPr>
          <w:gridAfter w:val="1"/>
          <w:wAfter w:w="1560" w:type="dxa"/>
          <w:trHeight w:val="340"/>
        </w:trPr>
        <w:tc>
          <w:tcPr>
            <w:tcW w:w="2552" w:type="dxa"/>
            <w:gridSpan w:val="2"/>
            <w:tcBorders>
              <w:top w:val="nil"/>
              <w:left w:val="nil"/>
              <w:bottom w:val="nil"/>
              <w:right w:val="nil"/>
            </w:tcBorders>
            <w:shd w:val="clear" w:color="auto" w:fill="auto"/>
            <w:vAlign w:val="center"/>
          </w:tcPr>
          <w:p w14:paraId="2E495764" w14:textId="77777777" w:rsidR="00765DF2" w:rsidRPr="007D4933" w:rsidRDefault="00765DF2" w:rsidP="002A2F62">
            <w:pPr>
              <w:tabs>
                <w:tab w:val="left" w:pos="5954"/>
              </w:tabs>
              <w:ind w:left="-110"/>
              <w:rPr>
                <w:rFonts w:cs="Calibri"/>
                <w:b/>
                <w:sz w:val="16"/>
              </w:rPr>
            </w:pPr>
            <w:r>
              <w:rPr>
                <w:rFonts w:cs="Calibri"/>
                <w:b/>
                <w:sz w:val="16"/>
              </w:rPr>
              <w:t>Nazwa Banku:</w:t>
            </w:r>
          </w:p>
        </w:tc>
        <w:tc>
          <w:tcPr>
            <w:tcW w:w="5839" w:type="dxa"/>
            <w:vAlign w:val="center"/>
          </w:tcPr>
          <w:p w14:paraId="4EAA61CF" w14:textId="77777777" w:rsidR="00765DF2" w:rsidRPr="00382129" w:rsidRDefault="00765DF2" w:rsidP="002A2F62"/>
        </w:tc>
      </w:tr>
      <w:tr w:rsidR="00765DF2" w:rsidRPr="007D4933" w14:paraId="4D79BE06" w14:textId="77777777" w:rsidTr="002A2F62">
        <w:trPr>
          <w:gridAfter w:val="2"/>
          <w:wAfter w:w="7399" w:type="dxa"/>
          <w:trHeight w:val="30"/>
        </w:trPr>
        <w:tc>
          <w:tcPr>
            <w:tcW w:w="2552" w:type="dxa"/>
            <w:gridSpan w:val="2"/>
            <w:tcBorders>
              <w:top w:val="nil"/>
              <w:left w:val="nil"/>
              <w:bottom w:val="nil"/>
              <w:right w:val="nil"/>
            </w:tcBorders>
            <w:shd w:val="clear" w:color="auto" w:fill="auto"/>
            <w:vAlign w:val="center"/>
          </w:tcPr>
          <w:p w14:paraId="689F973C" w14:textId="77777777" w:rsidR="00765DF2" w:rsidRPr="007D4933" w:rsidRDefault="00765DF2" w:rsidP="002A2F62">
            <w:pPr>
              <w:tabs>
                <w:tab w:val="left" w:pos="5954"/>
              </w:tabs>
              <w:rPr>
                <w:rFonts w:eastAsia="Calibri" w:cs="Calibri"/>
                <w:sz w:val="2"/>
              </w:rPr>
            </w:pPr>
            <w:r>
              <w:rPr>
                <w:rFonts w:eastAsia="Calibri" w:cs="Calibri"/>
                <w:sz w:val="2"/>
              </w:rPr>
              <w:t xml:space="preserve">   </w:t>
            </w:r>
          </w:p>
        </w:tc>
      </w:tr>
      <w:tr w:rsidR="00765DF2" w:rsidRPr="007D4933" w14:paraId="73B0053B" w14:textId="77777777" w:rsidTr="002A2F62">
        <w:trPr>
          <w:gridBefore w:val="1"/>
          <w:wBefore w:w="142" w:type="dxa"/>
        </w:trPr>
        <w:tc>
          <w:tcPr>
            <w:tcW w:w="9809" w:type="dxa"/>
            <w:gridSpan w:val="3"/>
            <w:tcBorders>
              <w:top w:val="nil"/>
              <w:left w:val="nil"/>
              <w:bottom w:val="nil"/>
              <w:right w:val="nil"/>
            </w:tcBorders>
            <w:shd w:val="clear" w:color="auto" w:fill="auto"/>
          </w:tcPr>
          <w:p w14:paraId="527BD53A" w14:textId="77777777" w:rsidR="00765DF2" w:rsidRPr="007D4933" w:rsidRDefault="00765DF2" w:rsidP="002A2F62">
            <w:pPr>
              <w:tabs>
                <w:tab w:val="left" w:pos="5954"/>
              </w:tabs>
              <w:ind w:left="-108"/>
              <w:jc w:val="both"/>
              <w:rPr>
                <w:rFonts w:eastAsia="Calibri" w:cs="Calibri"/>
                <w:spacing w:val="-4"/>
                <w:sz w:val="16"/>
              </w:rPr>
            </w:pPr>
          </w:p>
        </w:tc>
      </w:tr>
    </w:tbl>
    <w:p w14:paraId="42C5AF9B" w14:textId="77777777" w:rsidR="00765DF2" w:rsidRPr="00527E8D" w:rsidRDefault="00765DF2" w:rsidP="00765DF2">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5DF2" w:rsidRPr="002818B1" w14:paraId="40DACE17" w14:textId="77777777" w:rsidTr="002A2F62">
        <w:tc>
          <w:tcPr>
            <w:tcW w:w="426" w:type="dxa"/>
            <w:vAlign w:val="center"/>
          </w:tcPr>
          <w:p w14:paraId="34EE9ADC"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40B7C3B0" w14:textId="77777777" w:rsidR="00765DF2" w:rsidRPr="002818B1" w:rsidRDefault="00765DF2" w:rsidP="002A2F62">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64DB01A4" w14:textId="77777777" w:rsidR="00765DF2" w:rsidRPr="002818B1" w:rsidRDefault="00765DF2" w:rsidP="002A2F62">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7F2EE3F8" w14:textId="77777777" w:rsidTr="002A2F62">
        <w:tc>
          <w:tcPr>
            <w:tcW w:w="426" w:type="dxa"/>
            <w:vAlign w:val="center"/>
          </w:tcPr>
          <w:p w14:paraId="25211635"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15DBE88" w14:textId="77777777" w:rsidR="00765DF2" w:rsidRPr="002818B1" w:rsidRDefault="00765DF2" w:rsidP="002A2F62">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046321A1" w14:textId="77777777" w:rsidR="00765DF2" w:rsidRDefault="00765DF2" w:rsidP="002A2F62">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6A0DD622"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2FDCC7FA"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43F09271" w14:textId="77777777" w:rsidR="00765DF2" w:rsidRPr="002818B1" w:rsidRDefault="00765DF2" w:rsidP="002A2F62">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3EB4DAC0" w14:textId="77777777" w:rsidTr="002A2F62">
        <w:tc>
          <w:tcPr>
            <w:tcW w:w="426" w:type="dxa"/>
            <w:vAlign w:val="center"/>
          </w:tcPr>
          <w:p w14:paraId="44ECA904"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461CC51C" w14:textId="77777777" w:rsidR="00765DF2" w:rsidRPr="002818B1" w:rsidRDefault="00765DF2" w:rsidP="002A2F62">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58C2A806" w14:textId="77777777" w:rsidR="00765DF2" w:rsidRPr="002818B1" w:rsidRDefault="00765DF2" w:rsidP="002A2F62">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9E0243F" w14:textId="77777777" w:rsidTr="002A2F62">
        <w:tc>
          <w:tcPr>
            <w:tcW w:w="426" w:type="dxa"/>
            <w:vAlign w:val="center"/>
          </w:tcPr>
          <w:p w14:paraId="3B38D928"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0EEFB278" w14:textId="77777777" w:rsidR="00765DF2" w:rsidRPr="002818B1" w:rsidRDefault="00765DF2" w:rsidP="002A2F62">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1C9E5E64" w14:textId="77777777" w:rsidR="00765DF2" w:rsidRPr="002818B1" w:rsidRDefault="00765DF2" w:rsidP="002A2F62">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0297F008" w14:textId="77777777" w:rsidR="00765DF2" w:rsidRPr="002818B1" w:rsidRDefault="00765DF2" w:rsidP="002A2F62">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1F34A268" w14:textId="77777777" w:rsidTr="002A2F62">
        <w:tc>
          <w:tcPr>
            <w:tcW w:w="426" w:type="dxa"/>
            <w:vAlign w:val="center"/>
          </w:tcPr>
          <w:p w14:paraId="46DB475A"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654D1698" w14:textId="77777777" w:rsidR="00765DF2" w:rsidRPr="002818B1" w:rsidRDefault="00765DF2" w:rsidP="002A2F62">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968A952" w14:textId="77777777" w:rsidR="00765DF2" w:rsidRPr="002818B1" w:rsidRDefault="00765DF2" w:rsidP="002A2F62">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27E651B" w14:textId="77777777" w:rsidTr="002A2F62">
        <w:tc>
          <w:tcPr>
            <w:tcW w:w="426" w:type="dxa"/>
            <w:vAlign w:val="center"/>
          </w:tcPr>
          <w:p w14:paraId="41472DAC" w14:textId="77777777" w:rsidR="00765DF2" w:rsidRPr="002818B1" w:rsidRDefault="00765DF2" w:rsidP="002A2F62">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62AFFAAC" w14:textId="77777777" w:rsidR="00765DF2" w:rsidRPr="002818B1" w:rsidRDefault="00765DF2" w:rsidP="002A2F62">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14307480" w14:textId="77777777" w:rsidR="00765DF2" w:rsidRPr="002818B1" w:rsidRDefault="00765DF2" w:rsidP="002A2F62">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21F20813" w14:textId="77777777" w:rsidR="00765DF2" w:rsidRPr="002818B1" w:rsidRDefault="00765DF2" w:rsidP="002A2F62">
            <w:pPr>
              <w:tabs>
                <w:tab w:val="left" w:pos="9356"/>
              </w:tabs>
              <w:spacing w:before="40" w:after="40"/>
              <w:jc w:val="both"/>
              <w:rPr>
                <w:rFonts w:eastAsia="Calibri" w:cs="Calibri"/>
                <w:sz w:val="18"/>
                <w:szCs w:val="18"/>
              </w:rPr>
            </w:pPr>
          </w:p>
        </w:tc>
        <w:tc>
          <w:tcPr>
            <w:tcW w:w="1134" w:type="dxa"/>
            <w:shd w:val="clear" w:color="auto" w:fill="auto"/>
          </w:tcPr>
          <w:p w14:paraId="5D2C95DF" w14:textId="77777777" w:rsidR="00765DF2" w:rsidRPr="002818B1" w:rsidRDefault="00765DF2" w:rsidP="002A2F62">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4EB3913" w14:textId="77777777" w:rsidTr="002A2F62">
        <w:trPr>
          <w:trHeight w:val="1343"/>
        </w:trPr>
        <w:tc>
          <w:tcPr>
            <w:tcW w:w="426" w:type="dxa"/>
            <w:vAlign w:val="center"/>
          </w:tcPr>
          <w:p w14:paraId="15F96F2A" w14:textId="77777777" w:rsidR="00765DF2" w:rsidRPr="002818B1" w:rsidRDefault="00765DF2" w:rsidP="002A2F62">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D2A5422"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7BEA66D4" w14:textId="77777777" w:rsidR="00765DF2" w:rsidRDefault="00765DF2" w:rsidP="002A2F62">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6A77C1FB" w14:textId="77777777" w:rsidR="00765DF2" w:rsidRDefault="00765DF2" w:rsidP="002A2F62">
            <w:pPr>
              <w:tabs>
                <w:tab w:val="left" w:pos="9356"/>
              </w:tabs>
              <w:spacing w:before="40" w:after="40"/>
              <w:jc w:val="both"/>
              <w:rPr>
                <w:rFonts w:eastAsia="Calibri" w:cs="Calibri"/>
                <w:sz w:val="18"/>
                <w:szCs w:val="18"/>
              </w:rPr>
            </w:pPr>
          </w:p>
          <w:p w14:paraId="0F59BAD7"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6178DD" w14:textId="77777777" w:rsidR="00765DF2" w:rsidRDefault="00765DF2" w:rsidP="002A2F62">
            <w:pPr>
              <w:tabs>
                <w:tab w:val="left" w:pos="9356"/>
              </w:tabs>
              <w:spacing w:before="40" w:after="40"/>
              <w:rPr>
                <w:rFonts w:eastAsia="Calibri" w:cs="Calibri"/>
                <w:sz w:val="18"/>
                <w:szCs w:val="18"/>
              </w:rPr>
            </w:pPr>
            <w:r w:rsidRPr="002818B1">
              <w:rPr>
                <w:rFonts w:eastAsia="Calibri" w:cs="Calibri"/>
                <w:sz w:val="18"/>
                <w:szCs w:val="18"/>
              </w:rPr>
              <w:t>TAK**/NIE*</w:t>
            </w:r>
          </w:p>
          <w:p w14:paraId="366676F3" w14:textId="77777777" w:rsidR="00765DF2" w:rsidRDefault="00765DF2" w:rsidP="002A2F62">
            <w:pPr>
              <w:tabs>
                <w:tab w:val="left" w:pos="9356"/>
              </w:tabs>
              <w:spacing w:before="40" w:after="40"/>
              <w:rPr>
                <w:rFonts w:eastAsia="Calibri" w:cs="Calibri"/>
                <w:sz w:val="18"/>
                <w:szCs w:val="18"/>
              </w:rPr>
            </w:pPr>
          </w:p>
          <w:p w14:paraId="13EE18C1" w14:textId="77777777" w:rsidR="00765DF2" w:rsidRDefault="00765DF2" w:rsidP="002A2F62">
            <w:pPr>
              <w:tabs>
                <w:tab w:val="left" w:pos="9356"/>
              </w:tabs>
              <w:spacing w:before="40" w:after="40"/>
              <w:rPr>
                <w:rFonts w:eastAsia="Calibri" w:cs="Calibri"/>
                <w:sz w:val="18"/>
                <w:szCs w:val="18"/>
              </w:rPr>
            </w:pPr>
          </w:p>
          <w:p w14:paraId="30386920" w14:textId="77777777" w:rsidR="00765DF2" w:rsidRDefault="00765DF2" w:rsidP="002A2F62">
            <w:pPr>
              <w:tabs>
                <w:tab w:val="left" w:pos="9356"/>
              </w:tabs>
              <w:spacing w:before="40" w:after="40"/>
              <w:rPr>
                <w:rFonts w:eastAsia="Calibri" w:cs="Calibri"/>
                <w:sz w:val="18"/>
                <w:szCs w:val="18"/>
              </w:rPr>
            </w:pPr>
          </w:p>
          <w:p w14:paraId="7F25AF43" w14:textId="77777777" w:rsidR="00765DF2" w:rsidRDefault="00765DF2" w:rsidP="002A2F62">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3C197D9" w14:textId="77777777" w:rsidR="00765DF2" w:rsidRPr="002818B1" w:rsidRDefault="00765DF2" w:rsidP="002A2F62">
            <w:pPr>
              <w:tabs>
                <w:tab w:val="left" w:pos="9356"/>
              </w:tabs>
              <w:spacing w:before="40" w:after="40"/>
              <w:rPr>
                <w:rFonts w:eastAsia="Calibri" w:cs="Calibri"/>
                <w:sz w:val="18"/>
                <w:szCs w:val="18"/>
              </w:rPr>
            </w:pPr>
          </w:p>
        </w:tc>
      </w:tr>
    </w:tbl>
    <w:p w14:paraId="1EF94E31" w14:textId="77777777" w:rsidR="00765DF2" w:rsidRPr="00E62DF1" w:rsidRDefault="00765DF2" w:rsidP="00765DF2">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5D3981CB" w14:textId="77777777" w:rsidR="00765DF2" w:rsidRPr="00E62DF1" w:rsidRDefault="00765DF2" w:rsidP="00765DF2">
      <w:pPr>
        <w:tabs>
          <w:tab w:val="left" w:pos="9356"/>
        </w:tabs>
        <w:spacing w:before="120"/>
        <w:jc w:val="both"/>
        <w:rPr>
          <w:rFonts w:cs="Calibri"/>
          <w:sz w:val="19"/>
          <w:szCs w:val="19"/>
        </w:rPr>
      </w:pPr>
      <w:r w:rsidRPr="00E62DF1">
        <w:rPr>
          <w:rFonts w:cs="Calibri"/>
          <w:sz w:val="19"/>
          <w:szCs w:val="19"/>
        </w:rPr>
        <w:t>Oświadczam, że wszystkie dane podałem(am) zgodnie z prawdą.</w:t>
      </w:r>
    </w:p>
    <w:p w14:paraId="02353A57" w14:textId="77777777" w:rsidR="00765DF2" w:rsidRPr="00E62DF1" w:rsidRDefault="00765DF2" w:rsidP="00765DF2">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5DF2" w:rsidRPr="007D4933" w14:paraId="035D7FD0" w14:textId="77777777" w:rsidTr="002A2F62">
        <w:trPr>
          <w:trHeight w:val="579"/>
        </w:trPr>
        <w:tc>
          <w:tcPr>
            <w:tcW w:w="5999" w:type="dxa"/>
            <w:shd w:val="clear" w:color="auto" w:fill="auto"/>
            <w:vAlign w:val="center"/>
          </w:tcPr>
          <w:p w14:paraId="4F0BDD2B" w14:textId="77777777" w:rsidR="00765DF2" w:rsidRPr="00FC7F41" w:rsidRDefault="00765DF2" w:rsidP="002A2F62">
            <w:pPr>
              <w:rPr>
                <w:rFonts w:eastAsia="Calibri" w:cs="Calibri"/>
                <w:sz w:val="16"/>
              </w:rPr>
            </w:pPr>
          </w:p>
        </w:tc>
        <w:tc>
          <w:tcPr>
            <w:tcW w:w="4068" w:type="dxa"/>
            <w:shd w:val="clear" w:color="auto" w:fill="auto"/>
          </w:tcPr>
          <w:p w14:paraId="153091FE" w14:textId="77777777" w:rsidR="00765DF2" w:rsidRPr="007D4933" w:rsidRDefault="00765DF2" w:rsidP="002A2F62">
            <w:pPr>
              <w:rPr>
                <w:rFonts w:eastAsia="Calibri" w:cs="Calibri"/>
                <w:sz w:val="16"/>
              </w:rPr>
            </w:pPr>
          </w:p>
        </w:tc>
      </w:tr>
    </w:tbl>
    <w:p w14:paraId="34FD0D6E" w14:textId="77777777" w:rsidR="00765DF2" w:rsidRDefault="00765DF2" w:rsidP="00765DF2">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6AF8F7A5" w14:textId="77777777" w:rsidR="00765DF2" w:rsidRPr="00160DAC" w:rsidRDefault="00765DF2" w:rsidP="00765DF2">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6C41681B" w14:textId="77777777" w:rsidR="00765DF2" w:rsidRDefault="00765DF2" w:rsidP="00765DF2">
      <w:pPr>
        <w:pStyle w:val="Stopka"/>
        <w:ind w:right="360"/>
        <w:rPr>
          <w:rFonts w:cs="Calibri"/>
          <w:sz w:val="16"/>
          <w:szCs w:val="18"/>
        </w:rPr>
      </w:pPr>
      <w:r>
        <w:rPr>
          <w:rFonts w:cs="Calibri"/>
          <w:sz w:val="16"/>
          <w:szCs w:val="18"/>
        </w:rPr>
        <w:t xml:space="preserve">Dział Kadr i Płac  </w:t>
      </w:r>
    </w:p>
    <w:p w14:paraId="2443B4B1" w14:textId="77777777" w:rsidR="00765DF2" w:rsidRDefault="00765DF2" w:rsidP="00765DF2">
      <w:pPr>
        <w:pStyle w:val="Stopka"/>
        <w:ind w:right="360"/>
        <w:rPr>
          <w:rFonts w:cs="Calibri"/>
          <w:sz w:val="16"/>
          <w:szCs w:val="18"/>
        </w:rPr>
      </w:pPr>
      <w:r>
        <w:rPr>
          <w:rFonts w:cs="Calibri"/>
          <w:sz w:val="16"/>
          <w:szCs w:val="18"/>
        </w:rPr>
        <w:t xml:space="preserve">Tel. (58) 55 86 216                         </w:t>
      </w:r>
    </w:p>
    <w:p w14:paraId="5477BEE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0E333C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7472CC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8E421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C8B086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CE6EA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6C44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4643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1960B1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43556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31A24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2C75C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8AF65A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DAA18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2F82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A5E62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B29A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FAC4F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62050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C03A6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08DC07C" w14:textId="0928DB3D"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 xml:space="preserve">Załącznik nr </w:t>
      </w:r>
      <w:r w:rsidR="00543B44">
        <w:rPr>
          <w:rFonts w:ascii="Arial" w:hAnsi="Arial" w:cs="Arial"/>
        </w:rPr>
        <w:t>6</w:t>
      </w:r>
      <w:r>
        <w:rPr>
          <w:rFonts w:ascii="Arial" w:hAnsi="Arial" w:cs="Arial"/>
        </w:rPr>
        <w:t xml:space="preserve"> do ogłoszenia</w:t>
      </w:r>
    </w:p>
    <w:p w14:paraId="191E35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890133" w14:textId="77777777" w:rsidR="00765DF2" w:rsidRDefault="00765DF2" w:rsidP="00765DF2">
      <w:pPr>
        <w:spacing w:after="0"/>
        <w:jc w:val="both"/>
        <w:rPr>
          <w:rFonts w:ascii="Arial" w:hAnsi="Arial" w:cs="Arial"/>
          <w:noProof/>
        </w:rPr>
      </w:pPr>
      <w:r w:rsidRPr="00765DF2">
        <w:rPr>
          <w:rFonts w:ascii="Arial" w:hAnsi="Arial" w:cs="Arial"/>
          <w:b/>
          <w:noProof/>
        </w:rPr>
        <w:t>Protokół wykonania usługi</w:t>
      </w:r>
      <w:r w:rsidRPr="00765DF2">
        <w:rPr>
          <w:rFonts w:ascii="Arial" w:hAnsi="Arial" w:cs="Arial"/>
          <w:noProof/>
        </w:rPr>
        <w:t xml:space="preserve"> </w:t>
      </w:r>
    </w:p>
    <w:p w14:paraId="332D9702" w14:textId="629D8858" w:rsidR="00765DF2" w:rsidRDefault="00765DF2" w:rsidP="00765DF2">
      <w:pPr>
        <w:spacing w:after="0"/>
        <w:jc w:val="both"/>
        <w:rPr>
          <w:rFonts w:ascii="Arial" w:hAnsi="Arial" w:cs="Arial"/>
          <w:i/>
          <w:lang w:eastAsia="zh-CN"/>
        </w:rPr>
      </w:pPr>
      <w:r w:rsidRPr="00765DF2">
        <w:rPr>
          <w:rFonts w:ascii="Arial" w:hAnsi="Arial" w:cs="Arial"/>
          <w:noProof/>
        </w:rPr>
        <w:t xml:space="preserve">w zakresie </w:t>
      </w:r>
      <w:r w:rsidR="00D42876">
        <w:rPr>
          <w:rFonts w:ascii="Arial" w:hAnsi="Arial" w:cs="Arial"/>
        </w:rPr>
        <w:t>p</w:t>
      </w:r>
      <w:r w:rsidR="00D42876">
        <w:rPr>
          <w:rFonts w:ascii="Arial" w:hAnsi="Arial" w:cs="Arial"/>
          <w:i/>
          <w:lang w:eastAsia="zh-CN"/>
        </w:rPr>
        <w:t>rzygotowania</w:t>
      </w:r>
      <w:r w:rsidR="00D42876" w:rsidRPr="00F52F99">
        <w:rPr>
          <w:rFonts w:ascii="Arial" w:hAnsi="Arial" w:cs="Arial"/>
          <w:i/>
          <w:lang w:eastAsia="zh-CN"/>
        </w:rPr>
        <w:t xml:space="preserve"> programu praktyk dla studentów kierunku Informatyka przez przedstawicieli przemysłu</w:t>
      </w:r>
      <w:r w:rsidR="00D42876">
        <w:rPr>
          <w:rFonts w:ascii="Arial" w:hAnsi="Arial" w:cs="Arial"/>
          <w:i/>
          <w:lang w:eastAsia="zh-CN"/>
        </w:rPr>
        <w:t>.</w:t>
      </w:r>
    </w:p>
    <w:p w14:paraId="50847E65" w14:textId="05F1CE26" w:rsidR="00D42876" w:rsidRDefault="00D42876" w:rsidP="00765DF2">
      <w:pPr>
        <w:spacing w:after="0"/>
        <w:jc w:val="both"/>
        <w:rPr>
          <w:rFonts w:ascii="Arial" w:hAnsi="Arial" w:cs="Arial"/>
          <w:i/>
          <w:lang w:eastAsia="zh-CN"/>
        </w:rPr>
      </w:pPr>
    </w:p>
    <w:p w14:paraId="287E3909" w14:textId="0D5ECEB6" w:rsidR="00D42876" w:rsidRDefault="00D42876" w:rsidP="00765DF2">
      <w:pPr>
        <w:spacing w:after="0"/>
        <w:jc w:val="both"/>
        <w:rPr>
          <w:rFonts w:ascii="Arial" w:hAnsi="Arial" w:cs="Arial"/>
          <w:i/>
          <w:lang w:eastAsia="zh-CN"/>
        </w:rPr>
      </w:pPr>
    </w:p>
    <w:p w14:paraId="092CD7B0" w14:textId="77777777" w:rsidR="00D42876" w:rsidRDefault="00D42876" w:rsidP="00765DF2">
      <w:pPr>
        <w:spacing w:after="0"/>
        <w:jc w:val="both"/>
        <w:rPr>
          <w:rFonts w:ascii="Arial" w:hAnsi="Arial" w:cs="Arial"/>
          <w:i/>
          <w:lang w:eastAsia="zh-CN"/>
        </w:rPr>
      </w:pPr>
    </w:p>
    <w:p w14:paraId="4BC4FFB5" w14:textId="779593DB" w:rsidR="00765DF2" w:rsidRPr="00765DF2" w:rsidRDefault="00765DF2" w:rsidP="00765DF2">
      <w:pPr>
        <w:spacing w:after="0"/>
        <w:jc w:val="both"/>
        <w:rPr>
          <w:rFonts w:ascii="Arial" w:hAnsi="Arial" w:cs="Arial"/>
          <w:i/>
          <w:lang w:eastAsia="zh-CN"/>
        </w:rPr>
      </w:pPr>
      <w:r>
        <w:rPr>
          <w:rFonts w:ascii="Arial" w:hAnsi="Arial" w:cs="Arial"/>
          <w:i/>
          <w:lang w:eastAsia="zh-CN"/>
        </w:rPr>
        <w:t xml:space="preserve">1. </w:t>
      </w:r>
      <w:r w:rsidR="00D42876">
        <w:rPr>
          <w:rFonts w:ascii="Arial" w:hAnsi="Arial" w:cs="Arial"/>
          <w:noProof/>
        </w:rPr>
        <w:t>Niniejszym przekazuję</w:t>
      </w:r>
      <w:r w:rsidRPr="007614CC">
        <w:rPr>
          <w:rFonts w:ascii="Arial" w:hAnsi="Arial" w:cs="Arial"/>
          <w:noProof/>
        </w:rPr>
        <w:t xml:space="preserve">, </w:t>
      </w:r>
      <w:r w:rsidR="00D42876">
        <w:rPr>
          <w:rFonts w:ascii="Arial" w:hAnsi="Arial" w:cs="Arial"/>
          <w:noProof/>
        </w:rPr>
        <w:t xml:space="preserve">program praktyk dla studentów kierunku Informatyka, specjalność ……………………………………………………………………………………………………………… w ramach zawartej </w:t>
      </w:r>
      <w:r w:rsidRPr="007614CC">
        <w:rPr>
          <w:rFonts w:ascii="Arial" w:hAnsi="Arial" w:cs="Arial"/>
          <w:noProof/>
        </w:rPr>
        <w:t>w Proje</w:t>
      </w:r>
      <w:r w:rsidR="00D42876">
        <w:rPr>
          <w:rFonts w:ascii="Arial" w:hAnsi="Arial" w:cs="Arial"/>
          <w:noProof/>
        </w:rPr>
        <w:t xml:space="preserve">kcie umowy </w:t>
      </w:r>
      <w:r w:rsidR="004A466D">
        <w:rPr>
          <w:rFonts w:ascii="Arial" w:hAnsi="Arial" w:cs="Arial"/>
          <w:noProof/>
        </w:rPr>
        <w:t>o dzieło</w:t>
      </w:r>
      <w:r w:rsidR="00D42876">
        <w:rPr>
          <w:rFonts w:ascii="Arial" w:hAnsi="Arial" w:cs="Arial"/>
          <w:noProof/>
        </w:rPr>
        <w:t xml:space="preserve"> nr ………………………………………</w:t>
      </w:r>
    </w:p>
    <w:p w14:paraId="5F92A25C" w14:textId="77777777" w:rsidR="00765DF2" w:rsidRPr="00C07007" w:rsidRDefault="00765DF2" w:rsidP="00765DF2">
      <w:pPr>
        <w:pStyle w:val="Akapitzlist"/>
        <w:jc w:val="both"/>
        <w:rPr>
          <w:rFonts w:ascii="Arial" w:hAnsi="Arial" w:cs="Arial"/>
          <w:noProof/>
        </w:rPr>
      </w:pPr>
    </w:p>
    <w:p w14:paraId="3824364F" w14:textId="4EBC28CF" w:rsidR="00765DF2" w:rsidRDefault="00765DF2" w:rsidP="00765DF2">
      <w:pPr>
        <w:spacing w:after="120"/>
        <w:ind w:left="360"/>
        <w:rPr>
          <w:rFonts w:ascii="Arial" w:hAnsi="Arial" w:cs="Arial"/>
          <w:noProof/>
        </w:rPr>
      </w:pPr>
    </w:p>
    <w:p w14:paraId="23766E62" w14:textId="77777777" w:rsidR="00D42876" w:rsidRDefault="00D42876" w:rsidP="00765DF2">
      <w:pPr>
        <w:spacing w:after="120"/>
        <w:ind w:left="360"/>
        <w:rPr>
          <w:rFonts w:ascii="Arial" w:hAnsi="Arial" w:cs="Arial"/>
          <w:noProof/>
        </w:rPr>
      </w:pPr>
    </w:p>
    <w:p w14:paraId="604437AF" w14:textId="77777777" w:rsidR="00765DF2" w:rsidRDefault="00765DF2" w:rsidP="00765DF2">
      <w:pPr>
        <w:spacing w:after="0"/>
        <w:jc w:val="right"/>
        <w:rPr>
          <w:rFonts w:ascii="Arial" w:hAnsi="Arial" w:cs="Arial"/>
          <w:noProof/>
        </w:rPr>
      </w:pPr>
      <w:r>
        <w:rPr>
          <w:rFonts w:ascii="Arial" w:hAnsi="Arial" w:cs="Arial"/>
          <w:noProof/>
        </w:rPr>
        <w:t>……………………………………………</w:t>
      </w:r>
    </w:p>
    <w:p w14:paraId="34191D40" w14:textId="77777777" w:rsidR="00765DF2" w:rsidRDefault="00765DF2" w:rsidP="00765DF2">
      <w:pPr>
        <w:spacing w:after="0"/>
        <w:jc w:val="right"/>
        <w:rPr>
          <w:rFonts w:ascii="Arial" w:hAnsi="Arial" w:cs="Arial"/>
          <w:noProof/>
          <w:sz w:val="18"/>
          <w:szCs w:val="18"/>
        </w:rPr>
      </w:pPr>
      <w:r w:rsidRPr="00816E3E">
        <w:rPr>
          <w:rFonts w:ascii="Arial" w:hAnsi="Arial" w:cs="Arial"/>
          <w:noProof/>
          <w:sz w:val="18"/>
          <w:szCs w:val="18"/>
        </w:rPr>
        <w:t>podpis Zleceniobiorcy</w:t>
      </w:r>
    </w:p>
    <w:p w14:paraId="4283F093" w14:textId="7B58B195" w:rsidR="00765DF2" w:rsidRPr="00D42876" w:rsidRDefault="00D42876" w:rsidP="00C0471E">
      <w:pPr>
        <w:pStyle w:val="Akapitzlist"/>
        <w:numPr>
          <w:ilvl w:val="0"/>
          <w:numId w:val="25"/>
        </w:numPr>
        <w:rPr>
          <w:rFonts w:ascii="Arial" w:hAnsi="Arial" w:cs="Arial"/>
          <w:noProof/>
          <w:sz w:val="18"/>
          <w:szCs w:val="18"/>
        </w:rPr>
      </w:pPr>
      <w:r>
        <w:rPr>
          <w:rFonts w:ascii="Arial" w:hAnsi="Arial" w:cs="Arial"/>
          <w:noProof/>
        </w:rPr>
        <w:t>Złożono program praktyk dla studentów kierunku Informatyka, specjalność……………………………………………………………………….............</w:t>
      </w:r>
    </w:p>
    <w:p w14:paraId="14A1A754" w14:textId="77777777" w:rsidR="00D42876" w:rsidRPr="00D42876" w:rsidRDefault="00D42876" w:rsidP="00D42876">
      <w:pPr>
        <w:rPr>
          <w:rFonts w:ascii="Arial" w:hAnsi="Arial" w:cs="Arial"/>
          <w:noProof/>
          <w:sz w:val="18"/>
          <w:szCs w:val="18"/>
        </w:rPr>
      </w:pPr>
    </w:p>
    <w:p w14:paraId="5AB10673" w14:textId="77777777" w:rsidR="00765DF2" w:rsidRDefault="00765DF2" w:rsidP="00765DF2">
      <w:pPr>
        <w:spacing w:after="0" w:line="240" w:lineRule="auto"/>
        <w:jc w:val="both"/>
        <w:rPr>
          <w:rFonts w:ascii="Arial" w:hAnsi="Arial" w:cs="Arial"/>
          <w:noProof/>
        </w:rPr>
      </w:pPr>
    </w:p>
    <w:p w14:paraId="54515BD1" w14:textId="77777777" w:rsidR="00765DF2" w:rsidRDefault="00765DF2" w:rsidP="00765DF2">
      <w:pPr>
        <w:spacing w:after="0"/>
        <w:jc w:val="right"/>
        <w:rPr>
          <w:rFonts w:ascii="Arial" w:hAnsi="Arial" w:cs="Arial"/>
          <w:noProof/>
        </w:rPr>
      </w:pPr>
      <w:r>
        <w:rPr>
          <w:rFonts w:ascii="Arial" w:hAnsi="Arial" w:cs="Arial"/>
          <w:noProof/>
        </w:rPr>
        <w:t>……………………………………………</w:t>
      </w:r>
    </w:p>
    <w:p w14:paraId="18D22283" w14:textId="6C1B54C6" w:rsidR="00765DF2" w:rsidRPr="009F156A" w:rsidRDefault="00765DF2" w:rsidP="00765DF2">
      <w:pPr>
        <w:jc w:val="right"/>
        <w:rPr>
          <w:rFonts w:ascii="Arial" w:hAnsi="Arial" w:cs="Arial"/>
          <w:b/>
          <w:lang w:eastAsia="ar-SA"/>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sectPr w:rsidR="00765DF2" w:rsidRPr="009F156A"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F6EC" w16cex:dateUtc="2020-11-18T1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3F92E" w14:textId="77777777" w:rsidR="00696696" w:rsidRDefault="00696696">
      <w:pPr>
        <w:spacing w:after="0" w:line="240" w:lineRule="auto"/>
      </w:pPr>
      <w:r>
        <w:separator/>
      </w:r>
    </w:p>
  </w:endnote>
  <w:endnote w:type="continuationSeparator" w:id="0">
    <w:p w14:paraId="61FE4504" w14:textId="77777777" w:rsidR="00696696" w:rsidRDefault="0069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7A64DC" w:rsidRDefault="007A64DC"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7A64DC" w:rsidRPr="004333CC" w:rsidRDefault="007A64DC"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7A64DC" w:rsidRPr="00311BB6" w:rsidRDefault="007A64D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7A64DC" w:rsidRDefault="007A64D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7A64DC" w:rsidRPr="00311BB6" w:rsidRDefault="007A64D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7A64DC" w:rsidRDefault="007A64D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7A64DC" w:rsidRDefault="007A64D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7A64DC" w:rsidRDefault="007A64D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7A64DC"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7A64DC" w:rsidRPr="00267F9E" w:rsidRDefault="007A64D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7A64DC" w:rsidRDefault="007A64DC"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B0BE" w14:textId="77777777" w:rsidR="00696696" w:rsidRDefault="00696696">
      <w:pPr>
        <w:spacing w:after="0" w:line="240" w:lineRule="auto"/>
      </w:pPr>
      <w:r>
        <w:separator/>
      </w:r>
    </w:p>
  </w:footnote>
  <w:footnote w:type="continuationSeparator" w:id="0">
    <w:p w14:paraId="1F8339BD" w14:textId="77777777" w:rsidR="00696696" w:rsidRDefault="00696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7A64DC" w:rsidRPr="00FF098E" w:rsidRDefault="007A64DC"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7A64DC" w:rsidRDefault="007A64DC">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5C15C1E"/>
    <w:multiLevelType w:val="hybridMultilevel"/>
    <w:tmpl w:val="5EC2C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432F1F37"/>
    <w:multiLevelType w:val="multilevel"/>
    <w:tmpl w:val="EA8C9424"/>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0"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2"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5"/>
  </w:num>
  <w:num w:numId="2">
    <w:abstractNumId w:val="22"/>
  </w:num>
  <w:num w:numId="3">
    <w:abstractNumId w:val="31"/>
  </w:num>
  <w:num w:numId="4">
    <w:abstractNumId w:val="7"/>
  </w:num>
  <w:num w:numId="5">
    <w:abstractNumId w:val="12"/>
  </w:num>
  <w:num w:numId="6">
    <w:abstractNumId w:val="32"/>
  </w:num>
  <w:num w:numId="7">
    <w:abstractNumId w:val="6"/>
  </w:num>
  <w:num w:numId="8">
    <w:abstractNumId w:val="44"/>
  </w:num>
  <w:num w:numId="9">
    <w:abstractNumId w:val="24"/>
  </w:num>
  <w:num w:numId="10">
    <w:abstractNumId w:val="2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1"/>
  </w:num>
  <w:num w:numId="14">
    <w:abstractNumId w:val="14"/>
  </w:num>
  <w:num w:numId="15">
    <w:abstractNumId w:val="3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6"/>
  </w:num>
  <w:num w:numId="19">
    <w:abstractNumId w:val="13"/>
  </w:num>
  <w:num w:numId="20">
    <w:abstractNumId w:val="21"/>
  </w:num>
  <w:num w:numId="21">
    <w:abstractNumId w:val="39"/>
  </w:num>
  <w:num w:numId="22">
    <w:abstractNumId w:val="0"/>
  </w:num>
  <w:num w:numId="23">
    <w:abstractNumId w:val="1"/>
  </w:num>
  <w:num w:numId="24">
    <w:abstractNumId w:val="2"/>
  </w:num>
  <w:num w:numId="25">
    <w:abstractNumId w:val="40"/>
  </w:num>
  <w:num w:numId="26">
    <w:abstractNumId w:val="20"/>
  </w:num>
  <w:num w:numId="27">
    <w:abstractNumId w:val="10"/>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num>
  <w:num w:numId="32">
    <w:abstractNumId w:val="36"/>
    <w:lvlOverride w:ilvl="0">
      <w:startOverride w:val="1"/>
    </w:lvlOverride>
  </w:num>
  <w:num w:numId="33">
    <w:abstractNumId w:val="30"/>
  </w:num>
  <w:num w:numId="34">
    <w:abstractNumId w:val="35"/>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7"/>
  </w:num>
  <w:num w:numId="38">
    <w:abstractNumId w:val="27"/>
  </w:num>
  <w:num w:numId="39">
    <w:abstractNumId w:val="29"/>
  </w:num>
  <w:num w:numId="4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NzMztjQ3MTUyNrBU0lEKTi0uzszPAykwrAUArwOUuiwAAAA="/>
  </w:docVars>
  <w:rsids>
    <w:rsidRoot w:val="00311BB6"/>
    <w:rsid w:val="00001685"/>
    <w:rsid w:val="000019DA"/>
    <w:rsid w:val="00001D8E"/>
    <w:rsid w:val="000020EB"/>
    <w:rsid w:val="00012242"/>
    <w:rsid w:val="0001614E"/>
    <w:rsid w:val="000177AC"/>
    <w:rsid w:val="0002608C"/>
    <w:rsid w:val="0003198D"/>
    <w:rsid w:val="00031C7B"/>
    <w:rsid w:val="00034DD4"/>
    <w:rsid w:val="0004014A"/>
    <w:rsid w:val="00040863"/>
    <w:rsid w:val="00041744"/>
    <w:rsid w:val="000455D4"/>
    <w:rsid w:val="00050C66"/>
    <w:rsid w:val="000511A1"/>
    <w:rsid w:val="00056CBD"/>
    <w:rsid w:val="00057857"/>
    <w:rsid w:val="00062DDB"/>
    <w:rsid w:val="00064EFE"/>
    <w:rsid w:val="00065DC7"/>
    <w:rsid w:val="00076A28"/>
    <w:rsid w:val="00084E9A"/>
    <w:rsid w:val="00085B09"/>
    <w:rsid w:val="00087A87"/>
    <w:rsid w:val="00090217"/>
    <w:rsid w:val="00093E1F"/>
    <w:rsid w:val="0009424F"/>
    <w:rsid w:val="000A2F5A"/>
    <w:rsid w:val="000A37D6"/>
    <w:rsid w:val="000A47AD"/>
    <w:rsid w:val="000A5D9E"/>
    <w:rsid w:val="000B2E29"/>
    <w:rsid w:val="000B2E2D"/>
    <w:rsid w:val="000C4565"/>
    <w:rsid w:val="000D0357"/>
    <w:rsid w:val="000D264D"/>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46E23"/>
    <w:rsid w:val="00152F6D"/>
    <w:rsid w:val="001536E4"/>
    <w:rsid w:val="001565CF"/>
    <w:rsid w:val="0016245D"/>
    <w:rsid w:val="00167DE9"/>
    <w:rsid w:val="00172F47"/>
    <w:rsid w:val="00191793"/>
    <w:rsid w:val="00192629"/>
    <w:rsid w:val="001970E7"/>
    <w:rsid w:val="001A7B45"/>
    <w:rsid w:val="001C218D"/>
    <w:rsid w:val="001C5A1F"/>
    <w:rsid w:val="001C77D7"/>
    <w:rsid w:val="001C7DBF"/>
    <w:rsid w:val="001D29B8"/>
    <w:rsid w:val="001D4F5B"/>
    <w:rsid w:val="001D53A3"/>
    <w:rsid w:val="001E2EF0"/>
    <w:rsid w:val="001E665D"/>
    <w:rsid w:val="001F05C9"/>
    <w:rsid w:val="001F0B37"/>
    <w:rsid w:val="001F1AC4"/>
    <w:rsid w:val="001F244A"/>
    <w:rsid w:val="001F24F4"/>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2F62"/>
    <w:rsid w:val="002B28C7"/>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6E49"/>
    <w:rsid w:val="00331F27"/>
    <w:rsid w:val="00334134"/>
    <w:rsid w:val="00335A87"/>
    <w:rsid w:val="00336256"/>
    <w:rsid w:val="003448A1"/>
    <w:rsid w:val="003474E4"/>
    <w:rsid w:val="00376415"/>
    <w:rsid w:val="00380C97"/>
    <w:rsid w:val="00385121"/>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5A8E"/>
    <w:rsid w:val="003D6CCD"/>
    <w:rsid w:val="003E3710"/>
    <w:rsid w:val="003E4D96"/>
    <w:rsid w:val="003E623D"/>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5460"/>
    <w:rsid w:val="004972E0"/>
    <w:rsid w:val="004A1A52"/>
    <w:rsid w:val="004A466D"/>
    <w:rsid w:val="004A48BA"/>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482"/>
    <w:rsid w:val="00534682"/>
    <w:rsid w:val="00535BB4"/>
    <w:rsid w:val="00541AA1"/>
    <w:rsid w:val="00542DC5"/>
    <w:rsid w:val="00543B44"/>
    <w:rsid w:val="00546010"/>
    <w:rsid w:val="0054774C"/>
    <w:rsid w:val="005553BA"/>
    <w:rsid w:val="00572EC4"/>
    <w:rsid w:val="005750B4"/>
    <w:rsid w:val="00577536"/>
    <w:rsid w:val="005837BD"/>
    <w:rsid w:val="00595DED"/>
    <w:rsid w:val="00597536"/>
    <w:rsid w:val="00597B90"/>
    <w:rsid w:val="005A3257"/>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0E4A"/>
    <w:rsid w:val="00604707"/>
    <w:rsid w:val="0060515B"/>
    <w:rsid w:val="00607481"/>
    <w:rsid w:val="006109A0"/>
    <w:rsid w:val="00611374"/>
    <w:rsid w:val="006114A8"/>
    <w:rsid w:val="006136A2"/>
    <w:rsid w:val="0061757D"/>
    <w:rsid w:val="00625BFC"/>
    <w:rsid w:val="00625C6F"/>
    <w:rsid w:val="0063114E"/>
    <w:rsid w:val="00641A46"/>
    <w:rsid w:val="00646D22"/>
    <w:rsid w:val="006558DA"/>
    <w:rsid w:val="00656BD6"/>
    <w:rsid w:val="00660F90"/>
    <w:rsid w:val="00667BA7"/>
    <w:rsid w:val="00673598"/>
    <w:rsid w:val="00674364"/>
    <w:rsid w:val="00676A39"/>
    <w:rsid w:val="00680C50"/>
    <w:rsid w:val="00682D9F"/>
    <w:rsid w:val="0068312F"/>
    <w:rsid w:val="00686CE7"/>
    <w:rsid w:val="006904AE"/>
    <w:rsid w:val="00695332"/>
    <w:rsid w:val="00695650"/>
    <w:rsid w:val="00696696"/>
    <w:rsid w:val="006A1193"/>
    <w:rsid w:val="006A41FF"/>
    <w:rsid w:val="006A4B81"/>
    <w:rsid w:val="006A62AC"/>
    <w:rsid w:val="006B0007"/>
    <w:rsid w:val="006B09EA"/>
    <w:rsid w:val="006B0B58"/>
    <w:rsid w:val="006B5461"/>
    <w:rsid w:val="006C156C"/>
    <w:rsid w:val="006C172C"/>
    <w:rsid w:val="006C6F2C"/>
    <w:rsid w:val="006C7654"/>
    <w:rsid w:val="006D7A65"/>
    <w:rsid w:val="006F16BA"/>
    <w:rsid w:val="006F3850"/>
    <w:rsid w:val="006F6691"/>
    <w:rsid w:val="006F755D"/>
    <w:rsid w:val="00703314"/>
    <w:rsid w:val="0071394D"/>
    <w:rsid w:val="00715440"/>
    <w:rsid w:val="0071593B"/>
    <w:rsid w:val="00716FDD"/>
    <w:rsid w:val="007204C1"/>
    <w:rsid w:val="0072060B"/>
    <w:rsid w:val="007218F2"/>
    <w:rsid w:val="00725543"/>
    <w:rsid w:val="007311FD"/>
    <w:rsid w:val="007322ED"/>
    <w:rsid w:val="0073480E"/>
    <w:rsid w:val="007467F5"/>
    <w:rsid w:val="00752190"/>
    <w:rsid w:val="00753C88"/>
    <w:rsid w:val="0075567F"/>
    <w:rsid w:val="007556D0"/>
    <w:rsid w:val="00765B01"/>
    <w:rsid w:val="00765DF2"/>
    <w:rsid w:val="00770485"/>
    <w:rsid w:val="007748F8"/>
    <w:rsid w:val="00780FC9"/>
    <w:rsid w:val="00783B33"/>
    <w:rsid w:val="007941AD"/>
    <w:rsid w:val="00794D4C"/>
    <w:rsid w:val="007A33C3"/>
    <w:rsid w:val="007A64DC"/>
    <w:rsid w:val="007B0B58"/>
    <w:rsid w:val="007B2918"/>
    <w:rsid w:val="007B432D"/>
    <w:rsid w:val="007D0733"/>
    <w:rsid w:val="007D4E4F"/>
    <w:rsid w:val="007D66BE"/>
    <w:rsid w:val="007E2919"/>
    <w:rsid w:val="007E3F0E"/>
    <w:rsid w:val="007E4915"/>
    <w:rsid w:val="007E57D2"/>
    <w:rsid w:val="007F4DF8"/>
    <w:rsid w:val="007F5DA5"/>
    <w:rsid w:val="00802BF9"/>
    <w:rsid w:val="008047F1"/>
    <w:rsid w:val="00804F83"/>
    <w:rsid w:val="0081183B"/>
    <w:rsid w:val="008132DF"/>
    <w:rsid w:val="00813688"/>
    <w:rsid w:val="008155D0"/>
    <w:rsid w:val="008249BB"/>
    <w:rsid w:val="00825099"/>
    <w:rsid w:val="00832EED"/>
    <w:rsid w:val="008463B6"/>
    <w:rsid w:val="0084656A"/>
    <w:rsid w:val="008527E0"/>
    <w:rsid w:val="0085363D"/>
    <w:rsid w:val="00854F38"/>
    <w:rsid w:val="008556EE"/>
    <w:rsid w:val="008723DC"/>
    <w:rsid w:val="00874624"/>
    <w:rsid w:val="0088335A"/>
    <w:rsid w:val="0089663B"/>
    <w:rsid w:val="008976DE"/>
    <w:rsid w:val="008A1CD9"/>
    <w:rsid w:val="008A4550"/>
    <w:rsid w:val="008B7C01"/>
    <w:rsid w:val="008C3F4B"/>
    <w:rsid w:val="008D50F9"/>
    <w:rsid w:val="008E0A4E"/>
    <w:rsid w:val="008E2AC3"/>
    <w:rsid w:val="008E2E84"/>
    <w:rsid w:val="008E46A4"/>
    <w:rsid w:val="008F6ABC"/>
    <w:rsid w:val="008F6AC5"/>
    <w:rsid w:val="009002F3"/>
    <w:rsid w:val="0090445D"/>
    <w:rsid w:val="00915FFE"/>
    <w:rsid w:val="00917BC1"/>
    <w:rsid w:val="009217BB"/>
    <w:rsid w:val="0092525E"/>
    <w:rsid w:val="00933361"/>
    <w:rsid w:val="0093415D"/>
    <w:rsid w:val="00935C02"/>
    <w:rsid w:val="00935EE8"/>
    <w:rsid w:val="0094601B"/>
    <w:rsid w:val="00947F49"/>
    <w:rsid w:val="0095067C"/>
    <w:rsid w:val="00954DCE"/>
    <w:rsid w:val="0095743D"/>
    <w:rsid w:val="0095772B"/>
    <w:rsid w:val="009603FB"/>
    <w:rsid w:val="00961BF0"/>
    <w:rsid w:val="00963AFE"/>
    <w:rsid w:val="00967921"/>
    <w:rsid w:val="0097068A"/>
    <w:rsid w:val="00970744"/>
    <w:rsid w:val="009735F6"/>
    <w:rsid w:val="00973EB6"/>
    <w:rsid w:val="009743D7"/>
    <w:rsid w:val="009815CD"/>
    <w:rsid w:val="009907A6"/>
    <w:rsid w:val="00991A59"/>
    <w:rsid w:val="00994FE3"/>
    <w:rsid w:val="009A52E2"/>
    <w:rsid w:val="009A68A1"/>
    <w:rsid w:val="009A7F0D"/>
    <w:rsid w:val="009B083B"/>
    <w:rsid w:val="009C02AF"/>
    <w:rsid w:val="009C34C1"/>
    <w:rsid w:val="009D0356"/>
    <w:rsid w:val="009D5428"/>
    <w:rsid w:val="009E62F8"/>
    <w:rsid w:val="009E6EA3"/>
    <w:rsid w:val="009F156A"/>
    <w:rsid w:val="009F2A25"/>
    <w:rsid w:val="009F2F46"/>
    <w:rsid w:val="009F799C"/>
    <w:rsid w:val="00A04CA7"/>
    <w:rsid w:val="00A050AB"/>
    <w:rsid w:val="00A0794E"/>
    <w:rsid w:val="00A10924"/>
    <w:rsid w:val="00A1521A"/>
    <w:rsid w:val="00A24B12"/>
    <w:rsid w:val="00A25835"/>
    <w:rsid w:val="00A264E2"/>
    <w:rsid w:val="00A32832"/>
    <w:rsid w:val="00A34373"/>
    <w:rsid w:val="00A4021F"/>
    <w:rsid w:val="00A47CD8"/>
    <w:rsid w:val="00A51A69"/>
    <w:rsid w:val="00A51D26"/>
    <w:rsid w:val="00A569BB"/>
    <w:rsid w:val="00A60040"/>
    <w:rsid w:val="00A60FF1"/>
    <w:rsid w:val="00A61DA6"/>
    <w:rsid w:val="00A67B9D"/>
    <w:rsid w:val="00A72555"/>
    <w:rsid w:val="00A77F93"/>
    <w:rsid w:val="00A80047"/>
    <w:rsid w:val="00A87AE4"/>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581"/>
    <w:rsid w:val="00B23BF1"/>
    <w:rsid w:val="00B3054F"/>
    <w:rsid w:val="00B341B0"/>
    <w:rsid w:val="00B37C84"/>
    <w:rsid w:val="00B42DD2"/>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1D10"/>
    <w:rsid w:val="00BC59C7"/>
    <w:rsid w:val="00BC5F52"/>
    <w:rsid w:val="00BC6C30"/>
    <w:rsid w:val="00BD013C"/>
    <w:rsid w:val="00BD0984"/>
    <w:rsid w:val="00BD1DE6"/>
    <w:rsid w:val="00BD7173"/>
    <w:rsid w:val="00BE1366"/>
    <w:rsid w:val="00BE5F6F"/>
    <w:rsid w:val="00BE7089"/>
    <w:rsid w:val="00BE7436"/>
    <w:rsid w:val="00BE7C3D"/>
    <w:rsid w:val="00BE7E76"/>
    <w:rsid w:val="00BF016A"/>
    <w:rsid w:val="00BF0F4D"/>
    <w:rsid w:val="00C0427D"/>
    <w:rsid w:val="00C0471E"/>
    <w:rsid w:val="00C31ADB"/>
    <w:rsid w:val="00C41B2A"/>
    <w:rsid w:val="00C60875"/>
    <w:rsid w:val="00C70C6D"/>
    <w:rsid w:val="00C70CDF"/>
    <w:rsid w:val="00C75936"/>
    <w:rsid w:val="00C8087C"/>
    <w:rsid w:val="00C80A76"/>
    <w:rsid w:val="00C80A94"/>
    <w:rsid w:val="00C94D42"/>
    <w:rsid w:val="00C94EE6"/>
    <w:rsid w:val="00CA01EE"/>
    <w:rsid w:val="00CA7983"/>
    <w:rsid w:val="00CB2071"/>
    <w:rsid w:val="00CB3837"/>
    <w:rsid w:val="00CB7D2C"/>
    <w:rsid w:val="00CB7E45"/>
    <w:rsid w:val="00CD332D"/>
    <w:rsid w:val="00CD3C56"/>
    <w:rsid w:val="00CD3DD4"/>
    <w:rsid w:val="00CD638C"/>
    <w:rsid w:val="00CE043D"/>
    <w:rsid w:val="00CE552E"/>
    <w:rsid w:val="00CF1EC3"/>
    <w:rsid w:val="00CF1FAA"/>
    <w:rsid w:val="00CF369B"/>
    <w:rsid w:val="00CF7712"/>
    <w:rsid w:val="00D016B0"/>
    <w:rsid w:val="00D029D6"/>
    <w:rsid w:val="00D14E86"/>
    <w:rsid w:val="00D15E16"/>
    <w:rsid w:val="00D16B21"/>
    <w:rsid w:val="00D21E77"/>
    <w:rsid w:val="00D25D1A"/>
    <w:rsid w:val="00D331E4"/>
    <w:rsid w:val="00D33523"/>
    <w:rsid w:val="00D3374C"/>
    <w:rsid w:val="00D4067B"/>
    <w:rsid w:val="00D42876"/>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D74A8"/>
    <w:rsid w:val="00DE1622"/>
    <w:rsid w:val="00DE344C"/>
    <w:rsid w:val="00DE3E04"/>
    <w:rsid w:val="00E01626"/>
    <w:rsid w:val="00E02F92"/>
    <w:rsid w:val="00E06A01"/>
    <w:rsid w:val="00E11357"/>
    <w:rsid w:val="00E15BB9"/>
    <w:rsid w:val="00E175BC"/>
    <w:rsid w:val="00E17ED9"/>
    <w:rsid w:val="00E20724"/>
    <w:rsid w:val="00E22619"/>
    <w:rsid w:val="00E2528E"/>
    <w:rsid w:val="00E25384"/>
    <w:rsid w:val="00E323F2"/>
    <w:rsid w:val="00E37AAD"/>
    <w:rsid w:val="00E4186E"/>
    <w:rsid w:val="00E443CD"/>
    <w:rsid w:val="00E449AD"/>
    <w:rsid w:val="00E54ED3"/>
    <w:rsid w:val="00E55F59"/>
    <w:rsid w:val="00E6737A"/>
    <w:rsid w:val="00E71AC9"/>
    <w:rsid w:val="00E75552"/>
    <w:rsid w:val="00E802D2"/>
    <w:rsid w:val="00E91778"/>
    <w:rsid w:val="00E932B8"/>
    <w:rsid w:val="00E93B0E"/>
    <w:rsid w:val="00E96205"/>
    <w:rsid w:val="00EA6B6E"/>
    <w:rsid w:val="00EB7038"/>
    <w:rsid w:val="00EB7DF3"/>
    <w:rsid w:val="00EC2BDE"/>
    <w:rsid w:val="00EC4757"/>
    <w:rsid w:val="00EC7D0E"/>
    <w:rsid w:val="00ED0E14"/>
    <w:rsid w:val="00ED4354"/>
    <w:rsid w:val="00ED5919"/>
    <w:rsid w:val="00ED7CF7"/>
    <w:rsid w:val="00EE17DD"/>
    <w:rsid w:val="00EF0486"/>
    <w:rsid w:val="00EF0E6E"/>
    <w:rsid w:val="00EF1E7E"/>
    <w:rsid w:val="00F0130B"/>
    <w:rsid w:val="00F05215"/>
    <w:rsid w:val="00F05D13"/>
    <w:rsid w:val="00F06F05"/>
    <w:rsid w:val="00F122B4"/>
    <w:rsid w:val="00F12FDC"/>
    <w:rsid w:val="00F1400D"/>
    <w:rsid w:val="00F150AF"/>
    <w:rsid w:val="00F211B6"/>
    <w:rsid w:val="00F25036"/>
    <w:rsid w:val="00F269A8"/>
    <w:rsid w:val="00F321BE"/>
    <w:rsid w:val="00F32453"/>
    <w:rsid w:val="00F50834"/>
    <w:rsid w:val="00F52AB6"/>
    <w:rsid w:val="00F52F99"/>
    <w:rsid w:val="00F63E69"/>
    <w:rsid w:val="00F64983"/>
    <w:rsid w:val="00F64B0B"/>
    <w:rsid w:val="00F70AA7"/>
    <w:rsid w:val="00F71A9D"/>
    <w:rsid w:val="00F73FD8"/>
    <w:rsid w:val="00F7654D"/>
    <w:rsid w:val="00F83074"/>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3FCB1E5E-0D96-476D-BA44-5E49EAED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5DF2"/>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5DF2"/>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765DF2"/>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5DF2"/>
    <w:rPr>
      <w:rFonts w:ascii="Arial" w:eastAsia="Times New Roman" w:hAnsi="Arial" w:cs="Arial"/>
      <w:b/>
      <w:bCs/>
      <w:i/>
      <w:i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23" Type="http://schemas.microsoft.com/office/2018/08/relationships/commentsExtensible" Target="commentsExtensible.xml"/><Relationship Id="rId10" Type="http://schemas.openxmlformats.org/officeDocument/2006/relationships/hyperlink" Target="http://www.umg.edu.pl/postepowania-zwolnio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245F-216F-481D-8037-F34821A0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6478</Words>
  <Characters>38871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2</cp:revision>
  <cp:lastPrinted>2019-02-20T11:54:00Z</cp:lastPrinted>
  <dcterms:created xsi:type="dcterms:W3CDTF">2020-11-24T10:06:00Z</dcterms:created>
  <dcterms:modified xsi:type="dcterms:W3CDTF">2020-11-24T10:06:00Z</dcterms:modified>
</cp:coreProperties>
</file>