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3337E" w14:textId="77777777" w:rsidR="00854F38" w:rsidRPr="009F156A" w:rsidRDefault="00854F38" w:rsidP="00A87AE4">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OGŁOSZENIE O ZAMÓWIENIU</w:t>
      </w:r>
    </w:p>
    <w:p w14:paraId="2DEB5FB0" w14:textId="77777777" w:rsidR="00854F38" w:rsidRDefault="00854F38" w:rsidP="00F321BE">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 xml:space="preserve">NA USŁUGĘ SPOŁECZNĄ </w:t>
      </w:r>
    </w:p>
    <w:p w14:paraId="39C2A087" w14:textId="77777777" w:rsidR="00E449AD" w:rsidRPr="009F156A" w:rsidRDefault="00E449AD" w:rsidP="00F321BE">
      <w:pPr>
        <w:tabs>
          <w:tab w:val="left" w:pos="2010"/>
        </w:tabs>
        <w:spacing w:after="0"/>
        <w:jc w:val="center"/>
        <w:rPr>
          <w:rFonts w:ascii="Arial" w:hAnsi="Arial" w:cs="Arial"/>
          <w:b/>
          <w:sz w:val="28"/>
          <w:szCs w:val="28"/>
          <w:lang w:eastAsia="zh-CN"/>
        </w:rPr>
      </w:pPr>
    </w:p>
    <w:p w14:paraId="4AE0BF57" w14:textId="25035363" w:rsidR="00854F38" w:rsidRDefault="00854F38" w:rsidP="00752190">
      <w:pPr>
        <w:tabs>
          <w:tab w:val="left" w:pos="2010"/>
        </w:tabs>
        <w:spacing w:after="0"/>
        <w:jc w:val="both"/>
        <w:rPr>
          <w:rFonts w:ascii="Arial" w:hAnsi="Arial" w:cs="Arial"/>
          <w:lang w:eastAsia="zh-CN"/>
        </w:rPr>
      </w:pPr>
      <w:r w:rsidRPr="009F156A">
        <w:rPr>
          <w:rFonts w:ascii="Arial" w:hAnsi="Arial" w:cs="Arial"/>
          <w:lang w:eastAsia="zh-CN"/>
        </w:rPr>
        <w:t>o wartości zamówienia wyższej niż 30 000 euro i nieprzekraczającej wyrażonej w złotych równowartości kwoty 750 000 euro, o której mowa w art. 138o ustawy z dnia 29 stycznia 2004 r. Prawo zamówień publicznych (Dz. U. z 201</w:t>
      </w:r>
      <w:r w:rsidR="000C4565">
        <w:rPr>
          <w:rFonts w:ascii="Arial" w:hAnsi="Arial" w:cs="Arial"/>
          <w:lang w:eastAsia="zh-CN"/>
        </w:rPr>
        <w:t>8</w:t>
      </w:r>
      <w:r w:rsidRPr="009F156A">
        <w:rPr>
          <w:rFonts w:ascii="Arial" w:hAnsi="Arial" w:cs="Arial"/>
          <w:lang w:eastAsia="zh-CN"/>
        </w:rPr>
        <w:t xml:space="preserve"> r. poz. 1</w:t>
      </w:r>
      <w:r w:rsidR="000C4565">
        <w:rPr>
          <w:rFonts w:ascii="Arial" w:hAnsi="Arial" w:cs="Arial"/>
          <w:lang w:eastAsia="zh-CN"/>
        </w:rPr>
        <w:t>986</w:t>
      </w:r>
      <w:r w:rsidRPr="009F156A">
        <w:rPr>
          <w:rFonts w:ascii="Arial" w:hAnsi="Arial" w:cs="Arial"/>
          <w:lang w:eastAsia="zh-CN"/>
        </w:rPr>
        <w:t xml:space="preserve"> ze zm.)</w:t>
      </w:r>
    </w:p>
    <w:p w14:paraId="0BA2D5D5" w14:textId="77777777" w:rsidR="00A87AE4" w:rsidRPr="00A87AE4" w:rsidRDefault="00A87AE4" w:rsidP="00752190">
      <w:pPr>
        <w:tabs>
          <w:tab w:val="left" w:pos="2010"/>
        </w:tabs>
        <w:spacing w:after="0"/>
        <w:jc w:val="both"/>
        <w:rPr>
          <w:rFonts w:ascii="Arial" w:hAnsi="Arial" w:cs="Arial"/>
          <w:b/>
          <w:lang w:eastAsia="zh-CN"/>
        </w:rPr>
      </w:pPr>
    </w:p>
    <w:p w14:paraId="6163EA09" w14:textId="5F5ACC88" w:rsidR="00A87AE4" w:rsidRDefault="007467F5" w:rsidP="00A87AE4">
      <w:pPr>
        <w:tabs>
          <w:tab w:val="left" w:pos="2010"/>
        </w:tabs>
        <w:spacing w:after="0"/>
        <w:jc w:val="center"/>
        <w:rPr>
          <w:rFonts w:ascii="Arial" w:hAnsi="Arial" w:cs="Arial"/>
          <w:b/>
          <w:i/>
          <w:lang w:eastAsia="zh-CN"/>
        </w:rPr>
      </w:pPr>
      <w:r w:rsidRPr="00EF0486">
        <w:rPr>
          <w:rFonts w:ascii="Arial" w:hAnsi="Arial" w:cs="Arial"/>
          <w:b/>
          <w:i/>
          <w:lang w:eastAsia="zh-CN"/>
        </w:rPr>
        <w:t>Przygotowanie programu praktyk dla studentów kierunku Informatyka przez przedstawicieli przemysłu</w:t>
      </w:r>
      <w:r w:rsidR="001320CB">
        <w:rPr>
          <w:rFonts w:ascii="Arial" w:hAnsi="Arial" w:cs="Arial"/>
          <w:b/>
          <w:i/>
          <w:lang w:eastAsia="zh-CN"/>
        </w:rPr>
        <w:t xml:space="preserve"> – powtórne </w:t>
      </w:r>
    </w:p>
    <w:p w14:paraId="77968F67" w14:textId="77777777" w:rsidR="007467F5" w:rsidRDefault="007467F5" w:rsidP="00A87AE4">
      <w:pPr>
        <w:tabs>
          <w:tab w:val="left" w:pos="2010"/>
        </w:tabs>
        <w:spacing w:after="0"/>
        <w:jc w:val="center"/>
        <w:rPr>
          <w:rFonts w:ascii="Arial" w:hAnsi="Arial" w:cs="Arial"/>
          <w:lang w:eastAsia="zh-CN"/>
        </w:rPr>
      </w:pPr>
    </w:p>
    <w:p w14:paraId="4F3D8264" w14:textId="2BA0BFDB" w:rsidR="00854F38" w:rsidRDefault="00854F38" w:rsidP="0097068A">
      <w:pPr>
        <w:tabs>
          <w:tab w:val="left" w:pos="2010"/>
        </w:tabs>
        <w:spacing w:after="0"/>
        <w:jc w:val="both"/>
        <w:rPr>
          <w:rFonts w:ascii="Arial" w:hAnsi="Arial" w:cs="Arial"/>
          <w:szCs w:val="20"/>
        </w:rPr>
      </w:pPr>
      <w:r>
        <w:rPr>
          <w:rFonts w:ascii="Arial" w:hAnsi="Arial" w:cs="Arial"/>
          <w:lang w:eastAsia="zh-CN"/>
        </w:rPr>
        <w:t>w ramach projektu</w:t>
      </w:r>
      <w:r w:rsidRPr="009F156A">
        <w:rPr>
          <w:rFonts w:ascii="Arial" w:hAnsi="Arial" w:cs="Arial"/>
          <w:lang w:eastAsia="zh-CN"/>
        </w:rPr>
        <w:t xml:space="preserve"> </w:t>
      </w:r>
      <w:r w:rsidRPr="009F156A">
        <w:rPr>
          <w:rFonts w:ascii="Arial" w:hAnsi="Arial" w:cs="Arial"/>
          <w:szCs w:val="20"/>
          <w:lang w:eastAsia="zh-CN"/>
        </w:rPr>
        <w:t xml:space="preserve">„SezAM wiedzy, kompetencji i umiejętności” realizowanego przez </w:t>
      </w:r>
      <w:r>
        <w:rPr>
          <w:rFonts w:ascii="Arial" w:hAnsi="Arial" w:cs="Arial"/>
          <w:szCs w:val="20"/>
          <w:lang w:eastAsia="zh-CN"/>
        </w:rPr>
        <w:t>Uniwersytet Morski</w:t>
      </w:r>
      <w:r w:rsidRPr="009F156A">
        <w:rPr>
          <w:rFonts w:ascii="Arial" w:hAnsi="Arial" w:cs="Arial"/>
          <w:szCs w:val="20"/>
          <w:lang w:eastAsia="zh-CN"/>
        </w:rPr>
        <w:t xml:space="preserve"> w Gdyni w ramach Programu Operacyjnego Wiedza Edukacja Rozwój </w:t>
      </w:r>
      <w:r w:rsidRPr="009F156A">
        <w:rPr>
          <w:rFonts w:ascii="Arial" w:hAnsi="Arial" w:cs="Arial"/>
          <w:szCs w:val="20"/>
        </w:rPr>
        <w:t>na lata 2014 - 2020, Oś III Szkolnictwo wyższe dla gospodarki i rozwoju, Działania 3.5 Kompleksowe programy szkół wyższych, Zintegrowane Programy Uczelni w ramach Ścieżki II w oparciu o umowę o dofinansowanie projektu nr POWR.03.05.00-00-Z218/17.</w:t>
      </w:r>
    </w:p>
    <w:p w14:paraId="3410D51B" w14:textId="77777777" w:rsidR="00854F38" w:rsidRPr="00B64341" w:rsidRDefault="00854F38" w:rsidP="00254B0C">
      <w:pPr>
        <w:tabs>
          <w:tab w:val="left" w:pos="2010"/>
        </w:tabs>
        <w:spacing w:after="0"/>
        <w:jc w:val="center"/>
        <w:rPr>
          <w:rFonts w:ascii="Arial" w:hAnsi="Arial" w:cs="Arial"/>
          <w:b/>
          <w:sz w:val="10"/>
          <w:szCs w:val="10"/>
          <w:lang w:eastAsia="zh-CN"/>
        </w:rPr>
      </w:pPr>
    </w:p>
    <w:p w14:paraId="04CC332C" w14:textId="39455A28" w:rsidR="00854F38" w:rsidRDefault="00854F38" w:rsidP="00FD78D8">
      <w:pPr>
        <w:tabs>
          <w:tab w:val="left" w:pos="2010"/>
        </w:tabs>
        <w:spacing w:after="0"/>
        <w:rPr>
          <w:rFonts w:ascii="Arial" w:hAnsi="Arial" w:cs="Arial"/>
          <w:b/>
          <w:i/>
          <w:lang w:eastAsia="zh-CN"/>
        </w:rPr>
      </w:pPr>
      <w:r w:rsidRPr="00E449AD">
        <w:rPr>
          <w:rFonts w:ascii="Arial" w:hAnsi="Arial" w:cs="Arial"/>
          <w:b/>
          <w:i/>
          <w:lang w:eastAsia="zh-CN"/>
        </w:rPr>
        <w:t>Nr postępowania</w:t>
      </w:r>
      <w:r w:rsidR="00A87AE4">
        <w:rPr>
          <w:rFonts w:ascii="Arial" w:hAnsi="Arial" w:cs="Arial"/>
          <w:b/>
          <w:i/>
          <w:lang w:eastAsia="zh-CN"/>
        </w:rPr>
        <w:t xml:space="preserve"> CRZP/1</w:t>
      </w:r>
      <w:r w:rsidR="001320CB">
        <w:rPr>
          <w:rFonts w:ascii="Arial" w:hAnsi="Arial" w:cs="Arial"/>
          <w:b/>
          <w:i/>
          <w:lang w:eastAsia="zh-CN"/>
        </w:rPr>
        <w:t>81</w:t>
      </w:r>
      <w:r w:rsidR="00A87AE4">
        <w:rPr>
          <w:rFonts w:ascii="Arial" w:hAnsi="Arial" w:cs="Arial"/>
          <w:b/>
          <w:i/>
          <w:lang w:eastAsia="zh-CN"/>
        </w:rPr>
        <w:t>/2020/AZP</w:t>
      </w:r>
    </w:p>
    <w:p w14:paraId="28D3C19A" w14:textId="77777777" w:rsidR="00E449AD" w:rsidRPr="00E449AD" w:rsidRDefault="00E449AD" w:rsidP="00FD78D8">
      <w:pPr>
        <w:tabs>
          <w:tab w:val="left" w:pos="2010"/>
        </w:tabs>
        <w:spacing w:after="0"/>
        <w:rPr>
          <w:rFonts w:ascii="Arial" w:hAnsi="Arial" w:cs="Arial"/>
          <w:b/>
          <w:i/>
          <w:lang w:eastAsia="zh-CN"/>
        </w:rPr>
      </w:pPr>
    </w:p>
    <w:p w14:paraId="2EACD820" w14:textId="02058B06" w:rsidR="00854F38" w:rsidRPr="00BD1DE6" w:rsidRDefault="00854F38" w:rsidP="00057857">
      <w:pPr>
        <w:tabs>
          <w:tab w:val="left" w:pos="2010"/>
        </w:tabs>
        <w:spacing w:after="0"/>
        <w:rPr>
          <w:rFonts w:ascii="Arial" w:hAnsi="Arial" w:cs="Arial"/>
        </w:rPr>
      </w:pPr>
      <w:r w:rsidRPr="009F156A">
        <w:rPr>
          <w:rFonts w:ascii="Arial" w:hAnsi="Arial" w:cs="Arial"/>
          <w:lang w:eastAsia="zh-CN"/>
        </w:rPr>
        <w:t xml:space="preserve">Niniejsze ogłoszenie zostało zamieszczone na własnej stronie internetowej </w:t>
      </w:r>
      <w:hyperlink r:id="rId8" w:history="1">
        <w:r w:rsidRPr="00BC1D10">
          <w:rPr>
            <w:rStyle w:val="Hipercze"/>
            <w:rFonts w:ascii="Arial" w:hAnsi="Arial" w:cs="Arial"/>
          </w:rPr>
          <w:t>http://www.umg.edu.pl/postepowania-zwolnione</w:t>
        </w:r>
      </w:hyperlink>
      <w:r w:rsidR="00A87AE4">
        <w:rPr>
          <w:rStyle w:val="Hipercze"/>
          <w:rFonts w:ascii="Arial" w:hAnsi="Arial" w:cs="Arial"/>
        </w:rPr>
        <w:t>-2020-rok</w:t>
      </w:r>
    </w:p>
    <w:p w14:paraId="37EC0A48" w14:textId="77777777" w:rsidR="00854F38" w:rsidRPr="000E0C0F" w:rsidRDefault="00854F38" w:rsidP="00057857">
      <w:pPr>
        <w:tabs>
          <w:tab w:val="left" w:pos="2010"/>
        </w:tabs>
        <w:spacing w:after="0"/>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854F38" w:rsidRPr="009F156A" w14:paraId="298CA63B" w14:textId="77777777" w:rsidTr="007D4E4F">
        <w:tc>
          <w:tcPr>
            <w:tcW w:w="9034" w:type="dxa"/>
          </w:tcPr>
          <w:p w14:paraId="1857A64D" w14:textId="77777777" w:rsidR="00854F38" w:rsidRPr="009F156A" w:rsidRDefault="00854F38" w:rsidP="00611374">
            <w:pPr>
              <w:spacing w:after="0" w:line="240" w:lineRule="auto"/>
              <w:rPr>
                <w:rFonts w:ascii="Arial" w:hAnsi="Arial" w:cs="Arial"/>
                <w:sz w:val="20"/>
                <w:szCs w:val="20"/>
                <w:shd w:val="clear" w:color="auto" w:fill="FFFFFF"/>
              </w:rPr>
            </w:pPr>
            <w:r w:rsidRPr="009F156A">
              <w:rPr>
                <w:rFonts w:ascii="Arial" w:hAnsi="Arial" w:cs="Arial"/>
                <w:sz w:val="20"/>
                <w:szCs w:val="20"/>
                <w:lang w:eastAsia="en-US"/>
              </w:rPr>
              <w:t xml:space="preserve">Zatwierdził: </w:t>
            </w:r>
          </w:p>
          <w:p w14:paraId="75939317" w14:textId="29B3168F" w:rsidR="00854F38" w:rsidRDefault="00854F38" w:rsidP="00611374">
            <w:pPr>
              <w:spacing w:after="0" w:line="240" w:lineRule="auto"/>
              <w:rPr>
                <w:rFonts w:ascii="Arial" w:hAnsi="Arial" w:cs="Arial"/>
                <w:sz w:val="20"/>
                <w:szCs w:val="20"/>
                <w:lang w:eastAsia="en-US"/>
              </w:rPr>
            </w:pPr>
          </w:p>
          <w:p w14:paraId="567545D3" w14:textId="6C0480FC" w:rsidR="00A87AE4" w:rsidRDefault="00A87AE4" w:rsidP="00611374">
            <w:pPr>
              <w:spacing w:after="0" w:line="240" w:lineRule="auto"/>
              <w:rPr>
                <w:rFonts w:ascii="Arial" w:hAnsi="Arial" w:cs="Arial"/>
                <w:sz w:val="20"/>
                <w:szCs w:val="20"/>
                <w:lang w:eastAsia="en-US"/>
              </w:rPr>
            </w:pPr>
          </w:p>
          <w:p w14:paraId="03D53717" w14:textId="25AF246E" w:rsidR="00A87AE4" w:rsidRDefault="00A87AE4" w:rsidP="00611374">
            <w:pPr>
              <w:spacing w:after="0" w:line="240" w:lineRule="auto"/>
              <w:rPr>
                <w:rFonts w:ascii="Arial" w:hAnsi="Arial" w:cs="Arial"/>
                <w:sz w:val="20"/>
                <w:szCs w:val="20"/>
                <w:lang w:eastAsia="en-US"/>
              </w:rPr>
            </w:pPr>
          </w:p>
          <w:p w14:paraId="4B1556D8" w14:textId="0CB16FDE" w:rsidR="00A87AE4" w:rsidRDefault="00A87AE4" w:rsidP="00611374">
            <w:pPr>
              <w:spacing w:after="0" w:line="240" w:lineRule="auto"/>
              <w:rPr>
                <w:rFonts w:ascii="Arial" w:hAnsi="Arial" w:cs="Arial"/>
                <w:sz w:val="20"/>
                <w:szCs w:val="20"/>
                <w:lang w:eastAsia="en-US"/>
              </w:rPr>
            </w:pPr>
          </w:p>
          <w:p w14:paraId="0E1D517F" w14:textId="77777777" w:rsidR="00A87AE4" w:rsidRPr="009F156A" w:rsidRDefault="00A87AE4" w:rsidP="00611374">
            <w:pPr>
              <w:spacing w:after="0" w:line="240" w:lineRule="auto"/>
              <w:rPr>
                <w:rFonts w:ascii="Arial" w:hAnsi="Arial" w:cs="Arial"/>
                <w:sz w:val="20"/>
                <w:szCs w:val="20"/>
                <w:lang w:eastAsia="en-US"/>
              </w:rPr>
            </w:pPr>
          </w:p>
          <w:p w14:paraId="4E7C2204" w14:textId="77777777" w:rsidR="00854F38" w:rsidRPr="009F156A" w:rsidRDefault="00854F38" w:rsidP="00611374">
            <w:pPr>
              <w:spacing w:after="0" w:line="240" w:lineRule="auto"/>
              <w:rPr>
                <w:rFonts w:ascii="Arial" w:hAnsi="Arial" w:cs="Arial"/>
                <w:sz w:val="20"/>
                <w:szCs w:val="20"/>
                <w:lang w:eastAsia="en-US"/>
              </w:rPr>
            </w:pPr>
            <w:r w:rsidRPr="009F156A">
              <w:rPr>
                <w:rFonts w:ascii="Arial" w:hAnsi="Arial" w:cs="Arial"/>
                <w:sz w:val="20"/>
                <w:szCs w:val="20"/>
                <w:lang w:eastAsia="en-US"/>
              </w:rPr>
              <w:t xml:space="preserve">…………………………………………………………………………………………………………………….                                          </w:t>
            </w:r>
          </w:p>
        </w:tc>
        <w:tc>
          <w:tcPr>
            <w:tcW w:w="3594" w:type="dxa"/>
          </w:tcPr>
          <w:p w14:paraId="0EDA3C3A" w14:textId="77777777" w:rsidR="00854F38" w:rsidRPr="009F156A" w:rsidRDefault="00854F38" w:rsidP="00FD78D8">
            <w:pPr>
              <w:rPr>
                <w:rFonts w:ascii="Arial" w:hAnsi="Arial" w:cs="Arial"/>
                <w:color w:val="FF0000"/>
                <w:sz w:val="20"/>
                <w:szCs w:val="20"/>
                <w:lang w:eastAsia="en-US"/>
              </w:rPr>
            </w:pPr>
          </w:p>
          <w:p w14:paraId="65452AED" w14:textId="77777777" w:rsidR="00854F38" w:rsidRPr="009F156A" w:rsidRDefault="00854F38" w:rsidP="00FD78D8">
            <w:pPr>
              <w:rPr>
                <w:rFonts w:ascii="Arial" w:hAnsi="Arial" w:cs="Arial"/>
                <w:color w:val="FF0000"/>
                <w:sz w:val="20"/>
                <w:szCs w:val="20"/>
                <w:lang w:eastAsia="en-US"/>
              </w:rPr>
            </w:pPr>
          </w:p>
        </w:tc>
      </w:tr>
    </w:tbl>
    <w:p w14:paraId="16E00631" w14:textId="77777777" w:rsidR="00A87AE4" w:rsidRDefault="00A87AE4" w:rsidP="00FD78D8">
      <w:pPr>
        <w:tabs>
          <w:tab w:val="left" w:pos="2010"/>
        </w:tabs>
        <w:spacing w:after="0"/>
        <w:rPr>
          <w:rFonts w:ascii="Arial" w:hAnsi="Arial" w:cs="Arial"/>
          <w:sz w:val="20"/>
          <w:szCs w:val="20"/>
          <w:lang w:eastAsia="en-US"/>
        </w:rPr>
      </w:pPr>
    </w:p>
    <w:p w14:paraId="13D20100" w14:textId="03275477" w:rsidR="00854F38" w:rsidRDefault="00854F38" w:rsidP="00FD78D8">
      <w:pPr>
        <w:tabs>
          <w:tab w:val="left" w:pos="2010"/>
        </w:tabs>
        <w:spacing w:after="0"/>
        <w:rPr>
          <w:rFonts w:ascii="Arial" w:hAnsi="Arial" w:cs="Arial"/>
          <w:sz w:val="20"/>
          <w:szCs w:val="20"/>
          <w:lang w:eastAsia="en-US"/>
        </w:rPr>
      </w:pPr>
      <w:r w:rsidRPr="00E449AD">
        <w:rPr>
          <w:rFonts w:ascii="Arial" w:hAnsi="Arial" w:cs="Arial"/>
          <w:sz w:val="20"/>
          <w:szCs w:val="20"/>
          <w:lang w:eastAsia="en-US"/>
        </w:rPr>
        <w:t xml:space="preserve">Gdynia, dnia </w:t>
      </w:r>
      <w:r w:rsidR="00BD1DE6">
        <w:rPr>
          <w:rFonts w:ascii="Arial" w:hAnsi="Arial" w:cs="Arial"/>
          <w:sz w:val="20"/>
          <w:szCs w:val="20"/>
          <w:lang w:eastAsia="en-US"/>
        </w:rPr>
        <w:t>…………….</w:t>
      </w:r>
      <w:r w:rsidRPr="00E449AD">
        <w:rPr>
          <w:rFonts w:ascii="Arial" w:hAnsi="Arial" w:cs="Arial"/>
          <w:sz w:val="20"/>
          <w:szCs w:val="20"/>
          <w:lang w:eastAsia="en-US"/>
        </w:rPr>
        <w:t xml:space="preserve"> r.</w:t>
      </w:r>
    </w:p>
    <w:p w14:paraId="558C51B4" w14:textId="77777777" w:rsidR="00A87AE4" w:rsidRDefault="00A87AE4" w:rsidP="00FD78D8">
      <w:pPr>
        <w:tabs>
          <w:tab w:val="left" w:pos="2010"/>
        </w:tabs>
        <w:spacing w:after="0"/>
        <w:rPr>
          <w:rFonts w:ascii="Arial" w:hAnsi="Arial" w:cs="Arial"/>
          <w:sz w:val="20"/>
          <w:szCs w:val="20"/>
          <w:lang w:eastAsia="en-US"/>
        </w:rPr>
      </w:pPr>
    </w:p>
    <w:p w14:paraId="6E5A40C1" w14:textId="17730CC6" w:rsidR="00BC1D10" w:rsidRDefault="00BC1D10" w:rsidP="00FD78D8">
      <w:pPr>
        <w:tabs>
          <w:tab w:val="left" w:pos="2010"/>
        </w:tabs>
        <w:spacing w:after="0"/>
        <w:rPr>
          <w:rFonts w:ascii="Arial" w:hAnsi="Arial" w:cs="Arial"/>
          <w:sz w:val="20"/>
          <w:szCs w:val="20"/>
          <w:lang w:eastAsia="en-US"/>
        </w:rPr>
      </w:pPr>
    </w:p>
    <w:p w14:paraId="33BDC7B2" w14:textId="77777777" w:rsidR="00BC1D10" w:rsidRDefault="00BC1D10" w:rsidP="00FD78D8">
      <w:pPr>
        <w:tabs>
          <w:tab w:val="left" w:pos="2010"/>
        </w:tabs>
        <w:spacing w:after="0"/>
        <w:rPr>
          <w:rFonts w:ascii="Arial" w:hAnsi="Arial" w:cs="Arial"/>
          <w:sz w:val="20"/>
          <w:szCs w:val="20"/>
          <w:lang w:eastAsia="en-US"/>
        </w:rPr>
      </w:pPr>
    </w:p>
    <w:p w14:paraId="2ABA2C52" w14:textId="12A2C13F" w:rsidR="00854F38" w:rsidRPr="009F156A" w:rsidRDefault="00854F38" w:rsidP="00BC1D10">
      <w:pPr>
        <w:spacing w:after="0" w:line="240" w:lineRule="auto"/>
        <w:rPr>
          <w:rFonts w:ascii="Arial" w:hAnsi="Arial" w:cs="Arial"/>
          <w:b/>
          <w:lang w:eastAsia="zh-CN"/>
        </w:rPr>
      </w:pPr>
      <w:r w:rsidRPr="009F156A">
        <w:rPr>
          <w:rFonts w:ascii="Arial" w:hAnsi="Arial" w:cs="Arial"/>
          <w:b/>
          <w:lang w:eastAsia="zh-CN"/>
        </w:rPr>
        <w:t>I. Nazwa i adres Zamawiającego.</w:t>
      </w:r>
    </w:p>
    <w:p w14:paraId="43431CA2" w14:textId="77777777" w:rsidR="00854F38" w:rsidRPr="00BC1D10" w:rsidRDefault="00854F38" w:rsidP="00057857">
      <w:pPr>
        <w:pStyle w:val="Nagwek"/>
        <w:ind w:left="284"/>
        <w:jc w:val="both"/>
        <w:rPr>
          <w:rFonts w:ascii="Arial" w:hAnsi="Arial" w:cs="Arial"/>
          <w:sz w:val="22"/>
          <w:szCs w:val="22"/>
        </w:rPr>
      </w:pPr>
      <w:r w:rsidRPr="00BC1D10">
        <w:rPr>
          <w:rFonts w:ascii="Arial" w:hAnsi="Arial" w:cs="Arial"/>
          <w:sz w:val="22"/>
          <w:szCs w:val="22"/>
        </w:rPr>
        <w:t>Uniwersytet Morski w Gdyni</w:t>
      </w:r>
    </w:p>
    <w:p w14:paraId="00AE3A56" w14:textId="77777777" w:rsidR="00854F38" w:rsidRPr="00BC1D10" w:rsidRDefault="00854F38" w:rsidP="00057857">
      <w:pPr>
        <w:pStyle w:val="Nagwek"/>
        <w:tabs>
          <w:tab w:val="left" w:pos="426"/>
        </w:tabs>
        <w:ind w:left="284"/>
        <w:jc w:val="both"/>
        <w:rPr>
          <w:rFonts w:ascii="Arial" w:hAnsi="Arial" w:cs="Arial"/>
          <w:sz w:val="22"/>
          <w:szCs w:val="22"/>
        </w:rPr>
      </w:pPr>
      <w:r w:rsidRPr="00BC1D10">
        <w:rPr>
          <w:rFonts w:ascii="Arial" w:hAnsi="Arial" w:cs="Arial"/>
          <w:sz w:val="22"/>
          <w:szCs w:val="22"/>
        </w:rPr>
        <w:t>ul. Morska 81-87</w:t>
      </w:r>
    </w:p>
    <w:p w14:paraId="3700B3A9" w14:textId="77777777" w:rsidR="00854F38" w:rsidRPr="00BC1D10" w:rsidRDefault="00854F38" w:rsidP="00057857">
      <w:pPr>
        <w:pStyle w:val="Nagwek"/>
        <w:ind w:left="284"/>
        <w:jc w:val="both"/>
        <w:rPr>
          <w:rFonts w:ascii="Arial" w:hAnsi="Arial" w:cs="Arial"/>
          <w:sz w:val="22"/>
          <w:szCs w:val="22"/>
        </w:rPr>
      </w:pPr>
      <w:r w:rsidRPr="00BC1D10">
        <w:rPr>
          <w:rFonts w:ascii="Arial" w:hAnsi="Arial" w:cs="Arial"/>
          <w:sz w:val="22"/>
          <w:szCs w:val="22"/>
        </w:rPr>
        <w:t>81-225 Gdynia</w:t>
      </w:r>
    </w:p>
    <w:p w14:paraId="14B67EB5" w14:textId="77777777" w:rsidR="00ED7CF7" w:rsidRPr="00BC1D10" w:rsidRDefault="00854F38" w:rsidP="000C4565">
      <w:pPr>
        <w:pStyle w:val="Nagwek"/>
        <w:tabs>
          <w:tab w:val="clear" w:pos="4536"/>
          <w:tab w:val="center" w:pos="4253"/>
        </w:tabs>
        <w:ind w:left="284"/>
        <w:jc w:val="both"/>
        <w:rPr>
          <w:rFonts w:ascii="Arial" w:hAnsi="Arial" w:cs="Arial"/>
          <w:sz w:val="22"/>
          <w:szCs w:val="22"/>
        </w:rPr>
      </w:pPr>
      <w:r w:rsidRPr="00BC1D10">
        <w:rPr>
          <w:rFonts w:ascii="Arial" w:hAnsi="Arial" w:cs="Arial"/>
          <w:sz w:val="22"/>
          <w:szCs w:val="22"/>
        </w:rPr>
        <w:t>NIP 586 001 28 73</w:t>
      </w:r>
    </w:p>
    <w:p w14:paraId="30F919A3" w14:textId="646F1647" w:rsidR="00854F38" w:rsidRPr="00BC1D10" w:rsidRDefault="00854F38" w:rsidP="000C4565">
      <w:pPr>
        <w:pStyle w:val="Nagwek"/>
        <w:tabs>
          <w:tab w:val="clear" w:pos="4536"/>
          <w:tab w:val="center" w:pos="4253"/>
        </w:tabs>
        <w:ind w:left="284"/>
        <w:jc w:val="both"/>
        <w:rPr>
          <w:rFonts w:ascii="Arial" w:hAnsi="Arial" w:cs="Arial"/>
          <w:sz w:val="22"/>
          <w:szCs w:val="22"/>
        </w:rPr>
      </w:pPr>
      <w:r w:rsidRPr="00BC1D10">
        <w:rPr>
          <w:rFonts w:ascii="Arial" w:hAnsi="Arial" w:cs="Arial"/>
          <w:sz w:val="22"/>
          <w:szCs w:val="22"/>
        </w:rPr>
        <w:t>REGON P-000145112</w:t>
      </w:r>
    </w:p>
    <w:p w14:paraId="5F594CD8" w14:textId="77777777" w:rsidR="00854F38" w:rsidRPr="00BC1D10" w:rsidRDefault="00854F38" w:rsidP="000C4565">
      <w:pPr>
        <w:pStyle w:val="Nagwek"/>
        <w:tabs>
          <w:tab w:val="left" w:pos="2835"/>
        </w:tabs>
        <w:ind w:left="284"/>
        <w:jc w:val="both"/>
        <w:rPr>
          <w:rFonts w:ascii="Arial" w:hAnsi="Arial" w:cs="Arial"/>
          <w:sz w:val="22"/>
          <w:szCs w:val="22"/>
        </w:rPr>
      </w:pPr>
      <w:r w:rsidRPr="00BC1D10">
        <w:rPr>
          <w:rFonts w:ascii="Arial" w:hAnsi="Arial" w:cs="Arial"/>
          <w:sz w:val="22"/>
          <w:szCs w:val="22"/>
        </w:rPr>
        <w:t>Telefon: +48 58 55 86 </w:t>
      </w:r>
      <w:r w:rsidR="00E449AD" w:rsidRPr="00BC1D10">
        <w:rPr>
          <w:rFonts w:ascii="Arial" w:hAnsi="Arial" w:cs="Arial"/>
          <w:sz w:val="22"/>
          <w:szCs w:val="22"/>
        </w:rPr>
        <w:t>42</w:t>
      </w:r>
      <w:r w:rsidR="0081183B" w:rsidRPr="00BC1D10">
        <w:rPr>
          <w:rFonts w:ascii="Arial" w:hAnsi="Arial" w:cs="Arial"/>
          <w:sz w:val="22"/>
          <w:szCs w:val="22"/>
        </w:rPr>
        <w:t>1</w:t>
      </w:r>
    </w:p>
    <w:p w14:paraId="7FE5D102" w14:textId="77777777" w:rsidR="00854F38" w:rsidRPr="00BC1D10" w:rsidRDefault="00854F38" w:rsidP="000C4565">
      <w:pPr>
        <w:pStyle w:val="Nagwek"/>
        <w:ind w:left="284"/>
        <w:jc w:val="both"/>
        <w:rPr>
          <w:rFonts w:ascii="Arial" w:hAnsi="Arial" w:cs="Arial"/>
          <w:sz w:val="22"/>
          <w:szCs w:val="22"/>
        </w:rPr>
      </w:pPr>
      <w:r w:rsidRPr="00BC1D10">
        <w:rPr>
          <w:rFonts w:ascii="Arial" w:hAnsi="Arial" w:cs="Arial"/>
          <w:sz w:val="22"/>
          <w:szCs w:val="22"/>
        </w:rPr>
        <w:t>Strona internetowa: www.umg.edu.pl</w:t>
      </w:r>
    </w:p>
    <w:p w14:paraId="2E903210" w14:textId="77777777" w:rsidR="00854F38" w:rsidRPr="00BC1D10" w:rsidRDefault="00854F38" w:rsidP="000C4565">
      <w:pPr>
        <w:pStyle w:val="Nagwek"/>
        <w:ind w:left="284"/>
        <w:jc w:val="both"/>
        <w:rPr>
          <w:rFonts w:ascii="Arial" w:hAnsi="Arial" w:cs="Arial"/>
          <w:sz w:val="22"/>
          <w:szCs w:val="22"/>
        </w:rPr>
      </w:pPr>
      <w:r w:rsidRPr="00BC1D10">
        <w:rPr>
          <w:rFonts w:ascii="Arial" w:hAnsi="Arial" w:cs="Arial"/>
          <w:sz w:val="22"/>
          <w:szCs w:val="22"/>
        </w:rPr>
        <w:t>Godziny urzędowania: 7:15-15:15</w:t>
      </w:r>
    </w:p>
    <w:p w14:paraId="038D0FF7" w14:textId="2B5A38AE" w:rsidR="000C4565" w:rsidRDefault="00854F38" w:rsidP="000C4565">
      <w:pPr>
        <w:pStyle w:val="Nagwek"/>
        <w:ind w:left="284"/>
        <w:jc w:val="both"/>
        <w:rPr>
          <w:rFonts w:ascii="Arial" w:hAnsi="Arial" w:cs="Arial"/>
          <w:sz w:val="22"/>
          <w:szCs w:val="22"/>
        </w:rPr>
      </w:pPr>
      <w:r w:rsidRPr="00BC1D10">
        <w:rPr>
          <w:rFonts w:ascii="Arial" w:hAnsi="Arial" w:cs="Arial"/>
          <w:sz w:val="22"/>
          <w:szCs w:val="22"/>
        </w:rPr>
        <w:t xml:space="preserve">reprezentowana przez: Prorektora ds. Nauki, dr hab. </w:t>
      </w:r>
      <w:r w:rsidR="006B0007">
        <w:rPr>
          <w:rFonts w:ascii="Arial" w:hAnsi="Arial" w:cs="Arial"/>
          <w:sz w:val="22"/>
          <w:szCs w:val="22"/>
        </w:rPr>
        <w:t>Dariusz Barbucha</w:t>
      </w:r>
    </w:p>
    <w:p w14:paraId="3F3D4281" w14:textId="2C2D19CB" w:rsidR="00A87AE4" w:rsidRDefault="00A87AE4" w:rsidP="000C4565">
      <w:pPr>
        <w:pStyle w:val="Nagwek"/>
        <w:ind w:left="284"/>
        <w:jc w:val="both"/>
        <w:rPr>
          <w:rFonts w:ascii="Arial" w:hAnsi="Arial" w:cs="Arial"/>
          <w:sz w:val="22"/>
          <w:szCs w:val="22"/>
        </w:rPr>
      </w:pPr>
    </w:p>
    <w:p w14:paraId="59434CCC" w14:textId="77777777" w:rsidR="00A87AE4" w:rsidRPr="00BC1D10" w:rsidRDefault="00A87AE4" w:rsidP="000C4565">
      <w:pPr>
        <w:pStyle w:val="Nagwek"/>
        <w:ind w:left="284"/>
        <w:jc w:val="both"/>
        <w:rPr>
          <w:rFonts w:ascii="Arial" w:hAnsi="Arial" w:cs="Arial"/>
          <w:sz w:val="22"/>
          <w:szCs w:val="22"/>
        </w:rPr>
      </w:pPr>
    </w:p>
    <w:p w14:paraId="3F772247" w14:textId="77777777" w:rsidR="00BC1D10" w:rsidRPr="00BC1D10" w:rsidRDefault="00BC1D10" w:rsidP="000C4565">
      <w:pPr>
        <w:pStyle w:val="Nagwek"/>
        <w:ind w:left="284"/>
        <w:jc w:val="both"/>
        <w:rPr>
          <w:rFonts w:ascii="Arial" w:hAnsi="Arial" w:cs="Arial"/>
          <w:sz w:val="22"/>
          <w:szCs w:val="22"/>
        </w:rPr>
      </w:pPr>
    </w:p>
    <w:p w14:paraId="55AA3BE3" w14:textId="77777777" w:rsidR="00854F38" w:rsidRPr="009F156A" w:rsidRDefault="00854F38" w:rsidP="00057857">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t>II. Tryb udzielenia zamówienia.</w:t>
      </w:r>
    </w:p>
    <w:p w14:paraId="7EC86667" w14:textId="77777777" w:rsidR="00854F38" w:rsidRPr="009F156A" w:rsidRDefault="00854F38" w:rsidP="00C0471E">
      <w:pPr>
        <w:pStyle w:val="Akapitzlist"/>
        <w:numPr>
          <w:ilvl w:val="0"/>
          <w:numId w:val="7"/>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w:t>
      </w:r>
      <w:r w:rsidR="000C4565">
        <w:rPr>
          <w:rFonts w:ascii="Arial" w:hAnsi="Arial" w:cs="Arial"/>
          <w:sz w:val="22"/>
          <w:szCs w:val="22"/>
          <w:lang w:eastAsia="zh-CN"/>
        </w:rPr>
        <w:t>8</w:t>
      </w:r>
      <w:r w:rsidRPr="009F156A">
        <w:rPr>
          <w:rFonts w:ascii="Arial" w:hAnsi="Arial" w:cs="Arial"/>
          <w:sz w:val="22"/>
          <w:szCs w:val="22"/>
          <w:lang w:eastAsia="zh-CN"/>
        </w:rPr>
        <w:t xml:space="preserve"> r., poz. 1</w:t>
      </w:r>
      <w:r w:rsidR="000C4565">
        <w:rPr>
          <w:rFonts w:ascii="Arial" w:hAnsi="Arial" w:cs="Arial"/>
          <w:sz w:val="22"/>
          <w:szCs w:val="22"/>
          <w:lang w:eastAsia="zh-CN"/>
        </w:rPr>
        <w:t>986</w:t>
      </w:r>
      <w:r w:rsidRPr="009F156A">
        <w:rPr>
          <w:rFonts w:ascii="Arial" w:hAnsi="Arial" w:cs="Arial"/>
          <w:sz w:val="22"/>
          <w:szCs w:val="22"/>
          <w:lang w:eastAsia="zh-CN"/>
        </w:rPr>
        <w:t xml:space="preserve"> </w:t>
      </w:r>
      <w:r w:rsidR="000C4565">
        <w:rPr>
          <w:rFonts w:ascii="Arial" w:hAnsi="Arial" w:cs="Arial"/>
          <w:sz w:val="22"/>
          <w:szCs w:val="22"/>
          <w:lang w:eastAsia="zh-CN"/>
        </w:rPr>
        <w:t>ze zm.) – zwanej dalej „ustawą”</w:t>
      </w:r>
      <w:r w:rsidRPr="009F156A">
        <w:rPr>
          <w:rFonts w:ascii="Arial" w:hAnsi="Arial" w:cs="Arial"/>
          <w:sz w:val="22"/>
          <w:szCs w:val="22"/>
          <w:lang w:eastAsia="zh-CN"/>
        </w:rPr>
        <w:t>.</w:t>
      </w:r>
    </w:p>
    <w:p w14:paraId="690D6FAE" w14:textId="77777777" w:rsidR="00854F38" w:rsidRPr="009F156A" w:rsidRDefault="00854F38" w:rsidP="00C0471E">
      <w:pPr>
        <w:pStyle w:val="Akapitzlist"/>
        <w:numPr>
          <w:ilvl w:val="0"/>
          <w:numId w:val="7"/>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t>Wartość zamówienia nie przekracza równowartości kwoty określonej w art. 138g Pzp – 750.000 Euro.</w:t>
      </w:r>
    </w:p>
    <w:p w14:paraId="7CA581EB" w14:textId="77777777" w:rsidR="000C4565" w:rsidRPr="002F6AB2" w:rsidRDefault="000C4565" w:rsidP="00402BFB">
      <w:pPr>
        <w:pStyle w:val="Akapitzlist"/>
        <w:tabs>
          <w:tab w:val="left" w:pos="284"/>
          <w:tab w:val="left" w:pos="2010"/>
        </w:tabs>
        <w:ind w:left="644"/>
        <w:jc w:val="both"/>
        <w:rPr>
          <w:rFonts w:ascii="Arial" w:hAnsi="Arial" w:cs="Arial"/>
          <w:sz w:val="10"/>
          <w:szCs w:val="10"/>
          <w:lang w:eastAsia="zh-CN"/>
        </w:rPr>
      </w:pPr>
    </w:p>
    <w:p w14:paraId="74760BE1" w14:textId="77777777" w:rsidR="00854F38" w:rsidRPr="009F156A" w:rsidRDefault="00854F38" w:rsidP="00F321BE">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t>III. Opis przedmiotu i zakresu zamówienia</w:t>
      </w:r>
    </w:p>
    <w:p w14:paraId="67E9C9DA" w14:textId="2703BB32" w:rsidR="00A87AE4" w:rsidRPr="0054774C" w:rsidRDefault="00854F38" w:rsidP="00A87AE4">
      <w:pPr>
        <w:pStyle w:val="Akapitzlist"/>
        <w:numPr>
          <w:ilvl w:val="0"/>
          <w:numId w:val="3"/>
        </w:numPr>
        <w:tabs>
          <w:tab w:val="left" w:pos="284"/>
          <w:tab w:val="left" w:pos="2010"/>
        </w:tabs>
        <w:jc w:val="both"/>
        <w:rPr>
          <w:rFonts w:ascii="Arial" w:hAnsi="Arial" w:cs="Arial"/>
          <w:strike/>
          <w:color w:val="FF0000"/>
          <w:sz w:val="20"/>
          <w:szCs w:val="22"/>
          <w:lang w:eastAsia="zh-CN"/>
        </w:rPr>
      </w:pPr>
      <w:r w:rsidRPr="0054774C">
        <w:rPr>
          <w:rFonts w:ascii="Arial" w:hAnsi="Arial" w:cs="Arial"/>
          <w:sz w:val="22"/>
          <w:szCs w:val="22"/>
          <w:lang w:eastAsia="zh-CN"/>
        </w:rPr>
        <w:t xml:space="preserve">Przedmiotem zamówienia jest </w:t>
      </w:r>
      <w:r w:rsidR="002A2F62" w:rsidRPr="0054774C">
        <w:rPr>
          <w:rFonts w:ascii="Arial" w:hAnsi="Arial" w:cs="Arial"/>
          <w:sz w:val="22"/>
          <w:szCs w:val="22"/>
          <w:lang w:eastAsia="zh-CN"/>
        </w:rPr>
        <w:t>przygotowanie programu praktyk dla studentów kierunku Informatyka</w:t>
      </w:r>
      <w:r w:rsidR="00A87AE4" w:rsidRPr="0054774C">
        <w:rPr>
          <w:rFonts w:ascii="Arial" w:hAnsi="Arial" w:cs="Arial"/>
          <w:sz w:val="22"/>
          <w:szCs w:val="22"/>
          <w:lang w:eastAsia="zh-CN"/>
        </w:rPr>
        <w:t xml:space="preserve"> specjalności</w:t>
      </w:r>
      <w:r w:rsidR="00EF0486" w:rsidRPr="0054774C">
        <w:rPr>
          <w:rFonts w:ascii="Arial" w:hAnsi="Arial" w:cs="Arial"/>
          <w:sz w:val="22"/>
          <w:szCs w:val="22"/>
          <w:lang w:eastAsia="zh-CN"/>
        </w:rPr>
        <w:t>:</w:t>
      </w:r>
      <w:r w:rsidR="00A87AE4" w:rsidRPr="0054774C">
        <w:rPr>
          <w:rFonts w:ascii="Arial" w:hAnsi="Arial" w:cs="Arial"/>
          <w:sz w:val="22"/>
          <w:szCs w:val="22"/>
          <w:lang w:eastAsia="zh-CN"/>
        </w:rPr>
        <w:t xml:space="preserve"> Aplikacje Internetu Rzeczy oraz Aplikacje Internetowe i Mobilne</w:t>
      </w:r>
      <w:r w:rsidR="002A2F62" w:rsidRPr="0054774C">
        <w:rPr>
          <w:rFonts w:ascii="Arial" w:hAnsi="Arial" w:cs="Arial"/>
          <w:sz w:val="22"/>
          <w:szCs w:val="22"/>
          <w:lang w:eastAsia="zh-CN"/>
        </w:rPr>
        <w:t xml:space="preserve"> przez przedstawicieli</w:t>
      </w:r>
      <w:r w:rsidR="001C7DBF" w:rsidRPr="0054774C">
        <w:rPr>
          <w:rFonts w:ascii="Arial" w:hAnsi="Arial" w:cs="Arial"/>
          <w:sz w:val="22"/>
          <w:szCs w:val="22"/>
          <w:lang w:eastAsia="zh-CN"/>
        </w:rPr>
        <w:t xml:space="preserve"> </w:t>
      </w:r>
      <w:r w:rsidR="00A87AE4" w:rsidRPr="0054774C">
        <w:rPr>
          <w:rFonts w:ascii="Arial" w:hAnsi="Arial" w:cs="Arial"/>
          <w:sz w:val="22"/>
          <w:szCs w:val="22"/>
          <w:lang w:eastAsia="zh-CN"/>
        </w:rPr>
        <w:t>pracodawców zgodnie z poniż</w:t>
      </w:r>
      <w:r w:rsidR="00EF0486" w:rsidRPr="0054774C">
        <w:rPr>
          <w:rFonts w:ascii="Arial" w:hAnsi="Arial" w:cs="Arial"/>
          <w:sz w:val="22"/>
          <w:szCs w:val="22"/>
          <w:lang w:eastAsia="zh-CN"/>
        </w:rPr>
        <w:t>szym opisem</w:t>
      </w:r>
      <w:r w:rsidR="00A87AE4" w:rsidRPr="0054774C">
        <w:rPr>
          <w:rFonts w:ascii="Arial" w:hAnsi="Arial" w:cs="Arial"/>
          <w:sz w:val="22"/>
          <w:szCs w:val="22"/>
          <w:lang w:eastAsia="zh-CN"/>
        </w:rPr>
        <w:t>.</w:t>
      </w:r>
    </w:p>
    <w:p w14:paraId="5531443B" w14:textId="5E1367D2" w:rsidR="00EF0486" w:rsidRPr="0054774C" w:rsidRDefault="00EF0486" w:rsidP="00EF0486">
      <w:pPr>
        <w:pStyle w:val="Akapitzlist"/>
        <w:tabs>
          <w:tab w:val="left" w:pos="284"/>
          <w:tab w:val="left" w:pos="2010"/>
        </w:tabs>
        <w:ind w:left="360"/>
        <w:jc w:val="both"/>
        <w:rPr>
          <w:rFonts w:ascii="Arial" w:hAnsi="Arial" w:cs="Arial"/>
          <w:sz w:val="22"/>
          <w:szCs w:val="22"/>
          <w:lang w:eastAsia="zh-CN"/>
        </w:rPr>
      </w:pPr>
    </w:p>
    <w:p w14:paraId="0DD3B36C" w14:textId="0DDFA679" w:rsidR="0054774C" w:rsidRDefault="00EF0486" w:rsidP="00EF0486">
      <w:pPr>
        <w:pBdr>
          <w:top w:val="single" w:sz="4" w:space="1" w:color="auto"/>
          <w:left w:val="single" w:sz="4" w:space="0" w:color="auto"/>
          <w:bottom w:val="single" w:sz="4" w:space="1" w:color="auto"/>
          <w:right w:val="single" w:sz="4" w:space="4" w:color="auto"/>
        </w:pBdr>
        <w:tabs>
          <w:tab w:val="left" w:pos="2010"/>
        </w:tabs>
        <w:spacing w:after="0"/>
        <w:ind w:left="284"/>
        <w:jc w:val="both"/>
        <w:rPr>
          <w:rFonts w:ascii="Arial" w:hAnsi="Arial" w:cs="Arial"/>
          <w:lang w:eastAsia="zh-CN"/>
        </w:rPr>
      </w:pPr>
      <w:r w:rsidRPr="0054774C">
        <w:rPr>
          <w:rFonts w:ascii="Arial" w:hAnsi="Arial" w:cs="Arial"/>
          <w:b/>
          <w:lang w:eastAsia="zh-CN"/>
        </w:rPr>
        <w:t>Opis:</w:t>
      </w:r>
      <w:r w:rsidRPr="0054774C">
        <w:rPr>
          <w:rFonts w:ascii="Arial" w:hAnsi="Arial" w:cs="Arial"/>
          <w:lang w:eastAsia="zh-CN"/>
        </w:rPr>
        <w:t xml:space="preserve"> Program praktyk  planowany do przygotowania w ramach niniejszego ogłoszenia </w:t>
      </w:r>
      <w:r w:rsidRPr="0054774C">
        <w:rPr>
          <w:rFonts w:ascii="Arial" w:hAnsi="Arial" w:cs="Arial"/>
          <w:lang w:eastAsia="zh-CN"/>
        </w:rPr>
        <w:br/>
        <w:t xml:space="preserve">o zamówieniu powinien być tak sformułowany, aby student kierunku Informatyka po zakończeniu praktyki nabrał umiejętności praktycznych w zakresie studiowanego kierunku </w:t>
      </w:r>
      <w:r w:rsidR="00607481" w:rsidRPr="0054774C">
        <w:rPr>
          <w:rFonts w:ascii="Arial" w:hAnsi="Arial" w:cs="Arial"/>
          <w:lang w:eastAsia="zh-CN"/>
        </w:rPr>
        <w:br/>
      </w:r>
      <w:r w:rsidRPr="0054774C">
        <w:rPr>
          <w:rFonts w:ascii="Arial" w:hAnsi="Arial" w:cs="Arial"/>
          <w:lang w:eastAsia="zh-CN"/>
        </w:rPr>
        <w:t>i specjalności,  zapoznał się z funkcjonowaniem przedsiębiorstwa reprezentującego branżę IT oraz poznał aspekty pracy zespołowej. Program praktyk powinien zawierać informacje ogólne, opisujące koncepcję najbardziej efektywnego modelu praktyk oraz zdefiniowany główny cel praktyk. Dodatkowo program praktyk powinien zawierać cele szczegółowe opisujące rolę studenta w przedsiębiorstwie oraz rekomendowany zakres prac odpowiedni dla danego przedsiębiorstwa. W programie praktyk rekomenduje się także wskazanie potencjalnych miejsc realizacji praktyk korespondujących ze studiowanym przez studentów kierunkiem, specjalnością. Zakłada si</w:t>
      </w:r>
      <w:r w:rsidR="00607481" w:rsidRPr="0054774C">
        <w:rPr>
          <w:rFonts w:ascii="Arial" w:hAnsi="Arial" w:cs="Arial"/>
          <w:lang w:eastAsia="zh-CN"/>
        </w:rPr>
        <w:t>ę</w:t>
      </w:r>
      <w:r w:rsidRPr="0054774C">
        <w:rPr>
          <w:rFonts w:ascii="Arial" w:hAnsi="Arial" w:cs="Arial"/>
          <w:lang w:eastAsia="zh-CN"/>
        </w:rPr>
        <w:t xml:space="preserve"> przygotowanie 2 programów praktyk, po jednym dla każdej specjalności. Podczas formułowania programu praktyk należy uwzględnić, że zgodnie z programem studiów studenci powinni zrealizować 4 tygodnie praktyk po ukończeniu VI semestru.</w:t>
      </w:r>
      <w:r w:rsidR="00607481" w:rsidRPr="0054774C">
        <w:rPr>
          <w:rFonts w:ascii="Arial" w:hAnsi="Arial" w:cs="Arial"/>
          <w:lang w:eastAsia="zh-CN"/>
        </w:rPr>
        <w:t xml:space="preserve"> </w:t>
      </w:r>
      <w:r w:rsidR="00012242">
        <w:rPr>
          <w:rFonts w:ascii="Arial" w:hAnsi="Arial" w:cs="Arial"/>
          <w:lang w:eastAsia="zh-CN"/>
        </w:rPr>
        <w:t xml:space="preserve">Do </w:t>
      </w:r>
      <w:r w:rsidR="00012242" w:rsidRPr="00012242">
        <w:rPr>
          <w:rFonts w:ascii="Arial" w:hAnsi="Arial" w:cs="Arial"/>
          <w:lang w:eastAsia="zh-CN"/>
        </w:rPr>
        <w:t>programu</w:t>
      </w:r>
      <w:r w:rsidR="00012242">
        <w:rPr>
          <w:rFonts w:ascii="Arial" w:hAnsi="Arial" w:cs="Arial"/>
          <w:lang w:eastAsia="zh-CN"/>
        </w:rPr>
        <w:t xml:space="preserve"> praktyk, w charakterze przykładu, Wykonawca</w:t>
      </w:r>
      <w:r w:rsidR="00012242" w:rsidRPr="00012242">
        <w:rPr>
          <w:rFonts w:ascii="Arial" w:hAnsi="Arial" w:cs="Arial"/>
          <w:lang w:eastAsia="zh-CN"/>
        </w:rPr>
        <w:t xml:space="preserve">, </w:t>
      </w:r>
      <w:r w:rsidR="00012242">
        <w:rPr>
          <w:rFonts w:ascii="Arial" w:hAnsi="Arial" w:cs="Arial"/>
          <w:lang w:eastAsia="zh-CN"/>
        </w:rPr>
        <w:t>powinien załączyć</w:t>
      </w:r>
      <w:r w:rsidR="00012242" w:rsidRPr="00012242">
        <w:rPr>
          <w:rFonts w:ascii="Arial" w:hAnsi="Arial" w:cs="Arial"/>
          <w:lang w:eastAsia="zh-CN"/>
        </w:rPr>
        <w:t xml:space="preserve"> szczegółowy </w:t>
      </w:r>
      <w:r w:rsidR="00012242">
        <w:rPr>
          <w:rFonts w:ascii="Arial" w:hAnsi="Arial" w:cs="Arial"/>
          <w:lang w:eastAsia="zh-CN"/>
        </w:rPr>
        <w:t>opis</w:t>
      </w:r>
      <w:r w:rsidR="00012242" w:rsidRPr="00012242">
        <w:rPr>
          <w:rFonts w:ascii="Arial" w:hAnsi="Arial" w:cs="Arial"/>
          <w:lang w:eastAsia="zh-CN"/>
        </w:rPr>
        <w:t xml:space="preserve"> precyzujący zadania </w:t>
      </w:r>
      <w:r w:rsidR="00012242">
        <w:rPr>
          <w:rFonts w:ascii="Arial" w:hAnsi="Arial" w:cs="Arial"/>
          <w:lang w:eastAsia="zh-CN"/>
        </w:rPr>
        <w:t>w swoim przedsiębiorstwie.</w:t>
      </w:r>
    </w:p>
    <w:p w14:paraId="3F6B27D3" w14:textId="5DA49422" w:rsidR="00EF0486" w:rsidRPr="0054774C" w:rsidRDefault="00607481" w:rsidP="00EF0486">
      <w:pPr>
        <w:pBdr>
          <w:top w:val="single" w:sz="4" w:space="1" w:color="auto"/>
          <w:left w:val="single" w:sz="4" w:space="0" w:color="auto"/>
          <w:bottom w:val="single" w:sz="4" w:space="1" w:color="auto"/>
          <w:right w:val="single" w:sz="4" w:space="4" w:color="auto"/>
        </w:pBdr>
        <w:tabs>
          <w:tab w:val="left" w:pos="2010"/>
        </w:tabs>
        <w:spacing w:after="0"/>
        <w:ind w:left="284"/>
        <w:jc w:val="both"/>
        <w:rPr>
          <w:rFonts w:ascii="Arial" w:hAnsi="Arial" w:cs="Arial"/>
          <w:lang w:eastAsia="zh-CN"/>
        </w:rPr>
      </w:pPr>
      <w:r w:rsidRPr="0054774C">
        <w:rPr>
          <w:rFonts w:ascii="Arial" w:hAnsi="Arial" w:cs="Arial"/>
          <w:lang w:eastAsia="zh-CN"/>
        </w:rPr>
        <w:t>Dwa programy praktyk należy  przygotować w wersji edytowalnej i przesłać na adres mailowy wskazany w umowie oraz dwa egzemplarze programów praktyk w wersji papierowej opatrzone logotypami projektowymi oraz podpisane przez Wykonawcę.</w:t>
      </w:r>
    </w:p>
    <w:p w14:paraId="04818CDE" w14:textId="7905C164" w:rsidR="00EF0486" w:rsidRDefault="00EF0486" w:rsidP="00EF0486">
      <w:pPr>
        <w:pStyle w:val="Akapitzlist"/>
        <w:tabs>
          <w:tab w:val="left" w:pos="284"/>
          <w:tab w:val="left" w:pos="2010"/>
        </w:tabs>
        <w:ind w:left="360"/>
        <w:jc w:val="both"/>
        <w:rPr>
          <w:rFonts w:ascii="Arial" w:hAnsi="Arial" w:cs="Arial"/>
          <w:sz w:val="22"/>
          <w:szCs w:val="22"/>
          <w:highlight w:val="yellow"/>
          <w:lang w:eastAsia="zh-CN"/>
        </w:rPr>
      </w:pPr>
    </w:p>
    <w:p w14:paraId="7D326C9F" w14:textId="77777777" w:rsidR="00EF0486" w:rsidRPr="00825099" w:rsidRDefault="00EF0486" w:rsidP="00EF0486">
      <w:pPr>
        <w:pStyle w:val="Akapitzlist"/>
        <w:tabs>
          <w:tab w:val="left" w:pos="567"/>
          <w:tab w:val="left" w:pos="2010"/>
        </w:tabs>
        <w:ind w:left="142" w:firstLine="207"/>
        <w:jc w:val="both"/>
        <w:rPr>
          <w:rFonts w:ascii="Arial" w:hAnsi="Arial" w:cs="Arial"/>
          <w:strike/>
          <w:color w:val="FF0000"/>
          <w:sz w:val="20"/>
          <w:szCs w:val="22"/>
          <w:highlight w:val="yellow"/>
          <w:lang w:eastAsia="zh-CN"/>
        </w:rPr>
      </w:pPr>
    </w:p>
    <w:p w14:paraId="4B51E50C" w14:textId="35174ECA" w:rsidR="00A87AE4" w:rsidRPr="0054774C" w:rsidRDefault="00EF0486" w:rsidP="00A87AE4">
      <w:pPr>
        <w:pStyle w:val="Akapitzlist"/>
        <w:numPr>
          <w:ilvl w:val="0"/>
          <w:numId w:val="3"/>
        </w:numPr>
        <w:tabs>
          <w:tab w:val="left" w:pos="284"/>
          <w:tab w:val="left" w:pos="2010"/>
        </w:tabs>
        <w:jc w:val="both"/>
        <w:rPr>
          <w:rFonts w:ascii="Arial" w:hAnsi="Arial" w:cs="Arial"/>
          <w:color w:val="000000" w:themeColor="text1"/>
          <w:sz w:val="22"/>
          <w:szCs w:val="22"/>
          <w:lang w:eastAsia="zh-CN"/>
        </w:rPr>
      </w:pPr>
      <w:r w:rsidRPr="0054774C">
        <w:rPr>
          <w:rFonts w:ascii="Arial" w:hAnsi="Arial" w:cs="Arial"/>
          <w:color w:val="000000" w:themeColor="text1"/>
          <w:sz w:val="22"/>
          <w:szCs w:val="22"/>
          <w:lang w:eastAsia="zh-CN"/>
        </w:rPr>
        <w:t>W ramach kierunku Informatyka pr</w:t>
      </w:r>
      <w:r w:rsidR="00A87AE4" w:rsidRPr="0054774C">
        <w:rPr>
          <w:rFonts w:ascii="Arial" w:hAnsi="Arial" w:cs="Arial"/>
          <w:color w:val="000000" w:themeColor="text1"/>
          <w:sz w:val="22"/>
          <w:szCs w:val="22"/>
          <w:lang w:eastAsia="zh-CN"/>
        </w:rPr>
        <w:t>ogramem praktyk objęci zostaną łączni</w:t>
      </w:r>
      <w:r w:rsidR="00715440" w:rsidRPr="0054774C">
        <w:rPr>
          <w:rFonts w:ascii="Arial" w:hAnsi="Arial" w:cs="Arial"/>
          <w:color w:val="000000" w:themeColor="text1"/>
          <w:sz w:val="22"/>
          <w:szCs w:val="22"/>
          <w:lang w:eastAsia="zh-CN"/>
        </w:rPr>
        <w:t>e</w:t>
      </w:r>
      <w:r w:rsidR="00A87AE4" w:rsidRPr="0054774C">
        <w:rPr>
          <w:rFonts w:ascii="Arial" w:hAnsi="Arial" w:cs="Arial"/>
          <w:color w:val="000000" w:themeColor="text1"/>
          <w:sz w:val="22"/>
          <w:szCs w:val="22"/>
          <w:lang w:eastAsia="zh-CN"/>
        </w:rPr>
        <w:t xml:space="preserve"> 44 studenci</w:t>
      </w:r>
      <w:r w:rsidR="001E2EF0">
        <w:rPr>
          <w:rFonts w:ascii="Arial" w:hAnsi="Arial" w:cs="Arial"/>
          <w:color w:val="000000" w:themeColor="text1"/>
          <w:sz w:val="22"/>
          <w:szCs w:val="22"/>
          <w:lang w:eastAsia="zh-CN"/>
        </w:rPr>
        <w:t xml:space="preserve"> dwóch specjalności kierunku Informatyka, w ramach każdej ze specjalności objęci zostaną 22 studenci.</w:t>
      </w:r>
    </w:p>
    <w:p w14:paraId="2EFDA436" w14:textId="5131E274" w:rsidR="00A87AE4" w:rsidRPr="0054774C" w:rsidRDefault="00A87AE4" w:rsidP="00A87AE4">
      <w:pPr>
        <w:pStyle w:val="Akapitzlist"/>
        <w:numPr>
          <w:ilvl w:val="0"/>
          <w:numId w:val="3"/>
        </w:numPr>
        <w:tabs>
          <w:tab w:val="left" w:pos="284"/>
          <w:tab w:val="left" w:pos="2010"/>
        </w:tabs>
        <w:jc w:val="both"/>
        <w:rPr>
          <w:rFonts w:ascii="Arial" w:hAnsi="Arial" w:cs="Arial"/>
          <w:color w:val="000000" w:themeColor="text1"/>
          <w:sz w:val="22"/>
          <w:szCs w:val="22"/>
          <w:lang w:eastAsia="zh-CN"/>
        </w:rPr>
      </w:pPr>
      <w:r w:rsidRPr="0054774C">
        <w:rPr>
          <w:rFonts w:ascii="Arial" w:hAnsi="Arial" w:cs="Arial"/>
          <w:color w:val="000000" w:themeColor="text1"/>
          <w:sz w:val="22"/>
          <w:szCs w:val="22"/>
          <w:lang w:eastAsia="zh-CN"/>
        </w:rPr>
        <w:t xml:space="preserve">Zamawiający przewiduje udzielenie zamówienia dwóm Wykonawcą, których oferty </w:t>
      </w:r>
      <w:r w:rsidR="00A60040" w:rsidRPr="0054774C">
        <w:rPr>
          <w:rFonts w:ascii="Arial" w:hAnsi="Arial" w:cs="Arial"/>
          <w:color w:val="000000" w:themeColor="text1"/>
          <w:sz w:val="22"/>
          <w:szCs w:val="22"/>
          <w:lang w:eastAsia="zh-CN"/>
        </w:rPr>
        <w:t>zdobędą największą ilość punktów</w:t>
      </w:r>
      <w:r w:rsidR="00146E23" w:rsidRPr="0054774C">
        <w:rPr>
          <w:rFonts w:ascii="Arial" w:hAnsi="Arial" w:cs="Arial"/>
          <w:color w:val="000000" w:themeColor="text1"/>
          <w:sz w:val="22"/>
          <w:szCs w:val="22"/>
          <w:lang w:eastAsia="zh-CN"/>
        </w:rPr>
        <w:t xml:space="preserve"> spośród wszystkich oferty niepodlegających odrzuceniu</w:t>
      </w:r>
      <w:r w:rsidRPr="0054774C">
        <w:rPr>
          <w:rFonts w:ascii="Arial" w:hAnsi="Arial" w:cs="Arial"/>
          <w:color w:val="000000" w:themeColor="text1"/>
          <w:sz w:val="22"/>
          <w:szCs w:val="22"/>
          <w:lang w:eastAsia="zh-CN"/>
        </w:rPr>
        <w:t xml:space="preserve">. Każdy z wybranych Wykonawców </w:t>
      </w:r>
      <w:bookmarkStart w:id="0" w:name="_GoBack"/>
      <w:r w:rsidRPr="0054774C">
        <w:rPr>
          <w:rFonts w:ascii="Arial" w:hAnsi="Arial" w:cs="Arial"/>
          <w:color w:val="000000" w:themeColor="text1"/>
          <w:sz w:val="22"/>
          <w:szCs w:val="22"/>
          <w:lang w:eastAsia="zh-CN"/>
        </w:rPr>
        <w:t>przygot</w:t>
      </w:r>
      <w:bookmarkEnd w:id="0"/>
      <w:r w:rsidRPr="0054774C">
        <w:rPr>
          <w:rFonts w:ascii="Arial" w:hAnsi="Arial" w:cs="Arial"/>
          <w:color w:val="000000" w:themeColor="text1"/>
          <w:sz w:val="22"/>
          <w:szCs w:val="22"/>
          <w:lang w:eastAsia="zh-CN"/>
        </w:rPr>
        <w:t>uje</w:t>
      </w:r>
      <w:r w:rsidR="00674364" w:rsidRPr="0054774C">
        <w:rPr>
          <w:rFonts w:ascii="Arial" w:hAnsi="Arial" w:cs="Arial"/>
          <w:color w:val="000000" w:themeColor="text1"/>
          <w:sz w:val="22"/>
          <w:szCs w:val="22"/>
          <w:lang w:eastAsia="zh-CN"/>
        </w:rPr>
        <w:t xml:space="preserve"> </w:t>
      </w:r>
      <w:r w:rsidR="00715440" w:rsidRPr="0054774C">
        <w:rPr>
          <w:rFonts w:ascii="Arial" w:hAnsi="Arial" w:cs="Arial"/>
          <w:color w:val="000000" w:themeColor="text1"/>
          <w:sz w:val="22"/>
          <w:szCs w:val="22"/>
          <w:lang w:eastAsia="zh-CN"/>
        </w:rPr>
        <w:t>1</w:t>
      </w:r>
      <w:r w:rsidR="00674364" w:rsidRPr="0054774C">
        <w:rPr>
          <w:rFonts w:ascii="Arial" w:hAnsi="Arial" w:cs="Arial"/>
          <w:color w:val="000000" w:themeColor="text1"/>
          <w:sz w:val="22"/>
          <w:szCs w:val="22"/>
          <w:lang w:eastAsia="zh-CN"/>
        </w:rPr>
        <w:t xml:space="preserve"> </w:t>
      </w:r>
      <w:r w:rsidRPr="0054774C">
        <w:rPr>
          <w:rFonts w:ascii="Arial" w:hAnsi="Arial" w:cs="Arial"/>
          <w:color w:val="000000" w:themeColor="text1"/>
          <w:sz w:val="22"/>
          <w:szCs w:val="22"/>
          <w:lang w:eastAsia="zh-CN"/>
        </w:rPr>
        <w:t>program praktyk dla</w:t>
      </w:r>
      <w:r w:rsidR="0054774C" w:rsidRPr="0054774C">
        <w:rPr>
          <w:rFonts w:ascii="Arial" w:hAnsi="Arial" w:cs="Arial"/>
          <w:color w:val="000000" w:themeColor="text1"/>
          <w:sz w:val="22"/>
          <w:szCs w:val="22"/>
          <w:lang w:eastAsia="zh-CN"/>
        </w:rPr>
        <w:t xml:space="preserve"> studentów </w:t>
      </w:r>
      <w:r w:rsidRPr="0054774C">
        <w:rPr>
          <w:rFonts w:ascii="Arial" w:hAnsi="Arial" w:cs="Arial"/>
          <w:color w:val="000000" w:themeColor="text1"/>
          <w:sz w:val="22"/>
          <w:szCs w:val="22"/>
          <w:lang w:eastAsia="zh-CN"/>
        </w:rPr>
        <w:t xml:space="preserve">kierunku </w:t>
      </w:r>
      <w:r w:rsidR="00EF0486" w:rsidRPr="0054774C">
        <w:rPr>
          <w:rFonts w:ascii="Arial" w:hAnsi="Arial" w:cs="Arial"/>
          <w:color w:val="000000" w:themeColor="text1"/>
          <w:sz w:val="22"/>
          <w:szCs w:val="22"/>
          <w:lang w:eastAsia="zh-CN"/>
        </w:rPr>
        <w:t>I</w:t>
      </w:r>
      <w:r w:rsidRPr="0054774C">
        <w:rPr>
          <w:rFonts w:ascii="Arial" w:hAnsi="Arial" w:cs="Arial"/>
          <w:color w:val="000000" w:themeColor="text1"/>
          <w:sz w:val="22"/>
          <w:szCs w:val="22"/>
          <w:lang w:eastAsia="zh-CN"/>
        </w:rPr>
        <w:t>nformatyka</w:t>
      </w:r>
      <w:r w:rsidR="00715440" w:rsidRPr="0054774C">
        <w:rPr>
          <w:rFonts w:ascii="Arial" w:hAnsi="Arial" w:cs="Arial"/>
          <w:color w:val="000000" w:themeColor="text1"/>
          <w:sz w:val="22"/>
          <w:szCs w:val="22"/>
          <w:lang w:eastAsia="zh-CN"/>
        </w:rPr>
        <w:t>, specjalność</w:t>
      </w:r>
      <w:r w:rsidR="00EF0486" w:rsidRPr="0054774C">
        <w:rPr>
          <w:rFonts w:ascii="Arial" w:hAnsi="Arial" w:cs="Arial"/>
          <w:color w:val="000000" w:themeColor="text1"/>
          <w:sz w:val="22"/>
          <w:szCs w:val="22"/>
          <w:lang w:eastAsia="zh-CN"/>
        </w:rPr>
        <w:t>:</w:t>
      </w:r>
      <w:r w:rsidR="00715440" w:rsidRPr="0054774C">
        <w:rPr>
          <w:rFonts w:ascii="Arial" w:hAnsi="Arial" w:cs="Arial"/>
          <w:color w:val="000000" w:themeColor="text1"/>
          <w:sz w:val="22"/>
          <w:szCs w:val="22"/>
          <w:lang w:eastAsia="zh-CN"/>
        </w:rPr>
        <w:t xml:space="preserve"> Aplikacje Internetu Rzeczy oraz 1 program praktyk dla studentów kierunku </w:t>
      </w:r>
      <w:r w:rsidR="00EF0486" w:rsidRPr="0054774C">
        <w:rPr>
          <w:rFonts w:ascii="Arial" w:hAnsi="Arial" w:cs="Arial"/>
          <w:color w:val="000000" w:themeColor="text1"/>
          <w:sz w:val="22"/>
          <w:szCs w:val="22"/>
          <w:lang w:eastAsia="zh-CN"/>
        </w:rPr>
        <w:t>I</w:t>
      </w:r>
      <w:r w:rsidR="00715440" w:rsidRPr="0054774C">
        <w:rPr>
          <w:rFonts w:ascii="Arial" w:hAnsi="Arial" w:cs="Arial"/>
          <w:color w:val="000000" w:themeColor="text1"/>
          <w:sz w:val="22"/>
          <w:szCs w:val="22"/>
          <w:lang w:eastAsia="zh-CN"/>
        </w:rPr>
        <w:t xml:space="preserve">nformatyka, specjalność: </w:t>
      </w:r>
      <w:r w:rsidRPr="0054774C">
        <w:rPr>
          <w:rFonts w:ascii="Arial" w:hAnsi="Arial" w:cs="Arial"/>
          <w:color w:val="000000" w:themeColor="text1"/>
          <w:sz w:val="22"/>
          <w:szCs w:val="22"/>
          <w:lang w:eastAsia="zh-CN"/>
        </w:rPr>
        <w:t xml:space="preserve"> </w:t>
      </w:r>
      <w:r w:rsidR="00715440" w:rsidRPr="0054774C">
        <w:rPr>
          <w:rFonts w:ascii="Arial" w:hAnsi="Arial" w:cs="Arial"/>
          <w:color w:val="000000" w:themeColor="text1"/>
          <w:sz w:val="22"/>
          <w:szCs w:val="22"/>
          <w:lang w:eastAsia="zh-CN"/>
        </w:rPr>
        <w:t>Aplikacje Internetowe i Mobilne</w:t>
      </w:r>
    </w:p>
    <w:p w14:paraId="0FBC18F6" w14:textId="1E7DB941" w:rsidR="00A87AE4" w:rsidRPr="0054774C" w:rsidRDefault="00A87AE4" w:rsidP="00146E23">
      <w:pPr>
        <w:pStyle w:val="Akapitzlist"/>
        <w:tabs>
          <w:tab w:val="left" w:pos="284"/>
          <w:tab w:val="left" w:pos="2010"/>
        </w:tabs>
        <w:ind w:left="360"/>
        <w:jc w:val="both"/>
        <w:rPr>
          <w:rFonts w:ascii="Arial" w:hAnsi="Arial" w:cs="Arial"/>
          <w:color w:val="000000" w:themeColor="text1"/>
          <w:sz w:val="22"/>
          <w:szCs w:val="22"/>
          <w:lang w:eastAsia="zh-CN"/>
        </w:rPr>
      </w:pPr>
      <w:r w:rsidRPr="0054774C">
        <w:rPr>
          <w:rFonts w:ascii="Arial" w:hAnsi="Arial" w:cs="Arial"/>
          <w:color w:val="000000" w:themeColor="text1"/>
          <w:sz w:val="22"/>
          <w:szCs w:val="22"/>
          <w:lang w:eastAsia="zh-CN"/>
        </w:rPr>
        <w:t>W przypadku</w:t>
      </w:r>
      <w:r w:rsidR="00146E23" w:rsidRPr="0054774C">
        <w:rPr>
          <w:rFonts w:ascii="Arial" w:hAnsi="Arial" w:cs="Arial"/>
          <w:color w:val="000000" w:themeColor="text1"/>
          <w:sz w:val="22"/>
          <w:szCs w:val="22"/>
          <w:lang w:eastAsia="zh-CN"/>
        </w:rPr>
        <w:t>, gdy liczba ofert niepodlegających odrzuceniu, będzie mniejsza niż 2, Zamawiający zastrzega sobie możliwość udzielenie całości zamówienia jednemu Wykonawcy</w:t>
      </w:r>
      <w:r w:rsidR="00674364" w:rsidRPr="0054774C">
        <w:rPr>
          <w:rFonts w:ascii="Arial" w:hAnsi="Arial" w:cs="Arial"/>
          <w:color w:val="000000" w:themeColor="text1"/>
          <w:sz w:val="22"/>
          <w:szCs w:val="22"/>
          <w:lang w:eastAsia="zh-CN"/>
        </w:rPr>
        <w:t>.</w:t>
      </w:r>
      <w:r w:rsidR="00385121" w:rsidRPr="0054774C">
        <w:rPr>
          <w:rFonts w:ascii="Arial" w:hAnsi="Arial" w:cs="Arial"/>
          <w:color w:val="000000" w:themeColor="text1"/>
          <w:sz w:val="22"/>
          <w:szCs w:val="22"/>
          <w:lang w:eastAsia="zh-CN"/>
        </w:rPr>
        <w:t xml:space="preserve"> </w:t>
      </w:r>
    </w:p>
    <w:p w14:paraId="1A96DCE8" w14:textId="77777777" w:rsidR="00146E23" w:rsidRPr="00146E23" w:rsidRDefault="00146E23" w:rsidP="00146E23">
      <w:pPr>
        <w:pStyle w:val="Akapitzlist"/>
        <w:tabs>
          <w:tab w:val="left" w:pos="284"/>
          <w:tab w:val="left" w:pos="2010"/>
        </w:tabs>
        <w:ind w:left="360"/>
        <w:jc w:val="both"/>
        <w:rPr>
          <w:rFonts w:ascii="Arial" w:hAnsi="Arial" w:cs="Arial"/>
          <w:sz w:val="22"/>
          <w:szCs w:val="22"/>
          <w:lang w:eastAsia="zh-CN"/>
        </w:rPr>
      </w:pPr>
    </w:p>
    <w:p w14:paraId="0010AF0F" w14:textId="3F902B21" w:rsidR="00854F38" w:rsidRPr="009F156A" w:rsidRDefault="00854F38" w:rsidP="0097068A">
      <w:pPr>
        <w:pStyle w:val="Akapitzlist"/>
        <w:tabs>
          <w:tab w:val="left" w:pos="284"/>
          <w:tab w:val="left" w:pos="2010"/>
        </w:tabs>
        <w:ind w:left="360"/>
        <w:jc w:val="both"/>
        <w:rPr>
          <w:rFonts w:ascii="Arial" w:hAnsi="Arial" w:cs="Arial"/>
          <w:strike/>
          <w:color w:val="FF0000"/>
          <w:sz w:val="20"/>
          <w:szCs w:val="22"/>
          <w:lang w:eastAsia="zh-CN"/>
        </w:rPr>
      </w:pPr>
      <w:r w:rsidRPr="009F156A">
        <w:rPr>
          <w:rFonts w:ascii="Arial" w:hAnsi="Arial" w:cs="Arial"/>
          <w:sz w:val="22"/>
          <w:szCs w:val="22"/>
          <w:lang w:eastAsia="zh-CN"/>
        </w:rPr>
        <w:t xml:space="preserve">w ramach projektu </w:t>
      </w:r>
      <w:r w:rsidRPr="009F156A">
        <w:rPr>
          <w:rFonts w:ascii="Arial" w:hAnsi="Arial" w:cs="Arial"/>
          <w:sz w:val="22"/>
          <w:lang w:eastAsia="zh-CN"/>
        </w:rPr>
        <w:t>„</w:t>
      </w:r>
      <w:proofErr w:type="spellStart"/>
      <w:r w:rsidRPr="009F156A">
        <w:rPr>
          <w:rFonts w:ascii="Arial" w:hAnsi="Arial" w:cs="Arial"/>
          <w:sz w:val="22"/>
          <w:lang w:eastAsia="zh-CN"/>
        </w:rPr>
        <w:t>SezAM</w:t>
      </w:r>
      <w:proofErr w:type="spellEnd"/>
      <w:r w:rsidRPr="009F156A">
        <w:rPr>
          <w:rFonts w:ascii="Arial" w:hAnsi="Arial" w:cs="Arial"/>
          <w:sz w:val="22"/>
          <w:lang w:eastAsia="zh-CN"/>
        </w:rPr>
        <w:t xml:space="preserve"> wiedzy, kompetencji i umiejętności” realizowanego przez </w:t>
      </w:r>
      <w:r>
        <w:rPr>
          <w:rFonts w:ascii="Arial" w:hAnsi="Arial" w:cs="Arial"/>
          <w:sz w:val="22"/>
          <w:lang w:eastAsia="zh-CN"/>
        </w:rPr>
        <w:t>Uniwersytet Morski</w:t>
      </w:r>
      <w:r w:rsidRPr="009F156A">
        <w:rPr>
          <w:rFonts w:ascii="Arial" w:hAnsi="Arial" w:cs="Arial"/>
          <w:sz w:val="22"/>
          <w:lang w:eastAsia="zh-CN"/>
        </w:rPr>
        <w:t xml:space="preserve"> w Gdyni w ramach Programu Operacyjnego Wiedza Edukacja Rozwój </w:t>
      </w:r>
      <w:r w:rsidRPr="003B0E4C">
        <w:rPr>
          <w:rFonts w:ascii="Arial" w:hAnsi="Arial" w:cs="Arial"/>
          <w:sz w:val="22"/>
        </w:rPr>
        <w:lastRenderedPageBreak/>
        <w:t>POWR.03.05.00-00-Z218/17 na lata 2014 - 2020, Oś III Szkolnictwo wyższe dla gospodarki</w:t>
      </w:r>
      <w:r w:rsidRPr="009F156A">
        <w:rPr>
          <w:rFonts w:ascii="Arial" w:hAnsi="Arial" w:cs="Arial"/>
          <w:sz w:val="22"/>
        </w:rPr>
        <w:t xml:space="preserve"> i rozwoju, Działania 3.5 Kompleksowe programy szkół wyższych, </w:t>
      </w:r>
      <w:r>
        <w:rPr>
          <w:rFonts w:ascii="Arial" w:hAnsi="Arial" w:cs="Arial"/>
          <w:sz w:val="22"/>
        </w:rPr>
        <w:t xml:space="preserve">Zintegrowane Programy Uczelni w </w:t>
      </w:r>
      <w:r w:rsidRPr="009F156A">
        <w:rPr>
          <w:rFonts w:ascii="Arial" w:hAnsi="Arial" w:cs="Arial"/>
          <w:sz w:val="22"/>
        </w:rPr>
        <w:t>ramach Ścieżki II w oparciu o umowę o</w:t>
      </w:r>
      <w:r>
        <w:rPr>
          <w:rFonts w:ascii="Arial" w:hAnsi="Arial" w:cs="Arial"/>
          <w:sz w:val="22"/>
        </w:rPr>
        <w:t xml:space="preserve"> d</w:t>
      </w:r>
      <w:r w:rsidRPr="009F156A">
        <w:rPr>
          <w:rFonts w:ascii="Arial" w:hAnsi="Arial" w:cs="Arial"/>
          <w:sz w:val="22"/>
        </w:rPr>
        <w:t>ofinansowanie projektu nr </w:t>
      </w:r>
      <w:r w:rsidRPr="003B0E4C">
        <w:rPr>
          <w:rFonts w:ascii="Arial" w:hAnsi="Arial" w:cs="Arial"/>
          <w:sz w:val="22"/>
        </w:rPr>
        <w:t>POWR.03.05.00-00-Z218/17.</w:t>
      </w:r>
    </w:p>
    <w:p w14:paraId="1B187E5C" w14:textId="77777777" w:rsidR="00854F38" w:rsidRPr="009F156A" w:rsidRDefault="00854F38" w:rsidP="005A4B24">
      <w:pPr>
        <w:pStyle w:val="Akapitzlist"/>
        <w:tabs>
          <w:tab w:val="left" w:pos="284"/>
          <w:tab w:val="left" w:pos="2010"/>
        </w:tabs>
        <w:ind w:left="360"/>
        <w:jc w:val="both"/>
        <w:rPr>
          <w:rFonts w:ascii="Arial" w:hAnsi="Arial" w:cs="Arial"/>
          <w:iCs/>
          <w:sz w:val="10"/>
          <w:szCs w:val="10"/>
        </w:rPr>
      </w:pPr>
    </w:p>
    <w:p w14:paraId="15B453D6" w14:textId="77777777" w:rsidR="00854F38" w:rsidRPr="009F156A" w:rsidRDefault="00854F38" w:rsidP="005A4B24">
      <w:pPr>
        <w:pStyle w:val="Akapitzlist"/>
        <w:tabs>
          <w:tab w:val="left" w:pos="284"/>
          <w:tab w:val="left" w:pos="2010"/>
        </w:tabs>
        <w:ind w:left="360"/>
        <w:jc w:val="both"/>
        <w:rPr>
          <w:rFonts w:ascii="Arial" w:hAnsi="Arial" w:cs="Arial"/>
          <w:iCs/>
          <w:sz w:val="22"/>
          <w:szCs w:val="22"/>
        </w:rPr>
      </w:pPr>
      <w:r w:rsidRPr="009F156A">
        <w:rPr>
          <w:rFonts w:ascii="Arial" w:hAnsi="Arial" w:cs="Arial"/>
          <w:iCs/>
          <w:sz w:val="22"/>
          <w:szCs w:val="22"/>
        </w:rPr>
        <w:t>Określenie przedmiotu zamówienia za pomocą nazw i kodów ze Wspólnego Słownika Zamówień CPV:</w:t>
      </w: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854F38" w:rsidRPr="009F156A" w14:paraId="51F65004" w14:textId="77777777" w:rsidTr="0003198D">
        <w:trPr>
          <w:trHeight w:val="311"/>
        </w:trPr>
        <w:tc>
          <w:tcPr>
            <w:tcW w:w="1747" w:type="dxa"/>
          </w:tcPr>
          <w:p w14:paraId="4200F3A3" w14:textId="77777777" w:rsidR="00854F38" w:rsidRPr="003B0E4C" w:rsidRDefault="00854F38" w:rsidP="0003198D">
            <w:pPr>
              <w:pStyle w:val="Akapitzlist"/>
              <w:ind w:left="0"/>
              <w:jc w:val="center"/>
              <w:rPr>
                <w:rFonts w:ascii="Arial" w:hAnsi="Arial" w:cs="Arial"/>
                <w:b/>
                <w:iCs/>
                <w:sz w:val="22"/>
                <w:szCs w:val="22"/>
              </w:rPr>
            </w:pPr>
            <w:r w:rsidRPr="003B0E4C">
              <w:rPr>
                <w:rFonts w:ascii="Arial" w:hAnsi="Arial" w:cs="Arial"/>
                <w:b/>
                <w:iCs/>
                <w:sz w:val="22"/>
                <w:szCs w:val="22"/>
              </w:rPr>
              <w:t>Kod</w:t>
            </w:r>
          </w:p>
        </w:tc>
        <w:tc>
          <w:tcPr>
            <w:tcW w:w="6627" w:type="dxa"/>
          </w:tcPr>
          <w:p w14:paraId="398F8537" w14:textId="77777777" w:rsidR="00854F38" w:rsidRPr="003B0E4C" w:rsidRDefault="00854F38" w:rsidP="0003198D">
            <w:pPr>
              <w:pStyle w:val="Akapitzlist"/>
              <w:ind w:left="0"/>
              <w:jc w:val="center"/>
              <w:rPr>
                <w:rFonts w:ascii="Arial" w:hAnsi="Arial" w:cs="Arial"/>
                <w:b/>
                <w:iCs/>
                <w:sz w:val="22"/>
                <w:szCs w:val="22"/>
              </w:rPr>
            </w:pPr>
            <w:r w:rsidRPr="003B0E4C">
              <w:rPr>
                <w:rFonts w:ascii="Arial" w:hAnsi="Arial" w:cs="Arial"/>
                <w:b/>
                <w:iCs/>
                <w:sz w:val="22"/>
                <w:szCs w:val="22"/>
              </w:rPr>
              <w:t>Opis</w:t>
            </w:r>
          </w:p>
        </w:tc>
      </w:tr>
      <w:tr w:rsidR="00854F38" w:rsidRPr="009F156A" w14:paraId="6B4BA4BC" w14:textId="77777777" w:rsidTr="0003198D">
        <w:trPr>
          <w:trHeight w:val="247"/>
        </w:trPr>
        <w:tc>
          <w:tcPr>
            <w:tcW w:w="1747" w:type="dxa"/>
          </w:tcPr>
          <w:p w14:paraId="71689CC4" w14:textId="77777777" w:rsidR="00854F38" w:rsidRPr="003B0E4C" w:rsidRDefault="00854F38" w:rsidP="0003198D">
            <w:pPr>
              <w:pStyle w:val="Akapitzlist"/>
              <w:ind w:left="0"/>
              <w:rPr>
                <w:rFonts w:ascii="Arial" w:hAnsi="Arial" w:cs="Arial"/>
                <w:iCs/>
                <w:sz w:val="22"/>
                <w:szCs w:val="22"/>
              </w:rPr>
            </w:pPr>
            <w:r w:rsidRPr="003B0E4C">
              <w:rPr>
                <w:rFonts w:ascii="Arial" w:hAnsi="Arial" w:cs="Arial"/>
                <w:iCs/>
                <w:sz w:val="22"/>
                <w:szCs w:val="22"/>
              </w:rPr>
              <w:t>80000000-4</w:t>
            </w:r>
          </w:p>
        </w:tc>
        <w:tc>
          <w:tcPr>
            <w:tcW w:w="6627" w:type="dxa"/>
          </w:tcPr>
          <w:p w14:paraId="5552F9F2" w14:textId="77777777" w:rsidR="00854F38" w:rsidRPr="003B0E4C" w:rsidRDefault="00854F38" w:rsidP="0003198D">
            <w:pPr>
              <w:pStyle w:val="Akapitzlist"/>
              <w:ind w:left="0"/>
              <w:rPr>
                <w:rFonts w:ascii="Arial" w:hAnsi="Arial" w:cs="Arial"/>
                <w:iCs/>
                <w:sz w:val="22"/>
                <w:szCs w:val="22"/>
              </w:rPr>
            </w:pPr>
            <w:r w:rsidRPr="003B0E4C">
              <w:rPr>
                <w:rFonts w:ascii="Arial" w:hAnsi="Arial" w:cs="Arial"/>
                <w:iCs/>
                <w:sz w:val="22"/>
                <w:szCs w:val="22"/>
              </w:rPr>
              <w:t>Usługi edukacyjne i szkoleniowe</w:t>
            </w:r>
          </w:p>
        </w:tc>
      </w:tr>
    </w:tbl>
    <w:p w14:paraId="4FFBA8BF" w14:textId="77777777" w:rsidR="003B0E4C" w:rsidRPr="00D33523" w:rsidRDefault="003B0E4C" w:rsidP="003B0E4C">
      <w:pPr>
        <w:pStyle w:val="Akapitzlist"/>
        <w:tabs>
          <w:tab w:val="left" w:pos="709"/>
          <w:tab w:val="left" w:pos="2010"/>
        </w:tabs>
        <w:spacing w:after="40"/>
        <w:ind w:left="360"/>
        <w:jc w:val="both"/>
        <w:rPr>
          <w:rFonts w:ascii="Arial" w:hAnsi="Arial" w:cs="Arial"/>
          <w:sz w:val="10"/>
          <w:szCs w:val="10"/>
          <w:lang w:eastAsia="zh-CN"/>
        </w:rPr>
      </w:pPr>
    </w:p>
    <w:p w14:paraId="04858952" w14:textId="77777777" w:rsidR="00854F38" w:rsidRPr="00495460" w:rsidRDefault="00854F38" w:rsidP="00172F47">
      <w:pPr>
        <w:pStyle w:val="Akapitzlist"/>
        <w:numPr>
          <w:ilvl w:val="0"/>
          <w:numId w:val="3"/>
        </w:numPr>
        <w:tabs>
          <w:tab w:val="left" w:pos="709"/>
          <w:tab w:val="left" w:pos="2010"/>
        </w:tabs>
        <w:spacing w:after="40"/>
        <w:jc w:val="both"/>
        <w:rPr>
          <w:rFonts w:ascii="Arial" w:hAnsi="Arial" w:cs="Arial"/>
          <w:sz w:val="22"/>
          <w:szCs w:val="22"/>
          <w:lang w:eastAsia="zh-CN"/>
        </w:rPr>
      </w:pPr>
      <w:r w:rsidRPr="00495460">
        <w:rPr>
          <w:rFonts w:ascii="Arial" w:hAnsi="Arial" w:cs="Arial"/>
          <w:sz w:val="22"/>
          <w:szCs w:val="22"/>
          <w:lang w:eastAsia="zh-CN"/>
        </w:rPr>
        <w:t>Wymagania i warunki wykonania zamówienia</w:t>
      </w:r>
    </w:p>
    <w:p w14:paraId="11F1D1C7" w14:textId="77777777" w:rsidR="00854F38" w:rsidRPr="006558DA" w:rsidRDefault="00854F38" w:rsidP="00546010">
      <w:pPr>
        <w:pStyle w:val="Akapitzlist"/>
        <w:jc w:val="both"/>
        <w:rPr>
          <w:rFonts w:ascii="Arial" w:hAnsi="Arial" w:cs="Arial"/>
          <w:color w:val="FF0000"/>
          <w:sz w:val="10"/>
          <w:szCs w:val="10"/>
          <w:lang w:eastAsia="zh-CN"/>
        </w:rPr>
      </w:pPr>
    </w:p>
    <w:p w14:paraId="0509819C" w14:textId="6A80FF30" w:rsidR="00854F38" w:rsidRPr="00BC1D10" w:rsidRDefault="00854F38" w:rsidP="00C0471E">
      <w:pPr>
        <w:pStyle w:val="Akapitzlist"/>
        <w:numPr>
          <w:ilvl w:val="0"/>
          <w:numId w:val="14"/>
        </w:numPr>
        <w:jc w:val="both"/>
        <w:rPr>
          <w:rFonts w:ascii="Arial" w:hAnsi="Arial" w:cs="Arial"/>
          <w:sz w:val="22"/>
          <w:szCs w:val="22"/>
          <w:lang w:eastAsia="zh-CN"/>
        </w:rPr>
      </w:pPr>
      <w:r w:rsidRPr="00BC1D10">
        <w:rPr>
          <w:rFonts w:ascii="Arial" w:hAnsi="Arial" w:cs="Arial"/>
          <w:sz w:val="22"/>
          <w:szCs w:val="22"/>
          <w:lang w:eastAsia="zh-CN"/>
        </w:rPr>
        <w:t xml:space="preserve">Termin realizacji usługi: </w:t>
      </w:r>
      <w:r w:rsidR="008F6ABC">
        <w:rPr>
          <w:rFonts w:ascii="Arial" w:hAnsi="Arial" w:cs="Arial"/>
          <w:sz w:val="22"/>
          <w:szCs w:val="22"/>
          <w:lang w:eastAsia="zh-CN"/>
        </w:rPr>
        <w:t>o</w:t>
      </w:r>
      <w:r w:rsidR="003448A1">
        <w:rPr>
          <w:rFonts w:ascii="Arial" w:hAnsi="Arial" w:cs="Arial"/>
          <w:sz w:val="22"/>
          <w:szCs w:val="22"/>
          <w:lang w:eastAsia="zh-CN"/>
        </w:rPr>
        <w:t>d dnia zawarcia umowy do dnia 10</w:t>
      </w:r>
      <w:r w:rsidR="000C4565" w:rsidRPr="00BC1D10">
        <w:rPr>
          <w:rFonts w:ascii="Arial" w:hAnsi="Arial" w:cs="Arial"/>
          <w:sz w:val="22"/>
          <w:szCs w:val="22"/>
          <w:lang w:eastAsia="zh-CN"/>
        </w:rPr>
        <w:t>.0</w:t>
      </w:r>
      <w:r w:rsidR="008F6ABC">
        <w:rPr>
          <w:rFonts w:ascii="Arial" w:hAnsi="Arial" w:cs="Arial"/>
          <w:sz w:val="22"/>
          <w:szCs w:val="22"/>
          <w:lang w:eastAsia="zh-CN"/>
        </w:rPr>
        <w:t>2</w:t>
      </w:r>
      <w:r w:rsidRPr="00BC1D10">
        <w:rPr>
          <w:rFonts w:ascii="Arial" w:hAnsi="Arial" w:cs="Arial"/>
          <w:sz w:val="22"/>
          <w:szCs w:val="22"/>
          <w:lang w:eastAsia="zh-CN"/>
        </w:rPr>
        <w:t>.20</w:t>
      </w:r>
      <w:r w:rsidR="004A48BA" w:rsidRPr="00BC1D10">
        <w:rPr>
          <w:rFonts w:ascii="Arial" w:hAnsi="Arial" w:cs="Arial"/>
          <w:sz w:val="22"/>
          <w:szCs w:val="22"/>
          <w:lang w:eastAsia="zh-CN"/>
        </w:rPr>
        <w:t>2</w:t>
      </w:r>
      <w:r w:rsidR="00F83074" w:rsidRPr="00BC1D10">
        <w:rPr>
          <w:rFonts w:ascii="Arial" w:hAnsi="Arial" w:cs="Arial"/>
          <w:sz w:val="22"/>
          <w:szCs w:val="22"/>
          <w:lang w:eastAsia="zh-CN"/>
        </w:rPr>
        <w:t>1</w:t>
      </w:r>
      <w:r w:rsidRPr="00BC1D10">
        <w:rPr>
          <w:rFonts w:ascii="Arial" w:hAnsi="Arial" w:cs="Arial"/>
          <w:sz w:val="22"/>
          <w:szCs w:val="22"/>
          <w:lang w:eastAsia="zh-CN"/>
        </w:rPr>
        <w:t xml:space="preserve">r. </w:t>
      </w:r>
    </w:p>
    <w:p w14:paraId="088568BB" w14:textId="6F483669" w:rsidR="0061757D" w:rsidRPr="008B7C01" w:rsidRDefault="00854F38" w:rsidP="008B7C01">
      <w:pPr>
        <w:pStyle w:val="Akapitzlist"/>
        <w:numPr>
          <w:ilvl w:val="0"/>
          <w:numId w:val="14"/>
        </w:numPr>
        <w:tabs>
          <w:tab w:val="left" w:pos="0"/>
          <w:tab w:val="left" w:pos="284"/>
        </w:tabs>
        <w:jc w:val="both"/>
        <w:rPr>
          <w:rFonts w:ascii="Arial" w:hAnsi="Arial" w:cs="Arial"/>
          <w:sz w:val="22"/>
          <w:szCs w:val="22"/>
          <w:lang w:eastAsia="zh-CN"/>
        </w:rPr>
      </w:pPr>
      <w:r w:rsidRPr="00495460">
        <w:rPr>
          <w:rFonts w:ascii="Arial" w:hAnsi="Arial" w:cs="Arial"/>
          <w:sz w:val="22"/>
          <w:szCs w:val="22"/>
          <w:lang w:eastAsia="zh-CN"/>
        </w:rPr>
        <w:t xml:space="preserve">Wykonawca jest zobowiązany </w:t>
      </w:r>
      <w:r w:rsidRPr="00495460">
        <w:rPr>
          <w:rFonts w:ascii="Arial" w:hAnsi="Arial" w:cs="Arial"/>
          <w:sz w:val="22"/>
          <w:szCs w:val="22"/>
        </w:rPr>
        <w:t xml:space="preserve">przekazania Zamawiającemu </w:t>
      </w:r>
      <w:r w:rsidR="002B28C7">
        <w:rPr>
          <w:rFonts w:ascii="Arial" w:hAnsi="Arial" w:cs="Arial"/>
          <w:sz w:val="22"/>
          <w:szCs w:val="22"/>
        </w:rPr>
        <w:t xml:space="preserve">programu praktyk </w:t>
      </w:r>
      <w:r w:rsidR="00056CBD">
        <w:rPr>
          <w:rFonts w:ascii="Arial" w:hAnsi="Arial" w:cs="Arial"/>
          <w:sz w:val="22"/>
          <w:szCs w:val="22"/>
        </w:rPr>
        <w:t xml:space="preserve">oraz </w:t>
      </w:r>
      <w:r w:rsidR="00056CBD" w:rsidRPr="00825099">
        <w:rPr>
          <w:rFonts w:ascii="Arial" w:hAnsi="Arial" w:cs="Arial"/>
          <w:sz w:val="22"/>
          <w:szCs w:val="22"/>
        </w:rPr>
        <w:t>protokół odbioru</w:t>
      </w:r>
      <w:r w:rsidR="00765DF2" w:rsidRPr="00825099">
        <w:rPr>
          <w:rFonts w:ascii="Arial" w:hAnsi="Arial" w:cs="Arial"/>
          <w:sz w:val="22"/>
          <w:szCs w:val="22"/>
        </w:rPr>
        <w:t xml:space="preserve"> (załącznik nr </w:t>
      </w:r>
      <w:r w:rsidR="00F269A8" w:rsidRPr="00825099">
        <w:rPr>
          <w:rFonts w:ascii="Arial" w:hAnsi="Arial" w:cs="Arial"/>
          <w:sz w:val="22"/>
          <w:szCs w:val="22"/>
        </w:rPr>
        <w:t>6</w:t>
      </w:r>
      <w:r w:rsidR="00765DF2" w:rsidRPr="00825099">
        <w:rPr>
          <w:rFonts w:ascii="Arial" w:hAnsi="Arial" w:cs="Arial"/>
          <w:sz w:val="22"/>
          <w:szCs w:val="22"/>
        </w:rPr>
        <w:t>)</w:t>
      </w:r>
      <w:r w:rsidR="002B28C7" w:rsidRPr="00825099">
        <w:rPr>
          <w:rFonts w:ascii="Arial" w:hAnsi="Arial" w:cs="Arial"/>
          <w:sz w:val="22"/>
          <w:szCs w:val="22"/>
        </w:rPr>
        <w:t xml:space="preserve"> </w:t>
      </w:r>
      <w:r w:rsidRPr="00825099">
        <w:rPr>
          <w:rFonts w:ascii="Arial" w:hAnsi="Arial" w:cs="Arial"/>
          <w:sz w:val="22"/>
          <w:szCs w:val="22"/>
        </w:rPr>
        <w:t>oznaczone</w:t>
      </w:r>
      <w:r w:rsidR="007322ED" w:rsidRPr="00825099">
        <w:rPr>
          <w:rFonts w:ascii="Arial" w:hAnsi="Arial" w:cs="Arial"/>
          <w:sz w:val="22"/>
          <w:szCs w:val="22"/>
        </w:rPr>
        <w:t>go</w:t>
      </w:r>
      <w:r w:rsidRPr="00825099">
        <w:rPr>
          <w:rFonts w:ascii="Arial" w:hAnsi="Arial" w:cs="Arial"/>
          <w:sz w:val="22"/>
          <w:szCs w:val="22"/>
        </w:rPr>
        <w:t xml:space="preserve"> odpowiednimi logotypami i dopiskami ustalonymi z Zamawiającym zgodnie</w:t>
      </w:r>
      <w:r w:rsidRPr="008B7C01">
        <w:rPr>
          <w:rFonts w:ascii="Arial" w:hAnsi="Arial" w:cs="Arial"/>
          <w:sz w:val="22"/>
          <w:szCs w:val="22"/>
        </w:rPr>
        <w:t xml:space="preserve"> z aktualnymi wytycznymi w zakresie informacji i</w:t>
      </w:r>
      <w:r w:rsidRPr="002B28C7">
        <w:rPr>
          <w:rFonts w:ascii="Arial" w:hAnsi="Arial" w:cs="Arial"/>
          <w:sz w:val="22"/>
          <w:szCs w:val="22"/>
        </w:rPr>
        <w:t xml:space="preserve"> promocji projektu pn. „</w:t>
      </w:r>
      <w:r w:rsidRPr="002B28C7">
        <w:rPr>
          <w:rFonts w:ascii="Arial" w:hAnsi="Arial" w:cs="Arial"/>
          <w:sz w:val="22"/>
          <w:szCs w:val="22"/>
          <w:lang w:eastAsia="zh-CN"/>
        </w:rPr>
        <w:t>SezAM wiedzy, kompetencji i umiejętności” realizowanego przez Uniwersytet Morski w Gdyni w ramach Programu Operacyjnego Wiedza Edukacja Rozwój (nr projektu: POWR.03.05.00-00-Z218/17)</w:t>
      </w:r>
      <w:r w:rsidR="006B0007" w:rsidRPr="002B28C7">
        <w:rPr>
          <w:rFonts w:ascii="Arial" w:hAnsi="Arial" w:cs="Arial"/>
          <w:sz w:val="22"/>
          <w:szCs w:val="22"/>
          <w:lang w:eastAsia="zh-CN"/>
        </w:rPr>
        <w:t>,</w:t>
      </w:r>
    </w:p>
    <w:p w14:paraId="4AD60B76" w14:textId="153F37F4" w:rsidR="0061757D" w:rsidRPr="00281F01" w:rsidRDefault="0061757D" w:rsidP="0061757D">
      <w:pPr>
        <w:pStyle w:val="Akapitzlist"/>
        <w:numPr>
          <w:ilvl w:val="0"/>
          <w:numId w:val="14"/>
        </w:numPr>
        <w:tabs>
          <w:tab w:val="left" w:pos="0"/>
          <w:tab w:val="left" w:pos="284"/>
        </w:tabs>
        <w:jc w:val="both"/>
        <w:rPr>
          <w:rFonts w:ascii="Arial" w:hAnsi="Arial" w:cs="Arial"/>
          <w:strike/>
          <w:sz w:val="22"/>
          <w:szCs w:val="22"/>
          <w:lang w:eastAsia="zh-CN"/>
        </w:rPr>
      </w:pPr>
      <w:r w:rsidRPr="00281F01">
        <w:rPr>
          <w:rFonts w:ascii="Arial" w:hAnsi="Arial" w:cs="Arial"/>
          <w:sz w:val="22"/>
          <w:szCs w:val="22"/>
        </w:rPr>
        <w:t>Wszystkie dokumenty muszą być oznaczone odpowiednimi logotypami i dopi</w:t>
      </w:r>
      <w:r>
        <w:rPr>
          <w:rFonts w:ascii="Arial" w:hAnsi="Arial" w:cs="Arial"/>
          <w:sz w:val="22"/>
          <w:szCs w:val="22"/>
        </w:rPr>
        <w:t xml:space="preserve">skami ustalonymi z Zamawiającym. Wzór oznaczeń znajduje się w załączniku nr </w:t>
      </w:r>
      <w:r w:rsidR="00C80A76">
        <w:rPr>
          <w:rFonts w:ascii="Arial" w:hAnsi="Arial" w:cs="Arial"/>
          <w:sz w:val="22"/>
          <w:szCs w:val="22"/>
        </w:rPr>
        <w:t>3</w:t>
      </w:r>
      <w:r>
        <w:rPr>
          <w:rFonts w:ascii="Arial" w:hAnsi="Arial" w:cs="Arial"/>
          <w:sz w:val="22"/>
          <w:szCs w:val="22"/>
        </w:rPr>
        <w:t xml:space="preserve"> do niniejszego ogłoszenia. </w:t>
      </w:r>
    </w:p>
    <w:p w14:paraId="2B2BC629" w14:textId="77777777" w:rsidR="000C4565" w:rsidRPr="00D33523" w:rsidRDefault="000C4565" w:rsidP="005B63A2">
      <w:pPr>
        <w:tabs>
          <w:tab w:val="left" w:pos="284"/>
          <w:tab w:val="left" w:pos="567"/>
          <w:tab w:val="left" w:pos="2010"/>
        </w:tabs>
        <w:spacing w:after="0"/>
        <w:jc w:val="both"/>
        <w:rPr>
          <w:rFonts w:ascii="Arial" w:hAnsi="Arial" w:cs="Arial"/>
          <w:b/>
          <w:sz w:val="10"/>
          <w:szCs w:val="10"/>
        </w:rPr>
      </w:pPr>
    </w:p>
    <w:p w14:paraId="495DE6E4" w14:textId="77777777" w:rsidR="00854F38" w:rsidRPr="009F156A" w:rsidRDefault="00854F38" w:rsidP="005B63A2">
      <w:pPr>
        <w:tabs>
          <w:tab w:val="left" w:pos="284"/>
          <w:tab w:val="left" w:pos="567"/>
          <w:tab w:val="left" w:pos="2010"/>
        </w:tabs>
        <w:spacing w:after="0"/>
        <w:jc w:val="both"/>
        <w:rPr>
          <w:rFonts w:ascii="Arial" w:hAnsi="Arial" w:cs="Arial"/>
          <w:b/>
        </w:rPr>
      </w:pPr>
      <w:r w:rsidRPr="009F156A">
        <w:rPr>
          <w:rFonts w:ascii="Arial" w:hAnsi="Arial" w:cs="Arial"/>
          <w:b/>
        </w:rPr>
        <w:t>IV. Oferty wariantowe i częściowe.</w:t>
      </w:r>
    </w:p>
    <w:p w14:paraId="13A94B76" w14:textId="136F299F" w:rsidR="00854F38" w:rsidRPr="008B7C01" w:rsidRDefault="00854F38" w:rsidP="008B7C01">
      <w:pPr>
        <w:tabs>
          <w:tab w:val="left" w:pos="0"/>
          <w:tab w:val="left" w:pos="426"/>
          <w:tab w:val="left" w:pos="2010"/>
        </w:tabs>
        <w:spacing w:after="0" w:line="240" w:lineRule="auto"/>
        <w:jc w:val="both"/>
        <w:rPr>
          <w:rFonts w:ascii="Arial" w:hAnsi="Arial" w:cs="Arial"/>
        </w:rPr>
      </w:pPr>
      <w:r w:rsidRPr="00BC1D10">
        <w:rPr>
          <w:rFonts w:ascii="Arial" w:hAnsi="Arial" w:cs="Arial"/>
          <w:b/>
        </w:rPr>
        <w:tab/>
      </w:r>
      <w:r w:rsidR="008B7C01" w:rsidRPr="008B7C01">
        <w:rPr>
          <w:rFonts w:ascii="Arial" w:hAnsi="Arial" w:cs="Arial"/>
        </w:rPr>
        <w:t>Zamawiający nie dopuszcza możliwości składania ofert częściowych.</w:t>
      </w:r>
    </w:p>
    <w:p w14:paraId="2A9C7FF2" w14:textId="7D3420BE" w:rsidR="008B7C01" w:rsidRPr="0040530E" w:rsidRDefault="008B7C01" w:rsidP="008B7C01">
      <w:pPr>
        <w:tabs>
          <w:tab w:val="left" w:pos="0"/>
          <w:tab w:val="left" w:pos="426"/>
          <w:tab w:val="left" w:pos="2010"/>
        </w:tabs>
        <w:spacing w:after="0" w:line="240" w:lineRule="auto"/>
        <w:jc w:val="both"/>
        <w:rPr>
          <w:rFonts w:ascii="Arial" w:hAnsi="Arial" w:cs="Arial"/>
        </w:rPr>
      </w:pPr>
      <w:r>
        <w:rPr>
          <w:rFonts w:ascii="Arial" w:hAnsi="Arial" w:cs="Arial"/>
        </w:rPr>
        <w:tab/>
        <w:t>Zamawiający nie dopuszcza możliwości składania ofert wariantowych.</w:t>
      </w:r>
    </w:p>
    <w:p w14:paraId="60C0998C" w14:textId="77A05344" w:rsidR="007322ED" w:rsidRPr="0040530E" w:rsidRDefault="00D16B21" w:rsidP="00765B01">
      <w:pPr>
        <w:tabs>
          <w:tab w:val="left" w:pos="284"/>
          <w:tab w:val="left" w:pos="2010"/>
        </w:tabs>
        <w:spacing w:after="0"/>
        <w:ind w:left="284" w:hanging="284"/>
        <w:jc w:val="both"/>
        <w:rPr>
          <w:rFonts w:ascii="Arial" w:hAnsi="Arial" w:cs="Arial"/>
          <w:b/>
          <w:sz w:val="10"/>
          <w:szCs w:val="10"/>
        </w:rPr>
      </w:pPr>
      <w:r>
        <w:rPr>
          <w:rFonts w:ascii="Arial" w:hAnsi="Arial" w:cs="Arial"/>
          <w:b/>
          <w:sz w:val="10"/>
          <w:szCs w:val="10"/>
        </w:rPr>
        <w:t xml:space="preserve">  </w:t>
      </w:r>
    </w:p>
    <w:p w14:paraId="57CF8C17" w14:textId="5CA74BD7" w:rsidR="00854F38" w:rsidRDefault="00854F38" w:rsidP="00765B01">
      <w:pPr>
        <w:tabs>
          <w:tab w:val="left" w:pos="284"/>
          <w:tab w:val="left" w:pos="2010"/>
        </w:tabs>
        <w:spacing w:after="0"/>
        <w:ind w:left="284" w:hanging="284"/>
        <w:jc w:val="both"/>
        <w:rPr>
          <w:rFonts w:ascii="Arial" w:hAnsi="Arial" w:cs="Arial"/>
          <w:b/>
        </w:rPr>
      </w:pPr>
      <w:r w:rsidRPr="009F156A">
        <w:rPr>
          <w:rFonts w:ascii="Arial" w:hAnsi="Arial" w:cs="Arial"/>
          <w:b/>
        </w:rPr>
        <w:t>V</w:t>
      </w:r>
      <w:r w:rsidRPr="007322ED">
        <w:rPr>
          <w:rFonts w:ascii="Arial" w:hAnsi="Arial" w:cs="Arial"/>
          <w:b/>
        </w:rPr>
        <w:t>. Warunki udziału w postepowaniu</w:t>
      </w:r>
    </w:p>
    <w:p w14:paraId="191565ED" w14:textId="77777777" w:rsidR="00D16B21" w:rsidRPr="007322ED" w:rsidRDefault="00D16B21" w:rsidP="00765B01">
      <w:pPr>
        <w:tabs>
          <w:tab w:val="left" w:pos="284"/>
          <w:tab w:val="left" w:pos="2010"/>
        </w:tabs>
        <w:spacing w:after="0"/>
        <w:ind w:left="284" w:hanging="284"/>
        <w:jc w:val="both"/>
        <w:rPr>
          <w:rFonts w:ascii="Arial" w:hAnsi="Arial" w:cs="Arial"/>
          <w:b/>
        </w:rPr>
      </w:pPr>
    </w:p>
    <w:p w14:paraId="7C848D3A" w14:textId="7BEAD8FC" w:rsidR="007322ED" w:rsidRDefault="00854F38" w:rsidP="00F12FDC">
      <w:pPr>
        <w:tabs>
          <w:tab w:val="left" w:pos="709"/>
          <w:tab w:val="left" w:pos="2010"/>
        </w:tabs>
        <w:spacing w:after="0"/>
        <w:jc w:val="both"/>
        <w:rPr>
          <w:rFonts w:ascii="Arial" w:hAnsi="Arial" w:cs="Arial"/>
        </w:rPr>
      </w:pPr>
      <w:bookmarkStart w:id="1" w:name="_Hlk503268406"/>
      <w:r w:rsidRPr="0040530E">
        <w:rPr>
          <w:rFonts w:ascii="Arial" w:hAnsi="Arial" w:cs="Arial"/>
        </w:rPr>
        <w:t xml:space="preserve">O udzielenie zamówienia mogą ubiegać się Wykonawcy, którzy posiadają </w:t>
      </w:r>
      <w:bookmarkEnd w:id="1"/>
      <w:r w:rsidR="007322ED" w:rsidRPr="0040530E">
        <w:rPr>
          <w:rFonts w:ascii="Arial" w:hAnsi="Arial" w:cs="Arial"/>
        </w:rPr>
        <w:t xml:space="preserve">staż pracy </w:t>
      </w:r>
      <w:r w:rsidR="0040530E">
        <w:rPr>
          <w:rFonts w:ascii="Arial" w:hAnsi="Arial" w:cs="Arial"/>
        </w:rPr>
        <w:t>(</w:t>
      </w:r>
      <w:r w:rsidR="0040530E" w:rsidRPr="0040530E">
        <w:rPr>
          <w:rFonts w:ascii="Arial" w:hAnsi="Arial" w:cs="Arial"/>
          <w:lang w:eastAsia="zh-CN"/>
        </w:rPr>
        <w:t xml:space="preserve">w wymiarze </w:t>
      </w:r>
      <w:r w:rsidR="00F12FDC">
        <w:rPr>
          <w:rFonts w:ascii="Arial" w:hAnsi="Arial" w:cs="Arial"/>
          <w:lang w:eastAsia="zh-CN"/>
        </w:rPr>
        <w:t>minimum 3</w:t>
      </w:r>
      <w:r w:rsidR="0040530E" w:rsidRPr="00BC1D10">
        <w:rPr>
          <w:rFonts w:ascii="Arial" w:hAnsi="Arial" w:cs="Arial"/>
          <w:lang w:eastAsia="zh-CN"/>
        </w:rPr>
        <w:t xml:space="preserve"> lat</w:t>
      </w:r>
      <w:r w:rsidR="0040530E" w:rsidRPr="00BC1D10">
        <w:rPr>
          <w:rFonts w:ascii="Arial" w:hAnsi="Arial" w:cs="Arial"/>
        </w:rPr>
        <w:t xml:space="preserve">) </w:t>
      </w:r>
      <w:r w:rsidR="00F12FDC">
        <w:rPr>
          <w:rFonts w:ascii="Arial" w:hAnsi="Arial" w:cs="Arial"/>
        </w:rPr>
        <w:t>w sektor</w:t>
      </w:r>
      <w:r w:rsidR="008B7C01">
        <w:rPr>
          <w:rFonts w:ascii="Arial" w:hAnsi="Arial" w:cs="Arial"/>
        </w:rPr>
        <w:t>ze</w:t>
      </w:r>
      <w:r w:rsidR="00F12FDC">
        <w:rPr>
          <w:rFonts w:ascii="Arial" w:hAnsi="Arial" w:cs="Arial"/>
        </w:rPr>
        <w:t xml:space="preserve"> IT lub przedsiębiorstwie wykorzystującym rozwiązania informatyczne np. do automatyzacji procesów itp.</w:t>
      </w:r>
      <w:r w:rsidR="00607481">
        <w:rPr>
          <w:rFonts w:ascii="Arial" w:hAnsi="Arial" w:cs="Arial"/>
        </w:rPr>
        <w:t xml:space="preserve"> Na potwierdzenie spełnienia warunku Wykonawca dostarczy oświadczenie wskazujące, iż spełnia ww. warunek.</w:t>
      </w:r>
    </w:p>
    <w:p w14:paraId="4A6A5AA9" w14:textId="77777777" w:rsidR="008B7C01" w:rsidRPr="00F12FDC" w:rsidRDefault="008B7C01" w:rsidP="00F12FDC">
      <w:pPr>
        <w:tabs>
          <w:tab w:val="left" w:pos="709"/>
          <w:tab w:val="left" w:pos="2010"/>
        </w:tabs>
        <w:spacing w:after="0"/>
        <w:jc w:val="both"/>
        <w:rPr>
          <w:rFonts w:ascii="Arial" w:hAnsi="Arial" w:cs="Arial"/>
          <w:lang w:eastAsia="zh-CN"/>
        </w:rPr>
      </w:pPr>
    </w:p>
    <w:p w14:paraId="042AF12C" w14:textId="77777777" w:rsidR="00854F38" w:rsidRPr="009F156A" w:rsidRDefault="00854F38" w:rsidP="00765B01">
      <w:pPr>
        <w:tabs>
          <w:tab w:val="left" w:pos="284"/>
          <w:tab w:val="left" w:pos="2010"/>
        </w:tabs>
        <w:spacing w:after="0"/>
        <w:ind w:left="284" w:hanging="284"/>
        <w:jc w:val="both"/>
        <w:rPr>
          <w:rFonts w:ascii="Arial" w:hAnsi="Arial" w:cs="Arial"/>
          <w:b/>
        </w:rPr>
      </w:pPr>
      <w:r w:rsidRPr="009F156A">
        <w:rPr>
          <w:rFonts w:ascii="Arial" w:hAnsi="Arial" w:cs="Arial"/>
          <w:b/>
        </w:rPr>
        <w:t>VI. Termin realizacji zamówienia</w:t>
      </w:r>
    </w:p>
    <w:p w14:paraId="7E72C546" w14:textId="303C2E44" w:rsidR="00854F38" w:rsidRDefault="00854F38" w:rsidP="00546010">
      <w:pPr>
        <w:pStyle w:val="Akapitzlist"/>
        <w:ind w:left="0"/>
        <w:jc w:val="both"/>
        <w:rPr>
          <w:rFonts w:ascii="Arial" w:hAnsi="Arial" w:cs="Arial"/>
          <w:sz w:val="22"/>
          <w:szCs w:val="22"/>
        </w:rPr>
      </w:pPr>
      <w:r w:rsidRPr="009F156A">
        <w:rPr>
          <w:rFonts w:ascii="Arial" w:hAnsi="Arial" w:cs="Arial"/>
          <w:sz w:val="22"/>
          <w:szCs w:val="22"/>
        </w:rPr>
        <w:t xml:space="preserve">Realizacja zamówienia w terminie: od dnia zawarcia umowy </w:t>
      </w:r>
      <w:r w:rsidRPr="005750B4">
        <w:rPr>
          <w:rFonts w:ascii="Arial" w:hAnsi="Arial" w:cs="Arial"/>
          <w:sz w:val="22"/>
          <w:szCs w:val="22"/>
        </w:rPr>
        <w:t xml:space="preserve">do </w:t>
      </w:r>
      <w:r w:rsidR="00F12FDC" w:rsidRPr="005750B4">
        <w:rPr>
          <w:rFonts w:ascii="Arial" w:hAnsi="Arial" w:cs="Arial"/>
          <w:sz w:val="22"/>
          <w:szCs w:val="22"/>
        </w:rPr>
        <w:t>dnia 10</w:t>
      </w:r>
      <w:r w:rsidR="000C4565" w:rsidRPr="005750B4">
        <w:rPr>
          <w:rFonts w:ascii="Arial" w:hAnsi="Arial" w:cs="Arial"/>
          <w:sz w:val="22"/>
          <w:szCs w:val="22"/>
        </w:rPr>
        <w:t>.0</w:t>
      </w:r>
      <w:r w:rsidR="00F12FDC" w:rsidRPr="005750B4">
        <w:rPr>
          <w:rFonts w:ascii="Arial" w:hAnsi="Arial" w:cs="Arial"/>
          <w:sz w:val="22"/>
          <w:szCs w:val="22"/>
        </w:rPr>
        <w:t>2</w:t>
      </w:r>
      <w:r w:rsidRPr="005750B4">
        <w:rPr>
          <w:rFonts w:ascii="Arial" w:hAnsi="Arial" w:cs="Arial"/>
          <w:sz w:val="22"/>
          <w:szCs w:val="22"/>
        </w:rPr>
        <w:t>.20</w:t>
      </w:r>
      <w:r w:rsidR="004A48BA" w:rsidRPr="005750B4">
        <w:rPr>
          <w:rFonts w:ascii="Arial" w:hAnsi="Arial" w:cs="Arial"/>
          <w:sz w:val="22"/>
          <w:szCs w:val="22"/>
        </w:rPr>
        <w:t>2</w:t>
      </w:r>
      <w:r w:rsidR="001536E4" w:rsidRPr="005750B4">
        <w:rPr>
          <w:rFonts w:ascii="Arial" w:hAnsi="Arial" w:cs="Arial"/>
          <w:sz w:val="22"/>
          <w:szCs w:val="22"/>
        </w:rPr>
        <w:t>1</w:t>
      </w:r>
      <w:r w:rsidRPr="005750B4">
        <w:rPr>
          <w:rFonts w:ascii="Arial" w:hAnsi="Arial" w:cs="Arial"/>
          <w:sz w:val="22"/>
          <w:szCs w:val="22"/>
        </w:rPr>
        <w:t>r.</w:t>
      </w:r>
      <w:r>
        <w:rPr>
          <w:rFonts w:ascii="Arial" w:hAnsi="Arial" w:cs="Arial"/>
          <w:sz w:val="22"/>
          <w:szCs w:val="22"/>
        </w:rPr>
        <w:t xml:space="preserve"> </w:t>
      </w:r>
    </w:p>
    <w:p w14:paraId="5E23C532" w14:textId="77777777" w:rsidR="004A48BA" w:rsidRDefault="004A48BA" w:rsidP="00F321BE">
      <w:pPr>
        <w:tabs>
          <w:tab w:val="left" w:pos="284"/>
          <w:tab w:val="left" w:pos="2010"/>
        </w:tabs>
        <w:spacing w:after="0"/>
        <w:jc w:val="both"/>
        <w:rPr>
          <w:rFonts w:ascii="Arial" w:hAnsi="Arial" w:cs="Arial"/>
          <w:sz w:val="10"/>
          <w:szCs w:val="10"/>
        </w:rPr>
      </w:pPr>
    </w:p>
    <w:p w14:paraId="2C7F31BD" w14:textId="5E28CBEA" w:rsidR="00854F38" w:rsidRPr="009F156A" w:rsidRDefault="00854F38" w:rsidP="00F321BE">
      <w:pPr>
        <w:tabs>
          <w:tab w:val="left" w:pos="284"/>
          <w:tab w:val="left" w:pos="2010"/>
        </w:tabs>
        <w:spacing w:after="0"/>
        <w:jc w:val="both"/>
        <w:rPr>
          <w:rFonts w:ascii="Arial" w:hAnsi="Arial" w:cs="Arial"/>
          <w:b/>
        </w:rPr>
      </w:pPr>
      <w:r w:rsidRPr="009F156A">
        <w:rPr>
          <w:rFonts w:ascii="Arial" w:hAnsi="Arial" w:cs="Arial"/>
          <w:b/>
        </w:rPr>
        <w:t>VI</w:t>
      </w:r>
      <w:r>
        <w:rPr>
          <w:rFonts w:ascii="Arial" w:hAnsi="Arial" w:cs="Arial"/>
          <w:b/>
        </w:rPr>
        <w:t>I.</w:t>
      </w:r>
      <w:r w:rsidRPr="009F156A">
        <w:rPr>
          <w:rFonts w:ascii="Arial" w:hAnsi="Arial" w:cs="Arial"/>
          <w:b/>
        </w:rPr>
        <w:t xml:space="preserve"> Kryteria oceny ofert</w:t>
      </w:r>
    </w:p>
    <w:p w14:paraId="26A3F681" w14:textId="77777777" w:rsidR="00854F38" w:rsidRPr="009F156A" w:rsidRDefault="00854F38" w:rsidP="00C0471E">
      <w:pPr>
        <w:numPr>
          <w:ilvl w:val="0"/>
          <w:numId w:val="12"/>
        </w:numPr>
        <w:spacing w:after="0" w:line="240" w:lineRule="auto"/>
        <w:ind w:left="284" w:hanging="284"/>
        <w:jc w:val="both"/>
        <w:rPr>
          <w:rFonts w:ascii="Arial" w:hAnsi="Arial" w:cs="Arial"/>
        </w:rPr>
      </w:pPr>
      <w:r w:rsidRPr="009F156A">
        <w:rPr>
          <w:rFonts w:ascii="Arial" w:hAnsi="Arial" w:cs="Arial"/>
        </w:rPr>
        <w:t>Zamawiający przy wyborze oferty Zamawiający będzie się kierował poniższymi kryteriami o następującym wagach:</w:t>
      </w:r>
    </w:p>
    <w:p w14:paraId="7B347A57" w14:textId="77777777" w:rsidR="00854F38" w:rsidRPr="00BE7089" w:rsidRDefault="00854F38" w:rsidP="00E54ED3">
      <w:pPr>
        <w:spacing w:after="0" w:line="240" w:lineRule="auto"/>
        <w:ind w:left="709"/>
        <w:jc w:val="both"/>
        <w:rPr>
          <w:rFonts w:ascii="Arial" w:hAnsi="Arial" w:cs="Arial"/>
          <w:sz w:val="10"/>
          <w:szCs w:val="10"/>
        </w:rPr>
      </w:pPr>
      <w:r w:rsidRPr="00BE7089">
        <w:rPr>
          <w:rFonts w:ascii="Arial" w:hAnsi="Arial" w:cs="Arial"/>
          <w:sz w:val="10"/>
          <w:szCs w:val="10"/>
        </w:rPr>
        <w:t xml:space="preserve"> </w:t>
      </w:r>
    </w:p>
    <w:p w14:paraId="274666C0" w14:textId="04ED3992" w:rsidR="00854F38" w:rsidRPr="00BC1D10" w:rsidRDefault="00854F38" w:rsidP="00C0471E">
      <w:pPr>
        <w:numPr>
          <w:ilvl w:val="1"/>
          <w:numId w:val="12"/>
        </w:numPr>
        <w:spacing w:after="0" w:line="240" w:lineRule="auto"/>
        <w:jc w:val="both"/>
        <w:rPr>
          <w:rFonts w:ascii="Arial" w:hAnsi="Arial" w:cs="Arial"/>
        </w:rPr>
      </w:pPr>
      <w:r w:rsidRPr="00BC1D10">
        <w:rPr>
          <w:rFonts w:ascii="Arial" w:hAnsi="Arial" w:cs="Arial"/>
        </w:rPr>
        <w:t xml:space="preserve">cena (brutto) - </w:t>
      </w:r>
      <w:r w:rsidR="00F83074" w:rsidRPr="00BC1D10">
        <w:rPr>
          <w:rFonts w:ascii="Arial" w:hAnsi="Arial" w:cs="Arial"/>
          <w:b/>
        </w:rPr>
        <w:t>4</w:t>
      </w:r>
      <w:r w:rsidRPr="00BC1D10">
        <w:rPr>
          <w:rFonts w:ascii="Arial" w:hAnsi="Arial" w:cs="Arial"/>
          <w:b/>
        </w:rPr>
        <w:t>0 %</w:t>
      </w:r>
    </w:p>
    <w:p w14:paraId="52E09310" w14:textId="76F2E40C" w:rsidR="00854F38" w:rsidRPr="00BC1D10" w:rsidRDefault="007322ED" w:rsidP="00C0471E">
      <w:pPr>
        <w:numPr>
          <w:ilvl w:val="1"/>
          <w:numId w:val="12"/>
        </w:numPr>
        <w:spacing w:after="0" w:line="240" w:lineRule="auto"/>
        <w:jc w:val="both"/>
        <w:rPr>
          <w:rFonts w:ascii="Arial" w:hAnsi="Arial" w:cs="Arial"/>
        </w:rPr>
      </w:pPr>
      <w:r w:rsidRPr="00BC1D10">
        <w:rPr>
          <w:rFonts w:ascii="Arial" w:hAnsi="Arial" w:cs="Arial"/>
        </w:rPr>
        <w:t xml:space="preserve">staż </w:t>
      </w:r>
      <w:r w:rsidR="00535BB4">
        <w:rPr>
          <w:rFonts w:ascii="Arial" w:hAnsi="Arial" w:cs="Arial"/>
        </w:rPr>
        <w:t>prac</w:t>
      </w:r>
      <w:r w:rsidR="007467F5">
        <w:rPr>
          <w:rFonts w:ascii="Arial" w:hAnsi="Arial" w:cs="Arial"/>
        </w:rPr>
        <w:t>y</w:t>
      </w:r>
      <w:r w:rsidR="00535BB4">
        <w:rPr>
          <w:rFonts w:ascii="Arial" w:hAnsi="Arial" w:cs="Arial"/>
        </w:rPr>
        <w:t xml:space="preserve"> </w:t>
      </w:r>
      <w:r w:rsidR="007467F5">
        <w:rPr>
          <w:rFonts w:ascii="Arial" w:hAnsi="Arial" w:cs="Arial"/>
        </w:rPr>
        <w:t>w branży IT</w:t>
      </w:r>
      <w:r w:rsidRPr="00BC1D10">
        <w:rPr>
          <w:rFonts w:ascii="Arial" w:hAnsi="Arial" w:cs="Arial"/>
          <w:b/>
        </w:rPr>
        <w:t xml:space="preserve"> </w:t>
      </w:r>
      <w:r w:rsidR="00854F38" w:rsidRPr="00BC1D10">
        <w:rPr>
          <w:rFonts w:ascii="Arial" w:hAnsi="Arial" w:cs="Arial"/>
          <w:b/>
        </w:rPr>
        <w:t xml:space="preserve">- </w:t>
      </w:r>
      <w:r w:rsidR="00F83074" w:rsidRPr="00BC1D10">
        <w:rPr>
          <w:rFonts w:ascii="Arial" w:hAnsi="Arial" w:cs="Arial"/>
          <w:b/>
        </w:rPr>
        <w:t>6</w:t>
      </w:r>
      <w:r w:rsidR="00854F38" w:rsidRPr="00BC1D10">
        <w:rPr>
          <w:rFonts w:ascii="Arial" w:hAnsi="Arial" w:cs="Arial"/>
          <w:b/>
        </w:rPr>
        <w:t>0%</w:t>
      </w:r>
    </w:p>
    <w:p w14:paraId="5CECC1CF" w14:textId="77777777" w:rsidR="00B46B50" w:rsidRPr="00BC1D10" w:rsidRDefault="00B46B50" w:rsidP="00331F27">
      <w:pPr>
        <w:spacing w:after="40" w:line="240" w:lineRule="auto"/>
        <w:ind w:left="1071" w:hanging="425"/>
        <w:rPr>
          <w:rFonts w:ascii="Arial" w:hAnsi="Arial" w:cs="Arial"/>
        </w:rPr>
      </w:pPr>
    </w:p>
    <w:p w14:paraId="0C76B950" w14:textId="77777777" w:rsidR="00854F38" w:rsidRPr="00BC1D10" w:rsidRDefault="00854F38" w:rsidP="00331F27">
      <w:pPr>
        <w:spacing w:after="40" w:line="240" w:lineRule="auto"/>
        <w:ind w:left="1071" w:hanging="425"/>
        <w:rPr>
          <w:rFonts w:ascii="Arial" w:hAnsi="Arial" w:cs="Arial"/>
          <w:b/>
        </w:rPr>
      </w:pPr>
      <w:r w:rsidRPr="00BC1D10">
        <w:rPr>
          <w:rFonts w:ascii="Arial" w:hAnsi="Arial" w:cs="Arial"/>
        </w:rPr>
        <w:t xml:space="preserve">Sposób obliczenia </w:t>
      </w:r>
      <w:r w:rsidRPr="00BC1D10">
        <w:rPr>
          <w:rFonts w:ascii="Arial" w:hAnsi="Arial" w:cs="Arial"/>
          <w:b/>
        </w:rPr>
        <w:t>X</w:t>
      </w:r>
      <w:r w:rsidRPr="00BC1D10">
        <w:rPr>
          <w:rFonts w:ascii="Arial" w:hAnsi="Arial" w:cs="Arial"/>
          <w:b/>
          <w:vertAlign w:val="subscript"/>
        </w:rPr>
        <w:t>(1)</w:t>
      </w:r>
      <w:r w:rsidRPr="00BC1D10">
        <w:rPr>
          <w:rFonts w:ascii="Arial" w:hAnsi="Arial" w:cs="Arial"/>
          <w:b/>
        </w:rPr>
        <w:t xml:space="preserve">: </w:t>
      </w:r>
    </w:p>
    <w:p w14:paraId="41AFE623" w14:textId="074D8CDE" w:rsidR="00854F38" w:rsidRPr="00BC1D10" w:rsidRDefault="00854F38" w:rsidP="00572EC4">
      <w:pPr>
        <w:spacing w:after="0" w:line="240" w:lineRule="auto"/>
        <w:ind w:left="1069" w:hanging="425"/>
        <w:rPr>
          <w:rFonts w:ascii="Arial" w:hAnsi="Arial" w:cs="Arial"/>
          <w:b/>
        </w:rPr>
      </w:pPr>
      <w:r w:rsidRPr="00BC1D10">
        <w:rPr>
          <w:rFonts w:ascii="Arial" w:hAnsi="Arial" w:cs="Arial"/>
        </w:rPr>
        <w:t xml:space="preserve">Kryterium „cena” podlegać będzie ocenie w skali od 0 do </w:t>
      </w:r>
      <w:r w:rsidR="00BC1D10" w:rsidRPr="00BC1D10">
        <w:rPr>
          <w:rFonts w:ascii="Arial" w:hAnsi="Arial" w:cs="Arial"/>
        </w:rPr>
        <w:t>4</w:t>
      </w:r>
      <w:r w:rsidRPr="00BC1D10">
        <w:rPr>
          <w:rFonts w:ascii="Arial" w:hAnsi="Arial" w:cs="Arial"/>
        </w:rPr>
        <w:t>0 pkt.</w:t>
      </w:r>
    </w:p>
    <w:p w14:paraId="141CAFC6" w14:textId="3F888DA4" w:rsidR="00854F38" w:rsidRPr="00BC1D10" w:rsidRDefault="00854F38" w:rsidP="00572EC4">
      <w:pPr>
        <w:spacing w:after="0" w:line="240" w:lineRule="auto"/>
        <w:ind w:left="644"/>
        <w:rPr>
          <w:rFonts w:ascii="Arial" w:hAnsi="Arial" w:cs="Arial"/>
        </w:rPr>
      </w:pPr>
      <w:r w:rsidRPr="00BC1D10">
        <w:rPr>
          <w:rFonts w:ascii="Arial" w:hAnsi="Arial" w:cs="Arial"/>
        </w:rPr>
        <w:t xml:space="preserve">Wykonawca zamówienia, który zaproponuje najniższą cenę otrzyma </w:t>
      </w:r>
      <w:r w:rsidR="00BC1D10" w:rsidRPr="00BC1D10">
        <w:rPr>
          <w:rFonts w:ascii="Arial" w:hAnsi="Arial" w:cs="Arial"/>
        </w:rPr>
        <w:t>4</w:t>
      </w:r>
      <w:r w:rsidRPr="00BC1D10">
        <w:rPr>
          <w:rFonts w:ascii="Arial" w:hAnsi="Arial" w:cs="Arial"/>
        </w:rPr>
        <w:t>0 pkt, natomiast pozostali Wykonawcy odpowiednio mniej punktów wg wzoru:</w:t>
      </w:r>
    </w:p>
    <w:p w14:paraId="2B8FF75A" w14:textId="5A3664E3" w:rsidR="00854F38" w:rsidRDefault="00854F38" w:rsidP="00572EC4">
      <w:pPr>
        <w:spacing w:after="0" w:line="240" w:lineRule="auto"/>
        <w:ind w:left="644"/>
        <w:rPr>
          <w:rFonts w:ascii="Arial" w:hAnsi="Arial" w:cs="Arial"/>
          <w:b/>
        </w:rPr>
      </w:pPr>
    </w:p>
    <w:p w14:paraId="73C93992" w14:textId="09B27F78" w:rsidR="001E2EF0" w:rsidRDefault="001E2EF0" w:rsidP="00572EC4">
      <w:pPr>
        <w:spacing w:after="0" w:line="240" w:lineRule="auto"/>
        <w:ind w:left="644"/>
        <w:rPr>
          <w:rFonts w:ascii="Arial" w:hAnsi="Arial" w:cs="Arial"/>
          <w:b/>
        </w:rPr>
      </w:pPr>
    </w:p>
    <w:p w14:paraId="1FD0C196" w14:textId="269F6AAA" w:rsidR="001E2EF0" w:rsidRDefault="001E2EF0" w:rsidP="00572EC4">
      <w:pPr>
        <w:spacing w:after="0" w:line="240" w:lineRule="auto"/>
        <w:ind w:left="644"/>
        <w:rPr>
          <w:rFonts w:ascii="Arial" w:hAnsi="Arial" w:cs="Arial"/>
          <w:b/>
        </w:rPr>
      </w:pPr>
    </w:p>
    <w:p w14:paraId="4CCBC70F" w14:textId="77777777" w:rsidR="001E2EF0" w:rsidRPr="00BC1D10" w:rsidRDefault="001E2EF0" w:rsidP="00572EC4">
      <w:pPr>
        <w:spacing w:after="0" w:line="240" w:lineRule="auto"/>
        <w:ind w:left="644"/>
        <w:rPr>
          <w:rFonts w:ascii="Arial" w:hAnsi="Arial" w:cs="Arial"/>
          <w:b/>
        </w:rPr>
      </w:pPr>
    </w:p>
    <w:p w14:paraId="4D1108EB" w14:textId="77777777" w:rsidR="00854F38" w:rsidRPr="00BC1D10" w:rsidRDefault="00854F38" w:rsidP="00BE7089">
      <w:pPr>
        <w:tabs>
          <w:tab w:val="left" w:pos="284"/>
          <w:tab w:val="left" w:pos="1701"/>
        </w:tabs>
        <w:spacing w:after="0"/>
        <w:ind w:left="567"/>
        <w:jc w:val="both"/>
        <w:rPr>
          <w:rFonts w:ascii="Arial" w:hAnsi="Arial" w:cs="Arial"/>
        </w:rPr>
      </w:pPr>
      <w:r w:rsidRPr="00BC1D10">
        <w:rPr>
          <w:rFonts w:ascii="Arial" w:hAnsi="Arial" w:cs="Arial"/>
        </w:rPr>
        <w:tab/>
        <w:t>najniższa cena spośród ofert niepodlegających odrzuceniu</w:t>
      </w:r>
    </w:p>
    <w:p w14:paraId="218FF551" w14:textId="693EFF0B" w:rsidR="00854F38" w:rsidRPr="00BC1D10" w:rsidRDefault="00854F38" w:rsidP="00E54ED3">
      <w:pPr>
        <w:tabs>
          <w:tab w:val="left" w:pos="284"/>
          <w:tab w:val="left" w:pos="2010"/>
        </w:tabs>
        <w:spacing w:after="0"/>
        <w:ind w:left="567"/>
        <w:jc w:val="both"/>
        <w:rPr>
          <w:rFonts w:ascii="Arial" w:hAnsi="Arial" w:cs="Arial"/>
        </w:rPr>
      </w:pPr>
      <w:r w:rsidRPr="00BC1D10">
        <w:rPr>
          <w:rFonts w:ascii="Arial" w:hAnsi="Arial" w:cs="Arial"/>
        </w:rPr>
        <w:t xml:space="preserve"> </w:t>
      </w:r>
      <w:r w:rsidRPr="00BC1D10">
        <w:rPr>
          <w:rFonts w:ascii="Arial" w:hAnsi="Arial" w:cs="Arial"/>
          <w:b/>
        </w:rPr>
        <w:t>X</w:t>
      </w:r>
      <w:r w:rsidRPr="00BC1D10">
        <w:rPr>
          <w:rFonts w:ascii="Arial" w:hAnsi="Arial" w:cs="Arial"/>
          <w:b/>
          <w:vertAlign w:val="subscript"/>
        </w:rPr>
        <w:t xml:space="preserve">(1)  </w:t>
      </w:r>
      <w:r w:rsidRPr="00BC1D10">
        <w:rPr>
          <w:rFonts w:ascii="Arial" w:hAnsi="Arial" w:cs="Arial"/>
        </w:rPr>
        <w:t xml:space="preserve">= -----------------------------------------------------------------------------------   X </w:t>
      </w:r>
      <w:r w:rsidR="00BC1D10" w:rsidRPr="00BC1D10">
        <w:rPr>
          <w:rFonts w:ascii="Arial" w:hAnsi="Arial" w:cs="Arial"/>
        </w:rPr>
        <w:t>4</w:t>
      </w:r>
      <w:r w:rsidRPr="00BC1D10">
        <w:rPr>
          <w:rFonts w:ascii="Arial" w:hAnsi="Arial" w:cs="Arial"/>
        </w:rPr>
        <w:t>0 pkt</w:t>
      </w:r>
    </w:p>
    <w:p w14:paraId="2AC2E504" w14:textId="77777777" w:rsidR="00854F38" w:rsidRPr="00BC1D10" w:rsidRDefault="00854F38" w:rsidP="00E54ED3">
      <w:pPr>
        <w:tabs>
          <w:tab w:val="left" w:pos="284"/>
          <w:tab w:val="left" w:pos="2010"/>
        </w:tabs>
        <w:spacing w:after="0"/>
        <w:ind w:left="567"/>
        <w:jc w:val="both"/>
        <w:rPr>
          <w:rFonts w:ascii="Arial" w:hAnsi="Arial" w:cs="Arial"/>
        </w:rPr>
      </w:pPr>
      <w:r w:rsidRPr="00BC1D10">
        <w:rPr>
          <w:rFonts w:ascii="Arial" w:hAnsi="Arial" w:cs="Arial"/>
        </w:rPr>
        <w:t xml:space="preserve">                                    cena oferty badanej </w:t>
      </w:r>
    </w:p>
    <w:p w14:paraId="11D893F6" w14:textId="77777777" w:rsidR="00854F38" w:rsidRPr="00BC1D10" w:rsidRDefault="00854F38" w:rsidP="00572EC4">
      <w:pPr>
        <w:spacing w:after="0" w:line="240" w:lineRule="auto"/>
        <w:ind w:left="644"/>
        <w:rPr>
          <w:rFonts w:ascii="Arial" w:hAnsi="Arial" w:cs="Arial"/>
          <w:b/>
        </w:rPr>
      </w:pPr>
    </w:p>
    <w:p w14:paraId="3CB0FF1D" w14:textId="77777777" w:rsidR="00854F38" w:rsidRPr="00BC1D10" w:rsidRDefault="00854F38" w:rsidP="00331F27">
      <w:pPr>
        <w:spacing w:after="40" w:line="240" w:lineRule="auto"/>
        <w:ind w:left="1054" w:hanging="425"/>
        <w:rPr>
          <w:rFonts w:ascii="Arial" w:hAnsi="Arial" w:cs="Arial"/>
        </w:rPr>
      </w:pPr>
      <w:r w:rsidRPr="00BC1D10">
        <w:rPr>
          <w:rFonts w:ascii="Arial" w:hAnsi="Arial" w:cs="Arial"/>
        </w:rPr>
        <w:t xml:space="preserve">Sposób obliczenia </w:t>
      </w:r>
      <w:r w:rsidRPr="00BC1D10">
        <w:rPr>
          <w:rFonts w:ascii="Arial" w:hAnsi="Arial" w:cs="Arial"/>
          <w:b/>
        </w:rPr>
        <w:t>X</w:t>
      </w:r>
      <w:r w:rsidRPr="00BC1D10">
        <w:rPr>
          <w:rFonts w:ascii="Arial" w:hAnsi="Arial" w:cs="Arial"/>
          <w:b/>
          <w:vertAlign w:val="subscript"/>
        </w:rPr>
        <w:t>(2)</w:t>
      </w:r>
      <w:r w:rsidRPr="00BC1D10">
        <w:rPr>
          <w:rFonts w:ascii="Arial" w:hAnsi="Arial" w:cs="Arial"/>
          <w:b/>
        </w:rPr>
        <w:t>:</w:t>
      </w:r>
    </w:p>
    <w:p w14:paraId="6D37BE98" w14:textId="1E8C52F8" w:rsidR="00854F38" w:rsidRPr="00BC1D10" w:rsidRDefault="00854F38" w:rsidP="00E54ED3">
      <w:pPr>
        <w:spacing w:after="0" w:line="240" w:lineRule="auto"/>
        <w:ind w:left="644"/>
        <w:jc w:val="both"/>
        <w:rPr>
          <w:rFonts w:ascii="Arial" w:hAnsi="Arial" w:cs="Arial"/>
        </w:rPr>
      </w:pPr>
      <w:r w:rsidRPr="00BC1D10">
        <w:rPr>
          <w:rFonts w:ascii="Arial" w:hAnsi="Arial" w:cs="Arial"/>
        </w:rPr>
        <w:t xml:space="preserve">Kryterium </w:t>
      </w:r>
      <w:r w:rsidR="007322ED" w:rsidRPr="00BC1D10">
        <w:rPr>
          <w:rFonts w:ascii="Arial" w:hAnsi="Arial" w:cs="Arial"/>
        </w:rPr>
        <w:t xml:space="preserve">staż </w:t>
      </w:r>
      <w:r w:rsidR="007467F5">
        <w:rPr>
          <w:rFonts w:ascii="Arial" w:hAnsi="Arial" w:cs="Arial"/>
        </w:rPr>
        <w:t xml:space="preserve">pracy w branży IT Wykonawcy </w:t>
      </w:r>
      <w:r w:rsidR="00BC1D10" w:rsidRPr="00BC1D10">
        <w:rPr>
          <w:rFonts w:ascii="Arial" w:hAnsi="Arial" w:cs="Arial"/>
        </w:rPr>
        <w:t xml:space="preserve">przewidzianego do </w:t>
      </w:r>
      <w:r w:rsidR="00535BB4">
        <w:rPr>
          <w:rFonts w:ascii="Arial" w:hAnsi="Arial" w:cs="Arial"/>
        </w:rPr>
        <w:t>przygotowania programu praktyk</w:t>
      </w:r>
      <w:r w:rsidR="007322ED" w:rsidRPr="00BC1D10">
        <w:rPr>
          <w:rFonts w:ascii="Arial" w:hAnsi="Arial" w:cs="Arial"/>
        </w:rPr>
        <w:t xml:space="preserve"> </w:t>
      </w:r>
      <w:r w:rsidRPr="00BC1D10">
        <w:rPr>
          <w:rFonts w:ascii="Arial" w:hAnsi="Arial" w:cs="Arial"/>
        </w:rPr>
        <w:t xml:space="preserve">podlegać będzie ocenie w skali od 0 do </w:t>
      </w:r>
      <w:r w:rsidR="00BC1D10" w:rsidRPr="00BC1D10">
        <w:rPr>
          <w:rFonts w:ascii="Arial" w:hAnsi="Arial" w:cs="Arial"/>
        </w:rPr>
        <w:t>6</w:t>
      </w:r>
      <w:r w:rsidRPr="00BC1D10">
        <w:rPr>
          <w:rFonts w:ascii="Arial" w:hAnsi="Arial" w:cs="Arial"/>
        </w:rPr>
        <w:t>0 pkt.</w:t>
      </w:r>
    </w:p>
    <w:p w14:paraId="0E97BCDE" w14:textId="77777777" w:rsidR="007322ED" w:rsidRPr="00BC1D10" w:rsidRDefault="007322ED" w:rsidP="00E54ED3">
      <w:pPr>
        <w:spacing w:after="0" w:line="240" w:lineRule="auto"/>
        <w:ind w:left="644"/>
        <w:jc w:val="both"/>
        <w:rPr>
          <w:rFonts w:ascii="Arial" w:hAnsi="Arial" w:cs="Arial"/>
        </w:rPr>
      </w:pPr>
    </w:p>
    <w:p w14:paraId="6E3536A2" w14:textId="0EA93C06" w:rsidR="00854F38" w:rsidRPr="00495460" w:rsidRDefault="00854F38" w:rsidP="00E54ED3">
      <w:pPr>
        <w:spacing w:after="0" w:line="240" w:lineRule="auto"/>
        <w:ind w:left="644"/>
        <w:jc w:val="both"/>
        <w:rPr>
          <w:rFonts w:ascii="Arial" w:hAnsi="Arial" w:cs="Arial"/>
        </w:rPr>
      </w:pPr>
      <w:bookmarkStart w:id="2" w:name="_Hlk503268591"/>
      <w:r w:rsidRPr="00BC1D10">
        <w:rPr>
          <w:rFonts w:ascii="Arial" w:hAnsi="Arial" w:cs="Arial"/>
        </w:rPr>
        <w:t xml:space="preserve">Ocena zostanie dokonana na podstawie informacji podanych przez Wykonawcę </w:t>
      </w:r>
      <w:r w:rsidR="00BC1D10">
        <w:rPr>
          <w:rFonts w:ascii="Arial" w:hAnsi="Arial" w:cs="Arial"/>
        </w:rPr>
        <w:br/>
      </w:r>
      <w:r w:rsidRPr="00BC1D10">
        <w:rPr>
          <w:rFonts w:ascii="Arial" w:hAnsi="Arial" w:cs="Arial"/>
        </w:rPr>
        <w:t>w</w:t>
      </w:r>
      <w:r w:rsidRPr="00495460">
        <w:rPr>
          <w:rFonts w:ascii="Arial" w:hAnsi="Arial" w:cs="Arial"/>
        </w:rPr>
        <w:t xml:space="preserve"> formularzu oferty stanowiącym załącznik nr 1 do niniejszego ogłoszenia</w:t>
      </w:r>
      <w:r w:rsidR="007322ED" w:rsidRPr="00495460">
        <w:rPr>
          <w:rFonts w:ascii="Arial" w:hAnsi="Arial" w:cs="Arial"/>
        </w:rPr>
        <w:t xml:space="preserve"> oraz potwierdzonym załączonym przez Wykonawcę </w:t>
      </w:r>
      <w:r w:rsidR="00D33523" w:rsidRPr="00495460">
        <w:rPr>
          <w:rFonts w:ascii="Arial" w:hAnsi="Arial" w:cs="Arial"/>
        </w:rPr>
        <w:t>CV;</w:t>
      </w:r>
    </w:p>
    <w:p w14:paraId="0A7DE894" w14:textId="77777777" w:rsidR="00854F38" w:rsidRPr="00495460" w:rsidRDefault="00854F38" w:rsidP="00E54ED3">
      <w:pPr>
        <w:spacing w:after="0" w:line="240" w:lineRule="auto"/>
        <w:ind w:left="644"/>
        <w:jc w:val="both"/>
        <w:rPr>
          <w:rFonts w:ascii="Arial" w:hAnsi="Arial" w:cs="Arial"/>
          <w:sz w:val="10"/>
          <w:szCs w:val="10"/>
        </w:rPr>
      </w:pPr>
    </w:p>
    <w:bookmarkEnd w:id="2"/>
    <w:p w14:paraId="1B5035D5" w14:textId="4A5D80A8" w:rsidR="007322ED" w:rsidRPr="00495460" w:rsidRDefault="00535BB4" w:rsidP="00A60040">
      <w:pPr>
        <w:numPr>
          <w:ilvl w:val="0"/>
          <w:numId w:val="21"/>
        </w:numPr>
        <w:spacing w:after="0" w:line="240" w:lineRule="auto"/>
        <w:rPr>
          <w:rFonts w:ascii="Arial" w:hAnsi="Arial" w:cs="Arial"/>
        </w:rPr>
      </w:pPr>
      <w:r>
        <w:rPr>
          <w:rFonts w:ascii="Arial" w:hAnsi="Arial" w:cs="Arial"/>
        </w:rPr>
        <w:t>3</w:t>
      </w:r>
      <w:r w:rsidR="007322ED" w:rsidRPr="00495460">
        <w:rPr>
          <w:rFonts w:ascii="Arial" w:hAnsi="Arial" w:cs="Arial"/>
        </w:rPr>
        <w:t xml:space="preserve"> letni staż </w:t>
      </w:r>
      <w:r w:rsidRPr="00B42DD2">
        <w:rPr>
          <w:rFonts w:ascii="Arial" w:hAnsi="Arial" w:cs="Arial"/>
        </w:rPr>
        <w:t>pracy</w:t>
      </w:r>
      <w:r w:rsidR="00ED7CF7" w:rsidRPr="00B42DD2">
        <w:rPr>
          <w:rFonts w:ascii="Arial" w:hAnsi="Arial" w:cs="Arial"/>
        </w:rPr>
        <w:t xml:space="preserve"> w </w:t>
      </w:r>
      <w:r w:rsidR="00A60040" w:rsidRPr="00B42DD2">
        <w:rPr>
          <w:rFonts w:ascii="Arial" w:hAnsi="Arial" w:cs="Arial"/>
        </w:rPr>
        <w:t>branży IT</w:t>
      </w:r>
      <w:r w:rsidR="00ED7CF7" w:rsidRPr="00B42DD2">
        <w:rPr>
          <w:rFonts w:ascii="Arial" w:hAnsi="Arial" w:cs="Arial"/>
        </w:rPr>
        <w:t xml:space="preserve"> </w:t>
      </w:r>
      <w:r w:rsidR="007322ED" w:rsidRPr="00B42DD2">
        <w:rPr>
          <w:rFonts w:ascii="Arial" w:hAnsi="Arial" w:cs="Arial"/>
        </w:rPr>
        <w:t>–</w:t>
      </w:r>
      <w:r w:rsidR="007322ED" w:rsidRPr="00495460">
        <w:rPr>
          <w:rFonts w:ascii="Arial" w:hAnsi="Arial" w:cs="Arial"/>
        </w:rPr>
        <w:t xml:space="preserve"> </w:t>
      </w:r>
      <w:r w:rsidR="00BC1D10">
        <w:rPr>
          <w:rFonts w:ascii="Arial" w:hAnsi="Arial" w:cs="Arial"/>
        </w:rPr>
        <w:t>0</w:t>
      </w:r>
      <w:r w:rsidR="007322ED" w:rsidRPr="00495460">
        <w:rPr>
          <w:rFonts w:ascii="Arial" w:hAnsi="Arial" w:cs="Arial"/>
        </w:rPr>
        <w:t xml:space="preserve"> pkt (wymagane </w:t>
      </w:r>
      <w:r w:rsidR="0081183B" w:rsidRPr="00495460">
        <w:rPr>
          <w:rFonts w:ascii="Arial" w:hAnsi="Arial" w:cs="Arial"/>
        </w:rPr>
        <w:t xml:space="preserve">minimum </w:t>
      </w:r>
      <w:r w:rsidR="007322ED" w:rsidRPr="00495460">
        <w:rPr>
          <w:rFonts w:ascii="Arial" w:hAnsi="Arial" w:cs="Arial"/>
        </w:rPr>
        <w:t>przez Zmawiającego)</w:t>
      </w:r>
    </w:p>
    <w:p w14:paraId="6F2DEB77" w14:textId="706C5586" w:rsidR="007322ED" w:rsidRDefault="008B7C01" w:rsidP="00C0471E">
      <w:pPr>
        <w:numPr>
          <w:ilvl w:val="0"/>
          <w:numId w:val="21"/>
        </w:numPr>
        <w:spacing w:after="0" w:line="240" w:lineRule="auto"/>
        <w:rPr>
          <w:rFonts w:ascii="Arial" w:hAnsi="Arial" w:cs="Arial"/>
        </w:rPr>
      </w:pPr>
      <w:r>
        <w:rPr>
          <w:rFonts w:ascii="Arial" w:hAnsi="Arial" w:cs="Arial"/>
        </w:rPr>
        <w:t xml:space="preserve">Powyżej 3 lat do </w:t>
      </w:r>
      <w:r w:rsidR="00535BB4">
        <w:rPr>
          <w:rFonts w:ascii="Arial" w:hAnsi="Arial" w:cs="Arial"/>
        </w:rPr>
        <w:t>6</w:t>
      </w:r>
      <w:r w:rsidR="007322ED" w:rsidRPr="00495460">
        <w:rPr>
          <w:rFonts w:ascii="Arial" w:hAnsi="Arial" w:cs="Arial"/>
        </w:rPr>
        <w:t xml:space="preserve"> l</w:t>
      </w:r>
      <w:r>
        <w:rPr>
          <w:rFonts w:ascii="Arial" w:hAnsi="Arial" w:cs="Arial"/>
        </w:rPr>
        <w:t>at stażu</w:t>
      </w:r>
      <w:r w:rsidR="007322ED" w:rsidRPr="00495460">
        <w:rPr>
          <w:rFonts w:ascii="Arial" w:hAnsi="Arial" w:cs="Arial"/>
        </w:rPr>
        <w:t xml:space="preserve"> – </w:t>
      </w:r>
      <w:r w:rsidR="007467F5">
        <w:rPr>
          <w:rFonts w:ascii="Arial" w:hAnsi="Arial" w:cs="Arial"/>
        </w:rPr>
        <w:t>2</w:t>
      </w:r>
      <w:r w:rsidR="007322ED" w:rsidRPr="00495460">
        <w:rPr>
          <w:rFonts w:ascii="Arial" w:hAnsi="Arial" w:cs="Arial"/>
        </w:rPr>
        <w:t>0 pkt</w:t>
      </w:r>
    </w:p>
    <w:p w14:paraId="0719EBC5" w14:textId="244BEC6A" w:rsidR="007467F5" w:rsidRPr="00495460" w:rsidRDefault="007467F5" w:rsidP="00C0471E">
      <w:pPr>
        <w:numPr>
          <w:ilvl w:val="0"/>
          <w:numId w:val="21"/>
        </w:numPr>
        <w:spacing w:after="0" w:line="240" w:lineRule="auto"/>
        <w:rPr>
          <w:rFonts w:ascii="Arial" w:hAnsi="Arial" w:cs="Arial"/>
        </w:rPr>
      </w:pPr>
      <w:r>
        <w:rPr>
          <w:rFonts w:ascii="Arial" w:hAnsi="Arial" w:cs="Arial"/>
        </w:rPr>
        <w:t>Powyżej 6 lat do 9 lat stażu – 40 pkt</w:t>
      </w:r>
    </w:p>
    <w:p w14:paraId="4FAF322F" w14:textId="591B34CD" w:rsidR="007322ED" w:rsidRPr="00495460" w:rsidRDefault="008B7C01" w:rsidP="00C0471E">
      <w:pPr>
        <w:numPr>
          <w:ilvl w:val="0"/>
          <w:numId w:val="21"/>
        </w:numPr>
        <w:spacing w:after="0" w:line="240" w:lineRule="auto"/>
        <w:rPr>
          <w:rFonts w:ascii="Arial" w:hAnsi="Arial" w:cs="Arial"/>
        </w:rPr>
      </w:pPr>
      <w:r>
        <w:rPr>
          <w:rFonts w:ascii="Arial" w:hAnsi="Arial" w:cs="Arial"/>
        </w:rPr>
        <w:t xml:space="preserve">Powyżej </w:t>
      </w:r>
      <w:r w:rsidR="007467F5">
        <w:rPr>
          <w:rFonts w:ascii="Arial" w:hAnsi="Arial" w:cs="Arial"/>
        </w:rPr>
        <w:t>9</w:t>
      </w:r>
      <w:r w:rsidR="007322ED" w:rsidRPr="00495460">
        <w:rPr>
          <w:rFonts w:ascii="Arial" w:hAnsi="Arial" w:cs="Arial"/>
        </w:rPr>
        <w:t xml:space="preserve"> l</w:t>
      </w:r>
      <w:r>
        <w:rPr>
          <w:rFonts w:ascii="Arial" w:hAnsi="Arial" w:cs="Arial"/>
        </w:rPr>
        <w:t>at</w:t>
      </w:r>
      <w:r w:rsidR="00963AFE" w:rsidRPr="00495460">
        <w:rPr>
          <w:rFonts w:ascii="Arial" w:hAnsi="Arial" w:cs="Arial"/>
        </w:rPr>
        <w:t xml:space="preserve"> staż</w:t>
      </w:r>
      <w:r>
        <w:rPr>
          <w:rFonts w:ascii="Arial" w:hAnsi="Arial" w:cs="Arial"/>
        </w:rPr>
        <w:t xml:space="preserve">u </w:t>
      </w:r>
      <w:r w:rsidR="00963AFE" w:rsidRPr="00495460">
        <w:rPr>
          <w:rFonts w:ascii="Arial" w:hAnsi="Arial" w:cs="Arial"/>
        </w:rPr>
        <w:t xml:space="preserve"> </w:t>
      </w:r>
      <w:r w:rsidR="007322ED" w:rsidRPr="00495460">
        <w:rPr>
          <w:rFonts w:ascii="Arial" w:hAnsi="Arial" w:cs="Arial"/>
        </w:rPr>
        <w:t xml:space="preserve">– </w:t>
      </w:r>
      <w:r w:rsidR="00BC1D10">
        <w:rPr>
          <w:rFonts w:ascii="Arial" w:hAnsi="Arial" w:cs="Arial"/>
        </w:rPr>
        <w:t>6</w:t>
      </w:r>
      <w:r w:rsidR="007322ED" w:rsidRPr="00495460">
        <w:rPr>
          <w:rFonts w:ascii="Arial" w:hAnsi="Arial" w:cs="Arial"/>
        </w:rPr>
        <w:t>0</w:t>
      </w:r>
      <w:r w:rsidR="001C7DBF">
        <w:rPr>
          <w:rFonts w:ascii="Arial" w:hAnsi="Arial" w:cs="Arial"/>
        </w:rPr>
        <w:t xml:space="preserve"> </w:t>
      </w:r>
      <w:r w:rsidR="007322ED" w:rsidRPr="00495460">
        <w:rPr>
          <w:rFonts w:ascii="Arial" w:hAnsi="Arial" w:cs="Arial"/>
        </w:rPr>
        <w:t>pkt</w:t>
      </w:r>
    </w:p>
    <w:p w14:paraId="0F251BF4" w14:textId="77777777" w:rsidR="000C4565" w:rsidRPr="00D33523" w:rsidRDefault="000C4565" w:rsidP="000C4565">
      <w:pPr>
        <w:spacing w:after="0" w:line="240" w:lineRule="auto"/>
        <w:ind w:left="284"/>
        <w:jc w:val="both"/>
        <w:rPr>
          <w:rFonts w:ascii="Arial" w:hAnsi="Arial" w:cs="Arial"/>
          <w:sz w:val="10"/>
          <w:szCs w:val="10"/>
        </w:rPr>
      </w:pPr>
    </w:p>
    <w:p w14:paraId="1DAE222E" w14:textId="77777777" w:rsidR="00854F38" w:rsidRPr="009F156A" w:rsidRDefault="00854F38" w:rsidP="00C0471E">
      <w:pPr>
        <w:numPr>
          <w:ilvl w:val="0"/>
          <w:numId w:val="12"/>
        </w:numPr>
        <w:spacing w:after="0" w:line="240" w:lineRule="auto"/>
        <w:ind w:left="284" w:hanging="284"/>
        <w:jc w:val="both"/>
        <w:rPr>
          <w:rFonts w:ascii="Arial" w:hAnsi="Arial" w:cs="Arial"/>
        </w:rPr>
      </w:pPr>
      <w:r w:rsidRPr="009F156A">
        <w:rPr>
          <w:rFonts w:ascii="Arial" w:hAnsi="Arial" w:cs="Arial"/>
        </w:rPr>
        <w:t>Za najkorzystniejszą zostanie uznana oferta Wykonawcy, która uzyska łącznie największą liczbę punktów (P) w ramach kryteriów oceny ofert, zgodnie z poniższym wzorem:</w:t>
      </w:r>
    </w:p>
    <w:p w14:paraId="3C61FD94" w14:textId="77777777" w:rsidR="00854F38" w:rsidRPr="002F6AB2" w:rsidRDefault="00854F38" w:rsidP="00DA2AA9">
      <w:pPr>
        <w:tabs>
          <w:tab w:val="left" w:pos="284"/>
          <w:tab w:val="left" w:pos="2010"/>
        </w:tabs>
        <w:spacing w:after="0"/>
        <w:ind w:left="567"/>
        <w:jc w:val="both"/>
        <w:rPr>
          <w:rFonts w:ascii="Arial" w:hAnsi="Arial" w:cs="Arial"/>
          <w:sz w:val="10"/>
          <w:szCs w:val="10"/>
        </w:rPr>
      </w:pPr>
    </w:p>
    <w:p w14:paraId="1649D974" w14:textId="77777777" w:rsidR="00854F38" w:rsidRPr="009F156A" w:rsidRDefault="00854F38" w:rsidP="00DA2AA9">
      <w:pPr>
        <w:tabs>
          <w:tab w:val="left" w:pos="284"/>
          <w:tab w:val="left" w:pos="2010"/>
        </w:tabs>
        <w:spacing w:after="0"/>
        <w:ind w:left="567"/>
        <w:jc w:val="center"/>
        <w:rPr>
          <w:rFonts w:ascii="Arial" w:hAnsi="Arial" w:cs="Arial"/>
        </w:rPr>
      </w:pPr>
      <w:r w:rsidRPr="009F156A">
        <w:rPr>
          <w:rFonts w:ascii="Arial" w:hAnsi="Arial" w:cs="Arial"/>
        </w:rPr>
        <w:t>P = X</w:t>
      </w:r>
      <w:r w:rsidRPr="009F156A">
        <w:rPr>
          <w:rFonts w:ascii="Arial" w:hAnsi="Arial" w:cs="Arial"/>
          <w:vertAlign w:val="subscript"/>
        </w:rPr>
        <w:t xml:space="preserve">(1) </w:t>
      </w:r>
      <w:r w:rsidRPr="009F156A">
        <w:rPr>
          <w:rFonts w:ascii="Arial" w:hAnsi="Arial" w:cs="Arial"/>
        </w:rPr>
        <w:t xml:space="preserve"> + </w:t>
      </w:r>
      <w:r w:rsidRPr="009F156A">
        <w:rPr>
          <w:rFonts w:ascii="Tahoma" w:hAnsi="Tahoma" w:cs="Tahoma"/>
          <w:sz w:val="20"/>
          <w:szCs w:val="20"/>
        </w:rPr>
        <w:t>X</w:t>
      </w:r>
      <w:r w:rsidRPr="009F156A">
        <w:rPr>
          <w:rFonts w:ascii="Tahoma" w:hAnsi="Tahoma" w:cs="Tahoma"/>
          <w:sz w:val="20"/>
          <w:szCs w:val="20"/>
          <w:vertAlign w:val="subscript"/>
        </w:rPr>
        <w:t>(2)</w:t>
      </w:r>
    </w:p>
    <w:p w14:paraId="2A2803F2" w14:textId="77777777" w:rsidR="00854F38" w:rsidRPr="002F6AB2" w:rsidRDefault="00854F38" w:rsidP="00DA2AA9">
      <w:pPr>
        <w:tabs>
          <w:tab w:val="left" w:pos="284"/>
          <w:tab w:val="left" w:pos="2010"/>
        </w:tabs>
        <w:spacing w:after="0"/>
        <w:ind w:left="567"/>
        <w:jc w:val="both"/>
        <w:rPr>
          <w:rFonts w:ascii="Arial" w:hAnsi="Arial" w:cs="Arial"/>
          <w:sz w:val="10"/>
          <w:szCs w:val="10"/>
        </w:rPr>
      </w:pPr>
    </w:p>
    <w:p w14:paraId="5C2C155B" w14:textId="77777777" w:rsidR="00854F38" w:rsidRDefault="00854F38" w:rsidP="00DA2AA9">
      <w:pPr>
        <w:tabs>
          <w:tab w:val="left" w:pos="284"/>
          <w:tab w:val="left" w:pos="2010"/>
        </w:tabs>
        <w:spacing w:after="0"/>
        <w:ind w:left="567"/>
        <w:jc w:val="both"/>
        <w:rPr>
          <w:rFonts w:ascii="Arial" w:hAnsi="Arial" w:cs="Arial"/>
        </w:rPr>
      </w:pPr>
      <w:r w:rsidRPr="009F156A">
        <w:rPr>
          <w:rFonts w:ascii="Arial" w:hAnsi="Arial" w:cs="Arial"/>
        </w:rPr>
        <w:t>Punkty zostaną obliczone w zaokrągleniu do drugiego miejsca po przecinku.</w:t>
      </w:r>
    </w:p>
    <w:p w14:paraId="223C37FA" w14:textId="77777777" w:rsidR="00963AFE" w:rsidRPr="002F6AB2" w:rsidRDefault="00963AFE" w:rsidP="00DA2AA9">
      <w:pPr>
        <w:tabs>
          <w:tab w:val="left" w:pos="284"/>
          <w:tab w:val="left" w:pos="2010"/>
        </w:tabs>
        <w:spacing w:after="0"/>
        <w:ind w:left="567"/>
        <w:jc w:val="both"/>
        <w:rPr>
          <w:rFonts w:ascii="Arial" w:hAnsi="Arial" w:cs="Arial"/>
          <w:sz w:val="10"/>
          <w:szCs w:val="10"/>
        </w:rPr>
      </w:pPr>
    </w:p>
    <w:p w14:paraId="7B3C2538" w14:textId="77777777" w:rsidR="00854F38" w:rsidRPr="009F156A" w:rsidRDefault="00854F38" w:rsidP="00C0471E">
      <w:pPr>
        <w:numPr>
          <w:ilvl w:val="0"/>
          <w:numId w:val="12"/>
        </w:numPr>
        <w:spacing w:after="0" w:line="240" w:lineRule="auto"/>
        <w:ind w:left="284" w:hanging="284"/>
        <w:jc w:val="both"/>
        <w:rPr>
          <w:rFonts w:ascii="Arial" w:hAnsi="Arial" w:cs="Arial"/>
        </w:rPr>
      </w:pPr>
      <w:r w:rsidRPr="009F156A">
        <w:rPr>
          <w:rFonts w:ascii="Arial" w:hAnsi="Arial" w:cs="Arial"/>
        </w:rPr>
        <w:t>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14:paraId="4D6CC669" w14:textId="77777777" w:rsidR="00854F38" w:rsidRPr="009F156A" w:rsidRDefault="00854F38" w:rsidP="00C0471E">
      <w:pPr>
        <w:numPr>
          <w:ilvl w:val="0"/>
          <w:numId w:val="12"/>
        </w:numPr>
        <w:spacing w:after="0" w:line="240" w:lineRule="auto"/>
        <w:ind w:left="284" w:hanging="284"/>
        <w:jc w:val="both"/>
        <w:rPr>
          <w:rFonts w:ascii="Arial" w:hAnsi="Arial" w:cs="Arial"/>
        </w:rPr>
      </w:pPr>
      <w:r w:rsidRPr="009F156A">
        <w:rPr>
          <w:rFonts w:ascii="Arial" w:hAnsi="Arial" w:cs="Arial"/>
        </w:rPr>
        <w:t>Zamawiający odrzuci ofertę Wykonawcy w przypadku, gdy nie będzie spełniała wymagań określonych w Ogłoszeniu o zamówieniu</w:t>
      </w:r>
    </w:p>
    <w:p w14:paraId="610487BA" w14:textId="77777777" w:rsidR="00854F38" w:rsidRPr="009F156A" w:rsidRDefault="00854F38" w:rsidP="00C0471E">
      <w:pPr>
        <w:numPr>
          <w:ilvl w:val="0"/>
          <w:numId w:val="12"/>
        </w:numPr>
        <w:spacing w:after="0" w:line="240" w:lineRule="auto"/>
        <w:ind w:left="284" w:hanging="284"/>
        <w:jc w:val="both"/>
        <w:rPr>
          <w:rFonts w:ascii="Arial" w:hAnsi="Arial" w:cs="Arial"/>
        </w:rPr>
      </w:pPr>
      <w:r w:rsidRPr="009F156A">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14:paraId="05D7E5C2" w14:textId="77777777" w:rsidR="00854F38" w:rsidRDefault="00854F38" w:rsidP="00C0471E">
      <w:pPr>
        <w:numPr>
          <w:ilvl w:val="0"/>
          <w:numId w:val="12"/>
        </w:numPr>
        <w:spacing w:after="0" w:line="240" w:lineRule="auto"/>
        <w:ind w:left="284" w:hanging="284"/>
        <w:jc w:val="both"/>
        <w:rPr>
          <w:rFonts w:ascii="Arial" w:hAnsi="Arial" w:cs="Arial"/>
        </w:rPr>
      </w:pPr>
      <w:r w:rsidRPr="009F156A">
        <w:rPr>
          <w:rFonts w:ascii="Arial" w:hAnsi="Arial" w:cs="Arial"/>
        </w:rPr>
        <w:t>Zamawiający może zwrócić się do Wykonawcy w kwestii w</w:t>
      </w:r>
      <w:r>
        <w:rPr>
          <w:rFonts w:ascii="Arial" w:hAnsi="Arial" w:cs="Arial"/>
        </w:rPr>
        <w:t>yjaśnienia rażąco niskiej ceny.</w:t>
      </w:r>
    </w:p>
    <w:p w14:paraId="73FF5365" w14:textId="77777777" w:rsidR="00854F38" w:rsidRPr="00BE7089" w:rsidRDefault="00854F38" w:rsidP="009A68A1">
      <w:pPr>
        <w:tabs>
          <w:tab w:val="left" w:pos="284"/>
          <w:tab w:val="left" w:pos="2010"/>
        </w:tabs>
        <w:spacing w:after="0"/>
        <w:ind w:left="567"/>
        <w:jc w:val="both"/>
        <w:rPr>
          <w:rFonts w:ascii="Arial" w:hAnsi="Arial" w:cs="Arial"/>
          <w:sz w:val="10"/>
          <w:szCs w:val="10"/>
        </w:rPr>
      </w:pPr>
    </w:p>
    <w:p w14:paraId="0F0883E3" w14:textId="77777777" w:rsidR="00854F38" w:rsidRPr="009F156A" w:rsidRDefault="00854F38" w:rsidP="00191793">
      <w:pPr>
        <w:tabs>
          <w:tab w:val="left" w:pos="284"/>
          <w:tab w:val="left" w:pos="2010"/>
        </w:tabs>
        <w:spacing w:after="0"/>
        <w:ind w:left="284" w:hanging="284"/>
        <w:jc w:val="both"/>
        <w:rPr>
          <w:rFonts w:ascii="Arial" w:hAnsi="Arial" w:cs="Arial"/>
          <w:b/>
          <w:bCs/>
          <w:color w:val="000000"/>
        </w:rPr>
      </w:pPr>
      <w:r w:rsidRPr="009F156A">
        <w:rPr>
          <w:rFonts w:ascii="Arial" w:hAnsi="Arial" w:cs="Arial"/>
          <w:b/>
          <w:bCs/>
        </w:rPr>
        <w:t xml:space="preserve">VIII. </w:t>
      </w:r>
      <w:r w:rsidRPr="009F156A">
        <w:rPr>
          <w:rFonts w:ascii="Arial" w:hAnsi="Arial" w:cs="Arial"/>
          <w:b/>
          <w:bCs/>
          <w:color w:val="000000"/>
        </w:rPr>
        <w:t>Sposób przygotowania oferty</w:t>
      </w:r>
    </w:p>
    <w:p w14:paraId="54B846B3" w14:textId="77777777" w:rsidR="00854F38" w:rsidRPr="009F156A" w:rsidRDefault="00854F38" w:rsidP="00191793">
      <w:pPr>
        <w:tabs>
          <w:tab w:val="left" w:pos="284"/>
          <w:tab w:val="left" w:pos="2010"/>
        </w:tabs>
        <w:spacing w:after="0"/>
        <w:jc w:val="both"/>
        <w:rPr>
          <w:rFonts w:ascii="Arial" w:hAnsi="Arial" w:cs="Arial"/>
          <w:b/>
          <w:bCs/>
          <w:color w:val="000000"/>
        </w:rPr>
      </w:pPr>
      <w:r w:rsidRPr="009F156A">
        <w:rPr>
          <w:rFonts w:ascii="Arial" w:hAnsi="Arial" w:cs="Arial"/>
        </w:rPr>
        <w:t xml:space="preserve">Wykonawca składa jedną podpisaną ofertę z zachowaniem formy pisemnej, napisaną w języku polskim. </w:t>
      </w:r>
    </w:p>
    <w:p w14:paraId="3C7D1373" w14:textId="77777777" w:rsidR="00854F38" w:rsidRPr="00BE7089" w:rsidRDefault="00854F38" w:rsidP="004D0FDF">
      <w:pPr>
        <w:widowControl w:val="0"/>
        <w:suppressAutoHyphens/>
        <w:spacing w:after="40" w:line="240" w:lineRule="auto"/>
        <w:ind w:left="360"/>
        <w:jc w:val="both"/>
        <w:rPr>
          <w:rFonts w:ascii="Arial" w:hAnsi="Arial" w:cs="Arial"/>
          <w:sz w:val="10"/>
          <w:szCs w:val="10"/>
        </w:rPr>
      </w:pPr>
    </w:p>
    <w:p w14:paraId="255FF520" w14:textId="77777777" w:rsidR="00854F38" w:rsidRPr="009F156A" w:rsidRDefault="00854F38" w:rsidP="004D0FDF">
      <w:pPr>
        <w:widowControl w:val="0"/>
        <w:numPr>
          <w:ilvl w:val="0"/>
          <w:numId w:val="2"/>
        </w:numPr>
        <w:suppressAutoHyphens/>
        <w:spacing w:after="40" w:line="240" w:lineRule="auto"/>
        <w:jc w:val="both"/>
        <w:rPr>
          <w:rFonts w:ascii="Arial" w:hAnsi="Arial" w:cs="Arial"/>
        </w:rPr>
      </w:pPr>
      <w:r w:rsidRPr="009F156A">
        <w:rPr>
          <w:rFonts w:ascii="Arial" w:hAnsi="Arial" w:cs="Arial"/>
          <w:b/>
          <w:bCs/>
        </w:rPr>
        <w:t xml:space="preserve">Oferta winna zawierać: </w:t>
      </w:r>
    </w:p>
    <w:p w14:paraId="6D4B9800" w14:textId="77777777" w:rsidR="00854F38" w:rsidRDefault="00854F38" w:rsidP="00C0471E">
      <w:pPr>
        <w:widowControl w:val="0"/>
        <w:numPr>
          <w:ilvl w:val="0"/>
          <w:numId w:val="13"/>
        </w:numPr>
        <w:tabs>
          <w:tab w:val="left" w:pos="709"/>
        </w:tabs>
        <w:suppressAutoHyphens/>
        <w:spacing w:after="40" w:line="240" w:lineRule="auto"/>
        <w:ind w:left="719" w:hanging="357"/>
        <w:jc w:val="both"/>
        <w:rPr>
          <w:rFonts w:ascii="Arial" w:hAnsi="Arial" w:cs="Arial"/>
        </w:rPr>
      </w:pPr>
      <w:r w:rsidRPr="009F156A">
        <w:rPr>
          <w:rFonts w:ascii="Arial" w:hAnsi="Arial" w:cs="Arial"/>
        </w:rPr>
        <w:t>Wypełniony formularz oferty - zgodny ze wzore</w:t>
      </w:r>
      <w:r>
        <w:rPr>
          <w:rFonts w:ascii="Arial" w:hAnsi="Arial" w:cs="Arial"/>
        </w:rPr>
        <w:t>m stanowiącym załącznik nr 1 do</w:t>
      </w:r>
      <w:r w:rsidRPr="009F156A">
        <w:rPr>
          <w:rFonts w:ascii="Arial" w:hAnsi="Arial" w:cs="Arial"/>
        </w:rPr>
        <w:t xml:space="preserve"> Ogłoszenia o zamówieniu, zawierający w szczególności: cenę, zobowiązanie dotyczące terminu realizacji zamówienia oraz oświadczenia o akceptacji wszystkich postanowień Ogłoszenia o zamówieniu bez zastrzeżeń </w:t>
      </w:r>
    </w:p>
    <w:p w14:paraId="08132DDE" w14:textId="3CEF69F3" w:rsidR="007322ED" w:rsidRPr="009F156A" w:rsidRDefault="007322ED" w:rsidP="00C0471E">
      <w:pPr>
        <w:widowControl w:val="0"/>
        <w:numPr>
          <w:ilvl w:val="0"/>
          <w:numId w:val="13"/>
        </w:numPr>
        <w:tabs>
          <w:tab w:val="left" w:pos="709"/>
        </w:tabs>
        <w:suppressAutoHyphens/>
        <w:spacing w:after="40" w:line="240" w:lineRule="auto"/>
        <w:ind w:left="719" w:hanging="357"/>
        <w:jc w:val="both"/>
        <w:rPr>
          <w:rFonts w:ascii="Arial" w:hAnsi="Arial" w:cs="Arial"/>
        </w:rPr>
      </w:pPr>
      <w:r>
        <w:rPr>
          <w:rFonts w:ascii="Arial" w:hAnsi="Arial" w:cs="Arial"/>
        </w:rPr>
        <w:t xml:space="preserve">CV </w:t>
      </w:r>
      <w:r w:rsidR="00963AFE">
        <w:rPr>
          <w:rFonts w:ascii="Arial" w:hAnsi="Arial" w:cs="Arial"/>
        </w:rPr>
        <w:t xml:space="preserve">Wykonawcy przewidzianego do </w:t>
      </w:r>
      <w:r w:rsidR="00F52F99">
        <w:rPr>
          <w:rFonts w:ascii="Arial" w:hAnsi="Arial" w:cs="Arial"/>
        </w:rPr>
        <w:t>przygotowania programu praktyk</w:t>
      </w:r>
      <w:r w:rsidR="00963AFE">
        <w:rPr>
          <w:rFonts w:ascii="Arial" w:hAnsi="Arial" w:cs="Arial"/>
        </w:rPr>
        <w:t xml:space="preserve"> </w:t>
      </w:r>
      <w:r>
        <w:rPr>
          <w:rFonts w:ascii="Arial" w:hAnsi="Arial" w:cs="Arial"/>
        </w:rPr>
        <w:t>na potwierdzenie spełniania minimalnego stażu pracy wymaganego przez Zamawiającego w pkt.</w:t>
      </w:r>
      <w:r w:rsidR="00D33523">
        <w:rPr>
          <w:rFonts w:ascii="Arial" w:hAnsi="Arial" w:cs="Arial"/>
        </w:rPr>
        <w:t xml:space="preserve"> </w:t>
      </w:r>
      <w:r>
        <w:rPr>
          <w:rFonts w:ascii="Arial" w:hAnsi="Arial" w:cs="Arial"/>
        </w:rPr>
        <w:t>V.</w:t>
      </w:r>
    </w:p>
    <w:p w14:paraId="62D3467C" w14:textId="77777777" w:rsidR="00854F38" w:rsidRPr="009F156A" w:rsidRDefault="00854F38" w:rsidP="00C0471E">
      <w:pPr>
        <w:widowControl w:val="0"/>
        <w:numPr>
          <w:ilvl w:val="0"/>
          <w:numId w:val="13"/>
        </w:numPr>
        <w:tabs>
          <w:tab w:val="left" w:pos="709"/>
        </w:tabs>
        <w:suppressAutoHyphens/>
        <w:spacing w:after="40" w:line="240" w:lineRule="auto"/>
        <w:ind w:left="719" w:hanging="357"/>
        <w:jc w:val="both"/>
        <w:rPr>
          <w:rFonts w:ascii="Arial" w:hAnsi="Arial" w:cs="Arial"/>
        </w:rPr>
      </w:pPr>
      <w:r w:rsidRPr="009F156A">
        <w:rPr>
          <w:rFonts w:ascii="Arial" w:hAnsi="Arial" w:cs="Arial"/>
        </w:rPr>
        <w:lastRenderedPageBreak/>
        <w:t>pełnomocnictwo do podpisania oferty, o ile prawo do podpisania oferty nie wynika z innych dokumentów złożonych wraz z ofertą.</w:t>
      </w:r>
    </w:p>
    <w:p w14:paraId="6C752286" w14:textId="77777777" w:rsidR="00854F38" w:rsidRPr="009F156A" w:rsidRDefault="00854F38"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9F156A">
        <w:rPr>
          <w:rFonts w:ascii="Arial" w:hAnsi="Arial" w:cs="Arial"/>
        </w:rPr>
        <w:t xml:space="preserve">Wykonawca poniesie wszelkie koszty związane z przygotowaniem i złożeniem oferty. </w:t>
      </w:r>
    </w:p>
    <w:p w14:paraId="64BA546E" w14:textId="77777777" w:rsidR="00854F38" w:rsidRPr="009F156A" w:rsidRDefault="00854F38"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9F156A">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14:paraId="5B45F393" w14:textId="0C418BDA" w:rsidR="00854F38" w:rsidRPr="0081183B" w:rsidRDefault="00854F38" w:rsidP="00F52F99">
      <w:pPr>
        <w:widowControl w:val="0"/>
        <w:numPr>
          <w:ilvl w:val="0"/>
          <w:numId w:val="2"/>
        </w:numPr>
        <w:suppressAutoHyphens/>
        <w:spacing w:after="40" w:line="240" w:lineRule="auto"/>
        <w:jc w:val="both"/>
        <w:rPr>
          <w:rFonts w:ascii="Arial" w:hAnsi="Arial" w:cs="Arial"/>
          <w:i/>
        </w:rPr>
      </w:pPr>
      <w:r w:rsidRPr="00963AFE">
        <w:rPr>
          <w:rFonts w:ascii="Arial" w:hAnsi="Arial" w:cs="Arial"/>
        </w:rPr>
        <w:t xml:space="preserve">Wykonawca może, przed upływem terminu do składania ofert, zmienić lub wycofać ofertę. Wprowadzone zmiany do złożonej oferty należy umieścić w dodatkowej kopercie z napisem </w:t>
      </w:r>
      <w:r w:rsidRPr="00BC1D10">
        <w:rPr>
          <w:rFonts w:ascii="Arial" w:hAnsi="Arial" w:cs="Arial"/>
        </w:rPr>
        <w:t xml:space="preserve">„Zmiana do oferty pn.: </w:t>
      </w:r>
      <w:r w:rsidR="00F52F99" w:rsidRPr="00F52F99">
        <w:rPr>
          <w:rFonts w:ascii="Arial" w:hAnsi="Arial" w:cs="Arial"/>
        </w:rPr>
        <w:t>P</w:t>
      </w:r>
      <w:r w:rsidR="00F52F99" w:rsidRPr="00F52F99">
        <w:rPr>
          <w:rFonts w:ascii="Arial" w:hAnsi="Arial" w:cs="Arial"/>
          <w:i/>
          <w:lang w:eastAsia="zh-CN"/>
        </w:rPr>
        <w:t>rzygotowanie programu praktyk dla studentów kierunku Informatyka przez przedstawicieli przemysłu</w:t>
      </w:r>
      <w:r w:rsidR="001320CB">
        <w:rPr>
          <w:rFonts w:ascii="Arial" w:hAnsi="Arial" w:cs="Arial"/>
          <w:i/>
          <w:lang w:eastAsia="zh-CN"/>
        </w:rPr>
        <w:t>- powtórne</w:t>
      </w:r>
      <w:r w:rsidRPr="0081183B">
        <w:rPr>
          <w:rFonts w:ascii="Arial" w:hAnsi="Arial" w:cs="Arial"/>
        </w:rPr>
        <w:t xml:space="preserve">” oraz dane Wykonawcy (pełna nazwa Wykonawcy </w:t>
      </w:r>
      <w:r w:rsidR="00F70AA7">
        <w:rPr>
          <w:rFonts w:ascii="Arial" w:hAnsi="Arial" w:cs="Arial"/>
        </w:rPr>
        <w:br/>
      </w:r>
      <w:r w:rsidRPr="0081183B">
        <w:rPr>
          <w:rFonts w:ascii="Arial" w:hAnsi="Arial" w:cs="Arial"/>
        </w:rPr>
        <w:t>i adres).</w:t>
      </w:r>
    </w:p>
    <w:p w14:paraId="259E32A9" w14:textId="77777777" w:rsidR="00854F38" w:rsidRPr="00963AFE"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63AFE">
        <w:rPr>
          <w:rFonts w:ascii="Arial" w:hAnsi="Arial" w:cs="Arial"/>
        </w:rPr>
        <w:t>Wykonawca może wycofać złożoną ofertę wyłącznie w formie pisma wycofującego ofertę przed upływem terminu składania ofert.</w:t>
      </w:r>
    </w:p>
    <w:p w14:paraId="410A3238" w14:textId="5286B9B2" w:rsidR="00854F38" w:rsidRPr="0081183B" w:rsidRDefault="00854F38" w:rsidP="0081183B">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BC1D10">
        <w:rPr>
          <w:rFonts w:ascii="Arial" w:hAnsi="Arial" w:cs="Arial"/>
        </w:rPr>
        <w:t xml:space="preserve">Wszystkie kartki oferty muszą być trwale połączone i włożone do jednej koperty zaopatrzonej napisem </w:t>
      </w:r>
      <w:r w:rsidR="00D33523" w:rsidRPr="00BC1D10">
        <w:rPr>
          <w:rFonts w:ascii="Arial" w:hAnsi="Arial" w:cs="Arial"/>
        </w:rPr>
        <w:t>„</w:t>
      </w:r>
      <w:r w:rsidR="000019DA">
        <w:rPr>
          <w:rFonts w:ascii="Arial" w:hAnsi="Arial" w:cs="Arial"/>
        </w:rPr>
        <w:t>CRZP/1</w:t>
      </w:r>
      <w:r w:rsidR="001320CB">
        <w:rPr>
          <w:rFonts w:ascii="Arial" w:hAnsi="Arial" w:cs="Arial"/>
        </w:rPr>
        <w:t>81</w:t>
      </w:r>
      <w:r w:rsidR="000019DA">
        <w:rPr>
          <w:rFonts w:ascii="Arial" w:hAnsi="Arial" w:cs="Arial"/>
        </w:rPr>
        <w:t xml:space="preserve">/2020/AZP </w:t>
      </w:r>
      <w:r w:rsidR="00C60875" w:rsidRPr="00F52F99">
        <w:rPr>
          <w:rFonts w:ascii="Arial" w:hAnsi="Arial" w:cs="Arial"/>
        </w:rPr>
        <w:t>P</w:t>
      </w:r>
      <w:r w:rsidR="00C60875" w:rsidRPr="00F52F99">
        <w:rPr>
          <w:rFonts w:ascii="Arial" w:hAnsi="Arial" w:cs="Arial"/>
          <w:i/>
          <w:lang w:eastAsia="zh-CN"/>
        </w:rPr>
        <w:t>rzygotowanie programu praktyk dla studentów kierunku Informatyka przez przedstawicieli przemysłu</w:t>
      </w:r>
      <w:r w:rsidR="001320CB">
        <w:rPr>
          <w:rFonts w:ascii="Arial" w:hAnsi="Arial" w:cs="Arial"/>
          <w:i/>
          <w:lang w:eastAsia="zh-CN"/>
        </w:rPr>
        <w:t>- powtórne</w:t>
      </w:r>
      <w:r w:rsidR="00D33523" w:rsidRPr="00BC1D10">
        <w:rPr>
          <w:rFonts w:ascii="Arial" w:hAnsi="Arial" w:cs="Arial"/>
          <w:i/>
          <w:lang w:eastAsia="zh-CN"/>
        </w:rPr>
        <w:t>”</w:t>
      </w:r>
      <w:r w:rsidR="007467F5">
        <w:rPr>
          <w:rFonts w:ascii="Arial" w:hAnsi="Arial" w:cs="Arial"/>
        </w:rPr>
        <w:t xml:space="preserve">. </w:t>
      </w:r>
      <w:r w:rsidRPr="0081183B">
        <w:rPr>
          <w:rFonts w:ascii="Arial" w:hAnsi="Arial" w:cs="Arial"/>
        </w:rPr>
        <w:t>Koperta musi być zaadresowana na Zamawiającego (</w:t>
      </w:r>
      <w:r w:rsidRPr="0081183B">
        <w:rPr>
          <w:rFonts w:ascii="Arial" w:hAnsi="Arial" w:cs="Arial"/>
          <w:b/>
          <w:lang w:eastAsia="zh-CN"/>
        </w:rPr>
        <w:t xml:space="preserve">Uniwersytet Morski w Gdyni </w:t>
      </w:r>
      <w:r w:rsidR="00963AFE" w:rsidRPr="0081183B">
        <w:rPr>
          <w:rFonts w:ascii="Arial" w:hAnsi="Arial" w:cs="Arial"/>
          <w:b/>
          <w:lang w:eastAsia="zh-CN"/>
        </w:rPr>
        <w:t>ul. Morska 81-87, 81-225</w:t>
      </w:r>
      <w:r w:rsidRPr="0081183B">
        <w:rPr>
          <w:rFonts w:ascii="Arial" w:hAnsi="Arial" w:cs="Arial"/>
          <w:b/>
          <w:lang w:eastAsia="zh-CN"/>
        </w:rPr>
        <w:t xml:space="preserve"> Gdynia</w:t>
      </w:r>
      <w:r w:rsidRPr="0081183B">
        <w:rPr>
          <w:rFonts w:ascii="Arial" w:hAnsi="Arial" w:cs="Arial"/>
          <w:b/>
        </w:rPr>
        <w:t xml:space="preserve"> </w:t>
      </w:r>
      <w:r w:rsidR="00963AFE" w:rsidRPr="0081183B">
        <w:rPr>
          <w:rFonts w:ascii="Arial" w:hAnsi="Arial" w:cs="Arial"/>
          <w:b/>
        </w:rPr>
        <w:t xml:space="preserve">bud. F pok. 226 </w:t>
      </w:r>
      <w:r w:rsidRPr="0081183B">
        <w:rPr>
          <w:rFonts w:ascii="Arial" w:hAnsi="Arial" w:cs="Arial"/>
          <w:b/>
        </w:rPr>
        <w:t xml:space="preserve">(Nr postępowania </w:t>
      </w:r>
      <w:r w:rsidR="007467F5">
        <w:rPr>
          <w:rFonts w:ascii="Arial" w:hAnsi="Arial" w:cs="Arial"/>
          <w:b/>
        </w:rPr>
        <w:t>CRZP/1</w:t>
      </w:r>
      <w:r w:rsidR="002D276E">
        <w:rPr>
          <w:rFonts w:ascii="Arial" w:hAnsi="Arial" w:cs="Arial"/>
          <w:b/>
        </w:rPr>
        <w:t>81</w:t>
      </w:r>
      <w:r w:rsidR="007467F5">
        <w:rPr>
          <w:rFonts w:ascii="Arial" w:hAnsi="Arial" w:cs="Arial"/>
          <w:b/>
        </w:rPr>
        <w:t>/2020/AZP</w:t>
      </w:r>
      <w:r w:rsidRPr="0081183B">
        <w:rPr>
          <w:rFonts w:ascii="Arial" w:hAnsi="Arial" w:cs="Arial"/>
        </w:rPr>
        <w:t>).</w:t>
      </w:r>
    </w:p>
    <w:p w14:paraId="3F356A5B" w14:textId="77777777" w:rsidR="00854F38" w:rsidRPr="009F156A"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63AFE">
        <w:rPr>
          <w:rFonts w:ascii="Arial" w:hAnsi="Arial" w:cs="Arial"/>
        </w:rPr>
        <w:t>W przypadku, gdy informacje zawarte w ofercie stanowią tajemnicę przedsiębiorstwa w rozumieniu przepisów ustawy o zwalczaniu nieuczciwej</w:t>
      </w:r>
      <w:r w:rsidRPr="009F156A">
        <w:rPr>
          <w:rFonts w:ascii="Arial" w:hAnsi="Arial" w:cs="Arial"/>
        </w:rPr>
        <w:t xml:space="preserve">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późn.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14:paraId="7F3E00FE" w14:textId="77777777" w:rsidR="00854F38" w:rsidRPr="009F156A"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color w:val="000000"/>
        </w:rPr>
        <w:t>Zamawiający niezwłocznie zwraca ofertę, która została złożona po terminie.</w:t>
      </w:r>
    </w:p>
    <w:p w14:paraId="08B90B9C" w14:textId="77777777" w:rsidR="00854F38" w:rsidRPr="009F156A"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color w:val="000000"/>
        </w:rPr>
        <w:t>Ocena i badanie ofert:</w:t>
      </w:r>
    </w:p>
    <w:p w14:paraId="3DFF128C" w14:textId="77777777" w:rsidR="00854F38" w:rsidRPr="009F156A" w:rsidRDefault="00854F38" w:rsidP="00C0471E">
      <w:pPr>
        <w:pStyle w:val="Akapitzlist"/>
        <w:numPr>
          <w:ilvl w:val="0"/>
          <w:numId w:val="10"/>
        </w:numPr>
        <w:jc w:val="both"/>
        <w:rPr>
          <w:rFonts w:ascii="Arial" w:hAnsi="Arial" w:cs="Arial"/>
          <w:sz w:val="22"/>
          <w:szCs w:val="22"/>
        </w:rPr>
      </w:pPr>
      <w:r w:rsidRPr="009F156A">
        <w:rPr>
          <w:rFonts w:ascii="Arial" w:hAnsi="Arial" w:cs="Arial"/>
          <w:sz w:val="22"/>
          <w:szCs w:val="22"/>
        </w:rPr>
        <w:t>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w:t>
      </w:r>
      <w:r>
        <w:rPr>
          <w:rFonts w:ascii="Arial" w:hAnsi="Arial" w:cs="Arial"/>
          <w:sz w:val="22"/>
          <w:szCs w:val="22"/>
        </w:rPr>
        <w:t>oby unieważnienie postępowania.</w:t>
      </w:r>
    </w:p>
    <w:p w14:paraId="7D776B82" w14:textId="77777777" w:rsidR="00854F38" w:rsidRPr="009F156A" w:rsidRDefault="00854F38" w:rsidP="00C0471E">
      <w:pPr>
        <w:pStyle w:val="Akapitzlist"/>
        <w:numPr>
          <w:ilvl w:val="0"/>
          <w:numId w:val="10"/>
        </w:numPr>
        <w:jc w:val="both"/>
        <w:rPr>
          <w:rFonts w:ascii="Arial" w:hAnsi="Arial" w:cs="Arial"/>
          <w:sz w:val="22"/>
          <w:szCs w:val="22"/>
        </w:rPr>
      </w:pPr>
      <w:r w:rsidRPr="009F156A">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14:paraId="69645495" w14:textId="77777777" w:rsidR="00854F38" w:rsidRPr="009F156A" w:rsidRDefault="00854F38" w:rsidP="00C0471E">
      <w:pPr>
        <w:pStyle w:val="Akapitzlist"/>
        <w:numPr>
          <w:ilvl w:val="0"/>
          <w:numId w:val="10"/>
        </w:numPr>
        <w:jc w:val="both"/>
        <w:rPr>
          <w:rFonts w:ascii="Arial" w:hAnsi="Arial" w:cs="Arial"/>
          <w:sz w:val="22"/>
          <w:szCs w:val="22"/>
        </w:rPr>
      </w:pPr>
      <w:r w:rsidRPr="009F156A">
        <w:rPr>
          <w:rFonts w:ascii="Arial" w:hAnsi="Arial" w:cs="Arial"/>
          <w:sz w:val="22"/>
          <w:szCs w:val="22"/>
        </w:rPr>
        <w:t>Zamawiający odrzuci ofertę Wykonawcy w przypadku, gdy nie będzie spełniała wymagań określonych w Ogłoszeniu o zamówieniu.</w:t>
      </w:r>
    </w:p>
    <w:p w14:paraId="490DC9CB" w14:textId="77777777" w:rsidR="00854F38" w:rsidRPr="009F156A" w:rsidRDefault="00854F38" w:rsidP="00C0471E">
      <w:pPr>
        <w:pStyle w:val="Akapitzlist"/>
        <w:numPr>
          <w:ilvl w:val="0"/>
          <w:numId w:val="10"/>
        </w:numPr>
        <w:jc w:val="both"/>
        <w:rPr>
          <w:rFonts w:ascii="Arial" w:hAnsi="Arial" w:cs="Arial"/>
          <w:sz w:val="22"/>
          <w:szCs w:val="22"/>
        </w:rPr>
      </w:pPr>
      <w:r w:rsidRPr="009F156A">
        <w:rPr>
          <w:rFonts w:ascii="Arial" w:hAnsi="Arial" w:cs="Arial"/>
          <w:sz w:val="22"/>
          <w:szCs w:val="22"/>
        </w:rPr>
        <w:t>Zamawiający zastrzega sobie prawo nie wybrania żadnej oferty bez podania przyczyny.</w:t>
      </w:r>
    </w:p>
    <w:p w14:paraId="31035FA4" w14:textId="77777777" w:rsidR="00854F38" w:rsidRPr="009F156A" w:rsidRDefault="00854F38" w:rsidP="00C0471E">
      <w:pPr>
        <w:pStyle w:val="Akapitzlist"/>
        <w:numPr>
          <w:ilvl w:val="0"/>
          <w:numId w:val="10"/>
        </w:numPr>
        <w:jc w:val="both"/>
        <w:rPr>
          <w:rFonts w:ascii="Arial" w:hAnsi="Arial" w:cs="Arial"/>
          <w:sz w:val="22"/>
          <w:szCs w:val="22"/>
        </w:rPr>
      </w:pPr>
      <w:r w:rsidRPr="009F156A">
        <w:rPr>
          <w:rFonts w:ascii="Arial" w:hAnsi="Arial" w:cs="Arial"/>
          <w:sz w:val="22"/>
          <w:szCs w:val="22"/>
        </w:rPr>
        <w:t xml:space="preserve">Zamawiający zastrzega sobie prawo nie wybrania najtańszej oferty, jeżeli w ocenie </w:t>
      </w:r>
      <w:r w:rsidRPr="009F156A">
        <w:rPr>
          <w:rFonts w:ascii="Arial" w:hAnsi="Arial" w:cs="Arial"/>
          <w:sz w:val="22"/>
          <w:szCs w:val="22"/>
        </w:rPr>
        <w:lastRenderedPageBreak/>
        <w:t>Zamawiającego jej cena jest nierealna.</w:t>
      </w:r>
    </w:p>
    <w:p w14:paraId="6978E9D2" w14:textId="77777777" w:rsidR="00854F38" w:rsidRPr="009F156A" w:rsidRDefault="00854F38" w:rsidP="00C0471E">
      <w:pPr>
        <w:pStyle w:val="Akapitzlist"/>
        <w:numPr>
          <w:ilvl w:val="0"/>
          <w:numId w:val="10"/>
        </w:numPr>
        <w:jc w:val="both"/>
        <w:rPr>
          <w:rFonts w:ascii="Arial" w:hAnsi="Arial" w:cs="Arial"/>
          <w:sz w:val="22"/>
          <w:szCs w:val="22"/>
        </w:rPr>
      </w:pPr>
      <w:r w:rsidRPr="009F156A">
        <w:rPr>
          <w:rFonts w:ascii="Arial" w:hAnsi="Arial" w:cs="Arial"/>
          <w:sz w:val="22"/>
          <w:szCs w:val="22"/>
        </w:rPr>
        <w:t>Zamawiający nie przewiduje zwrotu kosztów związanych z udziałem w przedmiotowym postępowaniu w szczególności związanych z przygotowaniem oferty.</w:t>
      </w:r>
    </w:p>
    <w:p w14:paraId="5EAF15EC" w14:textId="77777777" w:rsidR="00854F38" w:rsidRPr="00B46B50" w:rsidRDefault="00854F38" w:rsidP="00E25384">
      <w:pPr>
        <w:tabs>
          <w:tab w:val="left" w:pos="284"/>
          <w:tab w:val="left" w:pos="2010"/>
        </w:tabs>
        <w:spacing w:after="0"/>
        <w:ind w:left="284" w:hanging="284"/>
        <w:jc w:val="both"/>
        <w:rPr>
          <w:rFonts w:ascii="Arial" w:hAnsi="Arial" w:cs="Arial"/>
          <w:bCs/>
          <w:color w:val="000000"/>
          <w:sz w:val="10"/>
          <w:szCs w:val="10"/>
        </w:rPr>
      </w:pPr>
    </w:p>
    <w:p w14:paraId="7DE8E981" w14:textId="77777777" w:rsidR="00854F38" w:rsidRPr="009F156A" w:rsidRDefault="00854F38" w:rsidP="00B3054F">
      <w:pPr>
        <w:tabs>
          <w:tab w:val="left" w:pos="284"/>
          <w:tab w:val="left" w:pos="2010"/>
        </w:tabs>
        <w:spacing w:after="0"/>
        <w:ind w:left="284" w:hanging="284"/>
        <w:jc w:val="both"/>
        <w:rPr>
          <w:rFonts w:ascii="Arial" w:hAnsi="Arial" w:cs="Arial"/>
          <w:b/>
          <w:bCs/>
          <w:color w:val="000000"/>
        </w:rPr>
      </w:pPr>
      <w:r w:rsidRPr="009F156A">
        <w:rPr>
          <w:rFonts w:ascii="Arial" w:hAnsi="Arial" w:cs="Arial"/>
          <w:b/>
          <w:bCs/>
          <w:color w:val="000000"/>
        </w:rPr>
        <w:t xml:space="preserve">IX. Informacje o sposobie porozumiewania się Zamawiającego z Wykonawcami. </w:t>
      </w:r>
    </w:p>
    <w:p w14:paraId="6B52F3D8" w14:textId="77777777" w:rsidR="00854F38" w:rsidRPr="009F156A" w:rsidRDefault="00854F38" w:rsidP="00C0471E">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9F156A">
        <w:rPr>
          <w:rFonts w:ascii="Arial" w:hAnsi="Arial" w:cs="Arial"/>
          <w:bCs/>
          <w:color w:val="000000"/>
          <w:sz w:val="22"/>
          <w:szCs w:val="22"/>
        </w:rPr>
        <w:t xml:space="preserve">Wszelką korespondencję Wykonawcy przekazują pisemnie na adres: </w:t>
      </w:r>
      <w:r w:rsidR="00963AFE" w:rsidRPr="00963AFE">
        <w:rPr>
          <w:rFonts w:ascii="Arial" w:hAnsi="Arial" w:cs="Arial"/>
          <w:sz w:val="22"/>
          <w:szCs w:val="22"/>
          <w:lang w:eastAsia="zh-CN"/>
        </w:rPr>
        <w:t>Uniwersytet Morski w Gdyni budynek F, II piętro, pok. 226 ul. Morska 81-87, 81-225 Gdynia</w:t>
      </w:r>
      <w:r w:rsidR="00963AFE" w:rsidRPr="00963AFE">
        <w:rPr>
          <w:rFonts w:ascii="Arial" w:hAnsi="Arial" w:cs="Arial"/>
          <w:bCs/>
          <w:sz w:val="22"/>
          <w:szCs w:val="22"/>
          <w:lang w:eastAsia="zh-CN"/>
        </w:rPr>
        <w:t xml:space="preserve">. Zamawiający dopuszcza możliwość przekazania korespondencji drogą elektroniczną (e-mail: </w:t>
      </w:r>
      <w:hyperlink r:id="rId9" w:history="1">
        <w:r w:rsidR="00963AFE" w:rsidRPr="00890B6A">
          <w:rPr>
            <w:rStyle w:val="Hipercze"/>
            <w:rFonts w:ascii="Arial" w:hAnsi="Arial" w:cs="Arial"/>
            <w:bCs/>
            <w:sz w:val="22"/>
            <w:szCs w:val="22"/>
            <w:lang w:eastAsia="zh-CN"/>
          </w:rPr>
          <w:t>zampubl@umg.edu.pl</w:t>
        </w:r>
      </w:hyperlink>
      <w:r w:rsidR="00963AFE" w:rsidRPr="00963AFE">
        <w:rPr>
          <w:rFonts w:ascii="Arial" w:hAnsi="Arial" w:cs="Arial"/>
          <w:bCs/>
          <w:sz w:val="22"/>
          <w:szCs w:val="22"/>
          <w:lang w:eastAsia="zh-CN"/>
        </w:rPr>
        <w:t xml:space="preserve"> )</w:t>
      </w:r>
      <w:r w:rsidR="00963AFE">
        <w:rPr>
          <w:rFonts w:ascii="Arial" w:hAnsi="Arial" w:cs="Arial"/>
          <w:bCs/>
          <w:sz w:val="22"/>
          <w:szCs w:val="22"/>
          <w:lang w:eastAsia="zh-CN"/>
        </w:rPr>
        <w:t xml:space="preserve"> </w:t>
      </w:r>
      <w:r w:rsidRPr="009F156A">
        <w:rPr>
          <w:rFonts w:ascii="Arial" w:hAnsi="Arial" w:cs="Arial"/>
          <w:bCs/>
          <w:color w:val="000000"/>
          <w:sz w:val="22"/>
          <w:szCs w:val="22"/>
        </w:rPr>
        <w:t>pod warunkiem, że jej treść zostanie jednocześnie przekazana pisemnie na adres Zamawiającego. Za datę powzięcia wiadomości uważa się dzień, w którym strony postępowania otrzymały informację za pomocą poczty elektronicznej lub faksu i potwierdziły fakt jej otrzymania.</w:t>
      </w:r>
    </w:p>
    <w:p w14:paraId="68619A94" w14:textId="77777777" w:rsidR="00854F38" w:rsidRPr="00963AFE" w:rsidRDefault="00854F38" w:rsidP="00C0471E">
      <w:pPr>
        <w:pStyle w:val="Akapitzlist"/>
        <w:numPr>
          <w:ilvl w:val="0"/>
          <w:numId w:val="4"/>
        </w:numPr>
        <w:tabs>
          <w:tab w:val="left" w:pos="567"/>
        </w:tabs>
        <w:spacing w:after="40"/>
        <w:ind w:left="568" w:hanging="284"/>
        <w:jc w:val="both"/>
        <w:rPr>
          <w:rFonts w:ascii="Arial" w:hAnsi="Arial" w:cs="Arial"/>
          <w:bCs/>
          <w:color w:val="000000"/>
          <w:sz w:val="22"/>
          <w:szCs w:val="22"/>
        </w:rPr>
      </w:pPr>
      <w:r w:rsidRPr="009F156A">
        <w:rPr>
          <w:rFonts w:ascii="Arial" w:hAnsi="Arial" w:cs="Arial"/>
          <w:bCs/>
          <w:color w:val="000000"/>
          <w:sz w:val="22"/>
          <w:szCs w:val="22"/>
        </w:rPr>
        <w:t xml:space="preserve">Wykonawca może zwrócić się do Zamawiającego o wyjaśnienie treści nin. Ogłoszenia o zamówieniu. Zamawiający udzieli wyjaśnień niezwłocznie, jednak nie później niż na 2 dni przed upływem terminu składania ofert, pod warunkiem, że wniosek o wyjaśnienie treści </w:t>
      </w:r>
      <w:r w:rsidRPr="00963AFE">
        <w:rPr>
          <w:rFonts w:ascii="Arial" w:hAnsi="Arial" w:cs="Arial"/>
          <w:bCs/>
          <w:color w:val="000000"/>
          <w:sz w:val="22"/>
          <w:szCs w:val="22"/>
        </w:rPr>
        <w:t>Ogłoszenia o zamówieniu wpłynął do Zamawiającego nie później niż do końca dnia, w którym upływa połowa wyznaczonego terminu składania ofert. Przedłużenie terminu składania ofert nie wpływa na bieg terminu składania wniosku.</w:t>
      </w:r>
    </w:p>
    <w:p w14:paraId="03741C60" w14:textId="0B7BC7A2" w:rsidR="00854F38" w:rsidRPr="00963AFE" w:rsidRDefault="00854F38" w:rsidP="00C0471E">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963AFE">
        <w:rPr>
          <w:rFonts w:ascii="Arial" w:hAnsi="Arial" w:cs="Arial"/>
          <w:bCs/>
          <w:color w:val="000000"/>
          <w:sz w:val="22"/>
          <w:szCs w:val="22"/>
        </w:rPr>
        <w:t>Zamawiający, treść zapytań wraz z wyjaśnieniami, zamieści na stronie internetowej, na której udostępniono Ogłoszenie o zamówieniu, tj</w:t>
      </w:r>
      <w:r w:rsidR="004A48BA">
        <w:rPr>
          <w:rFonts w:ascii="Arial" w:hAnsi="Arial" w:cs="Arial"/>
          <w:bCs/>
          <w:color w:val="000000"/>
          <w:sz w:val="22"/>
          <w:szCs w:val="22"/>
        </w:rPr>
        <w:t>.</w:t>
      </w:r>
      <w:r w:rsidRPr="00963AFE">
        <w:rPr>
          <w:rFonts w:ascii="Arial" w:hAnsi="Arial" w:cs="Arial"/>
          <w:bCs/>
          <w:color w:val="000000"/>
          <w:sz w:val="22"/>
          <w:szCs w:val="22"/>
        </w:rPr>
        <w:t xml:space="preserve"> </w:t>
      </w:r>
      <w:hyperlink r:id="rId10" w:history="1">
        <w:r w:rsidRPr="00963AFE">
          <w:rPr>
            <w:rStyle w:val="Hipercze"/>
            <w:rFonts w:ascii="Arial" w:hAnsi="Arial" w:cs="Arial"/>
            <w:sz w:val="22"/>
          </w:rPr>
          <w:t>http://www.umg.edu.pl/postepowania-zwolnione</w:t>
        </w:r>
      </w:hyperlink>
      <w:r w:rsidR="007467F5">
        <w:rPr>
          <w:rStyle w:val="Hipercze"/>
          <w:rFonts w:ascii="Arial" w:hAnsi="Arial" w:cs="Arial"/>
          <w:sz w:val="22"/>
        </w:rPr>
        <w:t>-2020-rok</w:t>
      </w:r>
    </w:p>
    <w:p w14:paraId="187144FA" w14:textId="679BD283" w:rsidR="00963AFE" w:rsidRPr="006C2EFE" w:rsidRDefault="00963AFE" w:rsidP="00C0471E">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963AFE">
        <w:rPr>
          <w:rFonts w:ascii="Arial" w:hAnsi="Arial" w:cs="Arial"/>
          <w:bCs/>
          <w:color w:val="000000"/>
          <w:sz w:val="22"/>
          <w:szCs w:val="22"/>
        </w:rPr>
        <w:t>Zamawiający może przed wyznaczonym terminem składania ofert zmienić treść Ogłoszenia</w:t>
      </w:r>
      <w:r w:rsidRPr="006C2EFE">
        <w:rPr>
          <w:rFonts w:ascii="Arial" w:hAnsi="Arial" w:cs="Arial"/>
          <w:bCs/>
          <w:color w:val="000000"/>
          <w:sz w:val="22"/>
          <w:szCs w:val="22"/>
        </w:rPr>
        <w:t xml:space="preserve"> o zamówieniu. Dokonaną zmianę Zamawiający zamieści na swojej stronie internetowej, tj. </w:t>
      </w:r>
      <w:hyperlink r:id="rId11" w:history="1">
        <w:r w:rsidR="000C4565" w:rsidRPr="000A302F">
          <w:rPr>
            <w:rStyle w:val="Hipercze"/>
            <w:rFonts w:ascii="Arial" w:hAnsi="Arial" w:cs="Arial"/>
            <w:sz w:val="22"/>
            <w:szCs w:val="22"/>
          </w:rPr>
          <w:t>http://bip.umg.edu.pl/postepowania-zwolnione</w:t>
        </w:r>
      </w:hyperlink>
      <w:r w:rsidR="007467F5">
        <w:rPr>
          <w:rStyle w:val="Hipercze"/>
          <w:rFonts w:ascii="Arial" w:hAnsi="Arial" w:cs="Arial"/>
          <w:sz w:val="22"/>
          <w:szCs w:val="22"/>
        </w:rPr>
        <w:t>-2020-rok</w:t>
      </w:r>
    </w:p>
    <w:p w14:paraId="4C6FE3D7" w14:textId="77777777" w:rsidR="00963AFE" w:rsidRPr="000A150C" w:rsidRDefault="00963AFE" w:rsidP="00C0471E">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6C2EFE">
        <w:rPr>
          <w:rFonts w:ascii="Arial" w:hAnsi="Arial" w:cs="Arial"/>
          <w:bCs/>
          <w:color w:val="000000"/>
          <w:sz w:val="22"/>
          <w:szCs w:val="22"/>
        </w:rPr>
        <w:t xml:space="preserve">W </w:t>
      </w:r>
      <w:r w:rsidRPr="000A150C">
        <w:rPr>
          <w:rFonts w:ascii="Arial" w:hAnsi="Arial" w:cs="Arial"/>
          <w:bCs/>
          <w:color w:val="000000"/>
          <w:sz w:val="22"/>
          <w:szCs w:val="22"/>
        </w:rPr>
        <w:t xml:space="preserve">wyniku zmiany treści Ogłoszenia o zamówieniu, Zamawiający może przedłużyć termin składania i otwarcia ofert o czas niezbędny na wprowadzenie przez Wykonawców zmian </w:t>
      </w:r>
      <w:r w:rsidRPr="000A150C">
        <w:rPr>
          <w:rFonts w:ascii="Arial" w:hAnsi="Arial" w:cs="Arial"/>
          <w:bCs/>
          <w:sz w:val="22"/>
          <w:szCs w:val="22"/>
        </w:rPr>
        <w:t>w ofertach.</w:t>
      </w:r>
    </w:p>
    <w:p w14:paraId="7B8491B5" w14:textId="1CFA8A11" w:rsidR="00854F38" w:rsidRDefault="00963AFE" w:rsidP="00963AFE">
      <w:pPr>
        <w:pStyle w:val="Akapitzlist"/>
        <w:tabs>
          <w:tab w:val="left" w:pos="284"/>
          <w:tab w:val="left" w:pos="2010"/>
        </w:tabs>
        <w:ind w:left="567"/>
        <w:jc w:val="both"/>
        <w:rPr>
          <w:rFonts w:ascii="Arial" w:hAnsi="Arial" w:cs="Arial"/>
          <w:bCs/>
          <w:sz w:val="22"/>
          <w:szCs w:val="22"/>
        </w:rPr>
      </w:pPr>
      <w:r w:rsidRPr="000A150C">
        <w:rPr>
          <w:rFonts w:ascii="Arial" w:hAnsi="Arial" w:cs="Arial"/>
          <w:bCs/>
          <w:sz w:val="22"/>
          <w:szCs w:val="22"/>
        </w:rPr>
        <w:t>Osobą uprawnioną do bezpośredniego kontaktowania się z Wykonawcami jest pani An</w:t>
      </w:r>
      <w:r w:rsidR="007467F5">
        <w:rPr>
          <w:rFonts w:ascii="Arial" w:hAnsi="Arial" w:cs="Arial"/>
          <w:bCs/>
          <w:sz w:val="22"/>
          <w:szCs w:val="22"/>
        </w:rPr>
        <w:t xml:space="preserve">eta </w:t>
      </w:r>
      <w:r w:rsidRPr="000A150C">
        <w:rPr>
          <w:rFonts w:ascii="Arial" w:hAnsi="Arial" w:cs="Arial"/>
          <w:bCs/>
          <w:sz w:val="22"/>
          <w:szCs w:val="22"/>
        </w:rPr>
        <w:t>B</w:t>
      </w:r>
      <w:r w:rsidR="007467F5">
        <w:rPr>
          <w:rFonts w:ascii="Arial" w:hAnsi="Arial" w:cs="Arial"/>
          <w:bCs/>
          <w:sz w:val="22"/>
          <w:szCs w:val="22"/>
        </w:rPr>
        <w:t>ednarska-Gloza</w:t>
      </w:r>
      <w:r w:rsidRPr="000A150C">
        <w:rPr>
          <w:rFonts w:ascii="Arial" w:hAnsi="Arial" w:cs="Arial"/>
          <w:bCs/>
          <w:sz w:val="22"/>
          <w:szCs w:val="22"/>
        </w:rPr>
        <w:t xml:space="preserve">, e-mail: </w:t>
      </w:r>
      <w:hyperlink r:id="rId12" w:history="1">
        <w:r w:rsidRPr="00890B6A">
          <w:rPr>
            <w:rStyle w:val="Hipercze"/>
            <w:rFonts w:ascii="Arial" w:hAnsi="Arial" w:cs="Arial"/>
            <w:bCs/>
            <w:sz w:val="22"/>
            <w:szCs w:val="22"/>
          </w:rPr>
          <w:t>zampubl@umg.edu.pl</w:t>
        </w:r>
      </w:hyperlink>
      <w:r w:rsidRPr="000A150C">
        <w:rPr>
          <w:rFonts w:ascii="Arial" w:hAnsi="Arial" w:cs="Arial"/>
          <w:bCs/>
          <w:sz w:val="22"/>
          <w:szCs w:val="22"/>
        </w:rPr>
        <w:t xml:space="preserve">  </w:t>
      </w:r>
      <w:r>
        <w:rPr>
          <w:rFonts w:ascii="Arial" w:hAnsi="Arial" w:cs="Arial"/>
          <w:bCs/>
          <w:sz w:val="22"/>
          <w:szCs w:val="22"/>
        </w:rPr>
        <w:t>e-fax. 58 741-22-50</w:t>
      </w:r>
      <w:r w:rsidRPr="000A150C">
        <w:rPr>
          <w:rFonts w:ascii="Arial" w:hAnsi="Arial" w:cs="Arial"/>
          <w:bCs/>
          <w:sz w:val="22"/>
          <w:szCs w:val="22"/>
        </w:rPr>
        <w:t>,</w:t>
      </w:r>
    </w:p>
    <w:p w14:paraId="27D6CE75" w14:textId="77777777" w:rsidR="00963AFE" w:rsidRPr="00B46B50" w:rsidRDefault="00963AFE" w:rsidP="00963AFE">
      <w:pPr>
        <w:pStyle w:val="Akapitzlist"/>
        <w:tabs>
          <w:tab w:val="left" w:pos="284"/>
          <w:tab w:val="left" w:pos="2010"/>
        </w:tabs>
        <w:ind w:left="567"/>
        <w:jc w:val="both"/>
        <w:rPr>
          <w:rFonts w:ascii="Arial" w:hAnsi="Arial" w:cs="Arial"/>
          <w:bCs/>
          <w:color w:val="FF0000"/>
          <w:sz w:val="10"/>
          <w:szCs w:val="10"/>
        </w:rPr>
      </w:pPr>
    </w:p>
    <w:p w14:paraId="76BB2229" w14:textId="77777777" w:rsidR="00854F38" w:rsidRPr="009F156A" w:rsidRDefault="00854F38" w:rsidP="001565CF">
      <w:pPr>
        <w:tabs>
          <w:tab w:val="left" w:pos="284"/>
          <w:tab w:val="left" w:pos="2010"/>
        </w:tabs>
        <w:spacing w:after="0" w:line="240" w:lineRule="auto"/>
        <w:jc w:val="both"/>
        <w:rPr>
          <w:rFonts w:ascii="Arial" w:hAnsi="Arial" w:cs="Arial"/>
          <w:bCs/>
          <w:color w:val="000000"/>
        </w:rPr>
      </w:pPr>
      <w:r w:rsidRPr="009F156A">
        <w:rPr>
          <w:rFonts w:ascii="Arial" w:hAnsi="Arial" w:cs="Arial"/>
          <w:b/>
          <w:bCs/>
          <w:color w:val="000000"/>
        </w:rPr>
        <w:t>X. Termin związania ofertą.</w:t>
      </w:r>
      <w:r w:rsidRPr="009F156A">
        <w:rPr>
          <w:rFonts w:ascii="Arial" w:hAnsi="Arial" w:cs="Arial"/>
          <w:bCs/>
          <w:color w:val="000000"/>
        </w:rPr>
        <w:t xml:space="preserve"> </w:t>
      </w:r>
    </w:p>
    <w:p w14:paraId="041A7FED" w14:textId="77777777" w:rsidR="00854F38" w:rsidRPr="009F156A" w:rsidRDefault="00854F38" w:rsidP="00C0471E">
      <w:pPr>
        <w:pStyle w:val="Akapitzlist"/>
        <w:numPr>
          <w:ilvl w:val="0"/>
          <w:numId w:val="5"/>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Wykonawca jest związany ofertą przez okres 30 dni.</w:t>
      </w:r>
    </w:p>
    <w:p w14:paraId="07AA527C" w14:textId="3E78A855" w:rsidR="00854F38" w:rsidRDefault="00854F38" w:rsidP="00C0471E">
      <w:pPr>
        <w:pStyle w:val="Akapitzlist"/>
        <w:numPr>
          <w:ilvl w:val="0"/>
          <w:numId w:val="5"/>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Bieg terminu związania ofertą rozpoczyna się wraz z upływem terminu składania ofert.</w:t>
      </w:r>
    </w:p>
    <w:p w14:paraId="35DE992D" w14:textId="77777777" w:rsidR="00ED7CF7" w:rsidRPr="00ED7CF7" w:rsidRDefault="00ED7CF7" w:rsidP="00ED7CF7">
      <w:pPr>
        <w:tabs>
          <w:tab w:val="left" w:pos="567"/>
          <w:tab w:val="left" w:pos="2010"/>
        </w:tabs>
        <w:spacing w:after="0"/>
        <w:jc w:val="both"/>
        <w:rPr>
          <w:rFonts w:ascii="Arial" w:hAnsi="Arial" w:cs="Arial"/>
          <w:bCs/>
          <w:color w:val="000000"/>
          <w:sz w:val="10"/>
          <w:szCs w:val="10"/>
        </w:rPr>
      </w:pPr>
    </w:p>
    <w:p w14:paraId="0C6C851B" w14:textId="77777777" w:rsidR="00854F38" w:rsidRPr="009F156A" w:rsidRDefault="00854F38" w:rsidP="00510C76">
      <w:pPr>
        <w:tabs>
          <w:tab w:val="left" w:pos="284"/>
          <w:tab w:val="left" w:pos="2010"/>
        </w:tabs>
        <w:spacing w:after="0"/>
        <w:ind w:left="284" w:hanging="284"/>
        <w:jc w:val="both"/>
        <w:rPr>
          <w:rFonts w:ascii="Arial" w:hAnsi="Arial" w:cs="Arial"/>
          <w:bCs/>
          <w:color w:val="000000"/>
        </w:rPr>
      </w:pPr>
      <w:r w:rsidRPr="009F156A">
        <w:rPr>
          <w:rFonts w:ascii="Arial" w:hAnsi="Arial" w:cs="Arial"/>
          <w:b/>
          <w:bCs/>
          <w:color w:val="000000"/>
        </w:rPr>
        <w:t>XI. Termin składania ofert</w:t>
      </w:r>
      <w:r w:rsidRPr="009F156A">
        <w:rPr>
          <w:rFonts w:ascii="Arial" w:hAnsi="Arial" w:cs="Arial"/>
          <w:bCs/>
          <w:color w:val="000000"/>
        </w:rPr>
        <w:t>.</w:t>
      </w:r>
    </w:p>
    <w:p w14:paraId="3A3B0293" w14:textId="422A73CD" w:rsidR="00854F38" w:rsidRPr="00963AFE" w:rsidRDefault="00854F38"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963AFE">
        <w:rPr>
          <w:rFonts w:ascii="Arial" w:hAnsi="Arial" w:cs="Arial"/>
          <w:color w:val="000000"/>
        </w:rPr>
        <w:t xml:space="preserve">Oferty należy składać w siedzibie Zamawiającego: </w:t>
      </w:r>
      <w:r w:rsidR="00963AFE" w:rsidRPr="00963AFE">
        <w:rPr>
          <w:rFonts w:ascii="Arial" w:hAnsi="Arial" w:cs="Arial"/>
          <w:lang w:eastAsia="zh-CN"/>
        </w:rPr>
        <w:t>Uniwersytet Morski w Gdyni  ul. Morska 81-87 81-225 Gdynia, budyne</w:t>
      </w:r>
      <w:r w:rsidR="007B0B58">
        <w:rPr>
          <w:rFonts w:ascii="Arial" w:hAnsi="Arial" w:cs="Arial"/>
          <w:lang w:eastAsia="zh-CN"/>
        </w:rPr>
        <w:t xml:space="preserve">k F, II piętro, pok. 226 do dnia </w:t>
      </w:r>
      <w:r w:rsidR="002D276E">
        <w:rPr>
          <w:rFonts w:ascii="Arial" w:hAnsi="Arial" w:cs="Arial"/>
          <w:b/>
          <w:u w:val="single"/>
          <w:lang w:eastAsia="zh-CN"/>
        </w:rPr>
        <w:t>14</w:t>
      </w:r>
      <w:r w:rsidR="007B0B58" w:rsidRPr="007B0B58">
        <w:rPr>
          <w:rFonts w:ascii="Arial" w:hAnsi="Arial" w:cs="Arial"/>
          <w:b/>
          <w:u w:val="single"/>
          <w:lang w:eastAsia="zh-CN"/>
        </w:rPr>
        <w:t>.</w:t>
      </w:r>
      <w:r w:rsidR="007467F5">
        <w:rPr>
          <w:rFonts w:ascii="Arial" w:hAnsi="Arial" w:cs="Arial"/>
          <w:b/>
          <w:u w:val="single"/>
          <w:lang w:eastAsia="zh-CN"/>
        </w:rPr>
        <w:t>1</w:t>
      </w:r>
      <w:r w:rsidR="00A51A69">
        <w:rPr>
          <w:rFonts w:ascii="Arial" w:hAnsi="Arial" w:cs="Arial"/>
          <w:b/>
          <w:u w:val="single"/>
          <w:lang w:eastAsia="zh-CN"/>
        </w:rPr>
        <w:t>2</w:t>
      </w:r>
      <w:r w:rsidR="007B0B58" w:rsidRPr="007B0B58">
        <w:rPr>
          <w:rFonts w:ascii="Arial" w:hAnsi="Arial" w:cs="Arial"/>
          <w:b/>
          <w:u w:val="single"/>
          <w:lang w:eastAsia="zh-CN"/>
        </w:rPr>
        <w:t>.202</w:t>
      </w:r>
      <w:r w:rsidR="007467F5">
        <w:rPr>
          <w:rFonts w:ascii="Arial" w:hAnsi="Arial" w:cs="Arial"/>
          <w:b/>
          <w:u w:val="single"/>
          <w:lang w:eastAsia="zh-CN"/>
        </w:rPr>
        <w:t>0</w:t>
      </w:r>
      <w:r w:rsidRPr="007B0B58">
        <w:rPr>
          <w:rFonts w:ascii="Arial" w:hAnsi="Arial" w:cs="Arial"/>
          <w:u w:val="single"/>
        </w:rPr>
        <w:t xml:space="preserve"> </w:t>
      </w:r>
      <w:r w:rsidRPr="00963AFE">
        <w:rPr>
          <w:rFonts w:ascii="Arial" w:hAnsi="Arial" w:cs="Arial"/>
          <w:b/>
          <w:bCs/>
          <w:u w:val="single"/>
        </w:rPr>
        <w:t>do godz. 10</w:t>
      </w:r>
      <w:r w:rsidRPr="00963AFE">
        <w:rPr>
          <w:rFonts w:ascii="Arial" w:hAnsi="Arial" w:cs="Arial"/>
          <w:b/>
          <w:bCs/>
          <w:u w:val="single"/>
          <w:vertAlign w:val="superscript"/>
        </w:rPr>
        <w:t>00</w:t>
      </w:r>
      <w:r w:rsidRPr="00963AFE">
        <w:rPr>
          <w:rFonts w:ascii="Arial" w:hAnsi="Arial" w:cs="Arial"/>
        </w:rPr>
        <w:t xml:space="preserve">. </w:t>
      </w:r>
      <w:r w:rsidRPr="00963AFE">
        <w:rPr>
          <w:rFonts w:ascii="Arial" w:hAnsi="Arial" w:cs="Arial"/>
          <w:color w:val="000000"/>
        </w:rPr>
        <w:t xml:space="preserve">Wszystkie oferty otrzymane przez Zamawiającego po terminie podanym powyżej zostaną niezwłocznie zwrócone Wykonawcom bez otwierania. </w:t>
      </w:r>
    </w:p>
    <w:p w14:paraId="04DE89DD" w14:textId="77777777" w:rsidR="00854F38" w:rsidRPr="009F156A" w:rsidRDefault="00854F38"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963AFE">
        <w:rPr>
          <w:rFonts w:ascii="Arial" w:hAnsi="Arial" w:cs="Arial"/>
          <w:color w:val="000000"/>
        </w:rPr>
        <w:t>Oferta powinna</w:t>
      </w:r>
      <w:r w:rsidRPr="009F156A">
        <w:rPr>
          <w:rFonts w:ascii="Arial" w:hAnsi="Arial" w:cs="Arial"/>
          <w:color w:val="000000"/>
        </w:rPr>
        <w:t xml:space="preserve"> być zaadresowana na w/w adres i opisana:</w:t>
      </w:r>
    </w:p>
    <w:p w14:paraId="685B8932" w14:textId="77777777" w:rsidR="00854F38" w:rsidRPr="00B46B50" w:rsidRDefault="00854F38" w:rsidP="005F12ED">
      <w:pPr>
        <w:tabs>
          <w:tab w:val="left" w:pos="2010"/>
        </w:tabs>
        <w:spacing w:after="0"/>
        <w:ind w:left="284"/>
        <w:rPr>
          <w:rFonts w:ascii="Arial" w:hAnsi="Arial" w:cs="Arial"/>
          <w:b/>
          <w:color w:val="000000"/>
          <w:sz w:val="10"/>
          <w:szCs w:val="10"/>
        </w:rPr>
      </w:pPr>
    </w:p>
    <w:p w14:paraId="1AAB3FEC" w14:textId="2968653B" w:rsidR="00854F38" w:rsidRPr="00F70AA7" w:rsidRDefault="00854F38" w:rsidP="00963AFE">
      <w:pPr>
        <w:widowControl w:val="0"/>
        <w:suppressAutoHyphens/>
        <w:spacing w:after="40" w:line="240" w:lineRule="auto"/>
        <w:ind w:left="360"/>
        <w:jc w:val="both"/>
        <w:rPr>
          <w:rFonts w:ascii="Arial" w:hAnsi="Arial" w:cs="Arial"/>
          <w:i/>
          <w:color w:val="000000"/>
        </w:rPr>
      </w:pPr>
      <w:r w:rsidRPr="00963AFE">
        <w:rPr>
          <w:rFonts w:ascii="Arial" w:hAnsi="Arial" w:cs="Arial"/>
          <w:b/>
          <w:i/>
          <w:color w:val="000000"/>
        </w:rPr>
        <w:t>Oferta w postępowaniu pn</w:t>
      </w:r>
      <w:r w:rsidRPr="00963AFE">
        <w:rPr>
          <w:rFonts w:ascii="Arial" w:hAnsi="Arial" w:cs="Arial"/>
          <w:i/>
          <w:color w:val="000000"/>
        </w:rPr>
        <w:t xml:space="preserve">.: </w:t>
      </w:r>
      <w:r w:rsidR="00D33523">
        <w:rPr>
          <w:rFonts w:ascii="Arial" w:hAnsi="Arial" w:cs="Arial"/>
        </w:rPr>
        <w:t>„</w:t>
      </w:r>
      <w:r w:rsidR="007B0B58" w:rsidRPr="00F52F99">
        <w:rPr>
          <w:rFonts w:ascii="Arial" w:hAnsi="Arial" w:cs="Arial"/>
        </w:rPr>
        <w:t>P</w:t>
      </w:r>
      <w:r w:rsidR="007B0B58" w:rsidRPr="00F52F99">
        <w:rPr>
          <w:rFonts w:ascii="Arial" w:hAnsi="Arial" w:cs="Arial"/>
          <w:i/>
          <w:lang w:eastAsia="zh-CN"/>
        </w:rPr>
        <w:t>rzygotowanie programu praktyk dla studentów kierunku Informatyka przez przedstawicieli przemysłu</w:t>
      </w:r>
      <w:r w:rsidR="002D276E">
        <w:rPr>
          <w:rFonts w:ascii="Arial" w:hAnsi="Arial" w:cs="Arial"/>
          <w:i/>
          <w:lang w:eastAsia="zh-CN"/>
        </w:rPr>
        <w:t>- powtórne</w:t>
      </w:r>
      <w:r w:rsidR="007B0B58" w:rsidRPr="00F70AA7">
        <w:rPr>
          <w:rFonts w:ascii="Arial" w:hAnsi="Arial" w:cs="Arial"/>
          <w:i/>
          <w:lang w:eastAsia="zh-CN"/>
        </w:rPr>
        <w:t xml:space="preserve"> </w:t>
      </w:r>
      <w:r w:rsidR="004A48BA" w:rsidRPr="00F70AA7">
        <w:rPr>
          <w:rFonts w:ascii="Arial" w:hAnsi="Arial" w:cs="Arial"/>
          <w:i/>
          <w:lang w:eastAsia="zh-CN"/>
        </w:rPr>
        <w:t>–</w:t>
      </w:r>
      <w:r w:rsidRPr="00F70AA7">
        <w:rPr>
          <w:rFonts w:ascii="Arial" w:hAnsi="Arial" w:cs="Arial"/>
          <w:i/>
          <w:lang w:eastAsia="zh-CN"/>
        </w:rPr>
        <w:t xml:space="preserve"> </w:t>
      </w:r>
      <w:r w:rsidRPr="00F70AA7">
        <w:rPr>
          <w:rFonts w:ascii="Arial" w:hAnsi="Arial" w:cs="Arial"/>
          <w:b/>
          <w:i/>
          <w:color w:val="000000"/>
        </w:rPr>
        <w:t>Nr postępowania</w:t>
      </w:r>
      <w:r w:rsidR="007467F5">
        <w:rPr>
          <w:rFonts w:ascii="Arial" w:hAnsi="Arial" w:cs="Arial"/>
          <w:b/>
          <w:i/>
          <w:color w:val="000000"/>
        </w:rPr>
        <w:t xml:space="preserve"> CRZP/1</w:t>
      </w:r>
      <w:r w:rsidR="002D276E">
        <w:rPr>
          <w:rFonts w:ascii="Arial" w:hAnsi="Arial" w:cs="Arial"/>
          <w:b/>
          <w:i/>
          <w:color w:val="000000"/>
        </w:rPr>
        <w:t>81</w:t>
      </w:r>
      <w:r w:rsidR="007467F5">
        <w:rPr>
          <w:rFonts w:ascii="Arial" w:hAnsi="Arial" w:cs="Arial"/>
          <w:b/>
          <w:i/>
          <w:color w:val="000000"/>
        </w:rPr>
        <w:t>/2020/AZP</w:t>
      </w:r>
    </w:p>
    <w:p w14:paraId="36C004C5" w14:textId="2EDE4A0D" w:rsidR="00854F38" w:rsidRDefault="00854F38" w:rsidP="005F12ED">
      <w:pPr>
        <w:tabs>
          <w:tab w:val="left" w:pos="0"/>
        </w:tabs>
        <w:autoSpaceDE w:val="0"/>
        <w:spacing w:after="0"/>
        <w:jc w:val="center"/>
        <w:rPr>
          <w:rFonts w:ascii="Arial" w:hAnsi="Arial" w:cs="Arial"/>
          <w:b/>
          <w:bCs/>
          <w:position w:val="6"/>
          <w:u w:val="single"/>
          <w:vertAlign w:val="superscript"/>
        </w:rPr>
      </w:pPr>
      <w:r w:rsidRPr="00963AFE">
        <w:rPr>
          <w:rFonts w:ascii="Arial" w:hAnsi="Arial" w:cs="Arial"/>
          <w:b/>
        </w:rPr>
        <w:t>NIE OTWIERAĆ PRZED DNIEM</w:t>
      </w:r>
      <w:r w:rsidR="005B0AE4">
        <w:rPr>
          <w:rFonts w:ascii="Arial" w:hAnsi="Arial" w:cs="Arial"/>
          <w:b/>
        </w:rPr>
        <w:t xml:space="preserve"> </w:t>
      </w:r>
      <w:r w:rsidR="002D276E">
        <w:rPr>
          <w:rFonts w:ascii="Arial" w:hAnsi="Arial" w:cs="Arial"/>
          <w:b/>
        </w:rPr>
        <w:t>14</w:t>
      </w:r>
      <w:r w:rsidR="007467F5">
        <w:rPr>
          <w:rFonts w:ascii="Arial" w:hAnsi="Arial" w:cs="Arial"/>
          <w:b/>
        </w:rPr>
        <w:t>.1</w:t>
      </w:r>
      <w:r w:rsidR="00A51A69">
        <w:rPr>
          <w:rFonts w:ascii="Arial" w:hAnsi="Arial" w:cs="Arial"/>
          <w:b/>
        </w:rPr>
        <w:t>2</w:t>
      </w:r>
      <w:r w:rsidR="007B0B58">
        <w:rPr>
          <w:rFonts w:ascii="Arial" w:hAnsi="Arial" w:cs="Arial"/>
          <w:b/>
        </w:rPr>
        <w:t>.202</w:t>
      </w:r>
      <w:r w:rsidR="007467F5">
        <w:rPr>
          <w:rFonts w:ascii="Arial" w:hAnsi="Arial" w:cs="Arial"/>
          <w:b/>
        </w:rPr>
        <w:t>0</w:t>
      </w:r>
      <w:r w:rsidRPr="00963AFE">
        <w:rPr>
          <w:rFonts w:ascii="Arial" w:hAnsi="Arial" w:cs="Arial"/>
          <w:b/>
        </w:rPr>
        <w:t xml:space="preserve"> r. DO GODZ. 10</w:t>
      </w:r>
      <w:r w:rsidRPr="00963AFE">
        <w:rPr>
          <w:rFonts w:ascii="Arial" w:hAnsi="Arial" w:cs="Arial"/>
          <w:b/>
          <w:bCs/>
          <w:position w:val="6"/>
          <w:u w:val="single"/>
          <w:vertAlign w:val="superscript"/>
        </w:rPr>
        <w:t>00</w:t>
      </w:r>
    </w:p>
    <w:p w14:paraId="7F83D0B4" w14:textId="77777777" w:rsidR="0081183B" w:rsidRPr="00B46B50" w:rsidRDefault="0081183B" w:rsidP="005F12ED">
      <w:pPr>
        <w:tabs>
          <w:tab w:val="left" w:pos="0"/>
        </w:tabs>
        <w:autoSpaceDE w:val="0"/>
        <w:spacing w:after="0"/>
        <w:jc w:val="center"/>
        <w:rPr>
          <w:rFonts w:ascii="Arial" w:hAnsi="Arial" w:cs="Arial"/>
          <w:b/>
          <w:bCs/>
          <w:position w:val="6"/>
          <w:sz w:val="10"/>
          <w:szCs w:val="10"/>
          <w:u w:val="single"/>
          <w:vertAlign w:val="superscript"/>
        </w:rPr>
      </w:pPr>
    </w:p>
    <w:p w14:paraId="7EEA931B" w14:textId="77777777" w:rsidR="00854F38" w:rsidRPr="00963AFE" w:rsidRDefault="00854F38" w:rsidP="00F91DF4">
      <w:pPr>
        <w:tabs>
          <w:tab w:val="left" w:pos="567"/>
        </w:tabs>
        <w:autoSpaceDE w:val="0"/>
        <w:spacing w:after="0" w:line="240" w:lineRule="auto"/>
        <w:ind w:left="567" w:hanging="283"/>
        <w:jc w:val="both"/>
        <w:rPr>
          <w:rFonts w:ascii="Arial" w:hAnsi="Arial" w:cs="Arial"/>
          <w:color w:val="000000"/>
        </w:rPr>
      </w:pPr>
      <w:r w:rsidRPr="00963AFE">
        <w:rPr>
          <w:rFonts w:ascii="Arial" w:hAnsi="Arial" w:cs="Arial"/>
          <w:color w:val="000000"/>
        </w:rPr>
        <w:t>3.</w:t>
      </w:r>
      <w:r w:rsidRPr="00963AFE">
        <w:rPr>
          <w:rFonts w:ascii="Arial" w:hAnsi="Arial" w:cs="Arial"/>
          <w:color w:val="000000"/>
        </w:rPr>
        <w:tab/>
        <w:t>Za moment złożenia oferty przyjmuje się termin skutecznego dostarczenia oferty Zamawiającemu.</w:t>
      </w:r>
    </w:p>
    <w:p w14:paraId="081A6D9F" w14:textId="0E164DFE" w:rsidR="00854F38" w:rsidRPr="00963AFE" w:rsidRDefault="00854F38" w:rsidP="00F91DF4">
      <w:pPr>
        <w:tabs>
          <w:tab w:val="left" w:pos="567"/>
        </w:tabs>
        <w:spacing w:after="0" w:line="240" w:lineRule="auto"/>
        <w:ind w:left="567" w:hanging="283"/>
        <w:jc w:val="both"/>
        <w:rPr>
          <w:rFonts w:ascii="Arial" w:hAnsi="Arial" w:cs="Arial"/>
          <w:i/>
          <w:iCs/>
        </w:rPr>
      </w:pPr>
      <w:r w:rsidRPr="00963AFE">
        <w:rPr>
          <w:rFonts w:ascii="Arial" w:hAnsi="Arial" w:cs="Arial"/>
          <w:color w:val="000000"/>
        </w:rPr>
        <w:t>4.</w:t>
      </w:r>
      <w:r w:rsidRPr="00963AFE">
        <w:rPr>
          <w:rFonts w:ascii="Arial" w:hAnsi="Arial" w:cs="Arial"/>
          <w:color w:val="000000"/>
        </w:rPr>
        <w:tab/>
      </w:r>
      <w:r w:rsidR="00963AFE" w:rsidRPr="00963AFE">
        <w:rPr>
          <w:rFonts w:ascii="Arial" w:hAnsi="Arial" w:cs="Arial"/>
          <w:color w:val="000000"/>
        </w:rPr>
        <w:t>Otwarcie ofert nastąpi w siedzibie</w:t>
      </w:r>
      <w:r w:rsidR="00963AFE" w:rsidRPr="00963AFE">
        <w:rPr>
          <w:rFonts w:ascii="Arial" w:hAnsi="Arial" w:cs="Arial"/>
          <w:b/>
          <w:bCs/>
          <w:color w:val="000000"/>
        </w:rPr>
        <w:t xml:space="preserve"> </w:t>
      </w:r>
      <w:r w:rsidR="00963AFE" w:rsidRPr="00963AFE">
        <w:rPr>
          <w:rFonts w:ascii="Arial" w:hAnsi="Arial" w:cs="Arial"/>
          <w:bCs/>
          <w:color w:val="000000"/>
        </w:rPr>
        <w:t xml:space="preserve">Zamawiającego: </w:t>
      </w:r>
      <w:r w:rsidR="00963AFE" w:rsidRPr="00963AFE">
        <w:rPr>
          <w:rFonts w:ascii="Arial" w:hAnsi="Arial" w:cs="Arial"/>
          <w:color w:val="000000"/>
        </w:rPr>
        <w:t>Uniwersytet Morski w Gdyni ul. Morska 81-87 81-225 Gdynia, budynek F, II piętro, pok. 226</w:t>
      </w:r>
      <w:r w:rsidRPr="00963AFE">
        <w:rPr>
          <w:rFonts w:ascii="Arial" w:hAnsi="Arial" w:cs="Arial"/>
        </w:rPr>
        <w:t xml:space="preserve">, w dniu </w:t>
      </w:r>
      <w:r w:rsidR="002D276E">
        <w:rPr>
          <w:rFonts w:ascii="Arial" w:hAnsi="Arial" w:cs="Arial"/>
          <w:b/>
          <w:bCs/>
          <w:u w:val="single"/>
        </w:rPr>
        <w:t>14</w:t>
      </w:r>
      <w:r w:rsidR="007B0B58">
        <w:rPr>
          <w:rFonts w:ascii="Arial" w:hAnsi="Arial" w:cs="Arial"/>
          <w:b/>
          <w:bCs/>
          <w:u w:val="single"/>
        </w:rPr>
        <w:t>.</w:t>
      </w:r>
      <w:r w:rsidR="007467F5">
        <w:rPr>
          <w:rFonts w:ascii="Arial" w:hAnsi="Arial" w:cs="Arial"/>
          <w:b/>
          <w:bCs/>
          <w:u w:val="single"/>
        </w:rPr>
        <w:t>1</w:t>
      </w:r>
      <w:r w:rsidR="00A51A69">
        <w:rPr>
          <w:rFonts w:ascii="Arial" w:hAnsi="Arial" w:cs="Arial"/>
          <w:b/>
          <w:bCs/>
          <w:u w:val="single"/>
        </w:rPr>
        <w:t>2</w:t>
      </w:r>
      <w:r w:rsidR="007B0B58">
        <w:rPr>
          <w:rFonts w:ascii="Arial" w:hAnsi="Arial" w:cs="Arial"/>
          <w:b/>
          <w:bCs/>
          <w:u w:val="single"/>
        </w:rPr>
        <w:t>.202</w:t>
      </w:r>
      <w:r w:rsidR="007467F5">
        <w:rPr>
          <w:rFonts w:ascii="Arial" w:hAnsi="Arial" w:cs="Arial"/>
          <w:b/>
          <w:bCs/>
          <w:u w:val="single"/>
        </w:rPr>
        <w:t>0</w:t>
      </w:r>
      <w:r w:rsidRPr="00963AFE">
        <w:rPr>
          <w:rFonts w:ascii="Arial" w:hAnsi="Arial" w:cs="Arial"/>
          <w:u w:val="single"/>
        </w:rPr>
        <w:t xml:space="preserve"> </w:t>
      </w:r>
      <w:r w:rsidRPr="00963AFE">
        <w:rPr>
          <w:rFonts w:ascii="Arial" w:hAnsi="Arial" w:cs="Arial"/>
          <w:b/>
          <w:bCs/>
          <w:u w:val="single"/>
        </w:rPr>
        <w:t>o godz. 1</w:t>
      </w:r>
      <w:r w:rsidR="00963AFE" w:rsidRPr="00963AFE">
        <w:rPr>
          <w:rFonts w:ascii="Arial" w:hAnsi="Arial" w:cs="Arial"/>
          <w:b/>
          <w:bCs/>
          <w:u w:val="single"/>
        </w:rPr>
        <w:t>0</w:t>
      </w:r>
      <w:r w:rsidR="00963AFE" w:rsidRPr="00963AFE">
        <w:rPr>
          <w:rFonts w:ascii="Arial" w:hAnsi="Arial" w:cs="Arial"/>
          <w:b/>
          <w:bCs/>
          <w:u w:val="single"/>
          <w:vertAlign w:val="superscript"/>
        </w:rPr>
        <w:t>15</w:t>
      </w:r>
      <w:r w:rsidRPr="00963AFE">
        <w:rPr>
          <w:rFonts w:ascii="Arial" w:hAnsi="Arial" w:cs="Arial"/>
          <w:i/>
          <w:iCs/>
        </w:rPr>
        <w:t xml:space="preserve">. </w:t>
      </w:r>
    </w:p>
    <w:p w14:paraId="78EC1525" w14:textId="77777777" w:rsidR="00854F38" w:rsidRPr="00963AFE" w:rsidRDefault="00854F38" w:rsidP="00F91DF4">
      <w:pPr>
        <w:tabs>
          <w:tab w:val="left" w:pos="0"/>
          <w:tab w:val="left" w:pos="567"/>
          <w:tab w:val="left" w:pos="993"/>
        </w:tabs>
        <w:spacing w:after="0" w:line="240" w:lineRule="auto"/>
        <w:ind w:firstLine="284"/>
        <w:jc w:val="both"/>
        <w:rPr>
          <w:rFonts w:ascii="Arial" w:hAnsi="Arial" w:cs="Arial"/>
          <w:i/>
          <w:iCs/>
          <w:color w:val="000000"/>
        </w:rPr>
      </w:pPr>
      <w:r w:rsidRPr="00963AFE">
        <w:rPr>
          <w:rFonts w:ascii="Arial" w:hAnsi="Arial" w:cs="Arial"/>
          <w:color w:val="000000"/>
        </w:rPr>
        <w:t>5.</w:t>
      </w:r>
      <w:r w:rsidRPr="00963AFE">
        <w:rPr>
          <w:rFonts w:ascii="Arial" w:hAnsi="Arial" w:cs="Arial"/>
          <w:i/>
          <w:iCs/>
          <w:color w:val="000000"/>
        </w:rPr>
        <w:tab/>
      </w:r>
      <w:r w:rsidRPr="00963AFE">
        <w:rPr>
          <w:rFonts w:ascii="Arial" w:hAnsi="Arial" w:cs="Arial"/>
          <w:color w:val="000000"/>
        </w:rPr>
        <w:t xml:space="preserve">Otwarcie ofert jest jawne. </w:t>
      </w:r>
    </w:p>
    <w:p w14:paraId="13F428FA" w14:textId="77777777" w:rsidR="00854F38" w:rsidRPr="009F156A" w:rsidRDefault="00854F38" w:rsidP="00F91DF4">
      <w:pPr>
        <w:tabs>
          <w:tab w:val="left" w:pos="567"/>
          <w:tab w:val="left" w:pos="993"/>
        </w:tabs>
        <w:spacing w:after="0" w:line="240" w:lineRule="auto"/>
        <w:ind w:left="993" w:hanging="709"/>
        <w:jc w:val="both"/>
        <w:rPr>
          <w:rFonts w:ascii="Arial" w:hAnsi="Arial" w:cs="Arial"/>
          <w:color w:val="000000"/>
        </w:rPr>
      </w:pPr>
      <w:r w:rsidRPr="00963AFE">
        <w:rPr>
          <w:rFonts w:ascii="Arial" w:hAnsi="Arial" w:cs="Arial"/>
          <w:color w:val="000000"/>
        </w:rPr>
        <w:lastRenderedPageBreak/>
        <w:t>6</w:t>
      </w:r>
      <w:r w:rsidRPr="00963AFE">
        <w:rPr>
          <w:rFonts w:ascii="Arial" w:hAnsi="Arial" w:cs="Arial"/>
          <w:i/>
          <w:iCs/>
          <w:color w:val="000000"/>
        </w:rPr>
        <w:t>.</w:t>
      </w:r>
      <w:r w:rsidRPr="00963AFE">
        <w:rPr>
          <w:rFonts w:ascii="Arial" w:hAnsi="Arial" w:cs="Arial"/>
          <w:b/>
          <w:bCs/>
          <w:color w:val="000000"/>
        </w:rPr>
        <w:tab/>
      </w:r>
      <w:r w:rsidRPr="00963AFE">
        <w:rPr>
          <w:rFonts w:ascii="Arial" w:hAnsi="Arial" w:cs="Arial"/>
          <w:bCs/>
          <w:color w:val="000000"/>
        </w:rPr>
        <w:t>Podczas otwarcia</w:t>
      </w:r>
      <w:r w:rsidRPr="009F156A">
        <w:rPr>
          <w:rFonts w:ascii="Arial" w:hAnsi="Arial" w:cs="Arial"/>
          <w:bCs/>
          <w:color w:val="000000"/>
        </w:rPr>
        <w:t xml:space="preserve"> ofert Zamawiający poda informacje dotyczące:</w:t>
      </w:r>
    </w:p>
    <w:p w14:paraId="18D4AE1A" w14:textId="77777777" w:rsidR="00854F38" w:rsidRPr="009F156A" w:rsidRDefault="00854F38" w:rsidP="003E4D96">
      <w:pPr>
        <w:tabs>
          <w:tab w:val="left" w:pos="993"/>
        </w:tabs>
        <w:spacing w:after="0" w:line="240" w:lineRule="auto"/>
        <w:ind w:left="710" w:hanging="426"/>
        <w:jc w:val="both"/>
        <w:rPr>
          <w:rFonts w:ascii="Arial" w:hAnsi="Arial" w:cs="Arial"/>
          <w:color w:val="000000"/>
        </w:rPr>
      </w:pPr>
      <w:r w:rsidRPr="009F156A">
        <w:rPr>
          <w:rFonts w:ascii="Arial" w:hAnsi="Arial" w:cs="Arial"/>
          <w:color w:val="000000"/>
        </w:rPr>
        <w:tab/>
        <w:t>1) kwoty, jaką zamierza przeznaczyć na sfinansowanie zamówienia,</w:t>
      </w:r>
    </w:p>
    <w:p w14:paraId="3227E686" w14:textId="77777777" w:rsidR="00854F38" w:rsidRPr="009F156A" w:rsidRDefault="00854F38" w:rsidP="003E4D96">
      <w:pPr>
        <w:tabs>
          <w:tab w:val="left" w:pos="993"/>
        </w:tabs>
        <w:spacing w:after="0" w:line="240" w:lineRule="auto"/>
        <w:ind w:left="710" w:hanging="426"/>
        <w:jc w:val="both"/>
        <w:rPr>
          <w:rFonts w:ascii="Arial" w:hAnsi="Arial" w:cs="Arial"/>
          <w:color w:val="000000"/>
        </w:rPr>
      </w:pPr>
      <w:r w:rsidRPr="009F156A">
        <w:rPr>
          <w:rFonts w:ascii="Arial" w:hAnsi="Arial" w:cs="Arial"/>
          <w:color w:val="000000"/>
        </w:rPr>
        <w:tab/>
        <w:t>2) firm oraz adresów Wykonawców, którzy złożyli oferty w terminie,</w:t>
      </w:r>
    </w:p>
    <w:p w14:paraId="3FC37CAB" w14:textId="77777777" w:rsidR="00854F38" w:rsidRDefault="00854F38" w:rsidP="003E4D96">
      <w:pPr>
        <w:tabs>
          <w:tab w:val="left" w:pos="1276"/>
        </w:tabs>
        <w:spacing w:after="0" w:line="240" w:lineRule="auto"/>
        <w:ind w:left="993" w:hanging="283"/>
        <w:jc w:val="both"/>
        <w:rPr>
          <w:rFonts w:ascii="Arial" w:hAnsi="Arial" w:cs="Arial"/>
          <w:color w:val="000000"/>
        </w:rPr>
      </w:pPr>
      <w:r w:rsidRPr="009F156A">
        <w:rPr>
          <w:rFonts w:ascii="Arial" w:hAnsi="Arial" w:cs="Arial"/>
          <w:color w:val="000000"/>
        </w:rPr>
        <w:t>3) ceny złożonych ofert.</w:t>
      </w:r>
    </w:p>
    <w:p w14:paraId="49928BBB" w14:textId="77777777" w:rsidR="00963AFE" w:rsidRPr="00B46B50" w:rsidRDefault="00963AFE" w:rsidP="003E4D96">
      <w:pPr>
        <w:tabs>
          <w:tab w:val="left" w:pos="1276"/>
        </w:tabs>
        <w:spacing w:after="0" w:line="240" w:lineRule="auto"/>
        <w:ind w:left="993" w:hanging="283"/>
        <w:jc w:val="both"/>
        <w:rPr>
          <w:rFonts w:ascii="Arial" w:hAnsi="Arial" w:cs="Arial"/>
          <w:color w:val="000000"/>
          <w:sz w:val="10"/>
          <w:szCs w:val="10"/>
        </w:rPr>
      </w:pPr>
    </w:p>
    <w:p w14:paraId="327E329B" w14:textId="77777777" w:rsidR="00854F38" w:rsidRPr="009F156A" w:rsidRDefault="00854F38" w:rsidP="00DA2AA9">
      <w:pPr>
        <w:tabs>
          <w:tab w:val="left" w:pos="284"/>
          <w:tab w:val="left" w:pos="2010"/>
        </w:tabs>
        <w:spacing w:after="0"/>
        <w:ind w:left="284" w:hanging="284"/>
        <w:jc w:val="both"/>
        <w:rPr>
          <w:rFonts w:ascii="Arial" w:hAnsi="Arial" w:cs="Arial"/>
          <w:b/>
          <w:color w:val="000000"/>
          <w:lang w:eastAsia="zh-CN"/>
        </w:rPr>
      </w:pPr>
      <w:r w:rsidRPr="009F156A">
        <w:rPr>
          <w:rFonts w:ascii="Arial" w:hAnsi="Arial" w:cs="Arial"/>
          <w:b/>
          <w:lang w:eastAsia="zh-CN"/>
        </w:rPr>
        <w:t xml:space="preserve">XIII. </w:t>
      </w:r>
      <w:r w:rsidRPr="009F156A">
        <w:rPr>
          <w:rFonts w:ascii="Arial" w:hAnsi="Arial" w:cs="Arial"/>
          <w:b/>
          <w:color w:val="000000"/>
          <w:lang w:eastAsia="zh-CN"/>
        </w:rPr>
        <w:t>Opis sposobu obliczania ceny.</w:t>
      </w:r>
    </w:p>
    <w:p w14:paraId="2E682905" w14:textId="77777777" w:rsidR="00854F38" w:rsidRPr="009F156A" w:rsidRDefault="00854F38" w:rsidP="00C0471E">
      <w:pPr>
        <w:widowControl w:val="0"/>
        <w:numPr>
          <w:ilvl w:val="0"/>
          <w:numId w:val="6"/>
        </w:numPr>
        <w:tabs>
          <w:tab w:val="left" w:pos="709"/>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14:paraId="6CFA6DF2" w14:textId="77777777" w:rsidR="00854F38" w:rsidRPr="009F156A" w:rsidRDefault="00854F38" w:rsidP="00C0471E">
      <w:pPr>
        <w:widowControl w:val="0"/>
        <w:numPr>
          <w:ilvl w:val="0"/>
          <w:numId w:val="6"/>
        </w:numPr>
        <w:tabs>
          <w:tab w:val="left" w:pos="709"/>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Cena musi uwzględniać wszystkie wymagania niniejszego Ogłoszenia o zamówieniu oraz obejmować wszelkie koszty jakie poniesie Wykonawca z tytułu należytego wykonania zamówienia.</w:t>
      </w:r>
    </w:p>
    <w:p w14:paraId="5E58C18B" w14:textId="77777777" w:rsidR="00854F38" w:rsidRPr="009F156A" w:rsidRDefault="00854F38" w:rsidP="00C0471E">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 Cenę oferty należy określić w PLN, z dokładnością do dwóch miejsc po przecinku  </w:t>
      </w:r>
    </w:p>
    <w:p w14:paraId="0E05C93E" w14:textId="742D206A" w:rsidR="00854F38" w:rsidRPr="0081183B" w:rsidRDefault="00854F38" w:rsidP="00C0471E">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 Podstawą do wystawienia faktury</w:t>
      </w:r>
      <w:r w:rsidR="00765DF2">
        <w:rPr>
          <w:rFonts w:ascii="Arial" w:hAnsi="Arial" w:cs="Arial"/>
          <w:lang w:eastAsia="en-US"/>
        </w:rPr>
        <w:t>/rachunku</w:t>
      </w:r>
      <w:r w:rsidRPr="009F156A">
        <w:rPr>
          <w:rFonts w:ascii="Arial" w:hAnsi="Arial" w:cs="Arial"/>
          <w:lang w:eastAsia="en-US"/>
        </w:rPr>
        <w:t xml:space="preserve"> jest</w:t>
      </w:r>
      <w:r w:rsidRPr="009F156A">
        <w:rPr>
          <w:rFonts w:ascii="Arial" w:hAnsi="Arial" w:cs="Arial"/>
          <w:bCs/>
          <w:lang w:eastAsia="en-US"/>
        </w:rPr>
        <w:t xml:space="preserve"> przekazanie Zamawiającemu po zakończeniu </w:t>
      </w:r>
      <w:r w:rsidR="00765DF2">
        <w:rPr>
          <w:rFonts w:ascii="Arial" w:hAnsi="Arial" w:cs="Arial"/>
          <w:bCs/>
          <w:lang w:eastAsia="en-US"/>
        </w:rPr>
        <w:t>zajęć kompletu dokumentów wymienionych w ogłoszeniu</w:t>
      </w:r>
      <w:r w:rsidR="0081183B">
        <w:rPr>
          <w:rFonts w:ascii="Arial" w:hAnsi="Arial" w:cs="Arial"/>
          <w:bCs/>
          <w:lang w:eastAsia="en-US"/>
        </w:rPr>
        <w:t>.</w:t>
      </w:r>
    </w:p>
    <w:p w14:paraId="0F05F78A" w14:textId="67578B7D" w:rsidR="00854F38" w:rsidRPr="009F156A" w:rsidRDefault="00854F38" w:rsidP="00C0471E">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Płatność nastąpi przelewem na rachunek bankowy wskazany w fakturze/rachunku w terminie do 30 dni kalendarzowych od daty wpływu do siedziby Zamawiającego, prawidło</w:t>
      </w:r>
      <w:r w:rsidR="00765DF2">
        <w:rPr>
          <w:rFonts w:ascii="Arial" w:hAnsi="Arial" w:cs="Arial"/>
          <w:lang w:eastAsia="en-US"/>
        </w:rPr>
        <w:t>wo wystawionej faktury/rachunku ( załącznik nr 4 – o ile dotyczy)</w:t>
      </w:r>
    </w:p>
    <w:p w14:paraId="72F61C75" w14:textId="77777777" w:rsidR="00854F38" w:rsidRPr="009F156A" w:rsidRDefault="00854F38" w:rsidP="00C0471E">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Za datę zapłaty strony przyjmują datę obciążenia rachunku bankowego Zamawiającego.</w:t>
      </w:r>
    </w:p>
    <w:p w14:paraId="66AE9E9A" w14:textId="25F5953A" w:rsidR="00854F38" w:rsidRPr="009F156A" w:rsidRDefault="00854F38" w:rsidP="00C0471E">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Jeżeli złożono ofertę, której wybór prowadziłby do powstania u Zamawiającego obowiązku podatkowego zgodnie z prz</w:t>
      </w:r>
      <w:r w:rsidR="00765DF2">
        <w:rPr>
          <w:rFonts w:ascii="Arial" w:hAnsi="Arial" w:cs="Arial"/>
          <w:lang w:eastAsia="en-US"/>
        </w:rPr>
        <w:t>episami o podatku od t</w:t>
      </w:r>
      <w:r w:rsidRPr="009F156A">
        <w:rPr>
          <w:rFonts w:ascii="Arial" w:hAnsi="Arial" w:cs="Arial"/>
          <w:lang w:eastAsia="en-US"/>
        </w:rPr>
        <w: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4075B93" w14:textId="77777777" w:rsidR="00854F38" w:rsidRPr="009F156A" w:rsidRDefault="00854F38" w:rsidP="00C0471E">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 Zamawiający nie przewiduje możliwości prowadzenia rozliczeń w walutach obcych. Rozliczenia między Wykonawcą, a Zamawiającym będą dokonywane w złotych polskich.</w:t>
      </w:r>
    </w:p>
    <w:p w14:paraId="39510A3E" w14:textId="77777777" w:rsidR="00854F38" w:rsidRPr="009F156A" w:rsidRDefault="00854F38" w:rsidP="00C0471E">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rPr>
        <w:t xml:space="preserve"> W przypadku osób fizycznych nieprowadzących działalności gospodarczej, gdy wynagrodzenie Wykonawcy:</w:t>
      </w:r>
    </w:p>
    <w:p w14:paraId="7502BF51" w14:textId="77777777" w:rsidR="00854F38" w:rsidRPr="009F156A" w:rsidRDefault="00854F38" w:rsidP="00C0471E">
      <w:pPr>
        <w:numPr>
          <w:ilvl w:val="0"/>
          <w:numId w:val="15"/>
        </w:numPr>
        <w:spacing w:after="0" w:line="240" w:lineRule="auto"/>
        <w:ind w:left="1134" w:hanging="425"/>
        <w:jc w:val="both"/>
        <w:rPr>
          <w:rFonts w:ascii="Arial" w:hAnsi="Arial" w:cs="Arial"/>
        </w:rPr>
      </w:pPr>
      <w:r w:rsidRPr="009F156A">
        <w:rPr>
          <w:rFonts w:ascii="Arial" w:hAnsi="Arial" w:cs="Arial"/>
        </w:rPr>
        <w:t>podlega opodatkowaniu podatkiem dochodowym,</w:t>
      </w:r>
    </w:p>
    <w:p w14:paraId="05727B9E" w14:textId="77777777" w:rsidR="00854F38" w:rsidRPr="009F156A" w:rsidRDefault="00854F38" w:rsidP="00C0471E">
      <w:pPr>
        <w:numPr>
          <w:ilvl w:val="0"/>
          <w:numId w:val="15"/>
        </w:numPr>
        <w:spacing w:after="0" w:line="240" w:lineRule="auto"/>
        <w:ind w:left="1134" w:hanging="425"/>
        <w:jc w:val="both"/>
        <w:rPr>
          <w:rFonts w:ascii="Arial" w:hAnsi="Arial" w:cs="Arial"/>
        </w:rPr>
      </w:pPr>
      <w:r w:rsidRPr="009F156A">
        <w:rPr>
          <w:rFonts w:ascii="Arial" w:hAnsi="Arial" w:cs="Arial"/>
        </w:rPr>
        <w:t>podlega obowiązkowi ubezpieczenia społecznego,</w:t>
      </w:r>
    </w:p>
    <w:p w14:paraId="13FD132D" w14:textId="05549FBF" w:rsidR="00854F38" w:rsidRPr="009F156A" w:rsidRDefault="00854F38" w:rsidP="00C0471E">
      <w:pPr>
        <w:numPr>
          <w:ilvl w:val="0"/>
          <w:numId w:val="15"/>
        </w:numPr>
        <w:spacing w:after="0" w:line="240" w:lineRule="auto"/>
        <w:ind w:left="1134" w:hanging="425"/>
        <w:jc w:val="both"/>
        <w:rPr>
          <w:rFonts w:ascii="Arial" w:hAnsi="Arial" w:cs="Arial"/>
        </w:rPr>
      </w:pPr>
      <w:r w:rsidRPr="009F156A">
        <w:rPr>
          <w:rFonts w:ascii="Arial" w:hAnsi="Arial" w:cs="Arial"/>
        </w:rPr>
        <w:t>podlega obowiązkowi ubezpieczenia zdrowotnego</w:t>
      </w:r>
      <w:r w:rsidR="001536E4">
        <w:rPr>
          <w:rFonts w:ascii="Arial" w:hAnsi="Arial" w:cs="Arial"/>
        </w:rPr>
        <w:t>,</w:t>
      </w:r>
      <w:r w:rsidRPr="009F156A">
        <w:rPr>
          <w:rFonts w:ascii="Arial" w:hAnsi="Arial" w:cs="Arial"/>
        </w:rPr>
        <w:t xml:space="preserve"> </w:t>
      </w:r>
    </w:p>
    <w:p w14:paraId="6ED5505B" w14:textId="77777777" w:rsidR="00854F38" w:rsidRDefault="00854F38" w:rsidP="00DA2AA9">
      <w:pPr>
        <w:widowControl w:val="0"/>
        <w:tabs>
          <w:tab w:val="left" w:pos="567"/>
        </w:tabs>
        <w:suppressAutoHyphens/>
        <w:autoSpaceDE w:val="0"/>
        <w:spacing w:after="0" w:line="240" w:lineRule="auto"/>
        <w:ind w:left="644"/>
        <w:contextualSpacing/>
        <w:jc w:val="both"/>
        <w:rPr>
          <w:rFonts w:ascii="Arial" w:hAnsi="Arial" w:cs="Arial"/>
        </w:rPr>
      </w:pPr>
      <w:r w:rsidRPr="009F156A">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14:paraId="0F0C511C" w14:textId="77777777" w:rsidR="00076A28" w:rsidRDefault="00076A28" w:rsidP="00695650">
      <w:pPr>
        <w:tabs>
          <w:tab w:val="left" w:pos="284"/>
          <w:tab w:val="left" w:pos="567"/>
          <w:tab w:val="left" w:pos="2010"/>
        </w:tabs>
        <w:autoSpaceDE w:val="0"/>
        <w:spacing w:after="0"/>
        <w:jc w:val="both"/>
        <w:rPr>
          <w:rFonts w:ascii="Arial" w:hAnsi="Arial" w:cs="Arial"/>
          <w:b/>
          <w:lang w:eastAsia="zh-CN"/>
        </w:rPr>
      </w:pPr>
    </w:p>
    <w:p w14:paraId="154353FA" w14:textId="1AAD8D24" w:rsidR="00854F38" w:rsidRPr="009F156A" w:rsidRDefault="00854F38" w:rsidP="00695650">
      <w:pPr>
        <w:tabs>
          <w:tab w:val="left" w:pos="284"/>
          <w:tab w:val="left" w:pos="567"/>
          <w:tab w:val="left" w:pos="2010"/>
        </w:tabs>
        <w:autoSpaceDE w:val="0"/>
        <w:spacing w:after="0"/>
        <w:jc w:val="both"/>
        <w:rPr>
          <w:rFonts w:ascii="Arial" w:hAnsi="Arial" w:cs="Arial"/>
          <w:b/>
          <w:lang w:eastAsia="zh-CN"/>
        </w:rPr>
      </w:pPr>
      <w:r w:rsidRPr="009F156A">
        <w:rPr>
          <w:rFonts w:ascii="Arial" w:hAnsi="Arial" w:cs="Arial"/>
          <w:b/>
          <w:lang w:eastAsia="zh-CN"/>
        </w:rPr>
        <w:t xml:space="preserve">XIV. Istotne dla stron postanowienia. </w:t>
      </w:r>
    </w:p>
    <w:p w14:paraId="52F948AE" w14:textId="77777777" w:rsidR="00854F38" w:rsidRPr="009F156A" w:rsidRDefault="00854F38" w:rsidP="00C0471E">
      <w:pPr>
        <w:pStyle w:val="Akapitzlist"/>
        <w:numPr>
          <w:ilvl w:val="0"/>
          <w:numId w:val="8"/>
        </w:numPr>
        <w:tabs>
          <w:tab w:val="left" w:pos="426"/>
          <w:tab w:val="left" w:pos="2010"/>
        </w:tabs>
        <w:autoSpaceDE w:val="0"/>
        <w:jc w:val="both"/>
        <w:rPr>
          <w:rFonts w:ascii="Arial" w:hAnsi="Arial" w:cs="Arial"/>
          <w:sz w:val="22"/>
          <w:szCs w:val="22"/>
        </w:rPr>
      </w:pPr>
      <w:r w:rsidRPr="009F156A">
        <w:rPr>
          <w:rFonts w:ascii="Arial" w:hAnsi="Arial" w:cs="Arial"/>
          <w:sz w:val="22"/>
          <w:szCs w:val="22"/>
        </w:rPr>
        <w:t xml:space="preserve">Zamawiający wymagać będzie od wybranego Wykonawcy zawarcia umowy zgodnej z załącznikiem nr </w:t>
      </w:r>
      <w:r w:rsidR="0081183B">
        <w:rPr>
          <w:rFonts w:ascii="Arial" w:hAnsi="Arial" w:cs="Arial"/>
          <w:sz w:val="22"/>
          <w:szCs w:val="22"/>
        </w:rPr>
        <w:t>2</w:t>
      </w:r>
      <w:r w:rsidRPr="009F156A">
        <w:rPr>
          <w:rFonts w:ascii="Arial" w:hAnsi="Arial" w:cs="Arial"/>
          <w:sz w:val="22"/>
          <w:szCs w:val="22"/>
        </w:rPr>
        <w:t xml:space="preserve"> do Ogłoszenia o zamówieniu. </w:t>
      </w:r>
    </w:p>
    <w:p w14:paraId="40661127" w14:textId="77777777" w:rsidR="00854F38" w:rsidRPr="009F156A" w:rsidRDefault="00854F38" w:rsidP="00C0471E">
      <w:pPr>
        <w:pStyle w:val="Akapitzlist"/>
        <w:numPr>
          <w:ilvl w:val="0"/>
          <w:numId w:val="8"/>
        </w:numPr>
        <w:tabs>
          <w:tab w:val="left" w:pos="426"/>
          <w:tab w:val="left" w:pos="2010"/>
        </w:tabs>
        <w:autoSpaceDE w:val="0"/>
        <w:jc w:val="both"/>
        <w:rPr>
          <w:rFonts w:ascii="Arial" w:hAnsi="Arial" w:cs="Arial"/>
          <w:sz w:val="22"/>
          <w:szCs w:val="22"/>
        </w:rPr>
      </w:pPr>
      <w:r w:rsidRPr="009F156A">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14:paraId="26ACEC1F" w14:textId="77777777" w:rsidR="00854F38" w:rsidRPr="008E0A4E" w:rsidRDefault="00854F38" w:rsidP="003C29F4">
      <w:pPr>
        <w:pStyle w:val="Akapitzlist"/>
        <w:tabs>
          <w:tab w:val="left" w:pos="709"/>
          <w:tab w:val="left" w:pos="2010"/>
        </w:tabs>
        <w:autoSpaceDE w:val="0"/>
        <w:ind w:left="674"/>
        <w:jc w:val="both"/>
        <w:rPr>
          <w:rFonts w:ascii="Arial" w:hAnsi="Arial" w:cs="Arial"/>
          <w:sz w:val="10"/>
          <w:szCs w:val="10"/>
        </w:rPr>
      </w:pPr>
    </w:p>
    <w:p w14:paraId="52EB2AC4" w14:textId="77777777" w:rsidR="00854F38" w:rsidRPr="009F156A" w:rsidRDefault="00854F38" w:rsidP="00680C50">
      <w:pPr>
        <w:pStyle w:val="Akapitzlist"/>
        <w:ind w:left="360"/>
        <w:jc w:val="both"/>
        <w:rPr>
          <w:rFonts w:ascii="Arial" w:hAnsi="Arial" w:cs="Arial"/>
          <w:sz w:val="22"/>
          <w:szCs w:val="22"/>
        </w:rPr>
      </w:pPr>
      <w:r w:rsidRPr="009F156A">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w:t>
      </w:r>
      <w:r w:rsidRPr="009F156A">
        <w:rPr>
          <w:rFonts w:ascii="Arial" w:hAnsi="Arial" w:cs="Arial"/>
          <w:sz w:val="22"/>
          <w:szCs w:val="22"/>
        </w:rPr>
        <w:lastRenderedPageBreak/>
        <w:t xml:space="preserve">dyrektywy 95/46/WE (ogólne rozporządzenie o ochronie danych) (Dz. Urz. UE L 119 z 04.05.2016, str. 1), dalej „RODO”, informuję, że: </w:t>
      </w:r>
    </w:p>
    <w:p w14:paraId="22D48250" w14:textId="77777777" w:rsidR="00854F38" w:rsidRPr="00B46B50" w:rsidRDefault="00854F38" w:rsidP="00680C50">
      <w:pPr>
        <w:pStyle w:val="Akapitzlist"/>
        <w:ind w:left="360"/>
        <w:jc w:val="both"/>
        <w:rPr>
          <w:rFonts w:ascii="Arial" w:hAnsi="Arial" w:cs="Arial"/>
          <w:sz w:val="10"/>
          <w:szCs w:val="10"/>
        </w:rPr>
      </w:pPr>
    </w:p>
    <w:p w14:paraId="4D97FA1F" w14:textId="77777777" w:rsidR="00854F38" w:rsidRPr="00BD1DE6" w:rsidRDefault="00854F38" w:rsidP="00C0471E">
      <w:pPr>
        <w:numPr>
          <w:ilvl w:val="0"/>
          <w:numId w:val="17"/>
        </w:numPr>
        <w:spacing w:after="0" w:line="240" w:lineRule="auto"/>
        <w:ind w:left="426" w:hanging="426"/>
        <w:contextualSpacing/>
        <w:jc w:val="both"/>
        <w:rPr>
          <w:rFonts w:ascii="Arial" w:hAnsi="Arial" w:cs="Arial"/>
          <w:i/>
        </w:rPr>
      </w:pPr>
      <w:r w:rsidRPr="00BD1DE6">
        <w:rPr>
          <w:rFonts w:ascii="Arial" w:hAnsi="Arial" w:cs="Arial"/>
        </w:rPr>
        <w:t>administratorem Pani/Pana danych osobowych jest Uniwersytet Morski w Gdyni ul. Morska 81-87, 81-225 Gdynia;</w:t>
      </w:r>
    </w:p>
    <w:p w14:paraId="5A6366E7" w14:textId="065BFB3E" w:rsidR="00854F38" w:rsidRPr="00F70AA7" w:rsidRDefault="00854F38" w:rsidP="00C0471E">
      <w:pPr>
        <w:numPr>
          <w:ilvl w:val="0"/>
          <w:numId w:val="18"/>
        </w:numPr>
        <w:spacing w:after="0" w:line="240" w:lineRule="auto"/>
        <w:contextualSpacing/>
        <w:jc w:val="both"/>
        <w:rPr>
          <w:rFonts w:ascii="Arial" w:hAnsi="Arial" w:cs="Arial"/>
          <w:color w:val="00B0F0"/>
        </w:rPr>
      </w:pPr>
      <w:r w:rsidRPr="00BD1DE6">
        <w:rPr>
          <w:rFonts w:ascii="Arial" w:hAnsi="Arial" w:cs="Arial"/>
        </w:rPr>
        <w:t xml:space="preserve">inspektorem ochrony danych osobowych w </w:t>
      </w:r>
      <w:r w:rsidR="00BD1DE6" w:rsidRPr="00BD1DE6">
        <w:rPr>
          <w:rFonts w:ascii="Arial" w:hAnsi="Arial" w:cs="Arial"/>
        </w:rPr>
        <w:t xml:space="preserve">Uniwersytecie Morskim </w:t>
      </w:r>
      <w:r w:rsidRPr="00BD1DE6">
        <w:rPr>
          <w:rFonts w:ascii="Arial" w:hAnsi="Arial" w:cs="Arial"/>
        </w:rPr>
        <w:t xml:space="preserve">w Gdyni </w:t>
      </w:r>
      <w:r w:rsidRPr="00F70AA7">
        <w:rPr>
          <w:rFonts w:ascii="Arial" w:hAnsi="Arial" w:cs="Arial"/>
        </w:rPr>
        <w:t>jest</w:t>
      </w:r>
      <w:r w:rsidRPr="00BD1DE6">
        <w:rPr>
          <w:rFonts w:ascii="Arial" w:hAnsi="Arial" w:cs="Arial"/>
        </w:rPr>
        <w:t xml:space="preserve"> Pani Paulina Jaroś,</w:t>
      </w:r>
      <w:r w:rsidRPr="00BD1DE6">
        <w:rPr>
          <w:lang w:eastAsia="en-US"/>
        </w:rPr>
        <w:t xml:space="preserve"> </w:t>
      </w:r>
      <w:r w:rsidRPr="00BD1DE6">
        <w:rPr>
          <w:rFonts w:ascii="Arial" w:hAnsi="Arial" w:cs="Arial"/>
        </w:rPr>
        <w:t>adres e-mail</w:t>
      </w:r>
      <w:r w:rsidRPr="00F70AA7">
        <w:rPr>
          <w:rFonts w:ascii="Arial" w:hAnsi="Arial" w:cs="Arial"/>
        </w:rPr>
        <w:t>:</w:t>
      </w:r>
      <w:r w:rsidRPr="00F70AA7">
        <w:rPr>
          <w:lang w:eastAsia="en-US"/>
        </w:rPr>
        <w:t xml:space="preserve"> </w:t>
      </w:r>
      <w:hyperlink r:id="rId13" w:history="1">
        <w:r w:rsidRPr="00F70AA7">
          <w:rPr>
            <w:rStyle w:val="Hipercze"/>
            <w:rFonts w:ascii="Arial" w:hAnsi="Arial" w:cs="Arial"/>
          </w:rPr>
          <w:t>iod@umg.edu.pl</w:t>
        </w:r>
      </w:hyperlink>
      <w:r w:rsidRPr="00F70AA7">
        <w:rPr>
          <w:rFonts w:ascii="Arial" w:hAnsi="Arial" w:cs="Arial"/>
        </w:rPr>
        <w:t xml:space="preserve"> tel. 58-5586</w:t>
      </w:r>
      <w:r w:rsidRPr="00B42DD2">
        <w:rPr>
          <w:rFonts w:ascii="Arial" w:hAnsi="Arial" w:cs="Arial"/>
        </w:rPr>
        <w:t>-</w:t>
      </w:r>
      <w:r w:rsidR="00A60040" w:rsidRPr="00B42DD2">
        <w:rPr>
          <w:rFonts w:ascii="Arial" w:hAnsi="Arial" w:cs="Arial"/>
        </w:rPr>
        <w:t>637</w:t>
      </w:r>
      <w:r w:rsidRPr="00B42DD2">
        <w:rPr>
          <w:rFonts w:ascii="Arial" w:hAnsi="Arial" w:cs="Arial"/>
        </w:rPr>
        <w:t>;</w:t>
      </w:r>
    </w:p>
    <w:p w14:paraId="7F1FCA78" w14:textId="230935F9" w:rsidR="00854F38" w:rsidRPr="00BD1DE6" w:rsidRDefault="00854F38" w:rsidP="00C0471E">
      <w:pPr>
        <w:numPr>
          <w:ilvl w:val="0"/>
          <w:numId w:val="18"/>
        </w:numPr>
        <w:spacing w:after="0" w:line="240" w:lineRule="auto"/>
        <w:ind w:left="426" w:hanging="426"/>
        <w:contextualSpacing/>
        <w:jc w:val="both"/>
        <w:rPr>
          <w:rFonts w:ascii="Arial" w:hAnsi="Arial" w:cs="Arial"/>
          <w:color w:val="00B0F0"/>
        </w:rPr>
      </w:pPr>
      <w:r w:rsidRPr="00BD1DE6">
        <w:rPr>
          <w:rFonts w:ascii="Arial" w:hAnsi="Arial" w:cs="Arial"/>
        </w:rPr>
        <w:t>Pani/Pana dane osobowe przetwarzane będą na podstawie art. 6 ust. 1 lit. c</w:t>
      </w:r>
      <w:r w:rsidRPr="00BD1DE6">
        <w:rPr>
          <w:rFonts w:ascii="Arial" w:hAnsi="Arial" w:cs="Arial"/>
          <w:i/>
        </w:rPr>
        <w:t xml:space="preserve"> </w:t>
      </w:r>
      <w:r w:rsidRPr="00BD1DE6">
        <w:rPr>
          <w:rFonts w:ascii="Arial" w:hAnsi="Arial" w:cs="Arial"/>
        </w:rPr>
        <w:t xml:space="preserve">RODO w celu </w:t>
      </w:r>
      <w:r w:rsidRPr="00BD1DE6">
        <w:rPr>
          <w:rFonts w:ascii="Arial" w:hAnsi="Arial" w:cs="Arial"/>
          <w:lang w:eastAsia="en-US"/>
        </w:rPr>
        <w:t xml:space="preserve">związanym z postępowaniem o udzielenie zamówienia publicznego </w:t>
      </w:r>
      <w:r w:rsidR="007467F5">
        <w:rPr>
          <w:rFonts w:ascii="Arial" w:hAnsi="Arial" w:cs="Arial"/>
          <w:i/>
          <w:lang w:eastAsia="en-US"/>
        </w:rPr>
        <w:t>CRZP/1</w:t>
      </w:r>
      <w:r w:rsidR="002D276E">
        <w:rPr>
          <w:rFonts w:ascii="Arial" w:hAnsi="Arial" w:cs="Arial"/>
          <w:i/>
          <w:lang w:eastAsia="en-US"/>
        </w:rPr>
        <w:t>81</w:t>
      </w:r>
      <w:r w:rsidR="007467F5">
        <w:rPr>
          <w:rFonts w:ascii="Arial" w:hAnsi="Arial" w:cs="Arial"/>
          <w:i/>
          <w:lang w:eastAsia="en-US"/>
        </w:rPr>
        <w:t>/2020/AZP</w:t>
      </w:r>
      <w:r w:rsidR="000C4565">
        <w:rPr>
          <w:rFonts w:ascii="Arial" w:hAnsi="Arial" w:cs="Arial"/>
          <w:i/>
          <w:lang w:eastAsia="en-US"/>
        </w:rPr>
        <w:t xml:space="preserve"> </w:t>
      </w:r>
      <w:r w:rsidRPr="00BD1DE6">
        <w:rPr>
          <w:rFonts w:ascii="Arial" w:hAnsi="Arial" w:cs="Arial"/>
          <w:lang w:eastAsia="en-US"/>
        </w:rPr>
        <w:t>prowadzonym w trybie usług społecznych</w:t>
      </w:r>
    </w:p>
    <w:p w14:paraId="0A1FCB61" w14:textId="77777777" w:rsidR="00854F38" w:rsidRPr="009F156A" w:rsidRDefault="00854F38" w:rsidP="00C0471E">
      <w:pPr>
        <w:numPr>
          <w:ilvl w:val="0"/>
          <w:numId w:val="18"/>
        </w:numPr>
        <w:spacing w:after="0" w:line="240" w:lineRule="auto"/>
        <w:ind w:left="426" w:hanging="426"/>
        <w:contextualSpacing/>
        <w:jc w:val="both"/>
        <w:rPr>
          <w:rFonts w:ascii="Arial" w:hAnsi="Arial" w:cs="Arial"/>
          <w:color w:val="00B0F0"/>
        </w:rPr>
      </w:pPr>
      <w:r w:rsidRPr="00BD1DE6">
        <w:rPr>
          <w:rFonts w:ascii="Arial" w:hAnsi="Arial" w:cs="Arial"/>
        </w:rPr>
        <w:t>odbiorcami Pani/Pana danych osobowych będą osoby lub podmioty, którym udostępniona zostanie dokumentacja</w:t>
      </w:r>
      <w:r w:rsidRPr="009F156A">
        <w:rPr>
          <w:rFonts w:ascii="Arial" w:hAnsi="Arial" w:cs="Arial"/>
        </w:rPr>
        <w:t xml:space="preserve"> postępowania w oparciu o art. 8 oraz art. 96 ust. 3 ustawy z dnia 29 stycznia 2004 r. – Prawo zamówień publicznych (Dz. U. z 2017 r. poz. 1579 i 2018), dalej „ustawa Pzp”;</w:t>
      </w:r>
    </w:p>
    <w:p w14:paraId="00CA0FBA" w14:textId="77777777" w:rsidR="00854F38" w:rsidRPr="009F156A" w:rsidRDefault="00854F38" w:rsidP="00C0471E">
      <w:pPr>
        <w:numPr>
          <w:ilvl w:val="0"/>
          <w:numId w:val="18"/>
        </w:numPr>
        <w:spacing w:after="0" w:line="240" w:lineRule="auto"/>
        <w:ind w:left="426" w:hanging="426"/>
        <w:contextualSpacing/>
        <w:jc w:val="both"/>
        <w:rPr>
          <w:rFonts w:ascii="Arial" w:hAnsi="Arial" w:cs="Arial"/>
          <w:color w:val="00B0F0"/>
        </w:rPr>
      </w:pPr>
      <w:r w:rsidRPr="009F156A">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62C9F61F" w14:textId="77777777" w:rsidR="00854F38" w:rsidRPr="009F156A" w:rsidRDefault="00854F38" w:rsidP="00C0471E">
      <w:pPr>
        <w:numPr>
          <w:ilvl w:val="0"/>
          <w:numId w:val="18"/>
        </w:numPr>
        <w:spacing w:after="0" w:line="240" w:lineRule="auto"/>
        <w:ind w:left="426" w:hanging="426"/>
        <w:contextualSpacing/>
        <w:jc w:val="both"/>
        <w:rPr>
          <w:rFonts w:ascii="Arial" w:hAnsi="Arial" w:cs="Arial"/>
          <w:b/>
          <w:i/>
        </w:rPr>
      </w:pPr>
      <w:r w:rsidRPr="009F156A">
        <w:rPr>
          <w:rFonts w:ascii="Arial" w:hAnsi="Arial"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8F3F783" w14:textId="77777777" w:rsidR="00854F38" w:rsidRPr="009F156A" w:rsidRDefault="00854F38" w:rsidP="00C0471E">
      <w:pPr>
        <w:numPr>
          <w:ilvl w:val="0"/>
          <w:numId w:val="18"/>
        </w:numPr>
        <w:spacing w:after="0" w:line="240" w:lineRule="auto"/>
        <w:ind w:left="426" w:hanging="426"/>
        <w:contextualSpacing/>
        <w:jc w:val="both"/>
        <w:rPr>
          <w:rFonts w:ascii="Arial" w:hAnsi="Arial" w:cs="Arial"/>
          <w:lang w:eastAsia="en-US"/>
        </w:rPr>
      </w:pPr>
      <w:r w:rsidRPr="009F156A">
        <w:rPr>
          <w:rFonts w:ascii="Arial" w:hAnsi="Arial" w:cs="Arial"/>
        </w:rPr>
        <w:t>w odniesieniu do Pani/Pana danych osobowych decyzje nie będą podejmowane w sposób zautomatyzowany, stosowanie do art. 22 RODO;</w:t>
      </w:r>
    </w:p>
    <w:p w14:paraId="299D630C" w14:textId="77777777" w:rsidR="00854F38" w:rsidRPr="009F156A" w:rsidRDefault="00854F38" w:rsidP="00C0471E">
      <w:pPr>
        <w:numPr>
          <w:ilvl w:val="0"/>
          <w:numId w:val="18"/>
        </w:numPr>
        <w:spacing w:after="0" w:line="240" w:lineRule="auto"/>
        <w:ind w:left="426" w:hanging="426"/>
        <w:contextualSpacing/>
        <w:jc w:val="both"/>
        <w:rPr>
          <w:rFonts w:ascii="Arial" w:hAnsi="Arial" w:cs="Arial"/>
          <w:color w:val="00B0F0"/>
        </w:rPr>
      </w:pPr>
      <w:r w:rsidRPr="009F156A">
        <w:rPr>
          <w:rFonts w:ascii="Arial" w:hAnsi="Arial" w:cs="Arial"/>
        </w:rPr>
        <w:t>posiada Pani/Pan:</w:t>
      </w:r>
    </w:p>
    <w:p w14:paraId="15ED8A8B" w14:textId="77777777" w:rsidR="00854F38" w:rsidRPr="009F156A" w:rsidRDefault="00854F38" w:rsidP="00C0471E">
      <w:pPr>
        <w:numPr>
          <w:ilvl w:val="0"/>
          <w:numId w:val="19"/>
        </w:numPr>
        <w:spacing w:after="0" w:line="240" w:lineRule="auto"/>
        <w:ind w:left="709" w:hanging="283"/>
        <w:contextualSpacing/>
        <w:jc w:val="both"/>
        <w:rPr>
          <w:rFonts w:ascii="Arial" w:hAnsi="Arial" w:cs="Arial"/>
          <w:color w:val="00B0F0"/>
        </w:rPr>
      </w:pPr>
      <w:r w:rsidRPr="009F156A">
        <w:rPr>
          <w:rFonts w:ascii="Arial" w:hAnsi="Arial" w:cs="Arial"/>
        </w:rPr>
        <w:t>na podstawie art. 15 RODO prawo dostępu do danych osobowych Pani/Pana dotyczących;</w:t>
      </w:r>
    </w:p>
    <w:p w14:paraId="54E8BF66" w14:textId="77777777" w:rsidR="00854F38" w:rsidRPr="009F156A" w:rsidRDefault="00854F38" w:rsidP="00C0471E">
      <w:pPr>
        <w:numPr>
          <w:ilvl w:val="0"/>
          <w:numId w:val="19"/>
        </w:numPr>
        <w:spacing w:after="0" w:line="240" w:lineRule="auto"/>
        <w:ind w:left="709" w:hanging="283"/>
        <w:contextualSpacing/>
        <w:jc w:val="both"/>
        <w:rPr>
          <w:rFonts w:ascii="Arial" w:hAnsi="Arial" w:cs="Arial"/>
        </w:rPr>
      </w:pPr>
      <w:r w:rsidRPr="009F156A">
        <w:rPr>
          <w:rFonts w:ascii="Arial" w:hAnsi="Arial" w:cs="Arial"/>
        </w:rPr>
        <w:t>na podstawie art. 16 RODO prawo do sprostowania Pani/Pana danych osobowych ;</w:t>
      </w:r>
    </w:p>
    <w:p w14:paraId="0003A225" w14:textId="77777777" w:rsidR="00854F38" w:rsidRPr="009F156A" w:rsidRDefault="00854F38" w:rsidP="00C0471E">
      <w:pPr>
        <w:numPr>
          <w:ilvl w:val="0"/>
          <w:numId w:val="19"/>
        </w:numPr>
        <w:spacing w:after="0" w:line="240" w:lineRule="auto"/>
        <w:ind w:left="709" w:hanging="283"/>
        <w:contextualSpacing/>
        <w:jc w:val="both"/>
        <w:rPr>
          <w:rFonts w:ascii="Arial" w:hAnsi="Arial" w:cs="Arial"/>
        </w:rPr>
      </w:pPr>
      <w:r w:rsidRPr="009F156A">
        <w:rPr>
          <w:rFonts w:ascii="Arial" w:hAnsi="Arial" w:cs="Arial"/>
        </w:rPr>
        <w:t xml:space="preserve">na podstawie art. 18 RODO prawo żądania od administratora ograniczenia przetwarzania danych osobowych z zastrzeżeniem przypadków, o których mowa w art. 18 ust. 2 RODO;  </w:t>
      </w:r>
    </w:p>
    <w:p w14:paraId="2670231C" w14:textId="77777777" w:rsidR="00854F38" w:rsidRPr="009F156A" w:rsidRDefault="00854F38" w:rsidP="00C0471E">
      <w:pPr>
        <w:numPr>
          <w:ilvl w:val="0"/>
          <w:numId w:val="19"/>
        </w:numPr>
        <w:spacing w:after="0" w:line="240" w:lineRule="auto"/>
        <w:ind w:left="709" w:hanging="283"/>
        <w:contextualSpacing/>
        <w:jc w:val="both"/>
        <w:rPr>
          <w:rFonts w:ascii="Arial" w:hAnsi="Arial" w:cs="Arial"/>
          <w:i/>
          <w:color w:val="00B0F0"/>
        </w:rPr>
      </w:pPr>
      <w:r w:rsidRPr="009F156A">
        <w:rPr>
          <w:rFonts w:ascii="Arial" w:hAnsi="Arial" w:cs="Arial"/>
        </w:rPr>
        <w:t>prawo do wniesienia skargi do Prezesa Urzędu Ochrony Danych Osobowych, gdy uzna Pani/Pan, że przetwarzanie danych osobowych Pani/Pana dotyczących narusza przepisy RODO;</w:t>
      </w:r>
    </w:p>
    <w:p w14:paraId="09FAEB58" w14:textId="77777777" w:rsidR="00854F38" w:rsidRPr="009F156A" w:rsidRDefault="00854F38" w:rsidP="00C0471E">
      <w:pPr>
        <w:numPr>
          <w:ilvl w:val="0"/>
          <w:numId w:val="18"/>
        </w:numPr>
        <w:spacing w:after="0" w:line="240" w:lineRule="auto"/>
        <w:ind w:left="426" w:hanging="426"/>
        <w:contextualSpacing/>
        <w:jc w:val="both"/>
        <w:rPr>
          <w:rFonts w:ascii="Arial" w:hAnsi="Arial" w:cs="Arial"/>
          <w:i/>
          <w:color w:val="00B0F0"/>
        </w:rPr>
      </w:pPr>
      <w:r w:rsidRPr="009F156A">
        <w:rPr>
          <w:rFonts w:ascii="Arial" w:hAnsi="Arial" w:cs="Arial"/>
        </w:rPr>
        <w:t>nie przysługuje Pani/Panu:</w:t>
      </w:r>
    </w:p>
    <w:p w14:paraId="7A2343DD" w14:textId="77777777" w:rsidR="00854F38" w:rsidRPr="009F156A" w:rsidRDefault="00854F38" w:rsidP="00C0471E">
      <w:pPr>
        <w:numPr>
          <w:ilvl w:val="0"/>
          <w:numId w:val="20"/>
        </w:numPr>
        <w:spacing w:after="0" w:line="240" w:lineRule="auto"/>
        <w:ind w:left="709" w:hanging="283"/>
        <w:contextualSpacing/>
        <w:jc w:val="both"/>
        <w:rPr>
          <w:rFonts w:ascii="Arial" w:hAnsi="Arial" w:cs="Arial"/>
          <w:i/>
          <w:color w:val="00B0F0"/>
        </w:rPr>
      </w:pPr>
      <w:r w:rsidRPr="009F156A">
        <w:rPr>
          <w:rFonts w:ascii="Arial" w:hAnsi="Arial" w:cs="Arial"/>
        </w:rPr>
        <w:t>w związku z art. 17 ust. 3 lit. b, d lub e RODO prawo do usunięcia danych osobowych;</w:t>
      </w:r>
    </w:p>
    <w:p w14:paraId="35EF7EA1" w14:textId="77777777" w:rsidR="00854F38" w:rsidRPr="009F156A" w:rsidRDefault="00854F38" w:rsidP="00C0471E">
      <w:pPr>
        <w:numPr>
          <w:ilvl w:val="0"/>
          <w:numId w:val="20"/>
        </w:numPr>
        <w:spacing w:after="0" w:line="240" w:lineRule="auto"/>
        <w:ind w:left="709" w:hanging="283"/>
        <w:contextualSpacing/>
        <w:jc w:val="both"/>
        <w:rPr>
          <w:rFonts w:ascii="Arial" w:hAnsi="Arial" w:cs="Arial"/>
          <w:b/>
          <w:i/>
        </w:rPr>
      </w:pPr>
      <w:r w:rsidRPr="009F156A">
        <w:rPr>
          <w:rFonts w:ascii="Arial" w:hAnsi="Arial" w:cs="Arial"/>
        </w:rPr>
        <w:t>prawo do przenoszenia danych osobowych, o którym mowa w art. 20 RODO;</w:t>
      </w:r>
    </w:p>
    <w:p w14:paraId="671CEC0C" w14:textId="49B211EC" w:rsidR="00D33523" w:rsidRPr="004A48BA" w:rsidRDefault="00854F38" w:rsidP="00C0471E">
      <w:pPr>
        <w:numPr>
          <w:ilvl w:val="0"/>
          <w:numId w:val="20"/>
        </w:numPr>
        <w:spacing w:after="0" w:line="240" w:lineRule="auto"/>
        <w:ind w:left="709" w:hanging="283"/>
        <w:contextualSpacing/>
        <w:jc w:val="both"/>
        <w:rPr>
          <w:rFonts w:ascii="Arial" w:hAnsi="Arial" w:cs="Arial"/>
          <w:b/>
          <w:i/>
        </w:rPr>
      </w:pPr>
      <w:r w:rsidRPr="009F156A">
        <w:rPr>
          <w:rFonts w:ascii="Arial" w:hAnsi="Arial" w:cs="Arial"/>
          <w:b/>
        </w:rPr>
        <w:t>na podstawie art. 21 RODO prawo sprzeciwu, wobec przetwarzania danych osobowych, gdyż podstawą prawną przetwarzania Pani/Pana danych osobowych jest art. 6 ust. 1 lit. c RODO</w:t>
      </w:r>
      <w:r w:rsidRPr="009F156A">
        <w:rPr>
          <w:rFonts w:ascii="Arial" w:hAnsi="Arial" w:cs="Arial"/>
        </w:rPr>
        <w:t>.</w:t>
      </w:r>
      <w:r w:rsidRPr="009F156A">
        <w:rPr>
          <w:rFonts w:ascii="Arial" w:hAnsi="Arial" w:cs="Arial"/>
          <w:b/>
        </w:rPr>
        <w:t xml:space="preserve"> </w:t>
      </w:r>
    </w:p>
    <w:p w14:paraId="4F6658CF" w14:textId="77777777" w:rsidR="004A48BA" w:rsidRPr="00ED7CF7" w:rsidRDefault="004A48BA" w:rsidP="004A48BA">
      <w:pPr>
        <w:spacing w:after="0" w:line="240" w:lineRule="auto"/>
        <w:ind w:left="426"/>
        <w:contextualSpacing/>
        <w:jc w:val="both"/>
        <w:rPr>
          <w:rFonts w:ascii="Arial" w:hAnsi="Arial" w:cs="Arial"/>
          <w:b/>
          <w:i/>
        </w:rPr>
      </w:pPr>
    </w:p>
    <w:p w14:paraId="2A4FD1AC" w14:textId="7E1E2B99" w:rsidR="00854F38" w:rsidRPr="009F156A" w:rsidRDefault="00854F38" w:rsidP="00680C50">
      <w:pPr>
        <w:tabs>
          <w:tab w:val="left" w:pos="709"/>
          <w:tab w:val="left" w:pos="2010"/>
        </w:tabs>
        <w:autoSpaceDE w:val="0"/>
        <w:spacing w:after="0"/>
        <w:jc w:val="both"/>
        <w:rPr>
          <w:rFonts w:ascii="Arial" w:hAnsi="Arial" w:cs="Arial"/>
          <w:b/>
        </w:rPr>
      </w:pPr>
      <w:r w:rsidRPr="009F156A">
        <w:rPr>
          <w:rFonts w:ascii="Arial" w:hAnsi="Arial" w:cs="Arial"/>
          <w:b/>
        </w:rPr>
        <w:t>XV. Informacje o formalnościach, jakie powinny zostać dopełnione po wyborze oferty.</w:t>
      </w:r>
    </w:p>
    <w:p w14:paraId="532B77F8" w14:textId="77777777" w:rsidR="00854F38" w:rsidRPr="009F156A" w:rsidRDefault="00854F38" w:rsidP="00C0471E">
      <w:pPr>
        <w:pStyle w:val="Akapitzlist"/>
        <w:numPr>
          <w:ilvl w:val="0"/>
          <w:numId w:val="9"/>
        </w:numPr>
        <w:ind w:left="360"/>
        <w:jc w:val="both"/>
        <w:rPr>
          <w:rFonts w:ascii="Arial" w:hAnsi="Arial" w:cs="Arial"/>
          <w:sz w:val="22"/>
          <w:szCs w:val="22"/>
        </w:rPr>
      </w:pPr>
      <w:r w:rsidRPr="009F156A">
        <w:rPr>
          <w:rFonts w:ascii="Arial" w:hAnsi="Arial" w:cs="Arial"/>
          <w:sz w:val="22"/>
          <w:szCs w:val="22"/>
        </w:rPr>
        <w:t xml:space="preserve">W trakcie prowadzenia postępowania o udzielenie zamówienia Zamawiający sporządza pisemny protokół postępowania o udzielenie zamówienia. </w:t>
      </w:r>
    </w:p>
    <w:p w14:paraId="45A63FAF" w14:textId="77777777" w:rsidR="00854F38" w:rsidRPr="009F156A" w:rsidRDefault="00854F38" w:rsidP="00C0471E">
      <w:pPr>
        <w:pStyle w:val="Akapitzlist"/>
        <w:numPr>
          <w:ilvl w:val="0"/>
          <w:numId w:val="9"/>
        </w:numPr>
        <w:ind w:left="360"/>
        <w:jc w:val="both"/>
        <w:rPr>
          <w:rFonts w:ascii="Arial" w:hAnsi="Arial" w:cs="Arial"/>
          <w:sz w:val="22"/>
          <w:szCs w:val="22"/>
        </w:rPr>
      </w:pPr>
      <w:r w:rsidRPr="009F156A">
        <w:rPr>
          <w:rFonts w:ascii="Arial" w:hAnsi="Arial" w:cs="Arial"/>
          <w:sz w:val="22"/>
          <w:szCs w:val="22"/>
        </w:rPr>
        <w:t>Protokół postępowania o udzielenie zamówienia zawiera co najmniej:</w:t>
      </w:r>
    </w:p>
    <w:p w14:paraId="15E5E735" w14:textId="77777777" w:rsidR="00854F38" w:rsidRPr="009F156A" w:rsidRDefault="00854F38" w:rsidP="00C0471E">
      <w:pPr>
        <w:pStyle w:val="Akapitzlist"/>
        <w:numPr>
          <w:ilvl w:val="1"/>
          <w:numId w:val="6"/>
        </w:numPr>
        <w:ind w:left="720"/>
        <w:jc w:val="both"/>
        <w:rPr>
          <w:rFonts w:ascii="Arial" w:hAnsi="Arial" w:cs="Arial"/>
          <w:sz w:val="22"/>
          <w:szCs w:val="22"/>
        </w:rPr>
      </w:pPr>
      <w:r w:rsidRPr="009F156A">
        <w:rPr>
          <w:rFonts w:ascii="Arial" w:hAnsi="Arial" w:cs="Arial"/>
          <w:sz w:val="22"/>
          <w:szCs w:val="22"/>
        </w:rPr>
        <w:t>Informację o sposobie upublicznienia nin. Ogłoszenia o zamówieniu</w:t>
      </w:r>
    </w:p>
    <w:p w14:paraId="2FE38C6F" w14:textId="77777777" w:rsidR="00854F38" w:rsidRPr="009F156A" w:rsidRDefault="00854F38" w:rsidP="00C0471E">
      <w:pPr>
        <w:pStyle w:val="Akapitzlist"/>
        <w:numPr>
          <w:ilvl w:val="1"/>
          <w:numId w:val="6"/>
        </w:numPr>
        <w:ind w:left="720"/>
        <w:jc w:val="both"/>
        <w:rPr>
          <w:rFonts w:ascii="Arial" w:hAnsi="Arial" w:cs="Arial"/>
          <w:sz w:val="22"/>
          <w:szCs w:val="22"/>
        </w:rPr>
      </w:pPr>
      <w:r w:rsidRPr="009F156A">
        <w:rPr>
          <w:rFonts w:ascii="Arial" w:hAnsi="Arial" w:cs="Arial"/>
          <w:sz w:val="22"/>
          <w:szCs w:val="22"/>
        </w:rPr>
        <w:t>Wykaz złożonych ofert</w:t>
      </w:r>
    </w:p>
    <w:p w14:paraId="478F504C" w14:textId="77777777" w:rsidR="00854F38" w:rsidRPr="009F156A" w:rsidRDefault="00854F38" w:rsidP="00C0471E">
      <w:pPr>
        <w:pStyle w:val="Akapitzlist"/>
        <w:numPr>
          <w:ilvl w:val="1"/>
          <w:numId w:val="6"/>
        </w:numPr>
        <w:ind w:left="720"/>
        <w:jc w:val="both"/>
        <w:rPr>
          <w:rFonts w:ascii="Arial" w:hAnsi="Arial" w:cs="Arial"/>
          <w:sz w:val="22"/>
          <w:szCs w:val="22"/>
        </w:rPr>
      </w:pPr>
      <w:r w:rsidRPr="009F156A">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14:paraId="60084282" w14:textId="77777777" w:rsidR="00854F38" w:rsidRPr="009F156A" w:rsidRDefault="00854F38" w:rsidP="00C0471E">
      <w:pPr>
        <w:pStyle w:val="Akapitzlist"/>
        <w:numPr>
          <w:ilvl w:val="1"/>
          <w:numId w:val="6"/>
        </w:numPr>
        <w:ind w:left="720"/>
        <w:jc w:val="both"/>
        <w:rPr>
          <w:rFonts w:ascii="Arial" w:hAnsi="Arial" w:cs="Arial"/>
          <w:sz w:val="22"/>
          <w:szCs w:val="22"/>
        </w:rPr>
      </w:pPr>
      <w:r w:rsidRPr="009F156A">
        <w:rPr>
          <w:rFonts w:ascii="Arial" w:hAnsi="Arial" w:cs="Arial"/>
          <w:sz w:val="22"/>
          <w:szCs w:val="22"/>
        </w:rPr>
        <w:t>Wskazanie wybranej oferty wraz z uzasadnieniem wyboru</w:t>
      </w:r>
    </w:p>
    <w:p w14:paraId="37EC5955" w14:textId="77777777" w:rsidR="00854F38" w:rsidRPr="009F156A" w:rsidRDefault="00854F38" w:rsidP="00C0471E">
      <w:pPr>
        <w:pStyle w:val="Akapitzlist"/>
        <w:numPr>
          <w:ilvl w:val="1"/>
          <w:numId w:val="6"/>
        </w:numPr>
        <w:ind w:left="720"/>
        <w:jc w:val="both"/>
        <w:rPr>
          <w:rFonts w:ascii="Arial" w:hAnsi="Arial" w:cs="Arial"/>
          <w:sz w:val="22"/>
          <w:szCs w:val="22"/>
        </w:rPr>
      </w:pPr>
      <w:r w:rsidRPr="009F156A">
        <w:rPr>
          <w:rFonts w:ascii="Arial" w:hAnsi="Arial" w:cs="Arial"/>
          <w:sz w:val="22"/>
          <w:szCs w:val="22"/>
        </w:rPr>
        <w:t>Datę sporządzenia protokołu i podpis Zamawiającego</w:t>
      </w:r>
    </w:p>
    <w:p w14:paraId="012BDF22" w14:textId="77777777" w:rsidR="00854F38" w:rsidRPr="009F156A" w:rsidRDefault="00854F38" w:rsidP="00C0471E">
      <w:pPr>
        <w:pStyle w:val="Akapitzlist"/>
        <w:numPr>
          <w:ilvl w:val="1"/>
          <w:numId w:val="6"/>
        </w:numPr>
        <w:ind w:left="720"/>
        <w:jc w:val="both"/>
        <w:rPr>
          <w:rFonts w:ascii="Arial" w:hAnsi="Arial" w:cs="Arial"/>
          <w:sz w:val="22"/>
          <w:szCs w:val="22"/>
        </w:rPr>
      </w:pPr>
      <w:r w:rsidRPr="009F156A">
        <w:rPr>
          <w:rFonts w:ascii="Arial" w:hAnsi="Arial" w:cs="Arial"/>
          <w:sz w:val="22"/>
          <w:szCs w:val="22"/>
        </w:rPr>
        <w:lastRenderedPageBreak/>
        <w:t xml:space="preserve">Załączniki: </w:t>
      </w:r>
    </w:p>
    <w:p w14:paraId="0B1BD93F" w14:textId="77777777" w:rsidR="00854F38" w:rsidRPr="009F156A" w:rsidRDefault="00854F38" w:rsidP="00546010">
      <w:pPr>
        <w:pStyle w:val="Akapitzlist"/>
        <w:jc w:val="both"/>
        <w:rPr>
          <w:rFonts w:ascii="Arial" w:hAnsi="Arial" w:cs="Arial"/>
          <w:sz w:val="22"/>
          <w:szCs w:val="22"/>
        </w:rPr>
      </w:pPr>
      <w:r w:rsidRPr="009F156A">
        <w:rPr>
          <w:rFonts w:ascii="Arial" w:hAnsi="Arial" w:cs="Arial"/>
          <w:sz w:val="22"/>
          <w:szCs w:val="22"/>
        </w:rPr>
        <w:t>- potwierdzenie upublicznienia nin. Ogłoszenia o zamówieniu</w:t>
      </w:r>
    </w:p>
    <w:p w14:paraId="4669FAB6" w14:textId="77777777" w:rsidR="00854F38" w:rsidRPr="009F156A" w:rsidRDefault="00854F38" w:rsidP="00546010">
      <w:pPr>
        <w:pStyle w:val="Akapitzlist"/>
        <w:jc w:val="both"/>
        <w:rPr>
          <w:rFonts w:ascii="Arial" w:hAnsi="Arial" w:cs="Arial"/>
          <w:sz w:val="22"/>
          <w:szCs w:val="22"/>
        </w:rPr>
      </w:pPr>
      <w:r w:rsidRPr="009F156A">
        <w:rPr>
          <w:rFonts w:ascii="Arial" w:hAnsi="Arial" w:cs="Arial"/>
          <w:sz w:val="22"/>
          <w:szCs w:val="22"/>
        </w:rPr>
        <w:t>-  złożone oferty</w:t>
      </w:r>
    </w:p>
    <w:p w14:paraId="6AC3FFA1" w14:textId="77777777" w:rsidR="00854F38" w:rsidRPr="009F156A" w:rsidRDefault="00854F38" w:rsidP="00B64341">
      <w:pPr>
        <w:pStyle w:val="Akapitzlist"/>
        <w:ind w:left="851" w:hanging="131"/>
        <w:jc w:val="both"/>
        <w:rPr>
          <w:rFonts w:ascii="Arial" w:hAnsi="Arial" w:cs="Arial"/>
          <w:sz w:val="22"/>
          <w:szCs w:val="22"/>
        </w:rPr>
      </w:pPr>
      <w:r w:rsidRPr="009F156A">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14:paraId="7C32AE08" w14:textId="77777777" w:rsidR="00854F38" w:rsidRPr="009F156A" w:rsidRDefault="00854F38" w:rsidP="00C0471E">
      <w:pPr>
        <w:pStyle w:val="Akapitzlist"/>
        <w:numPr>
          <w:ilvl w:val="0"/>
          <w:numId w:val="9"/>
        </w:numPr>
        <w:ind w:left="360"/>
        <w:jc w:val="both"/>
        <w:rPr>
          <w:rFonts w:ascii="Arial" w:hAnsi="Arial" w:cs="Arial"/>
          <w:sz w:val="22"/>
          <w:szCs w:val="22"/>
        </w:rPr>
      </w:pPr>
      <w:r w:rsidRPr="009F156A">
        <w:rPr>
          <w:rFonts w:ascii="Arial" w:hAnsi="Arial" w:cs="Arial"/>
          <w:sz w:val="22"/>
          <w:szCs w:val="22"/>
        </w:rPr>
        <w:t xml:space="preserve">Protokół postępowania podlega zatwierdzeniu przez Kierownika Zamawiającego lub osobę przez niego upoważnioną. </w:t>
      </w:r>
    </w:p>
    <w:p w14:paraId="3F4B7459" w14:textId="77777777" w:rsidR="00854F38" w:rsidRPr="009F156A" w:rsidRDefault="00854F38" w:rsidP="00C0471E">
      <w:pPr>
        <w:pStyle w:val="Akapitzlist"/>
        <w:numPr>
          <w:ilvl w:val="0"/>
          <w:numId w:val="9"/>
        </w:numPr>
        <w:ind w:left="360"/>
        <w:jc w:val="both"/>
        <w:rPr>
          <w:rFonts w:ascii="Arial" w:hAnsi="Arial" w:cs="Arial"/>
          <w:sz w:val="22"/>
          <w:szCs w:val="22"/>
        </w:rPr>
      </w:pPr>
      <w:r w:rsidRPr="009F156A">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14:paraId="4CBB5585" w14:textId="70BDA001" w:rsidR="00854F38" w:rsidRPr="00BD1DE6" w:rsidRDefault="00854F38" w:rsidP="00C0471E">
      <w:pPr>
        <w:pStyle w:val="Akapitzlist"/>
        <w:numPr>
          <w:ilvl w:val="0"/>
          <w:numId w:val="9"/>
        </w:numPr>
        <w:ind w:left="360"/>
        <w:jc w:val="both"/>
        <w:rPr>
          <w:rFonts w:ascii="Arial" w:hAnsi="Arial" w:cs="Arial"/>
          <w:sz w:val="22"/>
          <w:szCs w:val="22"/>
        </w:rPr>
      </w:pPr>
      <w:r w:rsidRPr="009F156A">
        <w:rPr>
          <w:rFonts w:ascii="Arial" w:hAnsi="Arial" w:cs="Arial"/>
          <w:sz w:val="22"/>
          <w:szCs w:val="22"/>
        </w:rPr>
        <w:t xml:space="preserve">Niezwłocznie po udzieleniu zamówienia Zamawiający zamieści na stronie </w:t>
      </w:r>
      <w:hyperlink r:id="rId14" w:history="1">
        <w:r w:rsidR="00BD1DE6" w:rsidRPr="00776E34">
          <w:rPr>
            <w:rStyle w:val="Hipercze"/>
            <w:rFonts w:ascii="Arial" w:hAnsi="Arial" w:cs="Arial"/>
            <w:sz w:val="22"/>
            <w:szCs w:val="22"/>
          </w:rPr>
          <w:t>http://www.umg.edu.pl/postepowania-zwolnione</w:t>
        </w:r>
      </w:hyperlink>
      <w:r w:rsidR="007467F5">
        <w:rPr>
          <w:rStyle w:val="Hipercze"/>
          <w:rFonts w:ascii="Arial" w:hAnsi="Arial" w:cs="Arial"/>
          <w:sz w:val="22"/>
          <w:szCs w:val="22"/>
        </w:rPr>
        <w:t>-2020-rok</w:t>
      </w:r>
      <w:r w:rsidR="00BD1DE6">
        <w:rPr>
          <w:rFonts w:ascii="Arial" w:hAnsi="Arial" w:cs="Arial"/>
          <w:sz w:val="22"/>
          <w:szCs w:val="22"/>
        </w:rPr>
        <w:t xml:space="preserve"> </w:t>
      </w:r>
      <w:r w:rsidRPr="00BD1DE6">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5" w:history="1">
        <w:r w:rsidR="00BD1DE6" w:rsidRPr="00776E34">
          <w:rPr>
            <w:rStyle w:val="Hipercze"/>
            <w:rFonts w:ascii="Arial" w:hAnsi="Arial" w:cs="Arial"/>
            <w:sz w:val="22"/>
            <w:szCs w:val="22"/>
          </w:rPr>
          <w:t>http://www.umg.edu.pl/postepowania-zwolnione</w:t>
        </w:r>
      </w:hyperlink>
      <w:r w:rsidR="007467F5">
        <w:rPr>
          <w:rStyle w:val="Hipercze"/>
          <w:rFonts w:ascii="Arial" w:hAnsi="Arial" w:cs="Arial"/>
          <w:sz w:val="22"/>
          <w:szCs w:val="22"/>
        </w:rPr>
        <w:t>-2020-rok</w:t>
      </w:r>
      <w:r w:rsidRPr="00BD1DE6">
        <w:rPr>
          <w:rFonts w:ascii="Arial" w:hAnsi="Arial" w:cs="Arial"/>
          <w:sz w:val="22"/>
          <w:szCs w:val="22"/>
        </w:rPr>
        <w:t>,</w:t>
      </w:r>
      <w:r w:rsidR="00BD1DE6">
        <w:rPr>
          <w:rFonts w:ascii="Arial" w:hAnsi="Arial" w:cs="Arial"/>
          <w:sz w:val="22"/>
          <w:szCs w:val="22"/>
        </w:rPr>
        <w:t xml:space="preserve"> </w:t>
      </w:r>
      <w:r w:rsidRPr="00BD1DE6">
        <w:rPr>
          <w:rFonts w:ascii="Arial" w:hAnsi="Arial" w:cs="Arial"/>
          <w:sz w:val="22"/>
          <w:szCs w:val="22"/>
        </w:rPr>
        <w:t>informację o nieudzieleniu zamówienia.</w:t>
      </w:r>
    </w:p>
    <w:p w14:paraId="49CCAB54" w14:textId="77777777" w:rsidR="00BD1DE6" w:rsidRPr="00B46B50" w:rsidRDefault="00BD1DE6" w:rsidP="00BD1DE6">
      <w:pPr>
        <w:pStyle w:val="Akapitzlist"/>
        <w:ind w:left="360"/>
        <w:jc w:val="both"/>
        <w:rPr>
          <w:rFonts w:ascii="Arial" w:hAnsi="Arial" w:cs="Arial"/>
          <w:sz w:val="10"/>
          <w:szCs w:val="10"/>
        </w:rPr>
      </w:pPr>
    </w:p>
    <w:p w14:paraId="5B39E41C" w14:textId="77777777" w:rsidR="00854F38" w:rsidRPr="009F156A" w:rsidRDefault="00854F38" w:rsidP="00326E49">
      <w:pPr>
        <w:tabs>
          <w:tab w:val="left" w:pos="284"/>
          <w:tab w:val="left" w:pos="2010"/>
        </w:tabs>
        <w:spacing w:after="0"/>
        <w:jc w:val="both"/>
        <w:rPr>
          <w:rFonts w:ascii="Arial" w:hAnsi="Arial" w:cs="Arial"/>
          <w:bCs/>
        </w:rPr>
      </w:pPr>
      <w:r w:rsidRPr="009F156A">
        <w:rPr>
          <w:rFonts w:ascii="Arial" w:hAnsi="Arial" w:cs="Arial"/>
          <w:b/>
          <w:bCs/>
        </w:rPr>
        <w:t>XV. Unieważnienie postępowania.</w:t>
      </w:r>
    </w:p>
    <w:p w14:paraId="56F0DF43" w14:textId="77777777" w:rsidR="00854F38" w:rsidRPr="009F156A" w:rsidRDefault="00854F38" w:rsidP="00546010">
      <w:pPr>
        <w:tabs>
          <w:tab w:val="left" w:pos="284"/>
          <w:tab w:val="left" w:pos="2010"/>
        </w:tabs>
        <w:spacing w:after="0"/>
        <w:ind w:left="284" w:hanging="284"/>
        <w:jc w:val="both"/>
        <w:rPr>
          <w:rFonts w:ascii="Arial" w:hAnsi="Arial" w:cs="Arial"/>
        </w:rPr>
      </w:pPr>
      <w:r w:rsidRPr="009F156A">
        <w:rPr>
          <w:rFonts w:ascii="Arial" w:hAnsi="Arial" w:cs="Arial"/>
        </w:rPr>
        <w:t>Zamawiający może unieważnić postępowanie w następujących okolicznościach:</w:t>
      </w:r>
    </w:p>
    <w:p w14:paraId="71B1E60D" w14:textId="77777777" w:rsidR="00854F38" w:rsidRPr="009F156A" w:rsidRDefault="00854F38" w:rsidP="00C0471E">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nie złożono żadnej oferty niepodlegającej odrzuceniu;</w:t>
      </w:r>
      <w:bookmarkStart w:id="3" w:name="mip33167614"/>
      <w:bookmarkStart w:id="4" w:name="mip33167615"/>
      <w:bookmarkStart w:id="5" w:name="mip33167616"/>
      <w:bookmarkEnd w:id="3"/>
      <w:bookmarkEnd w:id="4"/>
      <w:bookmarkEnd w:id="5"/>
    </w:p>
    <w:p w14:paraId="50D38352" w14:textId="77777777" w:rsidR="00854F38" w:rsidRPr="009F156A" w:rsidRDefault="00854F38" w:rsidP="00C0471E">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r w:rsidRPr="009F156A">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6" w:name="mip33167617"/>
      <w:bookmarkEnd w:id="6"/>
    </w:p>
    <w:p w14:paraId="5D61D1B4" w14:textId="77777777" w:rsidR="00854F38" w:rsidRPr="009F156A" w:rsidRDefault="00854F38" w:rsidP="00C0471E">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 xml:space="preserve">w przypadkach, gdy zostały złożone oferty dodatkowe o takiej samej cenie; </w:t>
      </w:r>
    </w:p>
    <w:p w14:paraId="0CB6DC55" w14:textId="77777777" w:rsidR="00854F38" w:rsidRDefault="00854F38" w:rsidP="00C0471E">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bookmarkStart w:id="7" w:name="mip33167618"/>
      <w:bookmarkEnd w:id="7"/>
      <w:r w:rsidRPr="009F156A">
        <w:rPr>
          <w:rFonts w:ascii="Arial" w:hAnsi="Arial" w:cs="Arial"/>
        </w:rPr>
        <w:t>wystąpiła istotna zmiana okoliczności powodująca, że prowadzenie postępowania lub wykonanie zamówienia nie leży w interesie publicznym, czego nie można było wcześniej przewidzieć;</w:t>
      </w:r>
    </w:p>
    <w:p w14:paraId="5E2F589B" w14:textId="77777777" w:rsidR="00854F38" w:rsidRDefault="00854F38" w:rsidP="00C0471E">
      <w:pPr>
        <w:widowControl w:val="0"/>
        <w:numPr>
          <w:ilvl w:val="0"/>
          <w:numId w:val="11"/>
        </w:numPr>
        <w:tabs>
          <w:tab w:val="left" w:pos="284"/>
          <w:tab w:val="num" w:pos="1296"/>
          <w:tab w:val="left" w:pos="2010"/>
        </w:tabs>
        <w:suppressAutoHyphens/>
        <w:spacing w:after="0" w:line="240" w:lineRule="auto"/>
        <w:ind w:left="284" w:hanging="284"/>
        <w:contextualSpacing/>
        <w:jc w:val="both"/>
        <w:rPr>
          <w:rFonts w:ascii="Arial" w:hAnsi="Arial" w:cs="Arial"/>
        </w:rPr>
      </w:pPr>
      <w:bookmarkStart w:id="8" w:name="mip33167619"/>
      <w:bookmarkEnd w:id="8"/>
      <w:r w:rsidRPr="00B64341">
        <w:rPr>
          <w:rFonts w:ascii="Arial" w:hAnsi="Arial" w:cs="Arial"/>
        </w:rPr>
        <w:t>postępowanie obarczone jest niemożliwą do usunięcia wadą uniemożliwiającą zawarcie niepodlegającej unieważnieniu umowy w sprawie zamówienia publicznego.</w:t>
      </w:r>
    </w:p>
    <w:p w14:paraId="7CB2DF6C" w14:textId="75321E0E" w:rsidR="00495460" w:rsidRDefault="00495460">
      <w:pPr>
        <w:spacing w:after="0" w:line="240" w:lineRule="auto"/>
        <w:rPr>
          <w:rFonts w:ascii="Arial" w:hAnsi="Arial" w:cs="Arial"/>
        </w:rPr>
      </w:pPr>
      <w:r>
        <w:rPr>
          <w:rFonts w:ascii="Arial" w:hAnsi="Arial" w:cs="Arial"/>
        </w:rPr>
        <w:br w:type="page"/>
      </w: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854F38" w:rsidRPr="009F156A" w14:paraId="6B5A773D" w14:textId="77777777" w:rsidTr="00B61411">
        <w:tc>
          <w:tcPr>
            <w:tcW w:w="9406" w:type="dxa"/>
          </w:tcPr>
          <w:p w14:paraId="655790CA" w14:textId="77777777" w:rsidR="00854F38" w:rsidRPr="009F156A" w:rsidRDefault="00854F38" w:rsidP="00D85732">
            <w:pPr>
              <w:autoSpaceDE w:val="0"/>
              <w:spacing w:after="0"/>
              <w:jc w:val="right"/>
              <w:rPr>
                <w:rFonts w:ascii="Arial" w:hAnsi="Arial" w:cs="Arial"/>
                <w:i/>
                <w:iCs/>
              </w:rPr>
            </w:pPr>
            <w:r w:rsidRPr="009F156A">
              <w:rPr>
                <w:rFonts w:ascii="Arial" w:hAnsi="Arial" w:cs="Arial"/>
                <w:i/>
                <w:iCs/>
              </w:rPr>
              <w:lastRenderedPageBreak/>
              <w:t xml:space="preserve">Załącznik Nr 1 </w:t>
            </w:r>
          </w:p>
        </w:tc>
      </w:tr>
      <w:tr w:rsidR="00854F38" w:rsidRPr="009F156A" w14:paraId="7B7CA741" w14:textId="77777777" w:rsidTr="00B61411">
        <w:tc>
          <w:tcPr>
            <w:tcW w:w="9406" w:type="dxa"/>
          </w:tcPr>
          <w:p w14:paraId="089D418B" w14:textId="77777777" w:rsidR="00854F38" w:rsidRPr="009F156A" w:rsidRDefault="00854F38" w:rsidP="00D85732">
            <w:pPr>
              <w:spacing w:after="0"/>
              <w:jc w:val="center"/>
              <w:rPr>
                <w:rFonts w:ascii="Arial" w:hAnsi="Arial" w:cs="Arial"/>
                <w:b/>
                <w:bCs/>
              </w:rPr>
            </w:pPr>
            <w:r w:rsidRPr="009F156A">
              <w:rPr>
                <w:rFonts w:ascii="Arial" w:hAnsi="Arial" w:cs="Arial"/>
                <w:b/>
                <w:bCs/>
              </w:rPr>
              <w:t xml:space="preserve">FORMULARZ OFERTY </w:t>
            </w:r>
          </w:p>
          <w:p w14:paraId="13E83802" w14:textId="77777777" w:rsidR="00854F38" w:rsidRPr="009F156A" w:rsidRDefault="00854F38" w:rsidP="00D85732">
            <w:pPr>
              <w:spacing w:after="0"/>
              <w:jc w:val="center"/>
              <w:rPr>
                <w:rFonts w:ascii="Arial" w:hAnsi="Arial" w:cs="Arial"/>
                <w:b/>
                <w:bCs/>
              </w:rPr>
            </w:pPr>
          </w:p>
          <w:p w14:paraId="689D8629" w14:textId="67C429D6" w:rsidR="00F70AA7" w:rsidRPr="007467F5" w:rsidRDefault="007467F5" w:rsidP="00D85732">
            <w:pPr>
              <w:spacing w:after="0"/>
              <w:jc w:val="center"/>
              <w:rPr>
                <w:rFonts w:ascii="Arial" w:hAnsi="Arial" w:cs="Arial"/>
                <w:b/>
                <w:iCs/>
                <w:sz w:val="16"/>
                <w:szCs w:val="16"/>
              </w:rPr>
            </w:pPr>
            <w:r w:rsidRPr="007467F5">
              <w:rPr>
                <w:rFonts w:ascii="Arial" w:hAnsi="Arial" w:cs="Arial"/>
                <w:b/>
              </w:rPr>
              <w:t>CRZP/1</w:t>
            </w:r>
            <w:r w:rsidR="002D276E">
              <w:rPr>
                <w:rFonts w:ascii="Arial" w:hAnsi="Arial" w:cs="Arial"/>
                <w:b/>
              </w:rPr>
              <w:t>81</w:t>
            </w:r>
            <w:r w:rsidRPr="007467F5">
              <w:rPr>
                <w:rFonts w:ascii="Arial" w:hAnsi="Arial" w:cs="Arial"/>
                <w:b/>
              </w:rPr>
              <w:t>/2020/AZ</w:t>
            </w:r>
            <w:r>
              <w:rPr>
                <w:rFonts w:ascii="Arial" w:hAnsi="Arial" w:cs="Arial"/>
                <w:b/>
              </w:rPr>
              <w:t xml:space="preserve">P </w:t>
            </w:r>
            <w:r w:rsidR="00CA01EE" w:rsidRPr="007467F5">
              <w:rPr>
                <w:rFonts w:ascii="Arial" w:hAnsi="Arial" w:cs="Arial"/>
                <w:b/>
              </w:rPr>
              <w:t>P</w:t>
            </w:r>
            <w:r w:rsidR="00CA01EE" w:rsidRPr="007467F5">
              <w:rPr>
                <w:rFonts w:ascii="Arial" w:hAnsi="Arial" w:cs="Arial"/>
                <w:b/>
                <w:i/>
                <w:lang w:eastAsia="zh-CN"/>
              </w:rPr>
              <w:t>rzygotowanie programu praktyk dla studentów kierunku Informatyka przez przedstawicieli przemysł</w:t>
            </w:r>
            <w:r w:rsidR="002D276E">
              <w:rPr>
                <w:rFonts w:ascii="Arial" w:hAnsi="Arial" w:cs="Arial"/>
                <w:b/>
                <w:i/>
                <w:lang w:eastAsia="zh-CN"/>
              </w:rPr>
              <w:t>u - powtórne</w:t>
            </w:r>
          </w:p>
          <w:p w14:paraId="084F8A7D" w14:textId="77777777" w:rsidR="007467F5" w:rsidRDefault="007467F5" w:rsidP="00D85732">
            <w:pPr>
              <w:spacing w:after="0"/>
              <w:jc w:val="center"/>
              <w:rPr>
                <w:rFonts w:ascii="Arial" w:hAnsi="Arial" w:cs="Arial"/>
                <w:b/>
                <w:iCs/>
                <w:sz w:val="16"/>
                <w:szCs w:val="16"/>
              </w:rPr>
            </w:pPr>
          </w:p>
          <w:p w14:paraId="4EF05CB5" w14:textId="77777777" w:rsidR="00854F38" w:rsidRPr="009F156A" w:rsidRDefault="00854F38" w:rsidP="00B64341">
            <w:pPr>
              <w:spacing w:after="0"/>
              <w:jc w:val="both"/>
              <w:rPr>
                <w:rFonts w:ascii="Arial" w:hAnsi="Arial" w:cs="Arial"/>
                <w:b/>
                <w:iCs/>
                <w:sz w:val="16"/>
                <w:szCs w:val="16"/>
              </w:rPr>
            </w:pPr>
            <w:r w:rsidRPr="009F156A">
              <w:rPr>
                <w:rFonts w:ascii="Arial" w:hAnsi="Arial" w:cs="Arial"/>
                <w:iCs/>
                <w:sz w:val="16"/>
                <w:szCs w:val="16"/>
              </w:rPr>
              <w:t xml:space="preserve">w ramach projektu „SezAM wiedzy, kompetencji i umiejętności” realizowanego przez </w:t>
            </w:r>
            <w:r>
              <w:rPr>
                <w:rFonts w:ascii="Arial" w:hAnsi="Arial" w:cs="Arial"/>
                <w:iCs/>
                <w:sz w:val="16"/>
                <w:szCs w:val="16"/>
              </w:rPr>
              <w:t>Uniwersytet Morski</w:t>
            </w:r>
            <w:r w:rsidRPr="009F156A">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14:paraId="76216DC2" w14:textId="77777777" w:rsidR="00854F38" w:rsidRPr="009F156A" w:rsidRDefault="00854F38" w:rsidP="00D85732">
            <w:pPr>
              <w:spacing w:after="0"/>
              <w:jc w:val="center"/>
              <w:rPr>
                <w:rFonts w:ascii="Arial" w:hAnsi="Arial" w:cs="Arial"/>
                <w:b/>
                <w:iCs/>
                <w:sz w:val="16"/>
                <w:szCs w:val="16"/>
              </w:rPr>
            </w:pPr>
          </w:p>
        </w:tc>
      </w:tr>
    </w:tbl>
    <w:p w14:paraId="680E6704" w14:textId="77777777" w:rsidR="00854F38" w:rsidRPr="009F156A" w:rsidRDefault="00854F38" w:rsidP="00D85732">
      <w:pPr>
        <w:tabs>
          <w:tab w:val="left" w:pos="360"/>
        </w:tabs>
        <w:autoSpaceDE w:val="0"/>
        <w:spacing w:after="0"/>
        <w:jc w:val="both"/>
        <w:rPr>
          <w:rFonts w:ascii="Arial" w:hAnsi="Arial" w:cs="Arial"/>
          <w:b/>
          <w:bCs/>
        </w:rPr>
      </w:pPr>
      <w:r w:rsidRPr="009F156A">
        <w:rPr>
          <w:rFonts w:ascii="Arial" w:hAnsi="Arial" w:cs="Arial"/>
          <w:b/>
          <w:bCs/>
        </w:rPr>
        <w:t>WYKONAWCA: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1"/>
        <w:gridCol w:w="3071"/>
        <w:gridCol w:w="2656"/>
        <w:gridCol w:w="2988"/>
      </w:tblGrid>
      <w:tr w:rsidR="00854F38" w:rsidRPr="009F156A" w14:paraId="2B8F347E" w14:textId="77777777" w:rsidTr="00BD1DE6">
        <w:tc>
          <w:tcPr>
            <w:tcW w:w="691" w:type="dxa"/>
            <w:vAlign w:val="center"/>
          </w:tcPr>
          <w:p w14:paraId="0B92E9FC" w14:textId="77777777" w:rsidR="00854F38" w:rsidRPr="009F156A" w:rsidRDefault="00854F38" w:rsidP="00D85732">
            <w:pPr>
              <w:autoSpaceDE w:val="0"/>
              <w:spacing w:after="0"/>
              <w:jc w:val="center"/>
              <w:rPr>
                <w:rFonts w:ascii="Arial" w:hAnsi="Arial" w:cs="Arial"/>
                <w:b/>
                <w:bCs/>
                <w:sz w:val="20"/>
                <w:szCs w:val="20"/>
              </w:rPr>
            </w:pPr>
            <w:r w:rsidRPr="009F156A">
              <w:rPr>
                <w:rFonts w:ascii="Arial" w:hAnsi="Arial" w:cs="Arial"/>
                <w:b/>
                <w:bCs/>
                <w:sz w:val="20"/>
                <w:szCs w:val="20"/>
              </w:rPr>
              <w:t>L.p.</w:t>
            </w:r>
          </w:p>
        </w:tc>
        <w:tc>
          <w:tcPr>
            <w:tcW w:w="3071" w:type="dxa"/>
            <w:vAlign w:val="center"/>
          </w:tcPr>
          <w:p w14:paraId="1E2720BF" w14:textId="77777777" w:rsidR="00854F38" w:rsidRPr="009F156A" w:rsidRDefault="00854F38" w:rsidP="00D85732">
            <w:pPr>
              <w:autoSpaceDE w:val="0"/>
              <w:spacing w:after="0"/>
              <w:jc w:val="center"/>
              <w:rPr>
                <w:rFonts w:ascii="Arial" w:hAnsi="Arial" w:cs="Arial"/>
                <w:b/>
                <w:bCs/>
                <w:sz w:val="20"/>
                <w:szCs w:val="20"/>
              </w:rPr>
            </w:pPr>
            <w:r w:rsidRPr="009F156A">
              <w:rPr>
                <w:rFonts w:ascii="Arial" w:hAnsi="Arial" w:cs="Arial"/>
                <w:b/>
                <w:bCs/>
                <w:sz w:val="20"/>
                <w:szCs w:val="20"/>
              </w:rPr>
              <w:t>Pełna nazwa(y) Wykonawcy(ów)</w:t>
            </w:r>
          </w:p>
        </w:tc>
        <w:tc>
          <w:tcPr>
            <w:tcW w:w="2656" w:type="dxa"/>
            <w:vAlign w:val="center"/>
          </w:tcPr>
          <w:p w14:paraId="5E1FFBB4" w14:textId="77777777" w:rsidR="00854F38" w:rsidRPr="009F156A" w:rsidRDefault="00854F38" w:rsidP="00D85732">
            <w:pPr>
              <w:autoSpaceDE w:val="0"/>
              <w:spacing w:after="0"/>
              <w:jc w:val="center"/>
              <w:rPr>
                <w:rFonts w:ascii="Arial" w:hAnsi="Arial" w:cs="Arial"/>
                <w:b/>
                <w:bCs/>
                <w:sz w:val="20"/>
                <w:szCs w:val="20"/>
              </w:rPr>
            </w:pPr>
            <w:r w:rsidRPr="009F156A">
              <w:rPr>
                <w:rFonts w:ascii="Arial" w:hAnsi="Arial" w:cs="Arial"/>
                <w:b/>
                <w:bCs/>
                <w:sz w:val="20"/>
                <w:szCs w:val="20"/>
              </w:rPr>
              <w:t>Adres(y) Wykonawcy(ów)</w:t>
            </w:r>
          </w:p>
        </w:tc>
        <w:tc>
          <w:tcPr>
            <w:tcW w:w="2988" w:type="dxa"/>
            <w:vAlign w:val="center"/>
          </w:tcPr>
          <w:p w14:paraId="0C080AB3" w14:textId="77777777" w:rsidR="00854F38" w:rsidRPr="009F156A" w:rsidRDefault="00854F38" w:rsidP="00D85732">
            <w:pPr>
              <w:keepNext/>
              <w:autoSpaceDE w:val="0"/>
              <w:spacing w:after="0"/>
              <w:rPr>
                <w:rFonts w:ascii="Arial" w:hAnsi="Arial" w:cs="Arial"/>
                <w:b/>
                <w:bCs/>
                <w:sz w:val="20"/>
                <w:szCs w:val="20"/>
              </w:rPr>
            </w:pPr>
            <w:r w:rsidRPr="009F156A">
              <w:rPr>
                <w:rFonts w:ascii="Arial" w:hAnsi="Arial" w:cs="Arial"/>
                <w:b/>
                <w:bCs/>
                <w:sz w:val="20"/>
                <w:szCs w:val="20"/>
              </w:rPr>
              <w:t>Numer telefonu i faksu</w:t>
            </w:r>
          </w:p>
        </w:tc>
      </w:tr>
      <w:tr w:rsidR="00854F38" w:rsidRPr="009F156A" w14:paraId="01B3E58F" w14:textId="77777777" w:rsidTr="00BD1DE6">
        <w:trPr>
          <w:trHeight w:val="591"/>
        </w:trPr>
        <w:tc>
          <w:tcPr>
            <w:tcW w:w="691" w:type="dxa"/>
            <w:vAlign w:val="center"/>
          </w:tcPr>
          <w:p w14:paraId="2FDD99D8" w14:textId="77777777" w:rsidR="00854F38" w:rsidRPr="009F156A" w:rsidRDefault="00854F38" w:rsidP="00D85732">
            <w:pPr>
              <w:autoSpaceDE w:val="0"/>
              <w:spacing w:after="0"/>
              <w:jc w:val="center"/>
              <w:rPr>
                <w:rFonts w:ascii="Arial" w:hAnsi="Arial" w:cs="Arial"/>
                <w:sz w:val="20"/>
                <w:szCs w:val="20"/>
              </w:rPr>
            </w:pPr>
            <w:r w:rsidRPr="009F156A">
              <w:rPr>
                <w:rFonts w:ascii="Arial" w:hAnsi="Arial" w:cs="Arial"/>
                <w:sz w:val="20"/>
                <w:szCs w:val="20"/>
              </w:rPr>
              <w:t>1.</w:t>
            </w:r>
          </w:p>
        </w:tc>
        <w:tc>
          <w:tcPr>
            <w:tcW w:w="3071" w:type="dxa"/>
            <w:vAlign w:val="center"/>
          </w:tcPr>
          <w:p w14:paraId="6363C5AA" w14:textId="77777777" w:rsidR="00854F38" w:rsidRPr="009F156A" w:rsidRDefault="00854F38" w:rsidP="00D85732">
            <w:pPr>
              <w:autoSpaceDE w:val="0"/>
              <w:spacing w:after="0"/>
              <w:rPr>
                <w:rFonts w:ascii="Arial" w:hAnsi="Arial" w:cs="Arial"/>
                <w:sz w:val="20"/>
                <w:szCs w:val="20"/>
              </w:rPr>
            </w:pPr>
          </w:p>
          <w:p w14:paraId="05A2EE91" w14:textId="77777777" w:rsidR="00854F38" w:rsidRPr="009F156A" w:rsidRDefault="00854F38" w:rsidP="00D85732">
            <w:pPr>
              <w:spacing w:after="0"/>
              <w:rPr>
                <w:rFonts w:ascii="Arial" w:hAnsi="Arial" w:cs="Arial"/>
                <w:sz w:val="20"/>
                <w:szCs w:val="20"/>
              </w:rPr>
            </w:pPr>
          </w:p>
        </w:tc>
        <w:tc>
          <w:tcPr>
            <w:tcW w:w="2656" w:type="dxa"/>
            <w:vAlign w:val="center"/>
          </w:tcPr>
          <w:p w14:paraId="56A6E20D" w14:textId="77777777" w:rsidR="00854F38" w:rsidRPr="009F156A" w:rsidRDefault="00854F38" w:rsidP="00D85732">
            <w:pPr>
              <w:autoSpaceDE w:val="0"/>
              <w:spacing w:after="0"/>
              <w:rPr>
                <w:rFonts w:ascii="Arial" w:hAnsi="Arial" w:cs="Arial"/>
                <w:b/>
                <w:bCs/>
                <w:sz w:val="20"/>
                <w:szCs w:val="20"/>
              </w:rPr>
            </w:pPr>
          </w:p>
        </w:tc>
        <w:tc>
          <w:tcPr>
            <w:tcW w:w="2988" w:type="dxa"/>
          </w:tcPr>
          <w:p w14:paraId="5B3B0176" w14:textId="77777777" w:rsidR="00854F38" w:rsidRPr="009F156A" w:rsidRDefault="00854F38" w:rsidP="00D85732">
            <w:pPr>
              <w:autoSpaceDE w:val="0"/>
              <w:spacing w:after="0"/>
              <w:rPr>
                <w:rFonts w:ascii="Arial" w:hAnsi="Arial" w:cs="Arial"/>
                <w:b/>
                <w:bCs/>
                <w:sz w:val="20"/>
                <w:szCs w:val="20"/>
              </w:rPr>
            </w:pPr>
            <w:r w:rsidRPr="009F156A">
              <w:rPr>
                <w:rFonts w:ascii="Arial" w:hAnsi="Arial" w:cs="Arial"/>
                <w:b/>
                <w:bCs/>
                <w:sz w:val="20"/>
                <w:szCs w:val="20"/>
              </w:rPr>
              <w:t xml:space="preserve"> </w:t>
            </w:r>
          </w:p>
        </w:tc>
      </w:tr>
      <w:tr w:rsidR="00854F38" w:rsidRPr="009F156A" w14:paraId="126B34DD" w14:textId="77777777" w:rsidTr="00BD1DE6">
        <w:trPr>
          <w:trHeight w:val="557"/>
        </w:trPr>
        <w:tc>
          <w:tcPr>
            <w:tcW w:w="691" w:type="dxa"/>
            <w:vAlign w:val="center"/>
          </w:tcPr>
          <w:p w14:paraId="6D7A62AF" w14:textId="77777777" w:rsidR="00854F38" w:rsidRPr="009F156A" w:rsidRDefault="00854F38" w:rsidP="00D85732">
            <w:pPr>
              <w:autoSpaceDE w:val="0"/>
              <w:spacing w:after="0"/>
              <w:jc w:val="center"/>
              <w:rPr>
                <w:rFonts w:ascii="Arial" w:hAnsi="Arial" w:cs="Arial"/>
                <w:sz w:val="20"/>
                <w:szCs w:val="20"/>
              </w:rPr>
            </w:pPr>
            <w:r w:rsidRPr="009F156A">
              <w:rPr>
                <w:rFonts w:ascii="Arial" w:hAnsi="Arial" w:cs="Arial"/>
                <w:sz w:val="20"/>
                <w:szCs w:val="20"/>
              </w:rPr>
              <w:t>2.</w:t>
            </w:r>
          </w:p>
        </w:tc>
        <w:tc>
          <w:tcPr>
            <w:tcW w:w="3071" w:type="dxa"/>
            <w:vAlign w:val="center"/>
          </w:tcPr>
          <w:p w14:paraId="0B28B536" w14:textId="77777777" w:rsidR="00854F38" w:rsidRPr="009F156A" w:rsidRDefault="00854F38" w:rsidP="00D85732">
            <w:pPr>
              <w:autoSpaceDE w:val="0"/>
              <w:spacing w:after="0"/>
              <w:rPr>
                <w:rFonts w:ascii="Arial" w:hAnsi="Arial" w:cs="Arial"/>
                <w:b/>
                <w:bCs/>
                <w:sz w:val="20"/>
                <w:szCs w:val="20"/>
              </w:rPr>
            </w:pPr>
          </w:p>
          <w:p w14:paraId="33BC96BC" w14:textId="77777777" w:rsidR="00854F38" w:rsidRPr="009F156A" w:rsidRDefault="00854F38" w:rsidP="00D85732">
            <w:pPr>
              <w:spacing w:after="0"/>
              <w:rPr>
                <w:rFonts w:ascii="Arial" w:hAnsi="Arial" w:cs="Arial"/>
                <w:sz w:val="20"/>
                <w:szCs w:val="20"/>
              </w:rPr>
            </w:pPr>
          </w:p>
        </w:tc>
        <w:tc>
          <w:tcPr>
            <w:tcW w:w="2656" w:type="dxa"/>
            <w:vAlign w:val="center"/>
          </w:tcPr>
          <w:p w14:paraId="64EF7406" w14:textId="77777777" w:rsidR="00854F38" w:rsidRPr="009F156A" w:rsidRDefault="00854F38" w:rsidP="00D85732">
            <w:pPr>
              <w:autoSpaceDE w:val="0"/>
              <w:spacing w:after="0"/>
              <w:rPr>
                <w:rFonts w:ascii="Arial" w:hAnsi="Arial" w:cs="Arial"/>
                <w:b/>
                <w:bCs/>
                <w:sz w:val="20"/>
                <w:szCs w:val="20"/>
              </w:rPr>
            </w:pPr>
          </w:p>
        </w:tc>
        <w:tc>
          <w:tcPr>
            <w:tcW w:w="2988" w:type="dxa"/>
          </w:tcPr>
          <w:p w14:paraId="51430031" w14:textId="77777777" w:rsidR="00854F38" w:rsidRPr="009F156A" w:rsidRDefault="00854F38" w:rsidP="00D85732">
            <w:pPr>
              <w:autoSpaceDE w:val="0"/>
              <w:spacing w:after="0"/>
              <w:rPr>
                <w:rFonts w:ascii="Arial" w:hAnsi="Arial" w:cs="Arial"/>
                <w:b/>
                <w:bCs/>
                <w:sz w:val="20"/>
                <w:szCs w:val="20"/>
              </w:rPr>
            </w:pPr>
          </w:p>
        </w:tc>
      </w:tr>
    </w:tbl>
    <w:p w14:paraId="35D7CCB1" w14:textId="77777777" w:rsidR="00854F38" w:rsidRPr="009F156A" w:rsidRDefault="00854F38" w:rsidP="00D85732">
      <w:pPr>
        <w:tabs>
          <w:tab w:val="left" w:pos="360"/>
        </w:tabs>
        <w:spacing w:after="0"/>
        <w:jc w:val="both"/>
        <w:rPr>
          <w:rFonts w:ascii="Arial" w:hAnsi="Arial" w:cs="Arial"/>
          <w:b/>
          <w:lang w:eastAsia="ar-SA"/>
        </w:rPr>
      </w:pPr>
    </w:p>
    <w:p w14:paraId="32D463F0" w14:textId="77777777" w:rsidR="00854F38" w:rsidRPr="009F156A" w:rsidRDefault="00854F38" w:rsidP="00D85732">
      <w:pPr>
        <w:tabs>
          <w:tab w:val="left" w:pos="360"/>
        </w:tabs>
        <w:spacing w:after="0"/>
        <w:jc w:val="both"/>
        <w:rPr>
          <w:rFonts w:ascii="Arial" w:hAnsi="Arial" w:cs="Arial"/>
          <w:b/>
          <w:lang w:eastAsia="ar-SA"/>
        </w:rPr>
      </w:pPr>
      <w:r w:rsidRPr="009F156A">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854F38" w:rsidRPr="009F156A" w14:paraId="2DB296D0"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190ACC86" w14:textId="77777777" w:rsidR="00854F38" w:rsidRPr="009F156A" w:rsidRDefault="00854F38" w:rsidP="00D85732">
            <w:pPr>
              <w:snapToGrid w:val="0"/>
              <w:spacing w:after="0"/>
              <w:rPr>
                <w:rFonts w:ascii="Arial" w:hAnsi="Arial" w:cs="Arial"/>
                <w:lang w:eastAsia="ar-SA"/>
              </w:rPr>
            </w:pPr>
            <w:r w:rsidRPr="009F156A">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4E54FE74" w14:textId="77777777" w:rsidR="00854F38" w:rsidRPr="009F156A" w:rsidRDefault="00854F38" w:rsidP="00D85732">
            <w:pPr>
              <w:snapToGrid w:val="0"/>
              <w:spacing w:after="0"/>
              <w:rPr>
                <w:rFonts w:ascii="Arial" w:hAnsi="Arial" w:cs="Arial"/>
                <w:bCs/>
                <w:lang w:eastAsia="ar-SA"/>
              </w:rPr>
            </w:pPr>
          </w:p>
        </w:tc>
      </w:tr>
      <w:tr w:rsidR="00854F38" w:rsidRPr="009F156A" w14:paraId="38E64A33"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375067E7" w14:textId="77777777" w:rsidR="00854F38" w:rsidRPr="009F156A" w:rsidRDefault="00854F38" w:rsidP="00D85732">
            <w:pPr>
              <w:snapToGrid w:val="0"/>
              <w:spacing w:after="0"/>
              <w:rPr>
                <w:rFonts w:ascii="Arial" w:hAnsi="Arial" w:cs="Arial"/>
                <w:lang w:eastAsia="ar-SA"/>
              </w:rPr>
            </w:pPr>
            <w:r w:rsidRPr="009F156A">
              <w:rPr>
                <w:rFonts w:ascii="Arial" w:hAnsi="Arial" w:cs="Arial"/>
                <w:lang w:eastAsia="ar-SA"/>
              </w:rPr>
              <w:t>Adres</w:t>
            </w:r>
          </w:p>
          <w:p w14:paraId="22AEE78E" w14:textId="77777777" w:rsidR="00854F38" w:rsidRPr="009F156A" w:rsidRDefault="00854F38" w:rsidP="001D53A3">
            <w:pPr>
              <w:snapToGrid w:val="0"/>
              <w:spacing w:after="0"/>
              <w:rPr>
                <w:rFonts w:ascii="Arial" w:hAnsi="Arial" w:cs="Arial"/>
                <w:sz w:val="15"/>
                <w:szCs w:val="15"/>
                <w:lang w:eastAsia="ar-SA"/>
              </w:rPr>
            </w:pPr>
            <w:r w:rsidRPr="009F156A">
              <w:rPr>
                <w:rFonts w:ascii="Arial" w:hAnsi="Arial" w:cs="Arial"/>
                <w:sz w:val="15"/>
                <w:szCs w:val="15"/>
                <w:lang w:eastAsia="ar-SA"/>
              </w:rPr>
              <w:t>(adres, na który będzie kierowana wszelka korespondencja)</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2AF5F5E0" w14:textId="77777777" w:rsidR="00854F38" w:rsidRPr="009F156A" w:rsidRDefault="00854F38" w:rsidP="00D85732">
            <w:pPr>
              <w:snapToGrid w:val="0"/>
              <w:spacing w:after="0"/>
              <w:rPr>
                <w:rFonts w:ascii="Arial" w:hAnsi="Arial" w:cs="Arial"/>
                <w:lang w:eastAsia="ar-SA"/>
              </w:rPr>
            </w:pPr>
          </w:p>
        </w:tc>
      </w:tr>
      <w:tr w:rsidR="00854F38" w:rsidRPr="009F156A" w14:paraId="4F744A4A" w14:textId="77777777" w:rsidTr="001D53A3">
        <w:trPr>
          <w:trHeight w:val="397"/>
        </w:trPr>
        <w:tc>
          <w:tcPr>
            <w:tcW w:w="2520" w:type="dxa"/>
            <w:tcBorders>
              <w:top w:val="single" w:sz="4" w:space="0" w:color="000000"/>
              <w:left w:val="single" w:sz="4" w:space="0" w:color="000000"/>
              <w:bottom w:val="single" w:sz="4" w:space="0" w:color="000000"/>
            </w:tcBorders>
            <w:vAlign w:val="center"/>
          </w:tcPr>
          <w:p w14:paraId="75B9465D" w14:textId="77777777" w:rsidR="00854F38" w:rsidRPr="009F156A" w:rsidRDefault="00854F38" w:rsidP="00D85732">
            <w:pPr>
              <w:snapToGrid w:val="0"/>
              <w:spacing w:after="0"/>
              <w:rPr>
                <w:rFonts w:ascii="Arial" w:hAnsi="Arial" w:cs="Arial"/>
                <w:lang w:eastAsia="ar-SA"/>
              </w:rPr>
            </w:pPr>
            <w:r w:rsidRPr="009F156A">
              <w:rPr>
                <w:rFonts w:ascii="Arial" w:hAnsi="Arial" w:cs="Arial"/>
                <w:lang w:eastAsia="ar-SA"/>
              </w:rPr>
              <w:t>Numer</w:t>
            </w:r>
          </w:p>
        </w:tc>
        <w:tc>
          <w:tcPr>
            <w:tcW w:w="2158" w:type="dxa"/>
            <w:tcBorders>
              <w:top w:val="single" w:sz="4" w:space="0" w:color="000000"/>
              <w:left w:val="single" w:sz="4" w:space="0" w:color="000000"/>
              <w:bottom w:val="single" w:sz="4" w:space="0" w:color="000000"/>
              <w:right w:val="single" w:sz="4" w:space="0" w:color="000000"/>
            </w:tcBorders>
          </w:tcPr>
          <w:p w14:paraId="5FCD54B2" w14:textId="77777777" w:rsidR="00854F38" w:rsidRPr="009F156A" w:rsidRDefault="00854F38" w:rsidP="001D53A3">
            <w:pPr>
              <w:snapToGrid w:val="0"/>
              <w:spacing w:after="0"/>
              <w:rPr>
                <w:rFonts w:ascii="Arial" w:hAnsi="Arial" w:cs="Arial"/>
                <w:sz w:val="16"/>
                <w:szCs w:val="16"/>
                <w:lang w:eastAsia="ar-SA"/>
              </w:rPr>
            </w:pPr>
            <w:r w:rsidRPr="009F156A">
              <w:rPr>
                <w:rFonts w:ascii="Arial" w:hAnsi="Arial" w:cs="Arial"/>
                <w:sz w:val="16"/>
                <w:szCs w:val="16"/>
                <w:lang w:eastAsia="ar-SA"/>
              </w:rPr>
              <w:t>PESEL</w:t>
            </w:r>
            <w:r w:rsidR="009815CD">
              <w:rPr>
                <w:rFonts w:ascii="Arial" w:hAnsi="Arial" w:cs="Arial"/>
                <w:sz w:val="16"/>
                <w:szCs w:val="16"/>
                <w:lang w:eastAsia="ar-SA"/>
              </w:rPr>
              <w:t>/</w:t>
            </w:r>
            <w:proofErr w:type="spellStart"/>
            <w:r w:rsidR="009815CD">
              <w:rPr>
                <w:rFonts w:ascii="Arial" w:hAnsi="Arial" w:cs="Arial"/>
                <w:sz w:val="16"/>
                <w:szCs w:val="16"/>
                <w:lang w:eastAsia="ar-SA"/>
              </w:rPr>
              <w:t>Cedig</w:t>
            </w:r>
            <w:proofErr w:type="spellEnd"/>
            <w:r w:rsidR="009815CD">
              <w:rPr>
                <w:rFonts w:ascii="Arial" w:hAnsi="Arial" w:cs="Arial"/>
                <w:sz w:val="16"/>
                <w:szCs w:val="16"/>
                <w:lang w:eastAsia="ar-SA"/>
              </w:rPr>
              <w:t>/KRS</w:t>
            </w:r>
            <w:r w:rsidRPr="009F156A">
              <w:rPr>
                <w:rFonts w:ascii="Arial" w:hAnsi="Arial" w:cs="Arial"/>
                <w:sz w:val="16"/>
                <w:szCs w:val="16"/>
                <w:lang w:eastAsia="ar-SA"/>
              </w:rPr>
              <w:t>:</w:t>
            </w:r>
          </w:p>
        </w:tc>
        <w:tc>
          <w:tcPr>
            <w:tcW w:w="2482" w:type="dxa"/>
            <w:tcBorders>
              <w:top w:val="single" w:sz="4" w:space="0" w:color="000000"/>
              <w:left w:val="single" w:sz="4" w:space="0" w:color="000000"/>
              <w:bottom w:val="single" w:sz="4" w:space="0" w:color="000000"/>
              <w:right w:val="single" w:sz="4" w:space="0" w:color="000000"/>
            </w:tcBorders>
          </w:tcPr>
          <w:p w14:paraId="633714B1" w14:textId="77777777" w:rsidR="00854F38" w:rsidRPr="009F156A" w:rsidRDefault="00854F38" w:rsidP="001D53A3">
            <w:pPr>
              <w:snapToGrid w:val="0"/>
              <w:spacing w:after="0"/>
              <w:rPr>
                <w:rFonts w:ascii="Arial" w:hAnsi="Arial" w:cs="Arial"/>
                <w:sz w:val="16"/>
                <w:szCs w:val="16"/>
                <w:lang w:eastAsia="ar-SA"/>
              </w:rPr>
            </w:pPr>
            <w:r w:rsidRPr="009F156A">
              <w:rPr>
                <w:rFonts w:ascii="Arial" w:hAnsi="Arial" w:cs="Arial"/>
                <w:sz w:val="16"/>
                <w:szCs w:val="16"/>
                <w:lang w:eastAsia="ar-SA"/>
              </w:rPr>
              <w:t>NIP:</w:t>
            </w:r>
          </w:p>
        </w:tc>
        <w:tc>
          <w:tcPr>
            <w:tcW w:w="2196" w:type="dxa"/>
            <w:tcBorders>
              <w:top w:val="single" w:sz="4" w:space="0" w:color="000000"/>
              <w:left w:val="single" w:sz="4" w:space="0" w:color="000000"/>
              <w:bottom w:val="single" w:sz="4" w:space="0" w:color="000000"/>
              <w:right w:val="single" w:sz="4" w:space="0" w:color="000000"/>
            </w:tcBorders>
          </w:tcPr>
          <w:p w14:paraId="5321B6F2" w14:textId="77777777" w:rsidR="00854F38" w:rsidRPr="009F156A" w:rsidRDefault="00854F38" w:rsidP="001D53A3">
            <w:pPr>
              <w:snapToGrid w:val="0"/>
              <w:spacing w:after="0"/>
              <w:rPr>
                <w:rFonts w:ascii="Arial" w:hAnsi="Arial" w:cs="Arial"/>
                <w:sz w:val="16"/>
                <w:szCs w:val="16"/>
                <w:lang w:eastAsia="ar-SA"/>
              </w:rPr>
            </w:pPr>
            <w:r w:rsidRPr="009F156A">
              <w:rPr>
                <w:rFonts w:ascii="Arial" w:hAnsi="Arial" w:cs="Arial"/>
                <w:sz w:val="16"/>
                <w:szCs w:val="16"/>
                <w:lang w:eastAsia="ar-SA"/>
              </w:rPr>
              <w:t>REGON:</w:t>
            </w:r>
          </w:p>
        </w:tc>
      </w:tr>
      <w:tr w:rsidR="00854F38" w:rsidRPr="009F156A" w14:paraId="7E08F5B4"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3B52D3B2" w14:textId="77777777" w:rsidR="00854F38" w:rsidRPr="009F156A" w:rsidRDefault="00854F38" w:rsidP="00D85732">
            <w:pPr>
              <w:snapToGrid w:val="0"/>
              <w:spacing w:after="0"/>
              <w:rPr>
                <w:rFonts w:ascii="Arial" w:hAnsi="Arial" w:cs="Arial"/>
                <w:lang w:eastAsia="ar-SA"/>
              </w:rPr>
            </w:pPr>
            <w:r w:rsidRPr="009F156A">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73903332" w14:textId="77777777" w:rsidR="00854F38" w:rsidRPr="009F156A" w:rsidRDefault="00854F38" w:rsidP="00D85732">
            <w:pPr>
              <w:snapToGrid w:val="0"/>
              <w:spacing w:after="0"/>
              <w:rPr>
                <w:rFonts w:ascii="Arial" w:hAnsi="Arial" w:cs="Arial"/>
                <w:lang w:eastAsia="ar-SA"/>
              </w:rPr>
            </w:pPr>
          </w:p>
        </w:tc>
      </w:tr>
      <w:tr w:rsidR="00854F38" w:rsidRPr="009F156A" w14:paraId="5847FFB5"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38C6F400" w14:textId="77777777" w:rsidR="00854F38" w:rsidRPr="009F156A" w:rsidRDefault="00854F38" w:rsidP="00D85732">
            <w:pPr>
              <w:snapToGrid w:val="0"/>
              <w:spacing w:after="0"/>
              <w:rPr>
                <w:rFonts w:ascii="Arial" w:hAnsi="Arial" w:cs="Arial"/>
                <w:lang w:eastAsia="ar-SA"/>
              </w:rPr>
            </w:pPr>
            <w:r w:rsidRPr="009F156A">
              <w:rPr>
                <w:rFonts w:ascii="Arial" w:hAnsi="Arial" w:cs="Arial"/>
                <w:lang w:eastAsia="ar-SA"/>
              </w:rPr>
              <w:t>Nr faksu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438B7659" w14:textId="77777777" w:rsidR="00854F38" w:rsidRPr="009F156A" w:rsidRDefault="00854F38" w:rsidP="00D85732">
            <w:pPr>
              <w:snapToGrid w:val="0"/>
              <w:spacing w:after="0"/>
              <w:rPr>
                <w:rFonts w:ascii="Arial" w:hAnsi="Arial" w:cs="Arial"/>
                <w:lang w:eastAsia="ar-SA"/>
              </w:rPr>
            </w:pPr>
          </w:p>
        </w:tc>
      </w:tr>
      <w:tr w:rsidR="00854F38" w:rsidRPr="009F156A" w14:paraId="1C636B54"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5D29B89D" w14:textId="77777777" w:rsidR="00854F38" w:rsidRPr="009F156A" w:rsidRDefault="00854F38" w:rsidP="00D85732">
            <w:pPr>
              <w:snapToGrid w:val="0"/>
              <w:spacing w:after="0"/>
              <w:rPr>
                <w:rFonts w:ascii="Arial" w:hAnsi="Arial" w:cs="Arial"/>
                <w:lang w:eastAsia="ar-SA"/>
              </w:rPr>
            </w:pPr>
            <w:r w:rsidRPr="009F156A">
              <w:rPr>
                <w:rFonts w:ascii="Arial" w:hAnsi="Arial" w:cs="Arial"/>
                <w:lang w:eastAsia="ar-SA"/>
              </w:rPr>
              <w:t>Adres e-mail</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249C5486" w14:textId="77777777" w:rsidR="00854F38" w:rsidRPr="009F156A" w:rsidRDefault="00854F38" w:rsidP="00D85732">
            <w:pPr>
              <w:snapToGrid w:val="0"/>
              <w:spacing w:after="0"/>
              <w:rPr>
                <w:rFonts w:ascii="Arial" w:hAnsi="Arial" w:cs="Arial"/>
                <w:lang w:eastAsia="ar-SA"/>
              </w:rPr>
            </w:pPr>
          </w:p>
        </w:tc>
      </w:tr>
      <w:tr w:rsidR="00854F38" w:rsidRPr="009F156A" w14:paraId="5F678CDB" w14:textId="77777777" w:rsidTr="00B61411">
        <w:trPr>
          <w:trHeight w:val="787"/>
        </w:trPr>
        <w:tc>
          <w:tcPr>
            <w:tcW w:w="2520" w:type="dxa"/>
            <w:tcBorders>
              <w:top w:val="single" w:sz="4" w:space="0" w:color="000000"/>
              <w:left w:val="single" w:sz="4" w:space="0" w:color="000000"/>
              <w:bottom w:val="single" w:sz="4" w:space="0" w:color="000000"/>
            </w:tcBorders>
            <w:vAlign w:val="center"/>
          </w:tcPr>
          <w:p w14:paraId="2D193668" w14:textId="77777777" w:rsidR="00854F38" w:rsidRPr="009F156A" w:rsidRDefault="00854F38" w:rsidP="00D85732">
            <w:pPr>
              <w:spacing w:after="0"/>
              <w:jc w:val="both"/>
              <w:rPr>
                <w:rFonts w:ascii="Arial" w:hAnsi="Arial" w:cs="Arial"/>
                <w:sz w:val="15"/>
                <w:szCs w:val="15"/>
                <w:lang w:eastAsia="ar-SA"/>
              </w:rPr>
            </w:pPr>
            <w:r w:rsidRPr="009F156A">
              <w:rPr>
                <w:rFonts w:ascii="Arial" w:hAnsi="Arial" w:cs="Arial"/>
                <w:sz w:val="15"/>
                <w:szCs w:val="15"/>
                <w:lang w:eastAsia="ar-SA"/>
              </w:rPr>
              <w:t xml:space="preserve">Podstawa umocowania do reprezentowania Wykonawcy </w:t>
            </w:r>
          </w:p>
          <w:p w14:paraId="3B48F2CC" w14:textId="77777777" w:rsidR="00854F38" w:rsidRPr="009F156A" w:rsidRDefault="00854F38" w:rsidP="00D85732">
            <w:pPr>
              <w:spacing w:after="0"/>
              <w:rPr>
                <w:rFonts w:ascii="Arial" w:hAnsi="Arial" w:cs="Arial"/>
                <w:sz w:val="12"/>
                <w:szCs w:val="10"/>
                <w:lang w:eastAsia="ar-SA"/>
              </w:rPr>
            </w:pPr>
            <w:r w:rsidRPr="009F156A">
              <w:rPr>
                <w:rFonts w:ascii="Arial" w:hAnsi="Arial" w:cs="Arial"/>
                <w:sz w:val="15"/>
                <w:szCs w:val="15"/>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78974CBB" w14:textId="77777777" w:rsidR="00854F38" w:rsidRPr="009F156A" w:rsidRDefault="00854F38" w:rsidP="00D85732">
            <w:pPr>
              <w:snapToGrid w:val="0"/>
              <w:spacing w:after="0"/>
              <w:rPr>
                <w:rFonts w:ascii="Arial" w:hAnsi="Arial" w:cs="Arial"/>
                <w:lang w:eastAsia="ar-SA"/>
              </w:rPr>
            </w:pPr>
          </w:p>
        </w:tc>
      </w:tr>
    </w:tbl>
    <w:p w14:paraId="22938F31" w14:textId="77777777" w:rsidR="00854F38" w:rsidRDefault="00854F38" w:rsidP="00D85732">
      <w:pPr>
        <w:spacing w:after="0"/>
        <w:rPr>
          <w:rFonts w:ascii="Arial" w:hAnsi="Arial" w:cs="Arial"/>
          <w:sz w:val="18"/>
          <w:szCs w:val="18"/>
        </w:rPr>
      </w:pPr>
    </w:p>
    <w:p w14:paraId="67C681B6" w14:textId="276B0A06" w:rsidR="005750B4" w:rsidRPr="001E2EF0" w:rsidRDefault="00BD1DE6" w:rsidP="00F05215">
      <w:pPr>
        <w:suppressAutoHyphens/>
        <w:spacing w:after="0" w:line="240" w:lineRule="auto"/>
        <w:jc w:val="both"/>
        <w:rPr>
          <w:rFonts w:ascii="Arial" w:hAnsi="Arial" w:cs="Arial"/>
          <w:color w:val="000000" w:themeColor="text1"/>
          <w:lang w:eastAsia="zh-CN"/>
        </w:rPr>
      </w:pPr>
      <w:r w:rsidRPr="001E2EF0">
        <w:rPr>
          <w:rFonts w:ascii="Arial" w:hAnsi="Arial" w:cs="Arial"/>
          <w:lang w:eastAsia="ar-SA"/>
        </w:rPr>
        <w:t>Oferujemy usługę na rzecz Zamawiającego na warunkach i zasadach określonych w ogłoszeniu po łącznej cenie</w:t>
      </w:r>
      <w:r w:rsidR="00674364" w:rsidRPr="001E2EF0">
        <w:rPr>
          <w:rFonts w:ascii="Arial" w:hAnsi="Arial" w:cs="Arial"/>
          <w:lang w:eastAsia="ar-SA"/>
        </w:rPr>
        <w:t xml:space="preserve"> za </w:t>
      </w:r>
      <w:r w:rsidR="001F1AC4" w:rsidRPr="001E2EF0">
        <w:rPr>
          <w:rFonts w:ascii="Arial" w:hAnsi="Arial" w:cs="Arial"/>
          <w:lang w:eastAsia="ar-SA"/>
        </w:rPr>
        <w:t>2</w:t>
      </w:r>
      <w:r w:rsidR="005A3257" w:rsidRPr="001E2EF0">
        <w:rPr>
          <w:rFonts w:ascii="Arial" w:hAnsi="Arial" w:cs="Arial"/>
          <w:lang w:eastAsia="ar-SA"/>
        </w:rPr>
        <w:t xml:space="preserve"> program</w:t>
      </w:r>
      <w:r w:rsidR="001F1AC4" w:rsidRPr="001E2EF0">
        <w:rPr>
          <w:rFonts w:ascii="Arial" w:hAnsi="Arial" w:cs="Arial"/>
          <w:lang w:eastAsia="ar-SA"/>
        </w:rPr>
        <w:t>y</w:t>
      </w:r>
      <w:r w:rsidR="005A3257" w:rsidRPr="001E2EF0">
        <w:rPr>
          <w:rFonts w:ascii="Arial" w:hAnsi="Arial" w:cs="Arial"/>
          <w:lang w:eastAsia="ar-SA"/>
        </w:rPr>
        <w:t xml:space="preserve"> praktyk</w:t>
      </w:r>
      <w:r w:rsidR="00597B90" w:rsidRPr="001E2EF0">
        <w:rPr>
          <w:rFonts w:ascii="Arial" w:hAnsi="Arial" w:cs="Arial"/>
          <w:lang w:eastAsia="ar-SA"/>
        </w:rPr>
        <w:t xml:space="preserve"> (po </w:t>
      </w:r>
      <w:r w:rsidR="001E2EF0">
        <w:rPr>
          <w:rFonts w:ascii="Arial" w:hAnsi="Arial" w:cs="Arial"/>
          <w:lang w:eastAsia="ar-SA"/>
        </w:rPr>
        <w:t>1</w:t>
      </w:r>
      <w:r w:rsidR="00597B90" w:rsidRPr="001E2EF0">
        <w:rPr>
          <w:rFonts w:ascii="Arial" w:hAnsi="Arial" w:cs="Arial"/>
          <w:lang w:eastAsia="ar-SA"/>
        </w:rPr>
        <w:t xml:space="preserve"> dla każdej specjal</w:t>
      </w:r>
      <w:r w:rsidR="001E2EF0">
        <w:rPr>
          <w:rFonts w:ascii="Arial" w:hAnsi="Arial" w:cs="Arial"/>
          <w:lang w:eastAsia="ar-SA"/>
        </w:rPr>
        <w:t>n</w:t>
      </w:r>
      <w:r w:rsidR="00597B90" w:rsidRPr="001E2EF0">
        <w:rPr>
          <w:rFonts w:ascii="Arial" w:hAnsi="Arial" w:cs="Arial"/>
          <w:lang w:eastAsia="ar-SA"/>
        </w:rPr>
        <w:t xml:space="preserve">ości) </w:t>
      </w:r>
      <w:r w:rsidR="005750B4" w:rsidRPr="001E2EF0">
        <w:rPr>
          <w:rFonts w:ascii="Arial" w:hAnsi="Arial" w:cs="Arial"/>
          <w:lang w:eastAsia="ar-SA"/>
        </w:rPr>
        <w:t xml:space="preserve"> </w:t>
      </w:r>
      <w:r w:rsidR="005750B4" w:rsidRPr="001E2EF0">
        <w:rPr>
          <w:rFonts w:ascii="Arial" w:hAnsi="Arial" w:cs="Arial"/>
          <w:color w:val="000000" w:themeColor="text1"/>
          <w:lang w:eastAsia="zh-CN"/>
        </w:rPr>
        <w:t>:</w:t>
      </w:r>
    </w:p>
    <w:p w14:paraId="1A465654" w14:textId="014F1B07" w:rsidR="005750B4" w:rsidRPr="001E2EF0" w:rsidRDefault="005750B4" w:rsidP="00F05215">
      <w:pPr>
        <w:suppressAutoHyphens/>
        <w:spacing w:after="0" w:line="240" w:lineRule="auto"/>
        <w:jc w:val="both"/>
        <w:rPr>
          <w:rFonts w:ascii="Arial" w:hAnsi="Arial" w:cs="Arial"/>
          <w:lang w:eastAsia="ar-SA"/>
        </w:rPr>
      </w:pPr>
    </w:p>
    <w:p w14:paraId="5D420E97" w14:textId="460EAD6B" w:rsidR="001C7DBF" w:rsidRPr="001E2EF0" w:rsidRDefault="001C7DBF" w:rsidP="001C7DBF">
      <w:pPr>
        <w:spacing w:after="0" w:line="360" w:lineRule="auto"/>
        <w:jc w:val="both"/>
        <w:rPr>
          <w:rFonts w:cs="Tahoma"/>
        </w:rPr>
      </w:pPr>
      <w:r w:rsidRPr="001E2EF0">
        <w:rPr>
          <w:rFonts w:cs="Tahoma"/>
        </w:rPr>
        <w:t>brutto………..........zł (słownie: …………………………………..………………………..…………….)</w:t>
      </w:r>
    </w:p>
    <w:p w14:paraId="3C1FC8D3" w14:textId="77777777" w:rsidR="00597B90" w:rsidRPr="001E2EF0" w:rsidRDefault="00597B90" w:rsidP="001C7DBF">
      <w:pPr>
        <w:spacing w:after="0" w:line="360" w:lineRule="auto"/>
        <w:jc w:val="both"/>
        <w:rPr>
          <w:rFonts w:cs="Tahoma"/>
        </w:rPr>
      </w:pPr>
    </w:p>
    <w:p w14:paraId="4A3690C5" w14:textId="711D83B5" w:rsidR="001C7DBF" w:rsidRDefault="001C7DBF" w:rsidP="001C7DBF">
      <w:pPr>
        <w:spacing w:after="120" w:line="240" w:lineRule="auto"/>
        <w:rPr>
          <w:rFonts w:cs="Tahoma"/>
          <w:b/>
        </w:rPr>
      </w:pPr>
      <w:r w:rsidRPr="001E2EF0">
        <w:rPr>
          <w:rFonts w:cs="Tahoma"/>
          <w:b/>
        </w:rPr>
        <w:t>Staż Wykonawcy</w:t>
      </w:r>
      <w:r w:rsidR="005A3257" w:rsidRPr="001E2EF0">
        <w:rPr>
          <w:rFonts w:cs="Tahoma"/>
          <w:b/>
        </w:rPr>
        <w:t>/osoby delegowanej</w:t>
      </w:r>
      <w:r w:rsidR="005A3257">
        <w:rPr>
          <w:rFonts w:cs="Tahoma"/>
          <w:b/>
        </w:rPr>
        <w:t xml:space="preserve"> przez Pracodawcę i </w:t>
      </w:r>
      <w:r w:rsidRPr="00BD1DE6">
        <w:rPr>
          <w:rFonts w:cs="Tahoma"/>
          <w:b/>
        </w:rPr>
        <w:t xml:space="preserve"> przewidzianego do realizacji </w:t>
      </w:r>
      <w:r w:rsidR="005A3257">
        <w:rPr>
          <w:rFonts w:cs="Tahoma"/>
          <w:b/>
        </w:rPr>
        <w:t>zamówienia</w:t>
      </w:r>
      <w:r w:rsidRPr="00BD1DE6">
        <w:rPr>
          <w:rFonts w:cs="Tahoma"/>
          <w:b/>
        </w:rPr>
        <w:t xml:space="preserve"> </w:t>
      </w:r>
      <w:r w:rsidR="00674364">
        <w:rPr>
          <w:rFonts w:cs="Tahoma"/>
          <w:b/>
        </w:rPr>
        <w:t>w branży IT</w:t>
      </w:r>
      <w:r w:rsidRPr="00BD1DE6">
        <w:rPr>
          <w:rFonts w:cs="Tahoma"/>
          <w:b/>
        </w:rPr>
        <w:t xml:space="preserve"> : ………………… (określony w latach)</w:t>
      </w:r>
      <w:r>
        <w:rPr>
          <w:rFonts w:cs="Tahoma"/>
          <w:b/>
        </w:rPr>
        <w:t>*</w:t>
      </w:r>
    </w:p>
    <w:p w14:paraId="63DFE572" w14:textId="365D6015" w:rsidR="00495460" w:rsidRDefault="001C7DBF" w:rsidP="001C7DBF">
      <w:pPr>
        <w:spacing w:after="0" w:line="240" w:lineRule="auto"/>
        <w:rPr>
          <w:rFonts w:ascii="Arial" w:hAnsi="Arial" w:cs="Arial"/>
          <w:b/>
        </w:rPr>
      </w:pPr>
      <w:r w:rsidRPr="00233247">
        <w:rPr>
          <w:rFonts w:asciiTheme="minorHAnsi" w:eastAsia="Calibri" w:hAnsiTheme="minorHAnsi" w:cs="Arial"/>
          <w:sz w:val="24"/>
          <w:lang w:eastAsia="en-US"/>
        </w:rPr>
        <w:t xml:space="preserve">* </w:t>
      </w:r>
      <w:r w:rsidRPr="00233247">
        <w:rPr>
          <w:rFonts w:asciiTheme="minorHAnsi" w:eastAsia="Calibri" w:hAnsiTheme="minorHAnsi" w:cs="Arial"/>
          <w:sz w:val="16"/>
          <w:lang w:eastAsia="en-US"/>
        </w:rPr>
        <w:t xml:space="preserve">do oferty należy załączyć </w:t>
      </w:r>
      <w:r>
        <w:rPr>
          <w:rFonts w:asciiTheme="minorHAnsi" w:eastAsia="Calibri" w:hAnsiTheme="minorHAnsi" w:cs="Arial"/>
          <w:sz w:val="16"/>
          <w:lang w:eastAsia="en-US"/>
        </w:rPr>
        <w:t>CV na potwierdzenie wykazanego stażu pracy</w:t>
      </w:r>
      <w:r w:rsidR="00495460">
        <w:rPr>
          <w:rFonts w:ascii="Arial" w:hAnsi="Arial" w:cs="Arial"/>
          <w:b/>
        </w:rPr>
        <w:br w:type="page"/>
      </w:r>
    </w:p>
    <w:p w14:paraId="0B49CE63" w14:textId="77777777" w:rsidR="00854F38" w:rsidRPr="009F156A" w:rsidRDefault="00854F38" w:rsidP="00BD1DE6">
      <w:pPr>
        <w:spacing w:after="0" w:line="240" w:lineRule="auto"/>
        <w:rPr>
          <w:rFonts w:ascii="Arial" w:hAnsi="Arial" w:cs="Arial"/>
          <w:b/>
          <w:lang w:eastAsia="ar-SA"/>
        </w:rPr>
      </w:pPr>
      <w:r w:rsidRPr="009F156A">
        <w:rPr>
          <w:rFonts w:ascii="Arial" w:hAnsi="Arial" w:cs="Arial"/>
          <w:b/>
          <w:lang w:eastAsia="ar-SA"/>
        </w:rPr>
        <w:lastRenderedPageBreak/>
        <w:t>Niniejszym oświadczam, że:</w:t>
      </w:r>
    </w:p>
    <w:p w14:paraId="297F53D4" w14:textId="77777777" w:rsidR="00854F38" w:rsidRPr="009F156A" w:rsidRDefault="00854F38" w:rsidP="00C0471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w pełni akceptuję oraz spełniam wszystkie wymagania określone przez Zamawiającego w treści nin. Ogłoszenia o zamówieniu,</w:t>
      </w:r>
    </w:p>
    <w:p w14:paraId="14BFB7C5" w14:textId="77777777" w:rsidR="00854F38" w:rsidRPr="009F156A" w:rsidRDefault="00854F38" w:rsidP="00C0471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realizacja przedmiotu zamówienia będzie prowadzona zgodnie z warunkami określonymi w nin. Ogłoszeniu o zamówieniu,</w:t>
      </w:r>
    </w:p>
    <w:p w14:paraId="19F9CC8C" w14:textId="77777777" w:rsidR="00854F38" w:rsidRPr="009F156A" w:rsidRDefault="00854F38" w:rsidP="00C0471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w przypadku uznania mojej oferty za najkorzystniejszą zobowiązuję się do zawarcia umowy w miejscu i terminie wskazanym przez Zamawiającego,</w:t>
      </w:r>
    </w:p>
    <w:p w14:paraId="1F28D161" w14:textId="77777777" w:rsidR="00854F38" w:rsidRPr="009F156A" w:rsidRDefault="00854F38" w:rsidP="00C0471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wyrażam zgodę na przetwarzanie moich danych osobowych do celów związanych z niniejszym postępowaniem w takim zakresie, w jakim będzie to niezbędne dla jego należytego zrealizowania,</w:t>
      </w:r>
    </w:p>
    <w:p w14:paraId="7BF54AC1" w14:textId="77777777" w:rsidR="00854F38" w:rsidRPr="009F156A" w:rsidRDefault="00854F38" w:rsidP="00C0471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korzystam z pełni praw publicznych,</w:t>
      </w:r>
    </w:p>
    <w:p w14:paraId="0C41CA20" w14:textId="77777777" w:rsidR="00854F38" w:rsidRPr="009F156A" w:rsidRDefault="00854F38" w:rsidP="00C0471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posiadam pełną zdolność do czynności prawnych,</w:t>
      </w:r>
    </w:p>
    <w:p w14:paraId="52F3D26A" w14:textId="77777777" w:rsidR="00854F38" w:rsidRPr="009F156A" w:rsidRDefault="00854F38" w:rsidP="00C0471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nie byłem/am karany/a za przestępstwo popełnione umyślnie lub przestępstwo skarbowe umyślne,</w:t>
      </w:r>
    </w:p>
    <w:p w14:paraId="6EDC0D76" w14:textId="77777777" w:rsidR="00854F38" w:rsidRPr="009F156A" w:rsidRDefault="00854F38" w:rsidP="00C0471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14:paraId="0AFD69B9" w14:textId="77777777" w:rsidR="00854F38" w:rsidRPr="009F156A" w:rsidRDefault="00854F38" w:rsidP="00C0471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przedmiot zamówienia wykonam w terminie określonych przez Zamawiającego w nin. Ogłoszeniu o zamówieniu,</w:t>
      </w:r>
    </w:p>
    <w:p w14:paraId="36CD8971" w14:textId="77777777" w:rsidR="00854F38" w:rsidRPr="009F156A" w:rsidRDefault="00854F38" w:rsidP="00C0471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zapoznałem/łam się z treścią nin. Ogłoszenia o zamówieniu i przyjmuję te dokumenty bez zastrzeżeń,</w:t>
      </w:r>
    </w:p>
    <w:p w14:paraId="061E867A" w14:textId="77777777" w:rsidR="00854F38" w:rsidRPr="009F156A" w:rsidRDefault="00854F38" w:rsidP="00C0471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otrzymałem/łam konieczne informacje do przygotowania oferty,</w:t>
      </w:r>
    </w:p>
    <w:p w14:paraId="5C19A24D" w14:textId="77777777" w:rsidR="00854F38" w:rsidRPr="009F156A" w:rsidRDefault="00854F38" w:rsidP="00C0471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jestem świadomy/a odpowiedzialności za składanie fałszywych oświadczeń, informuję, iż dane zawarte w ofercie i załącznikach są zgodne z prawdą,</w:t>
      </w:r>
    </w:p>
    <w:p w14:paraId="5E7455B6" w14:textId="77777777" w:rsidR="00854F38" w:rsidRPr="009F156A" w:rsidRDefault="00854F38" w:rsidP="00C0471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color w:val="000000"/>
        </w:rPr>
        <w:t>Oświadczam, że wypełniłem obowiązki informacyjne przewidziane w art. 13 lub art. 14 RODO</w:t>
      </w:r>
      <w:r w:rsidRPr="009F156A">
        <w:rPr>
          <w:rFonts w:ascii="Arial" w:hAnsi="Arial" w:cs="Arial"/>
          <w:color w:val="000000"/>
          <w:vertAlign w:val="superscript"/>
        </w:rPr>
        <w:t>1)</w:t>
      </w:r>
      <w:r w:rsidRPr="009F156A">
        <w:rPr>
          <w:rFonts w:ascii="Arial" w:hAnsi="Arial" w:cs="Arial"/>
          <w:color w:val="000000"/>
        </w:rPr>
        <w:t xml:space="preserve"> wobec osób fizycznych, </w:t>
      </w:r>
      <w:r w:rsidRPr="009F156A">
        <w:rPr>
          <w:rFonts w:ascii="Arial" w:hAnsi="Arial" w:cs="Arial"/>
        </w:rPr>
        <w:t>od których dane osobowe bezpośrednio lub pośrednio pozyskałem</w:t>
      </w:r>
      <w:r w:rsidRPr="009F156A">
        <w:rPr>
          <w:rFonts w:ascii="Arial" w:hAnsi="Arial" w:cs="Arial"/>
          <w:color w:val="000000"/>
        </w:rPr>
        <w:t xml:space="preserve"> w celu ubiegania się o udzielenie zamówienia publicznego w niniejszym postępowaniu</w:t>
      </w:r>
      <w:r w:rsidRPr="009F156A">
        <w:rPr>
          <w:rFonts w:ascii="Arial" w:hAnsi="Arial" w:cs="Arial"/>
        </w:rPr>
        <w:t>.</w:t>
      </w:r>
    </w:p>
    <w:p w14:paraId="30091CFB" w14:textId="77777777" w:rsidR="00854F38" w:rsidRPr="009F156A" w:rsidRDefault="00854F38" w:rsidP="00C0471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854F38" w:rsidRPr="009F156A" w14:paraId="6685D438" w14:textId="77777777" w:rsidTr="00B61411">
        <w:tc>
          <w:tcPr>
            <w:tcW w:w="400" w:type="dxa"/>
          </w:tcPr>
          <w:p w14:paraId="68A9984E" w14:textId="77777777" w:rsidR="00854F38" w:rsidRPr="009F156A" w:rsidRDefault="00854F38" w:rsidP="00D85732">
            <w:pPr>
              <w:snapToGrid w:val="0"/>
              <w:spacing w:after="0"/>
              <w:rPr>
                <w:rFonts w:ascii="Arial" w:hAnsi="Arial" w:cs="Arial"/>
                <w:sz w:val="18"/>
                <w:szCs w:val="18"/>
                <w:lang w:eastAsia="ar-SA"/>
              </w:rPr>
            </w:pPr>
            <w:r w:rsidRPr="009F156A">
              <w:rPr>
                <w:rFonts w:ascii="Arial" w:hAnsi="Arial" w:cs="Arial"/>
                <w:sz w:val="18"/>
                <w:szCs w:val="18"/>
                <w:lang w:eastAsia="ar-SA"/>
              </w:rPr>
              <w:t>a.</w:t>
            </w:r>
          </w:p>
        </w:tc>
        <w:tc>
          <w:tcPr>
            <w:tcW w:w="8638" w:type="dxa"/>
          </w:tcPr>
          <w:p w14:paraId="4D44E158" w14:textId="77777777" w:rsidR="00854F38" w:rsidRPr="009F156A" w:rsidRDefault="00854F38" w:rsidP="00D85732">
            <w:pPr>
              <w:snapToGrid w:val="0"/>
              <w:spacing w:after="0"/>
              <w:jc w:val="both"/>
              <w:rPr>
                <w:rFonts w:ascii="Arial" w:hAnsi="Arial" w:cs="Arial"/>
                <w:sz w:val="18"/>
                <w:szCs w:val="18"/>
                <w:lang w:eastAsia="ar-SA"/>
              </w:rPr>
            </w:pPr>
            <w:r w:rsidRPr="009F156A">
              <w:rPr>
                <w:rFonts w:ascii="Arial" w:hAnsi="Arial" w:cs="Arial"/>
                <w:sz w:val="18"/>
                <w:szCs w:val="18"/>
                <w:lang w:eastAsia="ar-SA"/>
              </w:rPr>
              <w:t>…………………………………………………………………………………………………….</w:t>
            </w:r>
          </w:p>
        </w:tc>
      </w:tr>
      <w:tr w:rsidR="00854F38" w:rsidRPr="009F156A" w14:paraId="2D78FE2F" w14:textId="77777777" w:rsidTr="001D53A3">
        <w:trPr>
          <w:trHeight w:val="1014"/>
        </w:trPr>
        <w:tc>
          <w:tcPr>
            <w:tcW w:w="400" w:type="dxa"/>
          </w:tcPr>
          <w:p w14:paraId="372B4DB9" w14:textId="77777777" w:rsidR="00854F38" w:rsidRPr="009F156A" w:rsidRDefault="00854F38" w:rsidP="00D85732">
            <w:pPr>
              <w:snapToGrid w:val="0"/>
              <w:spacing w:after="0"/>
              <w:rPr>
                <w:rFonts w:ascii="Arial" w:hAnsi="Arial" w:cs="Arial"/>
                <w:sz w:val="18"/>
                <w:szCs w:val="18"/>
                <w:lang w:eastAsia="ar-SA"/>
              </w:rPr>
            </w:pPr>
            <w:r w:rsidRPr="009F156A">
              <w:rPr>
                <w:rFonts w:ascii="Arial" w:hAnsi="Arial" w:cs="Arial"/>
                <w:sz w:val="18"/>
                <w:szCs w:val="18"/>
                <w:lang w:eastAsia="ar-SA"/>
              </w:rPr>
              <w:t>b.</w:t>
            </w:r>
          </w:p>
        </w:tc>
        <w:tc>
          <w:tcPr>
            <w:tcW w:w="8638" w:type="dxa"/>
          </w:tcPr>
          <w:p w14:paraId="3914E9F0" w14:textId="162497CE" w:rsidR="00854F38" w:rsidRPr="00495460" w:rsidRDefault="00854F38" w:rsidP="00D85732">
            <w:pPr>
              <w:snapToGrid w:val="0"/>
              <w:spacing w:after="0"/>
              <w:jc w:val="both"/>
              <w:rPr>
                <w:rFonts w:ascii="Arial" w:hAnsi="Arial" w:cs="Arial"/>
                <w:sz w:val="18"/>
                <w:szCs w:val="18"/>
                <w:lang w:eastAsia="ar-SA"/>
              </w:rPr>
            </w:pPr>
            <w:r w:rsidRPr="009F156A">
              <w:rPr>
                <w:rFonts w:ascii="Arial" w:hAnsi="Arial" w:cs="Arial"/>
                <w:sz w:val="18"/>
                <w:szCs w:val="18"/>
                <w:lang w:eastAsia="ar-SA"/>
              </w:rPr>
              <w:t>…………………………………………………………………………………………………….</w:t>
            </w:r>
          </w:p>
          <w:p w14:paraId="725F7DBE" w14:textId="77777777" w:rsidR="00854F38" w:rsidRPr="009F156A" w:rsidRDefault="00854F38" w:rsidP="00D85732">
            <w:pPr>
              <w:snapToGrid w:val="0"/>
              <w:spacing w:after="0"/>
              <w:jc w:val="both"/>
              <w:rPr>
                <w:rFonts w:ascii="Arial" w:hAnsi="Arial" w:cs="Arial"/>
                <w:b/>
                <w:i/>
                <w:sz w:val="20"/>
                <w:szCs w:val="20"/>
                <w:lang w:eastAsia="ar-SA"/>
              </w:rPr>
            </w:pPr>
          </w:p>
          <w:p w14:paraId="5467CEE5" w14:textId="77777777" w:rsidR="00854F38" w:rsidRPr="009F156A" w:rsidRDefault="00854F38" w:rsidP="00D85732">
            <w:pPr>
              <w:snapToGrid w:val="0"/>
              <w:spacing w:after="0"/>
              <w:jc w:val="both"/>
              <w:rPr>
                <w:rFonts w:ascii="Arial" w:hAnsi="Arial" w:cs="Arial"/>
                <w:sz w:val="16"/>
                <w:szCs w:val="16"/>
                <w:lang w:eastAsia="ar-SA"/>
              </w:rPr>
            </w:pPr>
            <w:r w:rsidRPr="009F156A">
              <w:rPr>
                <w:rFonts w:ascii="Arial" w:hAnsi="Arial" w:cs="Arial"/>
                <w:b/>
                <w:i/>
                <w:sz w:val="16"/>
                <w:szCs w:val="16"/>
                <w:lang w:eastAsia="ar-SA"/>
              </w:rPr>
              <w:t>* niepotrzebne skreślić</w:t>
            </w:r>
          </w:p>
        </w:tc>
      </w:tr>
    </w:tbl>
    <w:p w14:paraId="58A8665B" w14:textId="77777777" w:rsidR="00854F38" w:rsidRPr="009F156A" w:rsidRDefault="00854F38" w:rsidP="00D85732">
      <w:pPr>
        <w:spacing w:after="0"/>
        <w:jc w:val="both"/>
        <w:rPr>
          <w:rFonts w:ascii="Arial" w:hAnsi="Arial" w:cs="Arial"/>
          <w:bCs/>
          <w:sz w:val="20"/>
          <w:szCs w:val="20"/>
          <w:lang w:eastAsia="ar-SA"/>
        </w:rPr>
      </w:pPr>
      <w:r w:rsidRPr="009F156A">
        <w:rPr>
          <w:rFonts w:ascii="Arial" w:hAnsi="Arial" w:cs="Arial"/>
          <w:b/>
          <w:sz w:val="20"/>
          <w:szCs w:val="20"/>
          <w:lang w:eastAsia="ar-SA"/>
        </w:rPr>
        <w:t>Podpis(y)</w:t>
      </w:r>
      <w:r w:rsidRPr="009F156A">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854F38" w:rsidRPr="009F156A" w14:paraId="3729BF1F" w14:textId="77777777" w:rsidTr="00B61411">
        <w:tc>
          <w:tcPr>
            <w:tcW w:w="540" w:type="dxa"/>
            <w:tcBorders>
              <w:top w:val="single" w:sz="4" w:space="0" w:color="000000"/>
              <w:left w:val="single" w:sz="4" w:space="0" w:color="000000"/>
              <w:bottom w:val="single" w:sz="4" w:space="0" w:color="000000"/>
            </w:tcBorders>
            <w:vAlign w:val="center"/>
          </w:tcPr>
          <w:p w14:paraId="4F6B9AC8" w14:textId="77777777"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14:paraId="6E1DCFCF" w14:textId="77777777"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 xml:space="preserve">Pełna nazwa(y) </w:t>
            </w:r>
          </w:p>
          <w:p w14:paraId="08BA1A49" w14:textId="77777777" w:rsidR="00854F38" w:rsidRPr="009F156A" w:rsidRDefault="00854F38" w:rsidP="00D85732">
            <w:pPr>
              <w:spacing w:after="0"/>
              <w:jc w:val="center"/>
              <w:rPr>
                <w:rFonts w:ascii="Arial" w:hAnsi="Arial" w:cs="Arial"/>
                <w:b/>
                <w:sz w:val="12"/>
                <w:szCs w:val="12"/>
                <w:lang w:eastAsia="ar-SA"/>
              </w:rPr>
            </w:pPr>
            <w:r w:rsidRPr="009F156A">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14:paraId="668F0D27" w14:textId="77777777"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Nazwisko i imię osoby (osób) upoważnionej(</w:t>
            </w:r>
            <w:proofErr w:type="spellStart"/>
            <w:r w:rsidRPr="009F156A">
              <w:rPr>
                <w:rFonts w:ascii="Arial" w:hAnsi="Arial" w:cs="Arial"/>
                <w:b/>
                <w:sz w:val="12"/>
                <w:szCs w:val="12"/>
                <w:lang w:eastAsia="ar-SA"/>
              </w:rPr>
              <w:t>ych</w:t>
            </w:r>
            <w:proofErr w:type="spellEnd"/>
            <w:r w:rsidRPr="009F156A">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14:paraId="18F87892" w14:textId="77777777"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Podpis(y) osoby(osób) upoważnionej(</w:t>
            </w:r>
            <w:proofErr w:type="spellStart"/>
            <w:r w:rsidRPr="009F156A">
              <w:rPr>
                <w:rFonts w:ascii="Arial" w:hAnsi="Arial" w:cs="Arial"/>
                <w:b/>
                <w:sz w:val="12"/>
                <w:szCs w:val="12"/>
                <w:lang w:eastAsia="ar-SA"/>
              </w:rPr>
              <w:t>ych</w:t>
            </w:r>
            <w:proofErr w:type="spellEnd"/>
            <w:r w:rsidRPr="009F156A">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14:paraId="0F3645FE" w14:textId="77777777"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Pieczęć(</w:t>
            </w:r>
            <w:proofErr w:type="spellStart"/>
            <w:r w:rsidRPr="009F156A">
              <w:rPr>
                <w:rFonts w:ascii="Arial" w:hAnsi="Arial" w:cs="Arial"/>
                <w:b/>
                <w:sz w:val="12"/>
                <w:szCs w:val="12"/>
                <w:lang w:eastAsia="ar-SA"/>
              </w:rPr>
              <w:t>cie</w:t>
            </w:r>
            <w:proofErr w:type="spellEnd"/>
            <w:r w:rsidRPr="009F156A">
              <w:rPr>
                <w:rFonts w:ascii="Arial" w:hAnsi="Arial" w:cs="Arial"/>
                <w:b/>
                <w:sz w:val="12"/>
                <w:szCs w:val="12"/>
                <w:lang w:eastAsia="ar-SA"/>
              </w:rPr>
              <w:t>)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14:paraId="3027E9A8" w14:textId="77777777"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Miejscowość</w:t>
            </w:r>
          </w:p>
          <w:p w14:paraId="063B9758" w14:textId="77777777" w:rsidR="00854F38" w:rsidRPr="009F156A" w:rsidRDefault="00854F38" w:rsidP="00D85732">
            <w:pPr>
              <w:spacing w:after="0"/>
              <w:jc w:val="center"/>
              <w:rPr>
                <w:rFonts w:ascii="Arial" w:hAnsi="Arial" w:cs="Arial"/>
                <w:b/>
                <w:sz w:val="12"/>
                <w:szCs w:val="12"/>
                <w:lang w:eastAsia="ar-SA"/>
              </w:rPr>
            </w:pPr>
            <w:r w:rsidRPr="009F156A">
              <w:rPr>
                <w:rFonts w:ascii="Arial" w:hAnsi="Arial" w:cs="Arial"/>
                <w:b/>
                <w:sz w:val="12"/>
                <w:szCs w:val="12"/>
                <w:lang w:eastAsia="ar-SA"/>
              </w:rPr>
              <w:t>i data</w:t>
            </w:r>
          </w:p>
        </w:tc>
      </w:tr>
      <w:tr w:rsidR="00854F38" w:rsidRPr="009F156A" w14:paraId="60AF0F10" w14:textId="77777777" w:rsidTr="001D53A3">
        <w:trPr>
          <w:trHeight w:val="1134"/>
        </w:trPr>
        <w:tc>
          <w:tcPr>
            <w:tcW w:w="540" w:type="dxa"/>
            <w:tcBorders>
              <w:top w:val="single" w:sz="4" w:space="0" w:color="000000"/>
              <w:left w:val="single" w:sz="4" w:space="0" w:color="000000"/>
              <w:bottom w:val="single" w:sz="4" w:space="0" w:color="000000"/>
            </w:tcBorders>
            <w:vAlign w:val="center"/>
          </w:tcPr>
          <w:p w14:paraId="5795CBEC" w14:textId="77777777" w:rsidR="00854F38" w:rsidRPr="009F156A" w:rsidRDefault="00854F38" w:rsidP="001D53A3">
            <w:pPr>
              <w:snapToGrid w:val="0"/>
              <w:spacing w:after="0"/>
              <w:rPr>
                <w:rFonts w:ascii="Arial" w:hAnsi="Arial" w:cs="Arial"/>
                <w:bCs/>
                <w:sz w:val="16"/>
                <w:szCs w:val="16"/>
                <w:lang w:eastAsia="ar-SA"/>
              </w:rPr>
            </w:pPr>
            <w:r w:rsidRPr="009F156A">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vAlign w:val="center"/>
          </w:tcPr>
          <w:p w14:paraId="28BCF766" w14:textId="77777777" w:rsidR="00854F38" w:rsidRPr="009F156A" w:rsidRDefault="00854F38" w:rsidP="001D53A3">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14:paraId="746BD5A6" w14:textId="77777777" w:rsidR="00854F38" w:rsidRPr="009F156A" w:rsidRDefault="00854F38" w:rsidP="001D53A3">
            <w:pPr>
              <w:snapToGrid w:val="0"/>
              <w:spacing w:after="0"/>
              <w:ind w:firstLine="708"/>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14:paraId="67F03A16" w14:textId="77777777" w:rsidR="00854F38" w:rsidRPr="009F156A" w:rsidRDefault="00854F38" w:rsidP="001D53A3">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14:paraId="05F156B5" w14:textId="77777777" w:rsidR="00854F38" w:rsidRPr="009F156A" w:rsidRDefault="00854F38" w:rsidP="001D53A3">
            <w:pPr>
              <w:snapToGrid w:val="0"/>
              <w:spacing w:after="0"/>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vAlign w:val="center"/>
          </w:tcPr>
          <w:p w14:paraId="169802C5" w14:textId="77777777" w:rsidR="00854F38" w:rsidRPr="009F156A" w:rsidRDefault="00854F38" w:rsidP="001D53A3">
            <w:pPr>
              <w:snapToGrid w:val="0"/>
              <w:spacing w:after="0"/>
              <w:rPr>
                <w:rFonts w:ascii="Arial" w:hAnsi="Arial" w:cs="Arial"/>
                <w:b/>
                <w:lang w:eastAsia="ar-SA"/>
              </w:rPr>
            </w:pPr>
          </w:p>
        </w:tc>
      </w:tr>
      <w:tr w:rsidR="00854F38" w:rsidRPr="009F156A" w14:paraId="36B1238D" w14:textId="77777777" w:rsidTr="001D53A3">
        <w:trPr>
          <w:trHeight w:val="1134"/>
        </w:trPr>
        <w:tc>
          <w:tcPr>
            <w:tcW w:w="540" w:type="dxa"/>
            <w:tcBorders>
              <w:top w:val="single" w:sz="4" w:space="0" w:color="000000"/>
              <w:left w:val="single" w:sz="4" w:space="0" w:color="000000"/>
              <w:bottom w:val="single" w:sz="4" w:space="0" w:color="000000"/>
            </w:tcBorders>
            <w:vAlign w:val="center"/>
          </w:tcPr>
          <w:p w14:paraId="36E1CE4D" w14:textId="77777777" w:rsidR="00854F38" w:rsidRPr="009F156A" w:rsidRDefault="00854F38" w:rsidP="001D53A3">
            <w:pPr>
              <w:snapToGrid w:val="0"/>
              <w:spacing w:after="0"/>
              <w:rPr>
                <w:rFonts w:ascii="Arial" w:hAnsi="Arial" w:cs="Arial"/>
                <w:sz w:val="16"/>
                <w:szCs w:val="16"/>
                <w:lang w:eastAsia="ar-SA"/>
              </w:rPr>
            </w:pPr>
            <w:r w:rsidRPr="009F156A">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vAlign w:val="center"/>
          </w:tcPr>
          <w:p w14:paraId="0FB4329F" w14:textId="77777777" w:rsidR="00854F38" w:rsidRPr="009F156A" w:rsidRDefault="00854F38" w:rsidP="001D53A3">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14:paraId="0F06BEA7" w14:textId="77777777" w:rsidR="00854F38" w:rsidRPr="009F156A" w:rsidRDefault="00854F38" w:rsidP="001D53A3">
            <w:pPr>
              <w:snapToGrid w:val="0"/>
              <w:spacing w:after="0"/>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14:paraId="10CCCBB0" w14:textId="77777777" w:rsidR="00854F38" w:rsidRPr="009F156A" w:rsidRDefault="00854F38" w:rsidP="001D53A3">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14:paraId="1BAEC933" w14:textId="77777777" w:rsidR="00854F38" w:rsidRPr="009F156A" w:rsidRDefault="00854F38" w:rsidP="001D53A3">
            <w:pPr>
              <w:snapToGrid w:val="0"/>
              <w:spacing w:after="0"/>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vAlign w:val="center"/>
          </w:tcPr>
          <w:p w14:paraId="1B696E17" w14:textId="77777777" w:rsidR="00854F38" w:rsidRPr="009F156A" w:rsidRDefault="00854F38" w:rsidP="001D53A3">
            <w:pPr>
              <w:snapToGrid w:val="0"/>
              <w:spacing w:after="0"/>
              <w:rPr>
                <w:rFonts w:ascii="Arial" w:hAnsi="Arial" w:cs="Arial"/>
                <w:b/>
                <w:lang w:eastAsia="ar-SA"/>
              </w:rPr>
            </w:pPr>
          </w:p>
        </w:tc>
      </w:tr>
    </w:tbl>
    <w:p w14:paraId="44AD9EBB" w14:textId="77777777" w:rsidR="00854F38" w:rsidRDefault="00854F38" w:rsidP="00D85732">
      <w:pPr>
        <w:numPr>
          <w:ilvl w:val="6"/>
          <w:numId w:val="0"/>
        </w:numPr>
        <w:tabs>
          <w:tab w:val="num" w:pos="1296"/>
        </w:tabs>
        <w:outlineLvl w:val="6"/>
        <w:rPr>
          <w:rFonts w:ascii="Arial" w:hAnsi="Arial" w:cs="Arial"/>
          <w:b/>
          <w:lang w:eastAsia="ar-SA"/>
        </w:rPr>
      </w:pPr>
    </w:p>
    <w:p w14:paraId="71710B79" w14:textId="77777777" w:rsidR="00765DF2" w:rsidRDefault="00765DF2" w:rsidP="00D85732">
      <w:pPr>
        <w:numPr>
          <w:ilvl w:val="6"/>
          <w:numId w:val="0"/>
        </w:numPr>
        <w:tabs>
          <w:tab w:val="num" w:pos="1296"/>
        </w:tabs>
        <w:outlineLvl w:val="6"/>
        <w:rPr>
          <w:rFonts w:ascii="Arial" w:hAnsi="Arial" w:cs="Arial"/>
          <w:b/>
          <w:lang w:eastAsia="ar-SA"/>
        </w:rPr>
      </w:pPr>
    </w:p>
    <w:p w14:paraId="3B4BF02F" w14:textId="77777777" w:rsidR="00543B44" w:rsidRPr="00E74C83" w:rsidRDefault="00543B44" w:rsidP="00543B44">
      <w:pPr>
        <w:numPr>
          <w:ilvl w:val="6"/>
          <w:numId w:val="0"/>
        </w:numPr>
        <w:tabs>
          <w:tab w:val="num" w:pos="1296"/>
        </w:tabs>
        <w:jc w:val="right"/>
        <w:outlineLvl w:val="0"/>
        <w:rPr>
          <w:rFonts w:ascii="Arial" w:hAnsi="Arial" w:cs="Arial"/>
          <w:b/>
          <w:sz w:val="18"/>
          <w:szCs w:val="18"/>
          <w:lang w:eastAsia="ar-SA"/>
        </w:rPr>
      </w:pPr>
      <w:r w:rsidRPr="00E74C83">
        <w:rPr>
          <w:rFonts w:ascii="Arial" w:eastAsia="Arial" w:hAnsi="Arial" w:cs="Arial"/>
          <w:i/>
          <w:iCs/>
          <w:sz w:val="18"/>
          <w:szCs w:val="18"/>
        </w:rPr>
        <w:lastRenderedPageBreak/>
        <w:t>Załącznik Nr 2 do ogłoszenia</w:t>
      </w:r>
      <w:r>
        <w:rPr>
          <w:rFonts w:ascii="Arial" w:eastAsia="Arial" w:hAnsi="Arial" w:cs="Arial"/>
          <w:i/>
          <w:iCs/>
          <w:sz w:val="18"/>
          <w:szCs w:val="18"/>
        </w:rPr>
        <w:t xml:space="preserve"> o zamówieniu</w:t>
      </w:r>
    </w:p>
    <w:p w14:paraId="6B4A0E04" w14:textId="77777777" w:rsidR="00543B44" w:rsidRDefault="00543B44" w:rsidP="00543B44">
      <w:pPr>
        <w:autoSpaceDE w:val="0"/>
        <w:autoSpaceDN w:val="0"/>
        <w:adjustRightInd w:val="0"/>
        <w:spacing w:after="0" w:line="240" w:lineRule="auto"/>
        <w:jc w:val="center"/>
        <w:outlineLvl w:val="0"/>
        <w:rPr>
          <w:rFonts w:ascii="Arial" w:eastAsia="TimesNewRoman,Bold" w:hAnsi="Arial" w:cs="Arial"/>
          <w:b/>
          <w:bCs/>
        </w:rPr>
      </w:pPr>
      <w:r w:rsidRPr="0040662E">
        <w:rPr>
          <w:rFonts w:ascii="Arial" w:eastAsia="TimesNewRoman,Bold" w:hAnsi="Arial" w:cs="Arial"/>
          <w:b/>
          <w:bCs/>
        </w:rPr>
        <w:t>UMOWA Nr …………….</w:t>
      </w:r>
    </w:p>
    <w:p w14:paraId="2CC8162C" w14:textId="3012EDD0" w:rsidR="00660F90" w:rsidRDefault="00543B44" w:rsidP="00660F90">
      <w:pPr>
        <w:tabs>
          <w:tab w:val="left" w:pos="2010"/>
        </w:tabs>
        <w:spacing w:after="0"/>
        <w:jc w:val="both"/>
        <w:rPr>
          <w:rFonts w:ascii="Arial" w:hAnsi="Arial" w:cs="Arial"/>
          <w:b/>
          <w:i/>
          <w:lang w:eastAsia="zh-CN"/>
        </w:rPr>
      </w:pPr>
      <w:r w:rsidRPr="0040662E">
        <w:rPr>
          <w:rFonts w:ascii="Arial" w:hAnsi="Arial" w:cs="Arial"/>
        </w:rPr>
        <w:t xml:space="preserve">W rezultacie wyboru oferty w wyniku rozstrzygnięcia postępowania przetargowego </w:t>
      </w:r>
      <w:r>
        <w:rPr>
          <w:rFonts w:ascii="Arial" w:hAnsi="Arial" w:cs="Arial"/>
        </w:rPr>
        <w:br/>
      </w:r>
      <w:r w:rsidRPr="0040662E">
        <w:rPr>
          <w:rFonts w:ascii="Arial" w:hAnsi="Arial" w:cs="Arial"/>
        </w:rPr>
        <w:t xml:space="preserve">na usługi społeczne prowadzonego w trybie art. 138o ust. 1 ustawy Prawo zamówień publicznych z dnia 29 stycznia 2004 r. (Dz. U. z 2017 r., poz. 1579 z późn. zm.) zarejestrowanego pod sygnaturą </w:t>
      </w:r>
      <w:r>
        <w:rPr>
          <w:rFonts w:ascii="Arial" w:hAnsi="Arial" w:cs="Arial"/>
          <w:b/>
        </w:rPr>
        <w:t>CRZP/1</w:t>
      </w:r>
      <w:r w:rsidR="002D276E">
        <w:rPr>
          <w:rFonts w:ascii="Arial" w:hAnsi="Arial" w:cs="Arial"/>
          <w:b/>
        </w:rPr>
        <w:t>81</w:t>
      </w:r>
      <w:r>
        <w:rPr>
          <w:rFonts w:ascii="Arial" w:hAnsi="Arial" w:cs="Arial"/>
          <w:b/>
        </w:rPr>
        <w:t>/2020/AZP</w:t>
      </w:r>
      <w:r>
        <w:rPr>
          <w:rFonts w:ascii="Arial" w:hAnsi="Arial" w:cs="Arial"/>
        </w:rPr>
        <w:t xml:space="preserve"> </w:t>
      </w:r>
      <w:r w:rsidRPr="0040662E">
        <w:rPr>
          <w:rFonts w:ascii="Arial" w:hAnsi="Arial" w:cs="Arial"/>
          <w:b/>
          <w:lang w:eastAsia="ar-SA"/>
        </w:rPr>
        <w:t>„</w:t>
      </w:r>
      <w:r w:rsidR="00660F90" w:rsidRPr="007467F5">
        <w:rPr>
          <w:rFonts w:ascii="Arial" w:hAnsi="Arial" w:cs="Arial"/>
          <w:b/>
          <w:i/>
          <w:lang w:eastAsia="zh-CN"/>
        </w:rPr>
        <w:t>Przygotowanie programu praktyk dla studentów kierunku Informatyka przez przedstawicieli przemysłu</w:t>
      </w:r>
      <w:r w:rsidR="002D276E">
        <w:rPr>
          <w:rFonts w:ascii="Arial" w:hAnsi="Arial" w:cs="Arial"/>
          <w:b/>
          <w:i/>
          <w:lang w:eastAsia="zh-CN"/>
        </w:rPr>
        <w:t>- powtórne</w:t>
      </w:r>
      <w:r w:rsidR="00660F90">
        <w:rPr>
          <w:rFonts w:ascii="Arial" w:hAnsi="Arial" w:cs="Arial"/>
          <w:b/>
          <w:i/>
          <w:lang w:eastAsia="zh-CN"/>
        </w:rPr>
        <w:t>”</w:t>
      </w:r>
    </w:p>
    <w:p w14:paraId="1308B295" w14:textId="4FFCB567" w:rsidR="00543B44" w:rsidRDefault="00543B44" w:rsidP="00543B44">
      <w:pPr>
        <w:autoSpaceDE w:val="0"/>
        <w:autoSpaceDN w:val="0"/>
        <w:adjustRightInd w:val="0"/>
        <w:spacing w:after="0" w:line="240" w:lineRule="auto"/>
        <w:jc w:val="both"/>
        <w:outlineLvl w:val="0"/>
        <w:rPr>
          <w:rFonts w:ascii="Arial" w:hAnsi="Arial" w:cs="Arial"/>
        </w:rPr>
      </w:pPr>
      <w:r>
        <w:rPr>
          <w:rFonts w:ascii="Arial" w:hAnsi="Arial" w:cs="Arial"/>
          <w:b/>
          <w:lang w:eastAsia="ar-SA"/>
        </w:rPr>
        <w:t xml:space="preserve"> </w:t>
      </w:r>
    </w:p>
    <w:p w14:paraId="546D6142" w14:textId="66EAA0E9" w:rsidR="00543B44" w:rsidRPr="009907A6" w:rsidRDefault="00543B44" w:rsidP="009907A6">
      <w:pPr>
        <w:autoSpaceDE w:val="0"/>
        <w:autoSpaceDN w:val="0"/>
        <w:adjustRightInd w:val="0"/>
        <w:spacing w:after="0" w:line="240" w:lineRule="auto"/>
        <w:jc w:val="both"/>
        <w:outlineLvl w:val="0"/>
        <w:rPr>
          <w:rFonts w:ascii="Arial" w:eastAsia="TimesNewRoman,Bold" w:hAnsi="Arial" w:cs="Arial"/>
          <w:b/>
          <w:bCs/>
        </w:rPr>
      </w:pPr>
      <w:r w:rsidRPr="00BB1498">
        <w:rPr>
          <w:rFonts w:ascii="Arial" w:hAnsi="Arial" w:cs="Arial"/>
        </w:rPr>
        <w:t>pomiędzy:</w:t>
      </w:r>
    </w:p>
    <w:p w14:paraId="0338F593" w14:textId="77777777" w:rsidR="00543B44" w:rsidRPr="0040662E" w:rsidRDefault="00543B44" w:rsidP="00543B44">
      <w:pPr>
        <w:spacing w:after="60" w:line="240" w:lineRule="auto"/>
        <w:jc w:val="both"/>
        <w:outlineLvl w:val="0"/>
        <w:rPr>
          <w:rFonts w:ascii="Arial" w:hAnsi="Arial" w:cs="Arial"/>
          <w:b/>
        </w:rPr>
      </w:pPr>
      <w:r>
        <w:rPr>
          <w:rFonts w:ascii="Arial" w:hAnsi="Arial" w:cs="Arial"/>
          <w:b/>
        </w:rPr>
        <w:t>Uniwersytet Morski</w:t>
      </w:r>
      <w:r w:rsidRPr="0040662E">
        <w:rPr>
          <w:rFonts w:ascii="Arial" w:hAnsi="Arial" w:cs="Arial"/>
          <w:b/>
        </w:rPr>
        <w:t xml:space="preserve"> w Gdyni</w:t>
      </w:r>
    </w:p>
    <w:p w14:paraId="3B31BEA7" w14:textId="77777777" w:rsidR="00543B44" w:rsidRPr="0040662E" w:rsidRDefault="00543B44" w:rsidP="00543B44">
      <w:pPr>
        <w:spacing w:after="60" w:line="240" w:lineRule="auto"/>
        <w:jc w:val="both"/>
        <w:rPr>
          <w:rFonts w:ascii="Arial" w:hAnsi="Arial" w:cs="Arial"/>
          <w:b/>
        </w:rPr>
      </w:pPr>
      <w:r w:rsidRPr="0040662E">
        <w:rPr>
          <w:rFonts w:ascii="Arial" w:hAnsi="Arial" w:cs="Arial"/>
          <w:b/>
        </w:rPr>
        <w:t xml:space="preserve">ul. Morska 81-87 </w:t>
      </w:r>
    </w:p>
    <w:p w14:paraId="7E6BD3A0" w14:textId="77777777" w:rsidR="00543B44" w:rsidRPr="0040662E" w:rsidRDefault="00543B44" w:rsidP="00543B44">
      <w:pPr>
        <w:spacing w:after="60" w:line="240" w:lineRule="auto"/>
        <w:jc w:val="both"/>
        <w:rPr>
          <w:rFonts w:ascii="Arial" w:hAnsi="Arial" w:cs="Arial"/>
          <w:b/>
        </w:rPr>
      </w:pPr>
      <w:r w:rsidRPr="0040662E">
        <w:rPr>
          <w:rFonts w:ascii="Arial" w:hAnsi="Arial" w:cs="Arial"/>
          <w:b/>
        </w:rPr>
        <w:t>81-225 Gdynia</w:t>
      </w:r>
    </w:p>
    <w:p w14:paraId="09A2927F" w14:textId="77777777" w:rsidR="00543B44" w:rsidRPr="0040662E" w:rsidRDefault="00543B44" w:rsidP="00543B44">
      <w:pPr>
        <w:spacing w:after="0" w:line="240" w:lineRule="auto"/>
        <w:jc w:val="both"/>
        <w:outlineLvl w:val="0"/>
        <w:rPr>
          <w:rFonts w:ascii="Arial" w:hAnsi="Arial" w:cs="Arial"/>
        </w:rPr>
      </w:pPr>
      <w:r w:rsidRPr="0040662E">
        <w:rPr>
          <w:rFonts w:ascii="Arial" w:hAnsi="Arial" w:cs="Arial"/>
        </w:rPr>
        <w:t xml:space="preserve">NIP: </w:t>
      </w:r>
      <w:r w:rsidRPr="0040662E">
        <w:rPr>
          <w:rFonts w:ascii="Arial" w:hAnsi="Arial" w:cs="Arial"/>
          <w:b/>
        </w:rPr>
        <w:t>586-001-28-73</w:t>
      </w:r>
    </w:p>
    <w:p w14:paraId="3CDABEDF" w14:textId="77777777" w:rsidR="00543B44" w:rsidRPr="0040662E" w:rsidRDefault="00543B44" w:rsidP="00543B44">
      <w:pPr>
        <w:spacing w:after="0" w:line="240" w:lineRule="auto"/>
        <w:jc w:val="both"/>
        <w:rPr>
          <w:rFonts w:ascii="Arial" w:hAnsi="Arial" w:cs="Arial"/>
        </w:rPr>
      </w:pPr>
    </w:p>
    <w:p w14:paraId="2ED93559" w14:textId="77777777" w:rsidR="00543B44" w:rsidRPr="00BB1498" w:rsidRDefault="00543B44" w:rsidP="00543B44">
      <w:pPr>
        <w:spacing w:after="0" w:line="240" w:lineRule="auto"/>
        <w:jc w:val="both"/>
        <w:rPr>
          <w:rFonts w:ascii="Arial" w:hAnsi="Arial" w:cs="Arial"/>
        </w:rPr>
      </w:pPr>
      <w:r w:rsidRPr="00BB1498">
        <w:rPr>
          <w:rFonts w:ascii="Arial" w:hAnsi="Arial" w:cs="Arial"/>
        </w:rPr>
        <w:t>Zwanym dalej Zamawiającym, reprezentowanym przez:</w:t>
      </w:r>
    </w:p>
    <w:p w14:paraId="5DE063FB" w14:textId="77777777" w:rsidR="00543B44" w:rsidRPr="00BB1498" w:rsidRDefault="00543B44" w:rsidP="00543B44">
      <w:pPr>
        <w:numPr>
          <w:ilvl w:val="0"/>
          <w:numId w:val="28"/>
        </w:numPr>
        <w:spacing w:after="0" w:line="240" w:lineRule="auto"/>
        <w:ind w:hanging="720"/>
        <w:jc w:val="both"/>
        <w:rPr>
          <w:rFonts w:ascii="Arial" w:hAnsi="Arial" w:cs="Arial"/>
        </w:rPr>
      </w:pPr>
      <w:r w:rsidRPr="00BB1498">
        <w:rPr>
          <w:rFonts w:ascii="Arial" w:hAnsi="Arial" w:cs="Arial"/>
        </w:rPr>
        <w:t>………………………………………………………………………..</w:t>
      </w:r>
    </w:p>
    <w:p w14:paraId="04688D6C" w14:textId="77777777" w:rsidR="00543B44" w:rsidRPr="00BB1498" w:rsidRDefault="00543B44" w:rsidP="00543B44">
      <w:pPr>
        <w:numPr>
          <w:ilvl w:val="0"/>
          <w:numId w:val="28"/>
        </w:numPr>
        <w:spacing w:after="0" w:line="240" w:lineRule="auto"/>
        <w:ind w:hanging="720"/>
        <w:jc w:val="both"/>
        <w:rPr>
          <w:rFonts w:ascii="Arial" w:hAnsi="Arial" w:cs="Arial"/>
        </w:rPr>
      </w:pPr>
      <w:r w:rsidRPr="00BB1498">
        <w:rPr>
          <w:rFonts w:ascii="Arial" w:hAnsi="Arial" w:cs="Arial"/>
        </w:rPr>
        <w:t>………………………………………………………………………..</w:t>
      </w:r>
    </w:p>
    <w:p w14:paraId="3A0617AA" w14:textId="77777777" w:rsidR="00543B44" w:rsidRPr="00BB1498" w:rsidRDefault="00543B44" w:rsidP="00543B44">
      <w:pPr>
        <w:spacing w:after="0" w:line="240" w:lineRule="auto"/>
        <w:jc w:val="center"/>
        <w:rPr>
          <w:rFonts w:ascii="Arial" w:hAnsi="Arial" w:cs="Arial"/>
          <w:i/>
          <w:sz w:val="16"/>
          <w:szCs w:val="16"/>
        </w:rPr>
      </w:pPr>
      <w:r w:rsidRPr="00BB1498">
        <w:rPr>
          <w:rFonts w:ascii="Arial" w:hAnsi="Arial" w:cs="Arial"/>
          <w:i/>
          <w:sz w:val="16"/>
          <w:szCs w:val="16"/>
        </w:rPr>
        <w:t>(imiona, nazwiska i stanowiska umocowanych przedstawicieli)</w:t>
      </w:r>
    </w:p>
    <w:p w14:paraId="16C6ADC7" w14:textId="77777777" w:rsidR="00543B44" w:rsidRPr="00BB1498" w:rsidRDefault="00543B44" w:rsidP="00543B44">
      <w:pPr>
        <w:spacing w:after="0" w:line="240" w:lineRule="auto"/>
        <w:jc w:val="both"/>
        <w:rPr>
          <w:rFonts w:ascii="Arial" w:hAnsi="Arial" w:cs="Arial"/>
        </w:rPr>
      </w:pPr>
    </w:p>
    <w:p w14:paraId="5F0556AD" w14:textId="77777777" w:rsidR="00543B44" w:rsidRPr="00BB1498" w:rsidRDefault="00543B44" w:rsidP="00543B44">
      <w:pPr>
        <w:spacing w:after="0" w:line="240" w:lineRule="auto"/>
        <w:jc w:val="both"/>
        <w:rPr>
          <w:rFonts w:ascii="Arial" w:hAnsi="Arial" w:cs="Arial"/>
        </w:rPr>
      </w:pPr>
      <w:r w:rsidRPr="00BB1498">
        <w:rPr>
          <w:rFonts w:ascii="Arial" w:hAnsi="Arial" w:cs="Arial"/>
        </w:rPr>
        <w:t xml:space="preserve">a </w:t>
      </w:r>
    </w:p>
    <w:p w14:paraId="6ADB0B34" w14:textId="77777777" w:rsidR="00543B44" w:rsidRPr="00BB1498" w:rsidRDefault="00543B44" w:rsidP="00543B44">
      <w:pPr>
        <w:spacing w:after="0" w:line="240" w:lineRule="auto"/>
        <w:jc w:val="both"/>
        <w:rPr>
          <w:rFonts w:ascii="Arial" w:hAnsi="Arial" w:cs="Arial"/>
        </w:rPr>
      </w:pPr>
      <w:r w:rsidRPr="00BB1498">
        <w:rPr>
          <w:rFonts w:ascii="Arial" w:hAnsi="Arial" w:cs="Arial"/>
        </w:rPr>
        <w:t>.................................................................................</w:t>
      </w:r>
    </w:p>
    <w:p w14:paraId="7049BA5B" w14:textId="77777777" w:rsidR="00543B44" w:rsidRPr="00BB1498" w:rsidRDefault="00543B44" w:rsidP="00543B44">
      <w:pPr>
        <w:spacing w:after="0" w:line="240" w:lineRule="auto"/>
        <w:jc w:val="both"/>
        <w:rPr>
          <w:rFonts w:ascii="Arial" w:hAnsi="Arial" w:cs="Arial"/>
        </w:rPr>
      </w:pPr>
      <w:r w:rsidRPr="00BB1498">
        <w:rPr>
          <w:rFonts w:ascii="Arial" w:hAnsi="Arial" w:cs="Arial"/>
        </w:rPr>
        <w:t>.................................................................................</w:t>
      </w:r>
    </w:p>
    <w:p w14:paraId="577F279F" w14:textId="77777777" w:rsidR="00543B44" w:rsidRPr="00BB1498" w:rsidRDefault="00543B44" w:rsidP="00543B44">
      <w:pPr>
        <w:spacing w:after="0" w:line="240" w:lineRule="auto"/>
        <w:jc w:val="both"/>
        <w:rPr>
          <w:rFonts w:ascii="Arial" w:hAnsi="Arial" w:cs="Arial"/>
        </w:rPr>
      </w:pPr>
      <w:r w:rsidRPr="00BB1498">
        <w:rPr>
          <w:rFonts w:ascii="Arial" w:hAnsi="Arial" w:cs="Arial"/>
        </w:rPr>
        <w:t>.................................................................................</w:t>
      </w:r>
    </w:p>
    <w:p w14:paraId="441FF4A0" w14:textId="77777777" w:rsidR="00543B44" w:rsidRPr="00BB1498" w:rsidRDefault="00543B44" w:rsidP="00543B44">
      <w:pPr>
        <w:widowControl w:val="0"/>
        <w:overflowPunct w:val="0"/>
        <w:autoSpaceDE w:val="0"/>
        <w:autoSpaceDN w:val="0"/>
        <w:adjustRightInd w:val="0"/>
        <w:spacing w:after="120" w:line="240" w:lineRule="auto"/>
        <w:jc w:val="both"/>
        <w:outlineLvl w:val="0"/>
        <w:rPr>
          <w:rFonts w:ascii="Arial" w:hAnsi="Arial" w:cs="Arial"/>
        </w:rPr>
      </w:pPr>
      <w:r w:rsidRPr="00BB1498">
        <w:rPr>
          <w:rFonts w:ascii="Arial" w:hAnsi="Arial" w:cs="Arial"/>
        </w:rPr>
        <w:t>NIP ...........................................................................</w:t>
      </w:r>
    </w:p>
    <w:p w14:paraId="18F86D41" w14:textId="77777777" w:rsidR="00543B44" w:rsidRPr="00BB1498" w:rsidRDefault="00543B44" w:rsidP="00543B44">
      <w:pPr>
        <w:widowControl w:val="0"/>
        <w:overflowPunct w:val="0"/>
        <w:autoSpaceDE w:val="0"/>
        <w:autoSpaceDN w:val="0"/>
        <w:adjustRightInd w:val="0"/>
        <w:spacing w:after="120" w:line="240" w:lineRule="auto"/>
        <w:jc w:val="both"/>
        <w:outlineLvl w:val="0"/>
        <w:rPr>
          <w:rFonts w:ascii="Arial" w:hAnsi="Arial" w:cs="Arial"/>
        </w:rPr>
      </w:pPr>
      <w:r w:rsidRPr="00BB1498">
        <w:rPr>
          <w:rFonts w:ascii="Arial" w:hAnsi="Arial" w:cs="Arial"/>
        </w:rPr>
        <w:t>Zarejestrowaną w ……………………………………………………… pod nr ……...</w:t>
      </w:r>
    </w:p>
    <w:p w14:paraId="0D8402E6" w14:textId="77777777" w:rsidR="00543B44" w:rsidRPr="00BB1498" w:rsidRDefault="00543B44" w:rsidP="00543B44">
      <w:pPr>
        <w:spacing w:after="0" w:line="240" w:lineRule="auto"/>
        <w:jc w:val="both"/>
        <w:rPr>
          <w:rFonts w:ascii="Arial" w:hAnsi="Arial" w:cs="Arial"/>
        </w:rPr>
      </w:pPr>
    </w:p>
    <w:p w14:paraId="1C6FF272" w14:textId="77777777" w:rsidR="00543B44" w:rsidRPr="00BB1498" w:rsidRDefault="00543B44" w:rsidP="00543B44">
      <w:pPr>
        <w:spacing w:after="0" w:line="240" w:lineRule="auto"/>
        <w:jc w:val="both"/>
        <w:rPr>
          <w:rFonts w:ascii="Arial" w:hAnsi="Arial" w:cs="Arial"/>
        </w:rPr>
      </w:pPr>
      <w:r w:rsidRPr="00BB1498">
        <w:rPr>
          <w:rFonts w:ascii="Arial" w:hAnsi="Arial" w:cs="Arial"/>
        </w:rPr>
        <w:t>Zwanym dalej Wykonawcą, reprezentowanym przez:</w:t>
      </w:r>
    </w:p>
    <w:p w14:paraId="0DB4BE6F" w14:textId="77777777" w:rsidR="00543B44" w:rsidRPr="00BB1498" w:rsidRDefault="00543B44" w:rsidP="00543B44">
      <w:pPr>
        <w:numPr>
          <w:ilvl w:val="0"/>
          <w:numId w:val="29"/>
        </w:numPr>
        <w:spacing w:after="0" w:line="240" w:lineRule="auto"/>
        <w:ind w:hanging="720"/>
        <w:jc w:val="both"/>
        <w:rPr>
          <w:rFonts w:ascii="Arial" w:hAnsi="Arial" w:cs="Arial"/>
        </w:rPr>
      </w:pPr>
      <w:r w:rsidRPr="00BB1498">
        <w:rPr>
          <w:rFonts w:ascii="Arial" w:hAnsi="Arial" w:cs="Arial"/>
        </w:rPr>
        <w:t>…………………………………………………………………………</w:t>
      </w:r>
    </w:p>
    <w:p w14:paraId="69FA5295" w14:textId="77777777" w:rsidR="00543B44" w:rsidRPr="00BB1498" w:rsidRDefault="00543B44" w:rsidP="00543B44">
      <w:pPr>
        <w:numPr>
          <w:ilvl w:val="0"/>
          <w:numId w:val="29"/>
        </w:numPr>
        <w:spacing w:after="0" w:line="240" w:lineRule="auto"/>
        <w:ind w:hanging="720"/>
        <w:jc w:val="both"/>
        <w:rPr>
          <w:rFonts w:ascii="Arial" w:hAnsi="Arial" w:cs="Arial"/>
        </w:rPr>
      </w:pPr>
      <w:r w:rsidRPr="00BB1498">
        <w:rPr>
          <w:rFonts w:ascii="Arial" w:hAnsi="Arial" w:cs="Arial"/>
        </w:rPr>
        <w:t>…………………………………………………………………………</w:t>
      </w:r>
    </w:p>
    <w:p w14:paraId="433F090D" w14:textId="77777777" w:rsidR="00543B44" w:rsidRPr="00BB1498" w:rsidRDefault="00543B44" w:rsidP="00543B44">
      <w:pPr>
        <w:spacing w:after="0" w:line="240" w:lineRule="auto"/>
        <w:jc w:val="center"/>
        <w:rPr>
          <w:rFonts w:ascii="Arial" w:hAnsi="Arial" w:cs="Arial"/>
          <w:i/>
          <w:sz w:val="16"/>
          <w:szCs w:val="16"/>
        </w:rPr>
      </w:pPr>
      <w:r w:rsidRPr="00BB1498">
        <w:rPr>
          <w:rFonts w:ascii="Arial" w:hAnsi="Arial" w:cs="Arial"/>
          <w:i/>
          <w:sz w:val="16"/>
          <w:szCs w:val="16"/>
        </w:rPr>
        <w:t>(imiona, nazwiska i stanowiska umocowanych przedstawicieli)</w:t>
      </w:r>
    </w:p>
    <w:p w14:paraId="644B1947" w14:textId="77777777" w:rsidR="00543B44" w:rsidRPr="00BB1498" w:rsidRDefault="00543B44" w:rsidP="00543B44">
      <w:pPr>
        <w:spacing w:after="0" w:line="240" w:lineRule="auto"/>
        <w:jc w:val="both"/>
        <w:rPr>
          <w:rFonts w:ascii="Arial" w:hAnsi="Arial" w:cs="Arial"/>
          <w:sz w:val="16"/>
          <w:szCs w:val="16"/>
        </w:rPr>
      </w:pPr>
    </w:p>
    <w:p w14:paraId="3015A5AA" w14:textId="77777777" w:rsidR="00543B44" w:rsidRPr="0040662E" w:rsidRDefault="00543B44" w:rsidP="00543B44">
      <w:pPr>
        <w:spacing w:after="0" w:line="240" w:lineRule="auto"/>
        <w:jc w:val="both"/>
        <w:rPr>
          <w:rFonts w:ascii="Arial" w:hAnsi="Arial" w:cs="Arial"/>
        </w:rPr>
      </w:pPr>
    </w:p>
    <w:p w14:paraId="498141AD" w14:textId="77777777" w:rsidR="00543B44" w:rsidRPr="0040662E" w:rsidRDefault="00543B44" w:rsidP="00543B44">
      <w:pPr>
        <w:spacing w:after="0" w:line="240" w:lineRule="auto"/>
        <w:jc w:val="both"/>
        <w:outlineLvl w:val="0"/>
        <w:rPr>
          <w:rFonts w:ascii="Arial" w:hAnsi="Arial" w:cs="Arial"/>
        </w:rPr>
      </w:pPr>
      <w:r w:rsidRPr="0040662E">
        <w:rPr>
          <w:rFonts w:ascii="Arial" w:hAnsi="Arial" w:cs="Arial"/>
        </w:rPr>
        <w:t xml:space="preserve">W dniu </w:t>
      </w:r>
      <w:r w:rsidRPr="0040662E">
        <w:rPr>
          <w:rFonts w:ascii="Arial" w:hAnsi="Arial" w:cs="Arial"/>
          <w:b/>
        </w:rPr>
        <w:t>..........................</w:t>
      </w:r>
      <w:r w:rsidRPr="0040662E">
        <w:rPr>
          <w:rFonts w:ascii="Arial" w:hAnsi="Arial" w:cs="Arial"/>
        </w:rPr>
        <w:t xml:space="preserve"> w Gdyni została zawarta umowa następującej treści:</w:t>
      </w:r>
    </w:p>
    <w:p w14:paraId="7EC1584B" w14:textId="77777777" w:rsidR="00543B44" w:rsidRPr="0040662E" w:rsidRDefault="00543B44" w:rsidP="00543B44">
      <w:pPr>
        <w:suppressAutoHyphens/>
        <w:spacing w:after="120" w:line="240" w:lineRule="auto"/>
        <w:jc w:val="center"/>
        <w:rPr>
          <w:rFonts w:ascii="Arial" w:hAnsi="Arial" w:cs="Arial"/>
          <w:b/>
          <w:bCs/>
          <w:lang w:eastAsia="ar-SA"/>
        </w:rPr>
      </w:pPr>
    </w:p>
    <w:p w14:paraId="5A653C44" w14:textId="77777777" w:rsidR="00543B44" w:rsidRPr="0040662E" w:rsidRDefault="00543B44" w:rsidP="00543B44">
      <w:pPr>
        <w:suppressAutoHyphens/>
        <w:spacing w:after="120" w:line="240" w:lineRule="auto"/>
        <w:jc w:val="center"/>
        <w:rPr>
          <w:rFonts w:ascii="Arial" w:hAnsi="Arial" w:cs="Arial"/>
          <w:b/>
          <w:bCs/>
          <w:lang w:eastAsia="ar-SA"/>
        </w:rPr>
      </w:pPr>
      <w:r w:rsidRPr="0040662E">
        <w:rPr>
          <w:rFonts w:ascii="Arial" w:hAnsi="Arial" w:cs="Arial"/>
          <w:b/>
          <w:bCs/>
          <w:lang w:eastAsia="ar-SA"/>
        </w:rPr>
        <w:t>§ 1</w:t>
      </w:r>
    </w:p>
    <w:p w14:paraId="78C5E2D4" w14:textId="77777777" w:rsidR="00543B44" w:rsidRPr="0040662E" w:rsidRDefault="00543B44" w:rsidP="00543B44">
      <w:pPr>
        <w:suppressAutoHyphens/>
        <w:spacing w:after="120" w:line="240" w:lineRule="auto"/>
        <w:jc w:val="center"/>
        <w:rPr>
          <w:rFonts w:ascii="Arial" w:hAnsi="Arial" w:cs="Arial"/>
          <w:b/>
          <w:bCs/>
          <w:lang w:eastAsia="ar-SA"/>
        </w:rPr>
      </w:pPr>
      <w:r w:rsidRPr="0040662E">
        <w:rPr>
          <w:rFonts w:ascii="Arial" w:hAnsi="Arial" w:cs="Arial"/>
          <w:b/>
          <w:bCs/>
          <w:lang w:eastAsia="ar-SA"/>
        </w:rPr>
        <w:t>PRZEDMIOT UMOWY</w:t>
      </w:r>
    </w:p>
    <w:p w14:paraId="5A9BCEF5" w14:textId="631EFF20" w:rsidR="00543B44" w:rsidRDefault="00543B44" w:rsidP="00543B44">
      <w:pPr>
        <w:numPr>
          <w:ilvl w:val="0"/>
          <w:numId w:val="38"/>
        </w:numPr>
        <w:suppressAutoHyphens/>
        <w:spacing w:after="120" w:line="240" w:lineRule="auto"/>
        <w:jc w:val="both"/>
        <w:rPr>
          <w:rFonts w:ascii="Arial" w:hAnsi="Arial" w:cs="Arial"/>
          <w:lang w:eastAsia="ar-SA"/>
        </w:rPr>
      </w:pPr>
      <w:r w:rsidRPr="0081061C">
        <w:rPr>
          <w:rFonts w:ascii="Arial" w:hAnsi="Arial" w:cs="Arial"/>
          <w:lang w:eastAsia="ar-SA"/>
        </w:rPr>
        <w:t>Przedmiotem umowy jest wykonanie usługi edukacyjnej polegającej na p</w:t>
      </w:r>
      <w:r w:rsidR="00660F90">
        <w:rPr>
          <w:rFonts w:ascii="Arial" w:hAnsi="Arial" w:cs="Arial"/>
          <w:lang w:eastAsia="ar-SA"/>
        </w:rPr>
        <w:t>rzygotowaniu</w:t>
      </w:r>
      <w:r w:rsidR="001F1AC4">
        <w:rPr>
          <w:rFonts w:ascii="Arial" w:hAnsi="Arial" w:cs="Arial"/>
          <w:lang w:eastAsia="ar-SA"/>
        </w:rPr>
        <w:t xml:space="preserve"> </w:t>
      </w:r>
      <w:r w:rsidR="005A3257">
        <w:rPr>
          <w:rFonts w:ascii="Arial" w:hAnsi="Arial" w:cs="Arial"/>
          <w:lang w:eastAsia="ar-SA"/>
        </w:rPr>
        <w:t xml:space="preserve">2 </w:t>
      </w:r>
      <w:r w:rsidR="00660F90">
        <w:rPr>
          <w:rFonts w:ascii="Arial" w:hAnsi="Arial" w:cs="Arial"/>
          <w:lang w:eastAsia="ar-SA"/>
        </w:rPr>
        <w:t>program</w:t>
      </w:r>
      <w:r w:rsidR="001F1AC4">
        <w:rPr>
          <w:rFonts w:ascii="Arial" w:hAnsi="Arial" w:cs="Arial"/>
          <w:lang w:eastAsia="ar-SA"/>
        </w:rPr>
        <w:t>ów</w:t>
      </w:r>
      <w:r w:rsidR="00660F90">
        <w:rPr>
          <w:rFonts w:ascii="Arial" w:hAnsi="Arial" w:cs="Arial"/>
          <w:lang w:eastAsia="ar-SA"/>
        </w:rPr>
        <w:t xml:space="preserve"> praktyk dla</w:t>
      </w:r>
      <w:r w:rsidR="001F1AC4">
        <w:rPr>
          <w:rFonts w:ascii="Arial" w:hAnsi="Arial" w:cs="Arial"/>
          <w:lang w:eastAsia="ar-SA"/>
        </w:rPr>
        <w:t xml:space="preserve"> łącznie</w:t>
      </w:r>
      <w:r w:rsidR="00660F90">
        <w:rPr>
          <w:rFonts w:ascii="Arial" w:hAnsi="Arial" w:cs="Arial"/>
          <w:lang w:eastAsia="ar-SA"/>
        </w:rPr>
        <w:t xml:space="preserve"> </w:t>
      </w:r>
      <w:r w:rsidR="005A3257">
        <w:rPr>
          <w:rFonts w:ascii="Arial" w:hAnsi="Arial" w:cs="Arial"/>
          <w:lang w:eastAsia="ar-SA"/>
        </w:rPr>
        <w:t>44</w:t>
      </w:r>
      <w:r w:rsidR="00660F90">
        <w:rPr>
          <w:rFonts w:ascii="Arial" w:hAnsi="Arial" w:cs="Arial"/>
          <w:lang w:eastAsia="ar-SA"/>
        </w:rPr>
        <w:t xml:space="preserve"> studentów kierunku </w:t>
      </w:r>
      <w:r w:rsidR="005A3257">
        <w:rPr>
          <w:rFonts w:ascii="Arial" w:hAnsi="Arial" w:cs="Arial"/>
          <w:lang w:eastAsia="ar-SA"/>
        </w:rPr>
        <w:t>I</w:t>
      </w:r>
      <w:r w:rsidR="00660F90">
        <w:rPr>
          <w:rFonts w:ascii="Arial" w:hAnsi="Arial" w:cs="Arial"/>
          <w:lang w:eastAsia="ar-SA"/>
        </w:rPr>
        <w:t>nformatyka</w:t>
      </w:r>
      <w:r w:rsidR="005A3257">
        <w:rPr>
          <w:rFonts w:ascii="Arial" w:hAnsi="Arial" w:cs="Arial"/>
          <w:lang w:eastAsia="ar-SA"/>
        </w:rPr>
        <w:t xml:space="preserve">, </w:t>
      </w:r>
      <w:r w:rsidRPr="0055476A">
        <w:rPr>
          <w:rFonts w:ascii="Arial" w:hAnsi="Arial" w:cs="Arial"/>
          <w:lang w:eastAsia="ar-SA"/>
        </w:rPr>
        <w:t>zgodnie z ofertą z dnia …………….. złożoną przez Wykonawcę, stanowiącą załącznik nr 1 do niniejszej umowy i będącą jej integralną częścią.</w:t>
      </w:r>
    </w:p>
    <w:p w14:paraId="7BA724BF" w14:textId="470D5064" w:rsidR="00543B44" w:rsidRDefault="00543B44" w:rsidP="00B37C84">
      <w:pPr>
        <w:numPr>
          <w:ilvl w:val="0"/>
          <w:numId w:val="38"/>
        </w:numPr>
        <w:suppressAutoHyphens/>
        <w:spacing w:after="120" w:line="240" w:lineRule="auto"/>
        <w:jc w:val="both"/>
        <w:rPr>
          <w:rFonts w:ascii="Arial" w:hAnsi="Arial" w:cs="Arial"/>
          <w:lang w:eastAsia="ar-SA"/>
        </w:rPr>
      </w:pPr>
      <w:r w:rsidRPr="009C17BC">
        <w:rPr>
          <w:rFonts w:ascii="Arial" w:hAnsi="Arial" w:cs="Arial"/>
          <w:lang w:eastAsia="ar-SA"/>
        </w:rPr>
        <w:t>Przedmiot umowy obejmuje:</w:t>
      </w:r>
    </w:p>
    <w:p w14:paraId="25FB5F99" w14:textId="05249166" w:rsidR="00B37C84" w:rsidRPr="009907A6" w:rsidRDefault="00B37C84" w:rsidP="00B37C84">
      <w:pPr>
        <w:pStyle w:val="Akapitzlist"/>
        <w:numPr>
          <w:ilvl w:val="2"/>
          <w:numId w:val="38"/>
        </w:numPr>
        <w:spacing w:after="120"/>
        <w:ind w:left="426"/>
        <w:jc w:val="both"/>
        <w:rPr>
          <w:rFonts w:ascii="Arial" w:hAnsi="Arial" w:cs="Arial"/>
          <w:sz w:val="22"/>
          <w:szCs w:val="22"/>
          <w:lang w:eastAsia="ar-SA"/>
        </w:rPr>
      </w:pPr>
      <w:r w:rsidRPr="00B37C84">
        <w:rPr>
          <w:rFonts w:ascii="Arial" w:hAnsi="Arial" w:cs="Arial"/>
          <w:sz w:val="22"/>
          <w:szCs w:val="22"/>
          <w:lang w:eastAsia="ar-SA"/>
        </w:rPr>
        <w:t>Przygotowanie 2 programów praktyk dla</w:t>
      </w:r>
      <w:r w:rsidR="009907A6">
        <w:rPr>
          <w:rFonts w:ascii="Arial" w:hAnsi="Arial" w:cs="Arial"/>
          <w:sz w:val="22"/>
          <w:szCs w:val="22"/>
          <w:lang w:eastAsia="ar-SA"/>
        </w:rPr>
        <w:t xml:space="preserve"> łącznie</w:t>
      </w:r>
      <w:r w:rsidRPr="00B37C84">
        <w:rPr>
          <w:rFonts w:ascii="Arial" w:hAnsi="Arial" w:cs="Arial"/>
          <w:sz w:val="22"/>
          <w:szCs w:val="22"/>
          <w:lang w:eastAsia="ar-SA"/>
        </w:rPr>
        <w:t xml:space="preserve"> </w:t>
      </w:r>
      <w:r w:rsidR="005A3257">
        <w:rPr>
          <w:rFonts w:ascii="Arial" w:hAnsi="Arial" w:cs="Arial"/>
          <w:sz w:val="22"/>
          <w:szCs w:val="22"/>
          <w:lang w:eastAsia="ar-SA"/>
        </w:rPr>
        <w:t>44</w:t>
      </w:r>
      <w:r w:rsidRPr="00B37C84">
        <w:rPr>
          <w:rFonts w:ascii="Arial" w:hAnsi="Arial" w:cs="Arial"/>
          <w:sz w:val="22"/>
          <w:szCs w:val="22"/>
          <w:lang w:eastAsia="ar-SA"/>
        </w:rPr>
        <w:t xml:space="preserve"> studentów</w:t>
      </w:r>
      <w:r w:rsidR="009907A6">
        <w:rPr>
          <w:rFonts w:ascii="Arial" w:hAnsi="Arial" w:cs="Arial"/>
          <w:sz w:val="22"/>
          <w:szCs w:val="22"/>
          <w:lang w:eastAsia="ar-SA"/>
        </w:rPr>
        <w:t xml:space="preserve"> </w:t>
      </w:r>
      <w:r w:rsidRPr="00B37C84">
        <w:rPr>
          <w:rFonts w:ascii="Arial" w:hAnsi="Arial" w:cs="Arial"/>
          <w:sz w:val="22"/>
          <w:szCs w:val="22"/>
          <w:lang w:eastAsia="ar-SA"/>
        </w:rPr>
        <w:t xml:space="preserve">kierunku </w:t>
      </w:r>
      <w:r w:rsidR="005A3257">
        <w:rPr>
          <w:rFonts w:ascii="Arial" w:hAnsi="Arial" w:cs="Arial"/>
          <w:sz w:val="22"/>
          <w:szCs w:val="22"/>
          <w:lang w:eastAsia="ar-SA"/>
        </w:rPr>
        <w:t>I</w:t>
      </w:r>
      <w:r w:rsidRPr="00B37C84">
        <w:rPr>
          <w:rFonts w:ascii="Arial" w:hAnsi="Arial" w:cs="Arial"/>
          <w:sz w:val="22"/>
          <w:szCs w:val="22"/>
          <w:lang w:eastAsia="ar-SA"/>
        </w:rPr>
        <w:t>nformatyka</w:t>
      </w:r>
      <w:r w:rsidR="005A3257">
        <w:rPr>
          <w:rFonts w:ascii="Arial" w:hAnsi="Arial" w:cs="Arial"/>
          <w:sz w:val="22"/>
          <w:szCs w:val="22"/>
          <w:lang w:eastAsia="ar-SA"/>
        </w:rPr>
        <w:t>, specjalności</w:t>
      </w:r>
      <w:r w:rsidR="009907A6">
        <w:rPr>
          <w:rFonts w:ascii="Arial" w:hAnsi="Arial" w:cs="Arial"/>
          <w:sz w:val="22"/>
          <w:szCs w:val="22"/>
          <w:lang w:eastAsia="ar-SA"/>
        </w:rPr>
        <w:t xml:space="preserve"> :</w:t>
      </w:r>
      <w:r w:rsidR="00597B90">
        <w:rPr>
          <w:rFonts w:ascii="Arial" w:hAnsi="Arial" w:cs="Arial"/>
          <w:sz w:val="22"/>
          <w:szCs w:val="22"/>
          <w:lang w:eastAsia="ar-SA"/>
        </w:rPr>
        <w:t xml:space="preserve"> </w:t>
      </w:r>
      <w:r w:rsidR="00597B90" w:rsidRPr="0054774C">
        <w:rPr>
          <w:rFonts w:ascii="Arial" w:hAnsi="Arial" w:cs="Arial"/>
          <w:color w:val="000000" w:themeColor="text1"/>
          <w:sz w:val="22"/>
          <w:szCs w:val="22"/>
          <w:lang w:eastAsia="zh-CN"/>
        </w:rPr>
        <w:t>Aplikacje Internetu Rzeczy oraz Aplikacje Internetowe i Mobilne</w:t>
      </w:r>
      <w:r w:rsidR="009907A6">
        <w:rPr>
          <w:rFonts w:ascii="Arial" w:hAnsi="Arial" w:cs="Arial"/>
          <w:color w:val="000000" w:themeColor="text1"/>
          <w:sz w:val="22"/>
          <w:szCs w:val="22"/>
          <w:lang w:eastAsia="zh-CN"/>
        </w:rPr>
        <w:t xml:space="preserve">( </w:t>
      </w:r>
      <w:r w:rsidR="009907A6">
        <w:rPr>
          <w:rFonts w:ascii="Arial" w:hAnsi="Arial" w:cs="Arial"/>
          <w:sz w:val="22"/>
          <w:szCs w:val="22"/>
          <w:lang w:eastAsia="ar-SA"/>
        </w:rPr>
        <w:t>po 1 programie dla 22 studentów każdej specjalności) ,</w:t>
      </w:r>
      <w:r w:rsidR="009907A6" w:rsidRPr="00B37C84">
        <w:rPr>
          <w:rFonts w:ascii="Arial" w:hAnsi="Arial" w:cs="Arial"/>
          <w:sz w:val="22"/>
          <w:szCs w:val="22"/>
          <w:lang w:eastAsia="ar-SA"/>
        </w:rPr>
        <w:t xml:space="preserve"> </w:t>
      </w:r>
    </w:p>
    <w:p w14:paraId="3D0A707C" w14:textId="54EF8E45" w:rsidR="009907A6" w:rsidRPr="001E2EF0" w:rsidRDefault="009907A6" w:rsidP="001E2EF0">
      <w:pPr>
        <w:numPr>
          <w:ilvl w:val="0"/>
          <w:numId w:val="38"/>
        </w:numPr>
        <w:suppressAutoHyphens/>
        <w:spacing w:after="120" w:line="240" w:lineRule="auto"/>
        <w:ind w:left="284" w:hanging="284"/>
        <w:jc w:val="both"/>
        <w:rPr>
          <w:rFonts w:ascii="Arial" w:hAnsi="Arial" w:cs="Arial"/>
          <w:lang w:eastAsia="ar-SA"/>
        </w:rPr>
      </w:pPr>
      <w:r>
        <w:rPr>
          <w:rFonts w:ascii="Arial" w:hAnsi="Arial" w:cs="Arial"/>
          <w:lang w:eastAsia="ar-SA"/>
        </w:rPr>
        <w:lastRenderedPageBreak/>
        <w:t xml:space="preserve">Program powinien być przygotowany w taki sposób, żeby każdy student po </w:t>
      </w:r>
      <w:r w:rsidRPr="001E2EF0">
        <w:rPr>
          <w:rFonts w:ascii="Arial" w:hAnsi="Arial" w:cs="Arial"/>
          <w:lang w:eastAsia="ar-SA"/>
        </w:rPr>
        <w:t xml:space="preserve">zakończeniu praktyki nabrał umiejętności praktycznych w zakresie studiowanego kierunku </w:t>
      </w:r>
      <w:r w:rsidRPr="001E2EF0">
        <w:rPr>
          <w:rFonts w:ascii="Arial" w:hAnsi="Arial" w:cs="Arial"/>
          <w:lang w:eastAsia="ar-SA"/>
        </w:rPr>
        <w:br/>
        <w:t>i specjalności,  zapoznał się z funkcjonowaniem przedsiębiorstwa reprezentującego branżę IT oraz poznał aspekty pracy zespołowej.</w:t>
      </w:r>
    </w:p>
    <w:p w14:paraId="00DC5898" w14:textId="0E4C48AA" w:rsidR="009907A6" w:rsidRDefault="009907A6" w:rsidP="009907A6">
      <w:pPr>
        <w:numPr>
          <w:ilvl w:val="0"/>
          <w:numId w:val="38"/>
        </w:numPr>
        <w:suppressAutoHyphens/>
        <w:spacing w:after="120" w:line="240" w:lineRule="auto"/>
        <w:ind w:left="284" w:hanging="284"/>
        <w:jc w:val="both"/>
        <w:rPr>
          <w:rFonts w:ascii="Arial" w:hAnsi="Arial" w:cs="Arial"/>
          <w:lang w:eastAsia="ar-SA"/>
        </w:rPr>
      </w:pPr>
      <w:r w:rsidRPr="009907A6">
        <w:rPr>
          <w:rFonts w:ascii="Arial" w:hAnsi="Arial" w:cs="Arial"/>
          <w:lang w:eastAsia="ar-SA"/>
        </w:rPr>
        <w:t>Program praktyk powinien zawierać informacje ogólne, opisujące koncepcję najbardziej efektywnego modelu praktyk oraz zdefiniowany główny cel praktyk. Dodatkowo program praktyk powinien zawierać cele szczegółowe opisujące rolę studenta w przedsiębiorstwie oraz rekomendowany zakres prac odpowiedni dla danego przedsiębiorstwa. W programie praktyk rekomenduje się także wskazanie potencjalnych miejsc realizacji praktyk korespondujących ze studiowanym przez studentów kierunkiem, specjalnością.</w:t>
      </w:r>
    </w:p>
    <w:p w14:paraId="1F8C53D0" w14:textId="657812ED" w:rsidR="00012242" w:rsidRPr="009907A6" w:rsidRDefault="00012242" w:rsidP="009907A6">
      <w:pPr>
        <w:numPr>
          <w:ilvl w:val="0"/>
          <w:numId w:val="38"/>
        </w:numPr>
        <w:suppressAutoHyphens/>
        <w:spacing w:after="120" w:line="240" w:lineRule="auto"/>
        <w:ind w:left="284" w:hanging="284"/>
        <w:jc w:val="both"/>
        <w:rPr>
          <w:rFonts w:ascii="Arial" w:hAnsi="Arial" w:cs="Arial"/>
          <w:lang w:eastAsia="ar-SA"/>
        </w:rPr>
      </w:pPr>
      <w:r>
        <w:rPr>
          <w:rFonts w:ascii="Arial" w:hAnsi="Arial" w:cs="Arial"/>
          <w:lang w:eastAsia="zh-CN"/>
        </w:rPr>
        <w:t xml:space="preserve">Do </w:t>
      </w:r>
      <w:r w:rsidRPr="00012242">
        <w:rPr>
          <w:rFonts w:ascii="Arial" w:hAnsi="Arial" w:cs="Arial"/>
          <w:lang w:eastAsia="zh-CN"/>
        </w:rPr>
        <w:t>programu</w:t>
      </w:r>
      <w:r>
        <w:rPr>
          <w:rFonts w:ascii="Arial" w:hAnsi="Arial" w:cs="Arial"/>
          <w:lang w:eastAsia="zh-CN"/>
        </w:rPr>
        <w:t xml:space="preserve"> praktyk, w charakterze przykładu, Wykonawca</w:t>
      </w:r>
      <w:r w:rsidRPr="00012242">
        <w:rPr>
          <w:rFonts w:ascii="Arial" w:hAnsi="Arial" w:cs="Arial"/>
          <w:lang w:eastAsia="zh-CN"/>
        </w:rPr>
        <w:t xml:space="preserve">, </w:t>
      </w:r>
      <w:r>
        <w:rPr>
          <w:rFonts w:ascii="Arial" w:hAnsi="Arial" w:cs="Arial"/>
          <w:lang w:eastAsia="zh-CN"/>
        </w:rPr>
        <w:t>powinien załączyć</w:t>
      </w:r>
      <w:r w:rsidRPr="00012242">
        <w:rPr>
          <w:rFonts w:ascii="Arial" w:hAnsi="Arial" w:cs="Arial"/>
          <w:lang w:eastAsia="zh-CN"/>
        </w:rPr>
        <w:t xml:space="preserve"> szczegółowy </w:t>
      </w:r>
      <w:r>
        <w:rPr>
          <w:rFonts w:ascii="Arial" w:hAnsi="Arial" w:cs="Arial"/>
          <w:lang w:eastAsia="zh-CN"/>
        </w:rPr>
        <w:t>opis</w:t>
      </w:r>
      <w:r w:rsidRPr="00012242">
        <w:rPr>
          <w:rFonts w:ascii="Arial" w:hAnsi="Arial" w:cs="Arial"/>
          <w:lang w:eastAsia="zh-CN"/>
        </w:rPr>
        <w:t xml:space="preserve"> precyzujący zadania </w:t>
      </w:r>
      <w:r>
        <w:rPr>
          <w:rFonts w:ascii="Arial" w:hAnsi="Arial" w:cs="Arial"/>
          <w:lang w:eastAsia="zh-CN"/>
        </w:rPr>
        <w:t>w swoim przedsiębiorstwie.</w:t>
      </w:r>
    </w:p>
    <w:p w14:paraId="40E71B65" w14:textId="337B77A2" w:rsidR="00543B44" w:rsidRPr="0040662E" w:rsidRDefault="00543B44" w:rsidP="00543B44">
      <w:pPr>
        <w:numPr>
          <w:ilvl w:val="0"/>
          <w:numId w:val="38"/>
        </w:numPr>
        <w:suppressAutoHyphens/>
        <w:spacing w:after="120" w:line="240" w:lineRule="auto"/>
        <w:ind w:left="284" w:hanging="284"/>
        <w:jc w:val="both"/>
        <w:rPr>
          <w:rFonts w:ascii="Arial" w:hAnsi="Arial" w:cs="Arial"/>
          <w:lang w:eastAsia="ar-SA"/>
        </w:rPr>
      </w:pPr>
      <w:r w:rsidRPr="0040662E">
        <w:rPr>
          <w:rFonts w:ascii="Arial" w:hAnsi="Arial" w:cs="Arial"/>
          <w:lang w:eastAsia="ar-SA"/>
        </w:rPr>
        <w:t xml:space="preserve">Szczegółowo opisany zakres </w:t>
      </w:r>
      <w:r>
        <w:rPr>
          <w:rFonts w:ascii="Arial" w:hAnsi="Arial" w:cs="Arial"/>
          <w:lang w:eastAsia="ar-SA"/>
        </w:rPr>
        <w:t>szk</w:t>
      </w:r>
      <w:r w:rsidR="00597B90">
        <w:rPr>
          <w:rFonts w:ascii="Arial" w:hAnsi="Arial" w:cs="Arial"/>
          <w:lang w:eastAsia="ar-SA"/>
        </w:rPr>
        <w:t>o</w:t>
      </w:r>
      <w:r>
        <w:rPr>
          <w:rFonts w:ascii="Arial" w:hAnsi="Arial" w:cs="Arial"/>
          <w:lang w:eastAsia="ar-SA"/>
        </w:rPr>
        <w:t>lenia</w:t>
      </w:r>
      <w:r w:rsidRPr="0040662E">
        <w:rPr>
          <w:rFonts w:ascii="Arial" w:hAnsi="Arial" w:cs="Arial"/>
          <w:lang w:eastAsia="ar-SA"/>
        </w:rPr>
        <w:t xml:space="preserve"> znajduje się w ogłoszeniu o zamówieniu stanowiące załącznik nr 2 do niniejszej umowy.</w:t>
      </w:r>
    </w:p>
    <w:p w14:paraId="7D12D292" w14:textId="77777777" w:rsidR="00543B44" w:rsidRPr="0040662E" w:rsidRDefault="00543B44" w:rsidP="00543B44">
      <w:pPr>
        <w:numPr>
          <w:ilvl w:val="0"/>
          <w:numId w:val="38"/>
        </w:numPr>
        <w:suppressAutoHyphens/>
        <w:spacing w:after="120" w:line="240" w:lineRule="auto"/>
        <w:ind w:left="284" w:hanging="284"/>
        <w:jc w:val="both"/>
        <w:rPr>
          <w:rFonts w:ascii="Arial" w:hAnsi="Arial" w:cs="Arial"/>
          <w:lang w:eastAsia="ar-SA"/>
        </w:rPr>
      </w:pPr>
      <w:r w:rsidRPr="0040662E">
        <w:rPr>
          <w:rFonts w:ascii="Arial" w:hAnsi="Arial" w:cs="Arial"/>
          <w:lang w:eastAsia="ar-SA"/>
        </w:rPr>
        <w:t>Wykonawca oświadcza, że jest uprawniony oraz posiada niezbędne kwalifikacje do pełnej realizacji przedmiotu umowy.</w:t>
      </w:r>
    </w:p>
    <w:p w14:paraId="562525EC" w14:textId="77777777" w:rsidR="00543B44" w:rsidRPr="0040662E" w:rsidRDefault="00543B44" w:rsidP="00543B44">
      <w:pPr>
        <w:numPr>
          <w:ilvl w:val="0"/>
          <w:numId w:val="38"/>
        </w:numPr>
        <w:suppressAutoHyphens/>
        <w:spacing w:after="120" w:line="240" w:lineRule="auto"/>
        <w:ind w:left="284" w:hanging="284"/>
        <w:jc w:val="both"/>
        <w:rPr>
          <w:rFonts w:ascii="Arial" w:hAnsi="Arial" w:cs="Arial"/>
          <w:lang w:eastAsia="ar-SA"/>
        </w:rPr>
      </w:pPr>
      <w:r w:rsidRPr="0040662E">
        <w:rPr>
          <w:rFonts w:ascii="Arial" w:hAnsi="Arial" w:cs="Arial"/>
          <w:lang w:eastAsia="ar-SA"/>
        </w:rPr>
        <w:t>Zamawiający oświadcza, iż przedmiot umowy, o którym mowa w ust. 1 niniejszej umowy realizowany jest na potrzeby projektu „</w:t>
      </w:r>
      <w:r>
        <w:rPr>
          <w:rFonts w:ascii="Arial" w:hAnsi="Arial" w:cs="Arial"/>
          <w:lang w:eastAsia="ar-SA"/>
        </w:rPr>
        <w:t>Wykształcenie ma znaczenie</w:t>
      </w:r>
      <w:r w:rsidRPr="0040662E">
        <w:rPr>
          <w:rFonts w:ascii="Arial" w:hAnsi="Arial" w:cs="Arial"/>
          <w:lang w:eastAsia="ar-SA"/>
        </w:rPr>
        <w:t xml:space="preserve">” realizowanego przez </w:t>
      </w:r>
      <w:r>
        <w:rPr>
          <w:rFonts w:ascii="Arial" w:hAnsi="Arial" w:cs="Arial"/>
          <w:lang w:eastAsia="ar-SA"/>
        </w:rPr>
        <w:t>Uniwersytet Morski</w:t>
      </w:r>
      <w:r w:rsidRPr="0040662E">
        <w:rPr>
          <w:rFonts w:ascii="Arial" w:hAnsi="Arial" w:cs="Arial"/>
          <w:lang w:eastAsia="ar-SA"/>
        </w:rPr>
        <w:t xml:space="preserve"> w Gdyni w ramach Programu Operacyjnego Wiedza Edukacja Rozwój na lata 2014 - 2020, Oś III Szkolnictwo wyższe dla gospodarki i rozwoju, Działania 3.5 Kompleksowe programy szkół wyższych w oparciu o umowę o dofinansowanie proj</w:t>
      </w:r>
      <w:r>
        <w:rPr>
          <w:rFonts w:ascii="Arial" w:hAnsi="Arial" w:cs="Arial"/>
          <w:lang w:eastAsia="ar-SA"/>
        </w:rPr>
        <w:t>ektu nr POWR.03.05.00-00-ZR12/18</w:t>
      </w:r>
      <w:r w:rsidRPr="0040662E">
        <w:rPr>
          <w:rFonts w:ascii="Arial" w:hAnsi="Arial" w:cs="Arial"/>
          <w:lang w:eastAsia="ar-SA"/>
        </w:rPr>
        <w:t>.</w:t>
      </w:r>
    </w:p>
    <w:p w14:paraId="6A2CA460" w14:textId="77777777" w:rsidR="00543B44" w:rsidRPr="0040662E" w:rsidRDefault="00543B44" w:rsidP="00543B44">
      <w:pPr>
        <w:suppressAutoHyphens/>
        <w:spacing w:after="120" w:line="240" w:lineRule="auto"/>
        <w:jc w:val="center"/>
        <w:rPr>
          <w:rFonts w:ascii="Arial" w:hAnsi="Arial" w:cs="Arial"/>
          <w:b/>
          <w:bCs/>
          <w:lang w:eastAsia="ar-SA"/>
        </w:rPr>
      </w:pPr>
      <w:r w:rsidRPr="0040662E">
        <w:rPr>
          <w:rFonts w:ascii="Arial" w:hAnsi="Arial" w:cs="Arial"/>
          <w:b/>
          <w:bCs/>
          <w:lang w:eastAsia="ar-SA"/>
        </w:rPr>
        <w:t>§ 2</w:t>
      </w:r>
    </w:p>
    <w:p w14:paraId="4DAAE851" w14:textId="77777777" w:rsidR="00543B44" w:rsidRPr="0040662E" w:rsidRDefault="00543B44" w:rsidP="00543B44">
      <w:pPr>
        <w:suppressAutoHyphens/>
        <w:spacing w:after="120" w:line="240" w:lineRule="auto"/>
        <w:jc w:val="center"/>
        <w:rPr>
          <w:rFonts w:ascii="Arial" w:hAnsi="Arial" w:cs="Arial"/>
          <w:b/>
          <w:bCs/>
          <w:lang w:eastAsia="ar-SA"/>
        </w:rPr>
      </w:pPr>
      <w:r w:rsidRPr="0040662E">
        <w:rPr>
          <w:rFonts w:ascii="Arial" w:hAnsi="Arial" w:cs="Arial"/>
          <w:b/>
          <w:bCs/>
          <w:lang w:eastAsia="ar-SA"/>
        </w:rPr>
        <w:t>OBOWIĄZKI WYKONAWCY</w:t>
      </w:r>
    </w:p>
    <w:p w14:paraId="41DEABEA" w14:textId="447958A4" w:rsidR="00C80A76" w:rsidRPr="007A64DC" w:rsidRDefault="00543B44" w:rsidP="007A64DC">
      <w:pPr>
        <w:numPr>
          <w:ilvl w:val="0"/>
          <w:numId w:val="33"/>
        </w:numPr>
        <w:suppressAutoHyphens/>
        <w:spacing w:after="0" w:line="240" w:lineRule="auto"/>
        <w:ind w:left="284" w:hanging="284"/>
        <w:jc w:val="both"/>
        <w:rPr>
          <w:rFonts w:ascii="Arial" w:hAnsi="Arial" w:cs="Arial"/>
          <w:lang w:eastAsia="ar-SA"/>
        </w:rPr>
      </w:pPr>
      <w:r w:rsidRPr="0040662E">
        <w:rPr>
          <w:rFonts w:ascii="Arial" w:hAnsi="Arial" w:cs="Arial"/>
          <w:lang w:eastAsia="ar-SA"/>
        </w:rPr>
        <w:t xml:space="preserve">Wykonawca jest zobowiązany do zajmowania się realizacją zamówienia z największą </w:t>
      </w:r>
      <w:r w:rsidR="00C80A76">
        <w:rPr>
          <w:rFonts w:ascii="Arial" w:hAnsi="Arial" w:cs="Arial"/>
          <w:lang w:eastAsia="ar-SA"/>
        </w:rPr>
        <w:t xml:space="preserve">starannością. </w:t>
      </w:r>
    </w:p>
    <w:p w14:paraId="25212FA7" w14:textId="62CE6FD9" w:rsidR="009907A6" w:rsidRDefault="009907A6" w:rsidP="00C80A76">
      <w:pPr>
        <w:numPr>
          <w:ilvl w:val="0"/>
          <w:numId w:val="33"/>
        </w:numPr>
        <w:suppressAutoHyphens/>
        <w:spacing w:after="0" w:line="240" w:lineRule="auto"/>
        <w:ind w:left="284" w:hanging="284"/>
        <w:jc w:val="both"/>
        <w:rPr>
          <w:rFonts w:ascii="Arial" w:hAnsi="Arial" w:cs="Arial"/>
          <w:lang w:eastAsia="ar-SA"/>
        </w:rPr>
      </w:pPr>
      <w:r w:rsidRPr="009907A6">
        <w:rPr>
          <w:rFonts w:ascii="Arial" w:hAnsi="Arial" w:cs="Arial"/>
          <w:lang w:eastAsia="zh-CN"/>
        </w:rPr>
        <w:t>Program praktyk</w:t>
      </w:r>
      <w:r>
        <w:rPr>
          <w:rFonts w:ascii="Arial" w:hAnsi="Arial" w:cs="Arial"/>
          <w:lang w:eastAsia="zh-CN"/>
        </w:rPr>
        <w:t xml:space="preserve"> </w:t>
      </w:r>
      <w:r w:rsidRPr="009907A6">
        <w:rPr>
          <w:rFonts w:ascii="Arial" w:hAnsi="Arial" w:cs="Arial"/>
          <w:lang w:eastAsia="zh-CN"/>
        </w:rPr>
        <w:t xml:space="preserve">powinien być tak sformułowany, aby student kierunku Informatyka po zakończeniu praktyki nabrał umiejętności praktycznych w zakresie studiowanego kierunku </w:t>
      </w:r>
      <w:r w:rsidRPr="009907A6">
        <w:rPr>
          <w:rFonts w:ascii="Arial" w:hAnsi="Arial" w:cs="Arial"/>
          <w:lang w:eastAsia="zh-CN"/>
        </w:rPr>
        <w:br/>
        <w:t>i specjalności,  zapoznał się z funkcjonowaniem przedsiębiorstwa reprezentującego branżę IT oraz poznał aspekty pracy zespołowej.</w:t>
      </w:r>
    </w:p>
    <w:p w14:paraId="1981C586" w14:textId="5DBA1484" w:rsidR="009907A6" w:rsidRPr="009907A6" w:rsidRDefault="009907A6" w:rsidP="009907A6">
      <w:pPr>
        <w:numPr>
          <w:ilvl w:val="0"/>
          <w:numId w:val="33"/>
        </w:numPr>
        <w:suppressAutoHyphens/>
        <w:spacing w:after="0" w:line="240" w:lineRule="auto"/>
        <w:ind w:left="284" w:hanging="284"/>
        <w:jc w:val="both"/>
        <w:rPr>
          <w:rFonts w:ascii="Arial" w:hAnsi="Arial" w:cs="Arial"/>
          <w:lang w:eastAsia="ar-SA"/>
        </w:rPr>
      </w:pPr>
      <w:r w:rsidRPr="009907A6">
        <w:rPr>
          <w:rFonts w:ascii="Arial" w:hAnsi="Arial" w:cs="Arial"/>
          <w:lang w:eastAsia="zh-CN"/>
        </w:rPr>
        <w:t>Program praktyk powinien zawierać informacje ogólne, opisujące koncepcję najbardziej efektywnego modelu praktyk oraz zdefiniowany główny cel praktyk. Dodatkowo program praktyk powinien zawierać cele szczegółowe opisujące rolę studenta w przedsiębiorstwie oraz rekomendowany zakres prac odpowiedni dla danego przedsiębiorstwa. W programie praktyk rekomenduje się także wskazanie potencjalnych miejsc realizacji praktyk korespondujących ze studiowanym przez studentów kierunkiem, specjalnością.</w:t>
      </w:r>
    </w:p>
    <w:p w14:paraId="54E55A56" w14:textId="29111EC9" w:rsidR="00C80A76" w:rsidRDefault="00C80A76" w:rsidP="00C80A76">
      <w:pPr>
        <w:numPr>
          <w:ilvl w:val="0"/>
          <w:numId w:val="33"/>
        </w:numPr>
        <w:suppressAutoHyphens/>
        <w:spacing w:after="0" w:line="240" w:lineRule="auto"/>
        <w:ind w:left="284" w:hanging="284"/>
        <w:jc w:val="both"/>
        <w:rPr>
          <w:rFonts w:ascii="Arial" w:hAnsi="Arial" w:cs="Arial"/>
          <w:lang w:eastAsia="ar-SA"/>
        </w:rPr>
      </w:pPr>
      <w:r w:rsidRPr="00C80A76">
        <w:rPr>
          <w:rFonts w:ascii="Arial" w:hAnsi="Arial" w:cs="Arial"/>
          <w:lang w:eastAsia="zh-CN"/>
        </w:rPr>
        <w:t xml:space="preserve">Wykonawca jest zobowiązany </w:t>
      </w:r>
      <w:r w:rsidRPr="00C80A76">
        <w:rPr>
          <w:rFonts w:ascii="Arial" w:hAnsi="Arial" w:cs="Arial"/>
        </w:rPr>
        <w:t>przekazania Zamawiającemu programu praktyk</w:t>
      </w:r>
      <w:r w:rsidR="005A3257">
        <w:rPr>
          <w:rFonts w:ascii="Arial" w:hAnsi="Arial" w:cs="Arial"/>
        </w:rPr>
        <w:t xml:space="preserve"> w wersji edytowalnej na adres mailowy……………….., programu praktyk w wersji papierowej opatrzonego podpisami Wykonawcy </w:t>
      </w:r>
      <w:r w:rsidRPr="005A3257">
        <w:rPr>
          <w:rFonts w:ascii="Arial" w:hAnsi="Arial" w:cs="Arial"/>
        </w:rPr>
        <w:t xml:space="preserve"> protokół odbioru</w:t>
      </w:r>
      <w:r w:rsidRPr="00C80A76">
        <w:rPr>
          <w:rFonts w:ascii="Arial" w:hAnsi="Arial" w:cs="Arial"/>
        </w:rPr>
        <w:t xml:space="preserve"> (załącznik nr 5)</w:t>
      </w:r>
      <w:r w:rsidR="005A3257">
        <w:rPr>
          <w:rFonts w:ascii="Arial" w:hAnsi="Arial" w:cs="Arial"/>
        </w:rPr>
        <w:t>.</w:t>
      </w:r>
      <w:r w:rsidRPr="00C80A76">
        <w:rPr>
          <w:rFonts w:ascii="Arial" w:hAnsi="Arial" w:cs="Arial"/>
        </w:rPr>
        <w:t xml:space="preserve"> </w:t>
      </w:r>
    </w:p>
    <w:p w14:paraId="1B3000F9" w14:textId="4B4CA818" w:rsidR="00C80A76" w:rsidRPr="005A3257" w:rsidRDefault="00C80A76" w:rsidP="005A3257">
      <w:pPr>
        <w:numPr>
          <w:ilvl w:val="0"/>
          <w:numId w:val="33"/>
        </w:numPr>
        <w:suppressAutoHyphens/>
        <w:spacing w:after="0" w:line="240" w:lineRule="auto"/>
        <w:ind w:left="284" w:hanging="284"/>
        <w:jc w:val="both"/>
        <w:rPr>
          <w:rFonts w:ascii="Arial" w:hAnsi="Arial" w:cs="Arial"/>
          <w:lang w:eastAsia="ar-SA"/>
        </w:rPr>
      </w:pPr>
      <w:r w:rsidRPr="00C80A76">
        <w:rPr>
          <w:rFonts w:ascii="Arial" w:hAnsi="Arial" w:cs="Arial"/>
        </w:rPr>
        <w:t>Wszystkie dokumenty muszą być oznaczone odpowiednimi logotypami i dopiskami ustalonymi z Zamawiającym</w:t>
      </w:r>
      <w:r w:rsidR="005A3257" w:rsidRPr="00C80A76">
        <w:rPr>
          <w:rFonts w:ascii="Arial" w:hAnsi="Arial" w:cs="Arial"/>
        </w:rPr>
        <w:t xml:space="preserve"> zgodnie z aktualnymi wytycznymi w zakresie informacji i promocji projektu pn. „</w:t>
      </w:r>
      <w:proofErr w:type="spellStart"/>
      <w:r w:rsidR="005A3257" w:rsidRPr="00C80A76">
        <w:rPr>
          <w:rFonts w:ascii="Arial" w:hAnsi="Arial" w:cs="Arial"/>
          <w:lang w:eastAsia="zh-CN"/>
        </w:rPr>
        <w:t>SezAM</w:t>
      </w:r>
      <w:proofErr w:type="spellEnd"/>
      <w:r w:rsidR="005A3257" w:rsidRPr="00C80A76">
        <w:rPr>
          <w:rFonts w:ascii="Arial" w:hAnsi="Arial" w:cs="Arial"/>
          <w:lang w:eastAsia="zh-CN"/>
        </w:rPr>
        <w:t xml:space="preserve"> wiedzy, kompetencji i umiejętności” realizowanego przez Uniwersytet Morski w Gdyni w ramach Programu Operacyjnego Wiedza Edukacja Rozwój (nr projektu: POWR.03.05.00-00-Z218/17)</w:t>
      </w:r>
      <w:r w:rsidR="005A3257">
        <w:rPr>
          <w:rFonts w:ascii="Arial" w:hAnsi="Arial" w:cs="Arial"/>
          <w:lang w:eastAsia="zh-CN"/>
        </w:rPr>
        <w:t xml:space="preserve">. </w:t>
      </w:r>
      <w:r w:rsidRPr="005A3257">
        <w:rPr>
          <w:rFonts w:ascii="Arial" w:hAnsi="Arial" w:cs="Arial"/>
        </w:rPr>
        <w:t xml:space="preserve">Wzór oznaczeń znajduje się w załączniku nr </w:t>
      </w:r>
      <w:r w:rsidR="00F269A8" w:rsidRPr="005A3257">
        <w:rPr>
          <w:rFonts w:ascii="Arial" w:hAnsi="Arial" w:cs="Arial"/>
        </w:rPr>
        <w:t>3</w:t>
      </w:r>
      <w:r w:rsidRPr="005A3257">
        <w:rPr>
          <w:rFonts w:ascii="Arial" w:hAnsi="Arial" w:cs="Arial"/>
        </w:rPr>
        <w:t xml:space="preserve"> do niniejszego ogłoszenia. </w:t>
      </w:r>
    </w:p>
    <w:p w14:paraId="7577DE66" w14:textId="77777777" w:rsidR="00543B44" w:rsidRPr="00E476E6" w:rsidRDefault="00543B44" w:rsidP="00543B44">
      <w:pPr>
        <w:numPr>
          <w:ilvl w:val="0"/>
          <w:numId w:val="33"/>
        </w:numPr>
        <w:suppressAutoHyphens/>
        <w:spacing w:after="0" w:line="240" w:lineRule="auto"/>
        <w:ind w:left="284" w:hanging="284"/>
        <w:jc w:val="both"/>
        <w:rPr>
          <w:rFonts w:ascii="Arial" w:hAnsi="Arial" w:cs="Arial"/>
          <w:lang w:eastAsia="ar-SA"/>
        </w:rPr>
      </w:pPr>
      <w:r w:rsidRPr="00E476E6">
        <w:rPr>
          <w:rFonts w:ascii="Arial" w:hAnsi="Arial" w:cs="Arial"/>
          <w:lang w:eastAsia="ar-SA"/>
        </w:rPr>
        <w:lastRenderedPageBreak/>
        <w:t>Wykonawca nie może wykonywać swego zobowiązania za pomocą takich osób trzecich, które na podstawie art. 24 ustawy z dnia 29 stycznia 2004 roku Prawo Zamówień Publicznych (Dz. U. z 2017r., poz. 1579 z późn. zm.) są wykluczone z ubiegania się o udzielenie zamówienia publicznego. Zawinione naruszenie w/w postanowień stanowi podstawę do odstąpienia od umowy przez Zamawiającego.</w:t>
      </w:r>
    </w:p>
    <w:p w14:paraId="129BE12C" w14:textId="77777777" w:rsidR="00543B44" w:rsidRPr="0040662E" w:rsidRDefault="00543B44" w:rsidP="00543B44">
      <w:pPr>
        <w:suppressAutoHyphens/>
        <w:spacing w:after="120" w:line="240" w:lineRule="auto"/>
        <w:ind w:left="284"/>
        <w:jc w:val="both"/>
        <w:rPr>
          <w:rFonts w:ascii="Arial" w:hAnsi="Arial" w:cs="Arial"/>
          <w:lang w:eastAsia="ar-SA"/>
        </w:rPr>
      </w:pPr>
    </w:p>
    <w:p w14:paraId="011A210A" w14:textId="77777777" w:rsidR="00543B44" w:rsidRPr="0040662E" w:rsidRDefault="00543B44" w:rsidP="00543B44">
      <w:pPr>
        <w:suppressAutoHyphens/>
        <w:spacing w:after="120" w:line="240" w:lineRule="auto"/>
        <w:jc w:val="center"/>
        <w:rPr>
          <w:rFonts w:ascii="Arial" w:hAnsi="Arial" w:cs="Arial"/>
          <w:b/>
          <w:bCs/>
          <w:lang w:eastAsia="ar-SA"/>
        </w:rPr>
      </w:pPr>
      <w:r w:rsidRPr="0040662E">
        <w:rPr>
          <w:rFonts w:ascii="Arial" w:hAnsi="Arial" w:cs="Arial"/>
          <w:b/>
          <w:bCs/>
          <w:lang w:eastAsia="ar-SA"/>
        </w:rPr>
        <w:t>§ 3</w:t>
      </w:r>
    </w:p>
    <w:p w14:paraId="62723E1E" w14:textId="77777777" w:rsidR="00543B44" w:rsidRPr="0040662E" w:rsidRDefault="00543B44" w:rsidP="00543B44">
      <w:pPr>
        <w:suppressAutoHyphens/>
        <w:spacing w:after="120" w:line="240" w:lineRule="auto"/>
        <w:jc w:val="center"/>
        <w:rPr>
          <w:rFonts w:ascii="Arial" w:hAnsi="Arial" w:cs="Arial"/>
          <w:b/>
          <w:bCs/>
          <w:lang w:eastAsia="ar-SA"/>
        </w:rPr>
      </w:pPr>
      <w:r w:rsidRPr="0040662E">
        <w:rPr>
          <w:rFonts w:ascii="Arial" w:hAnsi="Arial" w:cs="Arial"/>
          <w:b/>
          <w:bCs/>
          <w:lang w:eastAsia="ar-SA"/>
        </w:rPr>
        <w:t>WYNAGRODZENIE WYKONAWCY</w:t>
      </w:r>
    </w:p>
    <w:p w14:paraId="53C5FBA9" w14:textId="56D98665" w:rsidR="00543B44" w:rsidRPr="00FC0110" w:rsidRDefault="00543B44" w:rsidP="00543B44">
      <w:pPr>
        <w:numPr>
          <w:ilvl w:val="0"/>
          <w:numId w:val="30"/>
        </w:numPr>
        <w:suppressAutoHyphens/>
        <w:spacing w:after="0" w:line="240" w:lineRule="auto"/>
        <w:ind w:left="284" w:hanging="284"/>
        <w:jc w:val="both"/>
        <w:rPr>
          <w:rFonts w:ascii="Arial" w:hAnsi="Arial" w:cs="Arial"/>
          <w:bCs/>
          <w:lang w:eastAsia="ar-SA"/>
        </w:rPr>
      </w:pPr>
      <w:r w:rsidRPr="00FC0110">
        <w:rPr>
          <w:rFonts w:ascii="Arial" w:hAnsi="Arial" w:cs="Arial"/>
          <w:bCs/>
          <w:lang w:eastAsia="ar-SA"/>
        </w:rPr>
        <w:t>Strony ustalają, że za prawidłową i terminową  realizację przedmiotu umowy Zamawiający zapłaci wynagrodzenie wg stawek określonych w załączniku nr 1 do umowy (oferta).</w:t>
      </w:r>
    </w:p>
    <w:p w14:paraId="6D5463E0" w14:textId="77777777" w:rsidR="00543B44" w:rsidRPr="00FC0110" w:rsidRDefault="00543B44" w:rsidP="00543B44">
      <w:pPr>
        <w:suppressAutoHyphens/>
        <w:spacing w:after="0" w:line="240" w:lineRule="auto"/>
        <w:ind w:left="284"/>
        <w:jc w:val="both"/>
        <w:rPr>
          <w:rFonts w:ascii="Arial" w:hAnsi="Arial" w:cs="Arial"/>
          <w:bCs/>
          <w:lang w:eastAsia="ar-SA"/>
        </w:rPr>
      </w:pPr>
    </w:p>
    <w:p w14:paraId="7814E87C" w14:textId="77777777" w:rsidR="007A64DC" w:rsidRDefault="005A3257" w:rsidP="00543B44">
      <w:pPr>
        <w:suppressAutoHyphens/>
        <w:spacing w:after="0" w:line="240" w:lineRule="auto"/>
        <w:ind w:left="284"/>
        <w:jc w:val="both"/>
        <w:rPr>
          <w:rFonts w:ascii="Arial" w:hAnsi="Arial" w:cs="Arial"/>
          <w:b/>
          <w:bCs/>
          <w:lang w:eastAsia="ar-SA"/>
        </w:rPr>
      </w:pPr>
      <w:r>
        <w:rPr>
          <w:rFonts w:ascii="Arial" w:hAnsi="Arial" w:cs="Arial"/>
          <w:b/>
          <w:bCs/>
          <w:lang w:eastAsia="ar-SA"/>
        </w:rPr>
        <w:t>W</w:t>
      </w:r>
      <w:r w:rsidR="00543B44" w:rsidRPr="00FC0110">
        <w:rPr>
          <w:rFonts w:ascii="Arial" w:hAnsi="Arial" w:cs="Arial"/>
          <w:b/>
          <w:bCs/>
          <w:lang w:eastAsia="ar-SA"/>
        </w:rPr>
        <w:t xml:space="preserve">artość umowy ustala się na kwotę ………………….…. zł brutto </w:t>
      </w:r>
    </w:p>
    <w:p w14:paraId="59886E47" w14:textId="52829EDA" w:rsidR="00543B44" w:rsidRPr="00FC0110" w:rsidRDefault="00543B44" w:rsidP="00543B44">
      <w:pPr>
        <w:suppressAutoHyphens/>
        <w:spacing w:after="0" w:line="240" w:lineRule="auto"/>
        <w:ind w:left="284"/>
        <w:jc w:val="both"/>
        <w:rPr>
          <w:rFonts w:ascii="Arial" w:hAnsi="Arial" w:cs="Arial"/>
          <w:bCs/>
          <w:lang w:eastAsia="ar-SA"/>
        </w:rPr>
      </w:pPr>
      <w:r w:rsidRPr="00FC0110">
        <w:rPr>
          <w:rFonts w:ascii="Arial" w:hAnsi="Arial" w:cs="Arial"/>
          <w:bCs/>
          <w:lang w:eastAsia="ar-SA"/>
        </w:rPr>
        <w:t>(słownie: ……………………………………………….)</w:t>
      </w:r>
      <w:r w:rsidR="005A3257">
        <w:rPr>
          <w:rFonts w:ascii="Arial" w:hAnsi="Arial" w:cs="Arial"/>
          <w:bCs/>
          <w:lang w:eastAsia="ar-SA"/>
        </w:rPr>
        <w:t>.</w:t>
      </w:r>
    </w:p>
    <w:p w14:paraId="61FB74D4" w14:textId="77777777" w:rsidR="00543B44" w:rsidRPr="00FC0110" w:rsidRDefault="00543B44" w:rsidP="00543B44">
      <w:pPr>
        <w:suppressAutoHyphens/>
        <w:spacing w:after="0" w:line="240" w:lineRule="auto"/>
        <w:ind w:left="284"/>
        <w:jc w:val="both"/>
        <w:rPr>
          <w:rFonts w:ascii="Arial" w:hAnsi="Arial" w:cs="Arial"/>
          <w:bCs/>
          <w:lang w:eastAsia="ar-SA"/>
        </w:rPr>
      </w:pPr>
    </w:p>
    <w:p w14:paraId="4DB81102" w14:textId="43AE6DA5" w:rsidR="00543B44" w:rsidRPr="005A3257" w:rsidRDefault="00543B44" w:rsidP="005A3257">
      <w:pPr>
        <w:pStyle w:val="Akapitzlist"/>
        <w:numPr>
          <w:ilvl w:val="0"/>
          <w:numId w:val="30"/>
        </w:numPr>
        <w:spacing w:after="120"/>
        <w:ind w:left="284" w:hanging="284"/>
        <w:rPr>
          <w:rFonts w:ascii="Arial" w:hAnsi="Arial" w:cs="Arial"/>
          <w:sz w:val="22"/>
          <w:szCs w:val="22"/>
          <w:lang w:eastAsia="ar-SA"/>
        </w:rPr>
      </w:pPr>
      <w:r w:rsidRPr="005A3257">
        <w:rPr>
          <w:rFonts w:ascii="Arial" w:eastAsia="TimesNewRoman" w:hAnsi="Arial" w:cs="Arial"/>
          <w:sz w:val="22"/>
          <w:szCs w:val="22"/>
          <w:lang w:eastAsia="ar-SA"/>
        </w:rPr>
        <w:t xml:space="preserve">Podstawą do wystawienia faktury/rachunku jest </w:t>
      </w:r>
      <w:r w:rsidRPr="005A3257">
        <w:rPr>
          <w:rFonts w:ascii="Arial" w:hAnsi="Arial" w:cs="Arial"/>
          <w:sz w:val="22"/>
          <w:szCs w:val="22"/>
          <w:lang w:eastAsia="ar-SA"/>
        </w:rPr>
        <w:t>przekazanie Zamawiającemu po</w:t>
      </w:r>
      <w:r w:rsidR="005A3257" w:rsidRPr="005A3257">
        <w:rPr>
          <w:rFonts w:ascii="Arial" w:hAnsi="Arial" w:cs="Arial"/>
          <w:sz w:val="22"/>
          <w:szCs w:val="22"/>
          <w:lang w:eastAsia="ar-SA"/>
        </w:rPr>
        <w:t xml:space="preserve"> z</w:t>
      </w:r>
      <w:r w:rsidRPr="005A3257">
        <w:rPr>
          <w:rFonts w:ascii="Arial" w:hAnsi="Arial" w:cs="Arial"/>
          <w:sz w:val="22"/>
          <w:szCs w:val="22"/>
          <w:lang w:eastAsia="ar-SA"/>
        </w:rPr>
        <w:t xml:space="preserve">akończeniu </w:t>
      </w:r>
      <w:r w:rsidR="007A64DC">
        <w:rPr>
          <w:rFonts w:ascii="Arial" w:hAnsi="Arial" w:cs="Arial"/>
          <w:sz w:val="22"/>
          <w:szCs w:val="22"/>
          <w:lang w:eastAsia="ar-SA"/>
        </w:rPr>
        <w:t>realizacji zamówienia</w:t>
      </w:r>
      <w:r w:rsidRPr="005A3257">
        <w:rPr>
          <w:rFonts w:ascii="Arial" w:hAnsi="Arial" w:cs="Arial"/>
          <w:sz w:val="22"/>
          <w:szCs w:val="22"/>
          <w:lang w:eastAsia="ar-SA"/>
        </w:rPr>
        <w:t xml:space="preserve"> kompletu dokumentów</w:t>
      </w:r>
      <w:r w:rsidR="005A3257" w:rsidRPr="005A3257">
        <w:rPr>
          <w:rFonts w:ascii="Arial" w:hAnsi="Arial" w:cs="Arial"/>
          <w:sz w:val="22"/>
          <w:szCs w:val="22"/>
          <w:lang w:eastAsia="ar-SA"/>
        </w:rPr>
        <w:t xml:space="preserve"> wymienionych w § 2 niniejszej umowy.</w:t>
      </w:r>
    </w:p>
    <w:p w14:paraId="297159DC" w14:textId="77777777" w:rsidR="00543B44" w:rsidRPr="0040662E" w:rsidRDefault="00543B44" w:rsidP="00543B44">
      <w:pPr>
        <w:numPr>
          <w:ilvl w:val="0"/>
          <w:numId w:val="30"/>
        </w:numPr>
        <w:suppressAutoHyphens/>
        <w:spacing w:after="0" w:line="240" w:lineRule="auto"/>
        <w:ind w:left="284" w:hanging="284"/>
        <w:jc w:val="both"/>
        <w:rPr>
          <w:rFonts w:ascii="Arial" w:eastAsia="TimesNewRoman" w:hAnsi="Arial" w:cs="Arial"/>
          <w:lang w:eastAsia="ar-SA"/>
        </w:rPr>
      </w:pPr>
      <w:r w:rsidRPr="0040662E">
        <w:rPr>
          <w:rFonts w:ascii="Arial" w:hAnsi="Arial" w:cs="Arial"/>
          <w:bCs/>
          <w:lang w:eastAsia="ar-SA"/>
        </w:rPr>
        <w:t>Zapłata nastąpi po otrzymaniu prawidłowo wystawionej faktury</w:t>
      </w:r>
      <w:r>
        <w:rPr>
          <w:rFonts w:ascii="Arial" w:hAnsi="Arial" w:cs="Arial"/>
          <w:bCs/>
          <w:lang w:eastAsia="ar-SA"/>
        </w:rPr>
        <w:t>/rachunku</w:t>
      </w:r>
      <w:r w:rsidRPr="0040662E">
        <w:rPr>
          <w:rFonts w:ascii="Arial" w:hAnsi="Arial" w:cs="Arial"/>
          <w:bCs/>
          <w:lang w:eastAsia="ar-SA"/>
        </w:rPr>
        <w:t xml:space="preserve"> w terminie </w:t>
      </w:r>
      <w:r w:rsidRPr="0040662E">
        <w:rPr>
          <w:rFonts w:ascii="Arial" w:hAnsi="Arial" w:cs="Arial"/>
          <w:b/>
          <w:bCs/>
          <w:lang w:eastAsia="ar-SA"/>
        </w:rPr>
        <w:t>30</w:t>
      </w:r>
      <w:r w:rsidRPr="0040662E">
        <w:rPr>
          <w:rFonts w:ascii="Arial" w:hAnsi="Arial" w:cs="Arial"/>
          <w:bCs/>
          <w:lang w:eastAsia="ar-SA"/>
        </w:rPr>
        <w:t xml:space="preserve"> dni </w:t>
      </w:r>
      <w:r w:rsidRPr="0040662E">
        <w:rPr>
          <w:rFonts w:ascii="Arial" w:eastAsia="TimesNewRoman" w:hAnsi="Arial" w:cs="Arial"/>
          <w:lang w:eastAsia="ar-SA"/>
        </w:rPr>
        <w:t xml:space="preserve">z konta Zamawiającego </w:t>
      </w:r>
      <w:r w:rsidRPr="0040662E">
        <w:rPr>
          <w:rFonts w:ascii="Arial" w:hAnsi="Arial" w:cs="Arial"/>
          <w:bCs/>
          <w:lang w:eastAsia="ar-SA"/>
        </w:rPr>
        <w:t>na konto Wykonawcy.</w:t>
      </w:r>
    </w:p>
    <w:p w14:paraId="7C91287B" w14:textId="77777777" w:rsidR="00543B44" w:rsidRPr="0040662E" w:rsidRDefault="00543B44" w:rsidP="00543B44">
      <w:pPr>
        <w:numPr>
          <w:ilvl w:val="0"/>
          <w:numId w:val="30"/>
        </w:numPr>
        <w:suppressAutoHyphens/>
        <w:spacing w:after="0" w:line="240" w:lineRule="auto"/>
        <w:ind w:left="284" w:hanging="284"/>
        <w:jc w:val="both"/>
        <w:rPr>
          <w:rFonts w:ascii="Arial" w:hAnsi="Arial" w:cs="Arial"/>
          <w:color w:val="000000"/>
          <w:lang w:eastAsia="ar-SA"/>
        </w:rPr>
      </w:pPr>
      <w:r w:rsidRPr="0040662E">
        <w:rPr>
          <w:rFonts w:ascii="Arial" w:hAnsi="Arial" w:cs="Arial"/>
          <w:color w:val="000000"/>
          <w:lang w:eastAsia="ar-SA"/>
        </w:rPr>
        <w:t>Wykonawca oświadcza, że jest</w:t>
      </w:r>
      <w:r>
        <w:rPr>
          <w:rFonts w:ascii="Arial" w:hAnsi="Arial" w:cs="Arial"/>
          <w:color w:val="000000"/>
          <w:lang w:eastAsia="ar-SA"/>
        </w:rPr>
        <w:t>/nie jest</w:t>
      </w:r>
      <w:r w:rsidRPr="0040662E">
        <w:rPr>
          <w:rFonts w:ascii="Arial" w:hAnsi="Arial" w:cs="Arial"/>
          <w:color w:val="000000"/>
          <w:lang w:eastAsia="ar-SA"/>
        </w:rPr>
        <w:t xml:space="preserve"> płatnikiem VAT i posiada NIP</w:t>
      </w:r>
      <w:r w:rsidRPr="0040662E">
        <w:rPr>
          <w:rFonts w:ascii="Arial" w:hAnsi="Arial" w:cs="Arial"/>
          <w:b/>
          <w:lang w:eastAsia="ar-SA"/>
        </w:rPr>
        <w:t>.</w:t>
      </w:r>
    </w:p>
    <w:p w14:paraId="67CAF589" w14:textId="77777777" w:rsidR="00543B44" w:rsidRPr="0040662E" w:rsidRDefault="00543B44" w:rsidP="00543B44">
      <w:pPr>
        <w:numPr>
          <w:ilvl w:val="0"/>
          <w:numId w:val="30"/>
        </w:numPr>
        <w:suppressAutoHyphens/>
        <w:spacing w:after="0" w:line="240" w:lineRule="auto"/>
        <w:ind w:left="284" w:hanging="284"/>
        <w:jc w:val="both"/>
        <w:rPr>
          <w:rFonts w:ascii="Arial" w:hAnsi="Arial" w:cs="Arial"/>
          <w:color w:val="000000"/>
          <w:lang w:eastAsia="ar-SA"/>
        </w:rPr>
      </w:pPr>
      <w:r w:rsidRPr="0040662E">
        <w:rPr>
          <w:rFonts w:ascii="Arial" w:hAnsi="Arial" w:cs="Arial"/>
          <w:color w:val="000000"/>
          <w:lang w:eastAsia="ar-SA"/>
        </w:rPr>
        <w:t xml:space="preserve">Zamawiający oświadcza, że posiada NIP </w:t>
      </w:r>
      <w:r w:rsidRPr="0040662E">
        <w:rPr>
          <w:rFonts w:ascii="Arial" w:hAnsi="Arial" w:cs="Arial"/>
          <w:b/>
          <w:lang w:eastAsia="ar-SA"/>
        </w:rPr>
        <w:t>586-001-28-73</w:t>
      </w:r>
      <w:r w:rsidRPr="0040662E">
        <w:rPr>
          <w:rFonts w:ascii="Arial" w:hAnsi="Arial" w:cs="Arial"/>
          <w:color w:val="000000"/>
          <w:lang w:eastAsia="ar-SA"/>
        </w:rPr>
        <w:t>.</w:t>
      </w:r>
    </w:p>
    <w:p w14:paraId="703A7689" w14:textId="77777777" w:rsidR="00543B44" w:rsidRPr="0040662E" w:rsidRDefault="00543B44" w:rsidP="00543B44">
      <w:pPr>
        <w:numPr>
          <w:ilvl w:val="0"/>
          <w:numId w:val="30"/>
        </w:numPr>
        <w:suppressAutoHyphens/>
        <w:spacing w:after="0" w:line="240" w:lineRule="auto"/>
        <w:ind w:left="284" w:hanging="284"/>
        <w:jc w:val="both"/>
        <w:rPr>
          <w:rFonts w:ascii="Arial" w:hAnsi="Arial" w:cs="Arial"/>
          <w:color w:val="000000"/>
          <w:lang w:eastAsia="ar-SA"/>
        </w:rPr>
      </w:pPr>
      <w:r w:rsidRPr="0040662E">
        <w:rPr>
          <w:rFonts w:ascii="Arial" w:hAnsi="Arial" w:cs="Arial"/>
          <w:bCs/>
          <w:lang w:eastAsia="ar-SA"/>
        </w:rPr>
        <w:t xml:space="preserve">Zamawiający upoważnia Wykonawcę do wystawiania faktur VAT bez konieczności </w:t>
      </w:r>
      <w:r w:rsidRPr="0040662E">
        <w:rPr>
          <w:rFonts w:ascii="Arial" w:hAnsi="Arial" w:cs="Arial"/>
          <w:color w:val="000000"/>
          <w:lang w:eastAsia="ar-SA"/>
        </w:rPr>
        <w:t>uzyskiwania</w:t>
      </w:r>
      <w:r w:rsidRPr="0040662E">
        <w:rPr>
          <w:rFonts w:ascii="Arial" w:hAnsi="Arial" w:cs="Arial"/>
          <w:bCs/>
          <w:lang w:eastAsia="ar-SA"/>
        </w:rPr>
        <w:t xml:space="preserve"> podpisu.</w:t>
      </w:r>
    </w:p>
    <w:p w14:paraId="0DE269F2" w14:textId="77777777" w:rsidR="00543B44" w:rsidRPr="0040662E" w:rsidRDefault="00543B44" w:rsidP="00543B44">
      <w:pPr>
        <w:suppressAutoHyphens/>
        <w:spacing w:after="120" w:line="240" w:lineRule="auto"/>
        <w:jc w:val="center"/>
        <w:rPr>
          <w:rFonts w:ascii="Arial" w:hAnsi="Arial" w:cs="Arial"/>
          <w:b/>
          <w:bCs/>
          <w:lang w:eastAsia="ar-SA"/>
        </w:rPr>
      </w:pPr>
      <w:r w:rsidRPr="0040662E">
        <w:rPr>
          <w:rFonts w:ascii="Arial" w:hAnsi="Arial" w:cs="Arial"/>
          <w:b/>
          <w:bCs/>
          <w:lang w:eastAsia="ar-SA"/>
        </w:rPr>
        <w:t>§ 4</w:t>
      </w:r>
    </w:p>
    <w:p w14:paraId="42072C46" w14:textId="77777777" w:rsidR="00543B44" w:rsidRPr="0040662E" w:rsidRDefault="00543B44" w:rsidP="00543B44">
      <w:pPr>
        <w:suppressAutoHyphens/>
        <w:spacing w:after="120" w:line="240" w:lineRule="auto"/>
        <w:jc w:val="center"/>
        <w:outlineLvl w:val="0"/>
        <w:rPr>
          <w:rFonts w:ascii="Arial" w:hAnsi="Arial" w:cs="Arial"/>
          <w:b/>
          <w:bCs/>
          <w:lang w:eastAsia="ar-SA"/>
        </w:rPr>
      </w:pPr>
      <w:r w:rsidRPr="0040662E">
        <w:rPr>
          <w:rFonts w:ascii="Arial" w:hAnsi="Arial" w:cs="Arial"/>
          <w:b/>
          <w:bCs/>
          <w:lang w:eastAsia="ar-SA"/>
        </w:rPr>
        <w:t xml:space="preserve">OSOBY DO KONTAKTU </w:t>
      </w:r>
    </w:p>
    <w:p w14:paraId="283A5E96" w14:textId="77777777" w:rsidR="00543B44" w:rsidRPr="0040662E" w:rsidRDefault="00543B44" w:rsidP="00543B44">
      <w:pPr>
        <w:suppressAutoHyphens/>
        <w:spacing w:after="120" w:line="240" w:lineRule="auto"/>
        <w:ind w:left="284"/>
        <w:jc w:val="both"/>
        <w:rPr>
          <w:rFonts w:ascii="Arial" w:hAnsi="Arial" w:cs="Arial"/>
          <w:bCs/>
          <w:lang w:eastAsia="ar-SA"/>
        </w:rPr>
      </w:pPr>
      <w:r w:rsidRPr="0040662E">
        <w:rPr>
          <w:rFonts w:ascii="Arial" w:hAnsi="Arial" w:cs="Arial"/>
          <w:bCs/>
          <w:lang w:eastAsia="ar-SA"/>
        </w:rPr>
        <w:t xml:space="preserve">Do kontaktu z Wykonawcą ze strony Zamawiającego upoważnia się pana/panią: </w:t>
      </w:r>
    </w:p>
    <w:p w14:paraId="624B5C35" w14:textId="77777777" w:rsidR="00543B44" w:rsidRPr="0040662E" w:rsidRDefault="00543B44" w:rsidP="00543B44">
      <w:pPr>
        <w:suppressAutoHyphens/>
        <w:spacing w:after="120" w:line="240" w:lineRule="auto"/>
        <w:ind w:left="284"/>
        <w:jc w:val="both"/>
        <w:rPr>
          <w:rFonts w:ascii="Arial" w:hAnsi="Arial" w:cs="Arial"/>
          <w:bCs/>
          <w:lang w:eastAsia="ar-SA"/>
        </w:rPr>
      </w:pPr>
      <w:r>
        <w:rPr>
          <w:rFonts w:ascii="Arial" w:hAnsi="Arial" w:cs="Arial"/>
          <w:bCs/>
          <w:lang w:eastAsia="ar-SA"/>
        </w:rPr>
        <w:t>………………</w:t>
      </w:r>
      <w:r w:rsidRPr="0040662E">
        <w:rPr>
          <w:rFonts w:ascii="Arial" w:hAnsi="Arial" w:cs="Arial"/>
          <w:bCs/>
          <w:lang w:eastAsia="ar-SA"/>
        </w:rPr>
        <w:t xml:space="preserve">                 tel. </w:t>
      </w:r>
      <w:r>
        <w:rPr>
          <w:rFonts w:ascii="Arial" w:hAnsi="Arial" w:cs="Arial"/>
          <w:bCs/>
          <w:lang w:eastAsia="ar-SA"/>
        </w:rPr>
        <w:t>……………</w:t>
      </w:r>
      <w:r w:rsidRPr="0040662E">
        <w:rPr>
          <w:rFonts w:ascii="Arial" w:hAnsi="Arial" w:cs="Arial"/>
          <w:bCs/>
          <w:lang w:eastAsia="ar-SA"/>
        </w:rPr>
        <w:t xml:space="preserve">                  e-mail: </w:t>
      </w:r>
      <w:r>
        <w:rPr>
          <w:rFonts w:ascii="Arial" w:hAnsi="Arial" w:cs="Arial"/>
          <w:bCs/>
          <w:lang w:eastAsia="ar-SA"/>
        </w:rPr>
        <w:t>…………………………..</w:t>
      </w:r>
    </w:p>
    <w:p w14:paraId="001D548B" w14:textId="77777777" w:rsidR="00543B44" w:rsidRPr="0040662E" w:rsidRDefault="00543B44" w:rsidP="00543B44">
      <w:pPr>
        <w:suppressAutoHyphens/>
        <w:spacing w:after="120" w:line="240" w:lineRule="auto"/>
        <w:ind w:left="284"/>
        <w:jc w:val="both"/>
        <w:rPr>
          <w:rFonts w:ascii="Arial" w:hAnsi="Arial" w:cs="Arial"/>
          <w:bCs/>
          <w:lang w:eastAsia="ar-SA"/>
        </w:rPr>
      </w:pPr>
      <w:r w:rsidRPr="0040662E">
        <w:rPr>
          <w:rFonts w:ascii="Arial" w:hAnsi="Arial" w:cs="Arial"/>
          <w:bCs/>
          <w:lang w:eastAsia="ar-SA"/>
        </w:rPr>
        <w:t xml:space="preserve">Do kontaktu z Zamawiającym ze strony Wykonawcy upoważnia się pana/panią: </w:t>
      </w:r>
    </w:p>
    <w:p w14:paraId="00411292" w14:textId="77777777" w:rsidR="00543B44" w:rsidRPr="0040662E" w:rsidRDefault="00543B44" w:rsidP="00543B44">
      <w:pPr>
        <w:suppressAutoHyphens/>
        <w:spacing w:after="120" w:line="240" w:lineRule="auto"/>
        <w:ind w:left="284"/>
        <w:jc w:val="both"/>
        <w:rPr>
          <w:rFonts w:ascii="Arial" w:hAnsi="Arial" w:cs="Arial"/>
          <w:bCs/>
          <w:lang w:val="en-US" w:eastAsia="ar-SA"/>
        </w:rPr>
      </w:pPr>
      <w:r w:rsidRPr="0040662E">
        <w:rPr>
          <w:rFonts w:ascii="Arial" w:hAnsi="Arial" w:cs="Arial"/>
          <w:bCs/>
          <w:lang w:val="en-US" w:eastAsia="ar-SA"/>
        </w:rPr>
        <w:t>……………………………..  tel. ……………………….. e-mail: …………………………………….</w:t>
      </w:r>
    </w:p>
    <w:p w14:paraId="5B7215C0" w14:textId="77777777" w:rsidR="00543B44" w:rsidRDefault="00543B44" w:rsidP="00543B44">
      <w:pPr>
        <w:suppressAutoHyphens/>
        <w:spacing w:after="120" w:line="240" w:lineRule="auto"/>
        <w:jc w:val="center"/>
        <w:rPr>
          <w:rFonts w:ascii="Arial" w:hAnsi="Arial" w:cs="Arial"/>
          <w:b/>
          <w:bCs/>
          <w:lang w:eastAsia="ar-SA"/>
        </w:rPr>
      </w:pPr>
    </w:p>
    <w:p w14:paraId="42B93D21" w14:textId="77777777" w:rsidR="00543B44" w:rsidRPr="0040662E" w:rsidRDefault="00543B44" w:rsidP="00543B44">
      <w:pPr>
        <w:suppressAutoHyphens/>
        <w:spacing w:after="120" w:line="240" w:lineRule="auto"/>
        <w:jc w:val="center"/>
        <w:rPr>
          <w:rFonts w:ascii="Arial" w:hAnsi="Arial" w:cs="Arial"/>
          <w:b/>
          <w:bCs/>
          <w:lang w:eastAsia="ar-SA"/>
        </w:rPr>
      </w:pPr>
    </w:p>
    <w:p w14:paraId="576AFFC4" w14:textId="77777777" w:rsidR="00543B44" w:rsidRPr="0040662E" w:rsidRDefault="00543B44" w:rsidP="00543B44">
      <w:pPr>
        <w:suppressAutoHyphens/>
        <w:spacing w:after="120"/>
        <w:jc w:val="center"/>
        <w:rPr>
          <w:rFonts w:ascii="Arial" w:eastAsia="Calibri" w:hAnsi="Arial" w:cs="Arial"/>
          <w:b/>
          <w:bCs/>
          <w:lang w:eastAsia="ar-SA"/>
        </w:rPr>
      </w:pPr>
      <w:r w:rsidRPr="0040662E">
        <w:rPr>
          <w:rFonts w:ascii="Arial" w:eastAsia="Calibri" w:hAnsi="Arial" w:cs="Arial"/>
          <w:b/>
          <w:bCs/>
          <w:lang w:eastAsia="ar-SA"/>
        </w:rPr>
        <w:t xml:space="preserve">§ 5 </w:t>
      </w:r>
    </w:p>
    <w:p w14:paraId="3EE2E7CE" w14:textId="77777777" w:rsidR="00543B44" w:rsidRPr="0040662E" w:rsidRDefault="00543B44" w:rsidP="00543B44">
      <w:pPr>
        <w:suppressAutoHyphens/>
        <w:spacing w:after="120"/>
        <w:jc w:val="center"/>
        <w:rPr>
          <w:rFonts w:ascii="Arial" w:eastAsia="Calibri" w:hAnsi="Arial" w:cs="Arial"/>
          <w:b/>
          <w:bCs/>
          <w:lang w:eastAsia="ar-SA"/>
        </w:rPr>
      </w:pPr>
      <w:r w:rsidRPr="0040662E">
        <w:rPr>
          <w:rFonts w:ascii="Arial" w:eastAsia="Calibri" w:hAnsi="Arial" w:cs="Arial"/>
          <w:b/>
          <w:bCs/>
          <w:lang w:eastAsia="ar-SA"/>
        </w:rPr>
        <w:t>KARY UMOWNE</w:t>
      </w:r>
    </w:p>
    <w:p w14:paraId="21E3AF5E" w14:textId="77777777" w:rsidR="00543B44" w:rsidRPr="0040662E" w:rsidRDefault="00543B44" w:rsidP="00543B44">
      <w:pPr>
        <w:numPr>
          <w:ilvl w:val="0"/>
          <w:numId w:val="35"/>
        </w:numPr>
        <w:spacing w:after="0" w:line="240" w:lineRule="auto"/>
        <w:jc w:val="both"/>
        <w:rPr>
          <w:rFonts w:ascii="Arial" w:eastAsia="Calibri" w:hAnsi="Arial" w:cs="Arial"/>
          <w:lang w:eastAsia="en-US"/>
        </w:rPr>
      </w:pPr>
      <w:r w:rsidRPr="0040662E">
        <w:rPr>
          <w:rFonts w:ascii="Arial" w:eastAsia="Calibri" w:hAnsi="Arial" w:cs="Arial"/>
          <w:lang w:eastAsia="en-US"/>
        </w:rPr>
        <w:t xml:space="preserve">Strony ustanawiają odpowiedzialność za niewykonanie lub nienależyte wykonanie Umowy </w:t>
      </w:r>
      <w:r>
        <w:rPr>
          <w:rFonts w:ascii="Arial" w:eastAsia="Calibri" w:hAnsi="Arial" w:cs="Arial"/>
          <w:lang w:eastAsia="en-US"/>
        </w:rPr>
        <w:br/>
      </w:r>
      <w:r w:rsidRPr="0040662E">
        <w:rPr>
          <w:rFonts w:ascii="Arial" w:eastAsia="Calibri" w:hAnsi="Arial" w:cs="Arial"/>
          <w:lang w:eastAsia="en-US"/>
        </w:rPr>
        <w:t>w formie kar umownych.</w:t>
      </w:r>
    </w:p>
    <w:p w14:paraId="36CB6158" w14:textId="77777777" w:rsidR="00543B44" w:rsidRPr="0040662E" w:rsidRDefault="00543B44" w:rsidP="00543B44">
      <w:pPr>
        <w:numPr>
          <w:ilvl w:val="0"/>
          <w:numId w:val="35"/>
        </w:numPr>
        <w:spacing w:after="0" w:line="240" w:lineRule="auto"/>
        <w:jc w:val="both"/>
        <w:rPr>
          <w:rFonts w:ascii="Arial" w:eastAsia="Calibri" w:hAnsi="Arial" w:cs="Arial"/>
          <w:lang w:eastAsia="en-US"/>
        </w:rPr>
      </w:pPr>
      <w:r w:rsidRPr="0040662E">
        <w:rPr>
          <w:rFonts w:ascii="Arial" w:eastAsia="Calibri" w:hAnsi="Arial" w:cs="Arial"/>
          <w:lang w:eastAsia="en-US"/>
        </w:rPr>
        <w:t>Wykonawca zapłaci Zamawiającemu kary umowne:</w:t>
      </w:r>
    </w:p>
    <w:p w14:paraId="33624FA7" w14:textId="77777777" w:rsidR="00543B44" w:rsidRPr="0040662E" w:rsidRDefault="00543B44" w:rsidP="00543B44">
      <w:pPr>
        <w:numPr>
          <w:ilvl w:val="0"/>
          <w:numId w:val="36"/>
        </w:numPr>
        <w:suppressAutoHyphens/>
        <w:spacing w:after="120" w:line="240" w:lineRule="auto"/>
        <w:jc w:val="both"/>
        <w:rPr>
          <w:rFonts w:ascii="Arial" w:eastAsia="Calibri" w:hAnsi="Arial" w:cs="Arial"/>
          <w:bCs/>
          <w:lang w:eastAsia="ar-SA"/>
        </w:rPr>
      </w:pPr>
      <w:r w:rsidRPr="0040662E">
        <w:rPr>
          <w:rFonts w:ascii="Arial" w:eastAsia="Calibri" w:hAnsi="Arial" w:cs="Arial"/>
          <w:bCs/>
          <w:lang w:eastAsia="ar-SA"/>
        </w:rPr>
        <w:t xml:space="preserve">z tytułu odstąpienia od umowy z przyczyn występujących po stronie Wykonawcy </w:t>
      </w:r>
      <w:r>
        <w:rPr>
          <w:rFonts w:ascii="Arial" w:eastAsia="Calibri" w:hAnsi="Arial" w:cs="Arial"/>
          <w:bCs/>
          <w:lang w:eastAsia="ar-SA"/>
        </w:rPr>
        <w:br/>
      </w:r>
      <w:r w:rsidRPr="0040662E">
        <w:rPr>
          <w:rFonts w:ascii="Arial" w:eastAsia="Calibri" w:hAnsi="Arial" w:cs="Arial"/>
          <w:bCs/>
          <w:lang w:eastAsia="ar-SA"/>
        </w:rPr>
        <w:t>w wysokości 10% całkowitej wartości umowy wskazanej w § 3 ust. 1,</w:t>
      </w:r>
    </w:p>
    <w:p w14:paraId="5D96759C" w14:textId="77777777" w:rsidR="00543B44" w:rsidRPr="0040662E" w:rsidRDefault="00543B44" w:rsidP="00543B44">
      <w:pPr>
        <w:numPr>
          <w:ilvl w:val="0"/>
          <w:numId w:val="36"/>
        </w:numPr>
        <w:spacing w:after="0" w:line="240" w:lineRule="auto"/>
        <w:jc w:val="both"/>
        <w:rPr>
          <w:rFonts w:ascii="Arial" w:eastAsia="Calibri" w:hAnsi="Arial" w:cs="Arial"/>
          <w:lang w:eastAsia="en-US"/>
        </w:rPr>
      </w:pPr>
      <w:r w:rsidRPr="0040662E">
        <w:rPr>
          <w:rFonts w:ascii="Arial" w:eastAsia="Calibri" w:hAnsi="Arial" w:cs="Arial"/>
          <w:lang w:eastAsia="en-US"/>
        </w:rPr>
        <w:t>w przypadku niewykonania bądź nienależytego wykonania umowy w wysokości 20 % całkowitej wartości umowy określonego w § 3 ust. 1.</w:t>
      </w:r>
    </w:p>
    <w:p w14:paraId="702AC77F" w14:textId="77777777" w:rsidR="00543B44" w:rsidRPr="0040662E" w:rsidRDefault="00543B44" w:rsidP="00543B44">
      <w:pPr>
        <w:numPr>
          <w:ilvl w:val="0"/>
          <w:numId w:val="35"/>
        </w:numPr>
        <w:spacing w:after="0" w:line="240" w:lineRule="auto"/>
        <w:jc w:val="both"/>
        <w:rPr>
          <w:rFonts w:ascii="Arial" w:eastAsia="Calibri" w:hAnsi="Arial" w:cs="Arial"/>
          <w:lang w:eastAsia="en-US"/>
        </w:rPr>
      </w:pPr>
      <w:r w:rsidRPr="0040662E">
        <w:rPr>
          <w:rFonts w:ascii="Arial" w:eastAsia="Calibri" w:hAnsi="Arial" w:cs="Arial"/>
          <w:lang w:eastAsia="en-US"/>
        </w:rPr>
        <w:lastRenderedPageBreak/>
        <w:t>Wykonawca zobowiązany jest do zapłaty kary umownej w terminie 7 dni od dnia otrzymania wezwania od Zamawiającego. Zamawiający jest uprawniony do potrącenia z wynagrodzenia Wykonawcy należności Zamawiającego z tytułu kar umownych.</w:t>
      </w:r>
    </w:p>
    <w:p w14:paraId="34344D92" w14:textId="77777777" w:rsidR="00543B44" w:rsidRPr="0040662E" w:rsidRDefault="00543B44" w:rsidP="00543B44">
      <w:pPr>
        <w:numPr>
          <w:ilvl w:val="0"/>
          <w:numId w:val="35"/>
        </w:numPr>
        <w:spacing w:after="0" w:line="240" w:lineRule="auto"/>
        <w:jc w:val="both"/>
        <w:rPr>
          <w:rFonts w:ascii="Arial" w:eastAsia="Calibri" w:hAnsi="Arial" w:cs="Arial"/>
          <w:lang w:eastAsia="en-US"/>
        </w:rPr>
      </w:pPr>
      <w:r w:rsidRPr="0040662E">
        <w:rPr>
          <w:rFonts w:ascii="Arial" w:eastAsia="Calibri" w:hAnsi="Arial" w:cs="Arial"/>
          <w:lang w:eastAsia="en-US"/>
        </w:rPr>
        <w:t>W wypadku, gdy wysokość ustalonej kary nie pokrywa faktycznie poniesionej szkody przez Zamawiającego, Zamawiający uprawniony jest do dochodzenia odszkodowania uzupełniającego na zasadach ogólnych wynikających z Kodeksu cywilnego.</w:t>
      </w:r>
    </w:p>
    <w:p w14:paraId="5590AC62" w14:textId="77777777" w:rsidR="00543B44" w:rsidRPr="0040662E" w:rsidRDefault="00543B44" w:rsidP="00543B44">
      <w:pPr>
        <w:suppressAutoHyphens/>
        <w:spacing w:after="120" w:line="240" w:lineRule="auto"/>
        <w:jc w:val="both"/>
        <w:rPr>
          <w:rFonts w:ascii="Arial" w:eastAsia="Calibri" w:hAnsi="Arial" w:cs="Arial"/>
          <w:bCs/>
          <w:color w:val="0000FF"/>
          <w:lang w:eastAsia="ar-SA"/>
        </w:rPr>
      </w:pPr>
    </w:p>
    <w:p w14:paraId="2A321D58" w14:textId="77777777" w:rsidR="00543B44" w:rsidRPr="0040662E" w:rsidRDefault="00543B44" w:rsidP="00543B44">
      <w:pPr>
        <w:suppressAutoHyphens/>
        <w:spacing w:after="120" w:line="240" w:lineRule="auto"/>
        <w:jc w:val="center"/>
        <w:rPr>
          <w:rFonts w:ascii="Arial" w:hAnsi="Arial" w:cs="Arial"/>
          <w:b/>
          <w:bCs/>
          <w:lang w:eastAsia="ar-SA"/>
        </w:rPr>
      </w:pPr>
      <w:r w:rsidRPr="0040662E">
        <w:rPr>
          <w:rFonts w:ascii="Arial" w:hAnsi="Arial" w:cs="Arial"/>
          <w:b/>
          <w:bCs/>
          <w:lang w:eastAsia="ar-SA"/>
        </w:rPr>
        <w:t>§ 6</w:t>
      </w:r>
    </w:p>
    <w:p w14:paraId="5F9C8877" w14:textId="77777777" w:rsidR="00543B44" w:rsidRPr="0040662E" w:rsidRDefault="00543B44" w:rsidP="00543B44">
      <w:pPr>
        <w:suppressAutoHyphens/>
        <w:spacing w:after="120" w:line="240" w:lineRule="auto"/>
        <w:jc w:val="center"/>
        <w:rPr>
          <w:rFonts w:ascii="Arial" w:hAnsi="Arial" w:cs="Arial"/>
          <w:b/>
          <w:bCs/>
          <w:lang w:eastAsia="ar-SA"/>
        </w:rPr>
      </w:pPr>
      <w:r w:rsidRPr="0040662E">
        <w:rPr>
          <w:rFonts w:ascii="Arial" w:hAnsi="Arial" w:cs="Arial"/>
          <w:b/>
          <w:bCs/>
          <w:lang w:eastAsia="ar-SA"/>
        </w:rPr>
        <w:t>TERMIN WYKONANIA PRZEDMIOTU UMOWY</w:t>
      </w:r>
    </w:p>
    <w:p w14:paraId="132C32B9" w14:textId="5BE9F1E1" w:rsidR="00543B44" w:rsidRPr="0040662E" w:rsidRDefault="00543B44" w:rsidP="00543B44">
      <w:pPr>
        <w:suppressAutoHyphens/>
        <w:spacing w:after="0" w:line="240" w:lineRule="auto"/>
        <w:jc w:val="both"/>
        <w:rPr>
          <w:rFonts w:ascii="Arial" w:hAnsi="Arial" w:cs="Arial"/>
          <w:b/>
          <w:bCs/>
          <w:lang w:eastAsia="ar-SA"/>
        </w:rPr>
      </w:pPr>
      <w:r w:rsidRPr="0040662E">
        <w:rPr>
          <w:rFonts w:ascii="Arial" w:hAnsi="Arial" w:cs="Arial"/>
          <w:bCs/>
          <w:lang w:eastAsia="ar-SA"/>
        </w:rPr>
        <w:t>Przedmiot umowy będzie realizowany od dnia podpisania umowy</w:t>
      </w:r>
      <w:r w:rsidRPr="0040662E">
        <w:rPr>
          <w:rFonts w:ascii="Arial" w:hAnsi="Arial" w:cs="Arial"/>
          <w:b/>
          <w:bCs/>
          <w:lang w:eastAsia="ar-SA"/>
        </w:rPr>
        <w:t xml:space="preserve"> do </w:t>
      </w:r>
      <w:r w:rsidR="00C80A76">
        <w:rPr>
          <w:rFonts w:ascii="Arial" w:hAnsi="Arial" w:cs="Arial"/>
          <w:b/>
          <w:bCs/>
          <w:lang w:eastAsia="ar-SA"/>
        </w:rPr>
        <w:t>10</w:t>
      </w:r>
      <w:r w:rsidRPr="0040662E">
        <w:rPr>
          <w:rFonts w:ascii="Arial" w:hAnsi="Arial" w:cs="Arial"/>
          <w:b/>
          <w:bCs/>
          <w:lang w:eastAsia="ar-SA"/>
        </w:rPr>
        <w:t>.</w:t>
      </w:r>
      <w:r>
        <w:rPr>
          <w:rFonts w:ascii="Arial" w:hAnsi="Arial" w:cs="Arial"/>
          <w:b/>
          <w:bCs/>
          <w:lang w:eastAsia="ar-SA"/>
        </w:rPr>
        <w:t>0</w:t>
      </w:r>
      <w:r w:rsidR="00C80A76">
        <w:rPr>
          <w:rFonts w:ascii="Arial" w:hAnsi="Arial" w:cs="Arial"/>
          <w:b/>
          <w:bCs/>
          <w:lang w:eastAsia="ar-SA"/>
        </w:rPr>
        <w:t>2</w:t>
      </w:r>
      <w:r w:rsidRPr="0040662E">
        <w:rPr>
          <w:rFonts w:ascii="Arial" w:hAnsi="Arial" w:cs="Arial"/>
          <w:b/>
          <w:bCs/>
          <w:lang w:eastAsia="ar-SA"/>
        </w:rPr>
        <w:t>.20</w:t>
      </w:r>
      <w:r>
        <w:rPr>
          <w:rFonts w:ascii="Arial" w:hAnsi="Arial" w:cs="Arial"/>
          <w:b/>
          <w:bCs/>
          <w:lang w:eastAsia="ar-SA"/>
        </w:rPr>
        <w:t xml:space="preserve">21 </w:t>
      </w:r>
      <w:r w:rsidRPr="0040662E">
        <w:rPr>
          <w:rFonts w:ascii="Arial" w:hAnsi="Arial" w:cs="Arial"/>
          <w:b/>
          <w:bCs/>
          <w:lang w:eastAsia="ar-SA"/>
        </w:rPr>
        <w:t>r.</w:t>
      </w:r>
    </w:p>
    <w:p w14:paraId="21A28F7E" w14:textId="77777777" w:rsidR="00543B44" w:rsidRPr="0040662E" w:rsidRDefault="00543B44" w:rsidP="00543B44">
      <w:pPr>
        <w:suppressAutoHyphens/>
        <w:spacing w:after="120" w:line="240" w:lineRule="auto"/>
        <w:jc w:val="both"/>
        <w:rPr>
          <w:rFonts w:ascii="Arial" w:hAnsi="Arial" w:cs="Arial"/>
          <w:bCs/>
          <w:lang w:eastAsia="ar-SA"/>
        </w:rPr>
      </w:pPr>
    </w:p>
    <w:p w14:paraId="746795A9" w14:textId="77777777" w:rsidR="00543B44" w:rsidRPr="0040662E" w:rsidRDefault="00543B44" w:rsidP="00543B44">
      <w:pPr>
        <w:suppressAutoHyphens/>
        <w:spacing w:after="120" w:line="240" w:lineRule="auto"/>
        <w:jc w:val="center"/>
        <w:rPr>
          <w:rFonts w:ascii="Arial" w:hAnsi="Arial" w:cs="Arial"/>
          <w:b/>
          <w:bCs/>
          <w:lang w:eastAsia="ar-SA"/>
        </w:rPr>
      </w:pPr>
      <w:r w:rsidRPr="0040662E">
        <w:rPr>
          <w:rFonts w:ascii="Arial" w:hAnsi="Arial" w:cs="Arial"/>
          <w:b/>
          <w:bCs/>
          <w:lang w:eastAsia="ar-SA"/>
        </w:rPr>
        <w:t>§ 7</w:t>
      </w:r>
    </w:p>
    <w:p w14:paraId="44E559C6" w14:textId="77777777" w:rsidR="00543B44" w:rsidRPr="0040662E" w:rsidRDefault="00543B44" w:rsidP="00543B44">
      <w:pPr>
        <w:suppressAutoHyphens/>
        <w:spacing w:after="120" w:line="240" w:lineRule="auto"/>
        <w:jc w:val="center"/>
        <w:rPr>
          <w:rFonts w:ascii="Arial" w:hAnsi="Arial" w:cs="Arial"/>
          <w:b/>
          <w:bCs/>
          <w:lang w:eastAsia="ar-SA"/>
        </w:rPr>
      </w:pPr>
      <w:r w:rsidRPr="0040662E">
        <w:rPr>
          <w:rFonts w:ascii="Arial" w:hAnsi="Arial" w:cs="Arial"/>
          <w:b/>
          <w:bCs/>
          <w:lang w:eastAsia="ar-SA"/>
        </w:rPr>
        <w:t>PRAWA AUTORSKIE</w:t>
      </w:r>
    </w:p>
    <w:p w14:paraId="2DB1D1A1" w14:textId="77777777" w:rsidR="00543B44" w:rsidRPr="0040662E" w:rsidRDefault="00543B44" w:rsidP="00543B44">
      <w:pPr>
        <w:suppressAutoHyphens/>
        <w:spacing w:after="120" w:line="240" w:lineRule="auto"/>
        <w:jc w:val="both"/>
        <w:rPr>
          <w:rFonts w:ascii="Arial" w:hAnsi="Arial" w:cs="Arial"/>
          <w:bCs/>
          <w:lang w:eastAsia="ar-SA"/>
        </w:rPr>
      </w:pPr>
      <w:r w:rsidRPr="0040662E">
        <w:rPr>
          <w:rFonts w:ascii="Arial" w:hAnsi="Arial" w:cs="Arial"/>
          <w:bCs/>
          <w:lang w:eastAsia="ar-SA"/>
        </w:rPr>
        <w:t xml:space="preserve">Wykonawca zobowiązuje się, że wykonując niniejszą umowę nie naruszy praw autorskich osób trzecich wskazanych w przepisach ustawy o prawie autorskim i prawach pokrewnych (Dz. U. z 2017 r., poz. 880), a w przypadku zaistnienia naruszenia przyjmuje na siebie odpowiedzialność za to, iż osoby te nie będą dochodziły od Zamawiającego jakichkolwiek roszczeń z tego tytułu, </w:t>
      </w:r>
      <w:r>
        <w:rPr>
          <w:rFonts w:ascii="Arial" w:hAnsi="Arial" w:cs="Arial"/>
          <w:bCs/>
          <w:lang w:eastAsia="ar-SA"/>
        </w:rPr>
        <w:br/>
      </w:r>
      <w:r w:rsidRPr="0040662E">
        <w:rPr>
          <w:rFonts w:ascii="Arial" w:hAnsi="Arial" w:cs="Arial"/>
          <w:bCs/>
          <w:lang w:eastAsia="ar-SA"/>
        </w:rPr>
        <w:t>a w przypadku powstania z tego tytułu jakichkolwiek zobowiązań po stronie Zamawiającego</w:t>
      </w:r>
      <w:r>
        <w:rPr>
          <w:rFonts w:ascii="Arial" w:hAnsi="Arial" w:cs="Arial"/>
          <w:bCs/>
          <w:lang w:eastAsia="ar-SA"/>
        </w:rPr>
        <w:br/>
      </w:r>
      <w:r w:rsidRPr="0040662E">
        <w:rPr>
          <w:rFonts w:ascii="Arial" w:hAnsi="Arial" w:cs="Arial"/>
          <w:bCs/>
          <w:lang w:eastAsia="ar-SA"/>
        </w:rPr>
        <w:t>z tych zobowiązań.</w:t>
      </w:r>
    </w:p>
    <w:p w14:paraId="19C3D905" w14:textId="77777777" w:rsidR="00543B44" w:rsidRPr="0040662E" w:rsidRDefault="00543B44" w:rsidP="00543B44">
      <w:pPr>
        <w:suppressAutoHyphens/>
        <w:spacing w:after="120" w:line="240" w:lineRule="auto"/>
        <w:jc w:val="both"/>
        <w:rPr>
          <w:rFonts w:ascii="Arial" w:hAnsi="Arial" w:cs="Arial"/>
          <w:b/>
          <w:bCs/>
          <w:lang w:eastAsia="ar-SA"/>
        </w:rPr>
      </w:pPr>
    </w:p>
    <w:p w14:paraId="7476356F" w14:textId="77777777" w:rsidR="004A466D" w:rsidRDefault="004A466D" w:rsidP="00543B44">
      <w:pPr>
        <w:suppressAutoHyphens/>
        <w:spacing w:after="120" w:line="240" w:lineRule="auto"/>
        <w:jc w:val="center"/>
        <w:rPr>
          <w:rFonts w:ascii="Arial" w:hAnsi="Arial" w:cs="Arial"/>
          <w:b/>
          <w:bCs/>
          <w:lang w:eastAsia="ar-SA"/>
        </w:rPr>
      </w:pPr>
    </w:p>
    <w:p w14:paraId="09694BE4" w14:textId="7B25CEA9" w:rsidR="00543B44" w:rsidRPr="0040662E" w:rsidRDefault="00543B44" w:rsidP="00543B44">
      <w:pPr>
        <w:suppressAutoHyphens/>
        <w:spacing w:after="120" w:line="240" w:lineRule="auto"/>
        <w:jc w:val="center"/>
        <w:rPr>
          <w:rFonts w:ascii="Arial" w:hAnsi="Arial" w:cs="Arial"/>
          <w:b/>
          <w:bCs/>
          <w:lang w:eastAsia="ar-SA"/>
        </w:rPr>
      </w:pPr>
      <w:r w:rsidRPr="0040662E">
        <w:rPr>
          <w:rFonts w:ascii="Arial" w:hAnsi="Arial" w:cs="Arial"/>
          <w:b/>
          <w:bCs/>
          <w:lang w:eastAsia="ar-SA"/>
        </w:rPr>
        <w:t>§ 8</w:t>
      </w:r>
    </w:p>
    <w:p w14:paraId="279130B6" w14:textId="77777777" w:rsidR="00543B44" w:rsidRPr="0040662E" w:rsidRDefault="00543B44" w:rsidP="00543B44">
      <w:pPr>
        <w:suppressAutoHyphens/>
        <w:spacing w:after="120" w:line="240" w:lineRule="auto"/>
        <w:jc w:val="center"/>
        <w:rPr>
          <w:rFonts w:ascii="Arial" w:hAnsi="Arial" w:cs="Arial"/>
          <w:b/>
          <w:bCs/>
          <w:lang w:eastAsia="ar-SA"/>
        </w:rPr>
      </w:pPr>
      <w:r w:rsidRPr="0040662E">
        <w:rPr>
          <w:rFonts w:ascii="Arial" w:hAnsi="Arial" w:cs="Arial"/>
          <w:b/>
          <w:bCs/>
          <w:lang w:eastAsia="ar-SA"/>
        </w:rPr>
        <w:t>ODSTĄPIENIE OD UMOWY</w:t>
      </w:r>
    </w:p>
    <w:p w14:paraId="08068984" w14:textId="77777777" w:rsidR="00543B44" w:rsidRPr="0040662E" w:rsidRDefault="00543B44" w:rsidP="00543B44">
      <w:pPr>
        <w:suppressAutoHyphens/>
        <w:spacing w:after="120" w:line="240" w:lineRule="auto"/>
        <w:jc w:val="both"/>
        <w:rPr>
          <w:rFonts w:ascii="Arial" w:hAnsi="Arial" w:cs="Arial"/>
          <w:b/>
          <w:bCs/>
          <w:lang w:eastAsia="ar-SA"/>
        </w:rPr>
      </w:pPr>
      <w:r w:rsidRPr="0040662E">
        <w:rPr>
          <w:rFonts w:ascii="Arial" w:hAnsi="Arial" w:cs="Arial"/>
          <w:bCs/>
          <w:lang w:eastAsia="ar-SA"/>
        </w:rPr>
        <w:t xml:space="preserve">Zamawiającemu przysługuje prawo do odstąpienia od umowy w razie wystąpienia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 </w:t>
      </w:r>
      <w:r>
        <w:rPr>
          <w:rFonts w:ascii="Arial" w:hAnsi="Arial" w:cs="Arial"/>
          <w:bCs/>
          <w:lang w:eastAsia="ar-SA"/>
        </w:rPr>
        <w:br/>
      </w:r>
      <w:r w:rsidRPr="0040662E">
        <w:rPr>
          <w:rFonts w:ascii="Arial" w:hAnsi="Arial" w:cs="Arial"/>
          <w:bCs/>
          <w:lang w:eastAsia="ar-SA"/>
        </w:rPr>
        <w:t>W takim wypadku Wykonawca może żądać jedynie wynagrodzenia należnego mu z tytułu wykonania części umowy.</w:t>
      </w:r>
    </w:p>
    <w:p w14:paraId="7DD646CB" w14:textId="77777777" w:rsidR="00543B44" w:rsidRPr="0040662E" w:rsidRDefault="00543B44" w:rsidP="00543B44">
      <w:pPr>
        <w:suppressAutoHyphens/>
        <w:spacing w:after="120" w:line="240" w:lineRule="auto"/>
        <w:jc w:val="center"/>
        <w:rPr>
          <w:rFonts w:ascii="Arial" w:hAnsi="Arial" w:cs="Arial"/>
          <w:b/>
          <w:bCs/>
          <w:lang w:eastAsia="ar-SA"/>
        </w:rPr>
      </w:pPr>
      <w:r w:rsidRPr="0040662E">
        <w:rPr>
          <w:rFonts w:ascii="Arial" w:hAnsi="Arial" w:cs="Arial"/>
          <w:b/>
          <w:bCs/>
          <w:lang w:eastAsia="ar-SA"/>
        </w:rPr>
        <w:t>§ 9</w:t>
      </w:r>
    </w:p>
    <w:p w14:paraId="2066E2A4" w14:textId="77777777" w:rsidR="00543B44" w:rsidRPr="0040662E" w:rsidRDefault="00543B44" w:rsidP="00543B44">
      <w:pPr>
        <w:suppressAutoHyphens/>
        <w:spacing w:after="120" w:line="240" w:lineRule="auto"/>
        <w:jc w:val="center"/>
        <w:rPr>
          <w:rFonts w:ascii="Arial" w:hAnsi="Arial" w:cs="Arial"/>
          <w:b/>
          <w:bCs/>
          <w:lang w:eastAsia="ar-SA"/>
        </w:rPr>
      </w:pPr>
      <w:r w:rsidRPr="0040662E">
        <w:rPr>
          <w:rFonts w:ascii="Arial" w:hAnsi="Arial" w:cs="Arial"/>
          <w:b/>
          <w:bCs/>
          <w:lang w:eastAsia="ar-SA"/>
        </w:rPr>
        <w:t>ZMIANY W UMOWIE</w:t>
      </w:r>
    </w:p>
    <w:p w14:paraId="26118206" w14:textId="77777777" w:rsidR="00543B44" w:rsidRPr="0040662E" w:rsidRDefault="00543B44" w:rsidP="00543B44">
      <w:pPr>
        <w:numPr>
          <w:ilvl w:val="0"/>
          <w:numId w:val="31"/>
        </w:numPr>
        <w:tabs>
          <w:tab w:val="num" w:pos="0"/>
        </w:tabs>
        <w:spacing w:after="0" w:line="240" w:lineRule="auto"/>
        <w:jc w:val="both"/>
        <w:rPr>
          <w:rFonts w:ascii="Arial" w:hAnsi="Arial" w:cs="Arial"/>
        </w:rPr>
      </w:pPr>
      <w:r w:rsidRPr="0040662E">
        <w:rPr>
          <w:rFonts w:ascii="Arial" w:hAnsi="Arial" w:cs="Arial"/>
        </w:rPr>
        <w:t>Niedopuszczalna jest zmiana postanowień niniejszej umowy poza zmianami przewidzianymi w ogłoszeniu o zamówieniu publicznym lub Specyfikacji Istotnych Warunków Zamówienia.</w:t>
      </w:r>
    </w:p>
    <w:p w14:paraId="08B5EEDC" w14:textId="77777777" w:rsidR="00543B44" w:rsidRPr="0040662E" w:rsidRDefault="00543B44" w:rsidP="00543B44">
      <w:pPr>
        <w:numPr>
          <w:ilvl w:val="0"/>
          <w:numId w:val="31"/>
        </w:numPr>
        <w:tabs>
          <w:tab w:val="num" w:pos="0"/>
        </w:tabs>
        <w:spacing w:after="0" w:line="240" w:lineRule="auto"/>
        <w:jc w:val="both"/>
        <w:rPr>
          <w:rFonts w:ascii="Arial" w:hAnsi="Arial" w:cs="Arial"/>
        </w:rPr>
      </w:pPr>
      <w:r w:rsidRPr="0040662E">
        <w:rPr>
          <w:rFonts w:ascii="Arial" w:hAnsi="Arial" w:cs="Arial"/>
        </w:rPr>
        <w:t>Zmiana postanowień niniejszej umowy wymaga formy pisemnej pod rygorem nieważności.</w:t>
      </w:r>
    </w:p>
    <w:p w14:paraId="469916C2" w14:textId="77777777" w:rsidR="00543B44" w:rsidRPr="0040662E" w:rsidRDefault="00543B44" w:rsidP="00543B44">
      <w:pPr>
        <w:spacing w:after="0" w:line="240" w:lineRule="auto"/>
        <w:rPr>
          <w:rFonts w:ascii="Arial" w:hAnsi="Arial" w:cs="Arial"/>
        </w:rPr>
      </w:pPr>
    </w:p>
    <w:p w14:paraId="7A0AEA16" w14:textId="77777777" w:rsidR="00543B44" w:rsidRPr="0040662E" w:rsidRDefault="00543B44" w:rsidP="00543B44">
      <w:pPr>
        <w:spacing w:after="0" w:line="240" w:lineRule="auto"/>
        <w:jc w:val="center"/>
        <w:outlineLvl w:val="0"/>
        <w:rPr>
          <w:rFonts w:ascii="Arial" w:hAnsi="Arial" w:cs="Arial"/>
          <w:b/>
        </w:rPr>
      </w:pPr>
    </w:p>
    <w:p w14:paraId="0FC3577D" w14:textId="77777777" w:rsidR="00543B44" w:rsidRPr="0040662E" w:rsidRDefault="00543B44" w:rsidP="00543B44">
      <w:pPr>
        <w:suppressAutoHyphens/>
        <w:spacing w:after="120" w:line="240" w:lineRule="auto"/>
        <w:jc w:val="center"/>
        <w:rPr>
          <w:rFonts w:ascii="Arial" w:hAnsi="Arial" w:cs="Arial"/>
          <w:b/>
          <w:bCs/>
          <w:lang w:eastAsia="ar-SA"/>
        </w:rPr>
      </w:pPr>
      <w:r w:rsidRPr="0040662E">
        <w:rPr>
          <w:rFonts w:ascii="Arial" w:hAnsi="Arial" w:cs="Arial"/>
          <w:b/>
          <w:bCs/>
          <w:lang w:eastAsia="ar-SA"/>
        </w:rPr>
        <w:t>§ 10</w:t>
      </w:r>
    </w:p>
    <w:p w14:paraId="540015E0" w14:textId="77777777" w:rsidR="00543B44" w:rsidRPr="0040662E" w:rsidRDefault="00543B44" w:rsidP="00543B44">
      <w:pPr>
        <w:suppressAutoHyphens/>
        <w:spacing w:after="120" w:line="240" w:lineRule="auto"/>
        <w:jc w:val="center"/>
        <w:rPr>
          <w:rFonts w:ascii="Arial" w:hAnsi="Arial" w:cs="Arial"/>
          <w:b/>
          <w:bCs/>
          <w:lang w:eastAsia="ar-SA"/>
        </w:rPr>
      </w:pPr>
      <w:r w:rsidRPr="0040662E">
        <w:rPr>
          <w:rFonts w:ascii="Arial" w:hAnsi="Arial" w:cs="Arial"/>
          <w:b/>
          <w:bCs/>
          <w:lang w:eastAsia="ar-SA"/>
        </w:rPr>
        <w:t>PRAWO I SĄD</w:t>
      </w:r>
    </w:p>
    <w:p w14:paraId="22540672" w14:textId="77777777" w:rsidR="00543B44" w:rsidRPr="0040662E" w:rsidRDefault="00543B44" w:rsidP="00543B44">
      <w:pPr>
        <w:numPr>
          <w:ilvl w:val="0"/>
          <w:numId w:val="37"/>
        </w:numPr>
        <w:spacing w:after="0" w:line="240" w:lineRule="auto"/>
        <w:jc w:val="both"/>
        <w:outlineLvl w:val="0"/>
        <w:rPr>
          <w:rFonts w:ascii="Arial" w:hAnsi="Arial" w:cs="Arial"/>
        </w:rPr>
      </w:pPr>
      <w:r w:rsidRPr="0040662E">
        <w:rPr>
          <w:rFonts w:ascii="Arial" w:hAnsi="Arial" w:cs="Arial"/>
        </w:rPr>
        <w:t>W przypadku zaistniałego sporu w związku z wykonaniem niniejszej umowy w trybie zamówienia publicznego, Strony są zobowiązane wyczerpać drogę postępowania reklamacyjnego.</w:t>
      </w:r>
    </w:p>
    <w:p w14:paraId="0C88159D" w14:textId="77777777" w:rsidR="00543B44" w:rsidRPr="0040662E" w:rsidRDefault="00543B44" w:rsidP="00543B44">
      <w:pPr>
        <w:numPr>
          <w:ilvl w:val="0"/>
          <w:numId w:val="37"/>
        </w:numPr>
        <w:spacing w:after="0" w:line="240" w:lineRule="auto"/>
        <w:jc w:val="both"/>
        <w:outlineLvl w:val="0"/>
        <w:rPr>
          <w:rFonts w:ascii="Arial" w:hAnsi="Arial" w:cs="Arial"/>
        </w:rPr>
      </w:pPr>
      <w:r w:rsidRPr="0040662E">
        <w:rPr>
          <w:rFonts w:ascii="Arial" w:hAnsi="Arial" w:cs="Arial"/>
        </w:rPr>
        <w:lastRenderedPageBreak/>
        <w:t xml:space="preserve">W wypadku zgłoszenia przez Zamawiającego roszczeń wynikających z niniejszej umowy Wykonawca zobowiązany jest przystąpić do wykonania obowiązków określonych umową </w:t>
      </w:r>
      <w:r>
        <w:rPr>
          <w:rFonts w:ascii="Arial" w:hAnsi="Arial" w:cs="Arial"/>
        </w:rPr>
        <w:br/>
      </w:r>
      <w:r w:rsidRPr="0040662E">
        <w:rPr>
          <w:rFonts w:ascii="Arial" w:hAnsi="Arial" w:cs="Arial"/>
        </w:rPr>
        <w:t xml:space="preserve">i przepisami powszechnie obowiązującego prawa opisanych albo zawiadomić Zamawiającego o odmowie uznania zasadności tych roszczeń w terminie 21 dni od dnia otrzymania zgłoszenia. Niezawiadomienie Zamawiającego o stanowisku Wykonawcy </w:t>
      </w:r>
      <w:r>
        <w:rPr>
          <w:rFonts w:ascii="Arial" w:hAnsi="Arial" w:cs="Arial"/>
        </w:rPr>
        <w:br/>
      </w:r>
      <w:r w:rsidRPr="0040662E">
        <w:rPr>
          <w:rFonts w:ascii="Arial" w:hAnsi="Arial" w:cs="Arial"/>
        </w:rPr>
        <w:t xml:space="preserve">w kwestii zgłoszonych roszczeń w terminie opisanym w zdaniu poprzedzającym jest równoznaczne z odmową uznania roszczeń Zamawiającego w całości. </w:t>
      </w:r>
    </w:p>
    <w:p w14:paraId="5BB1E57A" w14:textId="77777777" w:rsidR="00543B44" w:rsidRPr="0040662E" w:rsidRDefault="00543B44" w:rsidP="00543B44">
      <w:pPr>
        <w:numPr>
          <w:ilvl w:val="0"/>
          <w:numId w:val="37"/>
        </w:numPr>
        <w:spacing w:after="0" w:line="240" w:lineRule="auto"/>
        <w:jc w:val="both"/>
        <w:outlineLvl w:val="0"/>
        <w:rPr>
          <w:rFonts w:ascii="Arial" w:hAnsi="Arial" w:cs="Arial"/>
        </w:rPr>
      </w:pPr>
      <w:r w:rsidRPr="0040662E">
        <w:rPr>
          <w:rFonts w:ascii="Arial" w:hAnsi="Arial" w:cs="Arial"/>
        </w:rPr>
        <w:t>W razie odmowy uznania roszczeń przez Wykonawcę lub nie udzielenia odpowiedzi w terminie, Zamawiający jest upoważniony do wystąpienia na drogę sądową.</w:t>
      </w:r>
    </w:p>
    <w:p w14:paraId="52BD510F" w14:textId="77777777" w:rsidR="00543B44" w:rsidRPr="0040662E" w:rsidRDefault="00543B44" w:rsidP="00543B44">
      <w:pPr>
        <w:numPr>
          <w:ilvl w:val="0"/>
          <w:numId w:val="37"/>
        </w:numPr>
        <w:spacing w:after="0" w:line="240" w:lineRule="auto"/>
        <w:jc w:val="both"/>
        <w:outlineLvl w:val="0"/>
        <w:rPr>
          <w:rFonts w:ascii="Arial" w:hAnsi="Arial" w:cs="Arial"/>
        </w:rPr>
      </w:pPr>
      <w:r w:rsidRPr="0040662E">
        <w:rPr>
          <w:rFonts w:ascii="Arial" w:hAnsi="Arial" w:cs="Arial"/>
        </w:rPr>
        <w:t>W sprawach nieuregulowanych niniejszą umową mają zastosowanie przepisy Kodeksu Cywilnego i  ustawy z dnia 29 stycznia 2004 r – Prawo zamówień publicznych (</w:t>
      </w:r>
      <w:proofErr w:type="spellStart"/>
      <w:r w:rsidRPr="0040662E">
        <w:rPr>
          <w:rFonts w:ascii="Arial" w:hAnsi="Arial" w:cs="Arial"/>
        </w:rPr>
        <w:t>t.j</w:t>
      </w:r>
      <w:proofErr w:type="spellEnd"/>
      <w:r w:rsidRPr="0040662E">
        <w:rPr>
          <w:rFonts w:ascii="Arial" w:hAnsi="Arial" w:cs="Arial"/>
        </w:rPr>
        <w:t xml:space="preserve">. Dz. U. Z 2017r.  poz. 1579 z późn. zm.) </w:t>
      </w:r>
    </w:p>
    <w:p w14:paraId="43DBA130" w14:textId="77777777" w:rsidR="00543B44" w:rsidRPr="0040662E" w:rsidRDefault="00543B44" w:rsidP="00543B44">
      <w:pPr>
        <w:numPr>
          <w:ilvl w:val="0"/>
          <w:numId w:val="37"/>
        </w:numPr>
        <w:spacing w:after="0" w:line="240" w:lineRule="auto"/>
        <w:jc w:val="both"/>
        <w:outlineLvl w:val="0"/>
        <w:rPr>
          <w:rFonts w:ascii="Arial" w:hAnsi="Arial" w:cs="Arial"/>
        </w:rPr>
      </w:pPr>
      <w:r w:rsidRPr="0040662E">
        <w:rPr>
          <w:rFonts w:ascii="Arial" w:hAnsi="Arial" w:cs="Arial"/>
        </w:rPr>
        <w:t>Spory mogące wyniknąć w związku z zawarciem i/lub wykonywaniem niniejszej umowy strony poddają rozstrzygnięciu sądowi powszechnemu rzeczowo właściwemu ze względu na siedzibę Zamawiającego.</w:t>
      </w:r>
    </w:p>
    <w:p w14:paraId="5BC38820" w14:textId="77777777" w:rsidR="00543B44" w:rsidRPr="0040662E" w:rsidRDefault="00543B44" w:rsidP="00543B44">
      <w:pPr>
        <w:suppressAutoHyphens/>
        <w:spacing w:after="120" w:line="240" w:lineRule="auto"/>
        <w:jc w:val="center"/>
        <w:rPr>
          <w:rFonts w:ascii="Arial" w:hAnsi="Arial" w:cs="Arial"/>
          <w:b/>
          <w:bCs/>
          <w:lang w:eastAsia="ar-SA"/>
        </w:rPr>
      </w:pPr>
      <w:r w:rsidRPr="0040662E">
        <w:rPr>
          <w:rFonts w:ascii="Arial" w:hAnsi="Arial" w:cs="Arial"/>
          <w:b/>
          <w:bCs/>
          <w:lang w:eastAsia="ar-SA"/>
        </w:rPr>
        <w:t>§ 11</w:t>
      </w:r>
    </w:p>
    <w:p w14:paraId="774A1DB8" w14:textId="77777777" w:rsidR="00543B44" w:rsidRPr="0040662E" w:rsidRDefault="00543B44" w:rsidP="00543B44">
      <w:pPr>
        <w:suppressAutoHyphens/>
        <w:spacing w:after="120" w:line="240" w:lineRule="auto"/>
        <w:jc w:val="center"/>
        <w:rPr>
          <w:rFonts w:ascii="Arial" w:hAnsi="Arial" w:cs="Arial"/>
          <w:b/>
          <w:bCs/>
          <w:lang w:eastAsia="ar-SA"/>
        </w:rPr>
      </w:pPr>
      <w:r w:rsidRPr="0040662E">
        <w:rPr>
          <w:rFonts w:ascii="Arial" w:hAnsi="Arial" w:cs="Arial"/>
          <w:b/>
          <w:bCs/>
          <w:lang w:eastAsia="ar-SA"/>
        </w:rPr>
        <w:t>POSTANOWIENIA KOŃCOWE</w:t>
      </w:r>
    </w:p>
    <w:p w14:paraId="716323D6" w14:textId="77777777" w:rsidR="00543B44" w:rsidRPr="0040662E" w:rsidRDefault="00543B44" w:rsidP="00543B44">
      <w:pPr>
        <w:numPr>
          <w:ilvl w:val="0"/>
          <w:numId w:val="32"/>
        </w:numPr>
        <w:spacing w:after="0" w:line="240" w:lineRule="auto"/>
        <w:jc w:val="both"/>
        <w:rPr>
          <w:rFonts w:ascii="Arial" w:hAnsi="Arial" w:cs="Arial"/>
          <w:bCs/>
        </w:rPr>
      </w:pPr>
      <w:r w:rsidRPr="0040662E">
        <w:rPr>
          <w:rFonts w:ascii="Arial" w:hAnsi="Arial" w:cs="Arial"/>
          <w:bCs/>
        </w:rPr>
        <w:t xml:space="preserve">Umowa niniejsza została sporządzona w trzech jednobrzmiących egzemplarzach, </w:t>
      </w:r>
      <w:r>
        <w:rPr>
          <w:rFonts w:ascii="Arial" w:hAnsi="Arial" w:cs="Arial"/>
          <w:bCs/>
        </w:rPr>
        <w:br/>
      </w:r>
      <w:r w:rsidRPr="0040662E">
        <w:rPr>
          <w:rFonts w:ascii="Arial" w:hAnsi="Arial" w:cs="Arial"/>
          <w:bCs/>
        </w:rPr>
        <w:t>2 egzemplarze dla Zamawiającego, 1 egzemplarz dla Wykonawcy.</w:t>
      </w:r>
    </w:p>
    <w:p w14:paraId="0362BCA9" w14:textId="77777777" w:rsidR="00543B44" w:rsidRPr="0040662E" w:rsidRDefault="00543B44" w:rsidP="00543B44">
      <w:pPr>
        <w:numPr>
          <w:ilvl w:val="0"/>
          <w:numId w:val="32"/>
        </w:numPr>
        <w:spacing w:after="0" w:line="240" w:lineRule="auto"/>
        <w:jc w:val="both"/>
        <w:rPr>
          <w:rFonts w:ascii="Arial" w:hAnsi="Arial" w:cs="Arial"/>
          <w:bCs/>
        </w:rPr>
      </w:pPr>
      <w:r w:rsidRPr="0040662E">
        <w:rPr>
          <w:rFonts w:ascii="Arial" w:hAnsi="Arial" w:cs="Arial"/>
        </w:rPr>
        <w:t>Integralną część umowy stanowią następujące załączniki:</w:t>
      </w:r>
    </w:p>
    <w:p w14:paraId="7DEC52DE" w14:textId="77777777" w:rsidR="00543B44" w:rsidRPr="0040662E" w:rsidRDefault="00543B44" w:rsidP="00543B44">
      <w:pPr>
        <w:spacing w:after="0" w:line="240" w:lineRule="auto"/>
        <w:ind w:firstLine="360"/>
        <w:jc w:val="both"/>
        <w:rPr>
          <w:rFonts w:ascii="Arial" w:hAnsi="Arial" w:cs="Arial"/>
        </w:rPr>
      </w:pPr>
      <w:r w:rsidRPr="0040662E">
        <w:rPr>
          <w:rFonts w:ascii="Arial" w:hAnsi="Arial" w:cs="Arial"/>
        </w:rPr>
        <w:t>załącznik nr 1 – Formularz ofertowy</w:t>
      </w:r>
    </w:p>
    <w:p w14:paraId="6E3406AE" w14:textId="77777777" w:rsidR="00543B44" w:rsidRPr="0040662E" w:rsidRDefault="00543B44" w:rsidP="00543B44">
      <w:pPr>
        <w:spacing w:after="0" w:line="240" w:lineRule="auto"/>
        <w:ind w:firstLine="360"/>
        <w:jc w:val="both"/>
        <w:rPr>
          <w:rFonts w:ascii="Arial" w:hAnsi="Arial" w:cs="Arial"/>
        </w:rPr>
      </w:pPr>
      <w:r w:rsidRPr="0040662E">
        <w:rPr>
          <w:rFonts w:ascii="Arial" w:hAnsi="Arial" w:cs="Arial"/>
        </w:rPr>
        <w:t>załącznik nr 2 – Ogłoszenie o zamówieniu</w:t>
      </w:r>
    </w:p>
    <w:p w14:paraId="5CF1411D" w14:textId="77777777" w:rsidR="00543B44" w:rsidRPr="0040662E" w:rsidRDefault="00543B44" w:rsidP="00543B44">
      <w:pPr>
        <w:suppressAutoHyphens/>
        <w:spacing w:after="120" w:line="240" w:lineRule="auto"/>
        <w:rPr>
          <w:rFonts w:ascii="Arial" w:hAnsi="Arial" w:cs="Arial"/>
          <w:bCs/>
          <w:lang w:eastAsia="ar-SA"/>
        </w:rPr>
      </w:pPr>
    </w:p>
    <w:p w14:paraId="2E5BD1C6" w14:textId="77777777" w:rsidR="00543B44" w:rsidRDefault="00543B44" w:rsidP="00543B44">
      <w:pPr>
        <w:suppressAutoHyphens/>
        <w:spacing w:after="120" w:line="240" w:lineRule="auto"/>
        <w:outlineLvl w:val="0"/>
        <w:rPr>
          <w:rFonts w:ascii="Arial" w:hAnsi="Arial" w:cs="Arial"/>
          <w:bCs/>
          <w:lang w:eastAsia="ar-SA"/>
        </w:rPr>
      </w:pPr>
      <w:r w:rsidRPr="0040662E">
        <w:rPr>
          <w:rFonts w:ascii="Arial" w:hAnsi="Arial" w:cs="Arial"/>
          <w:bCs/>
          <w:lang w:eastAsia="ar-SA"/>
        </w:rPr>
        <w:t>ZAMAWIAJĄCY:</w:t>
      </w:r>
      <w:r w:rsidRPr="0040662E">
        <w:rPr>
          <w:rFonts w:ascii="Arial" w:hAnsi="Arial" w:cs="Arial"/>
          <w:bCs/>
          <w:lang w:eastAsia="ar-SA"/>
        </w:rPr>
        <w:tab/>
      </w:r>
      <w:r w:rsidRPr="0040662E">
        <w:rPr>
          <w:rFonts w:ascii="Arial" w:hAnsi="Arial" w:cs="Arial"/>
          <w:bCs/>
          <w:lang w:eastAsia="ar-SA"/>
        </w:rPr>
        <w:tab/>
      </w:r>
      <w:r w:rsidRPr="0040662E">
        <w:rPr>
          <w:rFonts w:ascii="Arial" w:hAnsi="Arial" w:cs="Arial"/>
          <w:bCs/>
          <w:lang w:eastAsia="ar-SA"/>
        </w:rPr>
        <w:tab/>
      </w:r>
      <w:r w:rsidRPr="0040662E">
        <w:rPr>
          <w:rFonts w:ascii="Arial" w:hAnsi="Arial" w:cs="Arial"/>
          <w:bCs/>
          <w:lang w:eastAsia="ar-SA"/>
        </w:rPr>
        <w:tab/>
      </w:r>
      <w:r w:rsidRPr="0040662E">
        <w:rPr>
          <w:rFonts w:ascii="Arial" w:hAnsi="Arial" w:cs="Arial"/>
          <w:bCs/>
          <w:lang w:eastAsia="ar-SA"/>
        </w:rPr>
        <w:tab/>
      </w:r>
      <w:r w:rsidRPr="0040662E">
        <w:rPr>
          <w:rFonts w:ascii="Arial" w:hAnsi="Arial" w:cs="Arial"/>
          <w:bCs/>
          <w:lang w:eastAsia="ar-SA"/>
        </w:rPr>
        <w:tab/>
      </w:r>
      <w:r w:rsidRPr="0040662E">
        <w:rPr>
          <w:rFonts w:ascii="Arial" w:hAnsi="Arial" w:cs="Arial"/>
          <w:bCs/>
          <w:lang w:eastAsia="ar-SA"/>
        </w:rPr>
        <w:tab/>
        <w:t xml:space="preserve">                   WYKONAWCA:</w:t>
      </w:r>
    </w:p>
    <w:p w14:paraId="0638B606" w14:textId="77777777" w:rsidR="007A64DC" w:rsidRDefault="007A64DC"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7CEB4E22" w14:textId="77777777" w:rsidR="007A64DC" w:rsidRDefault="007A64DC"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F6191EC" w14:textId="77777777" w:rsidR="007A64DC" w:rsidRDefault="007A64DC"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7A8D7A35" w14:textId="77777777" w:rsidR="007A64DC" w:rsidRDefault="007A64DC"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3CAA13A7" w14:textId="77777777" w:rsidR="007A64DC" w:rsidRDefault="007A64DC"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743A08D6" w14:textId="77777777" w:rsidR="007A64DC" w:rsidRDefault="007A64DC"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3CE7A6BA" w14:textId="77777777" w:rsidR="007A64DC" w:rsidRDefault="007A64DC"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35EF9744" w14:textId="77777777" w:rsidR="007A64DC" w:rsidRDefault="007A64DC"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0DA2B16" w14:textId="77777777" w:rsidR="007A64DC" w:rsidRDefault="007A64DC"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4E11016" w14:textId="77777777" w:rsidR="007A64DC" w:rsidRDefault="007A64DC"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277A4B19" w14:textId="77777777" w:rsidR="007A64DC" w:rsidRDefault="007A64DC"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223CE0A7" w14:textId="77777777" w:rsidR="007A64DC" w:rsidRDefault="007A64DC"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073AF056" w14:textId="77777777" w:rsidR="007A64DC" w:rsidRDefault="007A64DC"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029B3696" w14:textId="77777777" w:rsidR="007A64DC" w:rsidRDefault="007A64DC"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B2C48BD" w14:textId="77777777" w:rsidR="007A64DC" w:rsidRDefault="007A64DC"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FE099D7" w14:textId="77777777" w:rsidR="007A64DC" w:rsidRDefault="007A64DC"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5DA7DDF3" w14:textId="77777777" w:rsidR="007A64DC" w:rsidRDefault="007A64DC"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2A379934" w14:textId="77777777" w:rsidR="007A64DC" w:rsidRDefault="007A64DC"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59889905" w14:textId="77777777" w:rsidR="007A64DC" w:rsidRDefault="007A64DC"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1BC60CA" w14:textId="77777777" w:rsidR="007A64DC" w:rsidRDefault="007A64DC"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2CF0A41C" w14:textId="77777777" w:rsidR="007A64DC" w:rsidRDefault="007A64DC"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32B85DF" w14:textId="77777777" w:rsidR="007A64DC" w:rsidRDefault="007A64DC"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F7F7FBF" w14:textId="77777777" w:rsidR="007A64DC" w:rsidRDefault="007A64DC"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2F21E404" w14:textId="77777777" w:rsidR="007A64DC" w:rsidRDefault="007A64DC"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0D92CF8" w14:textId="72B0E708"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r w:rsidRPr="007B7E39">
        <w:rPr>
          <w:rFonts w:ascii="Arial" w:hAnsi="Arial" w:cs="Arial"/>
        </w:rPr>
        <w:t>Załącznik nr 3 do ogłoszenia</w:t>
      </w:r>
    </w:p>
    <w:p w14:paraId="669EF6F0"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7B745503"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38EE4FA6"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29725B03"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231A556A" w14:textId="77777777" w:rsidR="00765DF2" w:rsidRPr="00854AE6" w:rsidRDefault="00765DF2" w:rsidP="00765DF2">
      <w:pPr>
        <w:suppressAutoHyphens/>
        <w:spacing w:after="120" w:line="240" w:lineRule="auto"/>
        <w:jc w:val="right"/>
        <w:outlineLvl w:val="0"/>
        <w:rPr>
          <w:rFonts w:ascii="Arial" w:hAnsi="Arial" w:cs="Arial"/>
          <w:b/>
          <w:bCs/>
          <w:lang w:eastAsia="ar-SA"/>
        </w:rPr>
      </w:pPr>
      <w:r w:rsidRPr="00854AE6">
        <w:rPr>
          <w:rFonts w:ascii="Arial" w:hAnsi="Arial" w:cs="Arial"/>
          <w:b/>
          <w:bCs/>
          <w:lang w:eastAsia="ar-SA"/>
        </w:rPr>
        <w:t>Wzory oznakowania materiałów wykorzystywanych w ramach przedmiotowego projektu</w:t>
      </w:r>
    </w:p>
    <w:p w14:paraId="444B7662" w14:textId="77777777" w:rsidR="00765DF2" w:rsidRDefault="00765DF2" w:rsidP="00765DF2"/>
    <w:p w14:paraId="1E097441"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r>
        <w:rPr>
          <w:noProof/>
        </w:rPr>
        <w:drawing>
          <wp:inline distT="0" distB="0" distL="0" distR="0" wp14:anchorId="3447E49D" wp14:editId="451A2F2E">
            <wp:extent cx="5736590" cy="716280"/>
            <wp:effectExtent l="0" t="0" r="0" b="7620"/>
            <wp:docPr id="125" name="Obraz 22"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descr="FE_POWER_poziom_pl-1_rg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6590" cy="716280"/>
                    </a:xfrm>
                    <a:prstGeom prst="rect">
                      <a:avLst/>
                    </a:prstGeom>
                    <a:noFill/>
                    <a:ln>
                      <a:noFill/>
                    </a:ln>
                  </pic:spPr>
                </pic:pic>
              </a:graphicData>
            </a:graphic>
          </wp:inline>
        </w:drawing>
      </w:r>
    </w:p>
    <w:p w14:paraId="6BBDB59B"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7ECECE6"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07491B7C"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AB0150D"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7024659E"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3F5B4CB1"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2C9A0A87"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2C92A9EC"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18D8426" w14:textId="77777777" w:rsidR="00765DF2" w:rsidRDefault="00765DF2" w:rsidP="00765DF2">
      <w:pPr>
        <w:adjustRightInd w:val="0"/>
        <w:jc w:val="center"/>
        <w:rPr>
          <w:rFonts w:ascii="Arial" w:hAnsi="Arial" w:cs="Arial"/>
          <w:i/>
          <w:iCs/>
          <w:color w:val="000000"/>
          <w:sz w:val="18"/>
          <w:szCs w:val="18"/>
        </w:rPr>
      </w:pPr>
      <w:r>
        <w:rPr>
          <w:rFonts w:ascii="Arial" w:hAnsi="Arial" w:cs="Arial"/>
          <w:i/>
          <w:iCs/>
          <w:color w:val="000000"/>
          <w:sz w:val="18"/>
          <w:szCs w:val="18"/>
        </w:rPr>
        <w:t>Projekt „SezAM  wiedzy, kompetencji i umiejętności” jest współfinansowany przez Unię Europejską ze środków Europejskiego Funduszu Społecznego w ramach Programu Operacyjnego Wiedza Edukacja Rozwój 2014-2020</w:t>
      </w:r>
    </w:p>
    <w:p w14:paraId="7D136F3B"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D9F2AEF"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0E3F0073"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2200E55D"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76BF35C"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2363CA58"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656551B"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790BBD0E"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5260B088"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261215A"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34972A1"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73BF6AC5"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16FF112"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0E7FE96D"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5C2AC2AD"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F7B5D02"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AAC00B9"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3A4A1BB"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3DDD6BAF"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7278EFDD"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2496E294"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B7F13D1"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52820C6"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F7E42B1"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FC11C96" w14:textId="77777777" w:rsidR="00543B44" w:rsidRDefault="00543B44"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39D15652" w14:textId="32ED2C16"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r w:rsidRPr="007A64DC">
        <w:rPr>
          <w:rFonts w:ascii="Arial" w:hAnsi="Arial" w:cs="Arial"/>
        </w:rPr>
        <w:t>Załącznik nr 4 do ogłoszenia</w:t>
      </w:r>
    </w:p>
    <w:p w14:paraId="2EE94F59" w14:textId="77777777" w:rsidR="00765DF2" w:rsidRPr="007614CC" w:rsidRDefault="00765DF2" w:rsidP="00765DF2">
      <w:pPr>
        <w:rPr>
          <w:rFonts w:ascii="Arial" w:hAnsi="Arial" w:cs="Arial"/>
          <w:sz w:val="20"/>
          <w:szCs w:val="20"/>
        </w:rPr>
      </w:pPr>
    </w:p>
    <w:p w14:paraId="4795CEB7" w14:textId="77777777" w:rsidR="00765DF2" w:rsidRPr="007614CC" w:rsidRDefault="00765DF2" w:rsidP="00765DF2">
      <w:pPr>
        <w:rPr>
          <w:rFonts w:ascii="Arial" w:hAnsi="Arial" w:cs="Arial"/>
          <w:sz w:val="20"/>
          <w:szCs w:val="20"/>
        </w:rPr>
      </w:pPr>
      <w:r w:rsidRPr="007614CC">
        <w:rPr>
          <w:rFonts w:ascii="Arial" w:hAnsi="Arial" w:cs="Arial"/>
          <w:sz w:val="20"/>
          <w:szCs w:val="20"/>
        </w:rPr>
        <w:t>..................................................................................                                             Gdynia, ........................</w:t>
      </w:r>
    </w:p>
    <w:p w14:paraId="592823F6" w14:textId="77777777" w:rsidR="00765DF2" w:rsidRPr="007614CC" w:rsidRDefault="00765DF2" w:rsidP="00765DF2">
      <w:pPr>
        <w:rPr>
          <w:rFonts w:ascii="Arial" w:hAnsi="Arial" w:cs="Arial"/>
          <w:sz w:val="20"/>
          <w:szCs w:val="20"/>
        </w:rPr>
      </w:pPr>
      <w:r w:rsidRPr="007614CC">
        <w:rPr>
          <w:rFonts w:ascii="Arial" w:hAnsi="Arial" w:cs="Arial"/>
          <w:sz w:val="20"/>
          <w:szCs w:val="20"/>
        </w:rPr>
        <w:t xml:space="preserve">     (numer ewidencyjny wykonawcy) wypełnia Sekcja Płac</w:t>
      </w:r>
    </w:p>
    <w:p w14:paraId="73F87A44" w14:textId="77777777" w:rsidR="00765DF2" w:rsidRPr="007614CC" w:rsidRDefault="00765DF2" w:rsidP="00765DF2">
      <w:pPr>
        <w:rPr>
          <w:rFonts w:ascii="Arial" w:hAnsi="Arial" w:cs="Arial"/>
          <w:sz w:val="20"/>
          <w:szCs w:val="20"/>
        </w:rPr>
      </w:pPr>
      <w:r w:rsidRPr="007614CC">
        <w:rPr>
          <w:rFonts w:ascii="Arial" w:hAnsi="Arial" w:cs="Arial"/>
          <w:sz w:val="20"/>
          <w:szCs w:val="20"/>
        </w:rPr>
        <w:t xml:space="preserve">...................................................................................                       </w:t>
      </w:r>
      <w:r w:rsidRPr="007614CC">
        <w:rPr>
          <w:rFonts w:ascii="Arial" w:hAnsi="Arial" w:cs="Arial"/>
          <w:sz w:val="20"/>
          <w:szCs w:val="20"/>
        </w:rPr>
        <w:tab/>
        <w:t xml:space="preserve">           </w:t>
      </w:r>
    </w:p>
    <w:p w14:paraId="1E77841B" w14:textId="77777777" w:rsidR="00765DF2" w:rsidRPr="007614CC" w:rsidRDefault="00765DF2" w:rsidP="00765DF2">
      <w:pPr>
        <w:rPr>
          <w:rFonts w:ascii="Arial" w:hAnsi="Arial" w:cs="Arial"/>
          <w:sz w:val="20"/>
          <w:szCs w:val="20"/>
        </w:rPr>
      </w:pPr>
      <w:r w:rsidRPr="007614CC">
        <w:rPr>
          <w:rFonts w:ascii="Arial" w:hAnsi="Arial" w:cs="Arial"/>
          <w:sz w:val="20"/>
          <w:szCs w:val="20"/>
        </w:rPr>
        <w:t xml:space="preserve">                       (imię i nazwisko wykonawcy)</w:t>
      </w:r>
    </w:p>
    <w:p w14:paraId="6A13CDF5" w14:textId="77777777" w:rsidR="00765DF2" w:rsidRPr="007614CC" w:rsidRDefault="00765DF2" w:rsidP="00765DF2">
      <w:pPr>
        <w:rPr>
          <w:rFonts w:ascii="Arial" w:hAnsi="Arial" w:cs="Arial"/>
          <w:sz w:val="20"/>
          <w:szCs w:val="20"/>
        </w:rPr>
      </w:pPr>
      <w:r w:rsidRPr="007614CC">
        <w:rPr>
          <w:rFonts w:ascii="Arial" w:hAnsi="Arial" w:cs="Arial"/>
          <w:sz w:val="20"/>
          <w:szCs w:val="20"/>
        </w:rPr>
        <w:t xml:space="preserve">.....................................................................                                         </w:t>
      </w:r>
    </w:p>
    <w:p w14:paraId="14D11B28" w14:textId="77777777" w:rsidR="00765DF2" w:rsidRPr="007614CC" w:rsidRDefault="00765DF2" w:rsidP="00765DF2">
      <w:pPr>
        <w:rPr>
          <w:rFonts w:ascii="Arial" w:hAnsi="Arial" w:cs="Arial"/>
          <w:b/>
          <w:sz w:val="20"/>
          <w:szCs w:val="20"/>
        </w:rPr>
      </w:pPr>
      <w:r w:rsidRPr="007614CC">
        <w:rPr>
          <w:rFonts w:ascii="Arial" w:hAnsi="Arial" w:cs="Arial"/>
          <w:sz w:val="20"/>
          <w:szCs w:val="20"/>
        </w:rPr>
        <w:t xml:space="preserve">                                  (PESEL)</w:t>
      </w:r>
      <w:r w:rsidRPr="007614CC">
        <w:rPr>
          <w:rFonts w:ascii="Arial" w:hAnsi="Arial" w:cs="Arial"/>
          <w:b/>
          <w:sz w:val="20"/>
          <w:szCs w:val="20"/>
        </w:rPr>
        <w:t xml:space="preserve"> </w:t>
      </w:r>
    </w:p>
    <w:p w14:paraId="350B7744" w14:textId="77777777" w:rsidR="00765DF2" w:rsidRPr="007614CC" w:rsidRDefault="00765DF2" w:rsidP="00765DF2">
      <w:pPr>
        <w:rPr>
          <w:rFonts w:ascii="Arial" w:hAnsi="Arial" w:cs="Arial"/>
          <w:sz w:val="20"/>
          <w:szCs w:val="20"/>
        </w:rPr>
      </w:pPr>
      <w:r w:rsidRPr="007614CC">
        <w:rPr>
          <w:rFonts w:ascii="Arial" w:hAnsi="Arial" w:cs="Arial"/>
          <w:sz w:val="20"/>
          <w:szCs w:val="20"/>
        </w:rPr>
        <w:t xml:space="preserve">...................................................................................................                                         </w:t>
      </w:r>
    </w:p>
    <w:p w14:paraId="13EB4C37" w14:textId="77777777" w:rsidR="00765DF2" w:rsidRPr="007614CC" w:rsidRDefault="00765DF2" w:rsidP="00765DF2">
      <w:pPr>
        <w:rPr>
          <w:rFonts w:ascii="Arial" w:hAnsi="Arial" w:cs="Arial"/>
          <w:sz w:val="20"/>
          <w:szCs w:val="20"/>
        </w:rPr>
      </w:pPr>
      <w:r w:rsidRPr="007614CC">
        <w:rPr>
          <w:rFonts w:ascii="Arial" w:hAnsi="Arial" w:cs="Arial"/>
          <w:sz w:val="20"/>
          <w:szCs w:val="20"/>
        </w:rPr>
        <w:t xml:space="preserve">                           (adres zamieszkania)                                                                </w:t>
      </w:r>
    </w:p>
    <w:p w14:paraId="44D78BA8" w14:textId="77777777" w:rsidR="00765DF2" w:rsidRPr="007614CC" w:rsidRDefault="00765DF2" w:rsidP="00765DF2">
      <w:pPr>
        <w:rPr>
          <w:rFonts w:ascii="Arial" w:hAnsi="Arial" w:cs="Arial"/>
          <w:sz w:val="20"/>
          <w:szCs w:val="20"/>
        </w:rPr>
      </w:pPr>
      <w:r w:rsidRPr="007614CC">
        <w:rPr>
          <w:rFonts w:ascii="Arial" w:hAnsi="Arial" w:cs="Arial"/>
          <w:sz w:val="20"/>
          <w:szCs w:val="20"/>
        </w:rPr>
        <w:t xml:space="preserve">                                                                                                                  .....................................................</w:t>
      </w:r>
      <w:r w:rsidRPr="007614CC">
        <w:rPr>
          <w:rFonts w:ascii="Arial" w:hAnsi="Arial" w:cs="Arial"/>
          <w:sz w:val="20"/>
          <w:szCs w:val="20"/>
          <w:vertAlign w:val="superscript"/>
        </w:rPr>
        <w:t>1</w:t>
      </w:r>
    </w:p>
    <w:p w14:paraId="1C159648" w14:textId="77777777" w:rsidR="00765DF2" w:rsidRPr="007614CC" w:rsidRDefault="00765DF2" w:rsidP="00765DF2">
      <w:pPr>
        <w:rPr>
          <w:rFonts w:ascii="Arial" w:hAnsi="Arial" w:cs="Arial"/>
          <w:sz w:val="20"/>
          <w:szCs w:val="20"/>
        </w:rPr>
      </w:pPr>
      <w:r w:rsidRPr="007614CC">
        <w:rPr>
          <w:rFonts w:ascii="Arial" w:hAnsi="Arial" w:cs="Arial"/>
          <w:sz w:val="20"/>
          <w:szCs w:val="20"/>
        </w:rPr>
        <w:t xml:space="preserve">                      (status  zleceniobiorcy)</w:t>
      </w:r>
    </w:p>
    <w:p w14:paraId="0333115D" w14:textId="77777777" w:rsidR="00765DF2" w:rsidRPr="007614CC" w:rsidRDefault="00765DF2" w:rsidP="00765DF2">
      <w:pPr>
        <w:rPr>
          <w:rFonts w:ascii="Arial" w:hAnsi="Arial" w:cs="Arial"/>
          <w:sz w:val="20"/>
          <w:szCs w:val="20"/>
        </w:rPr>
      </w:pPr>
    </w:p>
    <w:p w14:paraId="592DE205" w14:textId="77ABAACB" w:rsidR="00765DF2" w:rsidRPr="007614CC" w:rsidRDefault="00765DF2" w:rsidP="00765DF2">
      <w:pPr>
        <w:pStyle w:val="Nagwek1"/>
        <w:rPr>
          <w:rFonts w:ascii="Arial" w:hAnsi="Arial" w:cs="Arial"/>
          <w:sz w:val="20"/>
        </w:rPr>
      </w:pPr>
      <w:r w:rsidRPr="007614CC">
        <w:rPr>
          <w:rFonts w:ascii="Arial" w:hAnsi="Arial" w:cs="Arial"/>
          <w:b/>
          <w:sz w:val="20"/>
        </w:rPr>
        <w:t xml:space="preserve">RACHUNEK NR ....................do umowy </w:t>
      </w:r>
      <w:r w:rsidR="004A466D">
        <w:rPr>
          <w:rFonts w:ascii="Arial" w:hAnsi="Arial" w:cs="Arial"/>
          <w:b/>
          <w:sz w:val="20"/>
        </w:rPr>
        <w:t>o dzieło</w:t>
      </w:r>
      <w:r w:rsidRPr="007614CC">
        <w:rPr>
          <w:rFonts w:ascii="Arial" w:hAnsi="Arial" w:cs="Arial"/>
          <w:b/>
          <w:sz w:val="20"/>
        </w:rPr>
        <w:t xml:space="preserve"> nr …………………</w:t>
      </w:r>
    </w:p>
    <w:p w14:paraId="5044AD5D" w14:textId="77777777" w:rsidR="00765DF2" w:rsidRPr="007614CC" w:rsidRDefault="00765DF2" w:rsidP="00765DF2">
      <w:pPr>
        <w:pStyle w:val="Tekstpodstawowy"/>
        <w:rPr>
          <w:rFonts w:ascii="Arial" w:hAnsi="Arial" w:cs="Arial"/>
          <w:sz w:val="20"/>
          <w:szCs w:val="20"/>
        </w:rPr>
      </w:pPr>
      <w:r w:rsidRPr="007614CC">
        <w:rPr>
          <w:rFonts w:ascii="Arial" w:hAnsi="Arial" w:cs="Arial"/>
          <w:sz w:val="20"/>
          <w:szCs w:val="20"/>
        </w:rPr>
        <w:t xml:space="preserve">dla Uniwersytetu Morskiego w Gdyni za wykonanie następujących prac: </w:t>
      </w:r>
    </w:p>
    <w:p w14:paraId="75BBA791" w14:textId="77777777" w:rsidR="00765DF2" w:rsidRPr="007614CC" w:rsidRDefault="00765DF2" w:rsidP="00765DF2">
      <w:pPr>
        <w:spacing w:line="240" w:lineRule="auto"/>
        <w:rPr>
          <w:rFonts w:ascii="Arial" w:hAnsi="Arial" w:cs="Arial"/>
          <w:sz w:val="20"/>
          <w:szCs w:val="20"/>
        </w:rPr>
      </w:pPr>
      <w:r w:rsidRPr="007614CC">
        <w:rPr>
          <w:rFonts w:ascii="Arial" w:hAnsi="Arial" w:cs="Arial"/>
          <w:sz w:val="20"/>
          <w:szCs w:val="20"/>
        </w:rPr>
        <w:t xml:space="preserve">na ogólną kwotę: </w:t>
      </w:r>
      <w:r w:rsidRPr="007614CC">
        <w:rPr>
          <w:rFonts w:ascii="Arial" w:hAnsi="Arial" w:cs="Arial"/>
          <w:b/>
          <w:sz w:val="20"/>
          <w:szCs w:val="20"/>
        </w:rPr>
        <w:t>zł</w:t>
      </w:r>
      <w:r w:rsidRPr="007614CC">
        <w:rPr>
          <w:rFonts w:ascii="Arial" w:hAnsi="Arial" w:cs="Arial"/>
          <w:sz w:val="20"/>
          <w:szCs w:val="20"/>
        </w:rPr>
        <w:t xml:space="preserve">.....................................................................................słownie : </w:t>
      </w:r>
      <w:r w:rsidRPr="007614CC">
        <w:rPr>
          <w:rFonts w:ascii="Arial" w:hAnsi="Arial" w:cs="Arial"/>
          <w:b/>
          <w:bCs/>
          <w:sz w:val="20"/>
          <w:szCs w:val="20"/>
        </w:rPr>
        <w:t xml:space="preserve"> </w:t>
      </w:r>
      <w:r w:rsidRPr="007614CC">
        <w:rPr>
          <w:rFonts w:ascii="Arial" w:hAnsi="Arial" w:cs="Arial"/>
          <w:sz w:val="20"/>
          <w:szCs w:val="20"/>
        </w:rPr>
        <w:t>......................</w:t>
      </w:r>
    </w:p>
    <w:p w14:paraId="3B185D43" w14:textId="77777777" w:rsidR="00765DF2" w:rsidRPr="007614CC" w:rsidRDefault="00765DF2" w:rsidP="00765DF2">
      <w:pPr>
        <w:spacing w:line="240" w:lineRule="auto"/>
        <w:rPr>
          <w:rFonts w:ascii="Arial" w:hAnsi="Arial" w:cs="Arial"/>
          <w:b/>
          <w:sz w:val="20"/>
          <w:szCs w:val="20"/>
        </w:rPr>
      </w:pPr>
      <w:r w:rsidRPr="007614CC">
        <w:rPr>
          <w:rFonts w:ascii="Arial" w:hAnsi="Arial" w:cs="Arial"/>
          <w:sz w:val="20"/>
          <w:szCs w:val="20"/>
        </w:rPr>
        <w:t>wynikającą z rozliczenia ……………………………. godzin wykonania zlecenia.</w:t>
      </w:r>
    </w:p>
    <w:p w14:paraId="30BEA949" w14:textId="77777777" w:rsidR="00765DF2" w:rsidRPr="007614CC" w:rsidRDefault="00765DF2" w:rsidP="00765DF2">
      <w:pPr>
        <w:rPr>
          <w:rFonts w:ascii="Arial" w:hAnsi="Arial" w:cs="Arial"/>
          <w:sz w:val="20"/>
          <w:szCs w:val="20"/>
        </w:rPr>
      </w:pPr>
      <w:r w:rsidRPr="007614CC">
        <w:rPr>
          <w:rFonts w:ascii="Arial" w:hAnsi="Arial" w:cs="Arial"/>
          <w:b/>
          <w:sz w:val="20"/>
          <w:szCs w:val="20"/>
        </w:rPr>
        <w:t>Oświadczenie :</w:t>
      </w:r>
    </w:p>
    <w:p w14:paraId="1D71161C" w14:textId="77777777" w:rsidR="00765DF2" w:rsidRPr="007614CC" w:rsidRDefault="00765DF2" w:rsidP="00C0471E">
      <w:pPr>
        <w:pStyle w:val="Nagwek2"/>
        <w:numPr>
          <w:ilvl w:val="0"/>
          <w:numId w:val="23"/>
        </w:numPr>
        <w:spacing w:before="0" w:after="0"/>
        <w:rPr>
          <w:sz w:val="20"/>
          <w:szCs w:val="20"/>
        </w:rPr>
      </w:pPr>
      <w:r w:rsidRPr="007614CC">
        <w:rPr>
          <w:b w:val="0"/>
          <w:i w:val="0"/>
          <w:sz w:val="20"/>
          <w:szCs w:val="20"/>
        </w:rPr>
        <w:t>praca nie jest związana z zakresem obowiązków,  wykonałem ją  w godzinach pozasłużbowych,</w:t>
      </w:r>
    </w:p>
    <w:p w14:paraId="1669F9AE" w14:textId="77777777" w:rsidR="00765DF2" w:rsidRPr="007614CC" w:rsidRDefault="00765DF2" w:rsidP="00C0471E">
      <w:pPr>
        <w:numPr>
          <w:ilvl w:val="0"/>
          <w:numId w:val="23"/>
        </w:numPr>
        <w:spacing w:after="0" w:line="240" w:lineRule="auto"/>
        <w:rPr>
          <w:rFonts w:ascii="Arial" w:hAnsi="Arial" w:cs="Arial"/>
          <w:bCs/>
          <w:sz w:val="20"/>
          <w:szCs w:val="20"/>
        </w:rPr>
      </w:pPr>
      <w:r w:rsidRPr="007614CC">
        <w:rPr>
          <w:rFonts w:ascii="Arial" w:hAnsi="Arial" w:cs="Arial"/>
          <w:sz w:val="20"/>
          <w:szCs w:val="20"/>
        </w:rPr>
        <w:t xml:space="preserve">forma płatności :  </w:t>
      </w:r>
      <w:r w:rsidRPr="007614CC">
        <w:rPr>
          <w:rFonts w:ascii="Arial" w:hAnsi="Arial" w:cs="Arial"/>
          <w:bCs/>
          <w:sz w:val="20"/>
          <w:szCs w:val="20"/>
        </w:rPr>
        <w:t xml:space="preserve"> …………………………………………………….………...</w:t>
      </w:r>
    </w:p>
    <w:p w14:paraId="7A9C42F4" w14:textId="77777777" w:rsidR="00765DF2" w:rsidRPr="007614CC" w:rsidRDefault="00765DF2" w:rsidP="00C0471E">
      <w:pPr>
        <w:numPr>
          <w:ilvl w:val="0"/>
          <w:numId w:val="23"/>
        </w:numPr>
        <w:spacing w:after="0" w:line="240" w:lineRule="auto"/>
        <w:rPr>
          <w:rFonts w:ascii="Arial" w:hAnsi="Arial" w:cs="Arial"/>
          <w:bCs/>
          <w:sz w:val="20"/>
          <w:szCs w:val="20"/>
        </w:rPr>
      </w:pPr>
      <w:r w:rsidRPr="007614CC">
        <w:rPr>
          <w:rFonts w:ascii="Arial" w:hAnsi="Arial" w:cs="Arial"/>
          <w:bCs/>
          <w:sz w:val="20"/>
          <w:szCs w:val="20"/>
        </w:rPr>
        <w:t>moje wynagrodzenie jest większe / mniejsze (niepotrzebne skreślić) niż minimalne  wynagrodzenie za pracę zgodne z aktualnym Rozporządzeniem Rady Ministrów w sprawie wysokości minimalnego wynagrodzenia za pracę (nie dotyczy pracowników UMG)</w:t>
      </w:r>
    </w:p>
    <w:p w14:paraId="57C17410" w14:textId="77777777" w:rsidR="00765DF2" w:rsidRPr="007614CC" w:rsidRDefault="00765DF2" w:rsidP="00C0471E">
      <w:pPr>
        <w:numPr>
          <w:ilvl w:val="0"/>
          <w:numId w:val="23"/>
        </w:numPr>
        <w:spacing w:after="0" w:line="360" w:lineRule="auto"/>
        <w:rPr>
          <w:rFonts w:ascii="Arial" w:hAnsi="Arial" w:cs="Arial"/>
          <w:sz w:val="20"/>
          <w:szCs w:val="20"/>
        </w:rPr>
      </w:pPr>
      <w:r w:rsidRPr="007614CC">
        <w:rPr>
          <w:rFonts w:ascii="Arial" w:hAnsi="Arial" w:cs="Arial"/>
          <w:bCs/>
          <w:sz w:val="20"/>
          <w:szCs w:val="20"/>
        </w:rPr>
        <w:t>dane do przelewu (nie dotyczy pracowników UMG)</w:t>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t>...................................................................</w:t>
      </w:r>
    </w:p>
    <w:p w14:paraId="338E7988" w14:textId="77777777" w:rsidR="00765DF2" w:rsidRPr="007614CC" w:rsidRDefault="00765DF2" w:rsidP="00765DF2">
      <w:pPr>
        <w:rPr>
          <w:rFonts w:ascii="Arial" w:hAnsi="Arial" w:cs="Arial"/>
          <w:b/>
          <w:sz w:val="20"/>
          <w:szCs w:val="20"/>
        </w:rPr>
      </w:pPr>
      <w:r w:rsidRPr="007614CC">
        <w:rPr>
          <w:rFonts w:ascii="Arial" w:hAnsi="Arial" w:cs="Arial"/>
          <w:sz w:val="20"/>
          <w:szCs w:val="20"/>
        </w:rPr>
        <w:t xml:space="preserve">    </w:t>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t xml:space="preserve">             (podpis wykonawcy)</w:t>
      </w:r>
    </w:p>
    <w:p w14:paraId="7BD92993" w14:textId="77777777" w:rsidR="00765DF2" w:rsidRPr="007614CC" w:rsidRDefault="00765DF2" w:rsidP="00765DF2">
      <w:pPr>
        <w:rPr>
          <w:rFonts w:ascii="Arial" w:hAnsi="Arial" w:cs="Arial"/>
          <w:sz w:val="20"/>
          <w:szCs w:val="20"/>
        </w:rPr>
      </w:pPr>
      <w:r w:rsidRPr="007614CC">
        <w:rPr>
          <w:rFonts w:ascii="Arial" w:hAnsi="Arial" w:cs="Arial"/>
          <w:b/>
          <w:sz w:val="20"/>
          <w:szCs w:val="20"/>
        </w:rPr>
        <w:t>Stwierdzam, że:</w:t>
      </w:r>
    </w:p>
    <w:p w14:paraId="551CDE11" w14:textId="77777777" w:rsidR="00765DF2" w:rsidRPr="007614CC" w:rsidRDefault="00765DF2" w:rsidP="00C0471E">
      <w:pPr>
        <w:numPr>
          <w:ilvl w:val="0"/>
          <w:numId w:val="24"/>
        </w:numPr>
        <w:spacing w:after="0" w:line="240" w:lineRule="auto"/>
        <w:rPr>
          <w:rFonts w:ascii="Arial" w:hAnsi="Arial" w:cs="Arial"/>
          <w:sz w:val="20"/>
          <w:szCs w:val="20"/>
        </w:rPr>
      </w:pPr>
      <w:r w:rsidRPr="007614CC">
        <w:rPr>
          <w:rFonts w:ascii="Arial" w:hAnsi="Arial" w:cs="Arial"/>
          <w:sz w:val="20"/>
          <w:szCs w:val="20"/>
        </w:rPr>
        <w:t>praca została wykonana zgodnie z warunkami umowy i przyjęta,</w:t>
      </w:r>
    </w:p>
    <w:p w14:paraId="4F802125" w14:textId="77777777" w:rsidR="00765DF2" w:rsidRPr="007614CC" w:rsidRDefault="00765DF2" w:rsidP="00C0471E">
      <w:pPr>
        <w:numPr>
          <w:ilvl w:val="0"/>
          <w:numId w:val="24"/>
        </w:numPr>
        <w:spacing w:after="0" w:line="240" w:lineRule="auto"/>
        <w:rPr>
          <w:rFonts w:ascii="Arial" w:hAnsi="Arial" w:cs="Arial"/>
          <w:sz w:val="20"/>
          <w:szCs w:val="20"/>
        </w:rPr>
      </w:pPr>
      <w:r w:rsidRPr="007614CC">
        <w:rPr>
          <w:rFonts w:ascii="Arial" w:hAnsi="Arial" w:cs="Arial"/>
          <w:sz w:val="20"/>
          <w:szCs w:val="20"/>
        </w:rPr>
        <w:t>potwierdzam rozliczoną ilość godzin wykonania zlecenia</w:t>
      </w:r>
    </w:p>
    <w:p w14:paraId="018462A9" w14:textId="77777777" w:rsidR="00765DF2" w:rsidRPr="007614CC" w:rsidRDefault="00765DF2" w:rsidP="00C0471E">
      <w:pPr>
        <w:numPr>
          <w:ilvl w:val="0"/>
          <w:numId w:val="24"/>
        </w:numPr>
        <w:spacing w:after="0" w:line="240" w:lineRule="auto"/>
        <w:rPr>
          <w:rFonts w:ascii="Arial" w:hAnsi="Arial" w:cs="Arial"/>
          <w:bCs/>
          <w:sz w:val="20"/>
          <w:szCs w:val="20"/>
        </w:rPr>
      </w:pPr>
      <w:r w:rsidRPr="007614CC">
        <w:rPr>
          <w:rFonts w:ascii="Arial" w:hAnsi="Arial" w:cs="Arial"/>
          <w:bCs/>
          <w:sz w:val="20"/>
          <w:szCs w:val="20"/>
        </w:rPr>
        <w:t>poprawność pod względem merytorycznym,</w:t>
      </w:r>
    </w:p>
    <w:p w14:paraId="4EC9952E" w14:textId="77777777" w:rsidR="00765DF2" w:rsidRPr="007614CC" w:rsidRDefault="00765DF2" w:rsidP="00765DF2">
      <w:pPr>
        <w:rPr>
          <w:rFonts w:ascii="Arial" w:hAnsi="Arial" w:cs="Arial"/>
          <w:sz w:val="20"/>
          <w:szCs w:val="20"/>
        </w:rPr>
      </w:pP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t>...................................................................</w:t>
      </w:r>
    </w:p>
    <w:p w14:paraId="266CF0DD" w14:textId="77777777" w:rsidR="00765DF2" w:rsidRPr="007614CC" w:rsidRDefault="00765DF2" w:rsidP="00765DF2">
      <w:pPr>
        <w:rPr>
          <w:rFonts w:ascii="Arial" w:hAnsi="Arial" w:cs="Arial"/>
          <w:bCs/>
          <w:sz w:val="20"/>
          <w:szCs w:val="20"/>
        </w:rPr>
      </w:pPr>
      <w:r w:rsidRPr="007614CC">
        <w:rPr>
          <w:rFonts w:ascii="Arial" w:hAnsi="Arial" w:cs="Arial"/>
          <w:sz w:val="20"/>
          <w:szCs w:val="20"/>
        </w:rPr>
        <w:tab/>
        <w:t xml:space="preserve">    </w:t>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t xml:space="preserve">                        (podpis przyjmującego pracę)</w:t>
      </w:r>
    </w:p>
    <w:p w14:paraId="3C61037C" w14:textId="77777777" w:rsidR="00765DF2" w:rsidRPr="007614CC" w:rsidRDefault="00765DF2" w:rsidP="00765DF2">
      <w:pPr>
        <w:pStyle w:val="Tekstpodstawowy"/>
        <w:rPr>
          <w:rFonts w:ascii="Arial" w:hAnsi="Arial" w:cs="Arial"/>
          <w:bCs/>
          <w:sz w:val="20"/>
          <w:szCs w:val="20"/>
        </w:rPr>
      </w:pPr>
      <w:r w:rsidRPr="007614CC">
        <w:rPr>
          <w:rFonts w:ascii="Arial" w:hAnsi="Arial" w:cs="Arial"/>
          <w:bCs/>
          <w:sz w:val="20"/>
          <w:szCs w:val="20"/>
        </w:rPr>
        <w:lastRenderedPageBreak/>
        <w:t>Stwierdzam:</w:t>
      </w:r>
    </w:p>
    <w:p w14:paraId="70CF8489" w14:textId="77777777" w:rsidR="00765DF2" w:rsidRPr="007614CC" w:rsidRDefault="00765DF2" w:rsidP="00C0471E">
      <w:pPr>
        <w:numPr>
          <w:ilvl w:val="0"/>
          <w:numId w:val="24"/>
        </w:numPr>
        <w:spacing w:after="0" w:line="240" w:lineRule="auto"/>
        <w:rPr>
          <w:rFonts w:ascii="Arial" w:hAnsi="Arial" w:cs="Arial"/>
          <w:bCs/>
          <w:sz w:val="20"/>
          <w:szCs w:val="20"/>
        </w:rPr>
      </w:pPr>
      <w:r w:rsidRPr="007614CC">
        <w:rPr>
          <w:rFonts w:ascii="Arial" w:hAnsi="Arial" w:cs="Arial"/>
          <w:bCs/>
          <w:sz w:val="20"/>
          <w:szCs w:val="20"/>
        </w:rPr>
        <w:t>praca zostanie opłacona z :</w:t>
      </w:r>
      <w:r w:rsidRPr="007614CC">
        <w:rPr>
          <w:rFonts w:ascii="Arial" w:hAnsi="Arial" w:cs="Arial"/>
          <w:bCs/>
          <w:sz w:val="20"/>
          <w:szCs w:val="20"/>
          <w:vertAlign w:val="superscript"/>
        </w:rPr>
        <w:t>2</w:t>
      </w:r>
      <w:r w:rsidRPr="007614CC">
        <w:rPr>
          <w:rFonts w:ascii="Arial" w:hAnsi="Arial" w:cs="Arial"/>
          <w:bCs/>
          <w:sz w:val="20"/>
          <w:szCs w:val="20"/>
        </w:rPr>
        <w:t xml:space="preserve"> </w:t>
      </w:r>
      <w:r>
        <w:rPr>
          <w:rFonts w:ascii="Arial" w:hAnsi="Arial" w:cs="Arial"/>
          <w:bCs/>
          <w:sz w:val="20"/>
          <w:szCs w:val="20"/>
        </w:rPr>
        <w:t xml:space="preserve">projektu </w:t>
      </w:r>
      <w:r w:rsidRPr="00C94D42">
        <w:rPr>
          <w:rFonts w:ascii="Arial" w:hAnsi="Arial" w:cs="Arial"/>
          <w:i/>
          <w:iCs/>
          <w:color w:val="000000"/>
          <w:sz w:val="18"/>
          <w:szCs w:val="18"/>
          <w:lang w:eastAsia="en-US"/>
        </w:rPr>
        <w:t>SezAM wiedzy, kompetencji i umiejętności</w:t>
      </w:r>
    </w:p>
    <w:p w14:paraId="641C6976" w14:textId="77777777" w:rsidR="00765DF2" w:rsidRPr="007614CC" w:rsidRDefault="00765DF2" w:rsidP="00C0471E">
      <w:pPr>
        <w:numPr>
          <w:ilvl w:val="0"/>
          <w:numId w:val="24"/>
        </w:numPr>
        <w:spacing w:after="0" w:line="240" w:lineRule="auto"/>
        <w:rPr>
          <w:rFonts w:ascii="Arial" w:hAnsi="Arial" w:cs="Arial"/>
          <w:sz w:val="20"/>
          <w:szCs w:val="20"/>
        </w:rPr>
      </w:pPr>
      <w:r w:rsidRPr="007614CC">
        <w:rPr>
          <w:rFonts w:ascii="Arial" w:hAnsi="Arial" w:cs="Arial"/>
          <w:bCs/>
          <w:sz w:val="20"/>
          <w:szCs w:val="20"/>
        </w:rPr>
        <w:t xml:space="preserve">ustawy o zam. </w:t>
      </w:r>
      <w:proofErr w:type="spellStart"/>
      <w:r w:rsidRPr="007614CC">
        <w:rPr>
          <w:rFonts w:ascii="Arial" w:hAnsi="Arial" w:cs="Arial"/>
          <w:bCs/>
          <w:sz w:val="20"/>
          <w:szCs w:val="20"/>
        </w:rPr>
        <w:t>publ</w:t>
      </w:r>
      <w:proofErr w:type="spellEnd"/>
      <w:r w:rsidRPr="007614CC">
        <w:rPr>
          <w:rFonts w:ascii="Arial" w:hAnsi="Arial" w:cs="Arial"/>
          <w:bCs/>
          <w:sz w:val="20"/>
          <w:szCs w:val="20"/>
        </w:rPr>
        <w:t xml:space="preserve">. nie stosuje się </w:t>
      </w:r>
      <w:r w:rsidRPr="007614CC">
        <w:rPr>
          <w:rFonts w:ascii="Arial" w:hAnsi="Arial" w:cs="Arial"/>
          <w:bCs/>
          <w:sz w:val="20"/>
          <w:szCs w:val="20"/>
          <w:vertAlign w:val="superscript"/>
        </w:rPr>
        <w:t>3</w:t>
      </w:r>
      <w:r w:rsidRPr="007614CC">
        <w:rPr>
          <w:rFonts w:ascii="Arial" w:hAnsi="Arial" w:cs="Arial"/>
          <w:bCs/>
          <w:sz w:val="20"/>
          <w:szCs w:val="20"/>
        </w:rPr>
        <w:t xml:space="preserve">/ stosuje się </w:t>
      </w:r>
      <w:r w:rsidRPr="007614CC">
        <w:rPr>
          <w:rFonts w:ascii="Arial" w:hAnsi="Arial" w:cs="Arial"/>
          <w:bCs/>
          <w:sz w:val="20"/>
          <w:szCs w:val="20"/>
          <w:vertAlign w:val="superscript"/>
        </w:rPr>
        <w:t xml:space="preserve">4 </w:t>
      </w:r>
      <w:r w:rsidRPr="007614CC">
        <w:rPr>
          <w:rFonts w:ascii="Arial" w:hAnsi="Arial" w:cs="Arial"/>
          <w:bCs/>
          <w:sz w:val="20"/>
          <w:szCs w:val="20"/>
        </w:rPr>
        <w:t xml:space="preserve">(niepotrzebne skreślić) </w:t>
      </w:r>
    </w:p>
    <w:p w14:paraId="3106D113" w14:textId="77777777" w:rsidR="00765DF2" w:rsidRPr="007614CC" w:rsidRDefault="00765DF2" w:rsidP="00765DF2">
      <w:pPr>
        <w:ind w:left="708" w:firstLine="708"/>
        <w:rPr>
          <w:rFonts w:ascii="Arial" w:hAnsi="Arial" w:cs="Arial"/>
          <w:sz w:val="20"/>
          <w:szCs w:val="20"/>
        </w:rPr>
      </w:pPr>
      <w:r w:rsidRPr="007614CC">
        <w:rPr>
          <w:rFonts w:ascii="Arial" w:hAnsi="Arial" w:cs="Arial"/>
          <w:sz w:val="20"/>
          <w:szCs w:val="20"/>
        </w:rPr>
        <w:t xml:space="preserve"> </w:t>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p>
    <w:p w14:paraId="6D8F8D62" w14:textId="77777777" w:rsidR="00765DF2" w:rsidRPr="007614CC" w:rsidRDefault="00765DF2" w:rsidP="00765DF2">
      <w:pPr>
        <w:ind w:left="3540" w:firstLine="708"/>
        <w:rPr>
          <w:rFonts w:ascii="Arial" w:hAnsi="Arial" w:cs="Arial"/>
          <w:sz w:val="20"/>
          <w:szCs w:val="20"/>
        </w:rPr>
      </w:pPr>
      <w:r>
        <w:rPr>
          <w:rFonts w:ascii="Arial" w:hAnsi="Arial" w:cs="Arial"/>
          <w:sz w:val="20"/>
          <w:szCs w:val="20"/>
        </w:rPr>
        <w:t xml:space="preserve">                  </w:t>
      </w:r>
      <w:r w:rsidRPr="007614CC">
        <w:rPr>
          <w:rFonts w:ascii="Arial" w:hAnsi="Arial" w:cs="Arial"/>
          <w:sz w:val="20"/>
          <w:szCs w:val="20"/>
        </w:rPr>
        <w:t>....................................................................</w:t>
      </w:r>
    </w:p>
    <w:p w14:paraId="372FCD62" w14:textId="77777777" w:rsidR="00765DF2" w:rsidRPr="007614CC" w:rsidRDefault="00765DF2" w:rsidP="00765DF2">
      <w:pPr>
        <w:ind w:left="708" w:firstLine="708"/>
        <w:rPr>
          <w:rFonts w:ascii="Arial" w:hAnsi="Arial" w:cs="Arial"/>
          <w:sz w:val="20"/>
          <w:szCs w:val="20"/>
        </w:rPr>
      </w:pP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t xml:space="preserve">                             (zatwierdzam do wypłaty)  </w:t>
      </w:r>
    </w:p>
    <w:p w14:paraId="3FE6E7EB" w14:textId="77777777" w:rsidR="00765DF2" w:rsidRPr="007614CC" w:rsidRDefault="00765DF2" w:rsidP="00765DF2">
      <w:pPr>
        <w:ind w:left="708" w:firstLine="708"/>
        <w:rPr>
          <w:rFonts w:ascii="Arial" w:hAnsi="Arial" w:cs="Arial"/>
          <w:sz w:val="20"/>
          <w:szCs w:val="20"/>
          <w:vertAlign w:val="superscript"/>
        </w:rPr>
      </w:pPr>
      <w:r w:rsidRPr="007614CC">
        <w:rPr>
          <w:rFonts w:ascii="Arial" w:hAnsi="Arial" w:cs="Arial"/>
          <w:sz w:val="20"/>
          <w:szCs w:val="20"/>
        </w:rPr>
        <w:t xml:space="preserve">                                                                                       (podpis dysponenta środków finansowych)</w:t>
      </w:r>
    </w:p>
    <w:p w14:paraId="185BE882" w14:textId="77777777" w:rsidR="00765DF2" w:rsidRPr="007614CC" w:rsidRDefault="00765DF2" w:rsidP="00765DF2">
      <w:pPr>
        <w:rPr>
          <w:rFonts w:ascii="Arial" w:hAnsi="Arial" w:cs="Arial"/>
          <w:sz w:val="20"/>
          <w:szCs w:val="20"/>
          <w:vertAlign w:val="superscript"/>
        </w:rPr>
      </w:pPr>
      <w:r w:rsidRPr="007614CC">
        <w:rPr>
          <w:rFonts w:ascii="Arial" w:hAnsi="Arial" w:cs="Arial"/>
          <w:sz w:val="20"/>
          <w:szCs w:val="20"/>
          <w:vertAlign w:val="superscript"/>
        </w:rPr>
        <w:t>1</w:t>
      </w:r>
      <w:r w:rsidRPr="007614CC">
        <w:rPr>
          <w:rFonts w:ascii="Arial" w:hAnsi="Arial" w:cs="Arial"/>
          <w:sz w:val="20"/>
          <w:szCs w:val="20"/>
        </w:rPr>
        <w:t xml:space="preserve"> pracownik UMG, pracownik spoza UMG, emeryt, rencista, bezrobotny, student, </w:t>
      </w:r>
    </w:p>
    <w:p w14:paraId="18F3774E" w14:textId="77777777" w:rsidR="00765DF2" w:rsidRPr="007614CC" w:rsidRDefault="00765DF2" w:rsidP="00765DF2">
      <w:pPr>
        <w:rPr>
          <w:rFonts w:ascii="Arial" w:hAnsi="Arial" w:cs="Arial"/>
          <w:sz w:val="20"/>
          <w:szCs w:val="20"/>
          <w:vertAlign w:val="superscript"/>
        </w:rPr>
      </w:pPr>
      <w:r w:rsidRPr="007614CC">
        <w:rPr>
          <w:rFonts w:ascii="Arial" w:hAnsi="Arial" w:cs="Arial"/>
          <w:sz w:val="20"/>
          <w:szCs w:val="20"/>
          <w:vertAlign w:val="superscript"/>
        </w:rPr>
        <w:t xml:space="preserve">2  </w:t>
      </w:r>
      <w:r w:rsidRPr="007614CC">
        <w:rPr>
          <w:rFonts w:ascii="Arial" w:hAnsi="Arial" w:cs="Arial"/>
          <w:sz w:val="20"/>
          <w:szCs w:val="20"/>
        </w:rPr>
        <w:t>podać źródło,</w:t>
      </w:r>
    </w:p>
    <w:p w14:paraId="4F34A807" w14:textId="77777777" w:rsidR="00765DF2" w:rsidRPr="007614CC" w:rsidRDefault="00765DF2" w:rsidP="00765DF2">
      <w:pPr>
        <w:rPr>
          <w:rFonts w:ascii="Arial" w:hAnsi="Arial" w:cs="Arial"/>
          <w:sz w:val="20"/>
          <w:szCs w:val="20"/>
          <w:vertAlign w:val="superscript"/>
        </w:rPr>
      </w:pPr>
      <w:r w:rsidRPr="007614CC">
        <w:rPr>
          <w:rFonts w:ascii="Arial" w:hAnsi="Arial" w:cs="Arial"/>
          <w:sz w:val="20"/>
          <w:szCs w:val="20"/>
          <w:vertAlign w:val="superscript"/>
        </w:rPr>
        <w:t>3</w:t>
      </w:r>
      <w:r w:rsidRPr="007614CC">
        <w:rPr>
          <w:rFonts w:ascii="Arial" w:hAnsi="Arial" w:cs="Arial"/>
          <w:sz w:val="20"/>
          <w:szCs w:val="20"/>
        </w:rPr>
        <w:t xml:space="preserve"> zamówienie  poniżej 30.000 EU – podać nr rejestru komórki,</w:t>
      </w:r>
    </w:p>
    <w:p w14:paraId="321EF354" w14:textId="77777777" w:rsidR="00765DF2" w:rsidRPr="007614CC" w:rsidRDefault="00765DF2" w:rsidP="00765DF2">
      <w:pPr>
        <w:rPr>
          <w:rFonts w:ascii="Arial" w:hAnsi="Arial" w:cs="Arial"/>
          <w:b/>
          <w:bCs/>
          <w:color w:val="000000"/>
          <w:sz w:val="20"/>
          <w:szCs w:val="20"/>
        </w:rPr>
      </w:pPr>
      <w:r w:rsidRPr="007614CC">
        <w:rPr>
          <w:rFonts w:ascii="Arial" w:hAnsi="Arial" w:cs="Arial"/>
          <w:sz w:val="20"/>
          <w:szCs w:val="20"/>
          <w:vertAlign w:val="superscript"/>
        </w:rPr>
        <w:t>4</w:t>
      </w:r>
      <w:r w:rsidRPr="007614CC">
        <w:rPr>
          <w:rFonts w:ascii="Arial" w:hAnsi="Arial" w:cs="Arial"/>
          <w:sz w:val="20"/>
          <w:szCs w:val="20"/>
        </w:rPr>
        <w:t xml:space="preserve"> podać nr CRZP, (Centralnego Rejestru Zamówień Publicznych), Tryb ZP oraz symbol grupy zamówień</w:t>
      </w:r>
    </w:p>
    <w:tbl>
      <w:tblPr>
        <w:tblW w:w="0" w:type="auto"/>
        <w:tblInd w:w="45" w:type="dxa"/>
        <w:tblLayout w:type="fixed"/>
        <w:tblCellMar>
          <w:left w:w="70" w:type="dxa"/>
          <w:right w:w="70" w:type="dxa"/>
        </w:tblCellMar>
        <w:tblLook w:val="0000" w:firstRow="0" w:lastRow="0" w:firstColumn="0" w:lastColumn="0" w:noHBand="0" w:noVBand="0"/>
      </w:tblPr>
      <w:tblGrid>
        <w:gridCol w:w="2948"/>
        <w:gridCol w:w="2948"/>
        <w:gridCol w:w="2968"/>
      </w:tblGrid>
      <w:tr w:rsidR="00765DF2" w:rsidRPr="007614CC" w14:paraId="6035E10F" w14:textId="77777777" w:rsidTr="002A2F62">
        <w:trPr>
          <w:trHeight w:val="686"/>
        </w:trPr>
        <w:tc>
          <w:tcPr>
            <w:tcW w:w="2948" w:type="dxa"/>
            <w:tcBorders>
              <w:top w:val="single" w:sz="8" w:space="0" w:color="000000"/>
              <w:left w:val="single" w:sz="8" w:space="0" w:color="000000"/>
              <w:bottom w:val="single" w:sz="8" w:space="0" w:color="000000"/>
            </w:tcBorders>
            <w:shd w:val="clear" w:color="auto" w:fill="auto"/>
          </w:tcPr>
          <w:p w14:paraId="6869AEBC" w14:textId="77777777" w:rsidR="00765DF2" w:rsidRPr="007614CC" w:rsidRDefault="00765DF2" w:rsidP="002A2F62">
            <w:pPr>
              <w:rPr>
                <w:rFonts w:ascii="Arial" w:hAnsi="Arial" w:cs="Arial"/>
                <w:b/>
                <w:bCs/>
                <w:color w:val="000000"/>
                <w:sz w:val="20"/>
                <w:szCs w:val="20"/>
              </w:rPr>
            </w:pPr>
            <w:r w:rsidRPr="007614CC">
              <w:rPr>
                <w:rFonts w:ascii="Arial" w:hAnsi="Arial" w:cs="Arial"/>
                <w:b/>
                <w:bCs/>
                <w:color w:val="000000"/>
                <w:sz w:val="20"/>
                <w:szCs w:val="20"/>
              </w:rPr>
              <w:t>Tryb ZP</w:t>
            </w:r>
          </w:p>
        </w:tc>
        <w:tc>
          <w:tcPr>
            <w:tcW w:w="2948" w:type="dxa"/>
            <w:tcBorders>
              <w:top w:val="single" w:sz="8" w:space="0" w:color="000000"/>
              <w:left w:val="single" w:sz="8" w:space="0" w:color="000000"/>
              <w:bottom w:val="single" w:sz="8" w:space="0" w:color="000000"/>
            </w:tcBorders>
            <w:shd w:val="clear" w:color="auto" w:fill="auto"/>
          </w:tcPr>
          <w:p w14:paraId="39615E9B" w14:textId="77777777" w:rsidR="00765DF2" w:rsidRPr="007614CC" w:rsidRDefault="00765DF2" w:rsidP="002A2F62">
            <w:pPr>
              <w:rPr>
                <w:rFonts w:ascii="Arial" w:hAnsi="Arial" w:cs="Arial"/>
                <w:b/>
                <w:bCs/>
                <w:color w:val="000000"/>
                <w:sz w:val="20"/>
                <w:szCs w:val="20"/>
              </w:rPr>
            </w:pPr>
            <w:r w:rsidRPr="007614CC">
              <w:rPr>
                <w:rFonts w:ascii="Arial" w:hAnsi="Arial" w:cs="Arial"/>
                <w:b/>
                <w:bCs/>
                <w:color w:val="000000"/>
                <w:sz w:val="20"/>
                <w:szCs w:val="20"/>
              </w:rPr>
              <w:t>CRZP</w:t>
            </w:r>
          </w:p>
        </w:tc>
        <w:tc>
          <w:tcPr>
            <w:tcW w:w="2968" w:type="dxa"/>
            <w:tcBorders>
              <w:top w:val="single" w:sz="8" w:space="0" w:color="000000"/>
              <w:left w:val="single" w:sz="8" w:space="0" w:color="000000"/>
              <w:bottom w:val="single" w:sz="8" w:space="0" w:color="000000"/>
              <w:right w:val="single" w:sz="8" w:space="0" w:color="000000"/>
            </w:tcBorders>
            <w:shd w:val="clear" w:color="auto" w:fill="auto"/>
          </w:tcPr>
          <w:p w14:paraId="677720E5" w14:textId="77777777" w:rsidR="00765DF2" w:rsidRPr="007614CC" w:rsidRDefault="00765DF2" w:rsidP="002A2F62">
            <w:pPr>
              <w:rPr>
                <w:rFonts w:ascii="Arial" w:hAnsi="Arial" w:cs="Arial"/>
                <w:sz w:val="20"/>
                <w:szCs w:val="20"/>
              </w:rPr>
            </w:pPr>
            <w:r w:rsidRPr="007614CC">
              <w:rPr>
                <w:rFonts w:ascii="Arial" w:hAnsi="Arial" w:cs="Arial"/>
                <w:b/>
                <w:bCs/>
                <w:color w:val="000000"/>
                <w:sz w:val="20"/>
                <w:szCs w:val="20"/>
              </w:rPr>
              <w:t>Symbol grupy zamówień</w:t>
            </w:r>
          </w:p>
        </w:tc>
      </w:tr>
    </w:tbl>
    <w:p w14:paraId="0E07DD8F" w14:textId="77777777" w:rsidR="00765DF2" w:rsidRDefault="00765DF2" w:rsidP="00765DF2">
      <w:pPr>
        <w:rPr>
          <w:rFonts w:ascii="Arial" w:hAnsi="Arial" w:cs="Arial"/>
          <w:sz w:val="20"/>
          <w:szCs w:val="20"/>
        </w:rPr>
      </w:pPr>
    </w:p>
    <w:p w14:paraId="5ECB7A02" w14:textId="77777777" w:rsidR="00765DF2" w:rsidRDefault="00765DF2" w:rsidP="00765DF2">
      <w:pPr>
        <w:rPr>
          <w:rFonts w:ascii="Arial" w:hAnsi="Arial" w:cs="Arial"/>
          <w:sz w:val="20"/>
          <w:szCs w:val="20"/>
        </w:rPr>
      </w:pPr>
    </w:p>
    <w:p w14:paraId="3F148E5F" w14:textId="77777777" w:rsidR="00765DF2" w:rsidRDefault="00765DF2" w:rsidP="00765DF2">
      <w:pPr>
        <w:rPr>
          <w:rFonts w:ascii="Arial" w:hAnsi="Arial" w:cs="Arial"/>
          <w:sz w:val="20"/>
          <w:szCs w:val="20"/>
        </w:rPr>
      </w:pPr>
    </w:p>
    <w:p w14:paraId="12A69EB8" w14:textId="77777777" w:rsidR="00765DF2" w:rsidRDefault="00765DF2" w:rsidP="00765DF2">
      <w:pPr>
        <w:rPr>
          <w:rFonts w:ascii="Arial" w:hAnsi="Arial" w:cs="Arial"/>
          <w:sz w:val="20"/>
          <w:szCs w:val="20"/>
        </w:rPr>
      </w:pPr>
    </w:p>
    <w:p w14:paraId="1D23A1E8" w14:textId="77777777" w:rsidR="00765DF2" w:rsidRDefault="00765DF2" w:rsidP="00765DF2">
      <w:pPr>
        <w:rPr>
          <w:rFonts w:ascii="Arial" w:hAnsi="Arial" w:cs="Arial"/>
          <w:sz w:val="20"/>
          <w:szCs w:val="20"/>
        </w:rPr>
      </w:pPr>
    </w:p>
    <w:p w14:paraId="7B07096F" w14:textId="77777777" w:rsidR="00765DF2" w:rsidRDefault="00765DF2" w:rsidP="00765DF2">
      <w:pPr>
        <w:rPr>
          <w:rFonts w:ascii="Arial" w:hAnsi="Arial" w:cs="Arial"/>
          <w:sz w:val="20"/>
          <w:szCs w:val="20"/>
        </w:rPr>
      </w:pPr>
    </w:p>
    <w:p w14:paraId="5801E474" w14:textId="77777777" w:rsidR="00765DF2" w:rsidRDefault="00765DF2" w:rsidP="00765DF2">
      <w:pPr>
        <w:rPr>
          <w:rFonts w:ascii="Arial" w:hAnsi="Arial" w:cs="Arial"/>
          <w:sz w:val="20"/>
          <w:szCs w:val="20"/>
        </w:rPr>
      </w:pPr>
    </w:p>
    <w:p w14:paraId="5BA61D2A" w14:textId="77777777" w:rsidR="00765DF2" w:rsidRDefault="00765DF2" w:rsidP="00765DF2">
      <w:pPr>
        <w:rPr>
          <w:rFonts w:ascii="Arial" w:hAnsi="Arial" w:cs="Arial"/>
          <w:sz w:val="20"/>
          <w:szCs w:val="20"/>
        </w:rPr>
      </w:pPr>
    </w:p>
    <w:p w14:paraId="0EB9CB19" w14:textId="77777777" w:rsidR="00765DF2" w:rsidRDefault="00765DF2" w:rsidP="00765DF2">
      <w:pPr>
        <w:rPr>
          <w:rFonts w:ascii="Arial" w:hAnsi="Arial" w:cs="Arial"/>
          <w:sz w:val="20"/>
          <w:szCs w:val="20"/>
        </w:rPr>
      </w:pPr>
    </w:p>
    <w:p w14:paraId="08B134B5" w14:textId="77777777" w:rsidR="00765DF2" w:rsidRDefault="00765DF2" w:rsidP="00765DF2">
      <w:pPr>
        <w:rPr>
          <w:rFonts w:ascii="Arial" w:hAnsi="Arial" w:cs="Arial"/>
          <w:sz w:val="20"/>
          <w:szCs w:val="20"/>
        </w:rPr>
      </w:pPr>
    </w:p>
    <w:p w14:paraId="113FC731" w14:textId="77777777" w:rsidR="00765DF2" w:rsidRDefault="00765DF2" w:rsidP="00765DF2">
      <w:pPr>
        <w:rPr>
          <w:rFonts w:ascii="Arial" w:hAnsi="Arial" w:cs="Arial"/>
          <w:sz w:val="20"/>
          <w:szCs w:val="20"/>
        </w:rPr>
      </w:pPr>
    </w:p>
    <w:p w14:paraId="56C9688F" w14:textId="77777777" w:rsidR="00765DF2" w:rsidRDefault="00765DF2" w:rsidP="00765DF2">
      <w:pPr>
        <w:rPr>
          <w:rFonts w:ascii="Arial" w:hAnsi="Arial" w:cs="Arial"/>
          <w:sz w:val="20"/>
          <w:szCs w:val="20"/>
        </w:rPr>
      </w:pPr>
    </w:p>
    <w:p w14:paraId="07BD13EA" w14:textId="77777777" w:rsidR="00765DF2" w:rsidRPr="007614CC" w:rsidRDefault="00765DF2" w:rsidP="00765DF2">
      <w:pPr>
        <w:rPr>
          <w:rFonts w:ascii="Arial" w:hAnsi="Arial" w:cs="Arial"/>
          <w:sz w:val="20"/>
          <w:szCs w:val="20"/>
        </w:rPr>
      </w:pPr>
    </w:p>
    <w:p w14:paraId="7BB1A2F0"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8C4D476"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21795B2"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3EC2BCC3" w14:textId="6FB2ED88" w:rsidR="00543B44" w:rsidRDefault="00543B44" w:rsidP="00543B44">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r>
        <w:rPr>
          <w:rFonts w:ascii="Arial" w:hAnsi="Arial" w:cs="Arial"/>
        </w:rPr>
        <w:lastRenderedPageBreak/>
        <w:t xml:space="preserve">Załącznik nr 5 </w:t>
      </w:r>
      <w:r w:rsidRPr="007B7E39">
        <w:rPr>
          <w:rFonts w:ascii="Arial" w:hAnsi="Arial" w:cs="Arial"/>
        </w:rPr>
        <w:t>do ogłoszenia</w:t>
      </w:r>
    </w:p>
    <w:p w14:paraId="3F125E91" w14:textId="77777777" w:rsidR="00543B44" w:rsidRDefault="00543B44" w:rsidP="00543B44">
      <w:pPr>
        <w:tabs>
          <w:tab w:val="left" w:pos="5954"/>
        </w:tabs>
        <w:jc w:val="right"/>
        <w:rPr>
          <w:rFonts w:cs="Calibri"/>
          <w:b/>
        </w:rPr>
      </w:pPr>
    </w:p>
    <w:p w14:paraId="3DD6BDE8" w14:textId="4A1C69C4" w:rsidR="00765DF2" w:rsidRPr="005C4AA2" w:rsidRDefault="00765DF2" w:rsidP="00765DF2">
      <w:pPr>
        <w:tabs>
          <w:tab w:val="left" w:pos="5954"/>
        </w:tabs>
        <w:jc w:val="center"/>
        <w:rPr>
          <w:rFonts w:cs="Calibri"/>
          <w:b/>
        </w:rPr>
      </w:pPr>
      <w:r w:rsidRPr="005C4AA2">
        <w:rPr>
          <w:rFonts w:cs="Calibri"/>
          <w:b/>
        </w:rPr>
        <w:t xml:space="preserve">OŚWIADCZENIE DO UMÓW CYWLINOPRAWNYCH </w:t>
      </w:r>
    </w:p>
    <w:p w14:paraId="72404ADD" w14:textId="77777777" w:rsidR="00765DF2" w:rsidRDefault="00765DF2" w:rsidP="00765DF2">
      <w:pPr>
        <w:tabs>
          <w:tab w:val="left" w:pos="5954"/>
        </w:tabs>
        <w:jc w:val="center"/>
        <w:rPr>
          <w:rFonts w:cs="Calibri"/>
          <w:b/>
          <w:sz w:val="18"/>
        </w:rPr>
      </w:pPr>
    </w:p>
    <w:p w14:paraId="2784FB78" w14:textId="77777777" w:rsidR="00765DF2" w:rsidRPr="005C4AA2" w:rsidRDefault="00765DF2" w:rsidP="00765DF2">
      <w:pPr>
        <w:tabs>
          <w:tab w:val="left" w:pos="5954"/>
        </w:tabs>
        <w:jc w:val="center"/>
        <w:rPr>
          <w:rFonts w:cs="Calibri"/>
          <w:b/>
          <w:color w:val="FF0000"/>
          <w:sz w:val="16"/>
          <w:szCs w:val="16"/>
        </w:rPr>
      </w:pPr>
      <w:r w:rsidRPr="005C4AA2">
        <w:rPr>
          <w:rFonts w:cs="Calibri"/>
          <w:b/>
          <w:color w:val="FF0000"/>
          <w:sz w:val="16"/>
          <w:szCs w:val="16"/>
        </w:rPr>
        <w:t>PROSZĘ O UZUPEŁNIENIE WIELKIMI LITERAMI</w:t>
      </w:r>
    </w:p>
    <w:p w14:paraId="33AFF5BF" w14:textId="77777777" w:rsidR="00765DF2" w:rsidRPr="005C4AA2" w:rsidRDefault="00765DF2" w:rsidP="00765DF2">
      <w:pPr>
        <w:tabs>
          <w:tab w:val="left" w:pos="5954"/>
        </w:tabs>
        <w:jc w:val="center"/>
        <w:rPr>
          <w:rFonts w:cs="Calibri"/>
          <w:b/>
          <w:sz w:val="16"/>
          <w:szCs w:val="16"/>
        </w:rPr>
      </w:pPr>
    </w:p>
    <w:p w14:paraId="00738159" w14:textId="77777777" w:rsidR="00765DF2" w:rsidRPr="00160DAC" w:rsidRDefault="00765DF2" w:rsidP="00765DF2">
      <w:pPr>
        <w:tabs>
          <w:tab w:val="left" w:pos="5954"/>
        </w:tabs>
        <w:rPr>
          <w:rFonts w:cs="Calibri"/>
          <w:sz w:val="16"/>
          <w:szCs w:val="16"/>
        </w:rPr>
      </w:pPr>
      <w:r w:rsidRPr="00160DAC">
        <w:rPr>
          <w:rFonts w:cs="Calibri"/>
          <w:b/>
          <w:sz w:val="16"/>
          <w:szCs w:val="16"/>
        </w:rPr>
        <w:t>Dane podstawowe:</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827"/>
      </w:tblGrid>
      <w:tr w:rsidR="00765DF2" w:rsidRPr="007D4933" w14:paraId="3F0BBD76" w14:textId="77777777" w:rsidTr="002A2F62">
        <w:trPr>
          <w:trHeight w:val="340"/>
        </w:trPr>
        <w:tc>
          <w:tcPr>
            <w:tcW w:w="3261" w:type="dxa"/>
            <w:tcBorders>
              <w:top w:val="nil"/>
              <w:left w:val="nil"/>
              <w:bottom w:val="nil"/>
            </w:tcBorders>
            <w:shd w:val="clear" w:color="auto" w:fill="auto"/>
            <w:vAlign w:val="center"/>
          </w:tcPr>
          <w:p w14:paraId="6A35E874" w14:textId="77777777" w:rsidR="00765DF2" w:rsidRPr="007D4933" w:rsidRDefault="00765DF2" w:rsidP="002A2F62">
            <w:pPr>
              <w:tabs>
                <w:tab w:val="left" w:pos="5954"/>
              </w:tabs>
              <w:rPr>
                <w:rFonts w:eastAsia="Calibri" w:cs="Calibri"/>
                <w:sz w:val="16"/>
              </w:rPr>
            </w:pPr>
            <w:r w:rsidRPr="007D4933">
              <w:rPr>
                <w:rFonts w:eastAsia="Calibri" w:cs="Calibri"/>
                <w:sz w:val="16"/>
              </w:rPr>
              <w:t>Nazwisko:</w:t>
            </w:r>
          </w:p>
        </w:tc>
        <w:tc>
          <w:tcPr>
            <w:tcW w:w="3827" w:type="dxa"/>
            <w:shd w:val="clear" w:color="auto" w:fill="auto"/>
            <w:vAlign w:val="center"/>
          </w:tcPr>
          <w:p w14:paraId="3123A207" w14:textId="77777777" w:rsidR="00765DF2" w:rsidRPr="007D4933" w:rsidRDefault="00765DF2" w:rsidP="002A2F62">
            <w:pPr>
              <w:tabs>
                <w:tab w:val="left" w:pos="5954"/>
              </w:tabs>
              <w:rPr>
                <w:rFonts w:eastAsia="Calibri" w:cs="Calibri"/>
                <w:b/>
                <w:sz w:val="16"/>
              </w:rPr>
            </w:pPr>
          </w:p>
        </w:tc>
      </w:tr>
      <w:tr w:rsidR="00765DF2" w:rsidRPr="007D4933" w14:paraId="67DA559B" w14:textId="77777777" w:rsidTr="002A2F62">
        <w:trPr>
          <w:trHeight w:val="340"/>
        </w:trPr>
        <w:tc>
          <w:tcPr>
            <w:tcW w:w="3261" w:type="dxa"/>
            <w:tcBorders>
              <w:top w:val="nil"/>
              <w:left w:val="nil"/>
              <w:bottom w:val="nil"/>
            </w:tcBorders>
            <w:shd w:val="clear" w:color="auto" w:fill="auto"/>
            <w:vAlign w:val="center"/>
          </w:tcPr>
          <w:p w14:paraId="40702651" w14:textId="77777777" w:rsidR="00765DF2" w:rsidRPr="007D4933" w:rsidRDefault="00765DF2" w:rsidP="002A2F62">
            <w:pPr>
              <w:tabs>
                <w:tab w:val="left" w:pos="5954"/>
              </w:tabs>
              <w:rPr>
                <w:rFonts w:eastAsia="Calibri" w:cs="Calibri"/>
                <w:sz w:val="16"/>
              </w:rPr>
            </w:pPr>
            <w:r w:rsidRPr="007D4933">
              <w:rPr>
                <w:rFonts w:eastAsia="Calibri" w:cs="Calibri"/>
                <w:sz w:val="16"/>
              </w:rPr>
              <w:t>Imiona:</w:t>
            </w:r>
          </w:p>
        </w:tc>
        <w:tc>
          <w:tcPr>
            <w:tcW w:w="3827" w:type="dxa"/>
            <w:shd w:val="clear" w:color="auto" w:fill="auto"/>
            <w:vAlign w:val="center"/>
          </w:tcPr>
          <w:p w14:paraId="297AD216" w14:textId="77777777" w:rsidR="00765DF2" w:rsidRPr="007D4933" w:rsidRDefault="00765DF2" w:rsidP="002A2F62">
            <w:pPr>
              <w:tabs>
                <w:tab w:val="left" w:pos="5954"/>
              </w:tabs>
              <w:rPr>
                <w:rFonts w:eastAsia="Calibri" w:cs="Calibri"/>
                <w:b/>
                <w:sz w:val="16"/>
              </w:rPr>
            </w:pPr>
          </w:p>
        </w:tc>
      </w:tr>
      <w:tr w:rsidR="00765DF2" w:rsidRPr="007D4933" w14:paraId="2B092BCB" w14:textId="77777777" w:rsidTr="002A2F62">
        <w:trPr>
          <w:trHeight w:val="340"/>
        </w:trPr>
        <w:tc>
          <w:tcPr>
            <w:tcW w:w="3261" w:type="dxa"/>
            <w:tcBorders>
              <w:top w:val="nil"/>
              <w:left w:val="nil"/>
              <w:bottom w:val="nil"/>
            </w:tcBorders>
            <w:shd w:val="clear" w:color="auto" w:fill="auto"/>
            <w:vAlign w:val="center"/>
          </w:tcPr>
          <w:p w14:paraId="3E12FD51" w14:textId="77777777" w:rsidR="00765DF2" w:rsidRPr="007D4933" w:rsidRDefault="00765DF2" w:rsidP="002A2F62">
            <w:pPr>
              <w:tabs>
                <w:tab w:val="left" w:pos="5954"/>
              </w:tabs>
              <w:rPr>
                <w:rFonts w:eastAsia="Calibri" w:cs="Calibri"/>
                <w:sz w:val="16"/>
              </w:rPr>
            </w:pPr>
            <w:r>
              <w:rPr>
                <w:rFonts w:eastAsia="Calibri" w:cs="Calibri"/>
                <w:sz w:val="16"/>
              </w:rPr>
              <w:t xml:space="preserve">Data </w:t>
            </w:r>
            <w:r w:rsidRPr="007D4933">
              <w:rPr>
                <w:rFonts w:eastAsia="Calibri" w:cs="Calibri"/>
                <w:sz w:val="16"/>
              </w:rPr>
              <w:t>urodzenia:</w:t>
            </w:r>
          </w:p>
        </w:tc>
        <w:tc>
          <w:tcPr>
            <w:tcW w:w="3827" w:type="dxa"/>
            <w:shd w:val="clear" w:color="auto" w:fill="auto"/>
            <w:vAlign w:val="center"/>
          </w:tcPr>
          <w:p w14:paraId="798CD660" w14:textId="77777777" w:rsidR="00765DF2" w:rsidRPr="007D4933" w:rsidRDefault="00765DF2" w:rsidP="002A2F62">
            <w:pPr>
              <w:tabs>
                <w:tab w:val="left" w:pos="5954"/>
              </w:tabs>
              <w:rPr>
                <w:rFonts w:eastAsia="Calibri" w:cs="Calibri"/>
                <w:b/>
                <w:sz w:val="16"/>
              </w:rPr>
            </w:pPr>
          </w:p>
        </w:tc>
      </w:tr>
      <w:tr w:rsidR="00765DF2" w:rsidRPr="007D4933" w14:paraId="36DC21C5" w14:textId="77777777" w:rsidTr="002A2F62">
        <w:trPr>
          <w:trHeight w:val="340"/>
        </w:trPr>
        <w:tc>
          <w:tcPr>
            <w:tcW w:w="3261" w:type="dxa"/>
            <w:tcBorders>
              <w:top w:val="nil"/>
              <w:left w:val="nil"/>
              <w:bottom w:val="nil"/>
            </w:tcBorders>
            <w:shd w:val="clear" w:color="auto" w:fill="auto"/>
            <w:vAlign w:val="center"/>
          </w:tcPr>
          <w:p w14:paraId="19E1DB99" w14:textId="77777777" w:rsidR="00765DF2" w:rsidRPr="007D4933" w:rsidRDefault="00765DF2" w:rsidP="002A2F62">
            <w:pPr>
              <w:tabs>
                <w:tab w:val="left" w:pos="5954"/>
              </w:tabs>
              <w:rPr>
                <w:rFonts w:eastAsia="Calibri" w:cs="Calibri"/>
                <w:sz w:val="16"/>
              </w:rPr>
            </w:pPr>
            <w:r w:rsidRPr="007D4933">
              <w:rPr>
                <w:rFonts w:eastAsia="Calibri" w:cs="Calibri"/>
                <w:sz w:val="16"/>
              </w:rPr>
              <w:t xml:space="preserve">Numer </w:t>
            </w:r>
            <w:r w:rsidRPr="00FC7F41">
              <w:rPr>
                <w:rFonts w:eastAsia="Calibri" w:cs="Calibri"/>
                <w:b/>
                <w:sz w:val="16"/>
              </w:rPr>
              <w:t>PESEL:</w:t>
            </w:r>
          </w:p>
        </w:tc>
        <w:tc>
          <w:tcPr>
            <w:tcW w:w="3827" w:type="dxa"/>
            <w:shd w:val="clear" w:color="auto" w:fill="auto"/>
            <w:vAlign w:val="center"/>
          </w:tcPr>
          <w:p w14:paraId="08B22FB0" w14:textId="77777777" w:rsidR="00765DF2" w:rsidRPr="007D4933" w:rsidRDefault="00765DF2" w:rsidP="002A2F62">
            <w:pPr>
              <w:tabs>
                <w:tab w:val="left" w:pos="5954"/>
              </w:tabs>
              <w:rPr>
                <w:rFonts w:eastAsia="Calibri" w:cs="Calibri"/>
                <w:b/>
                <w:sz w:val="16"/>
              </w:rPr>
            </w:pPr>
          </w:p>
        </w:tc>
      </w:tr>
      <w:tr w:rsidR="00765DF2" w:rsidRPr="007D4933" w14:paraId="3B5F5F19" w14:textId="77777777" w:rsidTr="002A2F62">
        <w:trPr>
          <w:trHeight w:val="340"/>
        </w:trPr>
        <w:tc>
          <w:tcPr>
            <w:tcW w:w="3261" w:type="dxa"/>
            <w:tcBorders>
              <w:top w:val="nil"/>
              <w:left w:val="nil"/>
              <w:bottom w:val="nil"/>
            </w:tcBorders>
            <w:shd w:val="clear" w:color="auto" w:fill="auto"/>
            <w:vAlign w:val="center"/>
          </w:tcPr>
          <w:p w14:paraId="36084A33" w14:textId="77777777" w:rsidR="00765DF2" w:rsidRPr="007D4933" w:rsidRDefault="00765DF2" w:rsidP="002A2F62">
            <w:pPr>
              <w:tabs>
                <w:tab w:val="left" w:pos="5954"/>
              </w:tabs>
              <w:rPr>
                <w:rFonts w:eastAsia="Calibri" w:cs="Calibri"/>
                <w:sz w:val="16"/>
              </w:rPr>
            </w:pPr>
            <w:r w:rsidRPr="00FC7F41">
              <w:rPr>
                <w:rFonts w:eastAsia="Calibri" w:cs="Calibri"/>
                <w:b/>
                <w:sz w:val="16"/>
              </w:rPr>
              <w:t xml:space="preserve">Urząd Skarbowy </w:t>
            </w:r>
            <w:r w:rsidRPr="007D4933">
              <w:rPr>
                <w:rFonts w:eastAsia="Calibri" w:cs="Calibri"/>
                <w:sz w:val="16"/>
              </w:rPr>
              <w:t xml:space="preserve">właściwy </w:t>
            </w:r>
            <w:r>
              <w:rPr>
                <w:rFonts w:eastAsia="Calibri" w:cs="Calibri"/>
                <w:sz w:val="16"/>
              </w:rPr>
              <w:t>dla rozliczenia podatku PIT:</w:t>
            </w:r>
          </w:p>
        </w:tc>
        <w:tc>
          <w:tcPr>
            <w:tcW w:w="3827" w:type="dxa"/>
            <w:shd w:val="clear" w:color="auto" w:fill="auto"/>
            <w:vAlign w:val="center"/>
          </w:tcPr>
          <w:p w14:paraId="771352E0" w14:textId="77777777" w:rsidR="00765DF2" w:rsidRPr="007D4933" w:rsidRDefault="00765DF2" w:rsidP="002A2F62">
            <w:pPr>
              <w:tabs>
                <w:tab w:val="left" w:pos="5954"/>
              </w:tabs>
              <w:rPr>
                <w:rFonts w:eastAsia="Calibri" w:cs="Calibri"/>
                <w:b/>
                <w:sz w:val="16"/>
              </w:rPr>
            </w:pPr>
          </w:p>
        </w:tc>
      </w:tr>
      <w:tr w:rsidR="00765DF2" w:rsidRPr="007D4933" w14:paraId="612132CD" w14:textId="77777777" w:rsidTr="002A2F62">
        <w:trPr>
          <w:trHeight w:val="340"/>
        </w:trPr>
        <w:tc>
          <w:tcPr>
            <w:tcW w:w="3261" w:type="dxa"/>
            <w:tcBorders>
              <w:top w:val="nil"/>
              <w:left w:val="nil"/>
              <w:bottom w:val="nil"/>
            </w:tcBorders>
            <w:shd w:val="clear" w:color="auto" w:fill="auto"/>
            <w:vAlign w:val="center"/>
          </w:tcPr>
          <w:p w14:paraId="54D02882" w14:textId="77777777" w:rsidR="00765DF2" w:rsidRPr="007D4933" w:rsidRDefault="00765DF2" w:rsidP="002A2F62">
            <w:pPr>
              <w:tabs>
                <w:tab w:val="left" w:pos="5954"/>
              </w:tabs>
              <w:rPr>
                <w:rFonts w:eastAsia="Calibri" w:cs="Calibri"/>
                <w:sz w:val="16"/>
              </w:rPr>
            </w:pPr>
            <w:r>
              <w:rPr>
                <w:rFonts w:eastAsia="Calibri" w:cs="Calibri"/>
                <w:sz w:val="16"/>
              </w:rPr>
              <w:t>Numer telefonu:</w:t>
            </w:r>
          </w:p>
        </w:tc>
        <w:tc>
          <w:tcPr>
            <w:tcW w:w="3827" w:type="dxa"/>
            <w:shd w:val="clear" w:color="auto" w:fill="auto"/>
            <w:vAlign w:val="center"/>
          </w:tcPr>
          <w:p w14:paraId="50AEE8AE" w14:textId="77777777" w:rsidR="00765DF2" w:rsidRPr="007D4933" w:rsidRDefault="00765DF2" w:rsidP="002A2F62">
            <w:pPr>
              <w:tabs>
                <w:tab w:val="left" w:pos="5954"/>
              </w:tabs>
              <w:rPr>
                <w:rFonts w:eastAsia="Calibri" w:cs="Calibri"/>
                <w:b/>
                <w:sz w:val="16"/>
              </w:rPr>
            </w:pPr>
          </w:p>
        </w:tc>
      </w:tr>
    </w:tbl>
    <w:p w14:paraId="51A6C946" w14:textId="77777777" w:rsidR="00765DF2" w:rsidRDefault="00765DF2" w:rsidP="00765DF2">
      <w:pPr>
        <w:tabs>
          <w:tab w:val="left" w:pos="5954"/>
        </w:tabs>
        <w:spacing w:before="60"/>
        <w:rPr>
          <w:rFonts w:cs="Calibri"/>
          <w:b/>
          <w:sz w:val="16"/>
          <w:szCs w:val="16"/>
        </w:rPr>
      </w:pPr>
      <w:r>
        <w:rPr>
          <w:rFonts w:cs="Calibri"/>
          <w:b/>
          <w:sz w:val="16"/>
        </w:rPr>
        <w:br w:type="textWrapping" w:clear="all"/>
      </w:r>
    </w:p>
    <w:p w14:paraId="0684645D" w14:textId="77777777" w:rsidR="00765DF2" w:rsidRPr="00160DAC" w:rsidRDefault="00765DF2" w:rsidP="00765DF2">
      <w:pPr>
        <w:tabs>
          <w:tab w:val="left" w:pos="5954"/>
        </w:tabs>
        <w:spacing w:before="60"/>
        <w:rPr>
          <w:rFonts w:cs="Calibri"/>
          <w:b/>
          <w:sz w:val="16"/>
          <w:szCs w:val="16"/>
        </w:rPr>
      </w:pPr>
      <w:r w:rsidRPr="00160DAC">
        <w:rPr>
          <w:rFonts w:cs="Calibri"/>
          <w:b/>
          <w:sz w:val="16"/>
          <w:szCs w:val="16"/>
        </w:rPr>
        <w:t>Adres zamieszkania: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842"/>
        <w:gridCol w:w="1985"/>
        <w:gridCol w:w="2835"/>
      </w:tblGrid>
      <w:tr w:rsidR="00765DF2" w:rsidRPr="007D4933" w14:paraId="0BE9C6DA" w14:textId="77777777" w:rsidTr="002A2F62">
        <w:trPr>
          <w:trHeight w:val="340"/>
        </w:trPr>
        <w:tc>
          <w:tcPr>
            <w:tcW w:w="3261" w:type="dxa"/>
            <w:tcBorders>
              <w:top w:val="nil"/>
              <w:left w:val="nil"/>
              <w:bottom w:val="nil"/>
            </w:tcBorders>
            <w:shd w:val="clear" w:color="auto" w:fill="auto"/>
            <w:vAlign w:val="center"/>
          </w:tcPr>
          <w:p w14:paraId="200B06C6" w14:textId="77777777" w:rsidR="00765DF2" w:rsidRPr="007D4933" w:rsidRDefault="00765DF2" w:rsidP="002A2F62">
            <w:pPr>
              <w:tabs>
                <w:tab w:val="left" w:pos="5954"/>
              </w:tabs>
              <w:rPr>
                <w:rFonts w:eastAsia="Calibri" w:cs="Calibri"/>
                <w:sz w:val="16"/>
              </w:rPr>
            </w:pPr>
            <w:r w:rsidRPr="007D4933">
              <w:rPr>
                <w:rFonts w:eastAsia="Calibri" w:cs="Calibri"/>
                <w:sz w:val="16"/>
              </w:rPr>
              <w:t>Ulica</w:t>
            </w:r>
            <w:r>
              <w:rPr>
                <w:rFonts w:eastAsia="Calibri" w:cs="Calibri"/>
                <w:sz w:val="16"/>
              </w:rPr>
              <w:t>:</w:t>
            </w:r>
          </w:p>
        </w:tc>
        <w:tc>
          <w:tcPr>
            <w:tcW w:w="6662" w:type="dxa"/>
            <w:gridSpan w:val="3"/>
            <w:shd w:val="clear" w:color="auto" w:fill="auto"/>
            <w:vAlign w:val="center"/>
          </w:tcPr>
          <w:p w14:paraId="620F9C3D" w14:textId="77777777" w:rsidR="00765DF2" w:rsidRPr="007D4933" w:rsidRDefault="00765DF2" w:rsidP="002A2F62">
            <w:pPr>
              <w:tabs>
                <w:tab w:val="left" w:pos="5954"/>
              </w:tabs>
              <w:rPr>
                <w:rFonts w:eastAsia="Calibri" w:cs="Calibri"/>
                <w:b/>
                <w:sz w:val="16"/>
              </w:rPr>
            </w:pPr>
          </w:p>
        </w:tc>
      </w:tr>
      <w:tr w:rsidR="00765DF2" w:rsidRPr="007D4933" w14:paraId="6B50F5FB" w14:textId="77777777" w:rsidTr="002A2F62">
        <w:trPr>
          <w:trHeight w:val="340"/>
        </w:trPr>
        <w:tc>
          <w:tcPr>
            <w:tcW w:w="3261" w:type="dxa"/>
            <w:tcBorders>
              <w:top w:val="nil"/>
              <w:left w:val="nil"/>
              <w:bottom w:val="nil"/>
            </w:tcBorders>
            <w:shd w:val="clear" w:color="auto" w:fill="auto"/>
            <w:vAlign w:val="center"/>
          </w:tcPr>
          <w:p w14:paraId="227E41E2" w14:textId="77777777" w:rsidR="00765DF2" w:rsidRPr="007D4933" w:rsidRDefault="00765DF2" w:rsidP="002A2F62">
            <w:pPr>
              <w:tabs>
                <w:tab w:val="left" w:pos="5954"/>
              </w:tabs>
              <w:rPr>
                <w:rFonts w:eastAsia="Calibri" w:cs="Calibri"/>
                <w:sz w:val="16"/>
              </w:rPr>
            </w:pPr>
            <w:r>
              <w:rPr>
                <w:rFonts w:eastAsia="Calibri" w:cs="Calibri"/>
                <w:sz w:val="16"/>
              </w:rPr>
              <w:t>N</w:t>
            </w:r>
            <w:r w:rsidRPr="007D4933">
              <w:rPr>
                <w:rFonts w:eastAsia="Calibri" w:cs="Calibri"/>
                <w:sz w:val="16"/>
              </w:rPr>
              <w:t>r domu</w:t>
            </w:r>
            <w:r>
              <w:rPr>
                <w:rFonts w:eastAsia="Calibri" w:cs="Calibri"/>
                <w:sz w:val="16"/>
              </w:rPr>
              <w:t>/ nr lokalu:</w:t>
            </w:r>
          </w:p>
        </w:tc>
        <w:tc>
          <w:tcPr>
            <w:tcW w:w="1842" w:type="dxa"/>
            <w:shd w:val="clear" w:color="auto" w:fill="auto"/>
            <w:vAlign w:val="center"/>
          </w:tcPr>
          <w:p w14:paraId="60B246C7" w14:textId="77777777" w:rsidR="00765DF2" w:rsidRPr="007D4933" w:rsidRDefault="00765DF2" w:rsidP="002A2F62">
            <w:pPr>
              <w:tabs>
                <w:tab w:val="left" w:pos="5954"/>
              </w:tabs>
              <w:rPr>
                <w:rFonts w:eastAsia="Calibri" w:cs="Calibri"/>
                <w:b/>
                <w:sz w:val="16"/>
              </w:rPr>
            </w:pPr>
            <w:r>
              <w:rPr>
                <w:rFonts w:eastAsia="Calibri" w:cs="Calibri"/>
                <w:b/>
                <w:sz w:val="16"/>
              </w:rPr>
              <w:t xml:space="preserve">                 </w:t>
            </w:r>
          </w:p>
        </w:tc>
        <w:tc>
          <w:tcPr>
            <w:tcW w:w="1985" w:type="dxa"/>
            <w:tcBorders>
              <w:top w:val="nil"/>
              <w:bottom w:val="nil"/>
            </w:tcBorders>
            <w:shd w:val="clear" w:color="auto" w:fill="auto"/>
            <w:vAlign w:val="center"/>
          </w:tcPr>
          <w:p w14:paraId="32522BAB" w14:textId="77777777" w:rsidR="00765DF2" w:rsidRPr="007D4933" w:rsidRDefault="00765DF2" w:rsidP="002A2F62">
            <w:pPr>
              <w:tabs>
                <w:tab w:val="left" w:pos="5954"/>
              </w:tabs>
              <w:rPr>
                <w:rFonts w:eastAsia="Calibri" w:cs="Calibri"/>
                <w:sz w:val="16"/>
              </w:rPr>
            </w:pPr>
            <w:r>
              <w:rPr>
                <w:rFonts w:eastAsia="Calibri" w:cs="Calibri"/>
                <w:sz w:val="16"/>
              </w:rPr>
              <w:t>Miejscowość:</w:t>
            </w:r>
          </w:p>
        </w:tc>
        <w:tc>
          <w:tcPr>
            <w:tcW w:w="2835" w:type="dxa"/>
            <w:shd w:val="clear" w:color="auto" w:fill="auto"/>
            <w:vAlign w:val="center"/>
          </w:tcPr>
          <w:p w14:paraId="1561FDC4" w14:textId="77777777" w:rsidR="00765DF2" w:rsidRPr="007D4933" w:rsidRDefault="00765DF2" w:rsidP="002A2F62">
            <w:pPr>
              <w:tabs>
                <w:tab w:val="left" w:pos="5954"/>
              </w:tabs>
              <w:rPr>
                <w:rFonts w:eastAsia="Calibri" w:cs="Calibri"/>
                <w:b/>
                <w:sz w:val="16"/>
              </w:rPr>
            </w:pPr>
          </w:p>
        </w:tc>
      </w:tr>
      <w:tr w:rsidR="00765DF2" w:rsidRPr="007D4933" w14:paraId="76A9809B" w14:textId="77777777" w:rsidTr="002A2F62">
        <w:trPr>
          <w:trHeight w:val="340"/>
        </w:trPr>
        <w:tc>
          <w:tcPr>
            <w:tcW w:w="3261" w:type="dxa"/>
            <w:tcBorders>
              <w:top w:val="nil"/>
              <w:left w:val="nil"/>
              <w:bottom w:val="nil"/>
            </w:tcBorders>
            <w:shd w:val="clear" w:color="auto" w:fill="auto"/>
            <w:vAlign w:val="center"/>
          </w:tcPr>
          <w:p w14:paraId="1BF99DB7" w14:textId="77777777" w:rsidR="00765DF2" w:rsidRPr="007D4933" w:rsidRDefault="00765DF2" w:rsidP="002A2F62">
            <w:pPr>
              <w:tabs>
                <w:tab w:val="left" w:pos="5954"/>
              </w:tabs>
              <w:rPr>
                <w:rFonts w:eastAsia="Calibri" w:cs="Calibri"/>
                <w:sz w:val="16"/>
              </w:rPr>
            </w:pPr>
            <w:r w:rsidRPr="007D4933">
              <w:rPr>
                <w:rFonts w:eastAsia="Calibri" w:cs="Calibri"/>
                <w:sz w:val="16"/>
              </w:rPr>
              <w:t>Kod pocztowy:</w:t>
            </w:r>
          </w:p>
        </w:tc>
        <w:tc>
          <w:tcPr>
            <w:tcW w:w="1842" w:type="dxa"/>
            <w:shd w:val="clear" w:color="auto" w:fill="auto"/>
            <w:vAlign w:val="center"/>
          </w:tcPr>
          <w:p w14:paraId="52242EF3" w14:textId="77777777" w:rsidR="00765DF2" w:rsidRPr="007D4933" w:rsidRDefault="00765DF2" w:rsidP="002A2F62">
            <w:pPr>
              <w:tabs>
                <w:tab w:val="left" w:pos="5954"/>
              </w:tabs>
              <w:rPr>
                <w:rFonts w:eastAsia="Calibri" w:cs="Calibri"/>
                <w:b/>
                <w:sz w:val="16"/>
              </w:rPr>
            </w:pPr>
          </w:p>
        </w:tc>
        <w:tc>
          <w:tcPr>
            <w:tcW w:w="1985" w:type="dxa"/>
            <w:tcBorders>
              <w:top w:val="nil"/>
              <w:bottom w:val="nil"/>
            </w:tcBorders>
            <w:shd w:val="clear" w:color="auto" w:fill="auto"/>
            <w:vAlign w:val="center"/>
          </w:tcPr>
          <w:p w14:paraId="512A0654" w14:textId="77777777" w:rsidR="00765DF2" w:rsidRPr="007D4933" w:rsidRDefault="00765DF2" w:rsidP="002A2F62">
            <w:pPr>
              <w:tabs>
                <w:tab w:val="left" w:pos="5954"/>
              </w:tabs>
              <w:rPr>
                <w:rFonts w:eastAsia="Calibri" w:cs="Calibri"/>
                <w:sz w:val="16"/>
              </w:rPr>
            </w:pPr>
            <w:r>
              <w:rPr>
                <w:rFonts w:eastAsia="Calibri" w:cs="Calibri"/>
                <w:sz w:val="16"/>
              </w:rPr>
              <w:t>Powiat:</w:t>
            </w:r>
          </w:p>
        </w:tc>
        <w:tc>
          <w:tcPr>
            <w:tcW w:w="2835" w:type="dxa"/>
            <w:shd w:val="clear" w:color="auto" w:fill="auto"/>
            <w:vAlign w:val="center"/>
          </w:tcPr>
          <w:p w14:paraId="5441AD7D" w14:textId="77777777" w:rsidR="00765DF2" w:rsidRPr="007D4933" w:rsidRDefault="00765DF2" w:rsidP="002A2F62">
            <w:pPr>
              <w:tabs>
                <w:tab w:val="left" w:pos="5954"/>
              </w:tabs>
              <w:rPr>
                <w:rFonts w:eastAsia="Calibri" w:cs="Calibri"/>
                <w:b/>
                <w:sz w:val="16"/>
              </w:rPr>
            </w:pPr>
          </w:p>
        </w:tc>
      </w:tr>
      <w:tr w:rsidR="00765DF2" w:rsidRPr="007D4933" w14:paraId="21D85E8A" w14:textId="77777777" w:rsidTr="002A2F62">
        <w:trPr>
          <w:trHeight w:val="337"/>
        </w:trPr>
        <w:tc>
          <w:tcPr>
            <w:tcW w:w="3261" w:type="dxa"/>
            <w:tcBorders>
              <w:top w:val="nil"/>
              <w:left w:val="nil"/>
              <w:bottom w:val="nil"/>
            </w:tcBorders>
            <w:shd w:val="clear" w:color="auto" w:fill="auto"/>
            <w:vAlign w:val="center"/>
          </w:tcPr>
          <w:p w14:paraId="5FB79F3C" w14:textId="77777777" w:rsidR="00765DF2" w:rsidRPr="007D4933" w:rsidRDefault="00765DF2" w:rsidP="002A2F62">
            <w:pPr>
              <w:tabs>
                <w:tab w:val="left" w:pos="5954"/>
              </w:tabs>
              <w:rPr>
                <w:rFonts w:eastAsia="Calibri" w:cs="Calibri"/>
                <w:sz w:val="16"/>
              </w:rPr>
            </w:pPr>
            <w:r>
              <w:rPr>
                <w:rFonts w:eastAsia="Calibri" w:cs="Calibri"/>
                <w:sz w:val="16"/>
              </w:rPr>
              <w:t>Gmina/ dzielnica:</w:t>
            </w:r>
          </w:p>
        </w:tc>
        <w:tc>
          <w:tcPr>
            <w:tcW w:w="1842" w:type="dxa"/>
            <w:shd w:val="clear" w:color="auto" w:fill="auto"/>
            <w:vAlign w:val="center"/>
          </w:tcPr>
          <w:p w14:paraId="2264B46A" w14:textId="77777777" w:rsidR="00765DF2" w:rsidRPr="007D4933" w:rsidRDefault="00765DF2" w:rsidP="002A2F62">
            <w:pPr>
              <w:tabs>
                <w:tab w:val="left" w:pos="5954"/>
              </w:tabs>
              <w:rPr>
                <w:rFonts w:eastAsia="Calibri" w:cs="Calibri"/>
                <w:b/>
                <w:sz w:val="16"/>
              </w:rPr>
            </w:pPr>
          </w:p>
        </w:tc>
        <w:tc>
          <w:tcPr>
            <w:tcW w:w="1985" w:type="dxa"/>
            <w:tcBorders>
              <w:top w:val="nil"/>
              <w:bottom w:val="nil"/>
            </w:tcBorders>
            <w:shd w:val="clear" w:color="auto" w:fill="auto"/>
            <w:vAlign w:val="center"/>
          </w:tcPr>
          <w:p w14:paraId="0C6A0467" w14:textId="77777777" w:rsidR="00765DF2" w:rsidRPr="007D4933" w:rsidRDefault="00765DF2" w:rsidP="002A2F62">
            <w:pPr>
              <w:tabs>
                <w:tab w:val="left" w:pos="5954"/>
              </w:tabs>
              <w:rPr>
                <w:rFonts w:eastAsia="Calibri" w:cs="Calibri"/>
                <w:sz w:val="16"/>
              </w:rPr>
            </w:pPr>
            <w:r>
              <w:rPr>
                <w:rFonts w:eastAsia="Calibri" w:cs="Calibri"/>
                <w:sz w:val="16"/>
              </w:rPr>
              <w:t>Województwo:</w:t>
            </w:r>
          </w:p>
        </w:tc>
        <w:tc>
          <w:tcPr>
            <w:tcW w:w="2835" w:type="dxa"/>
            <w:shd w:val="clear" w:color="auto" w:fill="auto"/>
            <w:vAlign w:val="center"/>
          </w:tcPr>
          <w:p w14:paraId="5A37983E" w14:textId="77777777" w:rsidR="00765DF2" w:rsidRPr="007D4933" w:rsidRDefault="00765DF2" w:rsidP="002A2F62">
            <w:pPr>
              <w:tabs>
                <w:tab w:val="left" w:pos="5954"/>
              </w:tabs>
              <w:rPr>
                <w:rFonts w:eastAsia="Calibri" w:cs="Calibri"/>
                <w:b/>
                <w:sz w:val="16"/>
              </w:rPr>
            </w:pPr>
          </w:p>
        </w:tc>
      </w:tr>
    </w:tbl>
    <w:p w14:paraId="04AF89B6" w14:textId="77777777" w:rsidR="00765DF2" w:rsidRPr="007D4933" w:rsidRDefault="00765DF2" w:rsidP="00765DF2">
      <w:pPr>
        <w:tabs>
          <w:tab w:val="left" w:pos="5954"/>
        </w:tabs>
        <w:spacing w:before="60"/>
        <w:rPr>
          <w:rFonts w:cs="Calibri"/>
          <w:b/>
          <w:sz w:val="2"/>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
        <w:gridCol w:w="2410"/>
        <w:gridCol w:w="5839"/>
        <w:gridCol w:w="1560"/>
      </w:tblGrid>
      <w:tr w:rsidR="00765DF2" w:rsidRPr="00A667BD" w14:paraId="01798754" w14:textId="77777777" w:rsidTr="002A2F62">
        <w:trPr>
          <w:gridAfter w:val="1"/>
          <w:wAfter w:w="1560" w:type="dxa"/>
          <w:trHeight w:val="340"/>
        </w:trPr>
        <w:tc>
          <w:tcPr>
            <w:tcW w:w="2552" w:type="dxa"/>
            <w:gridSpan w:val="2"/>
            <w:tcBorders>
              <w:top w:val="nil"/>
              <w:left w:val="nil"/>
              <w:bottom w:val="nil"/>
              <w:right w:val="nil"/>
            </w:tcBorders>
            <w:shd w:val="clear" w:color="auto" w:fill="auto"/>
            <w:vAlign w:val="center"/>
          </w:tcPr>
          <w:p w14:paraId="5D42B9B9" w14:textId="77777777" w:rsidR="00765DF2" w:rsidRPr="007D4933" w:rsidRDefault="00765DF2" w:rsidP="002A2F62">
            <w:pPr>
              <w:tabs>
                <w:tab w:val="left" w:pos="5954"/>
              </w:tabs>
              <w:ind w:left="-110"/>
              <w:rPr>
                <w:rFonts w:eastAsia="Calibri" w:cs="Calibri"/>
                <w:sz w:val="16"/>
              </w:rPr>
            </w:pPr>
            <w:r w:rsidRPr="007D4933">
              <w:rPr>
                <w:rFonts w:cs="Calibri"/>
                <w:b/>
                <w:sz w:val="16"/>
              </w:rPr>
              <w:t>Numer rachunku bankowego:</w:t>
            </w:r>
            <w:r>
              <w:rPr>
                <w:rFonts w:cs="Calibri"/>
                <w:b/>
                <w:sz w:val="16"/>
              </w:rPr>
              <w:t xml:space="preserve">    </w:t>
            </w:r>
          </w:p>
        </w:tc>
        <w:tc>
          <w:tcPr>
            <w:tcW w:w="5839" w:type="dxa"/>
            <w:vAlign w:val="center"/>
          </w:tcPr>
          <w:p w14:paraId="63DBC74B" w14:textId="77777777" w:rsidR="00765DF2" w:rsidRPr="00382129" w:rsidRDefault="00765DF2" w:rsidP="002A2F62"/>
        </w:tc>
      </w:tr>
      <w:tr w:rsidR="00765DF2" w:rsidRPr="00A667BD" w14:paraId="7977164E" w14:textId="77777777" w:rsidTr="002A2F62">
        <w:trPr>
          <w:gridAfter w:val="1"/>
          <w:wAfter w:w="1560" w:type="dxa"/>
          <w:trHeight w:val="340"/>
        </w:trPr>
        <w:tc>
          <w:tcPr>
            <w:tcW w:w="2552" w:type="dxa"/>
            <w:gridSpan w:val="2"/>
            <w:tcBorders>
              <w:top w:val="nil"/>
              <w:left w:val="nil"/>
              <w:bottom w:val="nil"/>
              <w:right w:val="nil"/>
            </w:tcBorders>
            <w:shd w:val="clear" w:color="auto" w:fill="auto"/>
            <w:vAlign w:val="center"/>
          </w:tcPr>
          <w:p w14:paraId="2E495764" w14:textId="77777777" w:rsidR="00765DF2" w:rsidRPr="007D4933" w:rsidRDefault="00765DF2" w:rsidP="002A2F62">
            <w:pPr>
              <w:tabs>
                <w:tab w:val="left" w:pos="5954"/>
              </w:tabs>
              <w:ind w:left="-110"/>
              <w:rPr>
                <w:rFonts w:cs="Calibri"/>
                <w:b/>
                <w:sz w:val="16"/>
              </w:rPr>
            </w:pPr>
            <w:r>
              <w:rPr>
                <w:rFonts w:cs="Calibri"/>
                <w:b/>
                <w:sz w:val="16"/>
              </w:rPr>
              <w:t>Nazwa Banku:</w:t>
            </w:r>
          </w:p>
        </w:tc>
        <w:tc>
          <w:tcPr>
            <w:tcW w:w="5839" w:type="dxa"/>
            <w:vAlign w:val="center"/>
          </w:tcPr>
          <w:p w14:paraId="4EAA61CF" w14:textId="77777777" w:rsidR="00765DF2" w:rsidRPr="00382129" w:rsidRDefault="00765DF2" w:rsidP="002A2F62"/>
        </w:tc>
      </w:tr>
      <w:tr w:rsidR="00765DF2" w:rsidRPr="007D4933" w14:paraId="4D79BE06" w14:textId="77777777" w:rsidTr="002A2F62">
        <w:trPr>
          <w:gridAfter w:val="2"/>
          <w:wAfter w:w="7399" w:type="dxa"/>
          <w:trHeight w:val="30"/>
        </w:trPr>
        <w:tc>
          <w:tcPr>
            <w:tcW w:w="2552" w:type="dxa"/>
            <w:gridSpan w:val="2"/>
            <w:tcBorders>
              <w:top w:val="nil"/>
              <w:left w:val="nil"/>
              <w:bottom w:val="nil"/>
              <w:right w:val="nil"/>
            </w:tcBorders>
            <w:shd w:val="clear" w:color="auto" w:fill="auto"/>
            <w:vAlign w:val="center"/>
          </w:tcPr>
          <w:p w14:paraId="689F973C" w14:textId="77777777" w:rsidR="00765DF2" w:rsidRPr="007D4933" w:rsidRDefault="00765DF2" w:rsidP="002A2F62">
            <w:pPr>
              <w:tabs>
                <w:tab w:val="left" w:pos="5954"/>
              </w:tabs>
              <w:rPr>
                <w:rFonts w:eastAsia="Calibri" w:cs="Calibri"/>
                <w:sz w:val="2"/>
              </w:rPr>
            </w:pPr>
            <w:r>
              <w:rPr>
                <w:rFonts w:eastAsia="Calibri" w:cs="Calibri"/>
                <w:sz w:val="2"/>
              </w:rPr>
              <w:t xml:space="preserve">   </w:t>
            </w:r>
          </w:p>
        </w:tc>
      </w:tr>
      <w:tr w:rsidR="00765DF2" w:rsidRPr="007D4933" w14:paraId="73B0053B" w14:textId="77777777" w:rsidTr="002A2F62">
        <w:trPr>
          <w:gridBefore w:val="1"/>
          <w:wBefore w:w="142" w:type="dxa"/>
        </w:trPr>
        <w:tc>
          <w:tcPr>
            <w:tcW w:w="9809" w:type="dxa"/>
            <w:gridSpan w:val="3"/>
            <w:tcBorders>
              <w:top w:val="nil"/>
              <w:left w:val="nil"/>
              <w:bottom w:val="nil"/>
              <w:right w:val="nil"/>
            </w:tcBorders>
            <w:shd w:val="clear" w:color="auto" w:fill="auto"/>
          </w:tcPr>
          <w:p w14:paraId="527BD53A" w14:textId="77777777" w:rsidR="00765DF2" w:rsidRPr="007D4933" w:rsidRDefault="00765DF2" w:rsidP="002A2F62">
            <w:pPr>
              <w:tabs>
                <w:tab w:val="left" w:pos="5954"/>
              </w:tabs>
              <w:ind w:left="-108"/>
              <w:jc w:val="both"/>
              <w:rPr>
                <w:rFonts w:eastAsia="Calibri" w:cs="Calibri"/>
                <w:spacing w:val="-4"/>
                <w:sz w:val="16"/>
              </w:rPr>
            </w:pPr>
          </w:p>
        </w:tc>
      </w:tr>
    </w:tbl>
    <w:p w14:paraId="42C5AF9B" w14:textId="77777777" w:rsidR="00765DF2" w:rsidRPr="00527E8D" w:rsidRDefault="00765DF2" w:rsidP="00765DF2">
      <w:pPr>
        <w:tabs>
          <w:tab w:val="left" w:pos="5954"/>
        </w:tabs>
        <w:spacing w:before="60" w:after="60"/>
        <w:jc w:val="both"/>
        <w:rPr>
          <w:rFonts w:cs="Calibri"/>
          <w:sz w:val="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8363"/>
        <w:gridCol w:w="1134"/>
      </w:tblGrid>
      <w:tr w:rsidR="00765DF2" w:rsidRPr="002818B1" w14:paraId="40DACE17" w14:textId="77777777" w:rsidTr="002A2F62">
        <w:tc>
          <w:tcPr>
            <w:tcW w:w="426" w:type="dxa"/>
            <w:vAlign w:val="center"/>
          </w:tcPr>
          <w:p w14:paraId="34EE9ADC" w14:textId="77777777" w:rsidR="00765DF2" w:rsidRPr="002818B1" w:rsidRDefault="00765DF2" w:rsidP="002A2F62">
            <w:pPr>
              <w:tabs>
                <w:tab w:val="left" w:pos="9356"/>
              </w:tabs>
              <w:spacing w:before="40" w:after="40"/>
              <w:jc w:val="center"/>
              <w:rPr>
                <w:rFonts w:eastAsia="Calibri" w:cs="Calibri"/>
                <w:sz w:val="18"/>
                <w:szCs w:val="18"/>
              </w:rPr>
            </w:pPr>
            <w:r w:rsidRPr="002818B1">
              <w:rPr>
                <w:rFonts w:eastAsia="Calibri" w:cs="Calibri"/>
                <w:sz w:val="18"/>
                <w:szCs w:val="18"/>
              </w:rPr>
              <w:t>1.</w:t>
            </w:r>
          </w:p>
        </w:tc>
        <w:tc>
          <w:tcPr>
            <w:tcW w:w="8363" w:type="dxa"/>
            <w:shd w:val="clear" w:color="auto" w:fill="auto"/>
          </w:tcPr>
          <w:p w14:paraId="40B7C3B0" w14:textId="77777777" w:rsidR="00765DF2" w:rsidRPr="002818B1" w:rsidRDefault="00765DF2" w:rsidP="002A2F62">
            <w:pPr>
              <w:tabs>
                <w:tab w:val="left" w:pos="9356"/>
              </w:tabs>
              <w:spacing w:before="40" w:after="40"/>
              <w:jc w:val="both"/>
              <w:rPr>
                <w:rFonts w:eastAsia="Calibri" w:cs="Calibri"/>
                <w:sz w:val="18"/>
                <w:szCs w:val="18"/>
              </w:rPr>
            </w:pPr>
            <w:r>
              <w:rPr>
                <w:rFonts w:eastAsia="Calibri" w:cs="Calibri"/>
                <w:sz w:val="18"/>
                <w:szCs w:val="18"/>
              </w:rPr>
              <w:t>Jestem zatrudniona/y</w:t>
            </w:r>
            <w:r w:rsidRPr="002818B1">
              <w:rPr>
                <w:rFonts w:eastAsia="Calibri" w:cs="Calibri"/>
                <w:sz w:val="18"/>
                <w:szCs w:val="18"/>
              </w:rPr>
              <w:t xml:space="preserve"> na podstawie </w:t>
            </w:r>
            <w:r w:rsidRPr="002818B1">
              <w:rPr>
                <w:rFonts w:eastAsia="Calibri" w:cs="Calibri"/>
                <w:b/>
                <w:sz w:val="18"/>
                <w:szCs w:val="18"/>
              </w:rPr>
              <w:t>umowy o pracę</w:t>
            </w:r>
            <w:r w:rsidRPr="002818B1">
              <w:rPr>
                <w:rFonts w:eastAsia="Calibri" w:cs="Calibri"/>
                <w:sz w:val="18"/>
                <w:szCs w:val="18"/>
              </w:rPr>
              <w:t xml:space="preserve"> u innego pracodawcy i osiągam co najmniej </w:t>
            </w:r>
            <w:r w:rsidRPr="002818B1">
              <w:rPr>
                <w:rFonts w:eastAsia="Calibri" w:cs="Calibri"/>
                <w:b/>
                <w:sz w:val="18"/>
                <w:szCs w:val="18"/>
              </w:rPr>
              <w:t>minimalne wynagrodzenie</w:t>
            </w:r>
            <w:r w:rsidRPr="002818B1">
              <w:rPr>
                <w:rFonts w:eastAsia="Calibri" w:cs="Calibri"/>
                <w:sz w:val="18"/>
                <w:szCs w:val="18"/>
              </w:rPr>
              <w:t xml:space="preserve"> z tytułu umowy o pracę </w:t>
            </w:r>
            <w:r w:rsidRPr="002818B1">
              <w:rPr>
                <w:rFonts w:eastAsia="Calibri" w:cs="Calibri"/>
                <w:sz w:val="16"/>
                <w:szCs w:val="16"/>
              </w:rPr>
              <w:t xml:space="preserve">(kwota minimalnego wynagrodzenia na  2018 r. – </w:t>
            </w:r>
            <w:r w:rsidRPr="00E62DF1">
              <w:rPr>
                <w:rFonts w:eastAsia="Calibri" w:cs="Calibri"/>
                <w:b/>
                <w:sz w:val="16"/>
                <w:szCs w:val="16"/>
              </w:rPr>
              <w:t>2.100,00 brutto</w:t>
            </w:r>
            <w:r w:rsidRPr="002818B1">
              <w:rPr>
                <w:rFonts w:eastAsia="Calibri" w:cs="Calibri"/>
                <w:sz w:val="16"/>
                <w:szCs w:val="16"/>
              </w:rPr>
              <w:t>)</w:t>
            </w:r>
          </w:p>
        </w:tc>
        <w:tc>
          <w:tcPr>
            <w:tcW w:w="1134" w:type="dxa"/>
            <w:shd w:val="clear" w:color="auto" w:fill="auto"/>
          </w:tcPr>
          <w:p w14:paraId="64DB01A4" w14:textId="77777777" w:rsidR="00765DF2" w:rsidRPr="002818B1" w:rsidRDefault="00765DF2" w:rsidP="002A2F62">
            <w:pPr>
              <w:tabs>
                <w:tab w:val="left" w:pos="9356"/>
              </w:tabs>
              <w:spacing w:before="40" w:after="40"/>
              <w:rPr>
                <w:rFonts w:eastAsia="Calibri" w:cs="Calibri"/>
                <w:sz w:val="18"/>
                <w:szCs w:val="18"/>
              </w:rPr>
            </w:pPr>
            <w:r>
              <w:rPr>
                <w:rFonts w:eastAsia="Calibri" w:cs="Calibri"/>
                <w:sz w:val="18"/>
                <w:szCs w:val="18"/>
              </w:rPr>
              <w:t xml:space="preserve">TAK </w:t>
            </w:r>
            <w:r w:rsidRPr="002818B1">
              <w:rPr>
                <w:rFonts w:eastAsia="Calibri" w:cs="Calibri"/>
                <w:sz w:val="18"/>
                <w:szCs w:val="18"/>
              </w:rPr>
              <w:t>/</w:t>
            </w:r>
            <w:r>
              <w:rPr>
                <w:rFonts w:eastAsia="Calibri" w:cs="Calibri"/>
                <w:sz w:val="18"/>
                <w:szCs w:val="18"/>
              </w:rPr>
              <w:t xml:space="preserve"> </w:t>
            </w:r>
            <w:r w:rsidRPr="002818B1">
              <w:rPr>
                <w:rFonts w:eastAsia="Calibri" w:cs="Calibri"/>
                <w:sz w:val="18"/>
                <w:szCs w:val="18"/>
              </w:rPr>
              <w:t>NIE*</w:t>
            </w:r>
          </w:p>
        </w:tc>
      </w:tr>
      <w:tr w:rsidR="00765DF2" w:rsidRPr="002818B1" w14:paraId="7F2EE3F8" w14:textId="77777777" w:rsidTr="002A2F62">
        <w:tc>
          <w:tcPr>
            <w:tcW w:w="426" w:type="dxa"/>
            <w:vAlign w:val="center"/>
          </w:tcPr>
          <w:p w14:paraId="25211635" w14:textId="77777777" w:rsidR="00765DF2" w:rsidRPr="002818B1" w:rsidRDefault="00765DF2" w:rsidP="002A2F62">
            <w:pPr>
              <w:tabs>
                <w:tab w:val="left" w:pos="9356"/>
              </w:tabs>
              <w:spacing w:before="40" w:after="40"/>
              <w:jc w:val="center"/>
              <w:rPr>
                <w:rFonts w:eastAsia="Calibri" w:cs="Calibri"/>
                <w:sz w:val="18"/>
                <w:szCs w:val="18"/>
              </w:rPr>
            </w:pPr>
            <w:r w:rsidRPr="002818B1">
              <w:rPr>
                <w:rFonts w:eastAsia="Calibri" w:cs="Calibri"/>
                <w:sz w:val="18"/>
                <w:szCs w:val="18"/>
              </w:rPr>
              <w:t>2.</w:t>
            </w:r>
          </w:p>
        </w:tc>
        <w:tc>
          <w:tcPr>
            <w:tcW w:w="8363" w:type="dxa"/>
            <w:shd w:val="clear" w:color="auto" w:fill="auto"/>
          </w:tcPr>
          <w:p w14:paraId="015DBE88" w14:textId="77777777" w:rsidR="00765DF2" w:rsidRPr="002818B1" w:rsidRDefault="00765DF2" w:rsidP="002A2F62">
            <w:pPr>
              <w:tabs>
                <w:tab w:val="left" w:pos="9356"/>
              </w:tabs>
              <w:spacing w:before="40" w:after="40"/>
              <w:jc w:val="both"/>
              <w:rPr>
                <w:rFonts w:eastAsia="Calibri" w:cs="Calibri"/>
                <w:b/>
                <w:sz w:val="18"/>
                <w:szCs w:val="18"/>
              </w:rPr>
            </w:pPr>
            <w:r w:rsidRPr="002818B1">
              <w:rPr>
                <w:rFonts w:eastAsia="Calibri" w:cs="Calibri"/>
                <w:sz w:val="18"/>
                <w:szCs w:val="18"/>
              </w:rPr>
              <w:t xml:space="preserve">Jestem </w:t>
            </w:r>
            <w:r w:rsidRPr="002818B1">
              <w:rPr>
                <w:rFonts w:eastAsia="Calibri" w:cs="Calibri"/>
                <w:b/>
                <w:sz w:val="18"/>
                <w:szCs w:val="18"/>
              </w:rPr>
              <w:t>studentem</w:t>
            </w:r>
            <w:r w:rsidRPr="002818B1">
              <w:rPr>
                <w:rFonts w:eastAsia="Calibri" w:cs="Calibri"/>
                <w:sz w:val="18"/>
                <w:szCs w:val="18"/>
              </w:rPr>
              <w:t xml:space="preserve"> szkoły wyższej lub uczniem szkoły ponadpodstawowej, który </w:t>
            </w:r>
            <w:r w:rsidRPr="003E4E55">
              <w:rPr>
                <w:rFonts w:eastAsia="Calibri" w:cs="Calibri"/>
                <w:b/>
                <w:sz w:val="18"/>
                <w:szCs w:val="18"/>
              </w:rPr>
              <w:t>nie ukończył</w:t>
            </w:r>
            <w:r w:rsidRPr="002818B1">
              <w:rPr>
                <w:rFonts w:eastAsia="Calibri" w:cs="Calibri"/>
                <w:sz w:val="18"/>
                <w:szCs w:val="18"/>
              </w:rPr>
              <w:t xml:space="preserve"> </w:t>
            </w:r>
            <w:r w:rsidRPr="002818B1">
              <w:rPr>
                <w:rFonts w:eastAsia="Calibri" w:cs="Calibri"/>
                <w:b/>
                <w:sz w:val="18"/>
                <w:szCs w:val="18"/>
              </w:rPr>
              <w:t>26 lat</w:t>
            </w:r>
          </w:p>
          <w:p w14:paraId="046321A1" w14:textId="77777777" w:rsidR="00765DF2" w:rsidRDefault="00765DF2" w:rsidP="002A2F62">
            <w:pPr>
              <w:tabs>
                <w:tab w:val="left" w:pos="9356"/>
              </w:tabs>
              <w:spacing w:before="40" w:after="40"/>
              <w:jc w:val="both"/>
              <w:rPr>
                <w:rFonts w:eastAsia="Calibri" w:cs="Calibri"/>
                <w:sz w:val="18"/>
                <w:szCs w:val="18"/>
              </w:rPr>
            </w:pPr>
            <w:r w:rsidRPr="002818B1">
              <w:rPr>
                <w:rFonts w:eastAsia="Calibri" w:cs="Calibri"/>
                <w:sz w:val="18"/>
                <w:szCs w:val="18"/>
              </w:rPr>
              <w:t xml:space="preserve">** w przypadku odpowiedzi na </w:t>
            </w:r>
            <w:r w:rsidRPr="002818B1">
              <w:rPr>
                <w:rFonts w:eastAsia="Calibri" w:cs="Calibri"/>
                <w:b/>
                <w:sz w:val="18"/>
                <w:szCs w:val="18"/>
              </w:rPr>
              <w:t>TAK</w:t>
            </w:r>
            <w:r w:rsidRPr="002818B1">
              <w:rPr>
                <w:rFonts w:eastAsia="Calibri" w:cs="Calibri"/>
                <w:sz w:val="18"/>
                <w:szCs w:val="18"/>
              </w:rPr>
              <w:t xml:space="preserve"> proszę o dołączenie</w:t>
            </w:r>
            <w:r>
              <w:rPr>
                <w:rFonts w:eastAsia="Calibri" w:cs="Calibri"/>
                <w:sz w:val="18"/>
                <w:szCs w:val="18"/>
              </w:rPr>
              <w:t>:</w:t>
            </w:r>
          </w:p>
          <w:p w14:paraId="6A0DD622" w14:textId="77777777" w:rsidR="00765DF2" w:rsidRPr="003E4E55" w:rsidRDefault="00765DF2" w:rsidP="00C0471E">
            <w:pPr>
              <w:pStyle w:val="Akapitzlist"/>
              <w:widowControl/>
              <w:numPr>
                <w:ilvl w:val="0"/>
                <w:numId w:val="27"/>
              </w:numPr>
              <w:tabs>
                <w:tab w:val="left" w:pos="9356"/>
              </w:tabs>
              <w:suppressAutoHyphens w:val="0"/>
              <w:spacing w:before="40" w:after="40"/>
              <w:jc w:val="both"/>
              <w:rPr>
                <w:rFonts w:ascii="Calibri" w:hAnsi="Calibri" w:cs="Calibri"/>
                <w:b/>
                <w:sz w:val="18"/>
                <w:szCs w:val="18"/>
              </w:rPr>
            </w:pPr>
            <w:r w:rsidRPr="003E4E55">
              <w:rPr>
                <w:rFonts w:ascii="Calibri" w:hAnsi="Calibri" w:cs="Calibri"/>
                <w:sz w:val="18"/>
                <w:szCs w:val="18"/>
              </w:rPr>
              <w:t xml:space="preserve"> </w:t>
            </w:r>
            <w:r w:rsidRPr="003E4E55">
              <w:rPr>
                <w:rFonts w:ascii="Calibri" w:hAnsi="Calibri" w:cs="Calibri"/>
                <w:b/>
                <w:sz w:val="18"/>
                <w:szCs w:val="18"/>
              </w:rPr>
              <w:t>kopii legitymacji</w:t>
            </w:r>
            <w:r w:rsidRPr="003E4E55">
              <w:rPr>
                <w:rFonts w:ascii="Calibri" w:hAnsi="Calibri" w:cs="Calibri"/>
                <w:sz w:val="18"/>
                <w:szCs w:val="18"/>
              </w:rPr>
              <w:t xml:space="preserve"> </w:t>
            </w:r>
            <w:r>
              <w:rPr>
                <w:rFonts w:ascii="Calibri" w:hAnsi="Calibri" w:cs="Calibri"/>
                <w:sz w:val="18"/>
                <w:szCs w:val="18"/>
              </w:rPr>
              <w:t xml:space="preserve">w przypadku </w:t>
            </w:r>
            <w:r w:rsidRPr="003E4E55">
              <w:rPr>
                <w:rFonts w:ascii="Calibri" w:hAnsi="Calibri" w:cs="Calibri"/>
                <w:b/>
                <w:sz w:val="18"/>
                <w:szCs w:val="18"/>
              </w:rPr>
              <w:t>studentów UMG</w:t>
            </w:r>
          </w:p>
          <w:p w14:paraId="2FDCC7FA" w14:textId="77777777" w:rsidR="00765DF2" w:rsidRPr="003E4E55" w:rsidRDefault="00765DF2" w:rsidP="00C0471E">
            <w:pPr>
              <w:pStyle w:val="Akapitzlist"/>
              <w:widowControl/>
              <w:numPr>
                <w:ilvl w:val="0"/>
                <w:numId w:val="27"/>
              </w:numPr>
              <w:tabs>
                <w:tab w:val="left" w:pos="9356"/>
              </w:tabs>
              <w:suppressAutoHyphens w:val="0"/>
              <w:spacing w:before="40" w:after="40"/>
              <w:jc w:val="both"/>
              <w:rPr>
                <w:rFonts w:ascii="Calibri" w:hAnsi="Calibri" w:cs="Calibri"/>
                <w:sz w:val="18"/>
                <w:szCs w:val="18"/>
              </w:rPr>
            </w:pPr>
            <w:r>
              <w:rPr>
                <w:rFonts w:ascii="Calibri" w:hAnsi="Calibri" w:cs="Calibri"/>
                <w:sz w:val="18"/>
                <w:szCs w:val="18"/>
              </w:rPr>
              <w:t xml:space="preserve"> </w:t>
            </w:r>
            <w:r w:rsidRPr="003E4E55">
              <w:rPr>
                <w:rFonts w:ascii="Calibri" w:hAnsi="Calibri" w:cs="Calibri"/>
                <w:b/>
                <w:sz w:val="18"/>
                <w:szCs w:val="18"/>
              </w:rPr>
              <w:t>zaświadczenia</w:t>
            </w:r>
            <w:r>
              <w:rPr>
                <w:rFonts w:ascii="Calibri" w:hAnsi="Calibri" w:cs="Calibri"/>
                <w:sz w:val="18"/>
                <w:szCs w:val="18"/>
              </w:rPr>
              <w:t xml:space="preserve"> potwierdzającego status studenta w przypadku </w:t>
            </w:r>
            <w:r w:rsidRPr="003E4E55">
              <w:rPr>
                <w:rFonts w:ascii="Calibri" w:hAnsi="Calibri" w:cs="Calibri"/>
                <w:b/>
                <w:sz w:val="18"/>
                <w:szCs w:val="18"/>
              </w:rPr>
              <w:t>studentów</w:t>
            </w:r>
            <w:r>
              <w:rPr>
                <w:rFonts w:ascii="Calibri" w:hAnsi="Calibri" w:cs="Calibri"/>
                <w:sz w:val="18"/>
                <w:szCs w:val="18"/>
              </w:rPr>
              <w:t xml:space="preserve"> </w:t>
            </w:r>
            <w:r>
              <w:rPr>
                <w:rFonts w:ascii="Calibri" w:hAnsi="Calibri" w:cs="Calibri"/>
                <w:b/>
                <w:sz w:val="18"/>
                <w:szCs w:val="18"/>
              </w:rPr>
              <w:t xml:space="preserve">innych Uczelni </w:t>
            </w:r>
          </w:p>
        </w:tc>
        <w:tc>
          <w:tcPr>
            <w:tcW w:w="1134" w:type="dxa"/>
            <w:shd w:val="clear" w:color="auto" w:fill="auto"/>
          </w:tcPr>
          <w:p w14:paraId="43F09271" w14:textId="77777777" w:rsidR="00765DF2" w:rsidRPr="002818B1" w:rsidRDefault="00765DF2" w:rsidP="002A2F62">
            <w:pPr>
              <w:tabs>
                <w:tab w:val="left" w:pos="9356"/>
              </w:tabs>
              <w:spacing w:before="40" w:after="40"/>
              <w:rPr>
                <w:rFonts w:eastAsia="Calibri" w:cs="Calibri"/>
                <w:sz w:val="18"/>
                <w:szCs w:val="18"/>
              </w:rPr>
            </w:pPr>
            <w:r w:rsidRPr="002818B1">
              <w:rPr>
                <w:rFonts w:eastAsia="Calibri" w:cs="Calibri"/>
                <w:sz w:val="18"/>
                <w:szCs w:val="18"/>
              </w:rPr>
              <w:t>TAK**/NIE*</w:t>
            </w:r>
          </w:p>
        </w:tc>
      </w:tr>
      <w:tr w:rsidR="00765DF2" w:rsidRPr="002818B1" w14:paraId="3EB4DAC0" w14:textId="77777777" w:rsidTr="002A2F62">
        <w:tc>
          <w:tcPr>
            <w:tcW w:w="426" w:type="dxa"/>
            <w:vAlign w:val="center"/>
          </w:tcPr>
          <w:p w14:paraId="44ECA904" w14:textId="77777777" w:rsidR="00765DF2" w:rsidRPr="002818B1" w:rsidRDefault="00765DF2" w:rsidP="002A2F62">
            <w:pPr>
              <w:tabs>
                <w:tab w:val="left" w:pos="9356"/>
              </w:tabs>
              <w:spacing w:before="40" w:after="40"/>
              <w:jc w:val="center"/>
              <w:rPr>
                <w:rFonts w:eastAsia="Calibri" w:cs="Calibri"/>
                <w:sz w:val="18"/>
                <w:szCs w:val="18"/>
              </w:rPr>
            </w:pPr>
            <w:r w:rsidRPr="002818B1">
              <w:rPr>
                <w:rFonts w:eastAsia="Calibri" w:cs="Calibri"/>
                <w:sz w:val="18"/>
                <w:szCs w:val="18"/>
              </w:rPr>
              <w:lastRenderedPageBreak/>
              <w:t>3.</w:t>
            </w:r>
          </w:p>
        </w:tc>
        <w:tc>
          <w:tcPr>
            <w:tcW w:w="8363" w:type="dxa"/>
            <w:shd w:val="clear" w:color="auto" w:fill="auto"/>
          </w:tcPr>
          <w:p w14:paraId="461CC51C" w14:textId="77777777" w:rsidR="00765DF2" w:rsidRPr="002818B1" w:rsidRDefault="00765DF2" w:rsidP="002A2F62">
            <w:pPr>
              <w:tabs>
                <w:tab w:val="left" w:pos="9356"/>
              </w:tabs>
              <w:spacing w:before="40" w:after="40"/>
              <w:jc w:val="both"/>
              <w:rPr>
                <w:rFonts w:eastAsia="Calibri" w:cs="Calibri"/>
                <w:sz w:val="18"/>
                <w:szCs w:val="18"/>
              </w:rPr>
            </w:pPr>
            <w:r w:rsidRPr="002818B1">
              <w:rPr>
                <w:rFonts w:eastAsia="Calibri" w:cs="Calibri"/>
                <w:sz w:val="18"/>
                <w:szCs w:val="18"/>
              </w:rPr>
              <w:t xml:space="preserve">Pobieram </w:t>
            </w:r>
            <w:r w:rsidRPr="002818B1">
              <w:rPr>
                <w:rFonts w:eastAsia="Calibri" w:cs="Calibri"/>
                <w:b/>
                <w:sz w:val="18"/>
                <w:szCs w:val="18"/>
              </w:rPr>
              <w:t>emeryturę</w:t>
            </w:r>
            <w:r>
              <w:rPr>
                <w:rFonts w:eastAsia="Calibri" w:cs="Calibri"/>
                <w:b/>
                <w:sz w:val="18"/>
                <w:szCs w:val="18"/>
              </w:rPr>
              <w:t xml:space="preserve"> </w:t>
            </w:r>
            <w:r w:rsidRPr="002818B1">
              <w:rPr>
                <w:rFonts w:eastAsia="Calibri" w:cs="Calibri"/>
                <w:sz w:val="18"/>
                <w:szCs w:val="18"/>
              </w:rPr>
              <w:t>/</w:t>
            </w:r>
            <w:r>
              <w:rPr>
                <w:rFonts w:eastAsia="Calibri" w:cs="Calibri"/>
                <w:sz w:val="18"/>
                <w:szCs w:val="18"/>
              </w:rPr>
              <w:t xml:space="preserve"> </w:t>
            </w:r>
            <w:r w:rsidRPr="002818B1">
              <w:rPr>
                <w:rFonts w:eastAsia="Calibri" w:cs="Calibri"/>
                <w:b/>
                <w:sz w:val="18"/>
                <w:szCs w:val="18"/>
              </w:rPr>
              <w:t>rentę</w:t>
            </w:r>
            <w:r w:rsidRPr="00E84B97">
              <w:rPr>
                <w:rFonts w:eastAsia="Calibri" w:cs="Calibri"/>
                <w:b/>
                <w:sz w:val="18"/>
                <w:szCs w:val="18"/>
              </w:rPr>
              <w:t>*</w:t>
            </w:r>
            <w:r w:rsidRPr="002818B1">
              <w:rPr>
                <w:rFonts w:eastAsia="Calibri" w:cs="Calibri"/>
                <w:sz w:val="18"/>
                <w:szCs w:val="18"/>
              </w:rPr>
              <w:t xml:space="preserve"> nr:________________________</w:t>
            </w:r>
          </w:p>
        </w:tc>
        <w:tc>
          <w:tcPr>
            <w:tcW w:w="1134" w:type="dxa"/>
            <w:shd w:val="clear" w:color="auto" w:fill="auto"/>
          </w:tcPr>
          <w:p w14:paraId="58C2A806" w14:textId="77777777" w:rsidR="00765DF2" w:rsidRPr="002818B1" w:rsidRDefault="00765DF2" w:rsidP="002A2F62">
            <w:pPr>
              <w:tabs>
                <w:tab w:val="left" w:pos="9356"/>
              </w:tabs>
              <w:spacing w:before="40" w:after="40"/>
              <w:rPr>
                <w:rFonts w:eastAsia="Calibri" w:cs="Calibri"/>
                <w:sz w:val="18"/>
                <w:szCs w:val="18"/>
              </w:rPr>
            </w:pPr>
            <w:r w:rsidRPr="002818B1">
              <w:rPr>
                <w:rFonts w:eastAsia="Calibri" w:cs="Calibri"/>
                <w:sz w:val="18"/>
                <w:szCs w:val="18"/>
              </w:rPr>
              <w:t>TAK</w:t>
            </w:r>
            <w:r>
              <w:rPr>
                <w:rFonts w:eastAsia="Calibri" w:cs="Calibri"/>
                <w:sz w:val="18"/>
                <w:szCs w:val="18"/>
              </w:rPr>
              <w:t xml:space="preserve">  </w:t>
            </w:r>
            <w:r w:rsidRPr="002818B1">
              <w:rPr>
                <w:rFonts w:eastAsia="Calibri" w:cs="Calibri"/>
                <w:sz w:val="18"/>
                <w:szCs w:val="18"/>
              </w:rPr>
              <w:t>/</w:t>
            </w:r>
            <w:r>
              <w:rPr>
                <w:rFonts w:eastAsia="Calibri" w:cs="Calibri"/>
                <w:sz w:val="18"/>
                <w:szCs w:val="18"/>
              </w:rPr>
              <w:t xml:space="preserve"> </w:t>
            </w:r>
            <w:r w:rsidRPr="002818B1">
              <w:rPr>
                <w:rFonts w:eastAsia="Calibri" w:cs="Calibri"/>
                <w:sz w:val="18"/>
                <w:szCs w:val="18"/>
              </w:rPr>
              <w:t>NIE*</w:t>
            </w:r>
          </w:p>
        </w:tc>
      </w:tr>
      <w:tr w:rsidR="00765DF2" w:rsidRPr="002818B1" w14:paraId="19E0243F" w14:textId="77777777" w:rsidTr="002A2F62">
        <w:tc>
          <w:tcPr>
            <w:tcW w:w="426" w:type="dxa"/>
            <w:vAlign w:val="center"/>
          </w:tcPr>
          <w:p w14:paraId="3B38D928" w14:textId="77777777" w:rsidR="00765DF2" w:rsidRPr="002818B1" w:rsidRDefault="00765DF2" w:rsidP="002A2F62">
            <w:pPr>
              <w:tabs>
                <w:tab w:val="left" w:pos="9356"/>
              </w:tabs>
              <w:spacing w:before="40" w:after="40"/>
              <w:jc w:val="center"/>
              <w:rPr>
                <w:rFonts w:eastAsia="Calibri" w:cs="Calibri"/>
                <w:sz w:val="18"/>
                <w:szCs w:val="18"/>
              </w:rPr>
            </w:pPr>
            <w:r w:rsidRPr="002818B1">
              <w:rPr>
                <w:rFonts w:eastAsia="Calibri" w:cs="Calibri"/>
                <w:sz w:val="18"/>
                <w:szCs w:val="18"/>
              </w:rPr>
              <w:t>4.</w:t>
            </w:r>
          </w:p>
        </w:tc>
        <w:tc>
          <w:tcPr>
            <w:tcW w:w="8363" w:type="dxa"/>
            <w:shd w:val="clear" w:color="auto" w:fill="auto"/>
          </w:tcPr>
          <w:p w14:paraId="0EEFB278" w14:textId="77777777" w:rsidR="00765DF2" w:rsidRPr="002818B1" w:rsidRDefault="00765DF2" w:rsidP="002A2F62">
            <w:pPr>
              <w:tabs>
                <w:tab w:val="left" w:pos="9356"/>
              </w:tabs>
              <w:spacing w:before="40" w:after="40"/>
              <w:jc w:val="both"/>
              <w:rPr>
                <w:rFonts w:eastAsia="Calibri" w:cs="Calibri"/>
                <w:b/>
                <w:sz w:val="18"/>
                <w:szCs w:val="18"/>
              </w:rPr>
            </w:pPr>
            <w:r w:rsidRPr="002818B1">
              <w:rPr>
                <w:rFonts w:eastAsia="Calibri" w:cs="Calibri"/>
                <w:sz w:val="18"/>
                <w:szCs w:val="18"/>
              </w:rPr>
              <w:t xml:space="preserve">Mam orzeczony stopień </w:t>
            </w:r>
            <w:r w:rsidRPr="002818B1">
              <w:rPr>
                <w:rFonts w:eastAsia="Calibri" w:cs="Calibri"/>
                <w:b/>
                <w:sz w:val="18"/>
                <w:szCs w:val="18"/>
              </w:rPr>
              <w:t>niepełnosprawności</w:t>
            </w:r>
          </w:p>
          <w:p w14:paraId="1C9E5E64" w14:textId="77777777" w:rsidR="00765DF2" w:rsidRPr="002818B1" w:rsidRDefault="00765DF2" w:rsidP="002A2F62">
            <w:pPr>
              <w:tabs>
                <w:tab w:val="left" w:pos="9356"/>
              </w:tabs>
              <w:spacing w:before="40" w:after="40"/>
              <w:jc w:val="both"/>
              <w:rPr>
                <w:rFonts w:eastAsia="Calibri" w:cs="Calibri"/>
                <w:sz w:val="18"/>
                <w:szCs w:val="18"/>
              </w:rPr>
            </w:pPr>
            <w:r w:rsidRPr="002818B1">
              <w:rPr>
                <w:rFonts w:eastAsia="Calibri" w:cs="Calibri"/>
                <w:sz w:val="18"/>
                <w:szCs w:val="18"/>
              </w:rPr>
              <w:t xml:space="preserve">** w przypadku odpowiedzi na </w:t>
            </w:r>
            <w:r w:rsidRPr="002818B1">
              <w:rPr>
                <w:rFonts w:eastAsia="Calibri" w:cs="Calibri"/>
                <w:b/>
                <w:sz w:val="18"/>
                <w:szCs w:val="18"/>
              </w:rPr>
              <w:t>TAK</w:t>
            </w:r>
            <w:r w:rsidRPr="002818B1">
              <w:rPr>
                <w:rFonts w:eastAsia="Calibri" w:cs="Calibri"/>
                <w:sz w:val="18"/>
                <w:szCs w:val="18"/>
              </w:rPr>
              <w:t xml:space="preserve"> proszę o </w:t>
            </w:r>
            <w:r>
              <w:rPr>
                <w:rFonts w:eastAsia="Calibri" w:cs="Calibri"/>
                <w:sz w:val="18"/>
                <w:szCs w:val="18"/>
              </w:rPr>
              <w:t xml:space="preserve">zaznaczenie : </w:t>
            </w:r>
            <w:r w:rsidRPr="002818B1">
              <w:rPr>
                <w:rFonts w:eastAsia="Calibri" w:cs="Calibri"/>
                <w:sz w:val="18"/>
                <w:szCs w:val="18"/>
              </w:rPr>
              <w:t>LEKKI</w:t>
            </w:r>
            <w:r>
              <w:rPr>
                <w:rFonts w:eastAsia="Calibri" w:cs="Calibri"/>
                <w:sz w:val="18"/>
                <w:szCs w:val="18"/>
              </w:rPr>
              <w:t xml:space="preserve">  </w:t>
            </w:r>
            <w:r w:rsidRPr="002818B1">
              <w:rPr>
                <w:rFonts w:eastAsia="Calibri" w:cs="Calibri"/>
                <w:sz w:val="18"/>
                <w:szCs w:val="18"/>
              </w:rPr>
              <w:t xml:space="preserve">/ </w:t>
            </w:r>
            <w:r>
              <w:rPr>
                <w:rFonts w:eastAsia="Calibri" w:cs="Calibri"/>
                <w:sz w:val="18"/>
                <w:szCs w:val="18"/>
              </w:rPr>
              <w:t xml:space="preserve">  </w:t>
            </w:r>
            <w:r w:rsidRPr="002818B1">
              <w:rPr>
                <w:rFonts w:eastAsia="Calibri" w:cs="Calibri"/>
                <w:sz w:val="18"/>
                <w:szCs w:val="18"/>
              </w:rPr>
              <w:t>UMIARKOWANY</w:t>
            </w:r>
            <w:r>
              <w:rPr>
                <w:rFonts w:eastAsia="Calibri" w:cs="Calibri"/>
                <w:sz w:val="18"/>
                <w:szCs w:val="18"/>
              </w:rPr>
              <w:t xml:space="preserve">   </w:t>
            </w:r>
            <w:r w:rsidRPr="002818B1">
              <w:rPr>
                <w:rFonts w:eastAsia="Calibri" w:cs="Calibri"/>
                <w:sz w:val="18"/>
                <w:szCs w:val="18"/>
              </w:rPr>
              <w:t>/</w:t>
            </w:r>
            <w:r>
              <w:rPr>
                <w:rFonts w:eastAsia="Calibri" w:cs="Calibri"/>
                <w:sz w:val="18"/>
                <w:szCs w:val="18"/>
              </w:rPr>
              <w:t xml:space="preserve">  </w:t>
            </w:r>
            <w:r w:rsidRPr="002818B1">
              <w:rPr>
                <w:rFonts w:eastAsia="Calibri" w:cs="Calibri"/>
                <w:sz w:val="18"/>
                <w:szCs w:val="18"/>
              </w:rPr>
              <w:t xml:space="preserve"> ZNACZNY</w:t>
            </w:r>
          </w:p>
        </w:tc>
        <w:tc>
          <w:tcPr>
            <w:tcW w:w="1134" w:type="dxa"/>
            <w:shd w:val="clear" w:color="auto" w:fill="auto"/>
          </w:tcPr>
          <w:p w14:paraId="0297F008" w14:textId="77777777" w:rsidR="00765DF2" w:rsidRPr="002818B1" w:rsidRDefault="00765DF2" w:rsidP="002A2F62">
            <w:pPr>
              <w:tabs>
                <w:tab w:val="left" w:pos="9356"/>
              </w:tabs>
              <w:spacing w:before="40" w:after="40"/>
              <w:rPr>
                <w:rFonts w:eastAsia="Calibri" w:cs="Calibri"/>
                <w:sz w:val="18"/>
                <w:szCs w:val="18"/>
              </w:rPr>
            </w:pPr>
            <w:r w:rsidRPr="002818B1">
              <w:rPr>
                <w:rFonts w:eastAsia="Calibri" w:cs="Calibri"/>
                <w:sz w:val="18"/>
                <w:szCs w:val="18"/>
              </w:rPr>
              <w:t>TAK**/NIE*</w:t>
            </w:r>
          </w:p>
        </w:tc>
      </w:tr>
      <w:tr w:rsidR="00765DF2" w:rsidRPr="002818B1" w14:paraId="1F34A268" w14:textId="77777777" w:rsidTr="002A2F62">
        <w:tc>
          <w:tcPr>
            <w:tcW w:w="426" w:type="dxa"/>
            <w:vAlign w:val="center"/>
          </w:tcPr>
          <w:p w14:paraId="46DB475A" w14:textId="77777777" w:rsidR="00765DF2" w:rsidRPr="002818B1" w:rsidRDefault="00765DF2" w:rsidP="002A2F62">
            <w:pPr>
              <w:tabs>
                <w:tab w:val="left" w:pos="9356"/>
              </w:tabs>
              <w:spacing w:before="40" w:after="40"/>
              <w:jc w:val="center"/>
              <w:rPr>
                <w:rFonts w:eastAsia="Calibri" w:cs="Calibri"/>
                <w:sz w:val="18"/>
                <w:szCs w:val="18"/>
              </w:rPr>
            </w:pPr>
            <w:r w:rsidRPr="002818B1">
              <w:rPr>
                <w:rFonts w:eastAsia="Calibri" w:cs="Calibri"/>
                <w:sz w:val="18"/>
                <w:szCs w:val="18"/>
              </w:rPr>
              <w:t>5.</w:t>
            </w:r>
          </w:p>
        </w:tc>
        <w:tc>
          <w:tcPr>
            <w:tcW w:w="8363" w:type="dxa"/>
            <w:shd w:val="clear" w:color="auto" w:fill="auto"/>
          </w:tcPr>
          <w:p w14:paraId="654D1698" w14:textId="77777777" w:rsidR="00765DF2" w:rsidRPr="002818B1" w:rsidRDefault="00765DF2" w:rsidP="002A2F62">
            <w:pPr>
              <w:tabs>
                <w:tab w:val="left" w:pos="9356"/>
              </w:tabs>
              <w:spacing w:before="40" w:after="40"/>
              <w:jc w:val="both"/>
              <w:rPr>
                <w:rFonts w:eastAsia="Calibri" w:cs="Calibri"/>
                <w:sz w:val="18"/>
                <w:szCs w:val="18"/>
              </w:rPr>
            </w:pPr>
            <w:r w:rsidRPr="002818B1">
              <w:rPr>
                <w:rFonts w:eastAsia="Calibri" w:cs="Calibri"/>
                <w:sz w:val="18"/>
                <w:szCs w:val="18"/>
              </w:rPr>
              <w:t xml:space="preserve">Jestem zarejestrowana/y w Urzędzie Pracy jako osoba </w:t>
            </w:r>
            <w:r>
              <w:rPr>
                <w:rFonts w:eastAsia="Calibri" w:cs="Calibri"/>
                <w:b/>
                <w:sz w:val="18"/>
                <w:szCs w:val="18"/>
              </w:rPr>
              <w:t>bezrobotna/y</w:t>
            </w:r>
          </w:p>
        </w:tc>
        <w:tc>
          <w:tcPr>
            <w:tcW w:w="1134" w:type="dxa"/>
            <w:shd w:val="clear" w:color="auto" w:fill="auto"/>
          </w:tcPr>
          <w:p w14:paraId="5968A952" w14:textId="77777777" w:rsidR="00765DF2" w:rsidRPr="002818B1" w:rsidRDefault="00765DF2" w:rsidP="002A2F62">
            <w:pPr>
              <w:tabs>
                <w:tab w:val="left" w:pos="9356"/>
              </w:tabs>
              <w:spacing w:before="40" w:after="40"/>
              <w:rPr>
                <w:rFonts w:eastAsia="Calibri" w:cs="Calibri"/>
                <w:sz w:val="18"/>
                <w:szCs w:val="18"/>
              </w:rPr>
            </w:pPr>
            <w:r w:rsidRPr="002818B1">
              <w:rPr>
                <w:rFonts w:eastAsia="Calibri" w:cs="Calibri"/>
                <w:sz w:val="18"/>
                <w:szCs w:val="18"/>
              </w:rPr>
              <w:t>TAK</w:t>
            </w:r>
            <w:r>
              <w:rPr>
                <w:rFonts w:eastAsia="Calibri" w:cs="Calibri"/>
                <w:sz w:val="18"/>
                <w:szCs w:val="18"/>
              </w:rPr>
              <w:t xml:space="preserve">  </w:t>
            </w:r>
            <w:r w:rsidRPr="002818B1">
              <w:rPr>
                <w:rFonts w:eastAsia="Calibri" w:cs="Calibri"/>
                <w:sz w:val="18"/>
                <w:szCs w:val="18"/>
              </w:rPr>
              <w:t>/</w:t>
            </w:r>
            <w:r>
              <w:rPr>
                <w:rFonts w:eastAsia="Calibri" w:cs="Calibri"/>
                <w:sz w:val="18"/>
                <w:szCs w:val="18"/>
              </w:rPr>
              <w:t xml:space="preserve"> </w:t>
            </w:r>
            <w:r w:rsidRPr="002818B1">
              <w:rPr>
                <w:rFonts w:eastAsia="Calibri" w:cs="Calibri"/>
                <w:sz w:val="18"/>
                <w:szCs w:val="18"/>
              </w:rPr>
              <w:t>NIE*</w:t>
            </w:r>
          </w:p>
        </w:tc>
      </w:tr>
      <w:tr w:rsidR="00765DF2" w:rsidRPr="002818B1" w14:paraId="127E651B" w14:textId="77777777" w:rsidTr="002A2F62">
        <w:tc>
          <w:tcPr>
            <w:tcW w:w="426" w:type="dxa"/>
            <w:vAlign w:val="center"/>
          </w:tcPr>
          <w:p w14:paraId="41472DAC" w14:textId="77777777" w:rsidR="00765DF2" w:rsidRPr="002818B1" w:rsidRDefault="00765DF2" w:rsidP="002A2F62">
            <w:pPr>
              <w:tabs>
                <w:tab w:val="left" w:pos="9356"/>
              </w:tabs>
              <w:spacing w:before="40" w:after="40"/>
              <w:jc w:val="center"/>
              <w:rPr>
                <w:rFonts w:eastAsia="Calibri" w:cs="Calibri"/>
                <w:sz w:val="18"/>
                <w:szCs w:val="18"/>
              </w:rPr>
            </w:pPr>
            <w:r w:rsidRPr="002818B1">
              <w:rPr>
                <w:rFonts w:eastAsia="Calibri" w:cs="Calibri"/>
                <w:sz w:val="18"/>
                <w:szCs w:val="18"/>
              </w:rPr>
              <w:t>6.</w:t>
            </w:r>
          </w:p>
        </w:tc>
        <w:tc>
          <w:tcPr>
            <w:tcW w:w="8363" w:type="dxa"/>
            <w:shd w:val="clear" w:color="auto" w:fill="auto"/>
          </w:tcPr>
          <w:p w14:paraId="62AFFAAC" w14:textId="77777777" w:rsidR="00765DF2" w:rsidRPr="002818B1" w:rsidRDefault="00765DF2" w:rsidP="002A2F62">
            <w:pPr>
              <w:tabs>
                <w:tab w:val="left" w:pos="9356"/>
              </w:tabs>
              <w:spacing w:before="40" w:after="40"/>
              <w:jc w:val="both"/>
              <w:rPr>
                <w:rFonts w:eastAsia="Calibri" w:cs="Calibri"/>
                <w:sz w:val="18"/>
                <w:szCs w:val="18"/>
              </w:rPr>
            </w:pPr>
            <w:r>
              <w:rPr>
                <w:rFonts w:eastAsia="Calibri" w:cs="Calibri"/>
                <w:sz w:val="18"/>
                <w:szCs w:val="18"/>
              </w:rPr>
              <w:t>Jestem objęta/y</w:t>
            </w:r>
            <w:r w:rsidRPr="002818B1">
              <w:rPr>
                <w:rFonts w:eastAsia="Calibri" w:cs="Calibri"/>
                <w:sz w:val="18"/>
                <w:szCs w:val="18"/>
              </w:rPr>
              <w:t xml:space="preserve"> ubezpieczeniem społecznym z tytułu umowy/</w:t>
            </w:r>
            <w:r w:rsidRPr="002818B1">
              <w:rPr>
                <w:rFonts w:eastAsia="Calibri" w:cs="Calibri"/>
                <w:b/>
                <w:sz w:val="18"/>
                <w:szCs w:val="18"/>
              </w:rPr>
              <w:t>umów zlecenia</w:t>
            </w:r>
            <w:r w:rsidRPr="002818B1">
              <w:rPr>
                <w:rFonts w:eastAsia="Calibri" w:cs="Calibri"/>
                <w:sz w:val="18"/>
                <w:szCs w:val="18"/>
              </w:rPr>
              <w:t xml:space="preserve"> u innego Zleceniodawcy/-ów, której/-</w:t>
            </w:r>
            <w:proofErr w:type="spellStart"/>
            <w:r w:rsidRPr="002818B1">
              <w:rPr>
                <w:rFonts w:eastAsia="Calibri" w:cs="Calibri"/>
                <w:sz w:val="18"/>
                <w:szCs w:val="18"/>
              </w:rPr>
              <w:t>ych</w:t>
            </w:r>
            <w:proofErr w:type="spellEnd"/>
            <w:r w:rsidRPr="002818B1">
              <w:rPr>
                <w:rFonts w:eastAsia="Calibri" w:cs="Calibri"/>
                <w:sz w:val="18"/>
                <w:szCs w:val="18"/>
              </w:rPr>
              <w:t xml:space="preserve"> wypłata przekracza kwotę </w:t>
            </w:r>
            <w:r w:rsidRPr="002818B1">
              <w:rPr>
                <w:rFonts w:eastAsia="Calibri" w:cs="Calibri"/>
                <w:b/>
                <w:sz w:val="18"/>
                <w:szCs w:val="18"/>
              </w:rPr>
              <w:t>minimalnego wynagrodzenia</w:t>
            </w:r>
            <w:r w:rsidRPr="002818B1">
              <w:rPr>
                <w:rFonts w:eastAsia="Calibri" w:cs="Calibri"/>
                <w:sz w:val="18"/>
                <w:szCs w:val="18"/>
              </w:rPr>
              <w:t xml:space="preserve"> i nastąpi w miesiącu zapłaty</w:t>
            </w:r>
          </w:p>
          <w:p w14:paraId="14307480" w14:textId="77777777" w:rsidR="00765DF2" w:rsidRPr="002818B1" w:rsidRDefault="00765DF2" w:rsidP="002A2F62">
            <w:pPr>
              <w:tabs>
                <w:tab w:val="left" w:pos="9356"/>
              </w:tabs>
              <w:spacing w:before="40" w:after="40"/>
              <w:jc w:val="both"/>
              <w:rPr>
                <w:rFonts w:eastAsia="Calibri" w:cs="Calibri"/>
                <w:sz w:val="16"/>
                <w:szCs w:val="16"/>
              </w:rPr>
            </w:pPr>
            <w:r w:rsidRPr="002818B1">
              <w:rPr>
                <w:rFonts w:eastAsia="Calibri" w:cs="Calibri"/>
                <w:sz w:val="16"/>
                <w:szCs w:val="16"/>
              </w:rPr>
              <w:t xml:space="preserve">(kwota minimalnego wynagrodzenia na 2018 r. – </w:t>
            </w:r>
            <w:r>
              <w:rPr>
                <w:rFonts w:eastAsia="Calibri" w:cs="Calibri"/>
                <w:b/>
                <w:sz w:val="16"/>
                <w:szCs w:val="16"/>
              </w:rPr>
              <w:t>2.100,00</w:t>
            </w:r>
            <w:r w:rsidRPr="00E62DF1">
              <w:rPr>
                <w:rFonts w:eastAsia="Calibri" w:cs="Calibri"/>
                <w:b/>
                <w:sz w:val="16"/>
                <w:szCs w:val="16"/>
              </w:rPr>
              <w:t xml:space="preserve"> brutto</w:t>
            </w:r>
            <w:r w:rsidRPr="002818B1">
              <w:rPr>
                <w:rFonts w:eastAsia="Calibri" w:cs="Calibri"/>
                <w:sz w:val="16"/>
                <w:szCs w:val="16"/>
              </w:rPr>
              <w:t>)</w:t>
            </w:r>
          </w:p>
          <w:p w14:paraId="21F20813" w14:textId="77777777" w:rsidR="00765DF2" w:rsidRPr="002818B1" w:rsidRDefault="00765DF2" w:rsidP="002A2F62">
            <w:pPr>
              <w:tabs>
                <w:tab w:val="left" w:pos="9356"/>
              </w:tabs>
              <w:spacing w:before="40" w:after="40"/>
              <w:jc w:val="both"/>
              <w:rPr>
                <w:rFonts w:eastAsia="Calibri" w:cs="Calibri"/>
                <w:sz w:val="18"/>
                <w:szCs w:val="18"/>
              </w:rPr>
            </w:pPr>
          </w:p>
        </w:tc>
        <w:tc>
          <w:tcPr>
            <w:tcW w:w="1134" w:type="dxa"/>
            <w:shd w:val="clear" w:color="auto" w:fill="auto"/>
          </w:tcPr>
          <w:p w14:paraId="5D2C95DF" w14:textId="77777777" w:rsidR="00765DF2" w:rsidRPr="002818B1" w:rsidRDefault="00765DF2" w:rsidP="002A2F62">
            <w:pPr>
              <w:tabs>
                <w:tab w:val="left" w:pos="9356"/>
              </w:tabs>
              <w:spacing w:before="40" w:after="40"/>
              <w:rPr>
                <w:rFonts w:eastAsia="Calibri" w:cs="Calibri"/>
                <w:sz w:val="18"/>
                <w:szCs w:val="18"/>
              </w:rPr>
            </w:pPr>
            <w:r w:rsidRPr="002818B1">
              <w:rPr>
                <w:rFonts w:eastAsia="Calibri" w:cs="Calibri"/>
                <w:sz w:val="18"/>
                <w:szCs w:val="18"/>
              </w:rPr>
              <w:t>TAK</w:t>
            </w:r>
            <w:r>
              <w:rPr>
                <w:rFonts w:eastAsia="Calibri" w:cs="Calibri"/>
                <w:sz w:val="18"/>
                <w:szCs w:val="18"/>
              </w:rPr>
              <w:t xml:space="preserve">  </w:t>
            </w:r>
            <w:r w:rsidRPr="002818B1">
              <w:rPr>
                <w:rFonts w:eastAsia="Calibri" w:cs="Calibri"/>
                <w:sz w:val="18"/>
                <w:szCs w:val="18"/>
              </w:rPr>
              <w:t>/</w:t>
            </w:r>
            <w:r>
              <w:rPr>
                <w:rFonts w:eastAsia="Calibri" w:cs="Calibri"/>
                <w:sz w:val="18"/>
                <w:szCs w:val="18"/>
              </w:rPr>
              <w:t xml:space="preserve"> </w:t>
            </w:r>
            <w:r w:rsidRPr="002818B1">
              <w:rPr>
                <w:rFonts w:eastAsia="Calibri" w:cs="Calibri"/>
                <w:sz w:val="18"/>
                <w:szCs w:val="18"/>
              </w:rPr>
              <w:t>NIE*</w:t>
            </w:r>
          </w:p>
        </w:tc>
      </w:tr>
      <w:tr w:rsidR="00765DF2" w:rsidRPr="002818B1" w14:paraId="14EB3913" w14:textId="77777777" w:rsidTr="002A2F62">
        <w:trPr>
          <w:trHeight w:val="1343"/>
        </w:trPr>
        <w:tc>
          <w:tcPr>
            <w:tcW w:w="426" w:type="dxa"/>
            <w:vAlign w:val="center"/>
          </w:tcPr>
          <w:p w14:paraId="15F96F2A" w14:textId="77777777" w:rsidR="00765DF2" w:rsidRPr="002818B1" w:rsidRDefault="00765DF2" w:rsidP="002A2F62">
            <w:pPr>
              <w:tabs>
                <w:tab w:val="left" w:pos="9356"/>
              </w:tabs>
              <w:spacing w:before="40" w:after="40"/>
              <w:jc w:val="center"/>
              <w:rPr>
                <w:rFonts w:eastAsia="Calibri" w:cs="Calibri"/>
                <w:sz w:val="18"/>
                <w:szCs w:val="18"/>
              </w:rPr>
            </w:pPr>
            <w:r>
              <w:rPr>
                <w:rFonts w:eastAsia="Calibri" w:cs="Calibri"/>
                <w:sz w:val="18"/>
                <w:szCs w:val="18"/>
              </w:rPr>
              <w:t>7.</w:t>
            </w:r>
          </w:p>
        </w:tc>
        <w:tc>
          <w:tcPr>
            <w:tcW w:w="8363" w:type="dxa"/>
            <w:shd w:val="clear" w:color="auto" w:fill="auto"/>
          </w:tcPr>
          <w:p w14:paraId="1D2A5422" w14:textId="77777777" w:rsidR="00765DF2" w:rsidRPr="00E62DF1" w:rsidRDefault="00765DF2" w:rsidP="00C0471E">
            <w:pPr>
              <w:pStyle w:val="Akapitzlist"/>
              <w:widowControl/>
              <w:numPr>
                <w:ilvl w:val="0"/>
                <w:numId w:val="26"/>
              </w:numPr>
              <w:tabs>
                <w:tab w:val="left" w:pos="9356"/>
              </w:tabs>
              <w:suppressAutoHyphens w:val="0"/>
              <w:spacing w:before="40" w:after="40"/>
              <w:jc w:val="both"/>
              <w:rPr>
                <w:rFonts w:ascii="Calibri" w:hAnsi="Calibri" w:cs="Calibri"/>
                <w:sz w:val="18"/>
                <w:szCs w:val="18"/>
              </w:rPr>
            </w:pPr>
            <w:r w:rsidRPr="00E62DF1">
              <w:rPr>
                <w:rFonts w:ascii="Calibri" w:hAnsi="Calibri" w:cs="Calibri"/>
                <w:sz w:val="18"/>
                <w:szCs w:val="18"/>
              </w:rPr>
              <w:t xml:space="preserve">Jestem </w:t>
            </w:r>
            <w:r w:rsidRPr="00E62DF1">
              <w:rPr>
                <w:rFonts w:ascii="Calibri" w:hAnsi="Calibri" w:cs="Calibri"/>
                <w:b/>
                <w:sz w:val="18"/>
                <w:szCs w:val="18"/>
              </w:rPr>
              <w:t>przedsiębiorcą</w:t>
            </w:r>
            <w:r w:rsidRPr="00E62DF1">
              <w:rPr>
                <w:rFonts w:ascii="Calibri" w:hAnsi="Calibri" w:cs="Calibri"/>
                <w:sz w:val="18"/>
                <w:szCs w:val="18"/>
              </w:rPr>
              <w:t xml:space="preserve"> i odprowadzam składki na </w:t>
            </w:r>
            <w:proofErr w:type="spellStart"/>
            <w:r w:rsidRPr="00E62DF1">
              <w:rPr>
                <w:rFonts w:ascii="Calibri" w:hAnsi="Calibri" w:cs="Calibri"/>
                <w:sz w:val="18"/>
                <w:szCs w:val="18"/>
              </w:rPr>
              <w:t>ubez</w:t>
            </w:r>
            <w:proofErr w:type="spellEnd"/>
            <w:r w:rsidRPr="00E62DF1">
              <w:rPr>
                <w:rFonts w:ascii="Calibri" w:hAnsi="Calibri" w:cs="Calibri"/>
                <w:sz w:val="18"/>
                <w:szCs w:val="18"/>
              </w:rPr>
              <w:t xml:space="preserve">. społeczne od podstawy wymiaru </w:t>
            </w:r>
            <w:r w:rsidRPr="00E62DF1">
              <w:rPr>
                <w:rFonts w:ascii="Calibri" w:hAnsi="Calibri" w:cs="Calibri"/>
                <w:b/>
                <w:sz w:val="18"/>
                <w:szCs w:val="18"/>
              </w:rPr>
              <w:t>w wysokości co najmniej 60%</w:t>
            </w:r>
            <w:r w:rsidRPr="00E62DF1">
              <w:rPr>
                <w:rFonts w:ascii="Calibri" w:hAnsi="Calibri" w:cs="Calibri"/>
                <w:sz w:val="18"/>
                <w:szCs w:val="18"/>
              </w:rPr>
              <w:t xml:space="preserve"> przeciętnego wynagrodzenia w gospodarce</w:t>
            </w:r>
          </w:p>
          <w:p w14:paraId="7BEA66D4" w14:textId="77777777" w:rsidR="00765DF2" w:rsidRDefault="00765DF2" w:rsidP="002A2F62">
            <w:pPr>
              <w:tabs>
                <w:tab w:val="left" w:pos="9356"/>
              </w:tabs>
              <w:spacing w:before="40" w:after="40"/>
              <w:jc w:val="both"/>
              <w:rPr>
                <w:rFonts w:eastAsia="Calibri" w:cs="Calibri"/>
                <w:sz w:val="18"/>
                <w:szCs w:val="18"/>
              </w:rPr>
            </w:pPr>
            <w:r>
              <w:rPr>
                <w:rFonts w:eastAsia="Calibri" w:cs="Calibri"/>
                <w:sz w:val="18"/>
                <w:szCs w:val="18"/>
              </w:rPr>
              <w:t xml:space="preserve">** w przypadku odpowiedzi na </w:t>
            </w:r>
            <w:r w:rsidRPr="00E62DF1">
              <w:rPr>
                <w:rFonts w:eastAsia="Calibri" w:cs="Calibri"/>
                <w:b/>
                <w:sz w:val="18"/>
                <w:szCs w:val="18"/>
              </w:rPr>
              <w:t>TAK</w:t>
            </w:r>
            <w:r>
              <w:rPr>
                <w:rFonts w:eastAsia="Calibri" w:cs="Calibri"/>
                <w:sz w:val="18"/>
                <w:szCs w:val="18"/>
              </w:rPr>
              <w:t xml:space="preserve"> proszę o wpisanie numeru </w:t>
            </w:r>
            <w:r w:rsidRPr="00E62DF1">
              <w:rPr>
                <w:rFonts w:eastAsia="Calibri" w:cs="Calibri"/>
                <w:b/>
                <w:sz w:val="18"/>
                <w:szCs w:val="18"/>
              </w:rPr>
              <w:t>NIP</w:t>
            </w:r>
            <w:r>
              <w:rPr>
                <w:rFonts w:eastAsia="Calibri" w:cs="Calibri"/>
                <w:sz w:val="18"/>
                <w:szCs w:val="18"/>
              </w:rPr>
              <w:t xml:space="preserve"> ……………………………………………………………..</w:t>
            </w:r>
          </w:p>
          <w:p w14:paraId="6A77C1FB" w14:textId="77777777" w:rsidR="00765DF2" w:rsidRDefault="00765DF2" w:rsidP="002A2F62">
            <w:pPr>
              <w:tabs>
                <w:tab w:val="left" w:pos="9356"/>
              </w:tabs>
              <w:spacing w:before="40" w:after="40"/>
              <w:jc w:val="both"/>
              <w:rPr>
                <w:rFonts w:eastAsia="Calibri" w:cs="Calibri"/>
                <w:sz w:val="18"/>
                <w:szCs w:val="18"/>
              </w:rPr>
            </w:pPr>
          </w:p>
          <w:p w14:paraId="0F59BAD7" w14:textId="77777777" w:rsidR="00765DF2" w:rsidRPr="00E62DF1" w:rsidRDefault="00765DF2" w:rsidP="00C0471E">
            <w:pPr>
              <w:pStyle w:val="Akapitzlist"/>
              <w:widowControl/>
              <w:numPr>
                <w:ilvl w:val="0"/>
                <w:numId w:val="26"/>
              </w:numPr>
              <w:tabs>
                <w:tab w:val="left" w:pos="9356"/>
              </w:tabs>
              <w:suppressAutoHyphens w:val="0"/>
              <w:spacing w:before="40" w:after="40"/>
              <w:jc w:val="both"/>
              <w:rPr>
                <w:rFonts w:ascii="Calibri" w:hAnsi="Calibri" w:cs="Calibri"/>
                <w:sz w:val="18"/>
                <w:szCs w:val="18"/>
              </w:rPr>
            </w:pPr>
            <w:r>
              <w:rPr>
                <w:rFonts w:ascii="Calibri" w:hAnsi="Calibri" w:cs="Calibri"/>
                <w:sz w:val="18"/>
                <w:szCs w:val="18"/>
              </w:rPr>
              <w:t>Przedmiot umowy cywilnoprawnej zawartej z Uniwersytetem Morskim w Gdyni wchodzi w zakres prowadzonej przez mnie działalności gospodarczej</w:t>
            </w:r>
          </w:p>
        </w:tc>
        <w:tc>
          <w:tcPr>
            <w:tcW w:w="1134" w:type="dxa"/>
            <w:shd w:val="clear" w:color="auto" w:fill="auto"/>
          </w:tcPr>
          <w:p w14:paraId="006178DD" w14:textId="77777777" w:rsidR="00765DF2" w:rsidRDefault="00765DF2" w:rsidP="002A2F62">
            <w:pPr>
              <w:tabs>
                <w:tab w:val="left" w:pos="9356"/>
              </w:tabs>
              <w:spacing w:before="40" w:after="40"/>
              <w:rPr>
                <w:rFonts w:eastAsia="Calibri" w:cs="Calibri"/>
                <w:sz w:val="18"/>
                <w:szCs w:val="18"/>
              </w:rPr>
            </w:pPr>
            <w:r w:rsidRPr="002818B1">
              <w:rPr>
                <w:rFonts w:eastAsia="Calibri" w:cs="Calibri"/>
                <w:sz w:val="18"/>
                <w:szCs w:val="18"/>
              </w:rPr>
              <w:t>TAK**/NIE*</w:t>
            </w:r>
          </w:p>
          <w:p w14:paraId="366676F3" w14:textId="77777777" w:rsidR="00765DF2" w:rsidRDefault="00765DF2" w:rsidP="002A2F62">
            <w:pPr>
              <w:tabs>
                <w:tab w:val="left" w:pos="9356"/>
              </w:tabs>
              <w:spacing w:before="40" w:after="40"/>
              <w:rPr>
                <w:rFonts w:eastAsia="Calibri" w:cs="Calibri"/>
                <w:sz w:val="18"/>
                <w:szCs w:val="18"/>
              </w:rPr>
            </w:pPr>
          </w:p>
          <w:p w14:paraId="13EE18C1" w14:textId="77777777" w:rsidR="00765DF2" w:rsidRDefault="00765DF2" w:rsidP="002A2F62">
            <w:pPr>
              <w:tabs>
                <w:tab w:val="left" w:pos="9356"/>
              </w:tabs>
              <w:spacing w:before="40" w:after="40"/>
              <w:rPr>
                <w:rFonts w:eastAsia="Calibri" w:cs="Calibri"/>
                <w:sz w:val="18"/>
                <w:szCs w:val="18"/>
              </w:rPr>
            </w:pPr>
          </w:p>
          <w:p w14:paraId="30386920" w14:textId="77777777" w:rsidR="00765DF2" w:rsidRDefault="00765DF2" w:rsidP="002A2F62">
            <w:pPr>
              <w:tabs>
                <w:tab w:val="left" w:pos="9356"/>
              </w:tabs>
              <w:spacing w:before="40" w:after="40"/>
              <w:rPr>
                <w:rFonts w:eastAsia="Calibri" w:cs="Calibri"/>
                <w:sz w:val="18"/>
                <w:szCs w:val="18"/>
              </w:rPr>
            </w:pPr>
          </w:p>
          <w:p w14:paraId="7F25AF43" w14:textId="77777777" w:rsidR="00765DF2" w:rsidRDefault="00765DF2" w:rsidP="002A2F62">
            <w:pPr>
              <w:tabs>
                <w:tab w:val="left" w:pos="9356"/>
              </w:tabs>
              <w:spacing w:before="40" w:after="40"/>
              <w:rPr>
                <w:rFonts w:eastAsia="Calibri" w:cs="Calibri"/>
                <w:sz w:val="18"/>
                <w:szCs w:val="18"/>
              </w:rPr>
            </w:pPr>
            <w:r>
              <w:rPr>
                <w:rFonts w:eastAsia="Calibri" w:cs="Calibri"/>
                <w:sz w:val="18"/>
                <w:szCs w:val="18"/>
              </w:rPr>
              <w:t xml:space="preserve">TAK </w:t>
            </w:r>
            <w:r w:rsidRPr="00E62DF1">
              <w:rPr>
                <w:rFonts w:eastAsia="Calibri" w:cs="Calibri"/>
                <w:sz w:val="18"/>
                <w:szCs w:val="18"/>
              </w:rPr>
              <w:t>/</w:t>
            </w:r>
            <w:r>
              <w:rPr>
                <w:rFonts w:eastAsia="Calibri" w:cs="Calibri"/>
                <w:sz w:val="18"/>
                <w:szCs w:val="18"/>
              </w:rPr>
              <w:t xml:space="preserve"> </w:t>
            </w:r>
            <w:r w:rsidRPr="00E62DF1">
              <w:rPr>
                <w:rFonts w:eastAsia="Calibri" w:cs="Calibri"/>
                <w:sz w:val="18"/>
                <w:szCs w:val="18"/>
              </w:rPr>
              <w:t>NIE*</w:t>
            </w:r>
          </w:p>
          <w:p w14:paraId="63C197D9" w14:textId="77777777" w:rsidR="00765DF2" w:rsidRPr="002818B1" w:rsidRDefault="00765DF2" w:rsidP="002A2F62">
            <w:pPr>
              <w:tabs>
                <w:tab w:val="left" w:pos="9356"/>
              </w:tabs>
              <w:spacing w:before="40" w:after="40"/>
              <w:rPr>
                <w:rFonts w:eastAsia="Calibri" w:cs="Calibri"/>
                <w:sz w:val="18"/>
                <w:szCs w:val="18"/>
              </w:rPr>
            </w:pPr>
          </w:p>
        </w:tc>
      </w:tr>
    </w:tbl>
    <w:p w14:paraId="1EF94E31" w14:textId="77777777" w:rsidR="00765DF2" w:rsidRPr="00E62DF1" w:rsidRDefault="00765DF2" w:rsidP="00765DF2">
      <w:pPr>
        <w:tabs>
          <w:tab w:val="left" w:pos="9356"/>
        </w:tabs>
        <w:spacing w:before="120"/>
        <w:jc w:val="both"/>
        <w:rPr>
          <w:rFonts w:cs="Calibri"/>
          <w:i/>
          <w:sz w:val="19"/>
          <w:szCs w:val="19"/>
        </w:rPr>
      </w:pPr>
      <w:r w:rsidRPr="00E62DF1">
        <w:rPr>
          <w:rFonts w:eastAsia="Calibri" w:cs="Calibri"/>
          <w:b/>
          <w:i/>
          <w:sz w:val="16"/>
        </w:rPr>
        <w:t>*</w:t>
      </w:r>
      <w:r w:rsidRPr="00E62DF1">
        <w:rPr>
          <w:rFonts w:eastAsia="Calibri" w:cs="Calibri"/>
          <w:i/>
          <w:sz w:val="16"/>
        </w:rPr>
        <w:t>niepotrzebne skreślić</w:t>
      </w:r>
    </w:p>
    <w:p w14:paraId="5D3981CB" w14:textId="77777777" w:rsidR="00765DF2" w:rsidRPr="00E62DF1" w:rsidRDefault="00765DF2" w:rsidP="00765DF2">
      <w:pPr>
        <w:tabs>
          <w:tab w:val="left" w:pos="9356"/>
        </w:tabs>
        <w:spacing w:before="120"/>
        <w:jc w:val="both"/>
        <w:rPr>
          <w:rFonts w:cs="Calibri"/>
          <w:sz w:val="19"/>
          <w:szCs w:val="19"/>
        </w:rPr>
      </w:pPr>
      <w:r w:rsidRPr="00E62DF1">
        <w:rPr>
          <w:rFonts w:cs="Calibri"/>
          <w:sz w:val="19"/>
          <w:szCs w:val="19"/>
        </w:rPr>
        <w:t>Oświadczam, że wszystkie dane podałem(am) zgodnie z prawdą.</w:t>
      </w:r>
    </w:p>
    <w:p w14:paraId="02353A57" w14:textId="77777777" w:rsidR="00765DF2" w:rsidRPr="00E62DF1" w:rsidRDefault="00765DF2" w:rsidP="00765DF2">
      <w:pPr>
        <w:tabs>
          <w:tab w:val="left" w:pos="9356"/>
        </w:tabs>
        <w:spacing w:before="60" w:after="60"/>
        <w:jc w:val="both"/>
        <w:rPr>
          <w:rFonts w:cs="Calibri"/>
          <w:sz w:val="19"/>
          <w:szCs w:val="19"/>
        </w:rPr>
      </w:pPr>
      <w:r w:rsidRPr="00E62DF1">
        <w:rPr>
          <w:rFonts w:cs="Calibri"/>
          <w:sz w:val="19"/>
          <w:szCs w:val="19"/>
        </w:rPr>
        <w:t xml:space="preserve">Skutki prawne i finansowe błędnie wypełnionego oświadczenia lub niepoinformowanie o wszelkich zmianach mających wpływ na obowiązek ubezpieczenia w terminie </w:t>
      </w:r>
      <w:r w:rsidRPr="00E62DF1">
        <w:rPr>
          <w:rFonts w:cs="Calibri"/>
          <w:b/>
          <w:sz w:val="19"/>
          <w:szCs w:val="19"/>
        </w:rPr>
        <w:t>3 dni</w:t>
      </w:r>
      <w:r w:rsidRPr="00E62DF1">
        <w:rPr>
          <w:rFonts w:cs="Calibri"/>
          <w:sz w:val="19"/>
          <w:szCs w:val="19"/>
        </w:rPr>
        <w:t xml:space="preserve"> od daty powstawania tychże zmian obciążają Zleceniobiorcę.</w:t>
      </w:r>
    </w:p>
    <w:tbl>
      <w:tblPr>
        <w:tblW w:w="10067" w:type="dxa"/>
        <w:tblLook w:val="04A0" w:firstRow="1" w:lastRow="0" w:firstColumn="1" w:lastColumn="0" w:noHBand="0" w:noVBand="1"/>
      </w:tblPr>
      <w:tblGrid>
        <w:gridCol w:w="5999"/>
        <w:gridCol w:w="4068"/>
      </w:tblGrid>
      <w:tr w:rsidR="00765DF2" w:rsidRPr="007D4933" w14:paraId="035D7FD0" w14:textId="77777777" w:rsidTr="002A2F62">
        <w:trPr>
          <w:trHeight w:val="579"/>
        </w:trPr>
        <w:tc>
          <w:tcPr>
            <w:tcW w:w="5999" w:type="dxa"/>
            <w:shd w:val="clear" w:color="auto" w:fill="auto"/>
            <w:vAlign w:val="center"/>
          </w:tcPr>
          <w:p w14:paraId="4F0BDD2B" w14:textId="77777777" w:rsidR="00765DF2" w:rsidRPr="00FC7F41" w:rsidRDefault="00765DF2" w:rsidP="002A2F62">
            <w:pPr>
              <w:rPr>
                <w:rFonts w:eastAsia="Calibri" w:cs="Calibri"/>
                <w:sz w:val="16"/>
              </w:rPr>
            </w:pPr>
          </w:p>
        </w:tc>
        <w:tc>
          <w:tcPr>
            <w:tcW w:w="4068" w:type="dxa"/>
            <w:shd w:val="clear" w:color="auto" w:fill="auto"/>
          </w:tcPr>
          <w:p w14:paraId="153091FE" w14:textId="77777777" w:rsidR="00765DF2" w:rsidRPr="007D4933" w:rsidRDefault="00765DF2" w:rsidP="002A2F62">
            <w:pPr>
              <w:rPr>
                <w:rFonts w:eastAsia="Calibri" w:cs="Calibri"/>
                <w:sz w:val="16"/>
              </w:rPr>
            </w:pPr>
          </w:p>
        </w:tc>
      </w:tr>
    </w:tbl>
    <w:p w14:paraId="34FD0D6E" w14:textId="77777777" w:rsidR="00765DF2" w:rsidRDefault="00765DF2" w:rsidP="00765DF2">
      <w:pPr>
        <w:jc w:val="both"/>
        <w:rPr>
          <w:sz w:val="12"/>
          <w:szCs w:val="12"/>
        </w:rPr>
      </w:pPr>
      <w:r>
        <w:rPr>
          <w:sz w:val="12"/>
          <w:szCs w:val="12"/>
        </w:rPr>
        <w:t xml:space="preserve">               …………………………....................…………..........….</w:t>
      </w:r>
      <w:r>
        <w:rPr>
          <w:sz w:val="12"/>
          <w:szCs w:val="12"/>
        </w:rPr>
        <w:tab/>
      </w:r>
      <w:r>
        <w:rPr>
          <w:sz w:val="12"/>
          <w:szCs w:val="12"/>
        </w:rPr>
        <w:tab/>
      </w:r>
      <w:r>
        <w:rPr>
          <w:sz w:val="12"/>
          <w:szCs w:val="12"/>
        </w:rPr>
        <w:tab/>
        <w:t xml:space="preserve">                                             ……………………………………………………………………….</w:t>
      </w:r>
    </w:p>
    <w:p w14:paraId="6AF8F7A5" w14:textId="77777777" w:rsidR="00765DF2" w:rsidRPr="00160DAC" w:rsidRDefault="00765DF2" w:rsidP="00765DF2">
      <w:pPr>
        <w:jc w:val="both"/>
        <w:rPr>
          <w:rFonts w:asciiTheme="minorHAnsi" w:hAnsiTheme="minorHAnsi"/>
          <w:i/>
          <w:sz w:val="16"/>
          <w:szCs w:val="16"/>
        </w:rPr>
      </w:pPr>
      <w:r>
        <w:rPr>
          <w:rFonts w:asciiTheme="minorHAnsi" w:hAnsiTheme="minorHAnsi"/>
          <w:b/>
          <w:sz w:val="16"/>
          <w:szCs w:val="16"/>
        </w:rPr>
        <w:t xml:space="preserve">             </w:t>
      </w:r>
      <w:r w:rsidRPr="00160DAC">
        <w:rPr>
          <w:rFonts w:asciiTheme="minorHAnsi" w:hAnsiTheme="minorHAnsi"/>
          <w:b/>
          <w:sz w:val="16"/>
          <w:szCs w:val="16"/>
        </w:rPr>
        <w:t>/</w:t>
      </w:r>
      <w:r w:rsidRPr="00160DAC">
        <w:rPr>
          <w:rFonts w:asciiTheme="minorHAnsi" w:hAnsiTheme="minorHAnsi"/>
          <w:b/>
          <w:i/>
          <w:sz w:val="16"/>
          <w:szCs w:val="16"/>
        </w:rPr>
        <w:t xml:space="preserve"> data i miejscowość</w:t>
      </w:r>
      <w:r w:rsidRPr="00160DAC">
        <w:rPr>
          <w:rFonts w:asciiTheme="minorHAnsi" w:hAnsiTheme="minorHAnsi"/>
          <w:i/>
          <w:sz w:val="16"/>
          <w:szCs w:val="16"/>
        </w:rPr>
        <w:t xml:space="preserve">                                                                                                                            </w:t>
      </w:r>
      <w:r>
        <w:rPr>
          <w:rFonts w:asciiTheme="minorHAnsi" w:hAnsiTheme="minorHAnsi"/>
          <w:i/>
          <w:sz w:val="16"/>
          <w:szCs w:val="16"/>
        </w:rPr>
        <w:t xml:space="preserve">     </w:t>
      </w:r>
      <w:r w:rsidRPr="00160DAC">
        <w:rPr>
          <w:rFonts w:asciiTheme="minorHAnsi" w:hAnsiTheme="minorHAnsi"/>
          <w:b/>
          <w:i/>
          <w:iCs/>
          <w:sz w:val="16"/>
          <w:szCs w:val="16"/>
        </w:rPr>
        <w:t xml:space="preserve">/ czytelny podpis Zleceniobiorcy/Wykonawcy/ </w:t>
      </w:r>
    </w:p>
    <w:p w14:paraId="6C41681B" w14:textId="77777777" w:rsidR="00765DF2" w:rsidRDefault="00765DF2" w:rsidP="00765DF2">
      <w:pPr>
        <w:pStyle w:val="Stopka"/>
        <w:ind w:right="360"/>
        <w:rPr>
          <w:rFonts w:cs="Calibri"/>
          <w:sz w:val="16"/>
          <w:szCs w:val="18"/>
        </w:rPr>
      </w:pPr>
      <w:r>
        <w:rPr>
          <w:rFonts w:cs="Calibri"/>
          <w:sz w:val="16"/>
          <w:szCs w:val="18"/>
        </w:rPr>
        <w:t xml:space="preserve">Dział Kadr i Płac  </w:t>
      </w:r>
    </w:p>
    <w:p w14:paraId="2443B4B1" w14:textId="77777777" w:rsidR="00765DF2" w:rsidRDefault="00765DF2" w:rsidP="00765DF2">
      <w:pPr>
        <w:pStyle w:val="Stopka"/>
        <w:ind w:right="360"/>
        <w:rPr>
          <w:rFonts w:cs="Calibri"/>
          <w:sz w:val="16"/>
          <w:szCs w:val="18"/>
        </w:rPr>
      </w:pPr>
      <w:r>
        <w:rPr>
          <w:rFonts w:cs="Calibri"/>
          <w:sz w:val="16"/>
          <w:szCs w:val="18"/>
        </w:rPr>
        <w:t xml:space="preserve">Tel. (58) 55 86 216                         </w:t>
      </w:r>
    </w:p>
    <w:p w14:paraId="5477BEE5"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0E333CE"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77472CCA"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008E421D"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C8B0868"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2CCE6EA0"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0676C446"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554643C"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1960B1E"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54355603"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D31A24F"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42C75C9"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08AF65A2"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BDAA183"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D72F822"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5EA5E626"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D7B29AE"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8FAC4F1"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7620506"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3C03A6A"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08DC07C" w14:textId="0928DB3D"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r>
        <w:rPr>
          <w:rFonts w:ascii="Arial" w:hAnsi="Arial" w:cs="Arial"/>
        </w:rPr>
        <w:t xml:space="preserve">Załącznik nr </w:t>
      </w:r>
      <w:r w:rsidR="00543B44">
        <w:rPr>
          <w:rFonts w:ascii="Arial" w:hAnsi="Arial" w:cs="Arial"/>
        </w:rPr>
        <w:t>6</w:t>
      </w:r>
      <w:r>
        <w:rPr>
          <w:rFonts w:ascii="Arial" w:hAnsi="Arial" w:cs="Arial"/>
        </w:rPr>
        <w:t xml:space="preserve"> do ogłoszenia</w:t>
      </w:r>
    </w:p>
    <w:p w14:paraId="191E35EF"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3890133" w14:textId="77777777" w:rsidR="00765DF2" w:rsidRDefault="00765DF2" w:rsidP="00765DF2">
      <w:pPr>
        <w:spacing w:after="0"/>
        <w:jc w:val="both"/>
        <w:rPr>
          <w:rFonts w:ascii="Arial" w:hAnsi="Arial" w:cs="Arial"/>
          <w:noProof/>
        </w:rPr>
      </w:pPr>
      <w:r w:rsidRPr="00765DF2">
        <w:rPr>
          <w:rFonts w:ascii="Arial" w:hAnsi="Arial" w:cs="Arial"/>
          <w:b/>
          <w:noProof/>
        </w:rPr>
        <w:t>Protokół wykonania usługi</w:t>
      </w:r>
      <w:r w:rsidRPr="00765DF2">
        <w:rPr>
          <w:rFonts w:ascii="Arial" w:hAnsi="Arial" w:cs="Arial"/>
          <w:noProof/>
        </w:rPr>
        <w:t xml:space="preserve"> </w:t>
      </w:r>
    </w:p>
    <w:p w14:paraId="332D9702" w14:textId="629D8858" w:rsidR="00765DF2" w:rsidRDefault="00765DF2" w:rsidP="00765DF2">
      <w:pPr>
        <w:spacing w:after="0"/>
        <w:jc w:val="both"/>
        <w:rPr>
          <w:rFonts w:ascii="Arial" w:hAnsi="Arial" w:cs="Arial"/>
          <w:i/>
          <w:lang w:eastAsia="zh-CN"/>
        </w:rPr>
      </w:pPr>
      <w:r w:rsidRPr="00765DF2">
        <w:rPr>
          <w:rFonts w:ascii="Arial" w:hAnsi="Arial" w:cs="Arial"/>
          <w:noProof/>
        </w:rPr>
        <w:t xml:space="preserve">w zakresie </w:t>
      </w:r>
      <w:r w:rsidR="00D42876">
        <w:rPr>
          <w:rFonts w:ascii="Arial" w:hAnsi="Arial" w:cs="Arial"/>
        </w:rPr>
        <w:t>p</w:t>
      </w:r>
      <w:r w:rsidR="00D42876">
        <w:rPr>
          <w:rFonts w:ascii="Arial" w:hAnsi="Arial" w:cs="Arial"/>
          <w:i/>
          <w:lang w:eastAsia="zh-CN"/>
        </w:rPr>
        <w:t>rzygotowania</w:t>
      </w:r>
      <w:r w:rsidR="00D42876" w:rsidRPr="00F52F99">
        <w:rPr>
          <w:rFonts w:ascii="Arial" w:hAnsi="Arial" w:cs="Arial"/>
          <w:i/>
          <w:lang w:eastAsia="zh-CN"/>
        </w:rPr>
        <w:t xml:space="preserve"> programu praktyk dla studentów kierunku Informatyka przez przedstawicieli przemysłu</w:t>
      </w:r>
      <w:r w:rsidR="00D42876">
        <w:rPr>
          <w:rFonts w:ascii="Arial" w:hAnsi="Arial" w:cs="Arial"/>
          <w:i/>
          <w:lang w:eastAsia="zh-CN"/>
        </w:rPr>
        <w:t>.</w:t>
      </w:r>
    </w:p>
    <w:p w14:paraId="50847E65" w14:textId="05F1CE26" w:rsidR="00D42876" w:rsidRDefault="00D42876" w:rsidP="00765DF2">
      <w:pPr>
        <w:spacing w:after="0"/>
        <w:jc w:val="both"/>
        <w:rPr>
          <w:rFonts w:ascii="Arial" w:hAnsi="Arial" w:cs="Arial"/>
          <w:i/>
          <w:lang w:eastAsia="zh-CN"/>
        </w:rPr>
      </w:pPr>
    </w:p>
    <w:p w14:paraId="287E3909" w14:textId="0D5ECEB6" w:rsidR="00D42876" w:rsidRDefault="00D42876" w:rsidP="00765DF2">
      <w:pPr>
        <w:spacing w:after="0"/>
        <w:jc w:val="both"/>
        <w:rPr>
          <w:rFonts w:ascii="Arial" w:hAnsi="Arial" w:cs="Arial"/>
          <w:i/>
          <w:lang w:eastAsia="zh-CN"/>
        </w:rPr>
      </w:pPr>
    </w:p>
    <w:p w14:paraId="092CD7B0" w14:textId="77777777" w:rsidR="00D42876" w:rsidRDefault="00D42876" w:rsidP="00765DF2">
      <w:pPr>
        <w:spacing w:after="0"/>
        <w:jc w:val="both"/>
        <w:rPr>
          <w:rFonts w:ascii="Arial" w:hAnsi="Arial" w:cs="Arial"/>
          <w:i/>
          <w:lang w:eastAsia="zh-CN"/>
        </w:rPr>
      </w:pPr>
    </w:p>
    <w:p w14:paraId="4BC4FFB5" w14:textId="779593DB" w:rsidR="00765DF2" w:rsidRPr="00765DF2" w:rsidRDefault="00765DF2" w:rsidP="00765DF2">
      <w:pPr>
        <w:spacing w:after="0"/>
        <w:jc w:val="both"/>
        <w:rPr>
          <w:rFonts w:ascii="Arial" w:hAnsi="Arial" w:cs="Arial"/>
          <w:i/>
          <w:lang w:eastAsia="zh-CN"/>
        </w:rPr>
      </w:pPr>
      <w:r>
        <w:rPr>
          <w:rFonts w:ascii="Arial" w:hAnsi="Arial" w:cs="Arial"/>
          <w:i/>
          <w:lang w:eastAsia="zh-CN"/>
        </w:rPr>
        <w:t xml:space="preserve">1. </w:t>
      </w:r>
      <w:r w:rsidR="00D42876">
        <w:rPr>
          <w:rFonts w:ascii="Arial" w:hAnsi="Arial" w:cs="Arial"/>
          <w:noProof/>
        </w:rPr>
        <w:t>Niniejszym przekazuję</w:t>
      </w:r>
      <w:r w:rsidRPr="007614CC">
        <w:rPr>
          <w:rFonts w:ascii="Arial" w:hAnsi="Arial" w:cs="Arial"/>
          <w:noProof/>
        </w:rPr>
        <w:t xml:space="preserve">, </w:t>
      </w:r>
      <w:r w:rsidR="00D42876">
        <w:rPr>
          <w:rFonts w:ascii="Arial" w:hAnsi="Arial" w:cs="Arial"/>
          <w:noProof/>
        </w:rPr>
        <w:t xml:space="preserve">program praktyk dla studentów kierunku Informatyka, specjalność ……………………………………………………………………………………………………………… w ramach zawartej </w:t>
      </w:r>
      <w:r w:rsidRPr="007614CC">
        <w:rPr>
          <w:rFonts w:ascii="Arial" w:hAnsi="Arial" w:cs="Arial"/>
          <w:noProof/>
        </w:rPr>
        <w:t>w Proje</w:t>
      </w:r>
      <w:r w:rsidR="00D42876">
        <w:rPr>
          <w:rFonts w:ascii="Arial" w:hAnsi="Arial" w:cs="Arial"/>
          <w:noProof/>
        </w:rPr>
        <w:t xml:space="preserve">kcie umowy </w:t>
      </w:r>
      <w:r w:rsidR="004A466D">
        <w:rPr>
          <w:rFonts w:ascii="Arial" w:hAnsi="Arial" w:cs="Arial"/>
          <w:noProof/>
        </w:rPr>
        <w:t>o dzieło</w:t>
      </w:r>
      <w:r w:rsidR="00D42876">
        <w:rPr>
          <w:rFonts w:ascii="Arial" w:hAnsi="Arial" w:cs="Arial"/>
          <w:noProof/>
        </w:rPr>
        <w:t xml:space="preserve"> nr ………………………………………</w:t>
      </w:r>
    </w:p>
    <w:p w14:paraId="5F92A25C" w14:textId="77777777" w:rsidR="00765DF2" w:rsidRPr="00C07007" w:rsidRDefault="00765DF2" w:rsidP="00765DF2">
      <w:pPr>
        <w:pStyle w:val="Akapitzlist"/>
        <w:jc w:val="both"/>
        <w:rPr>
          <w:rFonts w:ascii="Arial" w:hAnsi="Arial" w:cs="Arial"/>
          <w:noProof/>
        </w:rPr>
      </w:pPr>
    </w:p>
    <w:p w14:paraId="3824364F" w14:textId="4EBC28CF" w:rsidR="00765DF2" w:rsidRDefault="00765DF2" w:rsidP="00765DF2">
      <w:pPr>
        <w:spacing w:after="120"/>
        <w:ind w:left="360"/>
        <w:rPr>
          <w:rFonts w:ascii="Arial" w:hAnsi="Arial" w:cs="Arial"/>
          <w:noProof/>
        </w:rPr>
      </w:pPr>
    </w:p>
    <w:p w14:paraId="23766E62" w14:textId="77777777" w:rsidR="00D42876" w:rsidRDefault="00D42876" w:rsidP="00765DF2">
      <w:pPr>
        <w:spacing w:after="120"/>
        <w:ind w:left="360"/>
        <w:rPr>
          <w:rFonts w:ascii="Arial" w:hAnsi="Arial" w:cs="Arial"/>
          <w:noProof/>
        </w:rPr>
      </w:pPr>
    </w:p>
    <w:p w14:paraId="604437AF" w14:textId="77777777" w:rsidR="00765DF2" w:rsidRDefault="00765DF2" w:rsidP="00765DF2">
      <w:pPr>
        <w:spacing w:after="0"/>
        <w:jc w:val="right"/>
        <w:rPr>
          <w:rFonts w:ascii="Arial" w:hAnsi="Arial" w:cs="Arial"/>
          <w:noProof/>
        </w:rPr>
      </w:pPr>
      <w:r>
        <w:rPr>
          <w:rFonts w:ascii="Arial" w:hAnsi="Arial" w:cs="Arial"/>
          <w:noProof/>
        </w:rPr>
        <w:t>……………………………………………</w:t>
      </w:r>
    </w:p>
    <w:p w14:paraId="34191D40" w14:textId="77777777" w:rsidR="00765DF2" w:rsidRDefault="00765DF2" w:rsidP="00765DF2">
      <w:pPr>
        <w:spacing w:after="0"/>
        <w:jc w:val="right"/>
        <w:rPr>
          <w:rFonts w:ascii="Arial" w:hAnsi="Arial" w:cs="Arial"/>
          <w:noProof/>
          <w:sz w:val="18"/>
          <w:szCs w:val="18"/>
        </w:rPr>
      </w:pPr>
      <w:r w:rsidRPr="00816E3E">
        <w:rPr>
          <w:rFonts w:ascii="Arial" w:hAnsi="Arial" w:cs="Arial"/>
          <w:noProof/>
          <w:sz w:val="18"/>
          <w:szCs w:val="18"/>
        </w:rPr>
        <w:t>podpis Zleceniobiorcy</w:t>
      </w:r>
    </w:p>
    <w:p w14:paraId="4283F093" w14:textId="7B58B195" w:rsidR="00765DF2" w:rsidRPr="00D42876" w:rsidRDefault="00D42876" w:rsidP="00C0471E">
      <w:pPr>
        <w:pStyle w:val="Akapitzlist"/>
        <w:numPr>
          <w:ilvl w:val="0"/>
          <w:numId w:val="25"/>
        </w:numPr>
        <w:rPr>
          <w:rFonts w:ascii="Arial" w:hAnsi="Arial" w:cs="Arial"/>
          <w:noProof/>
          <w:sz w:val="18"/>
          <w:szCs w:val="18"/>
        </w:rPr>
      </w:pPr>
      <w:r>
        <w:rPr>
          <w:rFonts w:ascii="Arial" w:hAnsi="Arial" w:cs="Arial"/>
          <w:noProof/>
        </w:rPr>
        <w:t>Złożono program praktyk dla studentów kierunku Informatyka, specjalność……………………………………………………………………….............</w:t>
      </w:r>
    </w:p>
    <w:p w14:paraId="14A1A754" w14:textId="77777777" w:rsidR="00D42876" w:rsidRPr="00D42876" w:rsidRDefault="00D42876" w:rsidP="00D42876">
      <w:pPr>
        <w:rPr>
          <w:rFonts w:ascii="Arial" w:hAnsi="Arial" w:cs="Arial"/>
          <w:noProof/>
          <w:sz w:val="18"/>
          <w:szCs w:val="18"/>
        </w:rPr>
      </w:pPr>
    </w:p>
    <w:p w14:paraId="5AB10673" w14:textId="77777777" w:rsidR="00765DF2" w:rsidRDefault="00765DF2" w:rsidP="00765DF2">
      <w:pPr>
        <w:spacing w:after="0" w:line="240" w:lineRule="auto"/>
        <w:jc w:val="both"/>
        <w:rPr>
          <w:rFonts w:ascii="Arial" w:hAnsi="Arial" w:cs="Arial"/>
          <w:noProof/>
        </w:rPr>
      </w:pPr>
    </w:p>
    <w:p w14:paraId="54515BD1" w14:textId="77777777" w:rsidR="00765DF2" w:rsidRDefault="00765DF2" w:rsidP="00765DF2">
      <w:pPr>
        <w:spacing w:after="0"/>
        <w:jc w:val="right"/>
        <w:rPr>
          <w:rFonts w:ascii="Arial" w:hAnsi="Arial" w:cs="Arial"/>
          <w:noProof/>
        </w:rPr>
      </w:pPr>
      <w:r>
        <w:rPr>
          <w:rFonts w:ascii="Arial" w:hAnsi="Arial" w:cs="Arial"/>
          <w:noProof/>
        </w:rPr>
        <w:t>……………………………………………</w:t>
      </w:r>
    </w:p>
    <w:p w14:paraId="18D22283" w14:textId="6C1B54C6" w:rsidR="00765DF2" w:rsidRPr="009F156A" w:rsidRDefault="00765DF2" w:rsidP="00765DF2">
      <w:pPr>
        <w:jc w:val="right"/>
        <w:rPr>
          <w:rFonts w:ascii="Arial" w:hAnsi="Arial" w:cs="Arial"/>
          <w:b/>
          <w:lang w:eastAsia="ar-SA"/>
        </w:rPr>
      </w:pPr>
      <w:r w:rsidRPr="00816E3E">
        <w:rPr>
          <w:rFonts w:ascii="Arial" w:hAnsi="Arial" w:cs="Arial"/>
          <w:noProof/>
          <w:sz w:val="18"/>
          <w:szCs w:val="18"/>
        </w:rPr>
        <w:t xml:space="preserve">podpis </w:t>
      </w:r>
      <w:r>
        <w:rPr>
          <w:rFonts w:ascii="Arial" w:hAnsi="Arial" w:cs="Arial"/>
          <w:noProof/>
          <w:sz w:val="18"/>
          <w:szCs w:val="18"/>
        </w:rPr>
        <w:t>osoby upoważnionej z ramienia Zleceniodawcy</w:t>
      </w:r>
    </w:p>
    <w:sectPr w:rsidR="00765DF2" w:rsidRPr="009F156A" w:rsidSect="005A4B24">
      <w:headerReference w:type="default" r:id="rId17"/>
      <w:footerReference w:type="default" r:id="rId18"/>
      <w:headerReference w:type="first" r:id="rId19"/>
      <w:footerReference w:type="first" r:id="rId20"/>
      <w:pgSz w:w="11906" w:h="16838"/>
      <w:pgMar w:top="1418" w:right="1133" w:bottom="2127" w:left="1418" w:header="709" w:footer="96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FF6EC" w16cex:dateUtc="2020-11-18T18:3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285C2" w14:textId="77777777" w:rsidR="007863D1" w:rsidRDefault="007863D1">
      <w:pPr>
        <w:spacing w:after="0" w:line="240" w:lineRule="auto"/>
      </w:pPr>
      <w:r>
        <w:separator/>
      </w:r>
    </w:p>
  </w:endnote>
  <w:endnote w:type="continuationSeparator" w:id="0">
    <w:p w14:paraId="569F3D14" w14:textId="77777777" w:rsidR="007863D1" w:rsidRDefault="00786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anukPro-Medium">
    <w:altName w:val="Arial"/>
    <w:panose1 w:val="00000000000000000000"/>
    <w:charset w:val="00"/>
    <w:family w:val="swiss"/>
    <w:notTrueType/>
    <w:pitch w:val="variable"/>
    <w:sig w:usb0="00000003" w:usb1="00000000" w:usb2="00000000" w:usb3="00000000" w:csb0="00000001" w:csb1="00000000"/>
  </w:font>
  <w:font w:name="SanukPro-Medium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F4BE3" w14:textId="77777777" w:rsidR="001320CB" w:rsidRDefault="001320CB" w:rsidP="0084656A">
    <w:pPr>
      <w:autoSpaceDE w:val="0"/>
      <w:autoSpaceDN w:val="0"/>
      <w:adjustRightInd w:val="0"/>
      <w:spacing w:after="0" w:line="240" w:lineRule="auto"/>
      <w:jc w:val="center"/>
    </w:pPr>
    <w:r w:rsidRPr="00C94D42">
      <w:rPr>
        <w:rFonts w:ascii="Arial" w:hAnsi="Arial" w:cs="Arial"/>
        <w:i/>
        <w:iCs/>
        <w:color w:val="000000"/>
        <w:sz w:val="18"/>
        <w:szCs w:val="18"/>
        <w:lang w:eastAsia="en-US"/>
      </w:rPr>
      <w:t xml:space="preserve">Projekt „SezAM wiedzy, kompetencji i umiejętności”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sidRPr="004814F4">
      <w:rPr>
        <w:rFonts w:ascii="Arial" w:hAnsi="Arial" w:cs="Arial"/>
        <w:i/>
        <w:sz w:val="18"/>
        <w:szCs w:val="18"/>
      </w:rPr>
      <w:t>POWR.03.05.00-00-Z218/17</w:t>
    </w:r>
    <w:r>
      <w:rPr>
        <w:noProof/>
      </w:rPr>
      <mc:AlternateContent>
        <mc:Choice Requires="wps">
          <w:drawing>
            <wp:anchor distT="0" distB="0" distL="114300" distR="114300" simplePos="0" relativeHeight="251662848" behindDoc="0" locked="0" layoutInCell="1" allowOverlap="1" wp14:anchorId="23EB466B" wp14:editId="13F94B8B">
              <wp:simplePos x="0" y="0"/>
              <wp:positionH relativeFrom="column">
                <wp:posOffset>3356610</wp:posOffset>
              </wp:positionH>
              <wp:positionV relativeFrom="paragraph">
                <wp:posOffset>9724390</wp:posOffset>
              </wp:positionV>
              <wp:extent cx="2071370" cy="1687830"/>
              <wp:effectExtent l="3810" t="0" r="1270" b="0"/>
              <wp:wrapNone/>
              <wp:docPr id="19"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A5CE2" w14:textId="77777777" w:rsidR="001320CB" w:rsidRDefault="001320C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32A39F8" w14:textId="77777777" w:rsidR="001320CB" w:rsidRDefault="001320C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5FEC046" w14:textId="77777777" w:rsidR="001320CB" w:rsidRDefault="001320C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9232DD2" w14:textId="77777777" w:rsidR="001320CB" w:rsidRPr="00267F9E" w:rsidRDefault="001320C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EB466B"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Rttg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OJJBG22&#10;AgAAsQUAAA4AAAAAAAAAAAAAAAAALgIAAGRycy9lMm9Eb2MueG1sUEsBAi0AFAAGAAgAAAAhADru&#10;2Q/iAAAADQEAAA8AAAAAAAAAAAAAAAAAEAUAAGRycy9kb3ducmV2LnhtbFBLBQYAAAAABAAEAPMA&#10;AAAfBgAAAAA=&#10;" filled="f" stroked="f">
              <v:textbox inset="0,0,0,0">
                <w:txbxContent>
                  <w:p w14:paraId="6BDA5CE2" w14:textId="77777777" w:rsidR="001320CB" w:rsidRDefault="001320C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32A39F8" w14:textId="77777777" w:rsidR="001320CB" w:rsidRDefault="001320C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5FEC046" w14:textId="77777777" w:rsidR="001320CB" w:rsidRDefault="001320C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9232DD2" w14:textId="77777777" w:rsidR="001320CB" w:rsidRPr="00267F9E" w:rsidRDefault="001320C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D87B9" w14:textId="77777777" w:rsidR="001320CB" w:rsidRPr="004333CC" w:rsidRDefault="001320CB" w:rsidP="00752190">
    <w:pPr>
      <w:autoSpaceDE w:val="0"/>
      <w:autoSpaceDN w:val="0"/>
      <w:adjustRightInd w:val="0"/>
      <w:spacing w:after="0" w:line="240" w:lineRule="auto"/>
      <w:jc w:val="center"/>
      <w:rPr>
        <w:rFonts w:ascii="Arial" w:hAnsi="Arial" w:cs="Arial"/>
        <w:i/>
        <w:iCs/>
        <w:color w:val="000000"/>
        <w:sz w:val="18"/>
        <w:szCs w:val="18"/>
        <w:lang w:eastAsia="en-US"/>
      </w:rPr>
    </w:pPr>
    <w:r>
      <w:rPr>
        <w:noProof/>
      </w:rPr>
      <mc:AlternateContent>
        <mc:Choice Requires="wps">
          <w:drawing>
            <wp:anchor distT="0" distB="0" distL="114300" distR="114300" simplePos="0" relativeHeight="251665920" behindDoc="0" locked="0" layoutInCell="1" allowOverlap="1" wp14:anchorId="2B8A612A" wp14:editId="76BE60D2">
              <wp:simplePos x="0" y="0"/>
              <wp:positionH relativeFrom="column">
                <wp:posOffset>3356610</wp:posOffset>
              </wp:positionH>
              <wp:positionV relativeFrom="paragraph">
                <wp:posOffset>9724390</wp:posOffset>
              </wp:positionV>
              <wp:extent cx="2071370" cy="1687830"/>
              <wp:effectExtent l="3810" t="0" r="1270" b="0"/>
              <wp:wrapNone/>
              <wp:docPr id="18"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54425" w14:textId="77777777" w:rsidR="001320CB" w:rsidRPr="00311BB6" w:rsidRDefault="001320CB">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78A3E4FA" w14:textId="77777777" w:rsidR="001320CB" w:rsidRDefault="001320CB">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42944B19" w14:textId="77777777" w:rsidR="001320CB" w:rsidRDefault="001320C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E11D6B9" w14:textId="77777777" w:rsidR="001320CB" w:rsidRDefault="001320CB">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8A612A" id="_x0000_t202" coordsize="21600,21600" o:spt="202" path="m,l,21600r21600,l21600,xe">
              <v:stroke joinstyle="miter"/>
              <v:path gradientshapeok="t" o:connecttype="rect"/>
            </v:shapetype>
            <v:shape id="Pole tekstowe 16" o:spid="_x0000_s1027" type="#_x0000_t202" style="position:absolute;left:0;text-align:left;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NMW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9ApQTro0b3kFBn6qI0cKArn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GCdk&#10;GoSNrJ+AwkoCwYCMsP5AaKX6gdEAqyTH+vuOKIoR/yhgDOzemQQ1CZtJIKIC0xwbjEZxZcb9tOsV&#10;27aAPA6akDcwKg1zJLYzNUZxHDBYDy6X4yqz++f5v9M6L9z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82DT&#10;FrgCAAC4BQAADgAAAAAAAAAAAAAAAAAuAgAAZHJzL2Uyb0RvYy54bWxQSwECLQAUAAYACAAAACEA&#10;Ou7ZD+IAAAANAQAADwAAAAAAAAAAAAAAAAASBQAAZHJzL2Rvd25yZXYueG1sUEsFBgAAAAAEAAQA&#10;8wAAACEGAAAAAA==&#10;" filled="f" stroked="f">
              <v:textbox inset="0,0,0,0">
                <w:txbxContent>
                  <w:p w14:paraId="08D54425" w14:textId="77777777" w:rsidR="001320CB" w:rsidRPr="00311BB6" w:rsidRDefault="001320CB">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78A3E4FA" w14:textId="77777777" w:rsidR="001320CB" w:rsidRDefault="001320CB">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42944B19" w14:textId="77777777" w:rsidR="001320CB" w:rsidRDefault="001320C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E11D6B9" w14:textId="77777777" w:rsidR="001320CB" w:rsidRDefault="001320CB">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00954CF5" wp14:editId="7AB5FF6F">
              <wp:simplePos x="0" y="0"/>
              <wp:positionH relativeFrom="column">
                <wp:posOffset>4257040</wp:posOffset>
              </wp:positionH>
              <wp:positionV relativeFrom="paragraph">
                <wp:posOffset>4443730</wp:posOffset>
              </wp:positionV>
              <wp:extent cx="2071370" cy="443230"/>
              <wp:effectExtent l="0" t="0" r="0" b="0"/>
              <wp:wrapNone/>
              <wp:docPr id="17"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DB2EC" w14:textId="77777777" w:rsidR="001320CB" w:rsidRDefault="001320C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FF5CFF8" w14:textId="77777777" w:rsidR="001320CB" w:rsidRDefault="001320C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34381478" w14:textId="77777777" w:rsidR="001320CB" w:rsidRDefault="001320C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675FBFC" w14:textId="77777777" w:rsidR="001320CB" w:rsidRPr="00267F9E" w:rsidRDefault="001320C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54CF5" id="Pole tekstowe 15" o:spid="_x0000_s1028" type="#_x0000_t202" style="position:absolute;left:0;text-align:left;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DjHlUrgC&#10;AAC3BQAADgAAAAAAAAAAAAAAAAAuAgAAZHJzL2Uyb0RvYy54bWxQSwECLQAUAAYACAAAACEAQzdD&#10;Jd8AAAALAQAADwAAAAAAAAAAAAAAAAASBQAAZHJzL2Rvd25yZXYueG1sUEsFBgAAAAAEAAQA8wAA&#10;AB4GAAAAAA==&#10;" filled="f" stroked="f">
              <v:textbox inset="0,0,0,0">
                <w:txbxContent>
                  <w:p w14:paraId="1EEDB2EC" w14:textId="77777777" w:rsidR="001320CB" w:rsidRDefault="001320C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FF5CFF8" w14:textId="77777777" w:rsidR="001320CB" w:rsidRDefault="001320C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34381478" w14:textId="77777777" w:rsidR="001320CB" w:rsidRDefault="001320C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675FBFC" w14:textId="77777777" w:rsidR="001320CB" w:rsidRPr="00267F9E" w:rsidRDefault="001320C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33153A84" wp14:editId="50729C44">
              <wp:simplePos x="0" y="0"/>
              <wp:positionH relativeFrom="column">
                <wp:posOffset>3356610</wp:posOffset>
              </wp:positionH>
              <wp:positionV relativeFrom="paragraph">
                <wp:posOffset>9724390</wp:posOffset>
              </wp:positionV>
              <wp:extent cx="2071370" cy="1687830"/>
              <wp:effectExtent l="3810" t="0" r="1270" b="0"/>
              <wp:wrapNone/>
              <wp:docPr id="16"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DE8FF" w14:textId="77777777" w:rsidR="001320CB" w:rsidRDefault="001320C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4B05315" w14:textId="77777777" w:rsidR="001320CB" w:rsidRDefault="001320C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B701B4D" w14:textId="77777777" w:rsidR="001320CB" w:rsidRDefault="001320C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6D44E89" w14:textId="77777777" w:rsidR="001320CB" w:rsidRPr="00267F9E" w:rsidRDefault="001320C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53A84" id="Pole tekstowe 14" o:spid="_x0000_s1029" type="#_x0000_t202" style="position:absolute;left:0;text-align:left;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2W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Iiq&#10;zZa5AgAAuAUAAA4AAAAAAAAAAAAAAAAALgIAAGRycy9lMm9Eb2MueG1sUEsBAi0AFAAGAAgAAAAh&#10;ADru2Q/iAAAADQEAAA8AAAAAAAAAAAAAAAAAEwUAAGRycy9kb3ducmV2LnhtbFBLBQYAAAAABAAE&#10;APMAAAAiBgAAAAA=&#10;" filled="f" stroked="f">
              <v:textbox inset="0,0,0,0">
                <w:txbxContent>
                  <w:p w14:paraId="540DE8FF" w14:textId="77777777" w:rsidR="001320CB" w:rsidRDefault="001320C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4B05315" w14:textId="77777777" w:rsidR="001320CB" w:rsidRDefault="001320C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B701B4D" w14:textId="77777777" w:rsidR="001320CB" w:rsidRDefault="001320C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6D44E89" w14:textId="77777777" w:rsidR="001320CB" w:rsidRPr="00267F9E" w:rsidRDefault="001320C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57E1AD06" wp14:editId="07B7B499">
              <wp:simplePos x="0" y="0"/>
              <wp:positionH relativeFrom="column">
                <wp:posOffset>3356610</wp:posOffset>
              </wp:positionH>
              <wp:positionV relativeFrom="paragraph">
                <wp:posOffset>9724390</wp:posOffset>
              </wp:positionV>
              <wp:extent cx="2071370" cy="1687830"/>
              <wp:effectExtent l="3810" t="0" r="1270" b="0"/>
              <wp:wrapNone/>
              <wp:docPr id="15"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BED99" w14:textId="77777777" w:rsidR="001320CB" w:rsidRDefault="001320C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4070E93" w14:textId="77777777" w:rsidR="001320CB" w:rsidRDefault="001320C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2DC71151" w14:textId="77777777" w:rsidR="001320CB" w:rsidRDefault="001320C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8F02A31" w14:textId="77777777" w:rsidR="001320CB" w:rsidRPr="00267F9E" w:rsidRDefault="001320C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1AD06" id="Pole tekstowe 13" o:spid="_x0000_s1030" type="#_x0000_t202" style="position:absolute;left:0;text-align:left;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9Me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NmP&#10;0x65AgAAuAUAAA4AAAAAAAAAAAAAAAAALgIAAGRycy9lMm9Eb2MueG1sUEsBAi0AFAAGAAgAAAAh&#10;ADru2Q/iAAAADQEAAA8AAAAAAAAAAAAAAAAAEwUAAGRycy9kb3ducmV2LnhtbFBLBQYAAAAABAAE&#10;APMAAAAiBgAAAAA=&#10;" filled="f" stroked="f">
              <v:textbox inset="0,0,0,0">
                <w:txbxContent>
                  <w:p w14:paraId="76EBED99" w14:textId="77777777" w:rsidR="001320CB" w:rsidRDefault="001320C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4070E93" w14:textId="77777777" w:rsidR="001320CB" w:rsidRDefault="001320C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2DC71151" w14:textId="77777777" w:rsidR="001320CB" w:rsidRDefault="001320C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8F02A31" w14:textId="77777777" w:rsidR="001320CB" w:rsidRPr="00267F9E" w:rsidRDefault="001320C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2D97F6E6" wp14:editId="39E79A90">
              <wp:simplePos x="0" y="0"/>
              <wp:positionH relativeFrom="column">
                <wp:posOffset>3356610</wp:posOffset>
              </wp:positionH>
              <wp:positionV relativeFrom="paragraph">
                <wp:posOffset>9724390</wp:posOffset>
              </wp:positionV>
              <wp:extent cx="2071370" cy="1687830"/>
              <wp:effectExtent l="3810" t="0" r="1270" b="0"/>
              <wp:wrapNone/>
              <wp:docPr id="14"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F865F" w14:textId="77777777" w:rsidR="001320CB" w:rsidRDefault="001320C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6A2DEB9" w14:textId="77777777" w:rsidR="001320CB" w:rsidRDefault="001320C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14754D9" w14:textId="77777777" w:rsidR="001320CB" w:rsidRDefault="001320C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788EC30C" w14:textId="77777777" w:rsidR="001320CB" w:rsidRPr="00267F9E" w:rsidRDefault="001320C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7F6E6" id="Pole tekstowe 12" o:spid="_x0000_s1031" type="#_x0000_t202" style="position:absolute;left:0;text-align:left;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wtg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zFGgnTQo3vJKTL0URs5UBRG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cBMy&#10;mwZhI+snoLCSQDAgI6w/EFqpfmA0wCrJsf6+I4pixD8KGAO7dyZBTcJmEoiowDTHBqNRXJlxP+16&#10;xbYtII+DJuQNjErDHIntTI1RHAcM1oPL5bjK7P55/u+0zgt3+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FcL&#10;YLgCAAC4BQAADgAAAAAAAAAAAAAAAAAuAgAAZHJzL2Uyb0RvYy54bWxQSwECLQAUAAYACAAAACEA&#10;Ou7ZD+IAAAANAQAADwAAAAAAAAAAAAAAAAASBQAAZHJzL2Rvd25yZXYueG1sUEsFBgAAAAAEAAQA&#10;8wAAACEGAAAAAA==&#10;" filled="f" stroked="f">
              <v:textbox inset="0,0,0,0">
                <w:txbxContent>
                  <w:p w14:paraId="580F865F" w14:textId="77777777" w:rsidR="001320CB" w:rsidRDefault="001320C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6A2DEB9" w14:textId="77777777" w:rsidR="001320CB" w:rsidRDefault="001320C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14754D9" w14:textId="77777777" w:rsidR="001320CB" w:rsidRDefault="001320C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788EC30C" w14:textId="77777777" w:rsidR="001320CB" w:rsidRPr="00267F9E" w:rsidRDefault="001320C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05216B52" wp14:editId="6E1ED691">
              <wp:simplePos x="0" y="0"/>
              <wp:positionH relativeFrom="column">
                <wp:posOffset>2021205</wp:posOffset>
              </wp:positionH>
              <wp:positionV relativeFrom="paragraph">
                <wp:posOffset>9727565</wp:posOffset>
              </wp:positionV>
              <wp:extent cx="1195070" cy="1687830"/>
              <wp:effectExtent l="1905" t="2540" r="3175" b="0"/>
              <wp:wrapNone/>
              <wp:docPr id="13"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EF410" w14:textId="77777777" w:rsidR="001320CB" w:rsidRDefault="001320CB">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4605D364" w14:textId="77777777" w:rsidR="001320CB" w:rsidRDefault="001320C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88B8B67" w14:textId="77777777" w:rsidR="001320CB" w:rsidRDefault="001320C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4C6FD3B8" w14:textId="77777777" w:rsidR="001320CB" w:rsidRDefault="001320C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16B52" id="Pole tekstowe 11" o:spid="_x0000_s1032" type="#_x0000_t202" style="position:absolute;left:0;text-align:left;margin-left:159.15pt;margin-top:765.95pt;width:94.1pt;height:13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7Rtw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sb/7R&#10;twIAALgFAAAOAAAAAAAAAAAAAAAAAC4CAABkcnMvZTJvRG9jLnhtbFBLAQItABQABgAIAAAAIQDu&#10;EQOp4gAAAA0BAAAPAAAAAAAAAAAAAAAAABEFAABkcnMvZG93bnJldi54bWxQSwUGAAAAAAQABADz&#10;AAAAIAYAAAAA&#10;" filled="f" stroked="f">
              <v:textbox inset="0,0,0,0">
                <w:txbxContent>
                  <w:p w14:paraId="2D9EF410" w14:textId="77777777" w:rsidR="001320CB" w:rsidRDefault="001320CB">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4605D364" w14:textId="77777777" w:rsidR="001320CB" w:rsidRDefault="001320C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88B8B67" w14:textId="77777777" w:rsidR="001320CB" w:rsidRDefault="001320C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4C6FD3B8" w14:textId="77777777" w:rsidR="001320CB" w:rsidRDefault="001320C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301A7834" wp14:editId="028242BA">
              <wp:simplePos x="0" y="0"/>
              <wp:positionH relativeFrom="column">
                <wp:posOffset>2021205</wp:posOffset>
              </wp:positionH>
              <wp:positionV relativeFrom="paragraph">
                <wp:posOffset>9727565</wp:posOffset>
              </wp:positionV>
              <wp:extent cx="1195070" cy="1687830"/>
              <wp:effectExtent l="1905" t="2540" r="3175" b="0"/>
              <wp:wrapNone/>
              <wp:docPr id="1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4CBF6" w14:textId="77777777" w:rsidR="001320CB" w:rsidRDefault="001320C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47D1A410" w14:textId="77777777" w:rsidR="001320CB" w:rsidRDefault="001320C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08FD1DA" w14:textId="77777777" w:rsidR="001320CB" w:rsidRDefault="001320C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38728272" w14:textId="77777777" w:rsidR="001320CB" w:rsidRDefault="001320C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A7834" id="Pole tekstowe 10" o:spid="_x0000_s1033" type="#_x0000_t202" style="position:absolute;left:0;text-align:left;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yavuQIAALg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" filled="f" stroked="f">
              <v:textbox inset="0,0,0,0">
                <w:txbxContent>
                  <w:p w14:paraId="7BC4CBF6" w14:textId="77777777" w:rsidR="001320CB" w:rsidRDefault="001320C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47D1A410" w14:textId="77777777" w:rsidR="001320CB" w:rsidRDefault="001320C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08FD1DA" w14:textId="77777777" w:rsidR="001320CB" w:rsidRDefault="001320C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38728272" w14:textId="77777777" w:rsidR="001320CB" w:rsidRDefault="001320C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5A469942" wp14:editId="617261F4">
              <wp:simplePos x="0" y="0"/>
              <wp:positionH relativeFrom="column">
                <wp:posOffset>3356610</wp:posOffset>
              </wp:positionH>
              <wp:positionV relativeFrom="paragraph">
                <wp:posOffset>9724390</wp:posOffset>
              </wp:positionV>
              <wp:extent cx="2071370" cy="1687830"/>
              <wp:effectExtent l="3810" t="0" r="1270" b="0"/>
              <wp:wrapNone/>
              <wp:docPr id="11"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450FF" w14:textId="77777777" w:rsidR="001320CB" w:rsidRDefault="001320C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5341A2F" w14:textId="77777777" w:rsidR="001320CB" w:rsidRDefault="001320C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ADD44DC" w14:textId="77777777" w:rsidR="001320CB" w:rsidRDefault="001320C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5A75FD8" w14:textId="77777777" w:rsidR="001320CB" w:rsidRPr="00267F9E" w:rsidRDefault="001320C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69942" id="Pole tekstowe 9" o:spid="_x0000_s1034" type="#_x0000_t202" style="position:absolute;left:0;text-align:left;margin-left:264.3pt;margin-top:765.7pt;width:163.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0Mg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Btj0Mg&#10;twIAALcFAAAOAAAAAAAAAAAAAAAAAC4CAABkcnMvZTJvRG9jLnhtbFBLAQItABQABgAIAAAAIQA6&#10;7tkP4gAAAA0BAAAPAAAAAAAAAAAAAAAAABEFAABkcnMvZG93bnJldi54bWxQSwUGAAAAAAQABADz&#10;AAAAIAYAAAAA&#10;" filled="f" stroked="f">
              <v:textbox inset="0,0,0,0">
                <w:txbxContent>
                  <w:p w14:paraId="3DD450FF" w14:textId="77777777" w:rsidR="001320CB" w:rsidRDefault="001320C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5341A2F" w14:textId="77777777" w:rsidR="001320CB" w:rsidRDefault="001320C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ADD44DC" w14:textId="77777777" w:rsidR="001320CB" w:rsidRDefault="001320C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5A75FD8" w14:textId="77777777" w:rsidR="001320CB" w:rsidRPr="00267F9E" w:rsidRDefault="001320C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7C24AA79" wp14:editId="25ACE62F">
              <wp:simplePos x="0" y="0"/>
              <wp:positionH relativeFrom="column">
                <wp:posOffset>2021205</wp:posOffset>
              </wp:positionH>
              <wp:positionV relativeFrom="paragraph">
                <wp:posOffset>9727565</wp:posOffset>
              </wp:positionV>
              <wp:extent cx="1195070" cy="1687830"/>
              <wp:effectExtent l="1905" t="2540" r="3175" b="0"/>
              <wp:wrapNone/>
              <wp:docPr id="10"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D3D4D" w14:textId="77777777" w:rsidR="001320CB" w:rsidRDefault="001320C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1D5A9D0" w14:textId="77777777" w:rsidR="001320CB" w:rsidRDefault="001320C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CE04756" w14:textId="77777777" w:rsidR="001320CB" w:rsidRDefault="001320C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531D7F9D" w14:textId="77777777" w:rsidR="001320CB" w:rsidRDefault="001320C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4AA79" id="Pole tekstowe 8" o:spid="_x0000_s1035" type="#_x0000_t202" style="position:absolute;left:0;text-align:left;margin-left:159.15pt;margin-top:765.95pt;width:94.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TsPtg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OfVOw+2&#10;AgAAtwUAAA4AAAAAAAAAAAAAAAAALgIAAGRycy9lMm9Eb2MueG1sUEsBAi0AFAAGAAgAAAAhAO4R&#10;A6niAAAADQEAAA8AAAAAAAAAAAAAAAAAEAUAAGRycy9kb3ducmV2LnhtbFBLBQYAAAAABAAEAPMA&#10;AAAfBgAAAAA=&#10;" filled="f" stroked="f">
              <v:textbox inset="0,0,0,0">
                <w:txbxContent>
                  <w:p w14:paraId="786D3D4D" w14:textId="77777777" w:rsidR="001320CB" w:rsidRDefault="001320C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1D5A9D0" w14:textId="77777777" w:rsidR="001320CB" w:rsidRDefault="001320C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CE04756" w14:textId="77777777" w:rsidR="001320CB" w:rsidRDefault="001320C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531D7F9D" w14:textId="77777777" w:rsidR="001320CB" w:rsidRDefault="001320C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75076739" wp14:editId="380FE0DB">
              <wp:simplePos x="0" y="0"/>
              <wp:positionH relativeFrom="column">
                <wp:posOffset>3356610</wp:posOffset>
              </wp:positionH>
              <wp:positionV relativeFrom="paragraph">
                <wp:posOffset>9724390</wp:posOffset>
              </wp:positionV>
              <wp:extent cx="2071370" cy="1687830"/>
              <wp:effectExtent l="3810" t="0" r="1270" b="0"/>
              <wp:wrapNone/>
              <wp:docPr id="9"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228B8" w14:textId="77777777" w:rsidR="001320CB" w:rsidRDefault="001320C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8B0E519" w14:textId="77777777" w:rsidR="001320CB" w:rsidRDefault="001320C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551CA25" w14:textId="77777777" w:rsidR="001320CB" w:rsidRDefault="001320C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DC4D404" w14:textId="77777777" w:rsidR="001320CB" w:rsidRPr="00267F9E" w:rsidRDefault="001320C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76739" id="Pole tekstowe 7" o:spid="_x0000_s1036" type="#_x0000_t202" style="position:absolute;left:0;text-align:left;margin-left:264.3pt;margin-top:765.7pt;width:163.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66KuAIAALc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Hr+u&#10;irgCAAC3BQAADgAAAAAAAAAAAAAAAAAuAgAAZHJzL2Uyb0RvYy54bWxQSwECLQAUAAYACAAAACEA&#10;Ou7ZD+IAAAANAQAADwAAAAAAAAAAAAAAAAASBQAAZHJzL2Rvd25yZXYueG1sUEsFBgAAAAAEAAQA&#10;8wAAACEGAAAAAA==&#10;" filled="f" stroked="f">
              <v:textbox inset="0,0,0,0">
                <w:txbxContent>
                  <w:p w14:paraId="291228B8" w14:textId="77777777" w:rsidR="001320CB" w:rsidRDefault="001320C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8B0E519" w14:textId="77777777" w:rsidR="001320CB" w:rsidRDefault="001320C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551CA25" w14:textId="77777777" w:rsidR="001320CB" w:rsidRDefault="001320C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DC4D404" w14:textId="77777777" w:rsidR="001320CB" w:rsidRPr="00267F9E" w:rsidRDefault="001320C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543201CE" wp14:editId="1D7C2A48">
              <wp:simplePos x="0" y="0"/>
              <wp:positionH relativeFrom="column">
                <wp:posOffset>2021205</wp:posOffset>
              </wp:positionH>
              <wp:positionV relativeFrom="paragraph">
                <wp:posOffset>9727565</wp:posOffset>
              </wp:positionV>
              <wp:extent cx="1195070" cy="1687830"/>
              <wp:effectExtent l="1905" t="2540" r="3175" b="0"/>
              <wp:wrapNone/>
              <wp:docPr id="8"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25DB1" w14:textId="77777777" w:rsidR="001320CB" w:rsidRDefault="001320C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26010C5F" w14:textId="77777777" w:rsidR="001320CB" w:rsidRDefault="001320C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11444D6A" w14:textId="77777777" w:rsidR="001320CB" w:rsidRDefault="001320C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45A9821" w14:textId="77777777" w:rsidR="001320CB" w:rsidRDefault="001320CB">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201CE" id="Pole tekstowe 6" o:spid="_x0000_s1037" type="#_x0000_t202" style="position:absolute;left:0;text-align:left;margin-left:159.15pt;margin-top:765.95pt;width:94.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NF3uA&#10;twIAALcFAAAOAAAAAAAAAAAAAAAAAC4CAABkcnMvZTJvRG9jLnhtbFBLAQItABQABgAIAAAAIQDu&#10;EQOp4gAAAA0BAAAPAAAAAAAAAAAAAAAAABEFAABkcnMvZG93bnJldi54bWxQSwUGAAAAAAQABADz&#10;AAAAIAYAAAAA&#10;" filled="f" stroked="f">
              <v:textbox inset="0,0,0,0">
                <w:txbxContent>
                  <w:p w14:paraId="0DF25DB1" w14:textId="77777777" w:rsidR="001320CB" w:rsidRDefault="001320C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26010C5F" w14:textId="77777777" w:rsidR="001320CB" w:rsidRDefault="001320C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11444D6A" w14:textId="77777777" w:rsidR="001320CB" w:rsidRDefault="001320C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45A9821" w14:textId="77777777" w:rsidR="001320CB" w:rsidRDefault="001320CB">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3F6EDBF5" wp14:editId="1AF90AA4">
              <wp:simplePos x="0" y="0"/>
              <wp:positionH relativeFrom="column">
                <wp:posOffset>3356610</wp:posOffset>
              </wp:positionH>
              <wp:positionV relativeFrom="paragraph">
                <wp:posOffset>9724390</wp:posOffset>
              </wp:positionV>
              <wp:extent cx="2071370" cy="1687830"/>
              <wp:effectExtent l="3810" t="0" r="1270" b="0"/>
              <wp:wrapNone/>
              <wp:docPr id="7"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15365" w14:textId="77777777" w:rsidR="001320CB" w:rsidRDefault="001320C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7B91F42" w14:textId="77777777" w:rsidR="001320CB" w:rsidRDefault="001320C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3F11173" w14:textId="77777777" w:rsidR="001320CB" w:rsidRDefault="001320C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23746E4" w14:textId="77777777" w:rsidR="001320CB" w:rsidRPr="00267F9E" w:rsidRDefault="001320C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EDBF5" id="Pole tekstowe 5" o:spid="_x0000_s1038" type="#_x0000_t202" style="position:absolute;left:0;text-align:left;margin-left:264.3pt;margin-top:765.7pt;width:163.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P15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L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k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KT9&#10;ebgCAAC3BQAADgAAAAAAAAAAAAAAAAAuAgAAZHJzL2Uyb0RvYy54bWxQSwECLQAUAAYACAAAACEA&#10;Ou7ZD+IAAAANAQAADwAAAAAAAAAAAAAAAAASBQAAZHJzL2Rvd25yZXYueG1sUEsFBgAAAAAEAAQA&#10;8wAAACEGAAAAAA==&#10;" filled="f" stroked="f">
              <v:textbox inset="0,0,0,0">
                <w:txbxContent>
                  <w:p w14:paraId="44115365" w14:textId="77777777" w:rsidR="001320CB" w:rsidRDefault="001320C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7B91F42" w14:textId="77777777" w:rsidR="001320CB" w:rsidRDefault="001320C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3F11173" w14:textId="77777777" w:rsidR="001320CB" w:rsidRDefault="001320C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23746E4" w14:textId="77777777" w:rsidR="001320CB" w:rsidRPr="00267F9E" w:rsidRDefault="001320C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5F19F7BD" wp14:editId="0241F66A">
              <wp:simplePos x="0" y="0"/>
              <wp:positionH relativeFrom="column">
                <wp:posOffset>2021205</wp:posOffset>
              </wp:positionH>
              <wp:positionV relativeFrom="paragraph">
                <wp:posOffset>9727565</wp:posOffset>
              </wp:positionV>
              <wp:extent cx="1195070" cy="1687830"/>
              <wp:effectExtent l="1905" t="2540" r="3175" b="0"/>
              <wp:wrapNone/>
              <wp:docPr id="6"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614B2" w14:textId="77777777" w:rsidR="001320CB" w:rsidRDefault="001320C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984D464" w14:textId="77777777" w:rsidR="001320CB" w:rsidRDefault="001320C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27D4F777" w14:textId="77777777" w:rsidR="001320CB" w:rsidRDefault="001320C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302662BA" w14:textId="77777777" w:rsidR="001320CB" w:rsidRDefault="001320C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9F7BD" id="Pole tekstowe 4" o:spid="_x0000_s1039" type="#_x0000_t202" style="position:absolute;left:0;text-align:left;margin-left:159.15pt;margin-top:765.95pt;width:94.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Chz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TDChz&#10;twIAALcFAAAOAAAAAAAAAAAAAAAAAC4CAABkcnMvZTJvRG9jLnhtbFBLAQItABQABgAIAAAAIQDu&#10;EQOp4gAAAA0BAAAPAAAAAAAAAAAAAAAAABEFAABkcnMvZG93bnJldi54bWxQSwUGAAAAAAQABADz&#10;AAAAIAYAAAAA&#10;" filled="f" stroked="f">
              <v:textbox inset="0,0,0,0">
                <w:txbxContent>
                  <w:p w14:paraId="46F614B2" w14:textId="77777777" w:rsidR="001320CB" w:rsidRDefault="001320C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984D464" w14:textId="77777777" w:rsidR="001320CB" w:rsidRDefault="001320C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27D4F777" w14:textId="77777777" w:rsidR="001320CB" w:rsidRDefault="001320C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302662BA" w14:textId="77777777" w:rsidR="001320CB" w:rsidRDefault="001320C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3796F170" wp14:editId="34B9209F">
              <wp:simplePos x="0" y="0"/>
              <wp:positionH relativeFrom="column">
                <wp:posOffset>3356610</wp:posOffset>
              </wp:positionH>
              <wp:positionV relativeFrom="paragraph">
                <wp:posOffset>9724390</wp:posOffset>
              </wp:positionV>
              <wp:extent cx="2071370" cy="1687830"/>
              <wp:effectExtent l="3810" t="0" r="1270" b="0"/>
              <wp:wrapNone/>
              <wp:docPr id="5"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695B9" w14:textId="77777777" w:rsidR="001320CB" w:rsidRDefault="001320C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B6AAA15" w14:textId="77777777" w:rsidR="001320CB" w:rsidRDefault="001320C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60BB33B" w14:textId="77777777" w:rsidR="001320CB" w:rsidRDefault="001320C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9E7C2D7" w14:textId="77777777" w:rsidR="001320CB" w:rsidRPr="00267F9E" w:rsidRDefault="001320C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6F170" id="Pole tekstowe 3" o:spid="_x0000_s1040" type="#_x0000_t202" style="position:absolute;left:0;text-align:left;margin-left:264.3pt;margin-top:765.7pt;width:163.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a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4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GH&#10;0yRsRfkMHJYCGAZshO0HQi3kD4x62CQpVt/3RFKMmo8c5sCsnUmQk7CdBMILeJpijdEorvW4nvad&#10;ZLsakMdJ4+IWZqVilsVmqMYojhMG28Emc9xkZv28/LdW532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Pyvt&#10;GrgCAAC3BQAADgAAAAAAAAAAAAAAAAAuAgAAZHJzL2Uyb0RvYy54bWxQSwECLQAUAAYACAAAACEA&#10;Ou7ZD+IAAAANAQAADwAAAAAAAAAAAAAAAAASBQAAZHJzL2Rvd25yZXYueG1sUEsFBgAAAAAEAAQA&#10;8wAAACEGAAAAAA==&#10;" filled="f" stroked="f">
              <v:textbox inset="0,0,0,0">
                <w:txbxContent>
                  <w:p w14:paraId="46C695B9" w14:textId="77777777" w:rsidR="001320CB" w:rsidRDefault="001320C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B6AAA15" w14:textId="77777777" w:rsidR="001320CB" w:rsidRDefault="001320C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60BB33B" w14:textId="77777777" w:rsidR="001320CB" w:rsidRDefault="001320C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9E7C2D7" w14:textId="77777777" w:rsidR="001320CB" w:rsidRPr="00267F9E" w:rsidRDefault="001320C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3D253074" wp14:editId="56C0B0ED">
              <wp:simplePos x="0" y="0"/>
              <wp:positionH relativeFrom="column">
                <wp:posOffset>2021205</wp:posOffset>
              </wp:positionH>
              <wp:positionV relativeFrom="paragraph">
                <wp:posOffset>9727565</wp:posOffset>
              </wp:positionV>
              <wp:extent cx="1195070" cy="1687830"/>
              <wp:effectExtent l="1905" t="2540" r="3175"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23C6B" w14:textId="77777777" w:rsidR="001320CB" w:rsidRDefault="001320C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5A64B1B5" w14:textId="77777777" w:rsidR="001320CB" w:rsidRDefault="001320C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402489D" w14:textId="77777777" w:rsidR="001320CB" w:rsidRDefault="001320C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46A8A366" w14:textId="77777777" w:rsidR="001320CB" w:rsidRDefault="001320C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53074" id="Pole tekstowe 2" o:spid="_x0000_s1041" type="#_x0000_t202" style="position:absolute;left:0;text-align:left;margin-left:159.15pt;margin-top:765.95pt;width:94.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zgQ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x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5xN&#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sgzgQ&#10;twIAALcFAAAOAAAAAAAAAAAAAAAAAC4CAABkcnMvZTJvRG9jLnhtbFBLAQItABQABgAIAAAAIQDu&#10;EQOp4gAAAA0BAAAPAAAAAAAAAAAAAAAAABEFAABkcnMvZG93bnJldi54bWxQSwUGAAAAAAQABADz&#10;AAAAIAYAAAAA&#10;" filled="f" stroked="f">
              <v:textbox inset="0,0,0,0">
                <w:txbxContent>
                  <w:p w14:paraId="56D23C6B" w14:textId="77777777" w:rsidR="001320CB" w:rsidRDefault="001320C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5A64B1B5" w14:textId="77777777" w:rsidR="001320CB" w:rsidRDefault="001320C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402489D" w14:textId="77777777" w:rsidR="001320CB" w:rsidRDefault="001320C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46A8A366" w14:textId="77777777" w:rsidR="001320CB" w:rsidRDefault="001320C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39504552" wp14:editId="578030BB">
              <wp:simplePos x="0" y="0"/>
              <wp:positionH relativeFrom="column">
                <wp:posOffset>3356610</wp:posOffset>
              </wp:positionH>
              <wp:positionV relativeFrom="paragraph">
                <wp:posOffset>9724390</wp:posOffset>
              </wp:positionV>
              <wp:extent cx="2071370" cy="1687830"/>
              <wp:effectExtent l="3810" t="0" r="1270" b="0"/>
              <wp:wrapNone/>
              <wp:docPr id="3"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3D20B" w14:textId="77777777" w:rsidR="001320CB" w:rsidRDefault="001320C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28DCFC1" w14:textId="77777777" w:rsidR="001320CB" w:rsidRDefault="001320C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567FE32" w14:textId="77777777" w:rsidR="001320CB" w:rsidRDefault="001320C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18FB143" w14:textId="77777777" w:rsidR="001320CB" w:rsidRPr="00267F9E" w:rsidRDefault="001320C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04552" id="Pole tekstowe 1" o:spid="_x0000_s1042" type="#_x0000_t202" style="position:absolute;left:0;text-align:left;margin-left:264.3pt;margin-top:765.7pt;width:163.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D2J0&#10;v7gCAAC3BQAADgAAAAAAAAAAAAAAAAAuAgAAZHJzL2Uyb0RvYy54bWxQSwECLQAUAAYACAAAACEA&#10;Ou7ZD+IAAAANAQAADwAAAAAAAAAAAAAAAAASBQAAZHJzL2Rvd25yZXYueG1sUEsFBgAAAAAEAAQA&#10;8wAAACEGAAAAAA==&#10;" filled="f" stroked="f">
              <v:textbox inset="0,0,0,0">
                <w:txbxContent>
                  <w:p w14:paraId="39B3D20B" w14:textId="77777777" w:rsidR="001320CB" w:rsidRDefault="001320C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28DCFC1" w14:textId="77777777" w:rsidR="001320CB" w:rsidRDefault="001320C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567FE32" w14:textId="77777777" w:rsidR="001320CB" w:rsidRDefault="001320C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18FB143" w14:textId="77777777" w:rsidR="001320CB" w:rsidRPr="00267F9E" w:rsidRDefault="001320C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611374">
      <w:rPr>
        <w:rFonts w:ascii="Arial" w:hAnsi="Arial" w:cs="Arial"/>
        <w:i/>
        <w:iCs/>
        <w:color w:val="000000"/>
        <w:sz w:val="18"/>
        <w:szCs w:val="18"/>
        <w:lang w:eastAsia="en-US"/>
      </w:rPr>
      <w:t>Projekt „SezAM wiedzy, kompetencji i umiejętności” jest współfinansowany przez Unię Europejską ze środków Europejskiego Funduszu Społecznego w ramach Programu Operacyjnego Wiedza Edukacja Rozwój</w:t>
    </w:r>
    <w:r>
      <w:rPr>
        <w:rFonts w:ascii="Arial" w:hAnsi="Arial" w:cs="Arial"/>
        <w:i/>
        <w:iCs/>
        <w:color w:val="000000"/>
        <w:sz w:val="18"/>
        <w:szCs w:val="18"/>
        <w:lang w:eastAsia="en-US"/>
      </w:rPr>
      <w:t xml:space="preserve"> </w:t>
    </w:r>
    <w:r w:rsidRPr="004333CC">
      <w:rPr>
        <w:rFonts w:ascii="Arial" w:hAnsi="Arial" w:cs="Arial"/>
        <w:i/>
        <w:iCs/>
        <w:color w:val="000000"/>
        <w:sz w:val="18"/>
        <w:szCs w:val="18"/>
        <w:lang w:eastAsia="en-US"/>
      </w:rPr>
      <w:t>(</w:t>
    </w:r>
    <w:r w:rsidRPr="004333CC">
      <w:rPr>
        <w:rFonts w:ascii="Arial" w:hAnsi="Arial" w:cs="Arial"/>
        <w:sz w:val="18"/>
        <w:szCs w:val="18"/>
      </w:rPr>
      <w:t>POWR.03.05.00-00-Z218/17)</w:t>
    </w:r>
  </w:p>
  <w:p w14:paraId="4E6CC409" w14:textId="77777777" w:rsidR="001320CB" w:rsidRDefault="001320CB" w:rsidP="00611374">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853FC" w14:textId="77777777" w:rsidR="007863D1" w:rsidRDefault="007863D1">
      <w:pPr>
        <w:spacing w:after="0" w:line="240" w:lineRule="auto"/>
      </w:pPr>
      <w:r>
        <w:separator/>
      </w:r>
    </w:p>
  </w:footnote>
  <w:footnote w:type="continuationSeparator" w:id="0">
    <w:p w14:paraId="6093857B" w14:textId="77777777" w:rsidR="007863D1" w:rsidRDefault="007863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3B3D4" w14:textId="77777777" w:rsidR="001320CB" w:rsidRPr="00FF098E" w:rsidRDefault="001320CB" w:rsidP="00FF098E">
    <w:pPr>
      <w:pStyle w:val="Nagwek"/>
    </w:pPr>
    <w:r>
      <w:rPr>
        <w:noProof/>
      </w:rPr>
      <w:drawing>
        <wp:inline distT="0" distB="0" distL="0" distR="0" wp14:anchorId="72595C6A" wp14:editId="693B52FB">
          <wp:extent cx="5819775" cy="904875"/>
          <wp:effectExtent l="0" t="0" r="9525" b="9525"/>
          <wp:docPr id="2" name="Obraz 2"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9775" cy="9048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86C51" w14:textId="77777777" w:rsidR="001320CB" w:rsidRDefault="001320CB">
    <w:pPr>
      <w:pStyle w:val="Nagwek"/>
      <w:spacing w:before="240"/>
    </w:pPr>
    <w:r>
      <w:rPr>
        <w:noProof/>
      </w:rPr>
      <w:drawing>
        <wp:inline distT="0" distB="0" distL="0" distR="0" wp14:anchorId="5DD3D0B6" wp14:editId="21FABF52">
          <wp:extent cx="5819775" cy="904875"/>
          <wp:effectExtent l="0" t="0" r="9525" b="9525"/>
          <wp:docPr id="20" name="Obraz 20"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9775"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5"/>
    <w:multiLevelType w:val="singleLevel"/>
    <w:tmpl w:val="00000005"/>
    <w:name w:val="WW8Num10"/>
    <w:lvl w:ilvl="0">
      <w:numFmt w:val="bullet"/>
      <w:lvlText w:val="-"/>
      <w:lvlJc w:val="left"/>
      <w:pPr>
        <w:tabs>
          <w:tab w:val="num" w:pos="1065"/>
        </w:tabs>
        <w:ind w:left="1065" w:hanging="360"/>
      </w:pPr>
      <w:rPr>
        <w:rFonts w:ascii="Times New Roman" w:hAnsi="Times New Roman" w:cs="Times New Roman" w:hint="default"/>
        <w:sz w:val="22"/>
        <w:szCs w:val="22"/>
      </w:rPr>
    </w:lvl>
  </w:abstractNum>
  <w:abstractNum w:abstractNumId="2" w15:restartNumberingAfterBreak="0">
    <w:nsid w:val="00000006"/>
    <w:multiLevelType w:val="singleLevel"/>
    <w:tmpl w:val="00000006"/>
    <w:name w:val="WW8Num14"/>
    <w:lvl w:ilvl="0">
      <w:start w:val="4"/>
      <w:numFmt w:val="bullet"/>
      <w:lvlText w:val="-"/>
      <w:lvlJc w:val="left"/>
      <w:pPr>
        <w:tabs>
          <w:tab w:val="num" w:pos="1065"/>
        </w:tabs>
        <w:ind w:left="1065" w:hanging="360"/>
      </w:pPr>
      <w:rPr>
        <w:rFonts w:ascii="Times New Roman" w:hAnsi="Times New Roman" w:cs="Arial" w:hint="default"/>
        <w:sz w:val="22"/>
        <w:szCs w:val="22"/>
      </w:rPr>
    </w:lvl>
  </w:abstractNum>
  <w:abstractNum w:abstractNumId="3" w15:restartNumberingAfterBreak="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4" w15:restartNumberingAfterBreak="0">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5" w15:restartNumberingAfterBreak="0">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6" w15:restartNumberingAfterBreak="0">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15:restartNumberingAfterBreak="0">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8" w15:restartNumberingAfterBreak="0">
    <w:nsid w:val="05C15C1E"/>
    <w:multiLevelType w:val="hybridMultilevel"/>
    <w:tmpl w:val="5EC2C8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6B50718"/>
    <w:multiLevelType w:val="hybridMultilevel"/>
    <w:tmpl w:val="B0B6AB3C"/>
    <w:lvl w:ilvl="0" w:tplc="8DA22048">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083C1F21"/>
    <w:multiLevelType w:val="hybridMultilevel"/>
    <w:tmpl w:val="8CBEBE22"/>
    <w:lvl w:ilvl="0" w:tplc="A77A958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2" w15:restartNumberingAfterBreak="0">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273A27F9"/>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2F73795E"/>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FEA5974"/>
    <w:multiLevelType w:val="hybridMultilevel"/>
    <w:tmpl w:val="8FD2E018"/>
    <w:lvl w:ilvl="0" w:tplc="C9068D76">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3" w15:restartNumberingAfterBreak="0">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4" w15:restartNumberingAfterBreak="0">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5" w15:restartNumberingAfterBreak="0">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6" w15:restartNumberingAfterBreak="0">
    <w:nsid w:val="3E976455"/>
    <w:multiLevelType w:val="singleLevel"/>
    <w:tmpl w:val="0415000F"/>
    <w:lvl w:ilvl="0">
      <w:start w:val="1"/>
      <w:numFmt w:val="decimal"/>
      <w:lvlText w:val="%1."/>
      <w:lvlJc w:val="left"/>
      <w:pPr>
        <w:tabs>
          <w:tab w:val="num" w:pos="360"/>
        </w:tabs>
        <w:ind w:left="360" w:hanging="360"/>
      </w:pPr>
    </w:lvl>
  </w:abstractNum>
  <w:abstractNum w:abstractNumId="27" w15:restartNumberingAfterBreak="0">
    <w:nsid w:val="432F1F37"/>
    <w:multiLevelType w:val="multilevel"/>
    <w:tmpl w:val="EA8C9424"/>
    <w:lvl w:ilvl="0">
      <w:start w:val="1"/>
      <w:numFmt w:val="decimal"/>
      <w:lvlText w:val="%1."/>
      <w:lvlJc w:val="left"/>
      <w:pPr>
        <w:tabs>
          <w:tab w:val="num" w:pos="357"/>
        </w:tabs>
        <w:ind w:left="357" w:hanging="357"/>
      </w:pPr>
      <w:rPr>
        <w:rFonts w:cs="Times New Roman" w:hint="default"/>
        <w:b/>
        <w:color w:val="auto"/>
      </w:rPr>
    </w:lvl>
    <w:lvl w:ilvl="1">
      <w:start w:val="22"/>
      <w:numFmt w:val="upperRoman"/>
      <w:lvlText w:val="%2."/>
      <w:lvlJc w:val="left"/>
      <w:pPr>
        <w:tabs>
          <w:tab w:val="num" w:pos="734"/>
        </w:tabs>
        <w:ind w:left="734" w:hanging="720"/>
      </w:pPr>
      <w:rPr>
        <w:rFonts w:hint="default"/>
      </w:rPr>
    </w:lvl>
    <w:lvl w:ilvl="2">
      <w:start w:val="1"/>
      <w:numFmt w:val="lowerLetter"/>
      <w:lvlText w:val="%3)"/>
      <w:lvlJc w:val="left"/>
      <w:pPr>
        <w:ind w:left="1274" w:hanging="360"/>
      </w:pPr>
      <w:rPr>
        <w:rFonts w:hint="default"/>
      </w:rPr>
    </w:lvl>
    <w:lvl w:ilvl="3" w:tentative="1">
      <w:start w:val="1"/>
      <w:numFmt w:val="decimal"/>
      <w:lvlText w:val="%4."/>
      <w:lvlJc w:val="left"/>
      <w:pPr>
        <w:tabs>
          <w:tab w:val="num" w:pos="1814"/>
        </w:tabs>
        <w:ind w:left="1814" w:hanging="360"/>
      </w:pPr>
    </w:lvl>
    <w:lvl w:ilvl="4" w:tentative="1">
      <w:start w:val="1"/>
      <w:numFmt w:val="lowerLetter"/>
      <w:lvlText w:val="%5."/>
      <w:lvlJc w:val="left"/>
      <w:pPr>
        <w:tabs>
          <w:tab w:val="num" w:pos="2534"/>
        </w:tabs>
        <w:ind w:left="2534" w:hanging="360"/>
      </w:pPr>
    </w:lvl>
    <w:lvl w:ilvl="5" w:tentative="1">
      <w:start w:val="1"/>
      <w:numFmt w:val="lowerRoman"/>
      <w:lvlText w:val="%6."/>
      <w:lvlJc w:val="right"/>
      <w:pPr>
        <w:tabs>
          <w:tab w:val="num" w:pos="3254"/>
        </w:tabs>
        <w:ind w:left="3254" w:hanging="180"/>
      </w:pPr>
    </w:lvl>
    <w:lvl w:ilvl="6" w:tentative="1">
      <w:start w:val="1"/>
      <w:numFmt w:val="decimal"/>
      <w:lvlText w:val="%7."/>
      <w:lvlJc w:val="left"/>
      <w:pPr>
        <w:tabs>
          <w:tab w:val="num" w:pos="3974"/>
        </w:tabs>
        <w:ind w:left="3974" w:hanging="360"/>
      </w:pPr>
    </w:lvl>
    <w:lvl w:ilvl="7" w:tentative="1">
      <w:start w:val="1"/>
      <w:numFmt w:val="lowerLetter"/>
      <w:lvlText w:val="%8."/>
      <w:lvlJc w:val="left"/>
      <w:pPr>
        <w:tabs>
          <w:tab w:val="num" w:pos="4694"/>
        </w:tabs>
        <w:ind w:left="4694" w:hanging="360"/>
      </w:pPr>
    </w:lvl>
    <w:lvl w:ilvl="8" w:tentative="1">
      <w:start w:val="1"/>
      <w:numFmt w:val="lowerRoman"/>
      <w:lvlText w:val="%9."/>
      <w:lvlJc w:val="right"/>
      <w:pPr>
        <w:tabs>
          <w:tab w:val="num" w:pos="5414"/>
        </w:tabs>
        <w:ind w:left="5414" w:hanging="180"/>
      </w:pPr>
    </w:lvl>
  </w:abstractNum>
  <w:abstractNum w:abstractNumId="2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0" w15:restartNumberingAfterBreak="0">
    <w:nsid w:val="55BB2539"/>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2" w15:restartNumberingAfterBreak="0">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3" w15:restartNumberingAfterBreak="0">
    <w:nsid w:val="634C354A"/>
    <w:multiLevelType w:val="hybridMultilevel"/>
    <w:tmpl w:val="32A2E6CE"/>
    <w:lvl w:ilvl="0" w:tplc="B6FC6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35" w15:restartNumberingAfterBreak="0">
    <w:nsid w:val="6F747452"/>
    <w:multiLevelType w:val="hybridMultilevel"/>
    <w:tmpl w:val="89B458D0"/>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72114409"/>
    <w:multiLevelType w:val="singleLevel"/>
    <w:tmpl w:val="0415000F"/>
    <w:lvl w:ilvl="0">
      <w:start w:val="1"/>
      <w:numFmt w:val="decimal"/>
      <w:lvlText w:val="%1."/>
      <w:lvlJc w:val="left"/>
      <w:pPr>
        <w:tabs>
          <w:tab w:val="num" w:pos="360"/>
        </w:tabs>
        <w:ind w:left="360" w:hanging="360"/>
      </w:pPr>
    </w:lvl>
  </w:abstractNum>
  <w:abstractNum w:abstractNumId="37" w15:restartNumberingAfterBreak="0">
    <w:nsid w:val="722A7312"/>
    <w:multiLevelType w:val="hybridMultilevel"/>
    <w:tmpl w:val="A2B6B5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53B2A79"/>
    <w:multiLevelType w:val="hybridMultilevel"/>
    <w:tmpl w:val="55C86A14"/>
    <w:lvl w:ilvl="0" w:tplc="04150001">
      <w:start w:val="1"/>
      <w:numFmt w:val="bullet"/>
      <w:lvlText w:val=""/>
      <w:lvlJc w:val="left"/>
      <w:pPr>
        <w:ind w:left="1765" w:hanging="360"/>
      </w:pPr>
      <w:rPr>
        <w:rFonts w:ascii="Symbol" w:hAnsi="Symbol" w:hint="default"/>
      </w:rPr>
    </w:lvl>
    <w:lvl w:ilvl="1" w:tplc="04150003" w:tentative="1">
      <w:start w:val="1"/>
      <w:numFmt w:val="bullet"/>
      <w:lvlText w:val="o"/>
      <w:lvlJc w:val="left"/>
      <w:pPr>
        <w:ind w:left="2485" w:hanging="360"/>
      </w:pPr>
      <w:rPr>
        <w:rFonts w:ascii="Courier New" w:hAnsi="Courier New" w:cs="Courier New" w:hint="default"/>
      </w:rPr>
    </w:lvl>
    <w:lvl w:ilvl="2" w:tplc="04150005" w:tentative="1">
      <w:start w:val="1"/>
      <w:numFmt w:val="bullet"/>
      <w:lvlText w:val=""/>
      <w:lvlJc w:val="left"/>
      <w:pPr>
        <w:ind w:left="3205" w:hanging="360"/>
      </w:pPr>
      <w:rPr>
        <w:rFonts w:ascii="Wingdings" w:hAnsi="Wingdings" w:hint="default"/>
      </w:rPr>
    </w:lvl>
    <w:lvl w:ilvl="3" w:tplc="04150001" w:tentative="1">
      <w:start w:val="1"/>
      <w:numFmt w:val="bullet"/>
      <w:lvlText w:val=""/>
      <w:lvlJc w:val="left"/>
      <w:pPr>
        <w:ind w:left="3925" w:hanging="360"/>
      </w:pPr>
      <w:rPr>
        <w:rFonts w:ascii="Symbol" w:hAnsi="Symbol" w:hint="default"/>
      </w:rPr>
    </w:lvl>
    <w:lvl w:ilvl="4" w:tplc="04150003" w:tentative="1">
      <w:start w:val="1"/>
      <w:numFmt w:val="bullet"/>
      <w:lvlText w:val="o"/>
      <w:lvlJc w:val="left"/>
      <w:pPr>
        <w:ind w:left="4645" w:hanging="360"/>
      </w:pPr>
      <w:rPr>
        <w:rFonts w:ascii="Courier New" w:hAnsi="Courier New" w:cs="Courier New" w:hint="default"/>
      </w:rPr>
    </w:lvl>
    <w:lvl w:ilvl="5" w:tplc="04150005" w:tentative="1">
      <w:start w:val="1"/>
      <w:numFmt w:val="bullet"/>
      <w:lvlText w:val=""/>
      <w:lvlJc w:val="left"/>
      <w:pPr>
        <w:ind w:left="5365" w:hanging="360"/>
      </w:pPr>
      <w:rPr>
        <w:rFonts w:ascii="Wingdings" w:hAnsi="Wingdings" w:hint="default"/>
      </w:rPr>
    </w:lvl>
    <w:lvl w:ilvl="6" w:tplc="04150001" w:tentative="1">
      <w:start w:val="1"/>
      <w:numFmt w:val="bullet"/>
      <w:lvlText w:val=""/>
      <w:lvlJc w:val="left"/>
      <w:pPr>
        <w:ind w:left="6085" w:hanging="360"/>
      </w:pPr>
      <w:rPr>
        <w:rFonts w:ascii="Symbol" w:hAnsi="Symbol" w:hint="default"/>
      </w:rPr>
    </w:lvl>
    <w:lvl w:ilvl="7" w:tplc="04150003" w:tentative="1">
      <w:start w:val="1"/>
      <w:numFmt w:val="bullet"/>
      <w:lvlText w:val="o"/>
      <w:lvlJc w:val="left"/>
      <w:pPr>
        <w:ind w:left="6805" w:hanging="360"/>
      </w:pPr>
      <w:rPr>
        <w:rFonts w:ascii="Courier New" w:hAnsi="Courier New" w:cs="Courier New" w:hint="default"/>
      </w:rPr>
    </w:lvl>
    <w:lvl w:ilvl="8" w:tplc="04150005" w:tentative="1">
      <w:start w:val="1"/>
      <w:numFmt w:val="bullet"/>
      <w:lvlText w:val=""/>
      <w:lvlJc w:val="left"/>
      <w:pPr>
        <w:ind w:left="7525" w:hanging="360"/>
      </w:pPr>
      <w:rPr>
        <w:rFonts w:ascii="Wingdings" w:hAnsi="Wingdings" w:hint="default"/>
      </w:rPr>
    </w:lvl>
  </w:abstractNum>
  <w:abstractNum w:abstractNumId="40" w15:restartNumberingAfterBreak="0">
    <w:nsid w:val="7630576B"/>
    <w:multiLevelType w:val="hybridMultilevel"/>
    <w:tmpl w:val="1E18E9EA"/>
    <w:lvl w:ilvl="0" w:tplc="AE0C72C2">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42" w15:restartNumberingAfterBreak="0">
    <w:nsid w:val="7A892FAB"/>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7C063E00"/>
    <w:multiLevelType w:val="hybridMultilevel"/>
    <w:tmpl w:val="6D6C3E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4" w15:restartNumberingAfterBreak="0">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5"/>
  </w:num>
  <w:num w:numId="2">
    <w:abstractNumId w:val="22"/>
  </w:num>
  <w:num w:numId="3">
    <w:abstractNumId w:val="31"/>
  </w:num>
  <w:num w:numId="4">
    <w:abstractNumId w:val="7"/>
  </w:num>
  <w:num w:numId="5">
    <w:abstractNumId w:val="12"/>
  </w:num>
  <w:num w:numId="6">
    <w:abstractNumId w:val="32"/>
  </w:num>
  <w:num w:numId="7">
    <w:abstractNumId w:val="6"/>
  </w:num>
  <w:num w:numId="8">
    <w:abstractNumId w:val="44"/>
  </w:num>
  <w:num w:numId="9">
    <w:abstractNumId w:val="24"/>
  </w:num>
  <w:num w:numId="10">
    <w:abstractNumId w:val="23"/>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num>
  <w:num w:numId="13">
    <w:abstractNumId w:val="11"/>
  </w:num>
  <w:num w:numId="14">
    <w:abstractNumId w:val="14"/>
  </w:num>
  <w:num w:numId="15">
    <w:abstractNumId w:val="34"/>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16"/>
  </w:num>
  <w:num w:numId="19">
    <w:abstractNumId w:val="13"/>
  </w:num>
  <w:num w:numId="20">
    <w:abstractNumId w:val="21"/>
  </w:num>
  <w:num w:numId="21">
    <w:abstractNumId w:val="39"/>
  </w:num>
  <w:num w:numId="22">
    <w:abstractNumId w:val="0"/>
  </w:num>
  <w:num w:numId="23">
    <w:abstractNumId w:val="1"/>
  </w:num>
  <w:num w:numId="24">
    <w:abstractNumId w:val="2"/>
  </w:num>
  <w:num w:numId="25">
    <w:abstractNumId w:val="40"/>
  </w:num>
  <w:num w:numId="26">
    <w:abstractNumId w:val="20"/>
  </w:num>
  <w:num w:numId="27">
    <w:abstractNumId w:val="10"/>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num>
  <w:num w:numId="32">
    <w:abstractNumId w:val="36"/>
    <w:lvlOverride w:ilvl="0">
      <w:startOverride w:val="1"/>
    </w:lvlOverride>
  </w:num>
  <w:num w:numId="33">
    <w:abstractNumId w:val="30"/>
  </w:num>
  <w:num w:numId="34">
    <w:abstractNumId w:val="35"/>
  </w:num>
  <w:num w:numId="3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37"/>
  </w:num>
  <w:num w:numId="38">
    <w:abstractNumId w:val="27"/>
  </w:num>
  <w:num w:numId="39">
    <w:abstractNumId w:val="29"/>
  </w:num>
  <w:num w:numId="40">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wNzMztjQ3MTUyNrBU0lEKTi0uzszPAykwrAUArwOUuiwAAAA="/>
  </w:docVars>
  <w:rsids>
    <w:rsidRoot w:val="00311BB6"/>
    <w:rsid w:val="00001685"/>
    <w:rsid w:val="000019DA"/>
    <w:rsid w:val="00001D8E"/>
    <w:rsid w:val="000020EB"/>
    <w:rsid w:val="00012242"/>
    <w:rsid w:val="0001614E"/>
    <w:rsid w:val="000177AC"/>
    <w:rsid w:val="0002608C"/>
    <w:rsid w:val="0003198D"/>
    <w:rsid w:val="00031C7B"/>
    <w:rsid w:val="00034DD4"/>
    <w:rsid w:val="0004014A"/>
    <w:rsid w:val="00040863"/>
    <w:rsid w:val="00041744"/>
    <w:rsid w:val="000455D4"/>
    <w:rsid w:val="00050C66"/>
    <w:rsid w:val="000511A1"/>
    <w:rsid w:val="00056CBD"/>
    <w:rsid w:val="00057857"/>
    <w:rsid w:val="00062DDB"/>
    <w:rsid w:val="00064EFE"/>
    <w:rsid w:val="00065DC7"/>
    <w:rsid w:val="00076A28"/>
    <w:rsid w:val="00084E9A"/>
    <w:rsid w:val="00085B09"/>
    <w:rsid w:val="00087A87"/>
    <w:rsid w:val="00090217"/>
    <w:rsid w:val="00093E1F"/>
    <w:rsid w:val="0009424F"/>
    <w:rsid w:val="000A2F5A"/>
    <w:rsid w:val="000A37D6"/>
    <w:rsid w:val="000A47AD"/>
    <w:rsid w:val="000A5D9E"/>
    <w:rsid w:val="000B2E29"/>
    <w:rsid w:val="000B2E2D"/>
    <w:rsid w:val="000C4565"/>
    <w:rsid w:val="000D0357"/>
    <w:rsid w:val="000D264D"/>
    <w:rsid w:val="000D5121"/>
    <w:rsid w:val="000D7AB6"/>
    <w:rsid w:val="000D7F95"/>
    <w:rsid w:val="000E0C0F"/>
    <w:rsid w:val="000E1577"/>
    <w:rsid w:val="000E5AC7"/>
    <w:rsid w:val="000E7520"/>
    <w:rsid w:val="000E7CBD"/>
    <w:rsid w:val="000F092F"/>
    <w:rsid w:val="000F51E9"/>
    <w:rsid w:val="000F59A5"/>
    <w:rsid w:val="00106A28"/>
    <w:rsid w:val="001111A0"/>
    <w:rsid w:val="00121D19"/>
    <w:rsid w:val="001235F8"/>
    <w:rsid w:val="0012387A"/>
    <w:rsid w:val="00125DD1"/>
    <w:rsid w:val="00131476"/>
    <w:rsid w:val="001320CB"/>
    <w:rsid w:val="00132F2E"/>
    <w:rsid w:val="001348B6"/>
    <w:rsid w:val="00142C12"/>
    <w:rsid w:val="00144700"/>
    <w:rsid w:val="00146E23"/>
    <w:rsid w:val="00152F6D"/>
    <w:rsid w:val="001536E4"/>
    <w:rsid w:val="001565CF"/>
    <w:rsid w:val="0016245D"/>
    <w:rsid w:val="00167DE9"/>
    <w:rsid w:val="00172F47"/>
    <w:rsid w:val="00191793"/>
    <w:rsid w:val="00192629"/>
    <w:rsid w:val="001970E7"/>
    <w:rsid w:val="001A7B45"/>
    <w:rsid w:val="001C218D"/>
    <w:rsid w:val="001C5A1F"/>
    <w:rsid w:val="001C77D7"/>
    <w:rsid w:val="001C7DBF"/>
    <w:rsid w:val="001D29B8"/>
    <w:rsid w:val="001D4F5B"/>
    <w:rsid w:val="001D53A3"/>
    <w:rsid w:val="001E2EF0"/>
    <w:rsid w:val="001E665D"/>
    <w:rsid w:val="001F05C9"/>
    <w:rsid w:val="001F0B37"/>
    <w:rsid w:val="001F1AC4"/>
    <w:rsid w:val="001F244A"/>
    <w:rsid w:val="001F24F4"/>
    <w:rsid w:val="001F3803"/>
    <w:rsid w:val="001F6959"/>
    <w:rsid w:val="00206129"/>
    <w:rsid w:val="00206448"/>
    <w:rsid w:val="00207948"/>
    <w:rsid w:val="0021042A"/>
    <w:rsid w:val="00211DD0"/>
    <w:rsid w:val="0021614F"/>
    <w:rsid w:val="00221DD7"/>
    <w:rsid w:val="00222343"/>
    <w:rsid w:val="002228FC"/>
    <w:rsid w:val="0022575D"/>
    <w:rsid w:val="00231EFD"/>
    <w:rsid w:val="00232589"/>
    <w:rsid w:val="00234BFA"/>
    <w:rsid w:val="00241152"/>
    <w:rsid w:val="002461A2"/>
    <w:rsid w:val="0025496A"/>
    <w:rsid w:val="00254B0C"/>
    <w:rsid w:val="0025766A"/>
    <w:rsid w:val="00262725"/>
    <w:rsid w:val="002628E1"/>
    <w:rsid w:val="0026507D"/>
    <w:rsid w:val="00267F9E"/>
    <w:rsid w:val="00274C5F"/>
    <w:rsid w:val="00274ECE"/>
    <w:rsid w:val="00284FD1"/>
    <w:rsid w:val="002856F2"/>
    <w:rsid w:val="00295EF3"/>
    <w:rsid w:val="00297FB8"/>
    <w:rsid w:val="002A2F62"/>
    <w:rsid w:val="002B28C7"/>
    <w:rsid w:val="002B7CC1"/>
    <w:rsid w:val="002C0504"/>
    <w:rsid w:val="002C2489"/>
    <w:rsid w:val="002D276E"/>
    <w:rsid w:val="002D507B"/>
    <w:rsid w:val="002D5C1F"/>
    <w:rsid w:val="002D6C31"/>
    <w:rsid w:val="002D755D"/>
    <w:rsid w:val="002F070B"/>
    <w:rsid w:val="002F3E3D"/>
    <w:rsid w:val="002F6AB2"/>
    <w:rsid w:val="002F7C48"/>
    <w:rsid w:val="0030089B"/>
    <w:rsid w:val="0030359A"/>
    <w:rsid w:val="00304A5B"/>
    <w:rsid w:val="0031010C"/>
    <w:rsid w:val="00311BB6"/>
    <w:rsid w:val="00312D23"/>
    <w:rsid w:val="00315C7B"/>
    <w:rsid w:val="003160D8"/>
    <w:rsid w:val="00317775"/>
    <w:rsid w:val="00317B35"/>
    <w:rsid w:val="003205E5"/>
    <w:rsid w:val="00322462"/>
    <w:rsid w:val="00322A41"/>
    <w:rsid w:val="00326E49"/>
    <w:rsid w:val="00331F27"/>
    <w:rsid w:val="00334134"/>
    <w:rsid w:val="00335A87"/>
    <w:rsid w:val="00336256"/>
    <w:rsid w:val="003448A1"/>
    <w:rsid w:val="003474E4"/>
    <w:rsid w:val="00376415"/>
    <w:rsid w:val="00380C97"/>
    <w:rsid w:val="00385121"/>
    <w:rsid w:val="0038757B"/>
    <w:rsid w:val="0039235E"/>
    <w:rsid w:val="003962E0"/>
    <w:rsid w:val="0039775D"/>
    <w:rsid w:val="003A4347"/>
    <w:rsid w:val="003A4D39"/>
    <w:rsid w:val="003A613E"/>
    <w:rsid w:val="003B04AE"/>
    <w:rsid w:val="003B0E4C"/>
    <w:rsid w:val="003B3795"/>
    <w:rsid w:val="003C29F4"/>
    <w:rsid w:val="003D05FE"/>
    <w:rsid w:val="003D3091"/>
    <w:rsid w:val="003D50E3"/>
    <w:rsid w:val="003D5A8E"/>
    <w:rsid w:val="003D6CCD"/>
    <w:rsid w:val="003E3710"/>
    <w:rsid w:val="003E4D96"/>
    <w:rsid w:val="003E623D"/>
    <w:rsid w:val="003E7AA5"/>
    <w:rsid w:val="003E7D50"/>
    <w:rsid w:val="003F626B"/>
    <w:rsid w:val="003F7118"/>
    <w:rsid w:val="003F79B9"/>
    <w:rsid w:val="00402BFB"/>
    <w:rsid w:val="0040530E"/>
    <w:rsid w:val="00405B25"/>
    <w:rsid w:val="00407285"/>
    <w:rsid w:val="00425BE0"/>
    <w:rsid w:val="00425FC0"/>
    <w:rsid w:val="00426869"/>
    <w:rsid w:val="00427629"/>
    <w:rsid w:val="004333CC"/>
    <w:rsid w:val="00436C9A"/>
    <w:rsid w:val="00437B1F"/>
    <w:rsid w:val="00444EDE"/>
    <w:rsid w:val="004471D4"/>
    <w:rsid w:val="00450CC1"/>
    <w:rsid w:val="00464D60"/>
    <w:rsid w:val="004669C1"/>
    <w:rsid w:val="00474D5C"/>
    <w:rsid w:val="00474D63"/>
    <w:rsid w:val="004814F4"/>
    <w:rsid w:val="00481EA2"/>
    <w:rsid w:val="004879A7"/>
    <w:rsid w:val="00495460"/>
    <w:rsid w:val="004972E0"/>
    <w:rsid w:val="004A1A52"/>
    <w:rsid w:val="004A466D"/>
    <w:rsid w:val="004A48BA"/>
    <w:rsid w:val="004A789D"/>
    <w:rsid w:val="004B2B62"/>
    <w:rsid w:val="004B4A6D"/>
    <w:rsid w:val="004C1A1C"/>
    <w:rsid w:val="004C1F44"/>
    <w:rsid w:val="004C4B32"/>
    <w:rsid w:val="004D0FDF"/>
    <w:rsid w:val="004D26C7"/>
    <w:rsid w:val="004D458E"/>
    <w:rsid w:val="004E5D8F"/>
    <w:rsid w:val="004F60A9"/>
    <w:rsid w:val="004F64D8"/>
    <w:rsid w:val="005049C8"/>
    <w:rsid w:val="00504AFF"/>
    <w:rsid w:val="00510C76"/>
    <w:rsid w:val="005122B1"/>
    <w:rsid w:val="005240A0"/>
    <w:rsid w:val="00533482"/>
    <w:rsid w:val="00534682"/>
    <w:rsid w:val="00535BB4"/>
    <w:rsid w:val="00541AA1"/>
    <w:rsid w:val="00542DC5"/>
    <w:rsid w:val="00543B44"/>
    <w:rsid w:val="00546010"/>
    <w:rsid w:val="0054774C"/>
    <w:rsid w:val="005553BA"/>
    <w:rsid w:val="00572EC4"/>
    <w:rsid w:val="005750B4"/>
    <w:rsid w:val="00577536"/>
    <w:rsid w:val="005837BD"/>
    <w:rsid w:val="00595DED"/>
    <w:rsid w:val="00597536"/>
    <w:rsid w:val="00597B90"/>
    <w:rsid w:val="005A3257"/>
    <w:rsid w:val="005A4B1F"/>
    <w:rsid w:val="005A4B24"/>
    <w:rsid w:val="005B0AE4"/>
    <w:rsid w:val="005B10AE"/>
    <w:rsid w:val="005B2DE2"/>
    <w:rsid w:val="005B63A2"/>
    <w:rsid w:val="005C16F2"/>
    <w:rsid w:val="005C752E"/>
    <w:rsid w:val="005D0D79"/>
    <w:rsid w:val="005D2405"/>
    <w:rsid w:val="005D6D20"/>
    <w:rsid w:val="005E39C5"/>
    <w:rsid w:val="005E71B0"/>
    <w:rsid w:val="005F12ED"/>
    <w:rsid w:val="005F2E62"/>
    <w:rsid w:val="00600E4A"/>
    <w:rsid w:val="00604707"/>
    <w:rsid w:val="0060515B"/>
    <w:rsid w:val="00607481"/>
    <w:rsid w:val="006109A0"/>
    <w:rsid w:val="00611374"/>
    <w:rsid w:val="006114A8"/>
    <w:rsid w:val="006136A2"/>
    <w:rsid w:val="0061757D"/>
    <w:rsid w:val="00625BFC"/>
    <w:rsid w:val="00625C6F"/>
    <w:rsid w:val="0063114E"/>
    <w:rsid w:val="00641A46"/>
    <w:rsid w:val="00646D22"/>
    <w:rsid w:val="006558DA"/>
    <w:rsid w:val="00656BD6"/>
    <w:rsid w:val="00660F90"/>
    <w:rsid w:val="00667BA7"/>
    <w:rsid w:val="00673598"/>
    <w:rsid w:val="00674364"/>
    <w:rsid w:val="00676A39"/>
    <w:rsid w:val="00680C50"/>
    <w:rsid w:val="00682D9F"/>
    <w:rsid w:val="0068312F"/>
    <w:rsid w:val="00686CE7"/>
    <w:rsid w:val="006904AE"/>
    <w:rsid w:val="00695332"/>
    <w:rsid w:val="00695650"/>
    <w:rsid w:val="00696696"/>
    <w:rsid w:val="006A1193"/>
    <w:rsid w:val="006A41FF"/>
    <w:rsid w:val="006A4B81"/>
    <w:rsid w:val="006A62AC"/>
    <w:rsid w:val="006B0007"/>
    <w:rsid w:val="006B09EA"/>
    <w:rsid w:val="006B0B58"/>
    <w:rsid w:val="006B5461"/>
    <w:rsid w:val="006C156C"/>
    <w:rsid w:val="006C172C"/>
    <w:rsid w:val="006C6F2C"/>
    <w:rsid w:val="006C7654"/>
    <w:rsid w:val="006D7A65"/>
    <w:rsid w:val="006F16BA"/>
    <w:rsid w:val="006F3850"/>
    <w:rsid w:val="006F6691"/>
    <w:rsid w:val="006F755D"/>
    <w:rsid w:val="00703314"/>
    <w:rsid w:val="0071394D"/>
    <w:rsid w:val="00715440"/>
    <w:rsid w:val="0071593B"/>
    <w:rsid w:val="00716FDD"/>
    <w:rsid w:val="007204C1"/>
    <w:rsid w:val="0072060B"/>
    <w:rsid w:val="007218F2"/>
    <w:rsid w:val="00725543"/>
    <w:rsid w:val="007311FD"/>
    <w:rsid w:val="007322ED"/>
    <w:rsid w:val="0073480E"/>
    <w:rsid w:val="007467F5"/>
    <w:rsid w:val="00752190"/>
    <w:rsid w:val="00753C88"/>
    <w:rsid w:val="0075567F"/>
    <w:rsid w:val="007556D0"/>
    <w:rsid w:val="00765B01"/>
    <w:rsid w:val="00765DF2"/>
    <w:rsid w:val="00770485"/>
    <w:rsid w:val="007748F8"/>
    <w:rsid w:val="00780FC9"/>
    <w:rsid w:val="00783B33"/>
    <w:rsid w:val="007863D1"/>
    <w:rsid w:val="007941AD"/>
    <w:rsid w:val="00794D4C"/>
    <w:rsid w:val="007A33C3"/>
    <w:rsid w:val="007A64DC"/>
    <w:rsid w:val="007B0B58"/>
    <w:rsid w:val="007B2918"/>
    <w:rsid w:val="007B432D"/>
    <w:rsid w:val="007D0733"/>
    <w:rsid w:val="007D4E4F"/>
    <w:rsid w:val="007D66BE"/>
    <w:rsid w:val="007E2919"/>
    <w:rsid w:val="007E3F0E"/>
    <w:rsid w:val="007E4915"/>
    <w:rsid w:val="007E57D2"/>
    <w:rsid w:val="007F4DF8"/>
    <w:rsid w:val="007F5DA5"/>
    <w:rsid w:val="00802BF9"/>
    <w:rsid w:val="008047F1"/>
    <w:rsid w:val="00804F83"/>
    <w:rsid w:val="0081183B"/>
    <w:rsid w:val="008132DF"/>
    <w:rsid w:val="00813688"/>
    <w:rsid w:val="008155D0"/>
    <w:rsid w:val="008249BB"/>
    <w:rsid w:val="00825099"/>
    <w:rsid w:val="00832EED"/>
    <w:rsid w:val="008463B6"/>
    <w:rsid w:val="0084656A"/>
    <w:rsid w:val="008527E0"/>
    <w:rsid w:val="0085363D"/>
    <w:rsid w:val="00854F38"/>
    <w:rsid w:val="008556EE"/>
    <w:rsid w:val="008723DC"/>
    <w:rsid w:val="00874624"/>
    <w:rsid w:val="0088335A"/>
    <w:rsid w:val="0089663B"/>
    <w:rsid w:val="008976DE"/>
    <w:rsid w:val="008A1CD9"/>
    <w:rsid w:val="008A4550"/>
    <w:rsid w:val="008B7C01"/>
    <w:rsid w:val="008C3F4B"/>
    <w:rsid w:val="008D50F9"/>
    <w:rsid w:val="008E0A4E"/>
    <w:rsid w:val="008E2AC3"/>
    <w:rsid w:val="008E2E84"/>
    <w:rsid w:val="008E46A4"/>
    <w:rsid w:val="008F6ABC"/>
    <w:rsid w:val="008F6AC5"/>
    <w:rsid w:val="009002F3"/>
    <w:rsid w:val="0090445D"/>
    <w:rsid w:val="00915FFE"/>
    <w:rsid w:val="00917BC1"/>
    <w:rsid w:val="009217BB"/>
    <w:rsid w:val="0092525E"/>
    <w:rsid w:val="00933361"/>
    <w:rsid w:val="0093415D"/>
    <w:rsid w:val="00935C02"/>
    <w:rsid w:val="00935EE8"/>
    <w:rsid w:val="0094601B"/>
    <w:rsid w:val="00947F49"/>
    <w:rsid w:val="0095067C"/>
    <w:rsid w:val="00954DCE"/>
    <w:rsid w:val="0095743D"/>
    <w:rsid w:val="0095772B"/>
    <w:rsid w:val="009603FB"/>
    <w:rsid w:val="00961BF0"/>
    <w:rsid w:val="00963AFE"/>
    <w:rsid w:val="00967921"/>
    <w:rsid w:val="0097068A"/>
    <w:rsid w:val="00970744"/>
    <w:rsid w:val="009735F6"/>
    <w:rsid w:val="00973EB6"/>
    <w:rsid w:val="009743D7"/>
    <w:rsid w:val="009815CD"/>
    <w:rsid w:val="009907A6"/>
    <w:rsid w:val="00991A59"/>
    <w:rsid w:val="00994FE3"/>
    <w:rsid w:val="009A52E2"/>
    <w:rsid w:val="009A68A1"/>
    <w:rsid w:val="009A7F0D"/>
    <w:rsid w:val="009B083B"/>
    <w:rsid w:val="009C02AF"/>
    <w:rsid w:val="009C34C1"/>
    <w:rsid w:val="009D0356"/>
    <w:rsid w:val="009D5428"/>
    <w:rsid w:val="009E62F8"/>
    <w:rsid w:val="009E6EA3"/>
    <w:rsid w:val="009F156A"/>
    <w:rsid w:val="009F2A25"/>
    <w:rsid w:val="009F2F46"/>
    <w:rsid w:val="009F799C"/>
    <w:rsid w:val="00A04CA7"/>
    <w:rsid w:val="00A050AB"/>
    <w:rsid w:val="00A0794E"/>
    <w:rsid w:val="00A10924"/>
    <w:rsid w:val="00A1521A"/>
    <w:rsid w:val="00A24B12"/>
    <w:rsid w:val="00A25835"/>
    <w:rsid w:val="00A264E2"/>
    <w:rsid w:val="00A32832"/>
    <w:rsid w:val="00A34373"/>
    <w:rsid w:val="00A4021F"/>
    <w:rsid w:val="00A47CD8"/>
    <w:rsid w:val="00A51A69"/>
    <w:rsid w:val="00A51D26"/>
    <w:rsid w:val="00A569BB"/>
    <w:rsid w:val="00A60040"/>
    <w:rsid w:val="00A60FF1"/>
    <w:rsid w:val="00A61DA6"/>
    <w:rsid w:val="00A67B9D"/>
    <w:rsid w:val="00A72555"/>
    <w:rsid w:val="00A77F93"/>
    <w:rsid w:val="00A80047"/>
    <w:rsid w:val="00A87AE4"/>
    <w:rsid w:val="00AA25A1"/>
    <w:rsid w:val="00AA3635"/>
    <w:rsid w:val="00AA590E"/>
    <w:rsid w:val="00AA5987"/>
    <w:rsid w:val="00AA6CB2"/>
    <w:rsid w:val="00AB0B78"/>
    <w:rsid w:val="00AB297B"/>
    <w:rsid w:val="00AB301F"/>
    <w:rsid w:val="00AB3EED"/>
    <w:rsid w:val="00AC124D"/>
    <w:rsid w:val="00AD07A6"/>
    <w:rsid w:val="00AD2896"/>
    <w:rsid w:val="00AE0751"/>
    <w:rsid w:val="00AE0A7D"/>
    <w:rsid w:val="00AE554D"/>
    <w:rsid w:val="00AF1A64"/>
    <w:rsid w:val="00AF1FB2"/>
    <w:rsid w:val="00B02D52"/>
    <w:rsid w:val="00B04406"/>
    <w:rsid w:val="00B15048"/>
    <w:rsid w:val="00B23581"/>
    <w:rsid w:val="00B23BF1"/>
    <w:rsid w:val="00B3054F"/>
    <w:rsid w:val="00B341B0"/>
    <w:rsid w:val="00B37C84"/>
    <w:rsid w:val="00B42DD2"/>
    <w:rsid w:val="00B46B50"/>
    <w:rsid w:val="00B508BB"/>
    <w:rsid w:val="00B52992"/>
    <w:rsid w:val="00B53975"/>
    <w:rsid w:val="00B54D0B"/>
    <w:rsid w:val="00B61411"/>
    <w:rsid w:val="00B63F97"/>
    <w:rsid w:val="00B64341"/>
    <w:rsid w:val="00B65DF7"/>
    <w:rsid w:val="00B67581"/>
    <w:rsid w:val="00B7194E"/>
    <w:rsid w:val="00B87FC5"/>
    <w:rsid w:val="00B910F3"/>
    <w:rsid w:val="00B97D7C"/>
    <w:rsid w:val="00BA47D0"/>
    <w:rsid w:val="00BA5396"/>
    <w:rsid w:val="00BB3F6C"/>
    <w:rsid w:val="00BC17B3"/>
    <w:rsid w:val="00BC1D10"/>
    <w:rsid w:val="00BC59C7"/>
    <w:rsid w:val="00BC5F52"/>
    <w:rsid w:val="00BC6C30"/>
    <w:rsid w:val="00BD013C"/>
    <w:rsid w:val="00BD0984"/>
    <w:rsid w:val="00BD1DE6"/>
    <w:rsid w:val="00BD7173"/>
    <w:rsid w:val="00BE1366"/>
    <w:rsid w:val="00BE5F6F"/>
    <w:rsid w:val="00BE7089"/>
    <w:rsid w:val="00BE7436"/>
    <w:rsid w:val="00BE7C3D"/>
    <w:rsid w:val="00BE7E76"/>
    <w:rsid w:val="00BF016A"/>
    <w:rsid w:val="00BF0F4D"/>
    <w:rsid w:val="00C0427D"/>
    <w:rsid w:val="00C0471E"/>
    <w:rsid w:val="00C31ADB"/>
    <w:rsid w:val="00C41B2A"/>
    <w:rsid w:val="00C60875"/>
    <w:rsid w:val="00C70C6D"/>
    <w:rsid w:val="00C70CDF"/>
    <w:rsid w:val="00C75936"/>
    <w:rsid w:val="00C8087C"/>
    <w:rsid w:val="00C80A76"/>
    <w:rsid w:val="00C80A94"/>
    <w:rsid w:val="00C94D42"/>
    <w:rsid w:val="00C94EE6"/>
    <w:rsid w:val="00CA01EE"/>
    <w:rsid w:val="00CA7983"/>
    <w:rsid w:val="00CB2071"/>
    <w:rsid w:val="00CB3837"/>
    <w:rsid w:val="00CB7D2C"/>
    <w:rsid w:val="00CB7E45"/>
    <w:rsid w:val="00CD332D"/>
    <w:rsid w:val="00CD3C56"/>
    <w:rsid w:val="00CD3DD4"/>
    <w:rsid w:val="00CD638C"/>
    <w:rsid w:val="00CE043D"/>
    <w:rsid w:val="00CE552E"/>
    <w:rsid w:val="00CF1EC3"/>
    <w:rsid w:val="00CF1FAA"/>
    <w:rsid w:val="00CF369B"/>
    <w:rsid w:val="00CF7712"/>
    <w:rsid w:val="00D016B0"/>
    <w:rsid w:val="00D029D6"/>
    <w:rsid w:val="00D14E86"/>
    <w:rsid w:val="00D15E16"/>
    <w:rsid w:val="00D16B21"/>
    <w:rsid w:val="00D21E77"/>
    <w:rsid w:val="00D25D1A"/>
    <w:rsid w:val="00D331E4"/>
    <w:rsid w:val="00D33523"/>
    <w:rsid w:val="00D3374C"/>
    <w:rsid w:val="00D4067B"/>
    <w:rsid w:val="00D42876"/>
    <w:rsid w:val="00D43539"/>
    <w:rsid w:val="00D50438"/>
    <w:rsid w:val="00D512C6"/>
    <w:rsid w:val="00D5601F"/>
    <w:rsid w:val="00D6126F"/>
    <w:rsid w:val="00D628A2"/>
    <w:rsid w:val="00D66626"/>
    <w:rsid w:val="00D675D8"/>
    <w:rsid w:val="00D71494"/>
    <w:rsid w:val="00D72D7B"/>
    <w:rsid w:val="00D73150"/>
    <w:rsid w:val="00D73A5D"/>
    <w:rsid w:val="00D752DE"/>
    <w:rsid w:val="00D81B8E"/>
    <w:rsid w:val="00D81DE0"/>
    <w:rsid w:val="00D85346"/>
    <w:rsid w:val="00D85732"/>
    <w:rsid w:val="00DA060B"/>
    <w:rsid w:val="00DA2AA9"/>
    <w:rsid w:val="00DA59E9"/>
    <w:rsid w:val="00DB2D5C"/>
    <w:rsid w:val="00DB4BE2"/>
    <w:rsid w:val="00DD74A8"/>
    <w:rsid w:val="00DE1622"/>
    <w:rsid w:val="00DE344C"/>
    <w:rsid w:val="00DE3E04"/>
    <w:rsid w:val="00E01626"/>
    <w:rsid w:val="00E02F92"/>
    <w:rsid w:val="00E06A01"/>
    <w:rsid w:val="00E11357"/>
    <w:rsid w:val="00E15BB9"/>
    <w:rsid w:val="00E175BC"/>
    <w:rsid w:val="00E17ED9"/>
    <w:rsid w:val="00E20724"/>
    <w:rsid w:val="00E22619"/>
    <w:rsid w:val="00E2528E"/>
    <w:rsid w:val="00E25384"/>
    <w:rsid w:val="00E323F2"/>
    <w:rsid w:val="00E37AAD"/>
    <w:rsid w:val="00E4186E"/>
    <w:rsid w:val="00E443CD"/>
    <w:rsid w:val="00E449AD"/>
    <w:rsid w:val="00E54ED3"/>
    <w:rsid w:val="00E55F59"/>
    <w:rsid w:val="00E6737A"/>
    <w:rsid w:val="00E71AC9"/>
    <w:rsid w:val="00E75552"/>
    <w:rsid w:val="00E802D2"/>
    <w:rsid w:val="00E91778"/>
    <w:rsid w:val="00E932B8"/>
    <w:rsid w:val="00E93B0E"/>
    <w:rsid w:val="00E96205"/>
    <w:rsid w:val="00EA6B6E"/>
    <w:rsid w:val="00EB7038"/>
    <w:rsid w:val="00EB7DF3"/>
    <w:rsid w:val="00EC2BDE"/>
    <w:rsid w:val="00EC4757"/>
    <w:rsid w:val="00EC7D0E"/>
    <w:rsid w:val="00ED0E14"/>
    <w:rsid w:val="00ED4354"/>
    <w:rsid w:val="00ED5919"/>
    <w:rsid w:val="00ED7CF7"/>
    <w:rsid w:val="00EE17DD"/>
    <w:rsid w:val="00EF0486"/>
    <w:rsid w:val="00EF0E6E"/>
    <w:rsid w:val="00EF1E7E"/>
    <w:rsid w:val="00F0130B"/>
    <w:rsid w:val="00F05215"/>
    <w:rsid w:val="00F05D13"/>
    <w:rsid w:val="00F06F05"/>
    <w:rsid w:val="00F122B4"/>
    <w:rsid w:val="00F12FDC"/>
    <w:rsid w:val="00F1400D"/>
    <w:rsid w:val="00F150AF"/>
    <w:rsid w:val="00F211B6"/>
    <w:rsid w:val="00F25036"/>
    <w:rsid w:val="00F269A8"/>
    <w:rsid w:val="00F321BE"/>
    <w:rsid w:val="00F32453"/>
    <w:rsid w:val="00F50834"/>
    <w:rsid w:val="00F52AB6"/>
    <w:rsid w:val="00F52F99"/>
    <w:rsid w:val="00F63E69"/>
    <w:rsid w:val="00F64983"/>
    <w:rsid w:val="00F64B0B"/>
    <w:rsid w:val="00F70AA7"/>
    <w:rsid w:val="00F71A9D"/>
    <w:rsid w:val="00F73FD8"/>
    <w:rsid w:val="00F7654D"/>
    <w:rsid w:val="00F83074"/>
    <w:rsid w:val="00F91DF4"/>
    <w:rsid w:val="00F96621"/>
    <w:rsid w:val="00FA0ADD"/>
    <w:rsid w:val="00FA3179"/>
    <w:rsid w:val="00FB1499"/>
    <w:rsid w:val="00FB7AB0"/>
    <w:rsid w:val="00FC2A2B"/>
    <w:rsid w:val="00FC3286"/>
    <w:rsid w:val="00FC4D7F"/>
    <w:rsid w:val="00FD29A8"/>
    <w:rsid w:val="00FD61FA"/>
    <w:rsid w:val="00FD78D8"/>
    <w:rsid w:val="00FE7CA1"/>
    <w:rsid w:val="00FF098E"/>
    <w:rsid w:val="00FF40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3EEA59"/>
  <w15:docId w15:val="{3FCB1E5E-0D96-476D-BA44-5E49EAED5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F098E"/>
    <w:pPr>
      <w:spacing w:after="200" w:line="276" w:lineRule="auto"/>
    </w:pPr>
    <w:rPr>
      <w:rFonts w:eastAsia="Times New Roman"/>
    </w:rPr>
  </w:style>
  <w:style w:type="paragraph" w:styleId="Nagwek1">
    <w:name w:val="heading 1"/>
    <w:basedOn w:val="Normalny"/>
    <w:next w:val="Normalny"/>
    <w:link w:val="Nagwek1Znak"/>
    <w:qFormat/>
    <w:locked/>
    <w:rsid w:val="00765DF2"/>
    <w:pPr>
      <w:keepNext/>
      <w:numPr>
        <w:numId w:val="22"/>
      </w:numPr>
      <w:spacing w:after="0" w:line="240" w:lineRule="auto"/>
      <w:jc w:val="both"/>
      <w:outlineLvl w:val="0"/>
    </w:pPr>
    <w:rPr>
      <w:rFonts w:ascii="Times New Roman" w:hAnsi="Times New Roman"/>
      <w:kern w:val="1"/>
      <w:sz w:val="24"/>
      <w:szCs w:val="20"/>
      <w:lang w:eastAsia="ar-SA"/>
    </w:rPr>
  </w:style>
  <w:style w:type="paragraph" w:styleId="Nagwek2">
    <w:name w:val="heading 2"/>
    <w:basedOn w:val="Normalny"/>
    <w:next w:val="Normalny"/>
    <w:link w:val="Nagwek2Znak"/>
    <w:qFormat/>
    <w:locked/>
    <w:rsid w:val="00765DF2"/>
    <w:pPr>
      <w:keepNext/>
      <w:numPr>
        <w:ilvl w:val="1"/>
        <w:numId w:val="22"/>
      </w:numPr>
      <w:spacing w:before="240" w:after="60" w:line="240" w:lineRule="auto"/>
      <w:outlineLvl w:val="1"/>
    </w:pPr>
    <w:rPr>
      <w:rFonts w:ascii="Arial" w:hAnsi="Arial" w:cs="Arial"/>
      <w:b/>
      <w:bCs/>
      <w:i/>
      <w:iCs/>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cs="Times New Roman"/>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cs="Times New Roman"/>
      <w:lang w:eastAsia="pl-PL"/>
    </w:rPr>
  </w:style>
  <w:style w:type="paragraph" w:styleId="Akapitzlist">
    <w:name w:val="List Paragraph"/>
    <w:aliases w:val="Lettre d'introduction"/>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cs="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cs="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cs="Times New Roman"/>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cs="Times New Roman"/>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cs="Times New Roman"/>
      <w:b/>
      <w:sz w:val="20"/>
      <w:lang w:eastAsia="pl-PL"/>
    </w:rPr>
  </w:style>
  <w:style w:type="character" w:customStyle="1" w:styleId="AkapitzlistZnak">
    <w:name w:val="Akapit z listą Znak"/>
    <w:aliases w:val="Lettre d'introduction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rsid w:val="00D85732"/>
    <w:pPr>
      <w:spacing w:after="0" w:line="240" w:lineRule="auto"/>
    </w:pPr>
    <w:rPr>
      <w:rFonts w:ascii="Times New Roman" w:eastAsia="Calibri" w:hAnsi="Times New Roman"/>
      <w:sz w:val="24"/>
      <w:szCs w:val="24"/>
    </w:rPr>
  </w:style>
  <w:style w:type="paragraph" w:styleId="Zwykytekst">
    <w:name w:val="Plain Text"/>
    <w:basedOn w:val="Normalny"/>
    <w:link w:val="ZwykytekstZnak"/>
    <w:uiPriority w:val="99"/>
    <w:semiHidden/>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locked/>
    <w:rsid w:val="0075567F"/>
    <w:rPr>
      <w:rFonts w:ascii="Consolas" w:hAnsi="Consolas" w:cs="Consolas"/>
      <w:sz w:val="21"/>
      <w:szCs w:val="21"/>
    </w:rPr>
  </w:style>
  <w:style w:type="character" w:customStyle="1" w:styleId="Nierozpoznanawzmianka1">
    <w:name w:val="Nierozpoznana wzmianka1"/>
    <w:basedOn w:val="Domylnaczcionkaakapitu"/>
    <w:uiPriority w:val="99"/>
    <w:rsid w:val="002F6AB2"/>
    <w:rPr>
      <w:rFonts w:cs="Times New Roman"/>
      <w:color w:val="605E5C"/>
      <w:shd w:val="clear" w:color="auto" w:fill="E1DFDD"/>
    </w:rPr>
  </w:style>
  <w:style w:type="character" w:customStyle="1" w:styleId="Nagwek1Znak">
    <w:name w:val="Nagłówek 1 Znak"/>
    <w:basedOn w:val="Domylnaczcionkaakapitu"/>
    <w:link w:val="Nagwek1"/>
    <w:rsid w:val="00765DF2"/>
    <w:rPr>
      <w:rFonts w:ascii="Times New Roman" w:eastAsia="Times New Roman" w:hAnsi="Times New Roman"/>
      <w:kern w:val="1"/>
      <w:sz w:val="24"/>
      <w:szCs w:val="20"/>
      <w:lang w:eastAsia="ar-SA"/>
    </w:rPr>
  </w:style>
  <w:style w:type="character" w:customStyle="1" w:styleId="Nagwek2Znak">
    <w:name w:val="Nagłówek 2 Znak"/>
    <w:basedOn w:val="Domylnaczcionkaakapitu"/>
    <w:link w:val="Nagwek2"/>
    <w:rsid w:val="00765DF2"/>
    <w:rPr>
      <w:rFonts w:ascii="Arial" w:eastAsia="Times New Roman" w:hAnsi="Arial" w:cs="Arial"/>
      <w:b/>
      <w:bCs/>
      <w:i/>
      <w:iCs/>
      <w:kern w:val="1"/>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214888">
      <w:marLeft w:val="0"/>
      <w:marRight w:val="0"/>
      <w:marTop w:val="0"/>
      <w:marBottom w:val="0"/>
      <w:divBdr>
        <w:top w:val="none" w:sz="0" w:space="0" w:color="auto"/>
        <w:left w:val="none" w:sz="0" w:space="0" w:color="auto"/>
        <w:bottom w:val="none" w:sz="0" w:space="0" w:color="auto"/>
        <w:right w:val="none" w:sz="0" w:space="0" w:color="auto"/>
      </w:divBdr>
      <w:divsChild>
        <w:div w:id="1565214900">
          <w:marLeft w:val="0"/>
          <w:marRight w:val="0"/>
          <w:marTop w:val="0"/>
          <w:marBottom w:val="0"/>
          <w:divBdr>
            <w:top w:val="none" w:sz="0" w:space="0" w:color="auto"/>
            <w:left w:val="none" w:sz="0" w:space="0" w:color="auto"/>
            <w:bottom w:val="none" w:sz="0" w:space="0" w:color="auto"/>
            <w:right w:val="none" w:sz="0" w:space="0" w:color="auto"/>
          </w:divBdr>
          <w:divsChild>
            <w:div w:id="1565214890">
              <w:marLeft w:val="0"/>
              <w:marRight w:val="0"/>
              <w:marTop w:val="0"/>
              <w:marBottom w:val="0"/>
              <w:divBdr>
                <w:top w:val="none" w:sz="0" w:space="0" w:color="auto"/>
                <w:left w:val="none" w:sz="0" w:space="0" w:color="auto"/>
                <w:bottom w:val="none" w:sz="0" w:space="0" w:color="auto"/>
                <w:right w:val="none" w:sz="0" w:space="0" w:color="auto"/>
              </w:divBdr>
              <w:divsChild>
                <w:div w:id="156521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214891">
      <w:marLeft w:val="0"/>
      <w:marRight w:val="0"/>
      <w:marTop w:val="0"/>
      <w:marBottom w:val="0"/>
      <w:divBdr>
        <w:top w:val="none" w:sz="0" w:space="0" w:color="auto"/>
        <w:left w:val="none" w:sz="0" w:space="0" w:color="auto"/>
        <w:bottom w:val="none" w:sz="0" w:space="0" w:color="auto"/>
        <w:right w:val="none" w:sz="0" w:space="0" w:color="auto"/>
      </w:divBdr>
    </w:div>
    <w:div w:id="1565214892">
      <w:marLeft w:val="0"/>
      <w:marRight w:val="0"/>
      <w:marTop w:val="0"/>
      <w:marBottom w:val="0"/>
      <w:divBdr>
        <w:top w:val="none" w:sz="0" w:space="0" w:color="auto"/>
        <w:left w:val="none" w:sz="0" w:space="0" w:color="auto"/>
        <w:bottom w:val="none" w:sz="0" w:space="0" w:color="auto"/>
        <w:right w:val="none" w:sz="0" w:space="0" w:color="auto"/>
      </w:divBdr>
    </w:div>
    <w:div w:id="1565214893">
      <w:marLeft w:val="0"/>
      <w:marRight w:val="0"/>
      <w:marTop w:val="0"/>
      <w:marBottom w:val="0"/>
      <w:divBdr>
        <w:top w:val="none" w:sz="0" w:space="0" w:color="auto"/>
        <w:left w:val="none" w:sz="0" w:space="0" w:color="auto"/>
        <w:bottom w:val="none" w:sz="0" w:space="0" w:color="auto"/>
        <w:right w:val="none" w:sz="0" w:space="0" w:color="auto"/>
      </w:divBdr>
    </w:div>
    <w:div w:id="1565214894">
      <w:marLeft w:val="0"/>
      <w:marRight w:val="0"/>
      <w:marTop w:val="0"/>
      <w:marBottom w:val="0"/>
      <w:divBdr>
        <w:top w:val="none" w:sz="0" w:space="0" w:color="auto"/>
        <w:left w:val="none" w:sz="0" w:space="0" w:color="auto"/>
        <w:bottom w:val="none" w:sz="0" w:space="0" w:color="auto"/>
        <w:right w:val="none" w:sz="0" w:space="0" w:color="auto"/>
      </w:divBdr>
    </w:div>
    <w:div w:id="1565214895">
      <w:marLeft w:val="0"/>
      <w:marRight w:val="0"/>
      <w:marTop w:val="0"/>
      <w:marBottom w:val="0"/>
      <w:divBdr>
        <w:top w:val="none" w:sz="0" w:space="0" w:color="auto"/>
        <w:left w:val="none" w:sz="0" w:space="0" w:color="auto"/>
        <w:bottom w:val="none" w:sz="0" w:space="0" w:color="auto"/>
        <w:right w:val="none" w:sz="0" w:space="0" w:color="auto"/>
      </w:divBdr>
    </w:div>
    <w:div w:id="1565214896">
      <w:marLeft w:val="0"/>
      <w:marRight w:val="0"/>
      <w:marTop w:val="0"/>
      <w:marBottom w:val="0"/>
      <w:divBdr>
        <w:top w:val="none" w:sz="0" w:space="0" w:color="auto"/>
        <w:left w:val="none" w:sz="0" w:space="0" w:color="auto"/>
        <w:bottom w:val="none" w:sz="0" w:space="0" w:color="auto"/>
        <w:right w:val="none" w:sz="0" w:space="0" w:color="auto"/>
      </w:divBdr>
    </w:div>
    <w:div w:id="1565214897">
      <w:marLeft w:val="0"/>
      <w:marRight w:val="0"/>
      <w:marTop w:val="0"/>
      <w:marBottom w:val="0"/>
      <w:divBdr>
        <w:top w:val="none" w:sz="0" w:space="0" w:color="auto"/>
        <w:left w:val="none" w:sz="0" w:space="0" w:color="auto"/>
        <w:bottom w:val="none" w:sz="0" w:space="0" w:color="auto"/>
        <w:right w:val="none" w:sz="0" w:space="0" w:color="auto"/>
      </w:divBdr>
    </w:div>
    <w:div w:id="1565214898">
      <w:marLeft w:val="0"/>
      <w:marRight w:val="0"/>
      <w:marTop w:val="0"/>
      <w:marBottom w:val="0"/>
      <w:divBdr>
        <w:top w:val="none" w:sz="0" w:space="0" w:color="auto"/>
        <w:left w:val="none" w:sz="0" w:space="0" w:color="auto"/>
        <w:bottom w:val="none" w:sz="0" w:space="0" w:color="auto"/>
        <w:right w:val="none" w:sz="0" w:space="0" w:color="auto"/>
      </w:divBdr>
    </w:div>
    <w:div w:id="1565214899">
      <w:marLeft w:val="0"/>
      <w:marRight w:val="0"/>
      <w:marTop w:val="0"/>
      <w:marBottom w:val="0"/>
      <w:divBdr>
        <w:top w:val="none" w:sz="0" w:space="0" w:color="auto"/>
        <w:left w:val="none" w:sz="0" w:space="0" w:color="auto"/>
        <w:bottom w:val="none" w:sz="0" w:space="0" w:color="auto"/>
        <w:right w:val="none" w:sz="0" w:space="0" w:color="auto"/>
      </w:divBdr>
    </w:div>
    <w:div w:id="15652149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g.edu.pl/postepowania-zwolnione" TargetMode="External"/><Relationship Id="rId13" Type="http://schemas.openxmlformats.org/officeDocument/2006/relationships/hyperlink" Target="mailto:iod@umg.edu.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ampubl@umg.edu.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umg.edu.pl/postepowania-zwolnione" TargetMode="External"/><Relationship Id="rId5" Type="http://schemas.openxmlformats.org/officeDocument/2006/relationships/webSettings" Target="webSettings.xml"/><Relationship Id="rId15" Type="http://schemas.openxmlformats.org/officeDocument/2006/relationships/hyperlink" Target="http://www.umg.edu.pl/postepowania-zwolnione" TargetMode="External"/><Relationship Id="rId23" Type="http://schemas.microsoft.com/office/2018/08/relationships/commentsExtensible" Target="commentsExtensible.xml"/><Relationship Id="rId10" Type="http://schemas.openxmlformats.org/officeDocument/2006/relationships/hyperlink" Target="http://www.umg.edu.pl/postepowania-zwolnion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zampubl@umg.edu.pl" TargetMode="External"/><Relationship Id="rId14" Type="http://schemas.openxmlformats.org/officeDocument/2006/relationships/hyperlink" Target="http://www.umg.edu.pl/postepowania-zwolnion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F2388-BBAC-47DC-8089-46F495D89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6487</Words>
  <Characters>38924</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Nr zamówienia WN/02/2018</vt:lpstr>
    </vt:vector>
  </TitlesOfParts>
  <Company/>
  <LinksUpToDate>false</LinksUpToDate>
  <CharactersWithSpaces>45321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zamówienia WN/02/2018</dc:title>
  <dc:creator>admin</dc:creator>
  <cp:lastModifiedBy>AZP Aneta</cp:lastModifiedBy>
  <cp:revision>2</cp:revision>
  <cp:lastPrinted>2019-02-20T11:54:00Z</cp:lastPrinted>
  <dcterms:created xsi:type="dcterms:W3CDTF">2020-12-03T11:47:00Z</dcterms:created>
  <dcterms:modified xsi:type="dcterms:W3CDTF">2020-12-03T11:47:00Z</dcterms:modified>
</cp:coreProperties>
</file>