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683B4D">
      <w:pPr>
        <w:tabs>
          <w:tab w:val="left" w:pos="2010"/>
        </w:tabs>
        <w:spacing w:after="0"/>
        <w:jc w:val="both"/>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683B4D">
      <w:pPr>
        <w:tabs>
          <w:tab w:val="left" w:pos="2010"/>
        </w:tabs>
        <w:spacing w:after="0"/>
        <w:jc w:val="both"/>
        <w:rPr>
          <w:rFonts w:ascii="Arial" w:hAnsi="Arial" w:cs="Arial"/>
          <w:lang w:eastAsia="zh-CN"/>
        </w:rPr>
      </w:pPr>
    </w:p>
    <w:p w14:paraId="5AC5EDB3" w14:textId="4F5A3DF5" w:rsidR="007556D0" w:rsidRPr="00381D82" w:rsidRDefault="007556D0" w:rsidP="00874035">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E7432A">
        <w:rPr>
          <w:rFonts w:ascii="Arial" w:hAnsi="Arial" w:cs="Arial"/>
          <w:b/>
          <w:lang w:eastAsia="zh-CN"/>
        </w:rPr>
        <w:t>Przygotowanie skryptu</w:t>
      </w:r>
      <w:r w:rsidR="0048000F">
        <w:rPr>
          <w:rFonts w:ascii="Arial" w:hAnsi="Arial" w:cs="Arial"/>
          <w:b/>
          <w:lang w:eastAsia="zh-CN"/>
        </w:rPr>
        <w:t xml:space="preserve"> w wersji elektronicznej dla studentów </w:t>
      </w:r>
      <w:r w:rsidR="00E34DCF">
        <w:rPr>
          <w:rFonts w:ascii="Arial" w:hAnsi="Arial" w:cs="Arial"/>
          <w:b/>
          <w:lang w:eastAsia="zh-CN"/>
        </w:rPr>
        <w:t>specjalność: Mene</w:t>
      </w:r>
      <w:r w:rsidR="0048000F">
        <w:rPr>
          <w:rFonts w:ascii="Arial" w:hAnsi="Arial" w:cs="Arial"/>
          <w:b/>
          <w:lang w:eastAsia="zh-CN"/>
        </w:rPr>
        <w:t xml:space="preserve">dżer </w:t>
      </w:r>
      <w:r w:rsidR="00E7432A">
        <w:rPr>
          <w:rFonts w:ascii="Arial" w:hAnsi="Arial" w:cs="Arial"/>
          <w:b/>
          <w:lang w:eastAsia="zh-CN"/>
        </w:rPr>
        <w:t>usług dietetycznych</w:t>
      </w:r>
    </w:p>
    <w:p w14:paraId="763CC02B" w14:textId="77777777" w:rsidR="007556D0" w:rsidRPr="00381D82" w:rsidRDefault="007556D0" w:rsidP="00683B4D">
      <w:pPr>
        <w:tabs>
          <w:tab w:val="left" w:pos="2010"/>
        </w:tabs>
        <w:spacing w:after="0"/>
        <w:jc w:val="both"/>
        <w:rPr>
          <w:rFonts w:ascii="Arial" w:hAnsi="Arial" w:cs="Arial"/>
          <w:b/>
          <w:lang w:eastAsia="zh-CN"/>
        </w:rPr>
      </w:pPr>
    </w:p>
    <w:p w14:paraId="13A53127" w14:textId="1B9550BE" w:rsidR="007556D0" w:rsidRPr="00381D82" w:rsidRDefault="007556D0" w:rsidP="00683B4D">
      <w:pPr>
        <w:tabs>
          <w:tab w:val="left" w:pos="2010"/>
        </w:tabs>
        <w:spacing w:after="0"/>
        <w:jc w:val="both"/>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00683B4D">
        <w:rPr>
          <w:rFonts w:ascii="Arial" w:hAnsi="Arial" w:cs="Arial"/>
          <w:szCs w:val="20"/>
          <w:lang w:eastAsia="zh-CN"/>
        </w:rPr>
        <w:br/>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w:t>
      </w:r>
      <w:r w:rsidR="00820A8E">
        <w:rPr>
          <w:rFonts w:ascii="Arial" w:hAnsi="Arial" w:cs="Arial"/>
          <w:szCs w:val="20"/>
        </w:rPr>
        <w:t xml:space="preserve"> szkół wyższych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683B4D">
      <w:pPr>
        <w:tabs>
          <w:tab w:val="left" w:pos="2010"/>
        </w:tabs>
        <w:spacing w:after="0"/>
        <w:jc w:val="both"/>
        <w:rPr>
          <w:rFonts w:ascii="Arial" w:hAnsi="Arial" w:cs="Arial"/>
          <w:b/>
          <w:lang w:eastAsia="zh-CN"/>
        </w:rPr>
      </w:pPr>
    </w:p>
    <w:p w14:paraId="234A7945" w14:textId="7EF2D726"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Nr postępowania</w:t>
      </w:r>
      <w:r w:rsidR="00F112E2">
        <w:rPr>
          <w:rFonts w:ascii="Arial" w:hAnsi="Arial" w:cs="Arial"/>
          <w:b/>
          <w:i/>
          <w:lang w:eastAsia="zh-CN"/>
        </w:rPr>
        <w:t>/179/2020/AZP</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6FD5DE23"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820A8E" w:rsidRPr="005113B5">
          <w:rPr>
            <w:rStyle w:val="Hipercze"/>
            <w:rFonts w:ascii="Arial" w:hAnsi="Arial" w:cs="Arial"/>
            <w:lang w:eastAsia="zh-CN"/>
          </w:rPr>
          <w:t>http://bip.umg.edu.pl/postepowania-zwolnione</w:t>
        </w:r>
      </w:hyperlink>
      <w:r w:rsidR="00F112E2">
        <w:rPr>
          <w:rStyle w:val="Hipercze"/>
          <w:rFonts w:ascii="Arial" w:hAnsi="Arial" w:cs="Arial"/>
          <w:lang w:eastAsia="zh-CN"/>
        </w:rPr>
        <w:t>-2020-rok</w:t>
      </w:r>
    </w:p>
    <w:p w14:paraId="4FF55DED" w14:textId="77777777" w:rsidR="007556D0" w:rsidRPr="00381D82" w:rsidRDefault="007556D0" w:rsidP="00057857">
      <w:pPr>
        <w:tabs>
          <w:tab w:val="left" w:pos="2010"/>
        </w:tabs>
        <w:spacing w:after="0"/>
        <w:rPr>
          <w:rFonts w:ascii="Arial" w:hAnsi="Arial" w:cs="Arial"/>
          <w:lang w:eastAsia="zh-CN"/>
        </w:rPr>
      </w:pPr>
    </w:p>
    <w:p w14:paraId="13211A47" w14:textId="77777777" w:rsidR="007556D0" w:rsidRPr="00381D82" w:rsidRDefault="007556D0" w:rsidP="00057857">
      <w:pPr>
        <w:tabs>
          <w:tab w:val="left" w:pos="2010"/>
        </w:tabs>
        <w:spacing w:after="0"/>
        <w:rPr>
          <w:rFonts w:ascii="Arial" w:hAnsi="Arial" w:cs="Arial"/>
          <w:lang w:eastAsia="zh-CN"/>
        </w:rPr>
      </w:pPr>
    </w:p>
    <w:tbl>
      <w:tblPr>
        <w:tblW w:w="13092" w:type="dxa"/>
        <w:tblLayout w:type="fixed"/>
        <w:tblCellMar>
          <w:left w:w="70" w:type="dxa"/>
          <w:right w:w="70" w:type="dxa"/>
        </w:tblCellMar>
        <w:tblLook w:val="0000" w:firstRow="0" w:lastRow="0" w:firstColumn="0" w:lastColumn="0" w:noHBand="0" w:noVBand="0"/>
      </w:tblPr>
      <w:tblGrid>
        <w:gridCol w:w="9498"/>
        <w:gridCol w:w="3594"/>
      </w:tblGrid>
      <w:tr w:rsidR="007556D0" w:rsidRPr="00381D82" w14:paraId="58A2DB85" w14:textId="77777777" w:rsidTr="00683B4D">
        <w:tc>
          <w:tcPr>
            <w:tcW w:w="9498" w:type="dxa"/>
          </w:tcPr>
          <w:p w14:paraId="77F9CCB6" w14:textId="7A17D1D9" w:rsidR="007556D0" w:rsidRPr="00381D82" w:rsidRDefault="007556D0" w:rsidP="00683B4D">
            <w:pPr>
              <w:spacing w:after="0" w:line="240" w:lineRule="auto"/>
              <w:ind w:left="-320" w:firstLine="320"/>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AE17B47" w14:textId="77777777" w:rsidR="007556D0" w:rsidRPr="00381D82" w:rsidRDefault="007556D0" w:rsidP="00611374">
            <w:pPr>
              <w:spacing w:after="0" w:line="240" w:lineRule="auto"/>
              <w:rPr>
                <w:rFonts w:ascii="Arial" w:hAnsi="Arial" w:cs="Arial"/>
                <w:lang w:eastAsia="en-US"/>
              </w:rPr>
            </w:pPr>
          </w:p>
          <w:p w14:paraId="07431602" w14:textId="37BAC2C2" w:rsidR="007556D0" w:rsidRPr="00381D82" w:rsidRDefault="007556D0" w:rsidP="00611374">
            <w:pPr>
              <w:spacing w:after="0" w:line="240" w:lineRule="auto"/>
              <w:rPr>
                <w:rFonts w:ascii="Arial" w:hAnsi="Arial" w:cs="Arial"/>
                <w:lang w:eastAsia="en-US"/>
              </w:rPr>
            </w:pPr>
            <w:r w:rsidRPr="00381D82">
              <w:rPr>
                <w:rFonts w:ascii="Arial" w:hAnsi="Arial" w:cs="Arial"/>
                <w:lang w:eastAsia="en-US"/>
              </w:rPr>
              <w:t>………………………………………</w:t>
            </w:r>
            <w:r w:rsidR="00820A8E">
              <w:rPr>
                <w:rFonts w:ascii="Arial" w:hAnsi="Arial" w:cs="Arial"/>
                <w:lang w:eastAsia="en-US"/>
              </w:rPr>
              <w:t>………………………………………………………………</w:t>
            </w:r>
            <w:r w:rsidR="00683B4D">
              <w:rPr>
                <w:rFonts w:ascii="Arial" w:hAnsi="Arial" w:cs="Arial"/>
                <w:lang w:eastAsia="en-US"/>
              </w:rPr>
              <w:t>…..</w:t>
            </w:r>
            <w:r w:rsidRPr="00381D82">
              <w:rPr>
                <w:rFonts w:ascii="Arial" w:hAnsi="Arial" w:cs="Arial"/>
                <w:lang w:eastAsia="en-US"/>
              </w:rPr>
              <w:t xml:space="preserve">                                     </w:t>
            </w:r>
          </w:p>
        </w:tc>
        <w:tc>
          <w:tcPr>
            <w:tcW w:w="359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65202F25" w:rsidR="007556D0" w:rsidRPr="00381D82" w:rsidRDefault="00683B4D" w:rsidP="00FD78D8">
      <w:pPr>
        <w:tabs>
          <w:tab w:val="left" w:pos="2010"/>
        </w:tabs>
        <w:spacing w:after="0"/>
        <w:rPr>
          <w:rFonts w:ascii="Arial" w:hAnsi="Arial" w:cs="Arial"/>
          <w:lang w:eastAsia="en-US"/>
        </w:rPr>
      </w:pPr>
      <w:r>
        <w:rPr>
          <w:rFonts w:ascii="Arial" w:hAnsi="Arial" w:cs="Arial"/>
          <w:lang w:eastAsia="en-US"/>
        </w:rPr>
        <w:t xml:space="preserve">  </w:t>
      </w:r>
      <w:r w:rsidR="007556D0"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007556D0"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1E4CFF5B"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+48 58 55 86 </w:t>
      </w:r>
      <w:r w:rsidR="00F112E2">
        <w:rPr>
          <w:rFonts w:ascii="Arial" w:hAnsi="Arial" w:cs="Arial"/>
          <w:sz w:val="22"/>
          <w:szCs w:val="22"/>
        </w:rPr>
        <w:t>421</w:t>
      </w:r>
    </w:p>
    <w:p w14:paraId="39730E16" w14:textId="41C6AAFB"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w:t>
      </w:r>
      <w:r w:rsidR="00820A8E">
        <w:rPr>
          <w:rFonts w:ascii="Arial" w:hAnsi="Arial" w:cs="Arial"/>
          <w:sz w:val="22"/>
          <w:szCs w:val="22"/>
        </w:rPr>
        <w:t>edu</w:t>
      </w:r>
      <w:r w:rsidRPr="00381D82">
        <w:rPr>
          <w:rFonts w:ascii="Arial" w:hAnsi="Arial" w:cs="Arial"/>
          <w:sz w:val="22"/>
          <w:szCs w:val="22"/>
        </w:rPr>
        <w:t>.pl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31CCEA48"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E7432A">
        <w:rPr>
          <w:rFonts w:ascii="Arial" w:hAnsi="Arial" w:cs="Arial"/>
          <w:sz w:val="22"/>
          <w:szCs w:val="22"/>
        </w:rPr>
        <w:t>dr hab. Dariusz Barbucha – Prorektor ds. Nauki</w:t>
      </w:r>
    </w:p>
    <w:p w14:paraId="0508A202" w14:textId="77777777" w:rsidR="005C752E" w:rsidRPr="00381D82" w:rsidRDefault="005C752E" w:rsidP="00057857">
      <w:pPr>
        <w:pStyle w:val="Nagwek"/>
        <w:ind w:left="284"/>
        <w:jc w:val="both"/>
        <w:rPr>
          <w:rFonts w:ascii="Arial" w:hAnsi="Arial" w:cs="Arial"/>
          <w:color w:val="FF0000"/>
          <w:sz w:val="22"/>
          <w:szCs w:val="22"/>
        </w:rPr>
      </w:pPr>
    </w:p>
    <w:p w14:paraId="1A535FFF" w14:textId="77777777" w:rsidR="00683B4D" w:rsidRDefault="00683B4D"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683B4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21C0513B"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E7E05">
        <w:rPr>
          <w:rFonts w:ascii="Arial" w:hAnsi="Arial" w:cs="Arial"/>
          <w:sz w:val="22"/>
          <w:szCs w:val="22"/>
          <w:lang w:eastAsia="zh-CN"/>
        </w:rPr>
        <w:t>.</w:t>
      </w:r>
      <w:r w:rsidRPr="00381D82">
        <w:rPr>
          <w:rFonts w:ascii="Arial" w:hAnsi="Arial" w:cs="Arial"/>
          <w:sz w:val="22"/>
          <w:szCs w:val="22"/>
          <w:lang w:eastAsia="zh-CN"/>
        </w:rPr>
        <w:t xml:space="preserve"> </w:t>
      </w:r>
    </w:p>
    <w:p w14:paraId="30E0C9AD" w14:textId="77777777" w:rsidR="007556D0" w:rsidRPr="00381D82" w:rsidRDefault="007556D0" w:rsidP="00D25A93">
      <w:pPr>
        <w:pStyle w:val="Akapitzlist"/>
        <w:numPr>
          <w:ilvl w:val="0"/>
          <w:numId w:val="7"/>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51F15A51" w:rsidR="005A4B24" w:rsidRPr="00381D82" w:rsidRDefault="007556D0" w:rsidP="00683B4D">
      <w:pPr>
        <w:pStyle w:val="Akapitzlist"/>
        <w:numPr>
          <w:ilvl w:val="0"/>
          <w:numId w:val="3"/>
        </w:numPr>
        <w:tabs>
          <w:tab w:val="left" w:pos="284"/>
          <w:tab w:val="left" w:pos="2010"/>
        </w:tabs>
        <w:ind w:left="284" w:hanging="284"/>
        <w:jc w:val="both"/>
        <w:rPr>
          <w:rFonts w:ascii="Arial" w:hAnsi="Arial" w:cs="Arial"/>
          <w:strike/>
          <w:color w:val="FF0000"/>
          <w:sz w:val="20"/>
          <w:szCs w:val="22"/>
          <w:lang w:eastAsia="zh-CN"/>
        </w:rPr>
      </w:pPr>
      <w:r w:rsidRPr="00C85F34">
        <w:rPr>
          <w:rFonts w:ascii="Arial" w:hAnsi="Arial" w:cs="Arial"/>
          <w:sz w:val="22"/>
          <w:szCs w:val="22"/>
          <w:lang w:eastAsia="zh-CN"/>
        </w:rPr>
        <w:t xml:space="preserve">Przedmiotem zamówienia jest </w:t>
      </w:r>
      <w:r w:rsidR="0048000F" w:rsidRPr="00C85F34">
        <w:rPr>
          <w:rFonts w:ascii="Arial" w:hAnsi="Arial" w:cs="Arial"/>
          <w:b/>
          <w:sz w:val="22"/>
          <w:szCs w:val="22"/>
          <w:lang w:eastAsia="zh-CN"/>
        </w:rPr>
        <w:t>przygotowanie skrypt</w:t>
      </w:r>
      <w:r w:rsidR="00E7432A">
        <w:rPr>
          <w:rFonts w:ascii="Arial" w:hAnsi="Arial" w:cs="Arial"/>
          <w:b/>
          <w:sz w:val="22"/>
          <w:szCs w:val="22"/>
          <w:lang w:eastAsia="zh-CN"/>
        </w:rPr>
        <w:t>u</w:t>
      </w:r>
      <w:r w:rsidR="00683B4D" w:rsidRPr="00C85F34">
        <w:rPr>
          <w:rFonts w:ascii="Arial" w:hAnsi="Arial" w:cs="Arial"/>
          <w:sz w:val="22"/>
          <w:szCs w:val="22"/>
          <w:lang w:eastAsia="zh-CN"/>
        </w:rPr>
        <w:t xml:space="preserve"> w wersji elektronicznej </w:t>
      </w:r>
      <w:r w:rsidR="0048000F" w:rsidRPr="00C85F34">
        <w:rPr>
          <w:rFonts w:ascii="Arial" w:hAnsi="Arial" w:cs="Arial"/>
          <w:sz w:val="22"/>
          <w:szCs w:val="22"/>
          <w:lang w:eastAsia="zh-CN"/>
        </w:rPr>
        <w:t>do przedmiot</w:t>
      </w:r>
      <w:r w:rsidR="00E7432A">
        <w:rPr>
          <w:rFonts w:ascii="Arial" w:hAnsi="Arial" w:cs="Arial"/>
          <w:sz w:val="22"/>
          <w:szCs w:val="22"/>
          <w:lang w:eastAsia="zh-CN"/>
        </w:rPr>
        <w:t xml:space="preserve">u </w:t>
      </w:r>
      <w:r w:rsidR="0048000F" w:rsidRPr="00C85F34">
        <w:rPr>
          <w:rFonts w:ascii="Arial" w:hAnsi="Arial" w:cs="Arial"/>
          <w:sz w:val="22"/>
          <w:szCs w:val="22"/>
          <w:lang w:eastAsia="zh-CN"/>
        </w:rPr>
        <w:t>realizowan</w:t>
      </w:r>
      <w:r w:rsidR="00E7432A">
        <w:rPr>
          <w:rFonts w:ascii="Arial" w:hAnsi="Arial" w:cs="Arial"/>
          <w:sz w:val="22"/>
          <w:szCs w:val="22"/>
          <w:lang w:eastAsia="zh-CN"/>
        </w:rPr>
        <w:t>ego</w:t>
      </w:r>
      <w:r w:rsidR="0048000F" w:rsidRPr="00C85F34">
        <w:rPr>
          <w:rFonts w:ascii="Arial" w:hAnsi="Arial" w:cs="Arial"/>
          <w:sz w:val="22"/>
          <w:szCs w:val="22"/>
          <w:lang w:eastAsia="zh-CN"/>
        </w:rPr>
        <w:t xml:space="preserve"> na </w:t>
      </w:r>
      <w:r w:rsidR="00C85F34" w:rsidRPr="00C85F34">
        <w:rPr>
          <w:rFonts w:ascii="Arial" w:hAnsi="Arial" w:cs="Arial"/>
          <w:bCs/>
          <w:sz w:val="22"/>
          <w:szCs w:val="22"/>
        </w:rPr>
        <w:t>zmodyfikowanej</w:t>
      </w:r>
      <w:r w:rsidR="0048000F" w:rsidRPr="00C85F34">
        <w:rPr>
          <w:rFonts w:ascii="Arial" w:hAnsi="Arial" w:cs="Arial"/>
          <w:sz w:val="22"/>
          <w:szCs w:val="22"/>
          <w:lang w:eastAsia="zh-CN"/>
        </w:rPr>
        <w:t xml:space="preserve"> specjalności II stopnia studiów specjalność </w:t>
      </w:r>
      <w:r w:rsidR="00E34DCF" w:rsidRPr="00C85F34">
        <w:rPr>
          <w:rFonts w:ascii="Arial" w:hAnsi="Arial" w:cs="Arial"/>
          <w:b/>
          <w:sz w:val="22"/>
          <w:szCs w:val="22"/>
          <w:lang w:eastAsia="zh-CN"/>
        </w:rPr>
        <w:t>Menedżer</w:t>
      </w:r>
      <w:r w:rsidR="0048000F" w:rsidRPr="00C85F34">
        <w:rPr>
          <w:rFonts w:ascii="Arial" w:hAnsi="Arial" w:cs="Arial"/>
          <w:b/>
          <w:sz w:val="22"/>
          <w:szCs w:val="22"/>
          <w:lang w:eastAsia="zh-CN"/>
        </w:rPr>
        <w:t xml:space="preserve"> </w:t>
      </w:r>
      <w:r w:rsidR="00E7432A">
        <w:rPr>
          <w:rFonts w:ascii="Arial" w:hAnsi="Arial" w:cs="Arial"/>
          <w:b/>
          <w:sz w:val="22"/>
          <w:szCs w:val="22"/>
          <w:lang w:eastAsia="zh-CN"/>
        </w:rPr>
        <w:t>usług dietetycznych</w:t>
      </w:r>
      <w:r w:rsidR="0048000F" w:rsidRPr="00C85F34">
        <w:rPr>
          <w:rFonts w:ascii="Arial" w:hAnsi="Arial" w:cs="Arial"/>
          <w:sz w:val="22"/>
          <w:szCs w:val="22"/>
          <w:lang w:eastAsia="zh-CN"/>
        </w:rPr>
        <w:t>,</w:t>
      </w:r>
      <w:r w:rsidR="00680221" w:rsidRPr="00C85F34">
        <w:rPr>
          <w:rFonts w:ascii="Arial" w:hAnsi="Arial" w:cs="Arial"/>
          <w:sz w:val="22"/>
          <w:szCs w:val="22"/>
          <w:lang w:eastAsia="zh-CN"/>
        </w:rPr>
        <w:t xml:space="preserve"> w</w:t>
      </w:r>
      <w:r w:rsidR="00680221" w:rsidRPr="00C85F34">
        <w:rPr>
          <w:rFonts w:ascii="Arial" w:hAnsi="Arial" w:cs="Arial"/>
          <w:b/>
          <w:sz w:val="22"/>
          <w:szCs w:val="22"/>
          <w:lang w:eastAsia="zh-CN"/>
        </w:rPr>
        <w:t xml:space="preserve"> </w:t>
      </w:r>
      <w:r w:rsidRPr="00C85F34">
        <w:rPr>
          <w:rFonts w:ascii="Arial" w:hAnsi="Arial" w:cs="Arial"/>
          <w:sz w:val="22"/>
          <w:szCs w:val="22"/>
          <w:lang w:eastAsia="zh-CN"/>
        </w:rPr>
        <w:t>ramach projektu „</w:t>
      </w:r>
      <w:r w:rsidR="006F0065" w:rsidRPr="00C85F34">
        <w:rPr>
          <w:rFonts w:ascii="Arial" w:hAnsi="Arial" w:cs="Arial"/>
          <w:sz w:val="22"/>
          <w:szCs w:val="22"/>
          <w:lang w:eastAsia="zh-CN"/>
        </w:rPr>
        <w:t xml:space="preserve">Wykształcenie ma znaczenie” </w:t>
      </w:r>
      <w:r w:rsidRPr="00C85F34">
        <w:rPr>
          <w:rFonts w:ascii="Arial" w:hAnsi="Arial" w:cs="Arial"/>
          <w:sz w:val="22"/>
          <w:szCs w:val="22"/>
          <w:lang w:eastAsia="zh-CN"/>
        </w:rPr>
        <w:t xml:space="preserve">realizowanego przez </w:t>
      </w:r>
      <w:r w:rsidR="004D1A03" w:rsidRPr="00C85F34">
        <w:rPr>
          <w:rFonts w:ascii="Arial" w:hAnsi="Arial" w:cs="Arial"/>
          <w:sz w:val="22"/>
          <w:szCs w:val="22"/>
          <w:lang w:eastAsia="zh-CN"/>
        </w:rPr>
        <w:t>Uniwersytet Morski</w:t>
      </w:r>
      <w:r w:rsidRPr="00C85F34">
        <w:rPr>
          <w:rFonts w:ascii="Arial" w:hAnsi="Arial" w:cs="Arial"/>
          <w:sz w:val="22"/>
          <w:szCs w:val="22"/>
          <w:lang w:eastAsia="zh-CN"/>
        </w:rPr>
        <w:t xml:space="preserve"> w Gdyni w ramach Programu Operacyjnego Wiedza Edukacja Rozwój </w:t>
      </w:r>
      <w:r w:rsidRPr="00C85F34">
        <w:rPr>
          <w:rFonts w:ascii="Arial" w:hAnsi="Arial" w:cs="Arial"/>
          <w:b/>
          <w:sz w:val="22"/>
          <w:szCs w:val="22"/>
        </w:rPr>
        <w:t>POWR.03.05.00-00-Z</w:t>
      </w:r>
      <w:r w:rsidR="00707E59" w:rsidRPr="00C85F34">
        <w:rPr>
          <w:rFonts w:ascii="Arial" w:hAnsi="Arial" w:cs="Arial"/>
          <w:b/>
          <w:sz w:val="22"/>
          <w:szCs w:val="22"/>
        </w:rPr>
        <w:t>R12/18</w:t>
      </w:r>
      <w:r w:rsidRPr="00C85F34">
        <w:rPr>
          <w:rFonts w:ascii="Arial" w:hAnsi="Arial" w:cs="Arial"/>
          <w:b/>
          <w:sz w:val="22"/>
          <w:szCs w:val="22"/>
        </w:rPr>
        <w:t xml:space="preserve"> </w:t>
      </w:r>
      <w:r w:rsidRPr="00C85F34">
        <w:rPr>
          <w:rFonts w:ascii="Arial" w:hAnsi="Arial" w:cs="Arial"/>
          <w:sz w:val="22"/>
          <w:szCs w:val="22"/>
        </w:rPr>
        <w:t xml:space="preserve">na lata 2014 - 2020, Oś III Szkolnictwo wyższe dla gospodarki i rozwoju, Działania 3.5 Kompleksowe programy szkół </w:t>
      </w:r>
      <w:r w:rsidR="00820A8E" w:rsidRPr="00C85F34">
        <w:rPr>
          <w:rFonts w:ascii="Arial" w:hAnsi="Arial" w:cs="Arial"/>
          <w:sz w:val="22"/>
          <w:szCs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60539C7" w14:textId="77777777" w:rsidR="00820A8E" w:rsidRPr="00874035" w:rsidRDefault="007556D0" w:rsidP="003B0CCD">
      <w:pPr>
        <w:pStyle w:val="Akapitzlist"/>
        <w:numPr>
          <w:ilvl w:val="0"/>
          <w:numId w:val="3"/>
        </w:numPr>
        <w:tabs>
          <w:tab w:val="left" w:pos="709"/>
          <w:tab w:val="left" w:pos="2010"/>
        </w:tabs>
        <w:spacing w:after="40"/>
        <w:ind w:left="284" w:hanging="284"/>
        <w:jc w:val="both"/>
        <w:rPr>
          <w:rFonts w:ascii="Arial" w:hAnsi="Arial" w:cs="Arial"/>
          <w:sz w:val="22"/>
          <w:szCs w:val="22"/>
          <w:lang w:eastAsia="zh-CN"/>
        </w:rPr>
      </w:pPr>
      <w:r w:rsidRPr="00874035">
        <w:rPr>
          <w:rFonts w:ascii="Arial" w:hAnsi="Arial" w:cs="Arial"/>
          <w:sz w:val="22"/>
          <w:szCs w:val="22"/>
          <w:lang w:eastAsia="zh-CN"/>
        </w:rPr>
        <w:t>Zakres zamówienia</w:t>
      </w:r>
    </w:p>
    <w:p w14:paraId="191AFF1B" w14:textId="77777777" w:rsidR="00E7432A" w:rsidRPr="00874035" w:rsidRDefault="00E7432A" w:rsidP="00E7432A">
      <w:pPr>
        <w:pStyle w:val="Akapitzlist"/>
        <w:tabs>
          <w:tab w:val="left" w:pos="709"/>
          <w:tab w:val="left" w:pos="2010"/>
        </w:tabs>
        <w:spacing w:after="40"/>
        <w:ind w:left="284"/>
        <w:jc w:val="both"/>
        <w:rPr>
          <w:rFonts w:ascii="Arial" w:hAnsi="Arial" w:cs="Arial"/>
          <w:sz w:val="22"/>
          <w:szCs w:val="22"/>
          <w:lang w:eastAsia="zh-CN"/>
        </w:rPr>
      </w:pPr>
    </w:p>
    <w:p w14:paraId="05833106" w14:textId="39302A31" w:rsidR="00E7432A" w:rsidRPr="004B60B7"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b/>
          <w:sz w:val="22"/>
          <w:szCs w:val="22"/>
        </w:rPr>
        <w:t xml:space="preserve">Zadanie dotyczy przygotowania skryptu </w:t>
      </w:r>
      <w:r w:rsidRPr="00874035">
        <w:rPr>
          <w:rFonts w:ascii="Arial" w:hAnsi="Arial" w:cs="Arial"/>
          <w:bCs/>
          <w:sz w:val="22"/>
          <w:szCs w:val="22"/>
        </w:rPr>
        <w:t>przeznac</w:t>
      </w:r>
      <w:r w:rsidR="00E7432A" w:rsidRPr="00874035">
        <w:rPr>
          <w:rFonts w:ascii="Arial" w:hAnsi="Arial" w:cs="Arial"/>
          <w:bCs/>
          <w:sz w:val="22"/>
          <w:szCs w:val="22"/>
        </w:rPr>
        <w:t xml:space="preserve">zonego do realizacji przedmiotu w zakresie </w:t>
      </w:r>
      <w:r w:rsidR="004B60B7">
        <w:rPr>
          <w:rFonts w:ascii="Arial" w:hAnsi="Arial" w:cs="Arial"/>
          <w:sz w:val="22"/>
          <w:szCs w:val="22"/>
        </w:rPr>
        <w:t>żywienia</w:t>
      </w:r>
      <w:r w:rsidR="004B60B7" w:rsidRPr="004B60B7">
        <w:rPr>
          <w:rFonts w:ascii="Arial" w:hAnsi="Arial" w:cs="Arial"/>
          <w:sz w:val="22"/>
          <w:szCs w:val="22"/>
        </w:rPr>
        <w:t xml:space="preserve"> w różnych warunkach środowiskowych</w:t>
      </w:r>
      <w:r w:rsidR="004B60B7">
        <w:rPr>
          <w:rFonts w:ascii="Arial" w:hAnsi="Arial" w:cs="Arial"/>
          <w:sz w:val="22"/>
          <w:szCs w:val="22"/>
        </w:rPr>
        <w:t>.</w:t>
      </w:r>
      <w:r w:rsidR="004B60B7" w:rsidRPr="004B60B7">
        <w:rPr>
          <w:rFonts w:ascii="Arial" w:hAnsi="Arial" w:cs="Arial"/>
          <w:sz w:val="22"/>
          <w:szCs w:val="22"/>
        </w:rPr>
        <w:t xml:space="preserve"> </w:t>
      </w:r>
      <w:r w:rsidR="00E7432A" w:rsidRPr="004B60B7">
        <w:rPr>
          <w:rFonts w:ascii="Arial" w:hAnsi="Arial" w:cs="Arial"/>
          <w:bCs/>
          <w:sz w:val="22"/>
          <w:szCs w:val="22"/>
        </w:rPr>
        <w:t xml:space="preserve"> </w:t>
      </w:r>
    </w:p>
    <w:p w14:paraId="30827DA5" w14:textId="77777777" w:rsidR="00E7432A" w:rsidRPr="004B60B7" w:rsidRDefault="00E7432A" w:rsidP="00E7432A">
      <w:pPr>
        <w:pStyle w:val="Akapitzlist"/>
        <w:tabs>
          <w:tab w:val="left" w:pos="426"/>
          <w:tab w:val="left" w:pos="2010"/>
        </w:tabs>
        <w:spacing w:after="40"/>
        <w:ind w:left="1004"/>
        <w:jc w:val="both"/>
        <w:rPr>
          <w:rFonts w:ascii="Arial" w:hAnsi="Arial" w:cs="Arial"/>
          <w:sz w:val="22"/>
          <w:szCs w:val="22"/>
          <w:lang w:eastAsia="zh-CN"/>
        </w:rPr>
      </w:pPr>
    </w:p>
    <w:p w14:paraId="213BA0F8" w14:textId="5EEDED03" w:rsidR="00975ACE" w:rsidRPr="00975ACE" w:rsidRDefault="00975ACE" w:rsidP="00975ACE">
      <w:pPr>
        <w:pStyle w:val="Akapitzlist"/>
        <w:numPr>
          <w:ilvl w:val="0"/>
          <w:numId w:val="38"/>
        </w:numPr>
        <w:tabs>
          <w:tab w:val="left" w:pos="426"/>
          <w:tab w:val="left" w:pos="2010"/>
        </w:tabs>
        <w:spacing w:after="40"/>
        <w:jc w:val="both"/>
        <w:rPr>
          <w:rFonts w:ascii="Arial" w:hAnsi="Arial" w:cs="Arial"/>
          <w:sz w:val="22"/>
          <w:szCs w:val="22"/>
          <w:lang w:eastAsia="zh-CN"/>
        </w:rPr>
      </w:pPr>
      <w:r w:rsidRPr="00975ACE">
        <w:rPr>
          <w:rFonts w:ascii="Arial" w:hAnsi="Arial" w:cs="Arial"/>
          <w:color w:val="000000"/>
          <w:sz w:val="22"/>
          <w:szCs w:val="22"/>
        </w:rPr>
        <w:t xml:space="preserve">Treść skryptu powinna obejmować identyfikację i charakterystykę środowiska, </w:t>
      </w:r>
      <w:r>
        <w:rPr>
          <w:rFonts w:ascii="Arial" w:hAnsi="Arial" w:cs="Arial"/>
          <w:color w:val="000000"/>
          <w:sz w:val="22"/>
          <w:szCs w:val="22"/>
        </w:rPr>
        <w:br/>
      </w:r>
      <w:r w:rsidRPr="00975ACE">
        <w:rPr>
          <w:rFonts w:ascii="Arial" w:hAnsi="Arial" w:cs="Arial"/>
          <w:color w:val="000000"/>
          <w:sz w:val="22"/>
          <w:szCs w:val="22"/>
        </w:rPr>
        <w:t xml:space="preserve">w którym człowiek przebywa. Ponadto w skrypcie uwzględnić należy zagadnienia związane z mechanizmami adaptacyjnymi organizmu człowieka do zmiennych warunków otoczenia oraz żywieniem w ekstremalnych warunkach środowiskowych, </w:t>
      </w:r>
      <w:r>
        <w:rPr>
          <w:rFonts w:ascii="Arial" w:hAnsi="Arial" w:cs="Arial"/>
          <w:color w:val="000000"/>
          <w:sz w:val="22"/>
          <w:szCs w:val="22"/>
        </w:rPr>
        <w:br/>
      </w:r>
      <w:r w:rsidRPr="00975ACE">
        <w:rPr>
          <w:rFonts w:ascii="Arial" w:hAnsi="Arial" w:cs="Arial"/>
          <w:color w:val="000000"/>
          <w:sz w:val="22"/>
          <w:szCs w:val="22"/>
        </w:rPr>
        <w:t>w szczególności w warunkach klimatu polarnego i wysokogórskiego, tropikalnego, klęsk żywiołowych, zburzeń rytmu biologicznego oraz przestrzeni kosmicznej.</w:t>
      </w:r>
    </w:p>
    <w:p w14:paraId="7607B870" w14:textId="77777777" w:rsidR="00975ACE" w:rsidRPr="00874035" w:rsidRDefault="00975ACE" w:rsidP="00E7432A">
      <w:pPr>
        <w:pStyle w:val="Akapitzlist"/>
        <w:rPr>
          <w:rFonts w:ascii="Arial" w:hAnsi="Arial" w:cs="Arial"/>
          <w:sz w:val="22"/>
          <w:szCs w:val="22"/>
        </w:rPr>
      </w:pPr>
    </w:p>
    <w:p w14:paraId="7BD2F736" w14:textId="77777777" w:rsidR="00E7432A" w:rsidRPr="00975ACE" w:rsidRDefault="00E7432A"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rPr>
        <w:t xml:space="preserve">Opracowany materiał dydaktyczny powinien </w:t>
      </w:r>
      <w:r w:rsidRPr="00975ACE">
        <w:rPr>
          <w:rFonts w:ascii="Arial" w:hAnsi="Arial" w:cs="Arial"/>
          <w:sz w:val="22"/>
          <w:szCs w:val="22"/>
        </w:rPr>
        <w:t xml:space="preserve">wypełnić merytorycznie 15 jednostek lekcyjnych. </w:t>
      </w:r>
    </w:p>
    <w:p w14:paraId="56A30400" w14:textId="77777777" w:rsidR="00E7432A" w:rsidRPr="00874035" w:rsidRDefault="00E7432A" w:rsidP="00E7432A">
      <w:pPr>
        <w:pStyle w:val="Akapitzlist"/>
        <w:rPr>
          <w:rFonts w:ascii="Arial" w:hAnsi="Arial" w:cs="Arial"/>
          <w:sz w:val="22"/>
          <w:szCs w:val="22"/>
        </w:rPr>
      </w:pPr>
    </w:p>
    <w:p w14:paraId="568C1543" w14:textId="6762DC1C" w:rsidR="003B0CCD"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rPr>
        <w:t>Usług</w:t>
      </w:r>
      <w:r w:rsidR="00E34DCF" w:rsidRPr="00874035">
        <w:rPr>
          <w:rFonts w:ascii="Arial" w:hAnsi="Arial" w:cs="Arial"/>
          <w:sz w:val="22"/>
          <w:szCs w:val="22"/>
        </w:rPr>
        <w:t>a obejmuje przygotowanie skryptu w</w:t>
      </w:r>
      <w:r w:rsidRPr="00874035">
        <w:rPr>
          <w:rFonts w:ascii="Arial" w:hAnsi="Arial" w:cs="Arial"/>
          <w:sz w:val="22"/>
          <w:szCs w:val="22"/>
        </w:rPr>
        <w:t xml:space="preserve"> wersji elektronicznej w f</w:t>
      </w:r>
      <w:r w:rsidR="00E34DCF" w:rsidRPr="00874035">
        <w:rPr>
          <w:rFonts w:ascii="Arial" w:hAnsi="Arial" w:cs="Arial"/>
          <w:sz w:val="22"/>
          <w:szCs w:val="22"/>
        </w:rPr>
        <w:t>ormacie pliku .</w:t>
      </w:r>
      <w:proofErr w:type="spellStart"/>
      <w:r w:rsidR="00E34DCF" w:rsidRPr="00874035">
        <w:rPr>
          <w:rFonts w:ascii="Arial" w:hAnsi="Arial" w:cs="Arial"/>
          <w:sz w:val="22"/>
          <w:szCs w:val="22"/>
        </w:rPr>
        <w:t>docs</w:t>
      </w:r>
      <w:proofErr w:type="spellEnd"/>
      <w:r w:rsidR="00E34DCF" w:rsidRPr="00874035">
        <w:rPr>
          <w:rFonts w:ascii="Arial" w:hAnsi="Arial" w:cs="Arial"/>
          <w:sz w:val="22"/>
          <w:szCs w:val="22"/>
        </w:rPr>
        <w:t xml:space="preserve"> wraz z dwiema recenzjami pojedynczego skryptu wykonanymi</w:t>
      </w:r>
      <w:r w:rsidRPr="00874035">
        <w:rPr>
          <w:rFonts w:ascii="Arial" w:hAnsi="Arial" w:cs="Arial"/>
          <w:sz w:val="22"/>
          <w:szCs w:val="22"/>
        </w:rPr>
        <w:t xml:space="preserve"> przez </w:t>
      </w:r>
      <w:r w:rsidR="00E34DCF" w:rsidRPr="00874035">
        <w:rPr>
          <w:rFonts w:ascii="Arial" w:hAnsi="Arial" w:cs="Arial"/>
          <w:sz w:val="22"/>
          <w:szCs w:val="22"/>
        </w:rPr>
        <w:t>recenzentów wskazanych przez wykonawcę</w:t>
      </w:r>
      <w:r w:rsidRPr="00874035">
        <w:rPr>
          <w:rFonts w:ascii="Arial" w:hAnsi="Arial" w:cs="Arial"/>
          <w:sz w:val="22"/>
          <w:szCs w:val="22"/>
        </w:rPr>
        <w:t xml:space="preserve"> oraz korektą autora</w:t>
      </w:r>
      <w:r w:rsidR="00E34DCF" w:rsidRPr="00874035">
        <w:rPr>
          <w:rFonts w:ascii="Arial" w:hAnsi="Arial" w:cs="Arial"/>
          <w:sz w:val="22"/>
          <w:szCs w:val="22"/>
        </w:rPr>
        <w:t>, uwzględniająca uwagi recenzenta</w:t>
      </w:r>
      <w:r w:rsidRPr="00874035">
        <w:rPr>
          <w:rFonts w:ascii="Arial" w:hAnsi="Arial" w:cs="Arial"/>
          <w:sz w:val="22"/>
          <w:szCs w:val="22"/>
        </w:rPr>
        <w:t>.</w:t>
      </w:r>
    </w:p>
    <w:p w14:paraId="1469F03E" w14:textId="77777777" w:rsidR="00E7432A" w:rsidRPr="00874035" w:rsidRDefault="00E7432A" w:rsidP="00E7432A">
      <w:pPr>
        <w:pStyle w:val="Akapitzlist"/>
        <w:rPr>
          <w:rFonts w:ascii="Arial" w:hAnsi="Arial" w:cs="Arial"/>
          <w:sz w:val="22"/>
          <w:szCs w:val="22"/>
          <w:lang w:eastAsia="zh-CN"/>
        </w:rPr>
      </w:pPr>
    </w:p>
    <w:p w14:paraId="13409D6A" w14:textId="46FBC51A" w:rsidR="003B0CCD"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rPr>
        <w:t xml:space="preserve">Orientacyjna liczba stron formatu A4 (czcionka 11) </w:t>
      </w:r>
      <w:r w:rsidR="00E7432A" w:rsidRPr="00874035">
        <w:rPr>
          <w:rFonts w:ascii="Arial" w:hAnsi="Arial" w:cs="Arial"/>
          <w:sz w:val="22"/>
          <w:szCs w:val="22"/>
        </w:rPr>
        <w:t xml:space="preserve">to </w:t>
      </w:r>
      <w:r w:rsidR="00D813EC" w:rsidRPr="00874035">
        <w:rPr>
          <w:rFonts w:ascii="Arial" w:hAnsi="Arial" w:cs="Arial"/>
          <w:sz w:val="22"/>
          <w:szCs w:val="22"/>
        </w:rPr>
        <w:t>60-2</w:t>
      </w:r>
      <w:r w:rsidR="00874035" w:rsidRPr="00874035">
        <w:rPr>
          <w:rFonts w:ascii="Arial" w:hAnsi="Arial" w:cs="Arial"/>
          <w:sz w:val="22"/>
          <w:szCs w:val="22"/>
        </w:rPr>
        <w:t>0</w:t>
      </w:r>
      <w:r w:rsidR="00D813EC" w:rsidRPr="00874035">
        <w:rPr>
          <w:rFonts w:ascii="Arial" w:hAnsi="Arial" w:cs="Arial"/>
          <w:sz w:val="22"/>
          <w:szCs w:val="22"/>
        </w:rPr>
        <w:t>0</w:t>
      </w:r>
      <w:r w:rsidR="00E7432A" w:rsidRPr="00874035">
        <w:rPr>
          <w:rFonts w:ascii="Arial" w:hAnsi="Arial" w:cs="Arial"/>
          <w:sz w:val="22"/>
          <w:szCs w:val="22"/>
        </w:rPr>
        <w:t xml:space="preserve"> stron</w:t>
      </w:r>
      <w:r w:rsidR="00874035" w:rsidRPr="00874035">
        <w:rPr>
          <w:rFonts w:ascii="Arial" w:hAnsi="Arial" w:cs="Arial"/>
          <w:sz w:val="22"/>
          <w:szCs w:val="22"/>
        </w:rPr>
        <w:t xml:space="preserve"> (3</w:t>
      </w:r>
      <w:r w:rsidR="00D813EC" w:rsidRPr="00874035">
        <w:rPr>
          <w:rFonts w:ascii="Arial" w:hAnsi="Arial" w:cs="Arial"/>
          <w:sz w:val="22"/>
          <w:szCs w:val="22"/>
        </w:rPr>
        <w:t>-10</w:t>
      </w:r>
      <w:r w:rsidRPr="00874035">
        <w:rPr>
          <w:rFonts w:ascii="Arial" w:hAnsi="Arial" w:cs="Arial"/>
          <w:sz w:val="22"/>
          <w:szCs w:val="22"/>
        </w:rPr>
        <w:t xml:space="preserve"> arkuszy wydawniczych)</w:t>
      </w:r>
      <w:r w:rsidR="00E7432A" w:rsidRPr="00874035">
        <w:rPr>
          <w:rFonts w:ascii="Arial" w:hAnsi="Arial" w:cs="Arial"/>
          <w:sz w:val="22"/>
          <w:szCs w:val="22"/>
        </w:rPr>
        <w:t>;</w:t>
      </w:r>
    </w:p>
    <w:p w14:paraId="7BAB21E8" w14:textId="77777777" w:rsidR="00E7432A" w:rsidRPr="00874035" w:rsidRDefault="00E7432A" w:rsidP="00E7432A">
      <w:pPr>
        <w:pStyle w:val="Akapitzlist"/>
        <w:rPr>
          <w:rFonts w:ascii="Arial" w:hAnsi="Arial" w:cs="Arial"/>
          <w:sz w:val="22"/>
          <w:szCs w:val="22"/>
          <w:lang w:eastAsia="zh-CN"/>
        </w:rPr>
      </w:pPr>
    </w:p>
    <w:p w14:paraId="0236D912" w14:textId="436BFABC" w:rsidR="003B0CCD"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lang w:eastAsia="zh-CN"/>
        </w:rPr>
        <w:t>Przygotowan</w:t>
      </w:r>
      <w:r w:rsidR="00E7432A" w:rsidRPr="00874035">
        <w:rPr>
          <w:rFonts w:ascii="Arial" w:hAnsi="Arial" w:cs="Arial"/>
          <w:sz w:val="22"/>
          <w:szCs w:val="22"/>
          <w:lang w:eastAsia="zh-CN"/>
        </w:rPr>
        <w:t>y w wersji elektronicznej skrypt</w:t>
      </w:r>
      <w:r w:rsidRPr="00874035">
        <w:rPr>
          <w:rFonts w:ascii="Arial" w:hAnsi="Arial" w:cs="Arial"/>
          <w:sz w:val="22"/>
          <w:szCs w:val="22"/>
          <w:lang w:eastAsia="zh-CN"/>
        </w:rPr>
        <w:t xml:space="preserve"> </w:t>
      </w:r>
      <w:r w:rsidR="00E7432A" w:rsidRPr="00874035">
        <w:rPr>
          <w:rFonts w:ascii="Arial" w:hAnsi="Arial" w:cs="Arial"/>
          <w:sz w:val="22"/>
          <w:szCs w:val="22"/>
          <w:lang w:eastAsia="zh-CN"/>
        </w:rPr>
        <w:t xml:space="preserve">będzie </w:t>
      </w:r>
      <w:r w:rsidRPr="00874035">
        <w:rPr>
          <w:rFonts w:ascii="Arial" w:hAnsi="Arial" w:cs="Arial"/>
          <w:sz w:val="22"/>
          <w:szCs w:val="22"/>
          <w:lang w:eastAsia="zh-CN"/>
        </w:rPr>
        <w:t>dostarczon</w:t>
      </w:r>
      <w:r w:rsidR="00E7432A" w:rsidRPr="00874035">
        <w:rPr>
          <w:rFonts w:ascii="Arial" w:hAnsi="Arial" w:cs="Arial"/>
          <w:sz w:val="22"/>
          <w:szCs w:val="22"/>
          <w:lang w:eastAsia="zh-CN"/>
        </w:rPr>
        <w:t>y</w:t>
      </w:r>
      <w:r w:rsidRPr="00874035">
        <w:rPr>
          <w:rFonts w:ascii="Arial" w:hAnsi="Arial" w:cs="Arial"/>
          <w:sz w:val="22"/>
          <w:szCs w:val="22"/>
          <w:lang w:eastAsia="zh-CN"/>
        </w:rPr>
        <w:t xml:space="preserve"> do biura </w:t>
      </w:r>
      <w:r w:rsidR="003B0CCD" w:rsidRPr="00874035">
        <w:rPr>
          <w:rFonts w:ascii="Arial" w:hAnsi="Arial" w:cs="Arial"/>
          <w:sz w:val="22"/>
          <w:szCs w:val="22"/>
          <w:lang w:eastAsia="zh-CN"/>
        </w:rPr>
        <w:t xml:space="preserve">osobiście lub </w:t>
      </w:r>
      <w:r w:rsidRPr="00874035">
        <w:rPr>
          <w:rFonts w:ascii="Arial" w:hAnsi="Arial" w:cs="Arial"/>
          <w:sz w:val="22"/>
          <w:szCs w:val="22"/>
          <w:lang w:eastAsia="zh-CN"/>
        </w:rPr>
        <w:t>drogą elektroniczną na adres e-mail</w:t>
      </w:r>
      <w:r w:rsidR="00063FCE">
        <w:rPr>
          <w:rFonts w:ascii="Arial" w:hAnsi="Arial" w:cs="Arial"/>
          <w:sz w:val="22"/>
          <w:szCs w:val="22"/>
          <w:lang w:eastAsia="zh-CN"/>
        </w:rPr>
        <w:t xml:space="preserve"> m.winiarska@au.umg.edu.pl</w:t>
      </w:r>
    </w:p>
    <w:p w14:paraId="6E5B99E3" w14:textId="77777777" w:rsidR="00E7432A" w:rsidRPr="00874035" w:rsidRDefault="00E7432A" w:rsidP="00E7432A">
      <w:pPr>
        <w:pStyle w:val="Akapitzlist"/>
        <w:rPr>
          <w:rFonts w:ascii="Arial" w:hAnsi="Arial" w:cs="Arial"/>
          <w:sz w:val="22"/>
          <w:szCs w:val="22"/>
          <w:lang w:eastAsia="zh-CN"/>
        </w:rPr>
      </w:pPr>
    </w:p>
    <w:p w14:paraId="22D95E17" w14:textId="199D3F69" w:rsidR="0048000F" w:rsidRPr="00874035" w:rsidRDefault="0048000F"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lang w:eastAsia="zh-CN"/>
        </w:rPr>
        <w:t>Termin wykonania zamówienia:</w:t>
      </w:r>
      <w:r w:rsidRPr="00874035">
        <w:rPr>
          <w:rFonts w:ascii="Arial" w:hAnsi="Arial" w:cs="Arial"/>
          <w:b/>
          <w:color w:val="000000"/>
          <w:sz w:val="22"/>
          <w:szCs w:val="22"/>
        </w:rPr>
        <w:t xml:space="preserve"> </w:t>
      </w:r>
      <w:r w:rsidRPr="00874035">
        <w:rPr>
          <w:rFonts w:ascii="Arial" w:hAnsi="Arial" w:cs="Arial"/>
          <w:b/>
          <w:i/>
          <w:color w:val="000000"/>
          <w:sz w:val="22"/>
          <w:szCs w:val="22"/>
        </w:rPr>
        <w:t xml:space="preserve">od dnia podpisania umowy do </w:t>
      </w:r>
      <w:r w:rsidR="004B60B7">
        <w:rPr>
          <w:rFonts w:ascii="Arial" w:hAnsi="Arial" w:cs="Arial"/>
          <w:b/>
          <w:i/>
          <w:color w:val="000000"/>
          <w:sz w:val="22"/>
          <w:szCs w:val="22"/>
        </w:rPr>
        <w:t>31.03</w:t>
      </w:r>
      <w:r w:rsidR="00E7432A" w:rsidRPr="00874035">
        <w:rPr>
          <w:rFonts w:ascii="Arial" w:hAnsi="Arial" w:cs="Arial"/>
          <w:b/>
          <w:i/>
          <w:color w:val="000000"/>
          <w:sz w:val="22"/>
          <w:szCs w:val="22"/>
        </w:rPr>
        <w:t>.202</w:t>
      </w:r>
      <w:r w:rsidR="004B60B7">
        <w:rPr>
          <w:rFonts w:ascii="Arial" w:hAnsi="Arial" w:cs="Arial"/>
          <w:b/>
          <w:i/>
          <w:color w:val="000000"/>
          <w:sz w:val="22"/>
          <w:szCs w:val="22"/>
        </w:rPr>
        <w:t>1</w:t>
      </w:r>
      <w:r w:rsidRPr="00874035">
        <w:rPr>
          <w:rFonts w:ascii="Arial" w:hAnsi="Arial" w:cs="Arial"/>
          <w:b/>
          <w:i/>
          <w:color w:val="000000"/>
          <w:sz w:val="22"/>
          <w:szCs w:val="22"/>
        </w:rPr>
        <w:t xml:space="preserve"> r.</w:t>
      </w:r>
    </w:p>
    <w:p w14:paraId="5CC2230F" w14:textId="77777777" w:rsidR="00E7432A" w:rsidRPr="00874035" w:rsidRDefault="00E7432A" w:rsidP="00E7432A">
      <w:pPr>
        <w:pStyle w:val="Akapitzlist"/>
        <w:rPr>
          <w:rFonts w:ascii="Arial" w:hAnsi="Arial" w:cs="Arial"/>
          <w:sz w:val="22"/>
          <w:szCs w:val="22"/>
          <w:lang w:eastAsia="zh-CN"/>
        </w:rPr>
      </w:pPr>
    </w:p>
    <w:p w14:paraId="2519759F" w14:textId="40BCD127" w:rsidR="00E7432A" w:rsidRPr="00874035" w:rsidRDefault="00E7432A" w:rsidP="00E7432A">
      <w:pPr>
        <w:pStyle w:val="Akapitzlist"/>
        <w:numPr>
          <w:ilvl w:val="0"/>
          <w:numId w:val="38"/>
        </w:numPr>
        <w:tabs>
          <w:tab w:val="left" w:pos="426"/>
          <w:tab w:val="left" w:pos="2010"/>
        </w:tabs>
        <w:spacing w:after="40"/>
        <w:jc w:val="both"/>
        <w:rPr>
          <w:rFonts w:ascii="Arial" w:hAnsi="Arial" w:cs="Arial"/>
          <w:sz w:val="22"/>
          <w:szCs w:val="22"/>
          <w:lang w:eastAsia="zh-CN"/>
        </w:rPr>
      </w:pPr>
      <w:r w:rsidRPr="00874035">
        <w:rPr>
          <w:rFonts w:ascii="Arial" w:hAnsi="Arial" w:cs="Arial"/>
          <w:sz w:val="22"/>
          <w:szCs w:val="22"/>
          <w:lang w:eastAsia="zh-CN"/>
        </w:rPr>
        <w:t>Wymagany zakres tematyczny skryptu w podziale na rozdziały:</w:t>
      </w:r>
    </w:p>
    <w:p w14:paraId="12FDE94D" w14:textId="0A99887C" w:rsidR="0048000F" w:rsidRPr="00874035" w:rsidRDefault="0048000F" w:rsidP="0048000F">
      <w:pPr>
        <w:suppressAutoHyphens/>
        <w:adjustRightInd w:val="0"/>
        <w:spacing w:after="0" w:line="240" w:lineRule="auto"/>
        <w:ind w:left="1134"/>
        <w:contextualSpacing/>
        <w:jc w:val="both"/>
        <w:rPr>
          <w:rFonts w:ascii="Arial" w:hAnsi="Arial" w:cs="Arial"/>
          <w:b/>
          <w:color w:val="000000"/>
        </w:rPr>
      </w:pPr>
    </w:p>
    <w:p w14:paraId="64524B13"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Środowisko człowieka</w:t>
      </w:r>
    </w:p>
    <w:p w14:paraId="4416F437"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Adaptacja organizmu do różnych warunków środowiska termicznego</w:t>
      </w:r>
    </w:p>
    <w:p w14:paraId="3FA3B36E"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Znaczenie wody w funkcjonowaniu organizmu człowieka</w:t>
      </w:r>
    </w:p>
    <w:p w14:paraId="06274773"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Żywienie w klimacie umiarkowanym</w:t>
      </w:r>
    </w:p>
    <w:p w14:paraId="2BECBB01"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Żywienie w klimacie polarnym i wysokogórskim</w:t>
      </w:r>
    </w:p>
    <w:p w14:paraId="33CEDFFE"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Żywienie w klimacie tropikalnym</w:t>
      </w:r>
    </w:p>
    <w:p w14:paraId="6D701185"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Żywienie w warunkach klęsk żywiołowych i działań wojennych</w:t>
      </w:r>
    </w:p>
    <w:p w14:paraId="53DDC8E5" w14:textId="105D7C23" w:rsidR="004B60B7" w:rsidRPr="004B60B7" w:rsidRDefault="004B60B7" w:rsidP="004B60B7">
      <w:pPr>
        <w:pStyle w:val="Akapitzlist"/>
        <w:widowControl/>
        <w:numPr>
          <w:ilvl w:val="0"/>
          <w:numId w:val="53"/>
        </w:numPr>
        <w:suppressAutoHyphens w:val="0"/>
        <w:spacing w:line="360" w:lineRule="auto"/>
        <w:ind w:left="1276" w:firstLine="284"/>
        <w:rPr>
          <w:rFonts w:ascii="Arial" w:hAnsi="Arial" w:cs="Arial"/>
          <w:sz w:val="22"/>
          <w:szCs w:val="22"/>
        </w:rPr>
      </w:pPr>
      <w:r w:rsidRPr="004B60B7">
        <w:rPr>
          <w:rFonts w:ascii="Arial" w:hAnsi="Arial" w:cs="Arial"/>
          <w:sz w:val="22"/>
          <w:szCs w:val="22"/>
        </w:rPr>
        <w:t>Żywienie w zaburzeniu rytmu biologicznego</w:t>
      </w:r>
    </w:p>
    <w:p w14:paraId="7E70EE73" w14:textId="77777777" w:rsidR="004B60B7" w:rsidRPr="004B60B7" w:rsidRDefault="004B60B7" w:rsidP="004B60B7">
      <w:pPr>
        <w:pStyle w:val="Akapitzlist"/>
        <w:widowControl/>
        <w:numPr>
          <w:ilvl w:val="0"/>
          <w:numId w:val="53"/>
        </w:numPr>
        <w:suppressAutoHyphens w:val="0"/>
        <w:spacing w:line="360" w:lineRule="auto"/>
        <w:ind w:left="1276" w:firstLine="425"/>
        <w:rPr>
          <w:rFonts w:ascii="Arial" w:hAnsi="Arial" w:cs="Arial"/>
          <w:sz w:val="22"/>
          <w:szCs w:val="22"/>
        </w:rPr>
      </w:pPr>
      <w:r w:rsidRPr="004B60B7">
        <w:rPr>
          <w:rFonts w:ascii="Arial" w:hAnsi="Arial" w:cs="Arial"/>
          <w:sz w:val="22"/>
          <w:szCs w:val="22"/>
        </w:rPr>
        <w:t>Żywienie w przestrzeni kosmicznej</w:t>
      </w:r>
    </w:p>
    <w:p w14:paraId="3F15BB63" w14:textId="77777777" w:rsidR="00256947" w:rsidRPr="00874035" w:rsidRDefault="00256947" w:rsidP="00B44807">
      <w:pPr>
        <w:suppressAutoHyphens/>
        <w:adjustRightInd w:val="0"/>
        <w:spacing w:after="0" w:line="240" w:lineRule="auto"/>
        <w:ind w:left="284" w:hanging="284"/>
        <w:contextualSpacing/>
        <w:jc w:val="both"/>
        <w:rPr>
          <w:rFonts w:ascii="Arial" w:hAnsi="Arial" w:cs="Arial"/>
          <w:b/>
          <w:color w:val="000000"/>
        </w:rPr>
      </w:pPr>
    </w:p>
    <w:p w14:paraId="04BD9FF0" w14:textId="77777777" w:rsidR="00B44807" w:rsidRPr="00874035" w:rsidRDefault="007556D0" w:rsidP="00B44807">
      <w:pPr>
        <w:pStyle w:val="Akapitzlist"/>
        <w:numPr>
          <w:ilvl w:val="0"/>
          <w:numId w:val="3"/>
        </w:numPr>
        <w:tabs>
          <w:tab w:val="left" w:pos="0"/>
          <w:tab w:val="left" w:pos="284"/>
        </w:tabs>
        <w:spacing w:after="40"/>
        <w:ind w:left="284" w:hanging="284"/>
        <w:jc w:val="both"/>
        <w:rPr>
          <w:rFonts w:ascii="Arial" w:hAnsi="Arial" w:cs="Arial"/>
          <w:b/>
          <w:sz w:val="22"/>
          <w:szCs w:val="22"/>
          <w:lang w:eastAsia="zh-CN"/>
        </w:rPr>
      </w:pPr>
      <w:r w:rsidRPr="00874035">
        <w:rPr>
          <w:rFonts w:ascii="Arial" w:hAnsi="Arial" w:cs="Arial"/>
          <w:b/>
          <w:sz w:val="22"/>
          <w:szCs w:val="22"/>
          <w:lang w:eastAsia="zh-CN"/>
        </w:rPr>
        <w:t>Wymagania i warunki wykonania zamówienia</w:t>
      </w:r>
    </w:p>
    <w:p w14:paraId="54DD3F6C" w14:textId="7E7B45C1" w:rsidR="007556D0" w:rsidRPr="00975ACE" w:rsidRDefault="007556D0" w:rsidP="00975ACE">
      <w:pPr>
        <w:tabs>
          <w:tab w:val="left" w:pos="0"/>
          <w:tab w:val="left" w:pos="284"/>
        </w:tabs>
        <w:spacing w:after="40"/>
        <w:jc w:val="both"/>
        <w:rPr>
          <w:rFonts w:ascii="Arial" w:hAnsi="Arial" w:cs="Arial"/>
          <w:b/>
          <w:lang w:eastAsia="zh-CN"/>
        </w:rPr>
      </w:pPr>
      <w:r w:rsidRPr="00975ACE">
        <w:rPr>
          <w:rFonts w:ascii="Arial" w:hAnsi="Arial" w:cs="Arial"/>
        </w:rPr>
        <w:t>Wykonawca, z którym zostanie zawarta umowa na realizację zamówienia zobowiązany jest do przestrzegania postanowień um</w:t>
      </w:r>
      <w:r w:rsidR="00E23283" w:rsidRPr="00975ACE">
        <w:rPr>
          <w:rFonts w:ascii="Arial" w:hAnsi="Arial" w:cs="Arial"/>
        </w:rPr>
        <w:t>owy o dofinansowanie projektu pt</w:t>
      </w:r>
      <w:r w:rsidRPr="00975ACE">
        <w:rPr>
          <w:rFonts w:ascii="Arial" w:hAnsi="Arial" w:cs="Arial"/>
        </w:rPr>
        <w:t xml:space="preserve">.: </w:t>
      </w:r>
      <w:r w:rsidR="00E278C7" w:rsidRPr="00975ACE">
        <w:rPr>
          <w:rFonts w:ascii="Arial" w:hAnsi="Arial" w:cs="Arial"/>
        </w:rPr>
        <w:t>„Wykształcenie ma znaczenie</w:t>
      </w:r>
      <w:r w:rsidRPr="00975ACE">
        <w:rPr>
          <w:rFonts w:ascii="Arial" w:hAnsi="Arial" w:cs="Arial"/>
          <w:lang w:eastAsia="zh-CN"/>
        </w:rPr>
        <w:t xml:space="preserve">” realizowanego przez </w:t>
      </w:r>
      <w:r w:rsidR="00E278C7" w:rsidRPr="00975ACE">
        <w:rPr>
          <w:rFonts w:ascii="Arial" w:hAnsi="Arial" w:cs="Arial"/>
          <w:lang w:eastAsia="zh-CN"/>
        </w:rPr>
        <w:t>Uniwersytet Morski</w:t>
      </w:r>
      <w:r w:rsidRPr="00975ACE">
        <w:rPr>
          <w:rFonts w:ascii="Arial" w:hAnsi="Arial" w:cs="Arial"/>
          <w:lang w:eastAsia="zh-CN"/>
        </w:rPr>
        <w:t xml:space="preserve"> w Gdyni w ramach Programu Oper</w:t>
      </w:r>
      <w:r w:rsidR="00E23283" w:rsidRPr="00975ACE">
        <w:rPr>
          <w:rFonts w:ascii="Arial" w:hAnsi="Arial" w:cs="Arial"/>
          <w:lang w:eastAsia="zh-CN"/>
        </w:rPr>
        <w:t xml:space="preserve">acyjnego Wiedza Edukacja Rozwój </w:t>
      </w:r>
      <w:r w:rsidRPr="00975ACE">
        <w:rPr>
          <w:rFonts w:ascii="Arial" w:hAnsi="Arial" w:cs="Arial"/>
        </w:rPr>
        <w:t xml:space="preserve">(nr </w:t>
      </w:r>
      <w:r w:rsidR="00D22F64" w:rsidRPr="00975ACE">
        <w:rPr>
          <w:rFonts w:ascii="Arial" w:hAnsi="Arial" w:cs="Arial"/>
        </w:rPr>
        <w:t>projektu: POWR.03.05.00-00-</w:t>
      </w:r>
      <w:r w:rsidR="00E278C7" w:rsidRPr="00975ACE">
        <w:rPr>
          <w:rFonts w:ascii="Arial" w:hAnsi="Arial" w:cs="Arial"/>
        </w:rPr>
        <w:t>ZR12/18</w:t>
      </w:r>
      <w:r w:rsidRPr="00975ACE">
        <w:rPr>
          <w:rFonts w:ascii="Arial" w:hAnsi="Arial" w:cs="Arial"/>
        </w:rPr>
        <w:t>)</w:t>
      </w:r>
      <w:r w:rsidR="00AE7E05">
        <w:rPr>
          <w:rFonts w:ascii="Arial" w:hAnsi="Arial" w:cs="Arial"/>
        </w:rPr>
        <w:t>”</w:t>
      </w:r>
      <w:r w:rsidRPr="00975ACE">
        <w:rPr>
          <w:rFonts w:ascii="Arial" w:hAnsi="Arial" w:cs="Arial"/>
        </w:rPr>
        <w:t>.</w:t>
      </w:r>
      <w:r w:rsidR="00820A8E" w:rsidRPr="00975ACE">
        <w:rPr>
          <w:rFonts w:ascii="Arial" w:hAnsi="Arial" w:cs="Arial"/>
        </w:rPr>
        <w:t xml:space="preserve"> </w:t>
      </w:r>
      <w:r w:rsidRPr="00975ACE">
        <w:rPr>
          <w:rFonts w:ascii="Arial" w:hAnsi="Arial" w:cs="Arial"/>
        </w:rPr>
        <w:t xml:space="preserve">Obowiązek ten dotyczy m.in. stosowania zasad informacji i promocji, zgodnie z wymaganiami dla projektu. </w:t>
      </w:r>
      <w:r w:rsidR="007A1861" w:rsidRPr="00975ACE">
        <w:rPr>
          <w:rFonts w:ascii="Arial" w:hAnsi="Arial" w:cs="Arial"/>
        </w:rPr>
        <w:t xml:space="preserve">Przykładowe wzory w załączniku nr 3.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3DF7A8E7" w14:textId="77777777" w:rsidR="005B63A2" w:rsidRPr="00381D82" w:rsidRDefault="005B63A2" w:rsidP="005D0D79">
      <w:pPr>
        <w:tabs>
          <w:tab w:val="left" w:pos="709"/>
          <w:tab w:val="left" w:pos="2010"/>
        </w:tabs>
        <w:spacing w:after="0" w:line="240" w:lineRule="auto"/>
        <w:jc w:val="both"/>
        <w:rPr>
          <w:rFonts w:ascii="Arial" w:hAnsi="Arial" w:cs="Arial"/>
        </w:rPr>
      </w:pPr>
    </w:p>
    <w:p w14:paraId="61177CC2" w14:textId="1DAAB04E"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w:t>
      </w:r>
      <w:r w:rsidR="00F112E2">
        <w:rPr>
          <w:rFonts w:ascii="Arial" w:hAnsi="Arial" w:cs="Arial"/>
          <w:b/>
        </w:rPr>
        <w:t xml:space="preserve"> i częściowe. </w:t>
      </w:r>
    </w:p>
    <w:p w14:paraId="5D1A0C52" w14:textId="383A6BA4" w:rsidR="005B63A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Zamawiający nie dopuszcza składania ofert wariantowych.</w:t>
      </w:r>
    </w:p>
    <w:p w14:paraId="34403B1C" w14:textId="6818CA71" w:rsidR="00F112E2" w:rsidRPr="00381D82" w:rsidRDefault="00F112E2" w:rsidP="005B63A2">
      <w:pPr>
        <w:tabs>
          <w:tab w:val="left" w:pos="0"/>
          <w:tab w:val="left" w:pos="709"/>
          <w:tab w:val="left" w:pos="2010"/>
        </w:tabs>
        <w:spacing w:after="0" w:line="240" w:lineRule="auto"/>
        <w:jc w:val="both"/>
        <w:rPr>
          <w:rFonts w:ascii="Arial" w:hAnsi="Arial" w:cs="Arial"/>
        </w:rPr>
      </w:pPr>
      <w:r>
        <w:rPr>
          <w:rFonts w:ascii="Arial" w:hAnsi="Arial" w:cs="Arial"/>
        </w:rPr>
        <w:t xml:space="preserve">Zamawiający nie dopuszcza składania ofert częściowych. </w:t>
      </w:r>
    </w:p>
    <w:p w14:paraId="786BC247" w14:textId="5F628303" w:rsidR="005A4B24" w:rsidRPr="00381D82" w:rsidRDefault="005A4B24" w:rsidP="00820A8E">
      <w:pPr>
        <w:tabs>
          <w:tab w:val="left" w:pos="0"/>
          <w:tab w:val="left" w:pos="709"/>
          <w:tab w:val="left" w:pos="2010"/>
        </w:tabs>
        <w:spacing w:after="0" w:line="240" w:lineRule="auto"/>
        <w:jc w:val="both"/>
        <w:rPr>
          <w:rFonts w:ascii="Arial" w:hAnsi="Arial" w:cs="Arial"/>
          <w:b/>
        </w:rPr>
      </w:pPr>
    </w:p>
    <w:p w14:paraId="59090352" w14:textId="77777777" w:rsidR="005B63A2" w:rsidRPr="00381D82"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289A3575" w14:textId="6A087238" w:rsidR="00EB4540" w:rsidRPr="00750D74" w:rsidRDefault="00EB4540" w:rsidP="0047116E">
      <w:pPr>
        <w:tabs>
          <w:tab w:val="left" w:pos="284"/>
          <w:tab w:val="left" w:pos="2010"/>
        </w:tabs>
        <w:spacing w:after="0"/>
        <w:jc w:val="both"/>
        <w:rPr>
          <w:rFonts w:ascii="Arial" w:eastAsia="Calibri" w:hAnsi="Arial" w:cs="Arial"/>
          <w:lang w:eastAsia="en-US"/>
        </w:rPr>
      </w:pPr>
      <w:bookmarkStart w:id="0" w:name="_Hlk503268406"/>
      <w:r w:rsidRPr="00750D74">
        <w:rPr>
          <w:rFonts w:ascii="Arial" w:eastAsia="Calibri" w:hAnsi="Arial" w:cs="Arial"/>
          <w:lang w:eastAsia="en-US"/>
        </w:rPr>
        <w:t>Wykonawc</w:t>
      </w:r>
      <w:r>
        <w:rPr>
          <w:rFonts w:ascii="Arial" w:eastAsia="Calibri" w:hAnsi="Arial" w:cs="Arial"/>
          <w:lang w:eastAsia="en-US"/>
        </w:rPr>
        <w:t>a do wykonywania zamówienia winien</w:t>
      </w:r>
      <w:r w:rsidR="00874035">
        <w:rPr>
          <w:rFonts w:ascii="Arial" w:eastAsia="Calibri" w:hAnsi="Arial" w:cs="Arial"/>
          <w:lang w:eastAsia="en-US"/>
        </w:rPr>
        <w:t xml:space="preserve"> posiadać co najmniej 10</w:t>
      </w:r>
      <w:r w:rsidRPr="00750D74">
        <w:rPr>
          <w:rFonts w:ascii="Arial" w:eastAsia="Calibri" w:hAnsi="Arial" w:cs="Arial"/>
          <w:lang w:eastAsia="en-US"/>
        </w:rPr>
        <w:t xml:space="preserve"> letnie doświadczenie dydaktyczne na wyższej uczelni</w:t>
      </w:r>
      <w:r>
        <w:rPr>
          <w:rFonts w:ascii="Arial" w:eastAsia="Calibri" w:hAnsi="Arial" w:cs="Arial"/>
          <w:lang w:eastAsia="en-US"/>
        </w:rPr>
        <w:t>.</w:t>
      </w:r>
      <w:r w:rsidRPr="00750D74">
        <w:rPr>
          <w:rFonts w:ascii="Arial" w:eastAsia="Calibri" w:hAnsi="Arial" w:cs="Arial"/>
          <w:lang w:eastAsia="en-US"/>
        </w:rPr>
        <w:t xml:space="preserve"> </w:t>
      </w:r>
      <w:r>
        <w:rPr>
          <w:rFonts w:ascii="Arial" w:eastAsia="Calibri" w:hAnsi="Arial" w:cs="Arial"/>
          <w:lang w:eastAsia="en-US"/>
        </w:rPr>
        <w:t xml:space="preserve">Wykonawca powinien </w:t>
      </w:r>
      <w:r w:rsidR="00792C74">
        <w:rPr>
          <w:rFonts w:ascii="Arial" w:eastAsia="Calibri" w:hAnsi="Arial" w:cs="Arial"/>
          <w:lang w:eastAsia="en-US"/>
        </w:rPr>
        <w:t>dysponować kadrą wskazaną do realizacji z</w:t>
      </w:r>
      <w:r w:rsidR="0047116E">
        <w:rPr>
          <w:rFonts w:ascii="Arial" w:eastAsia="Calibri" w:hAnsi="Arial" w:cs="Arial"/>
          <w:lang w:eastAsia="en-US"/>
        </w:rPr>
        <w:t xml:space="preserve">amówienia, która posiada </w:t>
      </w:r>
      <w:r w:rsidR="00874035">
        <w:rPr>
          <w:rFonts w:ascii="Arial" w:eastAsia="Calibri" w:hAnsi="Arial" w:cs="Arial"/>
          <w:color w:val="000000"/>
        </w:rPr>
        <w:t xml:space="preserve">stosowne dokumenty potwierdzające wykształcenie i kwalifikacje w temacie objętym przedmiotem zamówienia. </w:t>
      </w:r>
      <w:r w:rsidRPr="00381D82">
        <w:rPr>
          <w:rFonts w:ascii="Arial" w:eastAsia="Calibri" w:hAnsi="Arial" w:cs="Arial"/>
          <w:color w:val="000000"/>
        </w:rPr>
        <w:t xml:space="preserve"> </w:t>
      </w:r>
    </w:p>
    <w:p w14:paraId="3F018AB1" w14:textId="00042BB4" w:rsidR="00EB4540" w:rsidRPr="00750D74" w:rsidRDefault="00EB4540" w:rsidP="00EB4540">
      <w:pPr>
        <w:tabs>
          <w:tab w:val="left" w:pos="284"/>
          <w:tab w:val="left" w:pos="2010"/>
        </w:tabs>
        <w:spacing w:after="0"/>
        <w:jc w:val="both"/>
        <w:rPr>
          <w:rFonts w:ascii="Arial" w:eastAsia="Calibri" w:hAnsi="Arial" w:cs="Arial"/>
          <w:lang w:eastAsia="en-US"/>
        </w:rPr>
      </w:pPr>
      <w:r w:rsidRPr="00750D74">
        <w:rPr>
          <w:rFonts w:ascii="Arial" w:eastAsia="Calibri" w:hAnsi="Arial" w:cs="Arial"/>
          <w:lang w:eastAsia="en-US"/>
        </w:rPr>
        <w:t>Wykonawca winien załączyć do oferty szczegółowe informacje</w:t>
      </w:r>
      <w:r w:rsidR="00792C74">
        <w:rPr>
          <w:rFonts w:ascii="Arial" w:eastAsia="Calibri" w:hAnsi="Arial" w:cs="Arial"/>
          <w:lang w:eastAsia="en-US"/>
        </w:rPr>
        <w:t xml:space="preserve"> (np. CV)</w:t>
      </w:r>
      <w:r w:rsidRPr="00750D74">
        <w:rPr>
          <w:rFonts w:ascii="Arial" w:eastAsia="Calibri" w:hAnsi="Arial" w:cs="Arial"/>
          <w:lang w:eastAsia="en-US"/>
        </w:rPr>
        <w:t xml:space="preserve"> na temat wykształcenia, kwalifik</w:t>
      </w:r>
      <w:r w:rsidR="00023B16">
        <w:rPr>
          <w:rFonts w:ascii="Arial" w:eastAsia="Calibri" w:hAnsi="Arial" w:cs="Arial"/>
          <w:lang w:eastAsia="en-US"/>
        </w:rPr>
        <w:t>acji zawodowych i doświadczenia</w:t>
      </w:r>
      <w:r w:rsidR="00792C74">
        <w:rPr>
          <w:rFonts w:ascii="Arial" w:eastAsia="Calibri" w:hAnsi="Arial" w:cs="Arial"/>
          <w:lang w:eastAsia="en-US"/>
        </w:rPr>
        <w:t xml:space="preserve"> osoby skierowanej do realizacji zamówienia</w:t>
      </w:r>
      <w:r w:rsidR="00063FCE">
        <w:rPr>
          <w:rFonts w:ascii="Arial" w:eastAsia="Calibri" w:hAnsi="Arial" w:cs="Arial"/>
          <w:lang w:eastAsia="en-US"/>
        </w:rPr>
        <w:t>.</w:t>
      </w:r>
    </w:p>
    <w:bookmarkEnd w:id="0"/>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 Termin realizacji zamówienia</w:t>
      </w:r>
    </w:p>
    <w:p w14:paraId="145A3AB1" w14:textId="150A69C2" w:rsidR="00820A8E"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4B60B7">
        <w:rPr>
          <w:rFonts w:ascii="Arial" w:hAnsi="Arial" w:cs="Arial"/>
          <w:sz w:val="22"/>
          <w:szCs w:val="22"/>
        </w:rPr>
        <w:t>31.03</w:t>
      </w:r>
      <w:r w:rsidR="0047116E">
        <w:rPr>
          <w:rFonts w:ascii="Arial" w:hAnsi="Arial" w:cs="Arial"/>
          <w:sz w:val="22"/>
          <w:szCs w:val="22"/>
        </w:rPr>
        <w:t>.202</w:t>
      </w:r>
      <w:r w:rsidR="004B60B7">
        <w:rPr>
          <w:rFonts w:ascii="Arial" w:hAnsi="Arial" w:cs="Arial"/>
          <w:sz w:val="22"/>
          <w:szCs w:val="22"/>
        </w:rPr>
        <w:t>1</w:t>
      </w:r>
      <w:r w:rsidRPr="00381D82">
        <w:rPr>
          <w:rFonts w:ascii="Arial" w:hAnsi="Arial" w:cs="Arial"/>
          <w:sz w:val="22"/>
          <w:szCs w:val="22"/>
        </w:rPr>
        <w:t xml:space="preserve"> r. </w:t>
      </w:r>
    </w:p>
    <w:p w14:paraId="7794AA9F" w14:textId="712CF935" w:rsidR="007556D0" w:rsidRPr="00381D82" w:rsidRDefault="007556D0" w:rsidP="00546010">
      <w:pPr>
        <w:pStyle w:val="Akapitzlist"/>
        <w:ind w:left="0"/>
        <w:jc w:val="both"/>
        <w:rPr>
          <w:rFonts w:ascii="Arial" w:hAnsi="Arial" w:cs="Arial"/>
          <w:sz w:val="22"/>
          <w:szCs w:val="22"/>
        </w:rPr>
      </w:pP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3C8F32F8" w:rsidR="007556D0" w:rsidRPr="00381D82" w:rsidRDefault="007556D0" w:rsidP="00222FE4">
      <w:pPr>
        <w:numPr>
          <w:ilvl w:val="1"/>
          <w:numId w:val="12"/>
        </w:numPr>
        <w:spacing w:after="0" w:line="240" w:lineRule="auto"/>
        <w:ind w:left="284" w:hanging="284"/>
        <w:jc w:val="both"/>
        <w:rPr>
          <w:rFonts w:ascii="Arial" w:hAnsi="Arial" w:cs="Arial"/>
        </w:rPr>
      </w:pPr>
      <w:r w:rsidRPr="00381D82">
        <w:rPr>
          <w:rFonts w:ascii="Arial" w:hAnsi="Arial" w:cs="Arial"/>
        </w:rPr>
        <w:t xml:space="preserve">cena (brutto) - </w:t>
      </w:r>
      <w:r w:rsidR="00A2342D" w:rsidRPr="00381D82">
        <w:rPr>
          <w:rFonts w:ascii="Arial" w:hAnsi="Arial" w:cs="Arial"/>
          <w:b/>
        </w:rPr>
        <w:t>6</w:t>
      </w:r>
      <w:r w:rsidRPr="00381D82">
        <w:rPr>
          <w:rFonts w:ascii="Arial" w:hAnsi="Arial" w:cs="Arial"/>
          <w:b/>
        </w:rPr>
        <w:t>0 %</w:t>
      </w:r>
      <w:r w:rsidR="00C85F34">
        <w:rPr>
          <w:rFonts w:ascii="Arial" w:hAnsi="Arial" w:cs="Arial"/>
          <w:b/>
        </w:rPr>
        <w:t xml:space="preserve">- </w:t>
      </w:r>
      <w:r w:rsidR="00C85F34" w:rsidRPr="00FD125A">
        <w:rPr>
          <w:rFonts w:ascii="Arial" w:hAnsi="Arial" w:cs="Arial"/>
          <w:b/>
          <w:u w:val="single"/>
        </w:rPr>
        <w:t>X</w:t>
      </w:r>
      <w:r w:rsidR="00C85F34" w:rsidRPr="00FD125A">
        <w:rPr>
          <w:rFonts w:ascii="Arial" w:hAnsi="Arial" w:cs="Arial"/>
          <w:b/>
          <w:u w:val="single"/>
          <w:vertAlign w:val="subscript"/>
        </w:rPr>
        <w:t>(1</w:t>
      </w:r>
      <w:r w:rsidR="00C85F34">
        <w:rPr>
          <w:rFonts w:ascii="Arial" w:hAnsi="Arial" w:cs="Arial"/>
          <w:b/>
          <w:u w:val="single"/>
          <w:vertAlign w:val="subscript"/>
        </w:rPr>
        <w:t>)</w:t>
      </w:r>
    </w:p>
    <w:p w14:paraId="20148D22" w14:textId="2CA58626" w:rsidR="00E67631" w:rsidRPr="0047116E" w:rsidRDefault="00820A8E" w:rsidP="0047116E">
      <w:pPr>
        <w:numPr>
          <w:ilvl w:val="1"/>
          <w:numId w:val="12"/>
        </w:numPr>
        <w:spacing w:after="0" w:line="240" w:lineRule="auto"/>
        <w:ind w:left="284" w:hanging="284"/>
        <w:jc w:val="both"/>
        <w:rPr>
          <w:rFonts w:ascii="Arial" w:hAnsi="Arial" w:cs="Arial"/>
        </w:rPr>
      </w:pPr>
      <w:r>
        <w:rPr>
          <w:rFonts w:ascii="Arial" w:hAnsi="Arial" w:cs="Arial"/>
          <w:color w:val="000000"/>
        </w:rPr>
        <w:lastRenderedPageBreak/>
        <w:t>doświadczenie dydaktyczne</w:t>
      </w:r>
      <w:r w:rsidR="00EB4540">
        <w:rPr>
          <w:rFonts w:ascii="Arial" w:hAnsi="Arial" w:cs="Arial"/>
          <w:color w:val="000000"/>
        </w:rPr>
        <w:t xml:space="preserve"> </w:t>
      </w:r>
      <w:r w:rsidR="00FD125A">
        <w:rPr>
          <w:rFonts w:ascii="Arial" w:hAnsi="Arial" w:cs="Arial"/>
          <w:color w:val="000000"/>
        </w:rPr>
        <w:t>na uczelni wyższej osoby oddelegowanej do realizacji zadania</w:t>
      </w:r>
      <w:r>
        <w:rPr>
          <w:rFonts w:ascii="Arial" w:hAnsi="Arial" w:cs="Arial"/>
          <w:color w:val="000000"/>
        </w:rPr>
        <w:t xml:space="preserve"> </w:t>
      </w:r>
      <w:r w:rsidR="009273E2" w:rsidRPr="00381D82">
        <w:rPr>
          <w:rFonts w:ascii="Arial" w:hAnsi="Arial" w:cs="Arial"/>
          <w:b/>
        </w:rPr>
        <w:t xml:space="preserve"> </w:t>
      </w:r>
      <w:r w:rsidR="007556D0" w:rsidRPr="00381D82">
        <w:rPr>
          <w:rFonts w:ascii="Arial" w:hAnsi="Arial" w:cs="Arial"/>
          <w:b/>
        </w:rPr>
        <w:t xml:space="preserve">- </w:t>
      </w:r>
      <w:r w:rsidR="0047116E">
        <w:rPr>
          <w:rFonts w:ascii="Arial" w:hAnsi="Arial" w:cs="Arial"/>
          <w:b/>
        </w:rPr>
        <w:t>4</w:t>
      </w:r>
      <w:r w:rsidR="007556D0" w:rsidRPr="00381D82">
        <w:rPr>
          <w:rFonts w:ascii="Arial" w:hAnsi="Arial" w:cs="Arial"/>
          <w:b/>
        </w:rPr>
        <w:t>0%</w:t>
      </w:r>
      <w:r w:rsidR="00C85F34">
        <w:rPr>
          <w:rFonts w:ascii="Arial" w:hAnsi="Arial" w:cs="Arial"/>
          <w:b/>
        </w:rPr>
        <w:t xml:space="preserve">- </w:t>
      </w:r>
      <w:r w:rsidR="00C85F34" w:rsidRPr="00FD125A">
        <w:rPr>
          <w:rFonts w:ascii="Arial" w:hAnsi="Arial" w:cs="Arial"/>
          <w:b/>
          <w:u w:val="single"/>
        </w:rPr>
        <w:t>X</w:t>
      </w:r>
      <w:r w:rsidR="00C85F34">
        <w:rPr>
          <w:rFonts w:ascii="Arial" w:hAnsi="Arial" w:cs="Arial"/>
          <w:b/>
          <w:u w:val="single"/>
          <w:vertAlign w:val="subscript"/>
        </w:rPr>
        <w:t>(2)</w:t>
      </w:r>
    </w:p>
    <w:p w14:paraId="271A4D09" w14:textId="77777777" w:rsidR="00546010" w:rsidRPr="00381D82" w:rsidRDefault="00546010" w:rsidP="00E54ED3">
      <w:pPr>
        <w:spacing w:after="0" w:line="240" w:lineRule="auto"/>
        <w:ind w:left="1361"/>
        <w:jc w:val="both"/>
        <w:rPr>
          <w:rFonts w:ascii="Arial" w:hAnsi="Arial" w:cs="Arial"/>
        </w:rPr>
      </w:pPr>
    </w:p>
    <w:p w14:paraId="430CC8A8" w14:textId="77777777"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(1)</w:t>
      </w:r>
      <w:r w:rsidR="007556D0" w:rsidRPr="00FD125A">
        <w:rPr>
          <w:rFonts w:ascii="Arial" w:hAnsi="Arial" w:cs="Arial"/>
          <w:b/>
          <w:u w:val="single"/>
        </w:rPr>
        <w:t xml:space="preserve">: </w:t>
      </w:r>
    </w:p>
    <w:p w14:paraId="3810C0C2" w14:textId="77777777" w:rsidR="00222FE4" w:rsidRDefault="00222FE4" w:rsidP="00222FE4">
      <w:pPr>
        <w:spacing w:after="40" w:line="240" w:lineRule="auto"/>
        <w:ind w:left="284" w:hanging="284"/>
        <w:outlineLvl w:val="0"/>
        <w:rPr>
          <w:rFonts w:ascii="Arial" w:hAnsi="Arial" w:cs="Arial"/>
          <w:b/>
          <w:u w:val="single"/>
        </w:rPr>
      </w:pPr>
      <w:r w:rsidRPr="00222FE4">
        <w:rPr>
          <w:rFonts w:ascii="Arial" w:hAnsi="Arial" w:cs="Arial"/>
        </w:rPr>
        <w:tab/>
      </w:r>
      <w:r w:rsidR="007556D0" w:rsidRPr="00381D82">
        <w:rPr>
          <w:rFonts w:ascii="Arial" w:hAnsi="Arial" w:cs="Arial"/>
        </w:rPr>
        <w:t xml:space="preserve">Kryterium „cena” podlegać będzie ocenie w skali od 0 do </w:t>
      </w:r>
      <w:r w:rsidR="00A2342D" w:rsidRPr="00381D82">
        <w:rPr>
          <w:rFonts w:ascii="Arial" w:hAnsi="Arial" w:cs="Arial"/>
        </w:rPr>
        <w:t>6</w:t>
      </w:r>
      <w:r w:rsidR="007556D0" w:rsidRPr="00381D82">
        <w:rPr>
          <w:rFonts w:ascii="Arial" w:hAnsi="Arial" w:cs="Arial"/>
        </w:rPr>
        <w:t>0</w:t>
      </w:r>
      <w:r w:rsidR="00B53975" w:rsidRPr="00381D82">
        <w:rPr>
          <w:rFonts w:ascii="Arial" w:hAnsi="Arial" w:cs="Arial"/>
        </w:rPr>
        <w:t xml:space="preserve"> </w:t>
      </w:r>
      <w:r w:rsidR="007556D0" w:rsidRPr="00381D82">
        <w:rPr>
          <w:rFonts w:ascii="Arial" w:hAnsi="Arial" w:cs="Arial"/>
        </w:rPr>
        <w:t>pkt.</w:t>
      </w:r>
    </w:p>
    <w:p w14:paraId="3D5F826C" w14:textId="5467FAED" w:rsidR="007556D0" w:rsidRPr="00222FE4" w:rsidRDefault="00222FE4" w:rsidP="00222FE4">
      <w:pPr>
        <w:spacing w:after="40" w:line="240" w:lineRule="auto"/>
        <w:ind w:left="284" w:hanging="284"/>
        <w:outlineLvl w:val="0"/>
        <w:rPr>
          <w:rFonts w:ascii="Arial" w:hAnsi="Arial" w:cs="Arial"/>
          <w:b/>
          <w:u w:val="single"/>
        </w:rPr>
      </w:pPr>
      <w:r w:rsidRPr="00222FE4">
        <w:rPr>
          <w:rFonts w:ascii="Arial" w:hAnsi="Arial" w:cs="Arial"/>
          <w:b/>
        </w:rPr>
        <w:tab/>
      </w:r>
      <w:r w:rsidR="007556D0" w:rsidRPr="00381D82">
        <w:rPr>
          <w:rFonts w:ascii="Arial" w:hAnsi="Arial" w:cs="Arial"/>
        </w:rPr>
        <w:t xml:space="preserve">Wykonawca zamówienia, który zaproponuje najniższą cenę otrzyma </w:t>
      </w:r>
      <w:r w:rsidR="00BE6946" w:rsidRPr="00381D82">
        <w:rPr>
          <w:rFonts w:ascii="Arial" w:hAnsi="Arial" w:cs="Arial"/>
        </w:rPr>
        <w:t>6</w:t>
      </w:r>
      <w:r w:rsidR="007556D0" w:rsidRPr="00381D82">
        <w:rPr>
          <w:rFonts w:ascii="Arial" w:hAnsi="Arial" w:cs="Arial"/>
        </w:rPr>
        <w:t>0 pkt, natomiast pozostali Wykonawcy odpowiednio mniej punktów wg wzoru:</w:t>
      </w:r>
    </w:p>
    <w:p w14:paraId="141B38F6" w14:textId="77777777" w:rsidR="00E54ED3" w:rsidRPr="00381D82" w:rsidRDefault="00E54ED3" w:rsidP="00572EC4">
      <w:pPr>
        <w:spacing w:after="0" w:line="240" w:lineRule="auto"/>
        <w:ind w:left="644"/>
        <w:rPr>
          <w:rFonts w:ascii="Arial" w:hAnsi="Arial" w:cs="Arial"/>
          <w:b/>
        </w:rPr>
      </w:pPr>
    </w:p>
    <w:p w14:paraId="7364F308"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BB3F6C" w:rsidRPr="00381D82">
        <w:rPr>
          <w:rFonts w:ascii="Arial" w:hAnsi="Arial" w:cs="Arial"/>
        </w:rPr>
        <w:t xml:space="preserve">    </w:t>
      </w:r>
      <w:r w:rsidRPr="00381D82">
        <w:rPr>
          <w:rFonts w:ascii="Arial" w:hAnsi="Arial" w:cs="Arial"/>
        </w:rPr>
        <w:t xml:space="preserve"> </w:t>
      </w:r>
      <w:r w:rsidR="00191793" w:rsidRPr="00381D82">
        <w:rPr>
          <w:rFonts w:ascii="Arial" w:hAnsi="Arial" w:cs="Arial"/>
        </w:rPr>
        <w:t>najniższa cena spośród ofert niepodlegających odrzuceniu</w:t>
      </w:r>
    </w:p>
    <w:p w14:paraId="02CC668E"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Pr="00381D82">
        <w:rPr>
          <w:rFonts w:ascii="Arial" w:hAnsi="Arial" w:cs="Arial"/>
          <w:b/>
        </w:rPr>
        <w:t>X</w:t>
      </w:r>
      <w:r w:rsidRPr="00381D82">
        <w:rPr>
          <w:rFonts w:ascii="Arial" w:hAnsi="Arial" w:cs="Arial"/>
          <w:b/>
          <w:vertAlign w:val="subscript"/>
        </w:rPr>
        <w:t xml:space="preserve">(1)  </w:t>
      </w:r>
      <w:r w:rsidRPr="00381D82">
        <w:rPr>
          <w:rFonts w:ascii="Arial" w:hAnsi="Arial" w:cs="Arial"/>
        </w:rPr>
        <w:t xml:space="preserve">= -----------------------------------------------------------------------------------   X </w:t>
      </w:r>
      <w:r w:rsidR="00A2342D" w:rsidRPr="00381D82">
        <w:rPr>
          <w:rFonts w:ascii="Arial" w:hAnsi="Arial" w:cs="Arial"/>
        </w:rPr>
        <w:t>6</w:t>
      </w:r>
      <w:r w:rsidRPr="00381D82">
        <w:rPr>
          <w:rFonts w:ascii="Arial" w:hAnsi="Arial" w:cs="Arial"/>
        </w:rPr>
        <w:t>0 pkt</w:t>
      </w:r>
    </w:p>
    <w:p w14:paraId="768717BF" w14:textId="77777777" w:rsidR="00E54ED3" w:rsidRPr="00381D82" w:rsidRDefault="00E54ED3" w:rsidP="00E54ED3">
      <w:pPr>
        <w:tabs>
          <w:tab w:val="left" w:pos="284"/>
          <w:tab w:val="left" w:pos="2010"/>
        </w:tabs>
        <w:spacing w:after="0"/>
        <w:ind w:left="567"/>
        <w:jc w:val="both"/>
        <w:rPr>
          <w:rFonts w:ascii="Arial" w:hAnsi="Arial" w:cs="Arial"/>
        </w:rPr>
      </w:pPr>
      <w:r w:rsidRPr="00381D82">
        <w:rPr>
          <w:rFonts w:ascii="Arial" w:hAnsi="Arial" w:cs="Arial"/>
        </w:rPr>
        <w:t xml:space="preserve">              </w:t>
      </w:r>
      <w:r w:rsidR="00191793" w:rsidRPr="00381D82">
        <w:rPr>
          <w:rFonts w:ascii="Arial" w:hAnsi="Arial" w:cs="Arial"/>
        </w:rPr>
        <w:t xml:space="preserve">                      cena oferty badanej </w:t>
      </w:r>
    </w:p>
    <w:p w14:paraId="6B3DAB63" w14:textId="77777777" w:rsidR="00222FE4" w:rsidRDefault="00222FE4" w:rsidP="00222FE4">
      <w:pPr>
        <w:spacing w:after="40" w:line="240" w:lineRule="auto"/>
        <w:ind w:left="284" w:hanging="284"/>
        <w:outlineLvl w:val="0"/>
        <w:rPr>
          <w:rFonts w:ascii="Arial" w:hAnsi="Arial" w:cs="Arial"/>
          <w:b/>
        </w:rPr>
      </w:pPr>
      <w:r>
        <w:rPr>
          <w:rFonts w:ascii="Arial" w:hAnsi="Arial" w:cs="Arial"/>
          <w:b/>
        </w:rPr>
        <w:tab/>
      </w:r>
    </w:p>
    <w:p w14:paraId="649BB165" w14:textId="77777777" w:rsidR="00222FE4" w:rsidRDefault="00222FE4" w:rsidP="00222FE4">
      <w:pPr>
        <w:spacing w:after="40" w:line="240" w:lineRule="auto"/>
        <w:ind w:left="284" w:hanging="284"/>
        <w:outlineLvl w:val="0"/>
        <w:rPr>
          <w:rFonts w:ascii="Arial" w:hAnsi="Arial" w:cs="Arial"/>
          <w:u w:val="single"/>
        </w:rPr>
      </w:pPr>
      <w:r>
        <w:rPr>
          <w:rFonts w:ascii="Arial" w:hAnsi="Arial" w:cs="Arial"/>
          <w:b/>
        </w:rPr>
        <w:tab/>
      </w:r>
      <w:r w:rsidR="007556D0" w:rsidRPr="00FD125A">
        <w:rPr>
          <w:rFonts w:ascii="Arial" w:hAnsi="Arial" w:cs="Arial"/>
          <w:u w:val="single"/>
        </w:rPr>
        <w:t xml:space="preserve">Sposób obliczenia </w:t>
      </w:r>
      <w:r w:rsidR="007556D0" w:rsidRPr="00FD125A">
        <w:rPr>
          <w:rFonts w:ascii="Arial" w:hAnsi="Arial" w:cs="Arial"/>
          <w:b/>
          <w:u w:val="single"/>
        </w:rPr>
        <w:t>X</w:t>
      </w:r>
      <w:r w:rsidR="007556D0" w:rsidRPr="00FD125A">
        <w:rPr>
          <w:rFonts w:ascii="Arial" w:hAnsi="Arial" w:cs="Arial"/>
          <w:b/>
          <w:u w:val="single"/>
          <w:vertAlign w:val="subscript"/>
        </w:rPr>
        <w:t>(2)</w:t>
      </w:r>
      <w:r w:rsidR="007556D0" w:rsidRPr="00FD125A">
        <w:rPr>
          <w:rFonts w:ascii="Arial" w:hAnsi="Arial" w:cs="Arial"/>
          <w:b/>
          <w:u w:val="single"/>
        </w:rPr>
        <w:t>:</w:t>
      </w:r>
    </w:p>
    <w:p w14:paraId="0FF7F1C0" w14:textId="77777777" w:rsidR="00222FE4" w:rsidRDefault="00222FE4" w:rsidP="00222FE4">
      <w:pPr>
        <w:spacing w:after="40" w:line="240" w:lineRule="auto"/>
        <w:ind w:left="284" w:hanging="284"/>
        <w:outlineLvl w:val="0"/>
        <w:rPr>
          <w:rFonts w:ascii="Arial" w:hAnsi="Arial" w:cs="Arial"/>
          <w:u w:val="single"/>
        </w:rPr>
      </w:pPr>
      <w:r w:rsidRPr="00222FE4">
        <w:rPr>
          <w:rFonts w:ascii="Arial" w:hAnsi="Arial" w:cs="Arial"/>
        </w:rPr>
        <w:tab/>
      </w:r>
      <w:r w:rsidR="00FD125A">
        <w:rPr>
          <w:rFonts w:ascii="Arial" w:hAnsi="Arial" w:cs="Arial"/>
          <w:color w:val="000000"/>
        </w:rPr>
        <w:t>Doświadczenie dydaktyczne na uczelni wyższej osoby oddelegowanej do realizacji zadania:</w:t>
      </w:r>
    </w:p>
    <w:p w14:paraId="5061CB1A" w14:textId="304F2F8C" w:rsidR="00222FE4" w:rsidRDefault="00222FE4" w:rsidP="00222FE4">
      <w:pPr>
        <w:spacing w:after="40" w:line="240" w:lineRule="auto"/>
        <w:ind w:left="284" w:hanging="284"/>
        <w:outlineLvl w:val="0"/>
        <w:rPr>
          <w:rFonts w:ascii="Arial" w:hAnsi="Arial" w:cs="Arial"/>
          <w:u w:val="single"/>
        </w:rPr>
      </w:pPr>
      <w:r w:rsidRPr="00222FE4">
        <w:rPr>
          <w:rFonts w:ascii="Arial" w:hAnsi="Arial" w:cs="Arial"/>
        </w:rPr>
        <w:tab/>
      </w:r>
      <w:r w:rsidR="00874035">
        <w:rPr>
          <w:rFonts w:ascii="Arial" w:hAnsi="Arial" w:cs="Arial"/>
          <w:color w:val="000000"/>
        </w:rPr>
        <w:t>10</w:t>
      </w:r>
      <w:r w:rsidR="00FD125A" w:rsidRPr="00750D74">
        <w:rPr>
          <w:rFonts w:ascii="Arial" w:eastAsia="Calibri" w:hAnsi="Arial" w:cs="Arial"/>
          <w:lang w:eastAsia="en-US"/>
        </w:rPr>
        <w:t xml:space="preserve"> letnie doświadczenie</w:t>
      </w:r>
      <w:r w:rsidR="00F112E2">
        <w:rPr>
          <w:rFonts w:ascii="Arial" w:eastAsia="Calibri" w:hAnsi="Arial" w:cs="Arial"/>
          <w:lang w:eastAsia="en-US"/>
        </w:rPr>
        <w:t xml:space="preserve"> – 0 pkt</w:t>
      </w:r>
      <w:r w:rsidR="00AE7E05">
        <w:rPr>
          <w:rFonts w:ascii="Arial" w:eastAsia="Calibri" w:hAnsi="Arial" w:cs="Arial"/>
          <w:lang w:eastAsia="en-US"/>
        </w:rPr>
        <w:t xml:space="preserve"> ( wymagane minimum)</w:t>
      </w:r>
    </w:p>
    <w:p w14:paraId="6F01F423" w14:textId="28198795" w:rsidR="00F112E2" w:rsidRDefault="00222FE4" w:rsidP="00F112E2">
      <w:pPr>
        <w:spacing w:after="40" w:line="240" w:lineRule="auto"/>
        <w:ind w:left="284" w:hanging="284"/>
        <w:outlineLvl w:val="0"/>
        <w:rPr>
          <w:rFonts w:ascii="Arial" w:hAnsi="Arial" w:cs="Arial"/>
          <w:color w:val="000000"/>
        </w:rPr>
      </w:pPr>
      <w:r w:rsidRPr="00222FE4">
        <w:rPr>
          <w:rFonts w:ascii="Arial" w:hAnsi="Arial" w:cs="Arial"/>
        </w:rPr>
        <w:tab/>
      </w:r>
      <w:r w:rsidR="00F112E2">
        <w:rPr>
          <w:rFonts w:ascii="Arial" w:hAnsi="Arial" w:cs="Arial"/>
          <w:color w:val="000000"/>
        </w:rPr>
        <w:t xml:space="preserve">Powyżej 10 do 20 lat doświadczenia – 20 pkt </w:t>
      </w:r>
    </w:p>
    <w:p w14:paraId="26416CA4" w14:textId="276B908D" w:rsidR="00F112E2" w:rsidRPr="00F112E2" w:rsidRDefault="00F112E2" w:rsidP="00F112E2">
      <w:pPr>
        <w:spacing w:after="40" w:line="240" w:lineRule="auto"/>
        <w:ind w:left="284" w:hanging="284"/>
        <w:outlineLvl w:val="0"/>
        <w:rPr>
          <w:rFonts w:ascii="Arial" w:hAnsi="Arial" w:cs="Arial"/>
          <w:color w:val="000000"/>
        </w:rPr>
      </w:pPr>
      <w:r>
        <w:rPr>
          <w:rFonts w:ascii="Arial" w:hAnsi="Arial" w:cs="Arial"/>
          <w:color w:val="000000"/>
        </w:rPr>
        <w:tab/>
        <w:t xml:space="preserve">Powyżej 20 lat doświadczenia – 40 pkt </w:t>
      </w:r>
    </w:p>
    <w:p w14:paraId="2CF7E5EA" w14:textId="77777777" w:rsidR="00FD125A" w:rsidRPr="00FD125A" w:rsidRDefault="00FD125A" w:rsidP="00E67631">
      <w:pPr>
        <w:spacing w:after="40" w:line="240" w:lineRule="auto"/>
        <w:ind w:left="1054" w:hanging="425"/>
        <w:outlineLvl w:val="0"/>
        <w:rPr>
          <w:rFonts w:ascii="Arial" w:hAnsi="Arial" w:cs="Arial"/>
          <w:u w:val="single"/>
        </w:rPr>
      </w:pPr>
    </w:p>
    <w:p w14:paraId="23146F69" w14:textId="69066417" w:rsidR="00BB3F6C" w:rsidRPr="00381D82" w:rsidRDefault="00222FE4" w:rsidP="0047116E">
      <w:pPr>
        <w:spacing w:after="40" w:line="240" w:lineRule="auto"/>
        <w:ind w:left="284" w:hanging="284"/>
        <w:outlineLvl w:val="0"/>
        <w:rPr>
          <w:rFonts w:ascii="Arial" w:hAnsi="Arial" w:cs="Arial"/>
        </w:rPr>
      </w:pPr>
      <w:r w:rsidRPr="00222FE4">
        <w:rPr>
          <w:rFonts w:ascii="Arial" w:hAnsi="Arial" w:cs="Arial"/>
        </w:rPr>
        <w:tab/>
      </w:r>
      <w:bookmarkStart w:id="1" w:name="_Hlk503268591"/>
    </w:p>
    <w:bookmarkEnd w:id="1"/>
    <w:p w14:paraId="6202D0EE"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7BBFACB2" w14:textId="73AAB162" w:rsidR="00E67631" w:rsidRPr="00381D82" w:rsidRDefault="00DA2AA9" w:rsidP="00E67631">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r w:rsidR="00E67631" w:rsidRPr="00E67631">
        <w:rPr>
          <w:rFonts w:ascii="Arial" w:hAnsi="Arial" w:cs="Arial"/>
        </w:rPr>
        <w:t xml:space="preserve"> </w:t>
      </w: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52A7BEB3"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Zamawiający odrzuci ofertę Wykonawcy w przypadku, gdy nie będzie spełniała wymagań określonych w Ogłoszeniu o zamówieniu</w:t>
      </w:r>
    </w:p>
    <w:p w14:paraId="056B39C4"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25A93">
      <w:pPr>
        <w:numPr>
          <w:ilvl w:val="0"/>
          <w:numId w:val="12"/>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00A2B76C" w14:textId="77777777" w:rsidR="004D0FDF" w:rsidRPr="00381D82" w:rsidRDefault="007556D0" w:rsidP="00191793">
      <w:pPr>
        <w:tabs>
          <w:tab w:val="left" w:pos="284"/>
          <w:tab w:val="left" w:pos="2010"/>
        </w:tabs>
        <w:spacing w:after="0"/>
        <w:jc w:val="both"/>
        <w:rPr>
          <w:rFonts w:ascii="Arial" w:hAnsi="Arial" w:cs="Arial"/>
          <w:b/>
          <w:bCs/>
          <w:color w:val="000000"/>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7D6360A1" w14:textId="68DFE5AC" w:rsidR="004D0FDF" w:rsidRDefault="004D0FDF" w:rsidP="004D0FDF">
      <w:pPr>
        <w:widowControl w:val="0"/>
        <w:suppressAutoHyphens/>
        <w:spacing w:after="40" w:line="240" w:lineRule="auto"/>
        <w:ind w:left="360"/>
        <w:jc w:val="both"/>
        <w:rPr>
          <w:rFonts w:ascii="Arial" w:hAnsi="Arial" w:cs="Arial"/>
        </w:rPr>
      </w:pPr>
    </w:p>
    <w:p w14:paraId="707AF330" w14:textId="77777777" w:rsidR="00AE7E05" w:rsidRPr="00381D82" w:rsidRDefault="00AE7E05" w:rsidP="004D0FDF">
      <w:pPr>
        <w:widowControl w:val="0"/>
        <w:suppressAutoHyphens/>
        <w:spacing w:after="40" w:line="240" w:lineRule="auto"/>
        <w:ind w:left="360"/>
        <w:jc w:val="both"/>
        <w:rPr>
          <w:rFonts w:ascii="Arial" w:hAnsi="Arial" w:cs="Arial"/>
        </w:rPr>
      </w:pP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lastRenderedPageBreak/>
        <w:t xml:space="preserve">Oferta winna zawierać: </w:t>
      </w:r>
    </w:p>
    <w:p w14:paraId="3580BE1D" w14:textId="7663EB6B" w:rsidR="00E67631" w:rsidRPr="000A150C" w:rsidRDefault="00DA2AA9"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w:t>
      </w:r>
      <w:r w:rsidR="0047116E">
        <w:rPr>
          <w:rFonts w:ascii="Arial" w:hAnsi="Arial" w:cs="Arial"/>
        </w:rPr>
        <w:br/>
      </w:r>
      <w:r w:rsidRPr="00381D82">
        <w:rPr>
          <w:rFonts w:ascii="Arial" w:hAnsi="Arial" w:cs="Arial"/>
        </w:rPr>
        <w:t>o zamówieniu bez zastrzeżeń</w:t>
      </w:r>
      <w:r w:rsidR="00E67631">
        <w:rPr>
          <w:rFonts w:ascii="Arial" w:hAnsi="Arial" w:cs="Arial"/>
        </w:rPr>
        <w:t>.</w:t>
      </w:r>
      <w:r w:rsidRPr="00381D82">
        <w:rPr>
          <w:rFonts w:ascii="Arial" w:hAnsi="Arial" w:cs="Arial"/>
        </w:rPr>
        <w:t xml:space="preserve"> </w:t>
      </w:r>
    </w:p>
    <w:p w14:paraId="270A2DBC" w14:textId="598BBC83" w:rsid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0A150C">
        <w:rPr>
          <w:rFonts w:ascii="Arial" w:hAnsi="Arial" w:cs="Arial"/>
        </w:rPr>
        <w:t>szczegóło</w:t>
      </w:r>
      <w:r>
        <w:rPr>
          <w:rFonts w:ascii="Arial" w:hAnsi="Arial" w:cs="Arial"/>
        </w:rPr>
        <w:t xml:space="preserve">we informacje na temat </w:t>
      </w:r>
      <w:r w:rsidRPr="000A150C">
        <w:rPr>
          <w:rFonts w:ascii="Arial" w:hAnsi="Arial" w:cs="Arial"/>
        </w:rPr>
        <w:t>doświadczeń</w:t>
      </w:r>
      <w:r>
        <w:rPr>
          <w:rFonts w:ascii="Arial" w:hAnsi="Arial" w:cs="Arial"/>
        </w:rPr>
        <w:t>, wykształcenia i</w:t>
      </w:r>
      <w:r w:rsidRPr="000A150C">
        <w:rPr>
          <w:rFonts w:ascii="Arial" w:hAnsi="Arial" w:cs="Arial"/>
        </w:rPr>
        <w:t xml:space="preserve"> kwalifikacji zawodowych </w:t>
      </w:r>
      <w:r w:rsidR="00792C74">
        <w:rPr>
          <w:rFonts w:ascii="Arial" w:hAnsi="Arial" w:cs="Arial"/>
        </w:rPr>
        <w:t xml:space="preserve">osób oddelegowanych do realizacji zadania przez </w:t>
      </w:r>
      <w:r>
        <w:rPr>
          <w:rFonts w:ascii="Arial" w:hAnsi="Arial" w:cs="Arial"/>
        </w:rPr>
        <w:t>Wykonawców.</w:t>
      </w:r>
    </w:p>
    <w:p w14:paraId="6A8CAC1F" w14:textId="4B498A9B" w:rsidR="00E23283" w:rsidRPr="00E67631" w:rsidRDefault="00E67631" w:rsidP="00222FE4">
      <w:pPr>
        <w:widowControl w:val="0"/>
        <w:numPr>
          <w:ilvl w:val="0"/>
          <w:numId w:val="13"/>
        </w:numPr>
        <w:tabs>
          <w:tab w:val="left" w:pos="284"/>
        </w:tabs>
        <w:suppressAutoHyphens/>
        <w:spacing w:after="40" w:line="240" w:lineRule="auto"/>
        <w:ind w:left="284" w:hanging="284"/>
        <w:jc w:val="both"/>
        <w:rPr>
          <w:rFonts w:ascii="Arial" w:hAnsi="Arial" w:cs="Arial"/>
        </w:rPr>
      </w:pPr>
      <w:r w:rsidRPr="006C2EFE">
        <w:rPr>
          <w:rFonts w:ascii="Arial" w:hAnsi="Arial" w:cs="Arial"/>
        </w:rPr>
        <w:t>pełnomocnictwo do podpisania oferty, o ile prawo do podpisania oferty nie wynika z innych dok</w:t>
      </w:r>
      <w:r>
        <w:rPr>
          <w:rFonts w:ascii="Arial" w:hAnsi="Arial" w:cs="Arial"/>
        </w:rPr>
        <w:t>umentów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7F465CB9" w:rsidR="00DA2AA9" w:rsidRPr="00F112E2" w:rsidRDefault="007556D0" w:rsidP="00F112E2">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7116E">
        <w:rPr>
          <w:rFonts w:ascii="Arial" w:hAnsi="Arial" w:cs="Arial"/>
        </w:rPr>
        <w:t xml:space="preserve">Wykonawca może, przed upływem terminu do składania ofert, zmienić lub wycofać ofertę. Wprowadzone zmiany do złożonej oferty należy umieścić w dodatkowej kopercie z napisem </w:t>
      </w:r>
      <w:r w:rsidRPr="0047116E">
        <w:rPr>
          <w:rFonts w:ascii="Arial" w:hAnsi="Arial" w:cs="Arial"/>
          <w:b/>
        </w:rPr>
        <w:t>„Zmiana do oferty pn</w:t>
      </w:r>
      <w:r w:rsidR="0047116E" w:rsidRPr="0047116E">
        <w:rPr>
          <w:rFonts w:ascii="Arial" w:hAnsi="Arial" w:cs="Arial"/>
          <w:b/>
          <w:lang w:eastAsia="zh-CN"/>
        </w:rPr>
        <w:t xml:space="preserve"> Przygotowanie skryptu w wersji elektronicznej dla studentów specjalność: Menedżer usług dietetycznych</w:t>
      </w:r>
      <w:r w:rsidRPr="00F112E2">
        <w:rPr>
          <w:rFonts w:ascii="Arial" w:hAnsi="Arial" w:cs="Arial"/>
        </w:rPr>
        <w:t xml:space="preserve"> </w:t>
      </w:r>
      <w:r w:rsidRPr="00F112E2">
        <w:rPr>
          <w:rFonts w:ascii="Arial" w:hAnsi="Arial" w:cs="Arial"/>
          <w:b/>
        </w:rPr>
        <w:t xml:space="preserve">(Nr postępowania </w:t>
      </w:r>
      <w:r w:rsidR="00F112E2" w:rsidRPr="00F112E2">
        <w:rPr>
          <w:rFonts w:ascii="Arial" w:hAnsi="Arial" w:cs="Arial"/>
          <w:b/>
        </w:rPr>
        <w:t>CRZP/179/2020/AZP</w:t>
      </w:r>
      <w:r w:rsidRPr="00F112E2">
        <w:rPr>
          <w:rFonts w:ascii="Arial" w:hAnsi="Arial" w:cs="Arial"/>
          <w:b/>
        </w:rPr>
        <w:t>)”</w:t>
      </w:r>
      <w:r w:rsidRPr="00F112E2">
        <w:rPr>
          <w:rFonts w:ascii="Arial" w:hAnsi="Arial" w:cs="Arial"/>
          <w:b/>
          <w:iCs/>
        </w:rPr>
        <w:t xml:space="preserve">, </w:t>
      </w:r>
      <w:r w:rsidRPr="00F112E2">
        <w:rPr>
          <w:rFonts w:ascii="Arial" w:hAnsi="Arial" w:cs="Arial"/>
        </w:rPr>
        <w:t>oraz dane Wykonawcy (pełna nazwa Wykonawcy i adres).</w:t>
      </w:r>
    </w:p>
    <w:p w14:paraId="07C7DA89" w14:textId="77777777" w:rsidR="0047116E" w:rsidRDefault="007556D0" w:rsidP="0047116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r w:rsidR="0047116E">
        <w:rPr>
          <w:rFonts w:ascii="Arial" w:hAnsi="Arial" w:cs="Arial"/>
        </w:rPr>
        <w:t xml:space="preserve"> </w:t>
      </w:r>
    </w:p>
    <w:p w14:paraId="2593002B" w14:textId="08FD2249" w:rsidR="00DA2AA9" w:rsidRPr="0047116E" w:rsidRDefault="007556D0" w:rsidP="0047116E">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7116E">
        <w:rPr>
          <w:rFonts w:ascii="Arial" w:hAnsi="Arial" w:cs="Arial"/>
        </w:rPr>
        <w:t>Wszystkie kartki oferty muszą być trwale połączone i włożone do jednej koperty zaopatrzonej napisem „</w:t>
      </w:r>
      <w:r w:rsidR="0047116E" w:rsidRPr="0047116E">
        <w:rPr>
          <w:rFonts w:ascii="Arial" w:hAnsi="Arial" w:cs="Arial"/>
          <w:b/>
          <w:lang w:eastAsia="zh-CN"/>
        </w:rPr>
        <w:t>Przygotowanie skryptu w wersji elektronicznej dla studentów specjalność: Menedżer usług dietetycznych</w:t>
      </w:r>
      <w:r w:rsidR="00F112E2">
        <w:rPr>
          <w:rFonts w:ascii="Arial" w:hAnsi="Arial" w:cs="Arial"/>
        </w:rPr>
        <w:t>”</w:t>
      </w:r>
      <w:r w:rsidR="0047116E">
        <w:rPr>
          <w:rFonts w:ascii="Arial" w:hAnsi="Arial" w:cs="Arial"/>
        </w:rPr>
        <w:t>.</w:t>
      </w:r>
      <w:r w:rsidR="0005355D" w:rsidRPr="0047116E">
        <w:rPr>
          <w:rFonts w:ascii="Arial" w:hAnsi="Arial" w:cs="Arial"/>
        </w:rPr>
        <w:t xml:space="preserve"> </w:t>
      </w:r>
      <w:r w:rsidRPr="0047116E">
        <w:rPr>
          <w:rFonts w:ascii="Arial" w:hAnsi="Arial" w:cs="Arial"/>
        </w:rPr>
        <w:t>Koperta musi być zaadresowana na Zamawiającego (</w:t>
      </w:r>
      <w:r w:rsidR="00BC5CC6" w:rsidRPr="0047116E">
        <w:rPr>
          <w:rFonts w:ascii="Arial" w:hAnsi="Arial" w:cs="Arial"/>
          <w:b/>
          <w:lang w:eastAsia="zh-CN"/>
        </w:rPr>
        <w:t>Uni</w:t>
      </w:r>
      <w:r w:rsidR="00E23283" w:rsidRPr="0047116E">
        <w:rPr>
          <w:rFonts w:ascii="Arial" w:hAnsi="Arial" w:cs="Arial"/>
          <w:b/>
          <w:lang w:eastAsia="zh-CN"/>
        </w:rPr>
        <w:t>w</w:t>
      </w:r>
      <w:r w:rsidR="00BC5CC6" w:rsidRPr="0047116E">
        <w:rPr>
          <w:rFonts w:ascii="Arial" w:hAnsi="Arial" w:cs="Arial"/>
          <w:b/>
          <w:lang w:eastAsia="zh-CN"/>
        </w:rPr>
        <w:t>e</w:t>
      </w:r>
      <w:r w:rsidR="00E23283" w:rsidRPr="0047116E">
        <w:rPr>
          <w:rFonts w:ascii="Arial" w:hAnsi="Arial" w:cs="Arial"/>
          <w:b/>
          <w:lang w:eastAsia="zh-CN"/>
        </w:rPr>
        <w:t>rsyt</w:t>
      </w:r>
      <w:r w:rsidR="00BC5CC6" w:rsidRPr="0047116E">
        <w:rPr>
          <w:rFonts w:ascii="Arial" w:hAnsi="Arial" w:cs="Arial"/>
          <w:b/>
          <w:lang w:eastAsia="zh-CN"/>
        </w:rPr>
        <w:t>e</w:t>
      </w:r>
      <w:r w:rsidR="00E23283" w:rsidRPr="0047116E">
        <w:rPr>
          <w:rFonts w:ascii="Arial" w:hAnsi="Arial" w:cs="Arial"/>
          <w:b/>
          <w:lang w:eastAsia="zh-CN"/>
        </w:rPr>
        <w:t>t Morski</w:t>
      </w:r>
      <w:r w:rsidRPr="0047116E">
        <w:rPr>
          <w:rFonts w:ascii="Arial" w:hAnsi="Arial" w:cs="Arial"/>
          <w:b/>
          <w:lang w:eastAsia="zh-CN"/>
        </w:rPr>
        <w:t xml:space="preserve"> w Gdyni ul. Morska 81-87 81-225 Gdynia</w:t>
      </w:r>
      <w:r w:rsidRPr="0047116E">
        <w:rPr>
          <w:rFonts w:ascii="Arial" w:hAnsi="Arial" w:cs="Arial"/>
          <w:b/>
        </w:rPr>
        <w:t xml:space="preserve"> (Nr postępowania </w:t>
      </w:r>
      <w:r w:rsidR="00F112E2">
        <w:rPr>
          <w:rFonts w:ascii="Arial" w:hAnsi="Arial" w:cs="Arial"/>
          <w:b/>
        </w:rPr>
        <w:t>CRZP/179/2020/AZP</w:t>
      </w:r>
      <w:r w:rsidRPr="0047116E">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975ACE">
      <w:pPr>
        <w:widowControl w:val="0"/>
        <w:numPr>
          <w:ilvl w:val="0"/>
          <w:numId w:val="2"/>
        </w:numPr>
        <w:tabs>
          <w:tab w:val="clear" w:pos="360"/>
          <w:tab w:val="left" w:pos="142"/>
        </w:tabs>
        <w:suppressAutoHyphens/>
        <w:spacing w:after="40" w:line="240" w:lineRule="auto"/>
        <w:ind w:left="284" w:hanging="426"/>
        <w:jc w:val="both"/>
        <w:rPr>
          <w:rFonts w:ascii="Arial" w:hAnsi="Arial" w:cs="Arial"/>
        </w:rPr>
      </w:pPr>
      <w:r w:rsidRPr="00381D82">
        <w:rPr>
          <w:rFonts w:ascii="Arial" w:hAnsi="Arial" w:cs="Arial"/>
          <w:color w:val="000000"/>
        </w:rPr>
        <w:t>Ocena i badanie ofert:</w:t>
      </w:r>
    </w:p>
    <w:p w14:paraId="1C913DF1" w14:textId="77777777" w:rsidR="00222FE4" w:rsidRDefault="007556D0" w:rsidP="00222FE4">
      <w:pPr>
        <w:pStyle w:val="Akapitzlist"/>
        <w:numPr>
          <w:ilvl w:val="0"/>
          <w:numId w:val="10"/>
        </w:numPr>
        <w:ind w:left="284" w:hanging="284"/>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73A285D"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w:t>
      </w:r>
      <w:r w:rsidR="00B05D92" w:rsidRPr="00222FE4">
        <w:rPr>
          <w:rFonts w:ascii="Arial" w:hAnsi="Arial" w:cs="Arial"/>
          <w:sz w:val="22"/>
          <w:szCs w:val="22"/>
        </w:rPr>
        <w:t xml:space="preserve">ający zastrzega sobie prawo do </w:t>
      </w:r>
      <w:r w:rsidRPr="00222FE4">
        <w:rPr>
          <w:rFonts w:ascii="Arial" w:hAnsi="Arial" w:cs="Arial"/>
          <w:sz w:val="22"/>
          <w:szCs w:val="22"/>
        </w:rPr>
        <w:t xml:space="preserve">rezygnacji z udzielenia zamówienia. </w:t>
      </w:r>
    </w:p>
    <w:p w14:paraId="6D416828"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lastRenderedPageBreak/>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523CC182"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odrzuci ofertę Wykonawcy w przypadku, gdy nie będzie spełniała wymagań określonych w Ogłoszeniu o zamówieniu.</w:t>
      </w:r>
    </w:p>
    <w:p w14:paraId="401C23C4"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żadnej oferty bez podania przyczyny.</w:t>
      </w:r>
    </w:p>
    <w:p w14:paraId="039F40EB" w14:textId="77777777" w:rsid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zastrzega sobie prawo nie wybrania najtańszej oferty, jeżeli w ocenie Zamawiającego jej cena jest nierealna.</w:t>
      </w:r>
    </w:p>
    <w:p w14:paraId="17B42C35" w14:textId="0F8A206F" w:rsidR="007556D0" w:rsidRPr="00222FE4" w:rsidRDefault="007556D0" w:rsidP="00222FE4">
      <w:pPr>
        <w:pStyle w:val="Akapitzlist"/>
        <w:numPr>
          <w:ilvl w:val="0"/>
          <w:numId w:val="10"/>
        </w:numPr>
        <w:ind w:left="284" w:hanging="284"/>
        <w:jc w:val="both"/>
        <w:rPr>
          <w:rFonts w:ascii="Arial" w:hAnsi="Arial" w:cs="Arial"/>
          <w:sz w:val="22"/>
          <w:szCs w:val="22"/>
        </w:rPr>
      </w:pPr>
      <w:r w:rsidRPr="00222FE4">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325EE979" w14:textId="1C6C35E6"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r w:rsidR="00F112E2">
        <w:rPr>
          <w:rFonts w:ascii="Arial" w:hAnsi="Arial" w:cs="Arial"/>
          <w:bCs/>
          <w:sz w:val="22"/>
          <w:szCs w:val="22"/>
        </w:rPr>
        <w:t>zampubk@umg.edu.pl</w:t>
      </w:r>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58CE9D8D"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Wykonawca może zwrócić się do Zamawiającego o wyjaśnienie treści nin. Ogłoszenia </w:t>
      </w:r>
      <w:r w:rsidR="00BC5CC6" w:rsidRPr="00222FE4">
        <w:rPr>
          <w:rFonts w:ascii="Arial" w:hAnsi="Arial" w:cs="Arial"/>
          <w:bCs/>
          <w:color w:val="000000"/>
          <w:sz w:val="22"/>
          <w:szCs w:val="22"/>
        </w:rPr>
        <w:br/>
      </w:r>
      <w:r w:rsidRPr="00222FE4">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222FE4">
        <w:rPr>
          <w:rFonts w:ascii="Arial" w:hAnsi="Arial" w:cs="Arial"/>
          <w:bCs/>
          <w:color w:val="000000"/>
          <w:sz w:val="22"/>
          <w:szCs w:val="22"/>
        </w:rPr>
        <w:br/>
      </w:r>
      <w:r w:rsidRPr="00222FE4">
        <w:rPr>
          <w:rFonts w:ascii="Arial" w:hAnsi="Arial" w:cs="Arial"/>
          <w:bCs/>
          <w:color w:val="000000"/>
          <w:sz w:val="22"/>
          <w:szCs w:val="22"/>
        </w:rPr>
        <w:t>w którym upływa połowa wyznaczonego terminu składania ofert. Przedłużenie terminu składania ofert nie wpływa na bieg terminu składania wniosku.</w:t>
      </w:r>
    </w:p>
    <w:p w14:paraId="33EE983D" w14:textId="1BBE384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F112E2" w:rsidRPr="00453ECC">
          <w:rPr>
            <w:rStyle w:val="Hipercze"/>
            <w:rFonts w:ascii="Arial" w:hAnsi="Arial" w:cs="Arial"/>
            <w:sz w:val="22"/>
          </w:rPr>
          <w:t>http://bip.umg.edu.pl/postepowania-zwolnione</w:t>
        </w:r>
      </w:hyperlink>
      <w:r w:rsidR="00F112E2">
        <w:rPr>
          <w:rStyle w:val="Hipercze"/>
          <w:rFonts w:ascii="Arial" w:hAnsi="Arial" w:cs="Arial"/>
          <w:sz w:val="22"/>
        </w:rPr>
        <w:t>-2020-rok</w:t>
      </w:r>
    </w:p>
    <w:p w14:paraId="16D3F21D" w14:textId="4947C4B5"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FD125A" w:rsidRPr="00222FE4">
          <w:rPr>
            <w:rStyle w:val="Hipercze"/>
            <w:rFonts w:ascii="Arial" w:hAnsi="Arial" w:cs="Arial"/>
            <w:sz w:val="22"/>
            <w:szCs w:val="22"/>
          </w:rPr>
          <w:t>http://bip.umg.edu.pl/postepowania-zwolnione</w:t>
        </w:r>
      </w:hyperlink>
      <w:r w:rsidR="00F112E2">
        <w:rPr>
          <w:rStyle w:val="Hipercze"/>
          <w:rFonts w:ascii="Arial" w:hAnsi="Arial" w:cs="Arial"/>
          <w:sz w:val="22"/>
          <w:szCs w:val="22"/>
        </w:rPr>
        <w:t>-2020-rok</w:t>
      </w:r>
    </w:p>
    <w:p w14:paraId="68C1AD90" w14:textId="77777777" w:rsid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222FE4">
        <w:rPr>
          <w:rFonts w:ascii="Arial" w:hAnsi="Arial" w:cs="Arial"/>
          <w:bCs/>
          <w:color w:val="000000"/>
          <w:sz w:val="22"/>
          <w:szCs w:val="22"/>
        </w:rPr>
        <w:br/>
      </w:r>
      <w:r w:rsidRPr="00222FE4">
        <w:rPr>
          <w:rFonts w:ascii="Arial" w:hAnsi="Arial" w:cs="Arial"/>
          <w:bCs/>
          <w:sz w:val="22"/>
          <w:szCs w:val="22"/>
        </w:rPr>
        <w:t>w ofertach.</w:t>
      </w:r>
    </w:p>
    <w:p w14:paraId="56F19F21" w14:textId="7DEFD443" w:rsidR="007556D0" w:rsidRPr="00222FE4" w:rsidRDefault="007556D0" w:rsidP="00222FE4">
      <w:pPr>
        <w:pStyle w:val="Akapitzlist"/>
        <w:numPr>
          <w:ilvl w:val="0"/>
          <w:numId w:val="4"/>
        </w:numPr>
        <w:tabs>
          <w:tab w:val="left" w:pos="284"/>
        </w:tabs>
        <w:spacing w:after="40"/>
        <w:ind w:left="284" w:hanging="284"/>
        <w:jc w:val="both"/>
        <w:rPr>
          <w:rFonts w:ascii="Arial" w:hAnsi="Arial" w:cs="Arial"/>
          <w:bCs/>
          <w:color w:val="000000"/>
          <w:sz w:val="22"/>
          <w:szCs w:val="22"/>
        </w:rPr>
      </w:pPr>
      <w:r w:rsidRPr="00222FE4">
        <w:rPr>
          <w:rFonts w:ascii="Arial" w:hAnsi="Arial" w:cs="Arial"/>
          <w:bCs/>
          <w:sz w:val="22"/>
          <w:szCs w:val="22"/>
        </w:rPr>
        <w:t xml:space="preserve">Osobą uprawnioną do bezpośredniego kontaktowania się z Wykonawcami jest </w:t>
      </w:r>
      <w:r w:rsidR="00BC5CC6" w:rsidRPr="00222FE4">
        <w:rPr>
          <w:rFonts w:ascii="Arial" w:hAnsi="Arial" w:cs="Arial"/>
          <w:bCs/>
          <w:sz w:val="22"/>
          <w:szCs w:val="22"/>
        </w:rPr>
        <w:t>P</w:t>
      </w:r>
      <w:r w:rsidR="006A3CB7" w:rsidRPr="00222FE4">
        <w:rPr>
          <w:rFonts w:ascii="Arial" w:hAnsi="Arial" w:cs="Arial"/>
          <w:bCs/>
          <w:sz w:val="22"/>
          <w:szCs w:val="22"/>
        </w:rPr>
        <w:t xml:space="preserve">ani </w:t>
      </w:r>
      <w:r w:rsidR="00F112E2">
        <w:rPr>
          <w:rFonts w:ascii="Arial" w:hAnsi="Arial" w:cs="Arial"/>
          <w:bCs/>
          <w:sz w:val="22"/>
          <w:szCs w:val="22"/>
        </w:rPr>
        <w:t>Aneta Bednarska-</w:t>
      </w:r>
      <w:proofErr w:type="spellStart"/>
      <w:r w:rsidR="00F112E2">
        <w:rPr>
          <w:rFonts w:ascii="Arial" w:hAnsi="Arial" w:cs="Arial"/>
          <w:bCs/>
          <w:sz w:val="22"/>
          <w:szCs w:val="22"/>
        </w:rPr>
        <w:t>Gloza</w:t>
      </w:r>
      <w:proofErr w:type="spellEnd"/>
      <w:r w:rsidR="00F112E2">
        <w:rPr>
          <w:rFonts w:ascii="Arial" w:hAnsi="Arial" w:cs="Arial"/>
          <w:bCs/>
          <w:sz w:val="22"/>
          <w:szCs w:val="22"/>
        </w:rPr>
        <w:t>, email : zampul@umg.edu.pl</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Default="007556D0" w:rsidP="00222FE4">
      <w:pPr>
        <w:tabs>
          <w:tab w:val="left" w:pos="284"/>
          <w:tab w:val="left" w:pos="2010"/>
        </w:tabs>
        <w:spacing w:after="0" w:line="240" w:lineRule="auto"/>
        <w:ind w:left="284" w:hanging="284"/>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16B03F56" w14:textId="77777777" w:rsidR="00222FE4" w:rsidRPr="00381D82" w:rsidRDefault="00222FE4" w:rsidP="00222FE4">
      <w:pPr>
        <w:tabs>
          <w:tab w:val="left" w:pos="284"/>
          <w:tab w:val="left" w:pos="2010"/>
        </w:tabs>
        <w:spacing w:after="0" w:line="240" w:lineRule="auto"/>
        <w:ind w:left="284" w:hanging="284"/>
        <w:jc w:val="both"/>
        <w:outlineLvl w:val="0"/>
        <w:rPr>
          <w:rFonts w:ascii="Arial" w:hAnsi="Arial" w:cs="Arial"/>
          <w:bCs/>
          <w:color w:val="000000"/>
        </w:rPr>
      </w:pPr>
    </w:p>
    <w:p w14:paraId="51D8BF2B" w14:textId="77777777" w:rsid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032AA95E" w:rsidR="007556D0" w:rsidRPr="00222FE4" w:rsidRDefault="007556D0" w:rsidP="00222FE4">
      <w:pPr>
        <w:pStyle w:val="Akapitzlist"/>
        <w:numPr>
          <w:ilvl w:val="0"/>
          <w:numId w:val="5"/>
        </w:numPr>
        <w:tabs>
          <w:tab w:val="left" w:pos="284"/>
          <w:tab w:val="left" w:pos="2010"/>
        </w:tabs>
        <w:ind w:left="284" w:hanging="284"/>
        <w:jc w:val="both"/>
        <w:rPr>
          <w:rFonts w:ascii="Arial" w:hAnsi="Arial" w:cs="Arial"/>
          <w:bCs/>
          <w:color w:val="000000"/>
          <w:sz w:val="22"/>
          <w:szCs w:val="22"/>
        </w:rPr>
      </w:pPr>
      <w:r w:rsidRPr="00222FE4">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314B9D1F" w14:textId="77777777" w:rsidR="00222FE4" w:rsidRDefault="007556D0" w:rsidP="00222FE4">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0EF38125" w14:textId="20601043" w:rsidR="00222FE4" w:rsidRPr="00222FE4" w:rsidRDefault="007556D0" w:rsidP="00222FE4">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 xml:space="preserve">Oferty należy składać w siedzibie Zamawiającego: </w:t>
      </w:r>
      <w:r w:rsidR="00BC5CC6" w:rsidRPr="00222FE4">
        <w:rPr>
          <w:rFonts w:ascii="Arial" w:hAnsi="Arial" w:cs="Arial"/>
          <w:sz w:val="22"/>
          <w:szCs w:val="22"/>
          <w:lang w:eastAsia="zh-CN"/>
        </w:rPr>
        <w:t>Uniwersytet Morski</w:t>
      </w:r>
      <w:r w:rsidRPr="00222FE4">
        <w:rPr>
          <w:rFonts w:ascii="Arial" w:hAnsi="Arial" w:cs="Arial"/>
          <w:sz w:val="22"/>
          <w:szCs w:val="22"/>
          <w:lang w:eastAsia="zh-CN"/>
        </w:rPr>
        <w:t xml:space="preserve"> w Gdyni ul. Morska 81-87 81-225 Gdynia</w:t>
      </w:r>
      <w:r w:rsidRPr="00222FE4">
        <w:rPr>
          <w:rFonts w:ascii="Arial" w:hAnsi="Arial" w:cs="Arial"/>
          <w:sz w:val="22"/>
          <w:szCs w:val="22"/>
        </w:rPr>
        <w:t xml:space="preserve">, </w:t>
      </w:r>
      <w:r w:rsidR="00014FA9" w:rsidRPr="00222FE4">
        <w:rPr>
          <w:rFonts w:ascii="Arial" w:hAnsi="Arial" w:cs="Arial"/>
          <w:sz w:val="22"/>
          <w:szCs w:val="22"/>
        </w:rPr>
        <w:t xml:space="preserve">budynek F, II piętro, pok. 226 </w:t>
      </w:r>
      <w:r w:rsidRPr="00222FE4">
        <w:rPr>
          <w:rFonts w:ascii="Arial" w:hAnsi="Arial" w:cs="Arial"/>
          <w:sz w:val="22"/>
          <w:szCs w:val="22"/>
        </w:rPr>
        <w:t xml:space="preserve">do dnia </w:t>
      </w:r>
      <w:r w:rsidR="00F112E2">
        <w:rPr>
          <w:rFonts w:ascii="Arial" w:hAnsi="Arial" w:cs="Arial"/>
          <w:b/>
          <w:bCs/>
          <w:sz w:val="22"/>
          <w:szCs w:val="22"/>
          <w:u w:val="single"/>
        </w:rPr>
        <w:t>13.01.2021</w:t>
      </w:r>
      <w:r w:rsidRPr="00222FE4">
        <w:rPr>
          <w:rFonts w:ascii="Arial" w:hAnsi="Arial" w:cs="Arial"/>
          <w:b/>
          <w:bCs/>
          <w:sz w:val="22"/>
          <w:szCs w:val="22"/>
          <w:u w:val="single"/>
        </w:rPr>
        <w:t xml:space="preserve"> r.</w:t>
      </w:r>
      <w:r w:rsidRPr="00222FE4">
        <w:rPr>
          <w:rFonts w:ascii="Arial" w:hAnsi="Arial" w:cs="Arial"/>
          <w:sz w:val="22"/>
          <w:szCs w:val="22"/>
          <w:u w:val="single"/>
        </w:rPr>
        <w:t xml:space="preserve"> </w:t>
      </w:r>
      <w:r w:rsidRPr="00222FE4">
        <w:rPr>
          <w:rFonts w:ascii="Arial" w:hAnsi="Arial" w:cs="Arial"/>
          <w:b/>
          <w:bCs/>
          <w:sz w:val="22"/>
          <w:szCs w:val="22"/>
          <w:u w:val="single"/>
        </w:rPr>
        <w:t xml:space="preserve">do godz. </w:t>
      </w:r>
      <w:r w:rsidR="00F112E2">
        <w:rPr>
          <w:rFonts w:ascii="Arial" w:hAnsi="Arial" w:cs="Arial"/>
          <w:b/>
          <w:bCs/>
          <w:sz w:val="22"/>
          <w:szCs w:val="22"/>
          <w:u w:val="single"/>
        </w:rPr>
        <w:t>10:00</w:t>
      </w:r>
      <w:r w:rsidRPr="00222FE4">
        <w:rPr>
          <w:rFonts w:ascii="Arial" w:hAnsi="Arial" w:cs="Arial"/>
          <w:sz w:val="22"/>
          <w:szCs w:val="22"/>
        </w:rPr>
        <w:t xml:space="preserve"> </w:t>
      </w:r>
      <w:r w:rsidRPr="00222FE4">
        <w:rPr>
          <w:rFonts w:ascii="Arial" w:hAnsi="Arial" w:cs="Arial"/>
          <w:color w:val="000000"/>
          <w:sz w:val="22"/>
          <w:szCs w:val="22"/>
        </w:rPr>
        <w:t xml:space="preserve">Wszystkie oferty otrzymane przez Zamawiającego po terminie podanym powyżej zostaną niezwłocznie zwrócone Wykonawcom bez otwierania. </w:t>
      </w:r>
    </w:p>
    <w:p w14:paraId="7D80E5EF" w14:textId="77777777" w:rsidR="0047116E" w:rsidRPr="0047116E" w:rsidRDefault="007556D0" w:rsidP="0047116E">
      <w:pPr>
        <w:pStyle w:val="Akapitzlist"/>
        <w:numPr>
          <w:ilvl w:val="0"/>
          <w:numId w:val="1"/>
        </w:numPr>
        <w:tabs>
          <w:tab w:val="left" w:pos="284"/>
          <w:tab w:val="left" w:pos="2010"/>
        </w:tabs>
        <w:ind w:left="284" w:hanging="284"/>
        <w:jc w:val="both"/>
        <w:outlineLvl w:val="0"/>
        <w:rPr>
          <w:rFonts w:ascii="Arial" w:hAnsi="Arial" w:cs="Arial"/>
          <w:bCs/>
          <w:color w:val="000000"/>
          <w:sz w:val="22"/>
          <w:szCs w:val="22"/>
        </w:rPr>
      </w:pPr>
      <w:r w:rsidRPr="00222FE4">
        <w:rPr>
          <w:rFonts w:ascii="Arial" w:hAnsi="Arial" w:cs="Arial"/>
          <w:color w:val="000000"/>
          <w:sz w:val="22"/>
          <w:szCs w:val="22"/>
        </w:rPr>
        <w:t>Oferta powinna być zaadresowana na w/w adres i opisana</w:t>
      </w:r>
      <w:r w:rsidRPr="00222FE4">
        <w:rPr>
          <w:rFonts w:ascii="Arial" w:hAnsi="Arial" w:cs="Arial"/>
          <w:color w:val="000000"/>
        </w:rPr>
        <w:t>:</w:t>
      </w:r>
    </w:p>
    <w:p w14:paraId="4A4DEA1E" w14:textId="77777777" w:rsidR="0047116E" w:rsidRDefault="0047116E" w:rsidP="00F112E2">
      <w:pPr>
        <w:pStyle w:val="Akapitzlist"/>
        <w:tabs>
          <w:tab w:val="left" w:pos="284"/>
          <w:tab w:val="left" w:pos="2010"/>
        </w:tabs>
        <w:ind w:left="284"/>
        <w:jc w:val="center"/>
        <w:outlineLvl w:val="0"/>
        <w:rPr>
          <w:rFonts w:ascii="Arial" w:hAnsi="Arial" w:cs="Arial"/>
          <w:color w:val="000000"/>
        </w:rPr>
      </w:pPr>
    </w:p>
    <w:p w14:paraId="2F2D5E73" w14:textId="77777777" w:rsidR="00F112E2" w:rsidRDefault="007556D0" w:rsidP="00F112E2">
      <w:pPr>
        <w:pStyle w:val="Akapitzlist"/>
        <w:tabs>
          <w:tab w:val="left" w:pos="284"/>
          <w:tab w:val="left" w:pos="2010"/>
        </w:tabs>
        <w:ind w:left="284"/>
        <w:jc w:val="center"/>
        <w:outlineLvl w:val="0"/>
        <w:rPr>
          <w:rFonts w:ascii="Arial" w:hAnsi="Arial" w:cs="Arial"/>
          <w:b/>
          <w:lang w:eastAsia="zh-CN"/>
        </w:rPr>
      </w:pPr>
      <w:r w:rsidRPr="0047116E">
        <w:rPr>
          <w:rFonts w:ascii="Arial" w:hAnsi="Arial" w:cs="Arial"/>
          <w:b/>
          <w:i/>
          <w:color w:val="000000"/>
        </w:rPr>
        <w:t>Oferta w postępowaniu pn</w:t>
      </w:r>
      <w:r w:rsidR="00FD125A" w:rsidRPr="0047116E">
        <w:rPr>
          <w:rFonts w:ascii="Arial" w:hAnsi="Arial" w:cs="Arial"/>
          <w:b/>
          <w:i/>
          <w:color w:val="000000"/>
        </w:rPr>
        <w:t xml:space="preserve">: </w:t>
      </w:r>
      <w:r w:rsidR="00FD125A" w:rsidRPr="0047116E">
        <w:rPr>
          <w:rFonts w:ascii="Arial" w:hAnsi="Arial" w:cs="Arial"/>
        </w:rPr>
        <w:t>„</w:t>
      </w:r>
      <w:r w:rsidR="0047116E" w:rsidRPr="0047116E">
        <w:rPr>
          <w:rFonts w:ascii="Arial" w:hAnsi="Arial" w:cs="Arial"/>
          <w:b/>
          <w:lang w:eastAsia="zh-CN"/>
        </w:rPr>
        <w:t>Przygotowanie skryptu w wersji elektronicznej dla studentów specjalność: Menedżer usług dietetycznych</w:t>
      </w:r>
      <w:r w:rsidR="0047116E">
        <w:rPr>
          <w:rFonts w:ascii="Arial" w:hAnsi="Arial" w:cs="Arial"/>
          <w:b/>
          <w:lang w:eastAsia="zh-CN"/>
        </w:rPr>
        <w:t xml:space="preserve"> </w:t>
      </w:r>
    </w:p>
    <w:p w14:paraId="4667242B" w14:textId="24423645" w:rsidR="007556D0" w:rsidRPr="0047116E" w:rsidRDefault="007556D0" w:rsidP="00F112E2">
      <w:pPr>
        <w:pStyle w:val="Akapitzlist"/>
        <w:tabs>
          <w:tab w:val="left" w:pos="284"/>
          <w:tab w:val="left" w:pos="2010"/>
        </w:tabs>
        <w:ind w:left="284"/>
        <w:jc w:val="center"/>
        <w:outlineLvl w:val="0"/>
        <w:rPr>
          <w:rFonts w:ascii="Arial" w:hAnsi="Arial" w:cs="Arial"/>
          <w:bCs/>
          <w:color w:val="000000"/>
          <w:sz w:val="22"/>
          <w:szCs w:val="22"/>
        </w:rPr>
      </w:pPr>
      <w:r w:rsidRPr="00381D82">
        <w:rPr>
          <w:rFonts w:ascii="Arial" w:hAnsi="Arial" w:cs="Arial"/>
          <w:b/>
          <w:i/>
          <w:color w:val="000000"/>
        </w:rPr>
        <w:t xml:space="preserve">Nr postępowania </w:t>
      </w:r>
      <w:r w:rsidR="00F112E2">
        <w:rPr>
          <w:rFonts w:ascii="Arial" w:hAnsi="Arial" w:cs="Arial"/>
          <w:b/>
          <w:i/>
          <w:color w:val="000000"/>
        </w:rPr>
        <w:t>CRZP/179/2020/AZP</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3F43987E"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 xml:space="preserve">NIE OTWIERAĆ PRZED DNIEM </w:t>
      </w:r>
      <w:r w:rsidR="00F112E2">
        <w:rPr>
          <w:rFonts w:ascii="Arial" w:hAnsi="Arial" w:cs="Arial"/>
          <w:b/>
        </w:rPr>
        <w:t xml:space="preserve">13.01.2021 </w:t>
      </w:r>
      <w:r w:rsidRPr="00381D82">
        <w:rPr>
          <w:rFonts w:ascii="Arial" w:hAnsi="Arial" w:cs="Arial"/>
          <w:b/>
        </w:rPr>
        <w:t>r. DO GODZ.</w:t>
      </w:r>
      <w:r w:rsidR="00F112E2">
        <w:rPr>
          <w:rFonts w:ascii="Arial" w:hAnsi="Arial" w:cs="Arial"/>
          <w:b/>
        </w:rPr>
        <w:t>10:15</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6D09D7B7" w14:textId="3F5958AB" w:rsidR="00222FE4" w:rsidRPr="00222FE4" w:rsidRDefault="007556D0" w:rsidP="00222FE4">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Za moment złożenia oferty przyjmuje się termin skutecznego dostarczenia oferty Zamawiającemu.</w:t>
      </w:r>
    </w:p>
    <w:p w14:paraId="6F881F30" w14:textId="0AE241F2" w:rsidR="00F112E2" w:rsidRPr="00F112E2" w:rsidRDefault="007556D0" w:rsidP="00F112E2">
      <w:pPr>
        <w:pStyle w:val="Akapitzlist"/>
        <w:numPr>
          <w:ilvl w:val="0"/>
          <w:numId w:val="1"/>
        </w:numPr>
        <w:tabs>
          <w:tab w:val="left" w:pos="284"/>
        </w:tabs>
        <w:autoSpaceDE w:val="0"/>
        <w:ind w:left="284" w:hanging="284"/>
        <w:jc w:val="both"/>
        <w:rPr>
          <w:rFonts w:ascii="Arial" w:hAnsi="Arial" w:cs="Arial"/>
          <w:color w:val="000000"/>
          <w:sz w:val="22"/>
          <w:szCs w:val="22"/>
        </w:rPr>
      </w:pPr>
      <w:r w:rsidRPr="00222FE4">
        <w:rPr>
          <w:rFonts w:ascii="Arial" w:hAnsi="Arial" w:cs="Arial"/>
          <w:color w:val="000000"/>
          <w:sz w:val="22"/>
          <w:szCs w:val="22"/>
        </w:rPr>
        <w:t>Otwarcie ofert nastąpi w siedzibie</w:t>
      </w:r>
      <w:r w:rsidRPr="00222FE4">
        <w:rPr>
          <w:rFonts w:ascii="Arial" w:hAnsi="Arial" w:cs="Arial"/>
          <w:b/>
          <w:bCs/>
          <w:color w:val="000000"/>
          <w:sz w:val="22"/>
          <w:szCs w:val="22"/>
        </w:rPr>
        <w:t xml:space="preserve"> </w:t>
      </w:r>
      <w:r w:rsidRPr="00222FE4">
        <w:rPr>
          <w:rFonts w:ascii="Arial" w:hAnsi="Arial" w:cs="Arial"/>
          <w:bCs/>
          <w:color w:val="000000"/>
          <w:sz w:val="22"/>
          <w:szCs w:val="22"/>
        </w:rPr>
        <w:t xml:space="preserve">Zamawiającego: </w:t>
      </w:r>
      <w:r w:rsidR="00BC5CC6" w:rsidRPr="00222FE4">
        <w:rPr>
          <w:rFonts w:ascii="Arial" w:hAnsi="Arial" w:cs="Arial"/>
          <w:sz w:val="22"/>
          <w:szCs w:val="22"/>
          <w:lang w:eastAsia="zh-CN"/>
        </w:rPr>
        <w:t xml:space="preserve">Uniwersytet Morski </w:t>
      </w:r>
      <w:r w:rsidRPr="00222FE4">
        <w:rPr>
          <w:rFonts w:ascii="Arial" w:hAnsi="Arial" w:cs="Arial"/>
          <w:sz w:val="22"/>
          <w:szCs w:val="22"/>
          <w:lang w:eastAsia="zh-CN"/>
        </w:rPr>
        <w:t xml:space="preserve">w Gdyni </w:t>
      </w:r>
      <w:r w:rsidR="00BC5CC6" w:rsidRPr="00222FE4">
        <w:rPr>
          <w:rFonts w:ascii="Arial" w:hAnsi="Arial" w:cs="Arial"/>
          <w:sz w:val="22"/>
          <w:szCs w:val="22"/>
          <w:lang w:eastAsia="zh-CN"/>
        </w:rPr>
        <w:br/>
      </w:r>
      <w:r w:rsidRPr="00222FE4">
        <w:rPr>
          <w:rFonts w:ascii="Arial" w:hAnsi="Arial" w:cs="Arial"/>
          <w:sz w:val="22"/>
          <w:szCs w:val="22"/>
          <w:lang w:eastAsia="zh-CN"/>
        </w:rPr>
        <w:t>ul. Morska 81-87 81-225 Gdynia</w:t>
      </w:r>
      <w:r w:rsidRPr="00222FE4">
        <w:rPr>
          <w:rFonts w:ascii="Arial" w:hAnsi="Arial" w:cs="Arial"/>
          <w:sz w:val="22"/>
          <w:szCs w:val="22"/>
        </w:rPr>
        <w:t xml:space="preserve">, </w:t>
      </w:r>
      <w:r w:rsidR="00014FA9" w:rsidRPr="00222FE4">
        <w:rPr>
          <w:rFonts w:ascii="Arial" w:hAnsi="Arial" w:cs="Arial"/>
          <w:sz w:val="22"/>
          <w:szCs w:val="22"/>
        </w:rPr>
        <w:t>budynek F, II piętro, pok. 226</w:t>
      </w:r>
      <w:r w:rsidRPr="00222FE4">
        <w:rPr>
          <w:rFonts w:ascii="Arial" w:hAnsi="Arial" w:cs="Arial"/>
          <w:sz w:val="22"/>
          <w:szCs w:val="22"/>
        </w:rPr>
        <w:t xml:space="preserve">, </w:t>
      </w:r>
      <w:r w:rsidRPr="00222FE4">
        <w:rPr>
          <w:rFonts w:ascii="Arial" w:hAnsi="Arial" w:cs="Arial"/>
          <w:b/>
          <w:bCs/>
          <w:sz w:val="22"/>
          <w:szCs w:val="22"/>
          <w:u w:val="single"/>
        </w:rPr>
        <w:t xml:space="preserve">dnia </w:t>
      </w:r>
      <w:r w:rsidR="00F112E2">
        <w:rPr>
          <w:rFonts w:ascii="Arial" w:hAnsi="Arial" w:cs="Arial"/>
          <w:b/>
          <w:bCs/>
          <w:sz w:val="22"/>
          <w:szCs w:val="22"/>
          <w:u w:val="single"/>
        </w:rPr>
        <w:t>13.01.2020</w:t>
      </w:r>
      <w:r w:rsidRPr="00222FE4">
        <w:rPr>
          <w:rFonts w:ascii="Arial" w:hAnsi="Arial" w:cs="Arial"/>
          <w:b/>
          <w:bCs/>
          <w:sz w:val="22"/>
          <w:szCs w:val="22"/>
          <w:u w:val="single"/>
        </w:rPr>
        <w:t xml:space="preserve"> r. o godz. </w:t>
      </w:r>
      <w:r w:rsidR="00F112E2">
        <w:rPr>
          <w:rFonts w:ascii="Arial" w:hAnsi="Arial" w:cs="Arial"/>
          <w:b/>
          <w:bCs/>
          <w:sz w:val="22"/>
          <w:szCs w:val="22"/>
          <w:u w:val="single"/>
        </w:rPr>
        <w:t>10:00.</w:t>
      </w:r>
    </w:p>
    <w:p w14:paraId="17A9162C" w14:textId="77777777" w:rsidR="007556D0" w:rsidRPr="00222FE4" w:rsidRDefault="007556D0" w:rsidP="00222FE4">
      <w:pPr>
        <w:tabs>
          <w:tab w:val="left" w:pos="284"/>
          <w:tab w:val="left" w:pos="567"/>
          <w:tab w:val="left" w:pos="993"/>
        </w:tabs>
        <w:spacing w:after="0" w:line="240" w:lineRule="auto"/>
        <w:ind w:left="284" w:hanging="284"/>
        <w:jc w:val="both"/>
        <w:rPr>
          <w:rFonts w:ascii="Arial" w:hAnsi="Arial" w:cs="Arial"/>
          <w:i/>
          <w:iCs/>
          <w:color w:val="000000"/>
        </w:rPr>
      </w:pPr>
      <w:r w:rsidRPr="00222FE4">
        <w:rPr>
          <w:rFonts w:ascii="Arial" w:hAnsi="Arial" w:cs="Arial"/>
          <w:color w:val="000000"/>
        </w:rPr>
        <w:t>5.</w:t>
      </w:r>
      <w:r w:rsidRPr="00222FE4">
        <w:rPr>
          <w:rFonts w:ascii="Arial" w:hAnsi="Arial" w:cs="Arial"/>
          <w:i/>
          <w:iCs/>
          <w:color w:val="000000"/>
        </w:rPr>
        <w:tab/>
      </w:r>
      <w:r w:rsidRPr="00222FE4">
        <w:rPr>
          <w:rFonts w:ascii="Arial" w:hAnsi="Arial" w:cs="Arial"/>
          <w:color w:val="000000"/>
        </w:rPr>
        <w:t xml:space="preserve">Otwarcie ofert jest jawne. </w:t>
      </w:r>
    </w:p>
    <w:p w14:paraId="4CC4529A" w14:textId="77777777" w:rsidR="007556D0" w:rsidRPr="00222FE4" w:rsidRDefault="007556D0" w:rsidP="00222FE4">
      <w:pPr>
        <w:tabs>
          <w:tab w:val="left" w:pos="426"/>
          <w:tab w:val="left" w:pos="567"/>
        </w:tabs>
        <w:spacing w:after="0" w:line="240" w:lineRule="auto"/>
        <w:ind w:left="284" w:hanging="284"/>
        <w:jc w:val="both"/>
        <w:rPr>
          <w:rFonts w:ascii="Arial" w:hAnsi="Arial" w:cs="Arial"/>
          <w:color w:val="000000"/>
        </w:rPr>
      </w:pPr>
      <w:r w:rsidRPr="00222FE4">
        <w:rPr>
          <w:rFonts w:ascii="Arial" w:hAnsi="Arial" w:cs="Arial"/>
          <w:color w:val="000000"/>
        </w:rPr>
        <w:t>6</w:t>
      </w:r>
      <w:r w:rsidRPr="00222FE4">
        <w:rPr>
          <w:rFonts w:ascii="Arial" w:hAnsi="Arial" w:cs="Arial"/>
          <w:i/>
          <w:iCs/>
          <w:color w:val="000000"/>
        </w:rPr>
        <w:t>.</w:t>
      </w:r>
      <w:r w:rsidRPr="00222FE4">
        <w:rPr>
          <w:rFonts w:ascii="Arial" w:hAnsi="Arial" w:cs="Arial"/>
          <w:b/>
          <w:bCs/>
          <w:color w:val="000000"/>
        </w:rPr>
        <w:tab/>
      </w:r>
      <w:r w:rsidRPr="00222FE4">
        <w:rPr>
          <w:rFonts w:ascii="Arial" w:hAnsi="Arial" w:cs="Arial"/>
          <w:bCs/>
          <w:color w:val="000000"/>
        </w:rPr>
        <w:t>Podczas otwarcia ofert Zamawiający poda informacje dotyczące:</w:t>
      </w:r>
    </w:p>
    <w:p w14:paraId="0FAEB09A" w14:textId="77777777" w:rsidR="00222FE4" w:rsidRDefault="007556D0" w:rsidP="00222FE4">
      <w:pPr>
        <w:tabs>
          <w:tab w:val="left" w:pos="993"/>
        </w:tabs>
        <w:spacing w:after="0" w:line="240" w:lineRule="auto"/>
        <w:ind w:left="284" w:hanging="284"/>
        <w:jc w:val="both"/>
        <w:rPr>
          <w:rFonts w:ascii="Arial" w:hAnsi="Arial" w:cs="Arial"/>
          <w:color w:val="000000"/>
        </w:rPr>
      </w:pPr>
      <w:r w:rsidRPr="00222FE4">
        <w:rPr>
          <w:rFonts w:ascii="Arial" w:hAnsi="Arial" w:cs="Arial"/>
          <w:color w:val="000000"/>
        </w:rPr>
        <w:tab/>
        <w:t>1) kwoty, jaką zamierza przeznaczyć na sfinansowanie zamówienia,</w:t>
      </w:r>
    </w:p>
    <w:p w14:paraId="62A1E810" w14:textId="77777777" w:rsid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2) firm oraz adresów Wykonawców, kt</w:t>
      </w:r>
      <w:r>
        <w:rPr>
          <w:rFonts w:ascii="Arial" w:hAnsi="Arial" w:cs="Arial"/>
          <w:color w:val="000000"/>
        </w:rPr>
        <w:t>órzy złożyli oferty w terminie,</w:t>
      </w:r>
    </w:p>
    <w:p w14:paraId="560713A4" w14:textId="46AA09BC" w:rsidR="007556D0" w:rsidRPr="00222FE4" w:rsidRDefault="00222FE4" w:rsidP="00222FE4">
      <w:pPr>
        <w:tabs>
          <w:tab w:val="left" w:pos="993"/>
        </w:tabs>
        <w:spacing w:after="0" w:line="240" w:lineRule="auto"/>
        <w:ind w:left="284" w:hanging="284"/>
        <w:jc w:val="both"/>
        <w:rPr>
          <w:rFonts w:ascii="Arial" w:hAnsi="Arial" w:cs="Arial"/>
          <w:color w:val="000000"/>
        </w:rPr>
      </w:pPr>
      <w:r>
        <w:rPr>
          <w:rFonts w:ascii="Arial" w:hAnsi="Arial" w:cs="Arial"/>
          <w:color w:val="000000"/>
        </w:rPr>
        <w:tab/>
      </w:r>
      <w:r w:rsidR="007556D0" w:rsidRPr="00222FE4">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3653419B"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6127AF69"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118E4B76"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 xml:space="preserve">Cenę oferty należy określić w PLN, z dokładnością do dwóch miejsc po przecinku  </w:t>
      </w:r>
    </w:p>
    <w:p w14:paraId="3787472A" w14:textId="6FA5B939" w:rsidR="00222FE4" w:rsidRDefault="00E20724"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Podstawą do wystawienia faktury</w:t>
      </w:r>
      <w:r w:rsidR="00C375AA">
        <w:rPr>
          <w:rFonts w:ascii="Arial" w:eastAsia="Calibri" w:hAnsi="Arial" w:cs="Arial"/>
          <w:lang w:eastAsia="en-US"/>
        </w:rPr>
        <w:t>/rachunku</w:t>
      </w:r>
      <w:r w:rsidRPr="00222FE4">
        <w:rPr>
          <w:rFonts w:ascii="Arial" w:eastAsia="Calibri" w:hAnsi="Arial" w:cs="Arial"/>
          <w:lang w:eastAsia="en-US"/>
        </w:rPr>
        <w:t xml:space="preserve"> jest</w:t>
      </w:r>
      <w:r w:rsidRPr="00222FE4">
        <w:rPr>
          <w:rFonts w:ascii="Arial" w:eastAsia="Calibri" w:hAnsi="Arial" w:cs="Arial"/>
          <w:bCs/>
          <w:lang w:eastAsia="en-US"/>
        </w:rPr>
        <w:t xml:space="preserve"> przekazanie Zamawiającemu </w:t>
      </w:r>
      <w:r w:rsidR="00763449">
        <w:rPr>
          <w:rFonts w:ascii="Arial" w:eastAsia="Calibri" w:hAnsi="Arial" w:cs="Arial"/>
          <w:bCs/>
          <w:lang w:eastAsia="en-US"/>
        </w:rPr>
        <w:t xml:space="preserve">kompletnej </w:t>
      </w:r>
      <w:r w:rsidR="00BC5CC6" w:rsidRPr="00222FE4">
        <w:rPr>
          <w:rFonts w:ascii="Arial" w:eastAsia="Calibri" w:hAnsi="Arial" w:cs="Arial"/>
          <w:bCs/>
          <w:lang w:eastAsia="en-US"/>
        </w:rPr>
        <w:t xml:space="preserve">dokumentacji wymienionej w </w:t>
      </w:r>
      <w:r w:rsidR="00FD125A" w:rsidRPr="00222FE4">
        <w:rPr>
          <w:rFonts w:ascii="Arial" w:eastAsia="Calibri" w:hAnsi="Arial" w:cs="Arial"/>
          <w:bCs/>
          <w:lang w:eastAsia="en-US"/>
        </w:rPr>
        <w:t>dziale</w:t>
      </w:r>
      <w:r w:rsidR="00BC5CC6" w:rsidRPr="00222FE4">
        <w:rPr>
          <w:rFonts w:ascii="Arial" w:eastAsia="Calibri" w:hAnsi="Arial" w:cs="Arial"/>
          <w:bCs/>
          <w:lang w:eastAsia="en-US"/>
        </w:rPr>
        <w:t xml:space="preserve"> III </w:t>
      </w:r>
      <w:r w:rsidR="00FD125A" w:rsidRPr="00222FE4">
        <w:rPr>
          <w:rFonts w:ascii="Arial" w:eastAsia="Calibri" w:hAnsi="Arial" w:cs="Arial"/>
          <w:bCs/>
          <w:lang w:eastAsia="en-US"/>
        </w:rPr>
        <w:t xml:space="preserve"> niniejszego postepowania</w:t>
      </w:r>
      <w:r w:rsidR="00BC5CC6" w:rsidRPr="00222FE4">
        <w:rPr>
          <w:rFonts w:ascii="Arial" w:eastAsia="Calibri" w:hAnsi="Arial" w:cs="Arial"/>
          <w:bCs/>
          <w:lang w:eastAsia="en-US"/>
        </w:rPr>
        <w:t>.</w:t>
      </w:r>
    </w:p>
    <w:p w14:paraId="36C41EB3" w14:textId="5A580C32" w:rsidR="00222FE4" w:rsidRPr="00AE7E05"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Płatność nastąpi przelewe</w:t>
      </w:r>
      <w:r w:rsidR="00E278C7" w:rsidRPr="00222FE4">
        <w:rPr>
          <w:rFonts w:ascii="Arial" w:eastAsia="Calibri" w:hAnsi="Arial" w:cs="Arial"/>
          <w:lang w:eastAsia="en-US"/>
        </w:rPr>
        <w:t>m na rachunek bankowy wskazany na</w:t>
      </w:r>
      <w:r w:rsidRPr="00222FE4">
        <w:rPr>
          <w:rFonts w:ascii="Arial" w:eastAsia="Calibri" w:hAnsi="Arial" w:cs="Arial"/>
          <w:lang w:eastAsia="en-US"/>
        </w:rPr>
        <w:t xml:space="preserve"> fakturze/rachunku</w:t>
      </w:r>
      <w:r w:rsidR="00763449">
        <w:rPr>
          <w:rFonts w:ascii="Arial" w:eastAsia="Calibri" w:hAnsi="Arial" w:cs="Arial"/>
          <w:lang w:eastAsia="en-US"/>
        </w:rPr>
        <w:t>*</w:t>
      </w:r>
      <w:r w:rsidRPr="00222FE4">
        <w:rPr>
          <w:rFonts w:ascii="Arial" w:eastAsia="Calibri" w:hAnsi="Arial" w:cs="Arial"/>
          <w:lang w:eastAsia="en-US"/>
        </w:rPr>
        <w:t xml:space="preserve"> </w:t>
      </w:r>
      <w:r w:rsidR="00BC5CC6" w:rsidRPr="00222FE4">
        <w:rPr>
          <w:rFonts w:ascii="Arial" w:eastAsia="Calibri" w:hAnsi="Arial" w:cs="Arial"/>
          <w:lang w:eastAsia="en-US"/>
        </w:rPr>
        <w:br/>
      </w:r>
      <w:r w:rsidRPr="00222FE4">
        <w:rPr>
          <w:rFonts w:ascii="Arial" w:eastAsia="Calibri" w:hAnsi="Arial" w:cs="Arial"/>
          <w:lang w:eastAsia="en-US"/>
        </w:rPr>
        <w:t xml:space="preserve">w terminie do </w:t>
      </w:r>
      <w:r w:rsidR="00E20724" w:rsidRPr="00222FE4">
        <w:rPr>
          <w:rFonts w:ascii="Arial" w:eastAsia="Calibri" w:hAnsi="Arial" w:cs="Arial"/>
          <w:lang w:eastAsia="en-US"/>
        </w:rPr>
        <w:t>30</w:t>
      </w:r>
      <w:r w:rsidRPr="00222FE4">
        <w:rPr>
          <w:rFonts w:ascii="Arial" w:eastAsia="Calibri" w:hAnsi="Arial" w:cs="Arial"/>
          <w:lang w:eastAsia="en-US"/>
        </w:rPr>
        <w:t xml:space="preserve"> dni kalendarzowych od daty wp</w:t>
      </w:r>
      <w:r w:rsidRPr="00AE7E05">
        <w:rPr>
          <w:rFonts w:ascii="Arial" w:eastAsia="Calibri" w:hAnsi="Arial" w:cs="Arial"/>
          <w:lang w:eastAsia="en-US"/>
        </w:rPr>
        <w:t>ływu do siedziby Zamawiającego, prawidłowo wystawionej faktury/rachunku</w:t>
      </w:r>
      <w:r w:rsidR="00763449" w:rsidRPr="00AE7E05">
        <w:rPr>
          <w:rFonts w:ascii="Arial" w:eastAsia="Calibri" w:hAnsi="Arial" w:cs="Arial"/>
          <w:lang w:eastAsia="en-US"/>
        </w:rPr>
        <w:t>*</w:t>
      </w:r>
      <w:r w:rsidR="007A1861" w:rsidRPr="00AE7E05">
        <w:rPr>
          <w:rFonts w:ascii="Arial" w:eastAsia="Calibri" w:hAnsi="Arial" w:cs="Arial"/>
          <w:lang w:eastAsia="en-US"/>
        </w:rPr>
        <w:t xml:space="preserve"> zgodnie z załącznikiem nr 4,5</w:t>
      </w:r>
      <w:r w:rsidR="00603BD6" w:rsidRPr="00AE7E05">
        <w:rPr>
          <w:rFonts w:ascii="Arial" w:eastAsia="Calibri" w:hAnsi="Arial" w:cs="Arial"/>
          <w:lang w:eastAsia="en-US"/>
        </w:rPr>
        <w:t xml:space="preserve"> oraz kompletu </w:t>
      </w:r>
      <w:r w:rsidR="00603BD6" w:rsidRPr="00AE7E05">
        <w:rPr>
          <w:rFonts w:ascii="Arial" w:eastAsia="Calibri" w:hAnsi="Arial" w:cs="Arial"/>
          <w:bCs/>
          <w:lang w:eastAsia="en-US"/>
        </w:rPr>
        <w:t>dokumen</w:t>
      </w:r>
      <w:r w:rsidR="00222FE4" w:rsidRPr="00AE7E05">
        <w:rPr>
          <w:rFonts w:ascii="Arial" w:eastAsia="Calibri" w:hAnsi="Arial" w:cs="Arial"/>
          <w:bCs/>
          <w:lang w:eastAsia="en-US"/>
        </w:rPr>
        <w:t xml:space="preserve">tacji wymienionej </w:t>
      </w:r>
      <w:r w:rsidR="00603BD6" w:rsidRPr="00AE7E05">
        <w:rPr>
          <w:rFonts w:ascii="Arial" w:eastAsia="Calibri" w:hAnsi="Arial" w:cs="Arial"/>
          <w:bCs/>
          <w:lang w:eastAsia="en-US"/>
        </w:rPr>
        <w:t xml:space="preserve">w </w:t>
      </w:r>
      <w:r w:rsidR="00683B4D" w:rsidRPr="00AE7E05">
        <w:rPr>
          <w:rFonts w:ascii="Arial" w:eastAsia="Calibri" w:hAnsi="Arial" w:cs="Arial"/>
          <w:bCs/>
          <w:lang w:eastAsia="en-US"/>
        </w:rPr>
        <w:t xml:space="preserve">dziale III. </w:t>
      </w:r>
    </w:p>
    <w:p w14:paraId="0FD22FEC" w14:textId="77777777" w:rsidR="00222FE4" w:rsidRPr="00AE7E05"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AE7E05">
        <w:rPr>
          <w:rFonts w:ascii="Arial" w:eastAsia="Calibri" w:hAnsi="Arial" w:cs="Arial"/>
          <w:lang w:eastAsia="en-US"/>
        </w:rPr>
        <w:t>Za datę zapłaty strony przyjmują datę obciążenia rachunku bankowego Zamawiającego.</w:t>
      </w:r>
    </w:p>
    <w:p w14:paraId="6C6F3636" w14:textId="04E98391"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AE7E05">
        <w:rPr>
          <w:rFonts w:ascii="Arial" w:eastAsia="Calibri" w:hAnsi="Arial" w:cs="Arial"/>
          <w:lang w:eastAsia="en-US"/>
        </w:rPr>
        <w:t>Jeżeli złożono ofertę, której wybór prowadziłby do powstania</w:t>
      </w:r>
      <w:r w:rsidRPr="00222FE4">
        <w:rPr>
          <w:rFonts w:ascii="Arial" w:eastAsia="Calibri" w:hAnsi="Arial" w:cs="Arial"/>
          <w:lang w:eastAsia="en-US"/>
        </w:rPr>
        <w:t xml:space="preserve"> u Zamawiającego obowiązku podatkowego zgodnie z przepisami o podatku od </w:t>
      </w:r>
      <w:r w:rsidR="003977B3" w:rsidRPr="00222FE4">
        <w:rPr>
          <w:rFonts w:ascii="Arial" w:eastAsia="Calibri" w:hAnsi="Arial" w:cs="Arial"/>
          <w:lang w:eastAsia="en-US"/>
        </w:rPr>
        <w:t>t</w:t>
      </w:r>
      <w:r w:rsidRPr="00222FE4">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222FE4">
        <w:rPr>
          <w:rFonts w:ascii="Arial" w:eastAsia="Calibri" w:hAnsi="Arial" w:cs="Arial"/>
          <w:lang w:eastAsia="en-US"/>
        </w:rPr>
        <w:t>c ich wartość bez kwoty podatku.</w:t>
      </w:r>
    </w:p>
    <w:p w14:paraId="627FA61E" w14:textId="77777777" w:rsid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eastAsia="Calibri" w:hAnsi="Arial" w:cs="Arial"/>
          <w:lang w:eastAsia="en-US"/>
        </w:rPr>
        <w:t>Zamawiający nie przewiduje możliwości prowadzenia rozliczeń w walutach obcych. Rozliczenia między Wykonawcą, a Zamawiającym będą dokonywane w złotych polskich.</w:t>
      </w:r>
    </w:p>
    <w:p w14:paraId="6AD8E1D5" w14:textId="5614C934" w:rsidR="00DA2AA9" w:rsidRPr="00222FE4" w:rsidRDefault="00DA2AA9" w:rsidP="00222FE4">
      <w:pPr>
        <w:widowControl w:val="0"/>
        <w:numPr>
          <w:ilvl w:val="0"/>
          <w:numId w:val="6"/>
        </w:numPr>
        <w:tabs>
          <w:tab w:val="left" w:pos="284"/>
        </w:tabs>
        <w:suppressAutoHyphens/>
        <w:autoSpaceDE w:val="0"/>
        <w:spacing w:after="0" w:line="240" w:lineRule="auto"/>
        <w:ind w:left="284" w:hanging="284"/>
        <w:contextualSpacing/>
        <w:jc w:val="both"/>
        <w:rPr>
          <w:rFonts w:ascii="Arial" w:eastAsia="Calibri" w:hAnsi="Arial" w:cs="Arial"/>
          <w:lang w:eastAsia="en-US"/>
        </w:rPr>
      </w:pPr>
      <w:r w:rsidRPr="00222FE4">
        <w:rPr>
          <w:rFonts w:ascii="Arial" w:hAnsi="Arial" w:cs="Arial"/>
        </w:rPr>
        <w:t>W przypadku osób fizycznych nieprowadzących działalności gospodarczej, gdy wynagrodzenie Wykonawcy:</w:t>
      </w:r>
    </w:p>
    <w:p w14:paraId="1D5C8B36"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851D0B">
      <w:pPr>
        <w:numPr>
          <w:ilvl w:val="0"/>
          <w:numId w:val="14"/>
        </w:numPr>
        <w:spacing w:after="0" w:line="240" w:lineRule="auto"/>
        <w:jc w:val="both"/>
        <w:rPr>
          <w:rFonts w:ascii="Arial" w:hAnsi="Arial" w:cs="Arial"/>
        </w:rPr>
      </w:pPr>
      <w:r w:rsidRPr="00381D82">
        <w:rPr>
          <w:rFonts w:ascii="Arial" w:hAnsi="Arial" w:cs="Arial"/>
        </w:rPr>
        <w:t>podlega obowiązkowi ubezpieczenia społecznego,</w:t>
      </w:r>
    </w:p>
    <w:p w14:paraId="352340DF" w14:textId="77777777" w:rsidR="00222FE4" w:rsidRDefault="00DA2AA9" w:rsidP="00851D0B">
      <w:pPr>
        <w:numPr>
          <w:ilvl w:val="0"/>
          <w:numId w:val="1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247C8CB8" w:rsidR="00DA2AA9" w:rsidRPr="00222FE4" w:rsidRDefault="00DA2AA9" w:rsidP="00222FE4">
      <w:pPr>
        <w:spacing w:after="0" w:line="240" w:lineRule="auto"/>
        <w:ind w:left="284"/>
        <w:jc w:val="both"/>
        <w:rPr>
          <w:rFonts w:ascii="Arial" w:hAnsi="Arial" w:cs="Arial"/>
        </w:rPr>
      </w:pPr>
      <w:r w:rsidRPr="00222FE4">
        <w:rPr>
          <w:rFonts w:ascii="Arial" w:hAnsi="Arial" w:cs="Arial"/>
        </w:rPr>
        <w:lastRenderedPageBreak/>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222FE4">
      <w:pPr>
        <w:tabs>
          <w:tab w:val="left" w:pos="284"/>
          <w:tab w:val="left" w:pos="567"/>
          <w:tab w:val="left" w:pos="2010"/>
        </w:tabs>
        <w:autoSpaceDE w:val="0"/>
        <w:spacing w:after="0"/>
        <w:ind w:left="284" w:hanging="284"/>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D25A93">
      <w:pPr>
        <w:pStyle w:val="Akapitzlist"/>
        <w:numPr>
          <w:ilvl w:val="0"/>
          <w:numId w:val="8"/>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381D82" w:rsidRDefault="007556D0" w:rsidP="00FC4D7F">
      <w:pPr>
        <w:tabs>
          <w:tab w:val="left" w:pos="709"/>
          <w:tab w:val="left" w:pos="2010"/>
        </w:tabs>
        <w:autoSpaceDE w:val="0"/>
        <w:spacing w:after="0"/>
        <w:jc w:val="both"/>
        <w:rPr>
          <w:rFonts w:ascii="Arial" w:hAnsi="Arial" w:cs="Arial"/>
          <w:b/>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851D0B">
      <w:pPr>
        <w:numPr>
          <w:ilvl w:val="0"/>
          <w:numId w:val="27"/>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18F0AE8E" w:rsidR="00680C50" w:rsidRPr="00381D82" w:rsidRDefault="00680C50" w:rsidP="00851D0B">
      <w:pPr>
        <w:numPr>
          <w:ilvl w:val="0"/>
          <w:numId w:val="28"/>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1" w:history="1">
        <w:r w:rsidR="00AE7E05">
          <w:rPr>
            <w:rStyle w:val="Hipercze"/>
            <w:rFonts w:ascii="Arial" w:hAnsi="Arial" w:cs="Arial"/>
          </w:rPr>
          <w:t>iod</w:t>
        </w:r>
        <w:r w:rsidR="00683B4D" w:rsidRPr="005113B5">
          <w:rPr>
            <w:rStyle w:val="Hipercze"/>
            <w:rFonts w:ascii="Arial" w:hAnsi="Arial" w:cs="Arial"/>
          </w:rPr>
          <w:t>.umg.edu.pl</w:t>
        </w:r>
      </w:hyperlink>
      <w:r w:rsidRPr="00381D82">
        <w:rPr>
          <w:rFonts w:ascii="Arial" w:hAnsi="Arial" w:cs="Arial"/>
        </w:rPr>
        <w:t xml:space="preserve"> tel. 58-5586-</w:t>
      </w:r>
      <w:r w:rsidR="00AE7E05">
        <w:rPr>
          <w:rFonts w:ascii="Arial" w:hAnsi="Arial" w:cs="Arial"/>
        </w:rPr>
        <w:t>6</w:t>
      </w:r>
      <w:r w:rsidRPr="00381D82">
        <w:rPr>
          <w:rFonts w:ascii="Arial" w:hAnsi="Arial" w:cs="Arial"/>
        </w:rPr>
        <w:t>3</w:t>
      </w:r>
      <w:r w:rsidR="00AE7E05">
        <w:rPr>
          <w:rFonts w:ascii="Arial" w:hAnsi="Arial" w:cs="Arial"/>
        </w:rPr>
        <w:t>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7DDA7A9E"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AE7E05">
        <w:rPr>
          <w:rFonts w:ascii="Arial" w:eastAsia="Calibri" w:hAnsi="Arial" w:cs="Arial"/>
          <w:i/>
          <w:lang w:eastAsia="en-US"/>
        </w:rPr>
        <w:t>CRZP/</w:t>
      </w:r>
      <w:r w:rsidR="00B540D2">
        <w:rPr>
          <w:rFonts w:ascii="Arial" w:eastAsia="Calibri" w:hAnsi="Arial" w:cs="Arial"/>
          <w:i/>
          <w:lang w:eastAsia="en-US"/>
        </w:rPr>
        <w:t>179/2020/AZP</w:t>
      </w:r>
      <w:r w:rsidRPr="00381D82">
        <w:rPr>
          <w:rFonts w:ascii="Arial" w:eastAsia="Calibri" w:hAnsi="Arial" w:cs="Arial"/>
          <w:i/>
          <w:lang w:eastAsia="en-US"/>
        </w:rPr>
        <w:t xml:space="preserve">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851D0B">
      <w:pPr>
        <w:numPr>
          <w:ilvl w:val="0"/>
          <w:numId w:val="28"/>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851D0B">
      <w:pPr>
        <w:numPr>
          <w:ilvl w:val="0"/>
          <w:numId w:val="28"/>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851D0B">
      <w:pPr>
        <w:numPr>
          <w:ilvl w:val="0"/>
          <w:numId w:val="28"/>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364F5D96" w14:textId="52E7887E"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381D82">
        <w:rPr>
          <w:rFonts w:ascii="Arial" w:hAnsi="Arial" w:cs="Arial"/>
        </w:rPr>
        <w:t xml:space="preserve">na podstawie art. 15 RODO prawo dostępu do danych osobowych Pani/Pana </w:t>
      </w:r>
      <w:r w:rsidR="00693BD8">
        <w:rPr>
          <w:rFonts w:ascii="Arial" w:hAnsi="Arial" w:cs="Arial"/>
        </w:rPr>
        <w:tab/>
      </w:r>
      <w:r w:rsidRPr="00381D82">
        <w:rPr>
          <w:rFonts w:ascii="Arial" w:hAnsi="Arial" w:cs="Arial"/>
        </w:rPr>
        <w:t>dotyczących;</w:t>
      </w:r>
    </w:p>
    <w:p w14:paraId="5666575D" w14:textId="5D2DB312" w:rsid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na podstawie art. 16 RODO prawo do sprostow</w:t>
      </w:r>
      <w:r w:rsidR="00693BD8">
        <w:rPr>
          <w:rFonts w:ascii="Arial" w:hAnsi="Arial" w:cs="Arial"/>
        </w:rPr>
        <w:t>ania Pani/Pana danych osobowych</w:t>
      </w:r>
      <w:r w:rsidRPr="00693BD8">
        <w:rPr>
          <w:rFonts w:ascii="Arial" w:hAnsi="Arial" w:cs="Arial"/>
        </w:rPr>
        <w:t>;</w:t>
      </w:r>
    </w:p>
    <w:p w14:paraId="1069DDB4" w14:textId="7ED8D378" w:rsidR="00693BD8"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t xml:space="preserve">na podstawie art. 18 RODO prawo żądania od administratora ograniczenia przetwarzania </w:t>
      </w:r>
      <w:r w:rsidR="00693BD8">
        <w:rPr>
          <w:rFonts w:ascii="Arial" w:hAnsi="Arial" w:cs="Arial"/>
        </w:rPr>
        <w:tab/>
        <w:t xml:space="preserve"> </w:t>
      </w:r>
      <w:r w:rsidRPr="00693BD8">
        <w:rPr>
          <w:rFonts w:ascii="Arial" w:hAnsi="Arial" w:cs="Arial"/>
        </w:rPr>
        <w:t>danych osobowych z zastrzeżeniem przypadków, o których mow</w:t>
      </w:r>
      <w:r w:rsidR="00693BD8">
        <w:rPr>
          <w:rFonts w:ascii="Arial" w:hAnsi="Arial" w:cs="Arial"/>
        </w:rPr>
        <w:t xml:space="preserve">a w art. 18 ust. 2 RODO; </w:t>
      </w:r>
    </w:p>
    <w:p w14:paraId="5782C02D" w14:textId="5F35A5B7" w:rsidR="00680C50" w:rsidRPr="00693BD8" w:rsidRDefault="00680C50" w:rsidP="00851D0B">
      <w:pPr>
        <w:numPr>
          <w:ilvl w:val="0"/>
          <w:numId w:val="29"/>
        </w:numPr>
        <w:spacing w:after="0" w:line="240" w:lineRule="auto"/>
        <w:ind w:left="567" w:firstLine="0"/>
        <w:contextualSpacing/>
        <w:jc w:val="both"/>
        <w:rPr>
          <w:rFonts w:ascii="Arial" w:hAnsi="Arial" w:cs="Arial"/>
          <w:color w:val="00B0F0"/>
        </w:rPr>
      </w:pPr>
      <w:r w:rsidRPr="00693BD8">
        <w:rPr>
          <w:rFonts w:ascii="Arial" w:hAnsi="Arial" w:cs="Arial"/>
        </w:rPr>
        <w:lastRenderedPageBreak/>
        <w:t xml:space="preserve">prawo do wniesienia skargi do Prezesa Urzędu Ochrony Danych Osobowych, gdy uzna </w:t>
      </w:r>
      <w:r w:rsidR="00693BD8">
        <w:rPr>
          <w:rFonts w:ascii="Arial" w:hAnsi="Arial" w:cs="Arial"/>
        </w:rPr>
        <w:t xml:space="preserve"> </w:t>
      </w:r>
      <w:r w:rsidR="00693BD8">
        <w:rPr>
          <w:rFonts w:ascii="Arial" w:hAnsi="Arial" w:cs="Arial"/>
        </w:rPr>
        <w:tab/>
      </w:r>
      <w:r w:rsidRPr="00693BD8">
        <w:rPr>
          <w:rFonts w:ascii="Arial" w:hAnsi="Arial" w:cs="Arial"/>
        </w:rPr>
        <w:t xml:space="preserve">Pani/Pan, że przetwarzanie danych osobowych Pani/Pana dotyczących narusza przepisy </w:t>
      </w:r>
      <w:r w:rsidR="00693BD8">
        <w:rPr>
          <w:rFonts w:ascii="Arial" w:hAnsi="Arial" w:cs="Arial"/>
        </w:rPr>
        <w:tab/>
      </w:r>
      <w:r w:rsidRPr="00693BD8">
        <w:rPr>
          <w:rFonts w:ascii="Arial" w:hAnsi="Arial" w:cs="Arial"/>
        </w:rPr>
        <w:t>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851D0B">
      <w:pPr>
        <w:numPr>
          <w:ilvl w:val="0"/>
          <w:numId w:val="28"/>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851D0B">
      <w:pPr>
        <w:numPr>
          <w:ilvl w:val="0"/>
          <w:numId w:val="30"/>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851D0B">
      <w:pPr>
        <w:numPr>
          <w:ilvl w:val="0"/>
          <w:numId w:val="30"/>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693BD8">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75035AE3" w14:textId="77777777" w:rsidR="00693BD8" w:rsidRDefault="007556D0" w:rsidP="00693BD8">
      <w:pPr>
        <w:pStyle w:val="Akapitzlist"/>
        <w:numPr>
          <w:ilvl w:val="1"/>
          <w:numId w:val="6"/>
        </w:numPr>
        <w:ind w:left="284" w:hanging="284"/>
        <w:jc w:val="both"/>
        <w:rPr>
          <w:rFonts w:ascii="Arial" w:hAnsi="Arial" w:cs="Arial"/>
          <w:sz w:val="22"/>
          <w:szCs w:val="22"/>
        </w:rPr>
      </w:pPr>
      <w:r w:rsidRPr="00381D82">
        <w:rPr>
          <w:rFonts w:ascii="Arial" w:hAnsi="Arial" w:cs="Arial"/>
          <w:sz w:val="22"/>
          <w:szCs w:val="22"/>
        </w:rPr>
        <w:t>Informację o sposobie upublicznienia nin. Ogłoszenia o zamówieniu</w:t>
      </w:r>
    </w:p>
    <w:p w14:paraId="660DF67B"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Wykaz złożonych ofert</w:t>
      </w:r>
    </w:p>
    <w:p w14:paraId="69955421"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Informację o wagach punktowych lub procentowych przypisanych do poszczególnych kryteriów oceny i sposobie przyznawania punktacji poszczególnym Wykonawcom za spełnienie danego kryterium</w:t>
      </w:r>
      <w:r w:rsidR="00693BD8">
        <w:rPr>
          <w:rFonts w:ascii="Arial" w:hAnsi="Arial" w:cs="Arial"/>
          <w:sz w:val="22"/>
          <w:szCs w:val="22"/>
        </w:rPr>
        <w:t>.</w:t>
      </w:r>
    </w:p>
    <w:p w14:paraId="25F76358"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Wskazanie wybranej oferty wraz z uzasadnieniem wyboru</w:t>
      </w:r>
      <w:r w:rsidR="00693BD8">
        <w:rPr>
          <w:rFonts w:ascii="Arial" w:hAnsi="Arial" w:cs="Arial"/>
          <w:sz w:val="22"/>
          <w:szCs w:val="22"/>
        </w:rPr>
        <w:t>.</w:t>
      </w:r>
    </w:p>
    <w:p w14:paraId="3AED90A9" w14:textId="77777777" w:rsid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Datę sporządzenia protokołu i podpis Zamawiającego</w:t>
      </w:r>
    </w:p>
    <w:p w14:paraId="7617DBC0" w14:textId="46D364BB" w:rsidR="007556D0" w:rsidRPr="00693BD8" w:rsidRDefault="007556D0" w:rsidP="00693BD8">
      <w:pPr>
        <w:pStyle w:val="Akapitzlist"/>
        <w:numPr>
          <w:ilvl w:val="1"/>
          <w:numId w:val="6"/>
        </w:numPr>
        <w:ind w:left="284" w:hanging="284"/>
        <w:jc w:val="both"/>
        <w:rPr>
          <w:rFonts w:ascii="Arial" w:hAnsi="Arial" w:cs="Arial"/>
          <w:sz w:val="22"/>
          <w:szCs w:val="22"/>
        </w:rPr>
      </w:pPr>
      <w:r w:rsidRPr="00693BD8">
        <w:rPr>
          <w:rFonts w:ascii="Arial" w:hAnsi="Arial" w:cs="Arial"/>
          <w:sz w:val="22"/>
          <w:szCs w:val="22"/>
        </w:rPr>
        <w:t xml:space="preserve">Załączniki: </w:t>
      </w:r>
    </w:p>
    <w:p w14:paraId="0C563FC0"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złożone oferty</w:t>
      </w:r>
    </w:p>
    <w:p w14:paraId="008A5566" w14:textId="232614D3" w:rsidR="007556D0" w:rsidRPr="00381D82" w:rsidRDefault="007556D0" w:rsidP="00BA151C">
      <w:pPr>
        <w:pStyle w:val="Akapitzlist"/>
        <w:ind w:left="567"/>
        <w:jc w:val="both"/>
        <w:rPr>
          <w:rFonts w:ascii="Arial" w:hAnsi="Arial" w:cs="Arial"/>
          <w:sz w:val="22"/>
          <w:szCs w:val="22"/>
        </w:rPr>
      </w:pPr>
      <w:r w:rsidRPr="00381D82">
        <w:rPr>
          <w:rFonts w:ascii="Arial" w:hAnsi="Arial" w:cs="Arial"/>
          <w:sz w:val="22"/>
          <w:szCs w:val="22"/>
        </w:rPr>
        <w:t xml:space="preserve">- oświadczenie o braku powiązań z Wykonawcami, którzy </w:t>
      </w:r>
      <w:r w:rsidR="00BA151C">
        <w:rPr>
          <w:rFonts w:ascii="Arial" w:hAnsi="Arial" w:cs="Arial"/>
          <w:sz w:val="22"/>
          <w:szCs w:val="22"/>
        </w:rPr>
        <w:t xml:space="preserve">złożyli oferty, podpisane przez </w:t>
      </w:r>
      <w:r w:rsidR="00BA151C">
        <w:rPr>
          <w:rFonts w:ascii="Arial" w:hAnsi="Arial" w:cs="Arial"/>
          <w:sz w:val="22"/>
          <w:szCs w:val="22"/>
        </w:rPr>
        <w:tab/>
      </w:r>
      <w:r w:rsidRPr="00381D82">
        <w:rPr>
          <w:rFonts w:ascii="Arial" w:hAnsi="Arial" w:cs="Arial"/>
          <w:sz w:val="22"/>
          <w:szCs w:val="22"/>
        </w:rPr>
        <w:t xml:space="preserve">osoby wykonujące w imieniu Zamawiającego czynności związane z procedurą wyboru </w:t>
      </w:r>
      <w:r w:rsidR="00BA151C">
        <w:rPr>
          <w:rFonts w:ascii="Arial" w:hAnsi="Arial" w:cs="Arial"/>
          <w:sz w:val="22"/>
          <w:szCs w:val="22"/>
        </w:rPr>
        <w:tab/>
      </w:r>
      <w:r w:rsidRPr="00381D82">
        <w:rPr>
          <w:rFonts w:ascii="Arial" w:hAnsi="Arial" w:cs="Arial"/>
          <w:sz w:val="22"/>
          <w:szCs w:val="22"/>
        </w:rPr>
        <w:t xml:space="preserve">wykonawcy, w tym biorące udział w procesie oceny ofert. </w:t>
      </w:r>
    </w:p>
    <w:p w14:paraId="55FADAFB" w14:textId="77777777" w:rsidR="004D0FDF"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4DC1A598" w:rsidR="007556D0" w:rsidRPr="00381D82" w:rsidRDefault="007556D0" w:rsidP="00BA151C">
      <w:pPr>
        <w:pStyle w:val="Akapitzlist"/>
        <w:numPr>
          <w:ilvl w:val="0"/>
          <w:numId w:val="9"/>
        </w:numPr>
        <w:ind w:left="284" w:hanging="284"/>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r:id="rId12" w:history="1">
        <w:r w:rsidR="00683B4D" w:rsidRPr="005113B5">
          <w:rPr>
            <w:rStyle w:val="Hipercze"/>
            <w:rFonts w:ascii="Arial" w:hAnsi="Arial" w:cs="Arial"/>
            <w:sz w:val="22"/>
            <w:szCs w:val="22"/>
          </w:rPr>
          <w:t>http://bip.umg.edu.pl/postepowania-zwolnione</w:t>
        </w:r>
      </w:hyperlink>
      <w:r w:rsidR="00B540D2">
        <w:rPr>
          <w:rStyle w:val="Hipercze"/>
          <w:rFonts w:ascii="Arial" w:hAnsi="Arial" w:cs="Arial"/>
          <w:sz w:val="22"/>
          <w:szCs w:val="22"/>
        </w:rPr>
        <w:t>-2020-rok</w:t>
      </w:r>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683B4D" w:rsidRPr="005113B5">
          <w:rPr>
            <w:rStyle w:val="Hipercze"/>
            <w:rFonts w:ascii="Arial" w:hAnsi="Arial" w:cs="Arial"/>
            <w:sz w:val="22"/>
            <w:szCs w:val="22"/>
          </w:rPr>
          <w:t>http://bip.umg.edu.pl/postepowania-zwolnione</w:t>
        </w:r>
      </w:hyperlink>
      <w:r w:rsidR="00B540D2">
        <w:rPr>
          <w:rStyle w:val="Hipercze"/>
          <w:rFonts w:ascii="Arial" w:hAnsi="Arial" w:cs="Arial"/>
          <w:sz w:val="22"/>
          <w:szCs w:val="22"/>
        </w:rPr>
        <w:t>-2020-rok</w:t>
      </w:r>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381D82" w:rsidRDefault="007556D0" w:rsidP="00D25A93">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lastRenderedPageBreak/>
        <w:t xml:space="preserve">w przypadkach, gdy zostały złożone oferty dodatkowe o takiej samej cenie; </w:t>
      </w:r>
    </w:p>
    <w:p w14:paraId="62E49BD8" w14:textId="77777777" w:rsidR="007556D0" w:rsidRPr="00381D82" w:rsidRDefault="007556D0" w:rsidP="00D25A93">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381D82">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381D82"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381D82">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321270"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7E3AB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9FC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14AF4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F94EB65"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1748C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50A26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F7369F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B5F291"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4276E7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7C63B4D"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DDD1E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AC8CA"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085ABA6"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316D6F8"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E41D5DC" w14:textId="189278B5"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2D7D4A" w14:textId="5A2C48F0" w:rsidR="00975ACE" w:rsidRDefault="00975AC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6FCD8" w14:textId="714EEC9E" w:rsidR="00975ACE" w:rsidRDefault="00975AC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BD856DE" w14:textId="35896B06" w:rsidR="00975ACE" w:rsidRDefault="00975AC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3DBA011" w14:textId="77777777" w:rsidR="00975ACE" w:rsidRDefault="00975AC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B65D19"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51E4B71"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6411335" w14:textId="18FA87A5"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328D19" w14:textId="545BCED9"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1B41B5" w14:textId="6DB4A5A7"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43DCE5" w14:textId="347E2651"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690C532" w14:textId="5AE9EBD9"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B09D81F" w14:textId="23B4F382"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EE7852" w14:textId="2A8AE78A"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DE15574" w14:textId="3897FF16"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A21AE75" w14:textId="392E9293"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AB9E399" w14:textId="585D4863"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DAED5B6" w14:textId="07494F22"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6D7EAE" w14:textId="5DA19CF2"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C0ED18C" w14:textId="7F89B555"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0FE7709" w14:textId="1D298989"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D8E0A82" w14:textId="77777777"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8A9420" w14:textId="2D3610D8"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E30EC5D" w14:textId="05E8609D"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CF1CAF" w14:textId="2A8C4183"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BA138F" w14:textId="3A8D2E0A"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52C0E59" w14:textId="77777777" w:rsidR="00B540D2" w:rsidRDefault="00B540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461481F" w14:textId="77777777" w:rsidR="00BA151C" w:rsidRDefault="00BA151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lastRenderedPageBreak/>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2423BBC4" w14:textId="7C51781F" w:rsidR="0047116E" w:rsidRPr="00B540D2" w:rsidRDefault="00B540D2" w:rsidP="00B540D2">
            <w:pPr>
              <w:shd w:val="clear" w:color="auto" w:fill="FFFFFF"/>
              <w:spacing w:after="0" w:line="360" w:lineRule="auto"/>
              <w:jc w:val="center"/>
              <w:outlineLvl w:val="1"/>
              <w:rPr>
                <w:rFonts w:ascii="Arial" w:hAnsi="Arial" w:cs="Arial"/>
                <w:b/>
                <w:lang w:eastAsia="zh-CN"/>
              </w:rPr>
            </w:pPr>
            <w:r>
              <w:rPr>
                <w:rFonts w:ascii="Arial" w:hAnsi="Arial" w:cs="Arial"/>
                <w:b/>
                <w:lang w:eastAsia="zh-CN"/>
              </w:rPr>
              <w:t xml:space="preserve">CRZP/179/2020/AZP </w:t>
            </w:r>
            <w:r w:rsidR="0047116E">
              <w:rPr>
                <w:rFonts w:ascii="Arial" w:hAnsi="Arial" w:cs="Arial"/>
                <w:b/>
                <w:lang w:eastAsia="zh-CN"/>
              </w:rPr>
              <w:t>Przygotowanie skryptu w wersji elektronicznej dla studentów specjalność:</w:t>
            </w:r>
            <w:r>
              <w:rPr>
                <w:rFonts w:ascii="Arial" w:hAnsi="Arial" w:cs="Arial"/>
                <w:b/>
                <w:lang w:eastAsia="zh-CN"/>
              </w:rPr>
              <w:t xml:space="preserve"> </w:t>
            </w:r>
            <w:r w:rsidR="0047116E">
              <w:rPr>
                <w:rFonts w:ascii="Arial" w:hAnsi="Arial" w:cs="Arial"/>
                <w:b/>
                <w:lang w:eastAsia="zh-CN"/>
              </w:rPr>
              <w:t>Menedżer usług dietetycznych</w:t>
            </w:r>
          </w:p>
          <w:p w14:paraId="7FF81069" w14:textId="0501764B" w:rsidR="00D85732" w:rsidRPr="00BA151C" w:rsidRDefault="00D85732" w:rsidP="00D85732">
            <w:pPr>
              <w:spacing w:after="0"/>
              <w:jc w:val="center"/>
              <w:rPr>
                <w:rFonts w:ascii="Arial" w:hAnsi="Arial" w:cs="Arial"/>
                <w:b/>
                <w:iCs/>
                <w:sz w:val="18"/>
                <w:szCs w:val="18"/>
              </w:rPr>
            </w:pPr>
            <w:r w:rsidRPr="00BA151C">
              <w:rPr>
                <w:rFonts w:ascii="Arial" w:hAnsi="Arial" w:cs="Arial"/>
                <w:iCs/>
                <w:sz w:val="18"/>
                <w:szCs w:val="18"/>
              </w:rPr>
              <w:t>w ramach projektu  „</w:t>
            </w:r>
            <w:r w:rsidR="00603BD6" w:rsidRPr="00BA151C">
              <w:rPr>
                <w:rFonts w:ascii="Arial" w:hAnsi="Arial" w:cs="Arial"/>
                <w:iCs/>
                <w:sz w:val="18"/>
                <w:szCs w:val="18"/>
              </w:rPr>
              <w:t>Wykształcenie ma znaczenie</w:t>
            </w:r>
            <w:r w:rsidRPr="00BA151C">
              <w:rPr>
                <w:rFonts w:ascii="Arial" w:hAnsi="Arial" w:cs="Arial"/>
                <w:iCs/>
                <w:sz w:val="18"/>
                <w:szCs w:val="18"/>
              </w:rPr>
              <w:t xml:space="preserve">” realizowanego przez </w:t>
            </w:r>
            <w:r w:rsidR="00BC5CC6" w:rsidRPr="00BA151C">
              <w:rPr>
                <w:rFonts w:ascii="Arial" w:hAnsi="Arial" w:cs="Arial"/>
                <w:iCs/>
                <w:sz w:val="18"/>
                <w:szCs w:val="18"/>
              </w:rPr>
              <w:t>Uniwersytet Morski</w:t>
            </w:r>
            <w:r w:rsidRPr="00BA151C">
              <w:rPr>
                <w:rFonts w:ascii="Arial" w:hAnsi="Arial" w:cs="Arial"/>
                <w:iCs/>
                <w:sz w:val="18"/>
                <w:szCs w:val="18"/>
              </w:rPr>
              <w:t xml:space="preserve"> w Gdyni w ramach Programu Operacyjnego Wiedza Edukacja Rozwój na lata 2014 - 2020, Oś III Szkolnictwo wyższe dla gospodarki i rozwoju, Działania 3.5 Kompl</w:t>
            </w:r>
            <w:r w:rsidR="00683B4D" w:rsidRPr="00BA151C">
              <w:rPr>
                <w:rFonts w:ascii="Arial" w:hAnsi="Arial" w:cs="Arial"/>
                <w:iCs/>
                <w:sz w:val="18"/>
                <w:szCs w:val="18"/>
              </w:rPr>
              <w:t xml:space="preserve">eksowe programy szkół wyższych </w:t>
            </w:r>
            <w:r w:rsidRPr="00BA151C">
              <w:rPr>
                <w:rFonts w:ascii="Arial" w:hAnsi="Arial" w:cs="Arial"/>
                <w:iCs/>
                <w:sz w:val="18"/>
                <w:szCs w:val="18"/>
              </w:rPr>
              <w:t>w oparciu o umowę o dofinansowanie p</w:t>
            </w:r>
            <w:r w:rsidR="00603BD6" w:rsidRPr="00BA151C">
              <w:rPr>
                <w:rFonts w:ascii="Arial" w:hAnsi="Arial" w:cs="Arial"/>
                <w:iCs/>
                <w:sz w:val="18"/>
                <w:szCs w:val="18"/>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9406" w:type="dxa"/>
        <w:tblInd w:w="70" w:type="dxa"/>
        <w:tblLayout w:type="fixed"/>
        <w:tblCellMar>
          <w:left w:w="70" w:type="dxa"/>
          <w:right w:w="70" w:type="dxa"/>
        </w:tblCellMar>
        <w:tblLook w:val="0000" w:firstRow="0" w:lastRow="0" w:firstColumn="0" w:lastColumn="0" w:noHBand="0" w:noVBand="0"/>
      </w:tblPr>
      <w:tblGrid>
        <w:gridCol w:w="691"/>
        <w:gridCol w:w="3071"/>
        <w:gridCol w:w="1129"/>
        <w:gridCol w:w="4515"/>
      </w:tblGrid>
      <w:tr w:rsidR="00D85732" w:rsidRPr="00381D82" w14:paraId="7027C3B7" w14:textId="77777777" w:rsidTr="0047116E">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Pełna nazwa(y) Wykonawcy(ów)</w:t>
            </w:r>
          </w:p>
        </w:tc>
        <w:tc>
          <w:tcPr>
            <w:tcW w:w="1129"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BA151C" w:rsidRDefault="00D85732" w:rsidP="00D85732">
            <w:pPr>
              <w:autoSpaceDE w:val="0"/>
              <w:spacing w:after="0"/>
              <w:jc w:val="center"/>
              <w:rPr>
                <w:rFonts w:ascii="Arial" w:eastAsia="Arial" w:hAnsi="Arial" w:cs="Arial"/>
                <w:b/>
                <w:bCs/>
                <w:sz w:val="18"/>
                <w:szCs w:val="18"/>
              </w:rPr>
            </w:pPr>
            <w:r w:rsidRPr="00BA151C">
              <w:rPr>
                <w:rFonts w:ascii="Arial" w:eastAsia="Arial" w:hAnsi="Arial" w:cs="Arial"/>
                <w:b/>
                <w:bCs/>
                <w:sz w:val="18"/>
                <w:szCs w:val="18"/>
              </w:rPr>
              <w:t>Adres(y) Wykonawcy(ów)</w:t>
            </w:r>
          </w:p>
        </w:tc>
        <w:tc>
          <w:tcPr>
            <w:tcW w:w="4515"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BA151C" w:rsidRDefault="00D85732" w:rsidP="00D85732">
            <w:pPr>
              <w:keepNext/>
              <w:autoSpaceDE w:val="0"/>
              <w:spacing w:after="0"/>
              <w:rPr>
                <w:rFonts w:ascii="Arial" w:eastAsia="Arial" w:hAnsi="Arial" w:cs="Arial"/>
                <w:b/>
                <w:bCs/>
                <w:sz w:val="18"/>
                <w:szCs w:val="18"/>
              </w:rPr>
            </w:pPr>
            <w:r w:rsidRPr="00BA151C">
              <w:rPr>
                <w:rFonts w:ascii="Arial" w:eastAsia="Arial" w:hAnsi="Arial" w:cs="Arial"/>
                <w:b/>
                <w:bCs/>
                <w:sz w:val="18"/>
                <w:szCs w:val="18"/>
              </w:rPr>
              <w:t>Numer telefonu i faksu</w:t>
            </w:r>
          </w:p>
        </w:tc>
      </w:tr>
      <w:tr w:rsidR="00D85732" w:rsidRPr="00381D82" w14:paraId="0079A303" w14:textId="77777777" w:rsidTr="0047116E">
        <w:trPr>
          <w:trHeight w:val="518"/>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BA151C" w:rsidRDefault="00D85732" w:rsidP="00D85732">
            <w:pPr>
              <w:autoSpaceDE w:val="0"/>
              <w:spacing w:after="0"/>
              <w:rPr>
                <w:rFonts w:ascii="Arial" w:hAnsi="Arial" w:cs="Arial"/>
                <w:sz w:val="18"/>
                <w:szCs w:val="18"/>
              </w:rPr>
            </w:pPr>
          </w:p>
          <w:p w14:paraId="6389F51A" w14:textId="77777777" w:rsidR="00D85732" w:rsidRPr="00BA151C" w:rsidRDefault="00D85732" w:rsidP="00D85732">
            <w:pPr>
              <w:spacing w:after="0"/>
              <w:rPr>
                <w:rFonts w:ascii="Arial" w:hAnsi="Arial" w:cs="Arial"/>
                <w:sz w:val="18"/>
                <w:szCs w:val="18"/>
              </w:rPr>
            </w:pPr>
          </w:p>
        </w:tc>
        <w:tc>
          <w:tcPr>
            <w:tcW w:w="1129"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BA151C" w:rsidRDefault="00D85732" w:rsidP="00D85732">
            <w:pPr>
              <w:autoSpaceDE w:val="0"/>
              <w:spacing w:after="0"/>
              <w:rPr>
                <w:rFonts w:ascii="Arial" w:eastAsia="Arial" w:hAnsi="Arial" w:cs="Arial"/>
                <w:b/>
                <w:bCs/>
                <w:sz w:val="18"/>
                <w:szCs w:val="18"/>
              </w:rPr>
            </w:pPr>
          </w:p>
        </w:tc>
        <w:tc>
          <w:tcPr>
            <w:tcW w:w="4515" w:type="dxa"/>
            <w:tcBorders>
              <w:top w:val="single" w:sz="1" w:space="0" w:color="000000"/>
              <w:left w:val="single" w:sz="1" w:space="0" w:color="000000"/>
              <w:bottom w:val="single" w:sz="1" w:space="0" w:color="000000"/>
              <w:right w:val="single" w:sz="1" w:space="0" w:color="000000"/>
            </w:tcBorders>
          </w:tcPr>
          <w:p w14:paraId="3A62EF0D" w14:textId="77777777" w:rsidR="00D85732" w:rsidRPr="00BA151C" w:rsidRDefault="00D85732" w:rsidP="00D85732">
            <w:pPr>
              <w:autoSpaceDE w:val="0"/>
              <w:spacing w:after="0"/>
              <w:rPr>
                <w:rFonts w:ascii="Arial" w:eastAsia="Arial" w:hAnsi="Arial" w:cs="Arial"/>
                <w:b/>
                <w:bCs/>
                <w:sz w:val="18"/>
                <w:szCs w:val="18"/>
              </w:rPr>
            </w:pPr>
            <w:r w:rsidRPr="00BA151C">
              <w:rPr>
                <w:rFonts w:ascii="Arial" w:eastAsia="Arial" w:hAnsi="Arial" w:cs="Arial"/>
                <w:b/>
                <w:bCs/>
                <w:sz w:val="18"/>
                <w:szCs w:val="18"/>
              </w:rPr>
              <w:t xml:space="preserve"> </w:t>
            </w:r>
          </w:p>
        </w:tc>
      </w:tr>
      <w:tr w:rsidR="00D85732" w:rsidRPr="00381D82" w14:paraId="457F1370" w14:textId="77777777" w:rsidTr="0047116E">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BA151C" w:rsidRDefault="00D85732" w:rsidP="00D85732">
            <w:pPr>
              <w:autoSpaceDE w:val="0"/>
              <w:spacing w:after="0"/>
              <w:jc w:val="center"/>
              <w:rPr>
                <w:rFonts w:ascii="Arial" w:eastAsia="Arial" w:hAnsi="Arial" w:cs="Arial"/>
                <w:sz w:val="18"/>
                <w:szCs w:val="18"/>
              </w:rPr>
            </w:pPr>
            <w:r w:rsidRPr="00BA151C">
              <w:rPr>
                <w:rFonts w:ascii="Arial" w:eastAsia="Arial" w:hAnsi="Arial" w:cs="Arial"/>
                <w:sz w:val="18"/>
                <w:szCs w:val="18"/>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BA151C" w:rsidRDefault="00D85732" w:rsidP="00D85732">
            <w:pPr>
              <w:autoSpaceDE w:val="0"/>
              <w:spacing w:after="0"/>
              <w:rPr>
                <w:rFonts w:ascii="Arial" w:eastAsia="Arial" w:hAnsi="Arial" w:cs="Arial"/>
                <w:b/>
                <w:bCs/>
                <w:sz w:val="18"/>
                <w:szCs w:val="18"/>
              </w:rPr>
            </w:pPr>
          </w:p>
          <w:p w14:paraId="389C4E34" w14:textId="77777777" w:rsidR="00D85732" w:rsidRPr="00BA151C" w:rsidRDefault="00D85732" w:rsidP="00D85732">
            <w:pPr>
              <w:spacing w:after="0"/>
              <w:rPr>
                <w:rFonts w:ascii="Arial" w:hAnsi="Arial" w:cs="Arial"/>
                <w:sz w:val="18"/>
                <w:szCs w:val="18"/>
              </w:rPr>
            </w:pPr>
          </w:p>
        </w:tc>
        <w:tc>
          <w:tcPr>
            <w:tcW w:w="1129"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BA151C" w:rsidRDefault="00D85732" w:rsidP="00D85732">
            <w:pPr>
              <w:autoSpaceDE w:val="0"/>
              <w:spacing w:after="0"/>
              <w:rPr>
                <w:rFonts w:ascii="Arial" w:eastAsia="Arial" w:hAnsi="Arial" w:cs="Arial"/>
                <w:b/>
                <w:bCs/>
                <w:sz w:val="18"/>
                <w:szCs w:val="18"/>
              </w:rPr>
            </w:pPr>
          </w:p>
        </w:tc>
        <w:tc>
          <w:tcPr>
            <w:tcW w:w="4515" w:type="dxa"/>
            <w:tcBorders>
              <w:top w:val="single" w:sz="1" w:space="0" w:color="000000"/>
              <w:left w:val="single" w:sz="1" w:space="0" w:color="000000"/>
              <w:bottom w:val="single" w:sz="1" w:space="0" w:color="000000"/>
              <w:right w:val="single" w:sz="1" w:space="0" w:color="000000"/>
            </w:tcBorders>
          </w:tcPr>
          <w:p w14:paraId="0D77BC4A" w14:textId="77777777" w:rsidR="00D85732" w:rsidRPr="00BA151C" w:rsidRDefault="00D85732" w:rsidP="00D85732">
            <w:pPr>
              <w:autoSpaceDE w:val="0"/>
              <w:spacing w:after="0"/>
              <w:rPr>
                <w:rFonts w:ascii="Arial" w:eastAsia="Arial" w:hAnsi="Arial" w:cs="Arial"/>
                <w:b/>
                <w:bCs/>
                <w:sz w:val="18"/>
                <w:szCs w:val="18"/>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Adres</w:t>
            </w:r>
            <w:proofErr w:type="spellEnd"/>
          </w:p>
          <w:p w14:paraId="3FE00EF4" w14:textId="77777777" w:rsidR="00D85732" w:rsidRPr="00BA151C" w:rsidRDefault="00D85732" w:rsidP="00D85732">
            <w:pPr>
              <w:snapToGrid w:val="0"/>
              <w:spacing w:after="0"/>
              <w:jc w:val="both"/>
              <w:rPr>
                <w:rFonts w:ascii="Arial" w:hAnsi="Arial" w:cs="Arial"/>
                <w:sz w:val="18"/>
                <w:szCs w:val="18"/>
                <w:lang w:val="de-DE" w:eastAsia="ar-SA"/>
              </w:rPr>
            </w:pPr>
            <w:r w:rsidRPr="00BA151C">
              <w:rPr>
                <w:rFonts w:ascii="Arial" w:hAnsi="Arial" w:cs="Arial"/>
                <w:sz w:val="18"/>
                <w:szCs w:val="18"/>
                <w:lang w:val="de-DE" w:eastAsia="ar-SA"/>
              </w:rPr>
              <w:t>(</w:t>
            </w:r>
            <w:proofErr w:type="spellStart"/>
            <w:r w:rsidRPr="00BA151C">
              <w:rPr>
                <w:rFonts w:ascii="Arial" w:hAnsi="Arial" w:cs="Arial"/>
                <w:sz w:val="18"/>
                <w:szCs w:val="18"/>
                <w:lang w:val="de-DE" w:eastAsia="ar-SA"/>
              </w:rPr>
              <w:t>adres</w:t>
            </w:r>
            <w:proofErr w:type="spellEnd"/>
            <w:r w:rsidRPr="00BA151C">
              <w:rPr>
                <w:rFonts w:ascii="Arial" w:hAnsi="Arial" w:cs="Arial"/>
                <w:sz w:val="18"/>
                <w:szCs w:val="18"/>
                <w:lang w:val="de-DE" w:eastAsia="ar-SA"/>
              </w:rPr>
              <w:t xml:space="preserve">, na </w:t>
            </w:r>
            <w:proofErr w:type="spellStart"/>
            <w:r w:rsidRPr="00BA151C">
              <w:rPr>
                <w:rFonts w:ascii="Arial" w:hAnsi="Arial" w:cs="Arial"/>
                <w:sz w:val="18"/>
                <w:szCs w:val="18"/>
                <w:lang w:val="de-DE" w:eastAsia="ar-SA"/>
              </w:rPr>
              <w:t>który</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będzie</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kierowana</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wszelka</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korespondencja</w:t>
            </w:r>
            <w:proofErr w:type="spellEnd"/>
            <w:r w:rsidRPr="00BA151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BA151C" w:rsidRDefault="00D85732" w:rsidP="00D85732">
            <w:pPr>
              <w:snapToGrid w:val="0"/>
              <w:spacing w:after="0"/>
              <w:rPr>
                <w:rFonts w:ascii="Arial" w:hAnsi="Arial" w:cs="Arial"/>
                <w:sz w:val="18"/>
                <w:szCs w:val="18"/>
                <w:lang w:val="de-DE" w:eastAsia="ar-SA"/>
              </w:rPr>
            </w:pPr>
            <w:r w:rsidRPr="00BA151C">
              <w:rPr>
                <w:rFonts w:ascii="Arial" w:hAnsi="Arial" w:cs="Arial"/>
                <w:sz w:val="18"/>
                <w:szCs w:val="18"/>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BA151C" w:rsidRDefault="00D85732" w:rsidP="00D85732">
            <w:pPr>
              <w:snapToGrid w:val="0"/>
              <w:spacing w:after="0"/>
              <w:rPr>
                <w:rFonts w:ascii="Arial" w:hAnsi="Arial" w:cs="Arial"/>
                <w:sz w:val="18"/>
                <w:szCs w:val="18"/>
                <w:lang w:eastAsia="ar-SA"/>
              </w:rPr>
            </w:pPr>
            <w:r w:rsidRPr="00BA151C">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BA151C" w:rsidRDefault="00D85732" w:rsidP="00D85732">
            <w:pPr>
              <w:snapToGrid w:val="0"/>
              <w:spacing w:after="0"/>
              <w:rPr>
                <w:rFonts w:ascii="Arial" w:hAnsi="Arial" w:cs="Arial"/>
                <w:sz w:val="18"/>
                <w:szCs w:val="18"/>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Nr</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BA151C" w:rsidRDefault="00D85732" w:rsidP="00D85732">
            <w:pPr>
              <w:snapToGrid w:val="0"/>
              <w:spacing w:after="0"/>
              <w:rPr>
                <w:rFonts w:ascii="Arial" w:hAnsi="Arial" w:cs="Arial"/>
                <w:sz w:val="18"/>
                <w:szCs w:val="18"/>
                <w:lang w:val="de-DE" w:eastAsia="ar-SA"/>
              </w:rPr>
            </w:pPr>
            <w:proofErr w:type="spellStart"/>
            <w:r w:rsidRPr="00BA151C">
              <w:rPr>
                <w:rFonts w:ascii="Arial" w:hAnsi="Arial" w:cs="Arial"/>
                <w:sz w:val="18"/>
                <w:szCs w:val="18"/>
                <w:lang w:val="de-DE" w:eastAsia="ar-SA"/>
              </w:rPr>
              <w:t>Adres</w:t>
            </w:r>
            <w:proofErr w:type="spellEnd"/>
            <w:r w:rsidRPr="00BA151C">
              <w:rPr>
                <w:rFonts w:ascii="Arial" w:hAnsi="Arial" w:cs="Arial"/>
                <w:sz w:val="18"/>
                <w:szCs w:val="18"/>
                <w:lang w:val="de-DE" w:eastAsia="ar-SA"/>
              </w:rPr>
              <w:t xml:space="preserve"> </w:t>
            </w:r>
            <w:proofErr w:type="spellStart"/>
            <w:r w:rsidRPr="00BA151C">
              <w:rPr>
                <w:rFonts w:ascii="Arial" w:hAnsi="Arial" w:cs="Arial"/>
                <w:sz w:val="18"/>
                <w:szCs w:val="18"/>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BA151C" w:rsidRDefault="00D85732" w:rsidP="00D85732">
            <w:pPr>
              <w:spacing w:after="0"/>
              <w:jc w:val="both"/>
              <w:rPr>
                <w:rFonts w:ascii="Arial" w:hAnsi="Arial" w:cs="Arial"/>
                <w:sz w:val="18"/>
                <w:szCs w:val="18"/>
                <w:lang w:eastAsia="ar-SA"/>
              </w:rPr>
            </w:pPr>
            <w:r w:rsidRPr="00BA151C">
              <w:rPr>
                <w:rFonts w:ascii="Arial" w:hAnsi="Arial" w:cs="Arial"/>
                <w:sz w:val="18"/>
                <w:szCs w:val="18"/>
                <w:lang w:eastAsia="ar-SA"/>
              </w:rPr>
              <w:t xml:space="preserve"> Podstawa umocowania do reprezentowania Wykonawcy </w:t>
            </w:r>
          </w:p>
          <w:p w14:paraId="4E856A7E" w14:textId="77777777" w:rsidR="00D85732" w:rsidRPr="00BA151C" w:rsidRDefault="00D85732" w:rsidP="00D85732">
            <w:pPr>
              <w:spacing w:after="0"/>
              <w:rPr>
                <w:rFonts w:ascii="Arial" w:hAnsi="Arial" w:cs="Arial"/>
                <w:sz w:val="18"/>
                <w:szCs w:val="18"/>
                <w:lang w:eastAsia="ar-SA"/>
              </w:rPr>
            </w:pPr>
            <w:r w:rsidRPr="00BA151C">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75793ABB" w14:textId="28C8C6AE" w:rsidR="00BA151C" w:rsidRDefault="00D85732" w:rsidP="0047116E">
      <w:pPr>
        <w:pStyle w:val="Akapitzlist"/>
        <w:numPr>
          <w:ilvl w:val="0"/>
          <w:numId w:val="15"/>
        </w:numPr>
        <w:shd w:val="clear" w:color="auto" w:fill="FFFFFF"/>
        <w:spacing w:line="360" w:lineRule="auto"/>
        <w:jc w:val="both"/>
        <w:outlineLvl w:val="1"/>
        <w:rPr>
          <w:b/>
          <w:szCs w:val="24"/>
        </w:rPr>
      </w:pPr>
      <w:r w:rsidRPr="0047116E">
        <w:rPr>
          <w:rFonts w:ascii="Arial" w:hAnsi="Arial" w:cs="Arial"/>
          <w:lang w:eastAsia="ar-SA"/>
        </w:rPr>
        <w:t>Oferuję/</w:t>
      </w:r>
      <w:proofErr w:type="spellStart"/>
      <w:r w:rsidRPr="0047116E">
        <w:rPr>
          <w:rFonts w:ascii="Arial" w:hAnsi="Arial" w:cs="Arial"/>
          <w:lang w:eastAsia="ar-SA"/>
        </w:rPr>
        <w:t>emy</w:t>
      </w:r>
      <w:proofErr w:type="spellEnd"/>
      <w:r w:rsidRPr="0047116E">
        <w:rPr>
          <w:rFonts w:ascii="Arial" w:hAnsi="Arial" w:cs="Arial"/>
          <w:lang w:eastAsia="ar-SA"/>
        </w:rPr>
        <w:t xml:space="preserve"> zrealizowanie przedmiotu zamówienia pn.</w:t>
      </w:r>
      <w:r w:rsidRPr="0047116E">
        <w:rPr>
          <w:rFonts w:ascii="Arial" w:hAnsi="Arial" w:cs="Arial"/>
          <w:b/>
          <w:lang w:eastAsia="ar-SA"/>
        </w:rPr>
        <w:t>„</w:t>
      </w:r>
      <w:r w:rsidR="0047116E" w:rsidRPr="0047116E">
        <w:rPr>
          <w:rFonts w:ascii="Arial" w:hAnsi="Arial" w:cs="Arial"/>
          <w:b/>
          <w:lang w:eastAsia="zh-CN"/>
        </w:rPr>
        <w:t xml:space="preserve"> Przygotowanie skryptu w wersji elektronicznej dla studentów specjalność: Menedżer usług dietetycznych</w:t>
      </w:r>
      <w:r w:rsidR="0047116E" w:rsidRPr="0047116E">
        <w:rPr>
          <w:b/>
          <w:szCs w:val="24"/>
        </w:rPr>
        <w:t xml:space="preserve">”: </w:t>
      </w:r>
    </w:p>
    <w:p w14:paraId="397AD74E" w14:textId="77777777" w:rsidR="00B540D2" w:rsidRPr="0047116E" w:rsidRDefault="00B540D2" w:rsidP="00B540D2">
      <w:pPr>
        <w:pStyle w:val="Akapitzlist"/>
        <w:shd w:val="clear" w:color="auto" w:fill="FFFFFF"/>
        <w:spacing w:line="360" w:lineRule="auto"/>
        <w:ind w:left="357"/>
        <w:jc w:val="both"/>
        <w:outlineLvl w:val="1"/>
        <w:rPr>
          <w:b/>
          <w:szCs w:val="24"/>
        </w:rPr>
      </w:pPr>
    </w:p>
    <w:p w14:paraId="13AB91B6" w14:textId="5C7A3FDC" w:rsidR="00D85732" w:rsidRPr="00B540D2" w:rsidRDefault="00D85732" w:rsidP="00B540D2">
      <w:pPr>
        <w:pStyle w:val="Akapitzlist"/>
        <w:numPr>
          <w:ilvl w:val="2"/>
          <w:numId w:val="15"/>
        </w:numPr>
        <w:tabs>
          <w:tab w:val="left" w:pos="357"/>
        </w:tabs>
        <w:ind w:hanging="848"/>
        <w:jc w:val="both"/>
        <w:rPr>
          <w:rFonts w:ascii="Arial" w:hAnsi="Arial" w:cs="Arial"/>
          <w:b/>
          <w:lang w:eastAsia="ar-SA"/>
        </w:rPr>
      </w:pPr>
      <w:r w:rsidRPr="006A62EB">
        <w:rPr>
          <w:rFonts w:ascii="Arial" w:hAnsi="Arial" w:cs="Arial"/>
          <w:lang w:eastAsia="ar-SA"/>
        </w:rPr>
        <w:t>za cenę brutto:  ............................... zł</w:t>
      </w:r>
      <w:r w:rsidR="0047116E">
        <w:rPr>
          <w:rFonts w:ascii="Arial" w:hAnsi="Arial" w:cs="Arial"/>
          <w:lang w:eastAsia="ar-SA"/>
        </w:rPr>
        <w:t xml:space="preserve">   </w:t>
      </w:r>
      <w:r w:rsidRPr="0047116E">
        <w:rPr>
          <w:rFonts w:ascii="Arial" w:hAnsi="Arial" w:cs="Arial"/>
          <w:lang w:eastAsia="ar-SA"/>
        </w:rPr>
        <w:t>(słownie: ……………………)</w:t>
      </w:r>
    </w:p>
    <w:p w14:paraId="58F0CBD6" w14:textId="77777777" w:rsidR="00B540D2" w:rsidRPr="0047116E" w:rsidRDefault="00B540D2" w:rsidP="00B540D2">
      <w:pPr>
        <w:pStyle w:val="Akapitzlist"/>
        <w:ind w:left="1274"/>
        <w:jc w:val="both"/>
        <w:rPr>
          <w:rFonts w:ascii="Arial" w:hAnsi="Arial" w:cs="Arial"/>
          <w:b/>
          <w:lang w:eastAsia="ar-SA"/>
        </w:rPr>
      </w:pPr>
    </w:p>
    <w:p w14:paraId="0DC376E5" w14:textId="39F90A3F" w:rsidR="006A62EB" w:rsidRDefault="006A62EB" w:rsidP="00B540D2">
      <w:pPr>
        <w:pStyle w:val="Akapitzlist"/>
        <w:numPr>
          <w:ilvl w:val="2"/>
          <w:numId w:val="15"/>
        </w:numPr>
        <w:spacing w:before="120" w:after="120"/>
        <w:ind w:hanging="848"/>
        <w:rPr>
          <w:rFonts w:ascii="Arial" w:hAnsi="Arial" w:cs="Arial"/>
          <w:lang w:eastAsia="ar-SA"/>
        </w:rPr>
      </w:pPr>
      <w:r>
        <w:rPr>
          <w:rFonts w:ascii="Arial" w:hAnsi="Arial" w:cs="Arial"/>
          <w:lang w:eastAsia="ar-SA"/>
        </w:rPr>
        <w:t>d</w:t>
      </w:r>
      <w:r w:rsidRPr="006A62EB">
        <w:rPr>
          <w:rFonts w:ascii="Arial" w:hAnsi="Arial" w:cs="Arial"/>
          <w:lang w:eastAsia="ar-SA"/>
        </w:rPr>
        <w:t>oświadczenie w latach…………….( określane na podstawie CV lub innych dokumentów)</w:t>
      </w:r>
    </w:p>
    <w:p w14:paraId="08B04261" w14:textId="77777777" w:rsidR="0047116E" w:rsidRPr="006A62EB" w:rsidRDefault="0047116E" w:rsidP="0047116E">
      <w:pPr>
        <w:pStyle w:val="Akapitzlist"/>
        <w:spacing w:before="120" w:after="120"/>
        <w:ind w:left="1274"/>
        <w:rPr>
          <w:rFonts w:ascii="Arial" w:hAnsi="Arial" w:cs="Arial"/>
          <w:lang w:eastAsia="ar-SA"/>
        </w:rPr>
      </w:pPr>
    </w:p>
    <w:p w14:paraId="3801BAE6" w14:textId="77777777" w:rsidR="00D85732" w:rsidRPr="00381D82" w:rsidRDefault="00D85732" w:rsidP="00851D0B">
      <w:pPr>
        <w:numPr>
          <w:ilvl w:val="0"/>
          <w:numId w:val="15"/>
        </w:numPr>
        <w:tabs>
          <w:tab w:val="clear" w:pos="357"/>
          <w:tab w:val="left" w:pos="284"/>
        </w:tabs>
        <w:suppressAutoHyphens/>
        <w:spacing w:after="0" w:line="240" w:lineRule="auto"/>
        <w:ind w:left="284" w:hanging="284"/>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851D0B">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9C5784B" w14:textId="77777777" w:rsidR="007A1861" w:rsidRDefault="007A1861" w:rsidP="00B540D2">
      <w:pPr>
        <w:numPr>
          <w:ilvl w:val="6"/>
          <w:numId w:val="0"/>
        </w:numPr>
        <w:tabs>
          <w:tab w:val="num" w:pos="1296"/>
        </w:tabs>
        <w:outlineLvl w:val="0"/>
        <w:rPr>
          <w:rFonts w:ascii="Arial" w:eastAsia="Arial" w:hAnsi="Arial" w:cs="Arial"/>
          <w:i/>
          <w:iCs/>
        </w:rPr>
      </w:pPr>
    </w:p>
    <w:p w14:paraId="52DB6EA4" w14:textId="77777777"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lastRenderedPageBreak/>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1F7BA4DC" w:rsidR="0071394D" w:rsidRPr="0047116E" w:rsidRDefault="0071394D" w:rsidP="0047116E">
      <w:pPr>
        <w:shd w:val="clear" w:color="auto" w:fill="FFFFFF"/>
        <w:spacing w:after="0" w:line="360" w:lineRule="auto"/>
        <w:jc w:val="both"/>
        <w:outlineLvl w:val="1"/>
        <w:rPr>
          <w:rFonts w:ascii="Times New Roman" w:hAnsi="Times New Roman"/>
          <w:b/>
          <w:sz w:val="24"/>
          <w:szCs w:val="24"/>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xml:space="preserve">. zm.) zarejestrowanego pod sygnaturą </w:t>
      </w:r>
      <w:r w:rsidR="00B540D2">
        <w:rPr>
          <w:rFonts w:ascii="Arial" w:hAnsi="Arial" w:cs="Arial"/>
          <w:b/>
        </w:rPr>
        <w:t>CRZP/179/2020/AZP</w:t>
      </w:r>
      <w:r w:rsidRPr="00381D82">
        <w:rPr>
          <w:rFonts w:ascii="Arial" w:hAnsi="Arial" w:cs="Arial"/>
        </w:rPr>
        <w:t xml:space="preserve"> </w:t>
      </w:r>
      <w:r w:rsidR="00BC5CC6" w:rsidRPr="00381D82">
        <w:rPr>
          <w:rFonts w:ascii="Arial" w:hAnsi="Arial" w:cs="Arial"/>
        </w:rPr>
        <w:t>„</w:t>
      </w:r>
      <w:r w:rsidR="0047116E">
        <w:rPr>
          <w:rFonts w:ascii="Arial" w:hAnsi="Arial" w:cs="Arial"/>
          <w:b/>
          <w:lang w:eastAsia="zh-CN"/>
        </w:rPr>
        <w:t>Przygotowanie skryptu w wersji elektronicznej dla studentów specjalność: Menedżer usług dietetycznych</w:t>
      </w:r>
      <w:r w:rsidR="00BC5CC6" w:rsidRPr="00BA151C">
        <w:rPr>
          <w:rFonts w:ascii="Arial" w:hAnsi="Arial" w:cs="Arial"/>
          <w:b/>
          <w:lang w:eastAsia="zh-CN"/>
        </w:rPr>
        <w:t>”</w:t>
      </w:r>
      <w:r w:rsidRPr="00BA151C">
        <w:rPr>
          <w:rFonts w:ascii="Arial" w:hAnsi="Arial" w:cs="Arial"/>
          <w:b/>
        </w:rPr>
        <w:t>,</w:t>
      </w:r>
      <w:r w:rsidRPr="00381D82">
        <w:rPr>
          <w:rFonts w:ascii="Arial" w:hAnsi="Arial" w:cs="Arial"/>
        </w:rPr>
        <w:t xml:space="preserve">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Zamawiającym, reprezentowanym przez:</w:t>
      </w:r>
    </w:p>
    <w:p w14:paraId="6AB72CE4"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104214E7" w14:textId="77777777" w:rsidR="0071394D" w:rsidRPr="00BA151C" w:rsidRDefault="0071394D" w:rsidP="00851D0B">
      <w:pPr>
        <w:numPr>
          <w:ilvl w:val="0"/>
          <w:numId w:val="17"/>
        </w:numPr>
        <w:spacing w:after="0" w:line="240" w:lineRule="auto"/>
        <w:ind w:hanging="720"/>
        <w:jc w:val="both"/>
        <w:rPr>
          <w:rFonts w:ascii="Arial" w:hAnsi="Arial" w:cs="Arial"/>
        </w:rPr>
      </w:pPr>
      <w:r w:rsidRPr="00BA151C">
        <w:rPr>
          <w:rFonts w:ascii="Arial" w:hAnsi="Arial" w:cs="Arial"/>
        </w:rPr>
        <w:t>………………………………………………………………………..</w:t>
      </w:r>
    </w:p>
    <w:p w14:paraId="52288EE0" w14:textId="77777777" w:rsidR="0071394D" w:rsidRPr="00BA151C" w:rsidRDefault="0071394D" w:rsidP="0071394D">
      <w:pPr>
        <w:spacing w:after="0" w:line="240" w:lineRule="auto"/>
        <w:jc w:val="center"/>
        <w:rPr>
          <w:rFonts w:ascii="Arial" w:hAnsi="Arial" w:cs="Arial"/>
          <w:i/>
          <w:sz w:val="16"/>
          <w:szCs w:val="16"/>
        </w:rPr>
      </w:pPr>
      <w:r w:rsidRPr="00BA151C">
        <w:rPr>
          <w:rFonts w:ascii="Arial" w:hAnsi="Arial" w:cs="Arial"/>
          <w:i/>
          <w:sz w:val="16"/>
          <w:szCs w:val="16"/>
        </w:rPr>
        <w:t>(imiona, nazwiska i stanowiska umocowanych przedstawicieli)</w:t>
      </w:r>
    </w:p>
    <w:p w14:paraId="78FE009D" w14:textId="77777777" w:rsidR="0071394D" w:rsidRPr="00BA151C" w:rsidRDefault="0071394D" w:rsidP="0071394D">
      <w:pPr>
        <w:spacing w:after="0" w:line="240" w:lineRule="auto"/>
        <w:jc w:val="both"/>
        <w:rPr>
          <w:rFonts w:ascii="Arial" w:hAnsi="Arial" w:cs="Arial"/>
          <w:b/>
        </w:rPr>
      </w:pPr>
    </w:p>
    <w:p w14:paraId="436A6DB0" w14:textId="77777777" w:rsidR="0071394D" w:rsidRPr="00BA151C" w:rsidRDefault="0071394D" w:rsidP="0071394D">
      <w:pPr>
        <w:spacing w:after="0" w:line="240" w:lineRule="auto"/>
        <w:jc w:val="both"/>
        <w:rPr>
          <w:rFonts w:ascii="Arial" w:hAnsi="Arial" w:cs="Arial"/>
        </w:rPr>
      </w:pPr>
      <w:r w:rsidRPr="00BA151C">
        <w:rPr>
          <w:rFonts w:ascii="Arial" w:hAnsi="Arial" w:cs="Arial"/>
        </w:rPr>
        <w:t xml:space="preserve">a </w:t>
      </w:r>
    </w:p>
    <w:p w14:paraId="64FECD14"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1E0E77CC"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2C16866E" w14:textId="77777777" w:rsidR="0071394D" w:rsidRPr="00BA151C" w:rsidRDefault="0071394D" w:rsidP="0071394D">
      <w:pPr>
        <w:spacing w:after="0" w:line="240" w:lineRule="auto"/>
        <w:jc w:val="both"/>
        <w:rPr>
          <w:rFonts w:ascii="Arial" w:hAnsi="Arial" w:cs="Arial"/>
        </w:rPr>
      </w:pPr>
      <w:r w:rsidRPr="00BA151C">
        <w:rPr>
          <w:rFonts w:ascii="Arial" w:hAnsi="Arial" w:cs="Arial"/>
        </w:rPr>
        <w:t>.................................................................................</w:t>
      </w:r>
    </w:p>
    <w:p w14:paraId="77300213" w14:textId="77777777"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NIP ...........................................................................</w:t>
      </w:r>
    </w:p>
    <w:p w14:paraId="07CC841F" w14:textId="7EF4C239" w:rsidR="0071394D" w:rsidRPr="00BA151C"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BA151C">
        <w:rPr>
          <w:rFonts w:ascii="Arial" w:hAnsi="Arial" w:cs="Arial"/>
        </w:rPr>
        <w:t>Zarejestrowaną w ………………………………… pod nr …………………………………………...</w:t>
      </w:r>
    </w:p>
    <w:p w14:paraId="4BF55E6C" w14:textId="77777777" w:rsidR="0071394D" w:rsidRPr="00BA151C" w:rsidRDefault="0071394D" w:rsidP="0071394D">
      <w:pPr>
        <w:spacing w:after="0" w:line="240" w:lineRule="auto"/>
        <w:jc w:val="both"/>
        <w:rPr>
          <w:rFonts w:ascii="Arial" w:hAnsi="Arial" w:cs="Arial"/>
        </w:rPr>
      </w:pPr>
    </w:p>
    <w:p w14:paraId="1F3421D0" w14:textId="77777777" w:rsidR="0071394D" w:rsidRPr="00BA151C" w:rsidRDefault="0071394D" w:rsidP="0071394D">
      <w:pPr>
        <w:spacing w:after="0" w:line="240" w:lineRule="auto"/>
        <w:jc w:val="both"/>
        <w:rPr>
          <w:rFonts w:ascii="Arial" w:hAnsi="Arial" w:cs="Arial"/>
        </w:rPr>
      </w:pPr>
      <w:r w:rsidRPr="00BA151C">
        <w:rPr>
          <w:rFonts w:ascii="Arial" w:hAnsi="Arial" w:cs="Arial"/>
        </w:rPr>
        <w:t>Zwanym dalej Wykonawcą, reprezentowanym przez:</w:t>
      </w:r>
    </w:p>
    <w:p w14:paraId="2E01F477" w14:textId="77777777" w:rsidR="0071394D" w:rsidRPr="00BA151C"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p>
    <w:p w14:paraId="1C0C5326" w14:textId="77777777" w:rsidR="0071394D" w:rsidRPr="00381D82" w:rsidRDefault="0071394D" w:rsidP="00851D0B">
      <w:pPr>
        <w:numPr>
          <w:ilvl w:val="0"/>
          <w:numId w:val="18"/>
        </w:numPr>
        <w:spacing w:after="0" w:line="240" w:lineRule="auto"/>
        <w:ind w:hanging="720"/>
        <w:jc w:val="both"/>
        <w:rPr>
          <w:rFonts w:ascii="Arial" w:hAnsi="Arial" w:cs="Arial"/>
        </w:rPr>
      </w:pPr>
      <w:r w:rsidRPr="00BA151C">
        <w:rPr>
          <w:rFonts w:ascii="Arial" w:hAnsi="Arial" w:cs="Arial"/>
        </w:rPr>
        <w:t>………………………………………………………………………</w:t>
      </w: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1788CA1A" w:rsidR="0071394D" w:rsidRPr="00BA151C" w:rsidRDefault="0071394D" w:rsidP="00851D0B">
      <w:pPr>
        <w:pStyle w:val="Akapitzlist"/>
        <w:numPr>
          <w:ilvl w:val="0"/>
          <w:numId w:val="19"/>
        </w:numPr>
        <w:ind w:left="284" w:hanging="284"/>
        <w:jc w:val="both"/>
        <w:rPr>
          <w:rFonts w:ascii="Arial" w:hAnsi="Arial" w:cs="Arial"/>
          <w:b/>
          <w:iCs/>
          <w:sz w:val="22"/>
          <w:szCs w:val="22"/>
        </w:rPr>
      </w:pPr>
      <w:r w:rsidRPr="00BA151C">
        <w:rPr>
          <w:rFonts w:ascii="Arial" w:hAnsi="Arial" w:cs="Arial"/>
          <w:sz w:val="22"/>
          <w:szCs w:val="22"/>
          <w:lang w:eastAsia="ar-SA"/>
        </w:rPr>
        <w:t xml:space="preserve">Przedmiotem umowy jest </w:t>
      </w:r>
      <w:r w:rsidR="00683B4D" w:rsidRPr="00BA151C">
        <w:rPr>
          <w:rFonts w:ascii="Arial" w:hAnsi="Arial" w:cs="Arial"/>
          <w:b/>
          <w:sz w:val="22"/>
          <w:szCs w:val="22"/>
          <w:lang w:eastAsia="zh-CN"/>
        </w:rPr>
        <w:t>przygotowanie skrypt</w:t>
      </w:r>
      <w:r w:rsidR="0047116E">
        <w:rPr>
          <w:rFonts w:ascii="Arial" w:hAnsi="Arial" w:cs="Arial"/>
          <w:b/>
          <w:sz w:val="22"/>
          <w:szCs w:val="22"/>
          <w:lang w:eastAsia="zh-CN"/>
        </w:rPr>
        <w:t>u</w:t>
      </w:r>
      <w:r w:rsidR="00683B4D" w:rsidRPr="00BA151C">
        <w:rPr>
          <w:rFonts w:ascii="Arial" w:hAnsi="Arial" w:cs="Arial"/>
          <w:sz w:val="22"/>
          <w:szCs w:val="22"/>
          <w:lang w:eastAsia="zh-CN"/>
        </w:rPr>
        <w:t xml:space="preserve"> do przedmiot</w:t>
      </w:r>
      <w:r w:rsidR="0047116E">
        <w:rPr>
          <w:rFonts w:ascii="Arial" w:hAnsi="Arial" w:cs="Arial"/>
          <w:sz w:val="22"/>
          <w:szCs w:val="22"/>
          <w:lang w:eastAsia="zh-CN"/>
        </w:rPr>
        <w:t>u</w:t>
      </w:r>
      <w:r w:rsidR="00683B4D" w:rsidRPr="00BA151C">
        <w:rPr>
          <w:rFonts w:ascii="Arial" w:hAnsi="Arial" w:cs="Arial"/>
          <w:sz w:val="22"/>
          <w:szCs w:val="22"/>
          <w:lang w:eastAsia="zh-CN"/>
        </w:rPr>
        <w:t xml:space="preserve"> realizowan</w:t>
      </w:r>
      <w:r w:rsidR="0047116E">
        <w:rPr>
          <w:rFonts w:ascii="Arial" w:hAnsi="Arial" w:cs="Arial"/>
          <w:sz w:val="22"/>
          <w:szCs w:val="22"/>
          <w:lang w:eastAsia="zh-CN"/>
        </w:rPr>
        <w:t>ego</w:t>
      </w:r>
      <w:r w:rsidR="00683B4D" w:rsidRPr="00BA151C">
        <w:rPr>
          <w:rFonts w:ascii="Arial" w:hAnsi="Arial" w:cs="Arial"/>
          <w:sz w:val="22"/>
          <w:szCs w:val="22"/>
          <w:lang w:eastAsia="zh-CN"/>
        </w:rPr>
        <w:t xml:space="preserve"> na </w:t>
      </w:r>
      <w:r w:rsidR="00C85F34">
        <w:rPr>
          <w:rFonts w:ascii="Arial" w:hAnsi="Arial" w:cs="Arial"/>
          <w:sz w:val="22"/>
          <w:szCs w:val="22"/>
          <w:lang w:eastAsia="zh-CN"/>
        </w:rPr>
        <w:t xml:space="preserve">zmodyfikowanej </w:t>
      </w:r>
      <w:r w:rsidR="00683B4D" w:rsidRPr="00BA151C">
        <w:rPr>
          <w:rFonts w:ascii="Arial" w:hAnsi="Arial" w:cs="Arial"/>
          <w:sz w:val="22"/>
          <w:szCs w:val="22"/>
          <w:lang w:eastAsia="zh-CN"/>
        </w:rPr>
        <w:t xml:space="preserve">specjalności II stopnia studiów </w:t>
      </w:r>
      <w:r w:rsidR="0047116E">
        <w:rPr>
          <w:rFonts w:ascii="Arial" w:hAnsi="Arial" w:cs="Arial"/>
          <w:sz w:val="22"/>
          <w:szCs w:val="22"/>
          <w:lang w:eastAsia="zh-CN"/>
        </w:rPr>
        <w:t>o</w:t>
      </w:r>
      <w:r w:rsidR="00683B4D" w:rsidRPr="00BA151C">
        <w:rPr>
          <w:rFonts w:ascii="Arial" w:hAnsi="Arial" w:cs="Arial"/>
          <w:sz w:val="22"/>
          <w:szCs w:val="22"/>
          <w:lang w:eastAsia="zh-CN"/>
        </w:rPr>
        <w:t xml:space="preserve"> specjalność </w:t>
      </w:r>
      <w:r w:rsidR="0047116E">
        <w:rPr>
          <w:rFonts w:ascii="Arial" w:hAnsi="Arial" w:cs="Arial"/>
          <w:b/>
          <w:sz w:val="22"/>
          <w:szCs w:val="22"/>
          <w:lang w:eastAsia="zh-CN"/>
        </w:rPr>
        <w:t>Menedżer usług dietetycznych</w:t>
      </w:r>
      <w:r w:rsidR="00B00173" w:rsidRPr="00BA151C">
        <w:rPr>
          <w:rFonts w:ascii="Arial" w:hAnsi="Arial" w:cs="Arial"/>
          <w:sz w:val="22"/>
          <w:szCs w:val="22"/>
          <w:lang w:eastAsia="zh-CN"/>
        </w:rPr>
        <w:t xml:space="preserve"> w</w:t>
      </w:r>
      <w:r w:rsidR="00B00173" w:rsidRPr="00BA151C">
        <w:rPr>
          <w:rFonts w:ascii="Arial" w:hAnsi="Arial" w:cs="Arial"/>
          <w:b/>
          <w:sz w:val="22"/>
          <w:szCs w:val="22"/>
          <w:lang w:eastAsia="zh-CN"/>
        </w:rPr>
        <w:t xml:space="preserve"> </w:t>
      </w:r>
      <w:r w:rsidR="00B00173" w:rsidRPr="00BA151C">
        <w:rPr>
          <w:rFonts w:ascii="Arial" w:hAnsi="Arial" w:cs="Arial"/>
          <w:sz w:val="22"/>
          <w:szCs w:val="22"/>
          <w:lang w:eastAsia="zh-CN"/>
        </w:rPr>
        <w:t xml:space="preserve">ramach projektu „Wykształcenie ma znaczenie” realizowanego przez Uniwersytet Morski w Gdyni </w:t>
      </w:r>
      <w:r w:rsidRPr="00BA151C">
        <w:rPr>
          <w:rFonts w:ascii="Arial" w:hAnsi="Arial" w:cs="Arial"/>
          <w:sz w:val="22"/>
          <w:szCs w:val="22"/>
          <w:lang w:eastAsia="ar-SA"/>
        </w:rPr>
        <w:t xml:space="preserve">zgodnie z </w:t>
      </w:r>
      <w:r w:rsidRPr="00BA151C">
        <w:rPr>
          <w:rFonts w:ascii="Arial" w:hAnsi="Arial" w:cs="Arial"/>
          <w:bCs/>
          <w:sz w:val="22"/>
          <w:szCs w:val="22"/>
          <w:lang w:eastAsia="ar-SA"/>
        </w:rPr>
        <w:t xml:space="preserve">ofertą z dnia …………….. złożoną przez Wykonawcę, stanowiącą </w:t>
      </w:r>
      <w:bookmarkStart w:id="8" w:name="_GoBack"/>
      <w:r w:rsidRPr="00BA151C">
        <w:rPr>
          <w:rFonts w:ascii="Arial" w:hAnsi="Arial" w:cs="Arial"/>
          <w:bCs/>
          <w:sz w:val="22"/>
          <w:szCs w:val="22"/>
          <w:lang w:eastAsia="ar-SA"/>
        </w:rPr>
        <w:t>zał</w:t>
      </w:r>
      <w:bookmarkEnd w:id="8"/>
      <w:r w:rsidRPr="00BA151C">
        <w:rPr>
          <w:rFonts w:ascii="Arial" w:hAnsi="Arial" w:cs="Arial"/>
          <w:bCs/>
          <w:sz w:val="22"/>
          <w:szCs w:val="22"/>
          <w:lang w:eastAsia="ar-SA"/>
        </w:rPr>
        <w:t>ącznik nr 1 do niniejszej umowy i będącą jej integralną częścią.</w:t>
      </w:r>
    </w:p>
    <w:p w14:paraId="686ECC39" w14:textId="77777777" w:rsidR="0071394D" w:rsidRPr="00BA151C" w:rsidRDefault="0071394D" w:rsidP="00851D0B">
      <w:pPr>
        <w:numPr>
          <w:ilvl w:val="0"/>
          <w:numId w:val="19"/>
        </w:numPr>
        <w:suppressAutoHyphens/>
        <w:spacing w:after="120" w:line="240" w:lineRule="auto"/>
        <w:ind w:left="284" w:hanging="284"/>
        <w:jc w:val="both"/>
        <w:rPr>
          <w:rFonts w:ascii="Arial" w:hAnsi="Arial" w:cs="Arial"/>
          <w:lang w:eastAsia="ar-SA"/>
        </w:rPr>
      </w:pPr>
      <w:r w:rsidRPr="00BA151C">
        <w:rPr>
          <w:rFonts w:ascii="Arial" w:hAnsi="Arial" w:cs="Arial"/>
          <w:lang w:eastAsia="ar-SA"/>
        </w:rPr>
        <w:t>Przedmiot umowy obejmuje:</w:t>
      </w:r>
    </w:p>
    <w:p w14:paraId="5CF650E8" w14:textId="77777777" w:rsidR="00BA151C" w:rsidRPr="00F22DCA" w:rsidRDefault="00B00173" w:rsidP="00851D0B">
      <w:pPr>
        <w:pStyle w:val="Akapitzlist"/>
        <w:numPr>
          <w:ilvl w:val="1"/>
          <w:numId w:val="19"/>
        </w:numPr>
        <w:adjustRightInd w:val="0"/>
        <w:ind w:left="284" w:hanging="284"/>
        <w:jc w:val="both"/>
        <w:rPr>
          <w:rFonts w:ascii="Arial" w:hAnsi="Arial" w:cs="Arial"/>
          <w:b/>
          <w:sz w:val="22"/>
          <w:szCs w:val="22"/>
        </w:rPr>
      </w:pPr>
      <w:r w:rsidRPr="00BA151C">
        <w:rPr>
          <w:rFonts w:ascii="Arial" w:hAnsi="Arial" w:cs="Arial"/>
          <w:sz w:val="22"/>
          <w:szCs w:val="22"/>
        </w:rPr>
        <w:lastRenderedPageBreak/>
        <w:t>przygotowanie skryptu w wersji elektronicznej w formacie pliku .</w:t>
      </w:r>
      <w:proofErr w:type="spellStart"/>
      <w:r w:rsidRPr="00BA151C">
        <w:rPr>
          <w:rFonts w:ascii="Arial" w:hAnsi="Arial" w:cs="Arial"/>
          <w:sz w:val="22"/>
          <w:szCs w:val="22"/>
        </w:rPr>
        <w:t>docs</w:t>
      </w:r>
      <w:proofErr w:type="spellEnd"/>
      <w:r w:rsidRPr="00BA151C">
        <w:rPr>
          <w:rFonts w:ascii="Arial" w:hAnsi="Arial" w:cs="Arial"/>
          <w:sz w:val="22"/>
          <w:szCs w:val="22"/>
        </w:rPr>
        <w:t xml:space="preserve"> </w:t>
      </w:r>
      <w:r w:rsidRPr="00F22DCA">
        <w:rPr>
          <w:rFonts w:ascii="Arial" w:hAnsi="Arial" w:cs="Arial"/>
          <w:b/>
          <w:sz w:val="22"/>
          <w:szCs w:val="22"/>
        </w:rPr>
        <w:t>wraz z dwiema recenzjami pojedynczego skryptu wykonanymi przez recenzentów wskazanych przez wykonawcę oraz korektą autora, uwzględniająca uwagi recenzenta.</w:t>
      </w:r>
    </w:p>
    <w:p w14:paraId="1A84F453" w14:textId="60DE240A" w:rsidR="00BA151C" w:rsidRPr="00B540D2" w:rsidRDefault="00B00173" w:rsidP="00851D0B">
      <w:pPr>
        <w:pStyle w:val="Akapitzlist"/>
        <w:numPr>
          <w:ilvl w:val="1"/>
          <w:numId w:val="19"/>
        </w:numPr>
        <w:adjustRightInd w:val="0"/>
        <w:ind w:left="284" w:hanging="284"/>
        <w:jc w:val="both"/>
        <w:rPr>
          <w:rFonts w:ascii="Arial" w:hAnsi="Arial" w:cs="Arial"/>
          <w:sz w:val="22"/>
          <w:szCs w:val="22"/>
        </w:rPr>
      </w:pPr>
      <w:r w:rsidRPr="00B540D2">
        <w:rPr>
          <w:rFonts w:ascii="Arial" w:hAnsi="Arial" w:cs="Arial"/>
          <w:sz w:val="22"/>
          <w:szCs w:val="22"/>
        </w:rPr>
        <w:t xml:space="preserve">Orientacyjna liczba stron formatu A4 (czcionka 11) dla skryptu </w:t>
      </w:r>
      <w:r w:rsidR="0047116E" w:rsidRPr="00B540D2">
        <w:rPr>
          <w:rFonts w:ascii="Arial" w:hAnsi="Arial" w:cs="Arial"/>
          <w:sz w:val="22"/>
          <w:szCs w:val="22"/>
        </w:rPr>
        <w:t xml:space="preserve">wynosi </w:t>
      </w:r>
      <w:r w:rsidRPr="00B540D2">
        <w:rPr>
          <w:rFonts w:ascii="Arial" w:hAnsi="Arial" w:cs="Arial"/>
          <w:sz w:val="22"/>
          <w:szCs w:val="22"/>
        </w:rPr>
        <w:t>60-</w:t>
      </w:r>
      <w:r w:rsidR="00B540D2" w:rsidRPr="00B540D2">
        <w:rPr>
          <w:rFonts w:ascii="Arial" w:hAnsi="Arial" w:cs="Arial"/>
          <w:sz w:val="22"/>
          <w:szCs w:val="22"/>
        </w:rPr>
        <w:t>200</w:t>
      </w:r>
      <w:r w:rsidRPr="00B540D2">
        <w:rPr>
          <w:rFonts w:ascii="Arial" w:hAnsi="Arial" w:cs="Arial"/>
          <w:sz w:val="22"/>
          <w:szCs w:val="22"/>
        </w:rPr>
        <w:t xml:space="preserve"> (</w:t>
      </w:r>
      <w:r w:rsidR="00B540D2" w:rsidRPr="00B540D2">
        <w:rPr>
          <w:rFonts w:ascii="Arial" w:hAnsi="Arial" w:cs="Arial"/>
          <w:sz w:val="22"/>
          <w:szCs w:val="22"/>
        </w:rPr>
        <w:t>3</w:t>
      </w:r>
      <w:r w:rsidRPr="00B540D2">
        <w:rPr>
          <w:rFonts w:ascii="Arial" w:hAnsi="Arial" w:cs="Arial"/>
          <w:sz w:val="22"/>
          <w:szCs w:val="22"/>
        </w:rPr>
        <w:t>-10 arkuszy wydawniczych)</w:t>
      </w:r>
      <w:r w:rsidR="0047116E" w:rsidRPr="00B540D2">
        <w:rPr>
          <w:rFonts w:ascii="Arial" w:hAnsi="Arial" w:cs="Arial"/>
          <w:sz w:val="22"/>
          <w:szCs w:val="22"/>
        </w:rPr>
        <w:t>.</w:t>
      </w:r>
    </w:p>
    <w:p w14:paraId="0B4AE264" w14:textId="77777777" w:rsidR="00B540D2" w:rsidRPr="00B540D2" w:rsidRDefault="00B00173" w:rsidP="00B540D2">
      <w:pPr>
        <w:pStyle w:val="Akapitzlist"/>
        <w:numPr>
          <w:ilvl w:val="1"/>
          <w:numId w:val="19"/>
        </w:numPr>
        <w:adjustRightInd w:val="0"/>
        <w:ind w:left="284" w:hanging="284"/>
        <w:jc w:val="both"/>
        <w:rPr>
          <w:rFonts w:ascii="Arial" w:hAnsi="Arial" w:cs="Arial"/>
          <w:sz w:val="22"/>
          <w:szCs w:val="22"/>
        </w:rPr>
      </w:pPr>
      <w:r w:rsidRPr="00B540D2">
        <w:rPr>
          <w:rFonts w:ascii="Arial" w:hAnsi="Arial" w:cs="Arial"/>
          <w:sz w:val="22"/>
          <w:szCs w:val="22"/>
          <w:lang w:eastAsia="zh-CN"/>
        </w:rPr>
        <w:t>Przygotowane w wersji elektronicznej skrypty będą dostarczone do biura projektu drogą elektroniczną na adres e-mail</w:t>
      </w:r>
      <w:r w:rsidR="00B540D2" w:rsidRPr="00B540D2">
        <w:rPr>
          <w:rFonts w:ascii="Arial" w:hAnsi="Arial" w:cs="Arial"/>
          <w:sz w:val="22"/>
          <w:szCs w:val="22"/>
          <w:lang w:eastAsia="zh-CN"/>
        </w:rPr>
        <w:t xml:space="preserve"> </w:t>
      </w:r>
      <w:hyperlink r:id="rId14" w:history="1">
        <w:r w:rsidR="00B540D2" w:rsidRPr="00B540D2">
          <w:rPr>
            <w:rStyle w:val="Hipercze"/>
            <w:rFonts w:ascii="Arial" w:hAnsi="Arial" w:cs="Arial"/>
            <w:sz w:val="22"/>
            <w:szCs w:val="22"/>
            <w:lang w:eastAsia="zh-CN"/>
          </w:rPr>
          <w:t>m.winiarska@au.umg.edu.pl</w:t>
        </w:r>
      </w:hyperlink>
    </w:p>
    <w:p w14:paraId="5AB38562" w14:textId="4DE02DCE" w:rsidR="00B540D2" w:rsidRPr="00B540D2" w:rsidRDefault="00B540D2" w:rsidP="00B540D2">
      <w:pPr>
        <w:pStyle w:val="Akapitzlist"/>
        <w:numPr>
          <w:ilvl w:val="1"/>
          <w:numId w:val="19"/>
        </w:numPr>
        <w:adjustRightInd w:val="0"/>
        <w:ind w:left="284" w:hanging="284"/>
        <w:jc w:val="both"/>
        <w:rPr>
          <w:rFonts w:ascii="Arial" w:hAnsi="Arial" w:cs="Arial"/>
          <w:sz w:val="22"/>
          <w:szCs w:val="22"/>
        </w:rPr>
      </w:pPr>
      <w:r w:rsidRPr="00B540D2">
        <w:rPr>
          <w:rFonts w:ascii="Arial" w:hAnsi="Arial" w:cs="Arial"/>
          <w:sz w:val="22"/>
          <w:szCs w:val="22"/>
        </w:rPr>
        <w:t xml:space="preserve">Opracowany materiał dydaktyczny powinien wypełnić merytorycznie 15 jednostek lekcyjnych. </w:t>
      </w:r>
    </w:p>
    <w:p w14:paraId="228C1D67" w14:textId="77777777" w:rsidR="00C85F34" w:rsidRPr="00BA151C" w:rsidRDefault="00C85F34" w:rsidP="00C85F34">
      <w:pPr>
        <w:pStyle w:val="Akapitzlist"/>
        <w:adjustRightInd w:val="0"/>
        <w:ind w:left="284"/>
        <w:jc w:val="both"/>
        <w:rPr>
          <w:rFonts w:ascii="Arial" w:hAnsi="Arial" w:cs="Arial"/>
          <w:sz w:val="22"/>
          <w:szCs w:val="22"/>
        </w:rPr>
      </w:pPr>
    </w:p>
    <w:p w14:paraId="1899DB87" w14:textId="77777777"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453844EC" w:rsidR="0071394D" w:rsidRPr="00381D82" w:rsidRDefault="0071394D" w:rsidP="00851D0B">
      <w:pPr>
        <w:numPr>
          <w:ilvl w:val="0"/>
          <w:numId w:val="19"/>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w:t>
      </w:r>
      <w:r w:rsidR="00683B4D">
        <w:rPr>
          <w:rFonts w:ascii="Arial" w:hAnsi="Arial" w:cs="Arial"/>
          <w:lang w:eastAsia="ar-SA"/>
        </w:rPr>
        <w:t xml:space="preserve">eksowe programy szkół wyższych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25600F12" w14:textId="77777777" w:rsidR="0071394D" w:rsidRPr="00381D82" w:rsidRDefault="0071394D" w:rsidP="0071394D">
      <w:pPr>
        <w:suppressAutoHyphens/>
        <w:spacing w:after="120" w:line="240" w:lineRule="auto"/>
        <w:jc w:val="center"/>
        <w:rPr>
          <w:rFonts w:ascii="Arial" w:hAnsi="Arial" w:cs="Arial"/>
          <w:b/>
          <w:bCs/>
          <w:lang w:eastAsia="ar-SA"/>
        </w:rPr>
      </w:pP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70AC102" w14:textId="77777777"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729B6C66" w14:textId="77777777" w:rsidR="0071394D" w:rsidRPr="00381D82" w:rsidRDefault="0071394D" w:rsidP="00851D0B">
      <w:pPr>
        <w:numPr>
          <w:ilvl w:val="0"/>
          <w:numId w:val="23"/>
        </w:numPr>
        <w:suppressAutoHyphens/>
        <w:spacing w:after="0" w:line="240" w:lineRule="auto"/>
        <w:ind w:left="284" w:hanging="284"/>
        <w:jc w:val="both"/>
        <w:rPr>
          <w:rFonts w:ascii="Arial" w:hAnsi="Arial" w:cs="Arial"/>
          <w:lang w:eastAsia="ar-SA"/>
        </w:rPr>
      </w:pPr>
      <w:r w:rsidRPr="00381D82">
        <w:rPr>
          <w:rFonts w:ascii="Arial" w:eastAsia="Calibri" w:hAnsi="Arial" w:cs="Arial"/>
          <w:lang w:eastAsia="en-US"/>
        </w:rPr>
        <w:t>Wykonawca jest zobowiązany do sporządzania dokumentacji przedmiotu umowy zgodnie z </w:t>
      </w:r>
      <w:r w:rsidRPr="00381D82">
        <w:rPr>
          <w:rFonts w:ascii="Arial" w:eastAsia="Calibri" w:hAnsi="Arial" w:cs="Arial"/>
          <w:bCs/>
          <w:lang w:eastAsia="en-US"/>
        </w:rPr>
        <w:t>zasadami promocji i oznakowania projektów</w:t>
      </w:r>
      <w:r w:rsidRPr="00381D82">
        <w:rPr>
          <w:rFonts w:ascii="Arial" w:eastAsia="Calibri" w:hAnsi="Arial" w:cs="Arial"/>
          <w:lang w:eastAsia="en-US"/>
        </w:rPr>
        <w:t xml:space="preserve"> w Programie </w:t>
      </w:r>
      <w:r w:rsidRPr="00381D82">
        <w:rPr>
          <w:rFonts w:ascii="Arial" w:hAnsi="Arial" w:cs="Arial"/>
          <w:lang w:eastAsia="ar-SA"/>
        </w:rPr>
        <w:t>Operacyjnym Wiedza Edukacja Rozwój.</w:t>
      </w:r>
    </w:p>
    <w:p w14:paraId="74B51534" w14:textId="21885B67" w:rsidR="0071394D" w:rsidRPr="00381D82" w:rsidRDefault="0071394D" w:rsidP="00851D0B">
      <w:pPr>
        <w:numPr>
          <w:ilvl w:val="0"/>
          <w:numId w:val="23"/>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381D82">
        <w:rPr>
          <w:rFonts w:ascii="Arial" w:hAnsi="Arial" w:cs="Arial"/>
          <w:lang w:eastAsia="ar-SA"/>
        </w:rPr>
        <w:t>późn</w:t>
      </w:r>
      <w:proofErr w:type="spellEnd"/>
      <w:r w:rsidRPr="00381D82">
        <w:rPr>
          <w:rFonts w:ascii="Arial" w:hAnsi="Arial" w:cs="Arial"/>
          <w:lang w:eastAsia="ar-SA"/>
        </w:rPr>
        <w:t>. zm.) są wykluczone z ubiegania się o udzielenie zamówienia publicznego. Zawinione naruszenie w/w postanowień stanowi podstawę do odstąpienia od umowy przez Zamawiającego.</w:t>
      </w:r>
    </w:p>
    <w:p w14:paraId="61FB73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F4C7E32" w14:textId="4411B2B3" w:rsidR="0071394D" w:rsidRPr="00381D82" w:rsidRDefault="0071394D" w:rsidP="00851D0B">
      <w:pPr>
        <w:numPr>
          <w:ilvl w:val="0"/>
          <w:numId w:val="20"/>
        </w:numPr>
        <w:suppressAutoHyphens/>
        <w:spacing w:after="0" w:line="240" w:lineRule="auto"/>
        <w:ind w:left="284" w:hanging="284"/>
        <w:jc w:val="both"/>
        <w:rPr>
          <w:rFonts w:ascii="Arial" w:hAnsi="Arial" w:cs="Arial"/>
          <w:bCs/>
          <w:lang w:eastAsia="ar-SA"/>
        </w:rPr>
      </w:pPr>
      <w:r w:rsidRPr="00381D82">
        <w:rPr>
          <w:rFonts w:ascii="Arial" w:hAnsi="Arial" w:cs="Arial"/>
          <w:bCs/>
          <w:lang w:eastAsia="ar-SA"/>
        </w:rPr>
        <w:t>Strony ustalają, że za realizację przedmiotu umowy</w:t>
      </w:r>
      <w:r w:rsidRPr="00381D82">
        <w:rPr>
          <w:rFonts w:ascii="Arial" w:hAnsi="Arial" w:cs="Arial"/>
          <w:bCs/>
        </w:rPr>
        <w:t xml:space="preserve"> </w:t>
      </w:r>
      <w:r w:rsidRPr="00381D82">
        <w:rPr>
          <w:rFonts w:ascii="Arial" w:hAnsi="Arial" w:cs="Arial"/>
          <w:bCs/>
          <w:lang w:eastAsia="ar-SA"/>
        </w:rPr>
        <w:t>Zamawiający zapłaci wynagrodzenie wg stawek określonych w załączniku nr 1 do umowy (oferta) w wysokości</w:t>
      </w:r>
      <w:r w:rsidR="00BA151C">
        <w:rPr>
          <w:rFonts w:ascii="Arial" w:hAnsi="Arial" w:cs="Arial"/>
          <w:bCs/>
          <w:lang w:eastAsia="ar-SA"/>
        </w:rPr>
        <w:t xml:space="preserve"> brutto </w:t>
      </w:r>
      <w:r w:rsidRPr="00381D82">
        <w:rPr>
          <w:rFonts w:ascii="Arial" w:hAnsi="Arial" w:cs="Arial"/>
          <w:bCs/>
          <w:lang w:eastAsia="ar-SA"/>
        </w:rPr>
        <w:t>:</w:t>
      </w:r>
    </w:p>
    <w:p w14:paraId="47647DB4" w14:textId="06FAF5C8" w:rsidR="0071394D" w:rsidRPr="00381D82" w:rsidRDefault="0071394D"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sidRPr="00381D82">
        <w:rPr>
          <w:rFonts w:ascii="Arial" w:hAnsi="Arial" w:cs="Arial"/>
          <w:b/>
          <w:bCs/>
          <w:lang w:eastAsia="ar-SA"/>
        </w:rPr>
        <w:t>................................................</w:t>
      </w:r>
      <w:r w:rsidR="00C85F34">
        <w:rPr>
          <w:rFonts w:ascii="Arial" w:hAnsi="Arial" w:cs="Arial"/>
          <w:bCs/>
          <w:lang w:eastAsia="ar-SA"/>
        </w:rPr>
        <w:t xml:space="preserve"> zł, </w:t>
      </w:r>
      <w:r w:rsidRPr="00381D82">
        <w:rPr>
          <w:rFonts w:ascii="Arial" w:hAnsi="Arial" w:cs="Arial"/>
          <w:bCs/>
          <w:lang w:eastAsia="ar-SA"/>
        </w:rPr>
        <w:t>(słownie:</w:t>
      </w:r>
      <w:r w:rsidRPr="00381D82">
        <w:rPr>
          <w:rFonts w:ascii="Arial" w:eastAsia="Calibri" w:hAnsi="Arial" w:cs="Arial"/>
          <w:bCs/>
          <w:lang w:eastAsia="en-US"/>
        </w:rPr>
        <w:t xml:space="preserve"> </w:t>
      </w:r>
      <w:r w:rsidRPr="00381D82">
        <w:rPr>
          <w:rFonts w:ascii="Arial" w:eastAsia="Calibri" w:hAnsi="Arial" w:cs="Arial"/>
          <w:bCs/>
          <w:i/>
          <w:lang w:eastAsia="en-US"/>
        </w:rPr>
        <w:t>...............................................</w:t>
      </w:r>
      <w:r w:rsidRPr="00381D82">
        <w:rPr>
          <w:rFonts w:ascii="Arial" w:hAnsi="Arial" w:cs="Arial"/>
          <w:bCs/>
          <w:lang w:eastAsia="ar-SA"/>
        </w:rPr>
        <w:t xml:space="preserve"> …./100)</w:t>
      </w:r>
      <w:r w:rsidRPr="00381D82">
        <w:rPr>
          <w:rFonts w:ascii="Arial" w:hAnsi="Arial" w:cs="Arial"/>
        </w:rPr>
        <w:t>.</w:t>
      </w:r>
    </w:p>
    <w:p w14:paraId="75374152" w14:textId="68CAE0EB" w:rsidR="0071394D" w:rsidRPr="00381D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381D82">
        <w:rPr>
          <w:rFonts w:ascii="Arial" w:eastAsia="TimesNewRoman" w:hAnsi="Arial" w:cs="Arial"/>
          <w:lang w:eastAsia="ar-SA"/>
        </w:rPr>
        <w:t>Podstawą do wystawienia faktury</w:t>
      </w:r>
      <w:r w:rsidR="00683B4D">
        <w:rPr>
          <w:rFonts w:ascii="Arial" w:eastAsia="TimesNewRoman" w:hAnsi="Arial" w:cs="Arial"/>
          <w:lang w:eastAsia="ar-SA"/>
        </w:rPr>
        <w:t>/rachunku</w:t>
      </w:r>
      <w:r w:rsidR="00C85F34">
        <w:rPr>
          <w:rFonts w:ascii="Arial" w:eastAsia="TimesNewRoman" w:hAnsi="Arial" w:cs="Arial"/>
          <w:lang w:eastAsia="ar-SA"/>
        </w:rPr>
        <w:t>*</w:t>
      </w:r>
      <w:r w:rsidRPr="00381D82">
        <w:rPr>
          <w:rFonts w:ascii="Arial" w:eastAsia="TimesNewRoman" w:hAnsi="Arial" w:cs="Arial"/>
          <w:lang w:eastAsia="ar-SA"/>
        </w:rPr>
        <w:t xml:space="preserve"> jest </w:t>
      </w:r>
      <w:r w:rsidR="00763449">
        <w:rPr>
          <w:rFonts w:ascii="Arial" w:hAnsi="Arial" w:cs="Arial"/>
          <w:bCs/>
          <w:lang w:eastAsia="ar-SA"/>
        </w:rPr>
        <w:t xml:space="preserve"> przekazanie Zamawiającemu </w:t>
      </w:r>
      <w:r w:rsidR="004D1A03" w:rsidRPr="00381D82">
        <w:rPr>
          <w:rFonts w:ascii="Arial" w:hAnsi="Arial" w:cs="Arial"/>
          <w:bCs/>
          <w:lang w:eastAsia="ar-SA"/>
        </w:rPr>
        <w:t xml:space="preserve">kompletu dokumentów wskazanych w ogłoszeniu o zamówieniu w </w:t>
      </w:r>
      <w:r w:rsidR="00683B4D">
        <w:rPr>
          <w:rFonts w:ascii="Arial" w:hAnsi="Arial" w:cs="Arial"/>
          <w:bCs/>
          <w:lang w:eastAsia="ar-SA"/>
        </w:rPr>
        <w:t>dziale</w:t>
      </w:r>
      <w:r w:rsidR="004D1A03" w:rsidRPr="00381D82">
        <w:rPr>
          <w:rFonts w:ascii="Arial" w:hAnsi="Arial" w:cs="Arial"/>
          <w:bCs/>
          <w:lang w:eastAsia="ar-SA"/>
        </w:rPr>
        <w:t xml:space="preserve"> </w:t>
      </w:r>
      <w:r w:rsidR="00683B4D">
        <w:rPr>
          <w:rFonts w:ascii="Arial" w:hAnsi="Arial" w:cs="Arial"/>
          <w:bCs/>
          <w:lang w:eastAsia="ar-SA"/>
        </w:rPr>
        <w:t>III.</w:t>
      </w:r>
    </w:p>
    <w:p w14:paraId="63D1EC4F" w14:textId="77777777" w:rsidR="0071394D" w:rsidRPr="00381D82" w:rsidRDefault="0071394D" w:rsidP="00851D0B">
      <w:pPr>
        <w:numPr>
          <w:ilvl w:val="0"/>
          <w:numId w:val="20"/>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t xml:space="preserve">Zapłata nastąpi po otrzymaniu prawidłowo wystawionej faktury 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F67A12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683B4D">
        <w:rPr>
          <w:rFonts w:ascii="Arial" w:hAnsi="Arial" w:cs="Arial"/>
          <w:color w:val="000000"/>
          <w:lang w:eastAsia="ar-SA"/>
        </w:rPr>
        <w:t>/nie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57CE40BD" w14:textId="77777777" w:rsidR="0071394D" w:rsidRPr="00381D82" w:rsidRDefault="0071394D" w:rsidP="00851D0B">
      <w:pPr>
        <w:numPr>
          <w:ilvl w:val="0"/>
          <w:numId w:val="20"/>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010356F3" w14:textId="77777777" w:rsidR="00F22DCA" w:rsidRDefault="00F22DCA" w:rsidP="0071394D">
      <w:pPr>
        <w:suppressAutoHyphens/>
        <w:spacing w:after="120" w:line="240" w:lineRule="auto"/>
        <w:jc w:val="center"/>
        <w:rPr>
          <w:rFonts w:ascii="Arial" w:hAnsi="Arial" w:cs="Arial"/>
          <w:b/>
          <w:bCs/>
          <w:lang w:eastAsia="ar-SA"/>
        </w:rPr>
      </w:pPr>
    </w:p>
    <w:p w14:paraId="782B5814" w14:textId="77777777" w:rsidR="00F22DCA" w:rsidRDefault="00F22DCA" w:rsidP="0071394D">
      <w:pPr>
        <w:suppressAutoHyphens/>
        <w:spacing w:after="120" w:line="240" w:lineRule="auto"/>
        <w:jc w:val="center"/>
        <w:rPr>
          <w:rFonts w:ascii="Arial" w:hAnsi="Arial" w:cs="Arial"/>
          <w:b/>
          <w:bCs/>
          <w:lang w:eastAsia="ar-SA"/>
        </w:rPr>
      </w:pPr>
    </w:p>
    <w:p w14:paraId="1E9671A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6BC36B67" w14:textId="77777777" w:rsidR="0071394D" w:rsidRPr="00381D82" w:rsidRDefault="0071394D" w:rsidP="0071394D">
      <w:pPr>
        <w:suppressAutoHyphens/>
        <w:spacing w:after="120" w:line="240" w:lineRule="auto"/>
        <w:jc w:val="center"/>
        <w:rPr>
          <w:rFonts w:ascii="Arial" w:hAnsi="Arial" w:cs="Arial"/>
          <w:b/>
          <w:bCs/>
          <w:lang w:eastAsia="ar-SA"/>
        </w:rPr>
      </w:pP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851D0B">
      <w:pPr>
        <w:numPr>
          <w:ilvl w:val="0"/>
          <w:numId w:val="25"/>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851D0B">
      <w:pPr>
        <w:numPr>
          <w:ilvl w:val="0"/>
          <w:numId w:val="25"/>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851D0B">
      <w:pPr>
        <w:numPr>
          <w:ilvl w:val="0"/>
          <w:numId w:val="24"/>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7123B085"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4B60B7">
        <w:rPr>
          <w:rFonts w:ascii="Arial" w:hAnsi="Arial" w:cs="Arial"/>
          <w:b/>
          <w:bCs/>
          <w:lang w:eastAsia="ar-SA"/>
        </w:rPr>
        <w:t>31.03.2021</w:t>
      </w:r>
      <w:r w:rsidR="0047116E">
        <w:rPr>
          <w:rFonts w:ascii="Arial" w:hAnsi="Arial" w:cs="Arial"/>
          <w:b/>
          <w:bCs/>
          <w:lang w:eastAsia="ar-SA"/>
        </w:rPr>
        <w:t xml:space="preserve"> r</w:t>
      </w:r>
      <w:r w:rsidRPr="00381D82">
        <w:rPr>
          <w:rFonts w:ascii="Arial" w:hAnsi="Arial" w:cs="Arial"/>
          <w:b/>
          <w:bCs/>
          <w:lang w:eastAsia="ar-SA"/>
        </w:rPr>
        <w:t>.</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1E000F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31DEF320" w14:textId="52FE8028" w:rsidR="00F22DCA" w:rsidRPr="00863480" w:rsidRDefault="0071394D" w:rsidP="00863480">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5121DB61" w14:textId="77777777" w:rsidR="00F22DCA" w:rsidRDefault="00F22DCA" w:rsidP="0071394D">
      <w:pPr>
        <w:suppressAutoHyphens/>
        <w:spacing w:after="120" w:line="240" w:lineRule="auto"/>
        <w:jc w:val="center"/>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w:t>
      </w:r>
      <w:r w:rsidRPr="00381D82">
        <w:rPr>
          <w:rFonts w:ascii="Arial" w:hAnsi="Arial" w:cs="Arial"/>
          <w:bCs/>
          <w:lang w:eastAsia="ar-SA"/>
        </w:rPr>
        <w:lastRenderedPageBreak/>
        <w:t xml:space="preserve">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381D82" w:rsidRDefault="0071394D" w:rsidP="00851D0B">
      <w:pPr>
        <w:numPr>
          <w:ilvl w:val="0"/>
          <w:numId w:val="21"/>
        </w:numPr>
        <w:tabs>
          <w:tab w:val="clear" w:pos="360"/>
          <w:tab w:val="num" w:pos="0"/>
          <w:tab w:val="num" w:pos="284"/>
        </w:tabs>
        <w:spacing w:after="0" w:line="240" w:lineRule="auto"/>
        <w:ind w:left="284" w:hanging="284"/>
        <w:jc w:val="both"/>
        <w:rPr>
          <w:rFonts w:ascii="Arial" w:hAnsi="Arial" w:cs="Arial"/>
        </w:rPr>
      </w:pPr>
      <w:r w:rsidRPr="00381D82">
        <w:rPr>
          <w:rFonts w:ascii="Arial" w:hAnsi="Arial" w:cs="Arial"/>
        </w:rPr>
        <w:t>Zmiana postanowień niniejszej umowy wymaga formy pisemnej pod rygorem nieważności.</w:t>
      </w:r>
    </w:p>
    <w:p w14:paraId="58C1C6D0" w14:textId="77777777" w:rsidR="0071394D" w:rsidRPr="00381D82" w:rsidRDefault="0071394D" w:rsidP="0071394D">
      <w:pPr>
        <w:spacing w:after="0" w:line="240" w:lineRule="auto"/>
        <w:rPr>
          <w:rFonts w:ascii="Arial" w:hAnsi="Arial" w:cs="Arial"/>
        </w:rPr>
      </w:pP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851D0B">
      <w:pPr>
        <w:numPr>
          <w:ilvl w:val="0"/>
          <w:numId w:val="26"/>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851D0B">
      <w:pPr>
        <w:numPr>
          <w:ilvl w:val="0"/>
          <w:numId w:val="22"/>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35D07419" w14:textId="77777777" w:rsidR="00860CB0" w:rsidRDefault="00860CB0" w:rsidP="00B025AF">
      <w:pPr>
        <w:suppressAutoHyphens/>
        <w:spacing w:after="120" w:line="240" w:lineRule="auto"/>
        <w:outlineLvl w:val="0"/>
        <w:rPr>
          <w:rFonts w:ascii="Arial" w:hAnsi="Arial" w:cs="Arial"/>
          <w:bCs/>
          <w:lang w:eastAsia="ar-SA"/>
        </w:rPr>
      </w:pPr>
    </w:p>
    <w:p w14:paraId="220AD9D9" w14:textId="08875574" w:rsidR="006A62EB" w:rsidRDefault="006A62EB" w:rsidP="00860CB0">
      <w:pPr>
        <w:suppressAutoHyphens/>
        <w:spacing w:after="120" w:line="240" w:lineRule="auto"/>
        <w:jc w:val="right"/>
        <w:outlineLvl w:val="0"/>
        <w:rPr>
          <w:rFonts w:ascii="Arial" w:hAnsi="Arial" w:cs="Arial"/>
          <w:bCs/>
          <w:lang w:eastAsia="ar-SA"/>
        </w:rPr>
      </w:pPr>
    </w:p>
    <w:p w14:paraId="4AE5EB3A" w14:textId="717DF0BA" w:rsidR="00863480" w:rsidRDefault="00863480" w:rsidP="00860CB0">
      <w:pPr>
        <w:suppressAutoHyphens/>
        <w:spacing w:after="120" w:line="240" w:lineRule="auto"/>
        <w:jc w:val="right"/>
        <w:outlineLvl w:val="0"/>
        <w:rPr>
          <w:rFonts w:ascii="Arial" w:hAnsi="Arial" w:cs="Arial"/>
          <w:bCs/>
          <w:lang w:eastAsia="ar-SA"/>
        </w:rPr>
      </w:pPr>
    </w:p>
    <w:p w14:paraId="0788F58D" w14:textId="2C40DDF1" w:rsidR="00863480" w:rsidRDefault="00863480" w:rsidP="00860CB0">
      <w:pPr>
        <w:suppressAutoHyphens/>
        <w:spacing w:after="120" w:line="240" w:lineRule="auto"/>
        <w:jc w:val="right"/>
        <w:outlineLvl w:val="0"/>
        <w:rPr>
          <w:rFonts w:ascii="Arial" w:hAnsi="Arial" w:cs="Arial"/>
          <w:bCs/>
          <w:lang w:eastAsia="ar-SA"/>
        </w:rPr>
      </w:pPr>
    </w:p>
    <w:p w14:paraId="4F8F3779" w14:textId="77777777" w:rsidR="00863480" w:rsidRDefault="00863480" w:rsidP="00860CB0">
      <w:pPr>
        <w:suppressAutoHyphens/>
        <w:spacing w:after="120" w:line="240" w:lineRule="auto"/>
        <w:jc w:val="right"/>
        <w:outlineLvl w:val="0"/>
        <w:rPr>
          <w:rFonts w:ascii="Arial" w:hAnsi="Arial" w:cs="Arial"/>
          <w:bCs/>
          <w:lang w:eastAsia="ar-SA"/>
        </w:rPr>
      </w:pPr>
    </w:p>
    <w:p w14:paraId="31ACEBAA" w14:textId="6E7B07FD" w:rsidR="00860CB0" w:rsidRDefault="00860CB0" w:rsidP="00860CB0">
      <w:pPr>
        <w:suppressAutoHyphens/>
        <w:spacing w:after="120" w:line="240" w:lineRule="auto"/>
        <w:jc w:val="right"/>
        <w:outlineLvl w:val="0"/>
        <w:rPr>
          <w:rFonts w:ascii="Arial" w:hAnsi="Arial" w:cs="Arial"/>
          <w:bCs/>
          <w:lang w:eastAsia="ar-SA"/>
        </w:rPr>
      </w:pPr>
      <w:r>
        <w:rPr>
          <w:rFonts w:ascii="Arial" w:hAnsi="Arial" w:cs="Arial"/>
          <w:bCs/>
          <w:lang w:eastAsia="ar-SA"/>
        </w:rPr>
        <w:t xml:space="preserve">Załącznik nr 3 </w:t>
      </w:r>
    </w:p>
    <w:p w14:paraId="0E98C9C9" w14:textId="77777777" w:rsidR="00860CB0" w:rsidRDefault="00860CB0" w:rsidP="00860CB0">
      <w:pPr>
        <w:suppressAutoHyphens/>
        <w:spacing w:after="120" w:line="240" w:lineRule="auto"/>
        <w:outlineLvl w:val="0"/>
        <w:rPr>
          <w:rFonts w:ascii="Arial" w:hAnsi="Arial" w:cs="Arial"/>
          <w:bCs/>
          <w:lang w:eastAsia="ar-SA"/>
        </w:rPr>
      </w:pPr>
    </w:p>
    <w:p w14:paraId="1681EA3B" w14:textId="7047A6D3" w:rsidR="00860CB0" w:rsidRDefault="00860CB0" w:rsidP="00860CB0">
      <w:pPr>
        <w:suppressAutoHyphens/>
        <w:spacing w:after="120" w:line="240" w:lineRule="auto"/>
        <w:jc w:val="right"/>
        <w:outlineLvl w:val="0"/>
        <w:rPr>
          <w:rFonts w:ascii="Arial" w:hAnsi="Arial" w:cs="Arial"/>
          <w:bCs/>
          <w:lang w:eastAsia="ar-SA"/>
        </w:rPr>
      </w:pPr>
    </w:p>
    <w:p w14:paraId="1103947B" w14:textId="77777777" w:rsidR="00860CB0" w:rsidRDefault="00860CB0" w:rsidP="00860CB0">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163EB41" w14:textId="77777777" w:rsidR="00860CB0" w:rsidRDefault="00860CB0" w:rsidP="00860CB0">
      <w:pPr>
        <w:suppressAutoHyphens/>
        <w:spacing w:after="120" w:line="240" w:lineRule="auto"/>
        <w:jc w:val="right"/>
        <w:outlineLvl w:val="0"/>
        <w:rPr>
          <w:rFonts w:ascii="Arial" w:hAnsi="Arial" w:cs="Arial"/>
          <w:b/>
          <w:bCs/>
          <w:lang w:eastAsia="ar-SA"/>
        </w:rPr>
      </w:pPr>
    </w:p>
    <w:p w14:paraId="0144FBC7" w14:textId="77777777" w:rsidR="00860CB0" w:rsidRDefault="00860CB0" w:rsidP="00860CB0">
      <w:pPr>
        <w:suppressAutoHyphens/>
        <w:spacing w:after="120" w:line="240" w:lineRule="auto"/>
        <w:jc w:val="right"/>
        <w:outlineLvl w:val="0"/>
        <w:rPr>
          <w:rFonts w:ascii="Arial" w:hAnsi="Arial" w:cs="Arial"/>
          <w:b/>
          <w:bCs/>
          <w:lang w:eastAsia="ar-SA"/>
        </w:rPr>
      </w:pPr>
    </w:p>
    <w:p w14:paraId="4E7BA8A1" w14:textId="77777777" w:rsidR="00860CB0" w:rsidRDefault="00860CB0" w:rsidP="00860CB0">
      <w:pPr>
        <w:suppressAutoHyphens/>
        <w:spacing w:after="120" w:line="240" w:lineRule="auto"/>
        <w:jc w:val="right"/>
        <w:outlineLvl w:val="0"/>
        <w:rPr>
          <w:rFonts w:ascii="Arial" w:hAnsi="Arial" w:cs="Arial"/>
          <w:b/>
          <w:bCs/>
          <w:lang w:eastAsia="ar-SA"/>
        </w:rPr>
      </w:pPr>
    </w:p>
    <w:p w14:paraId="79011030" w14:textId="77777777" w:rsidR="00860CB0" w:rsidRDefault="00860CB0" w:rsidP="00860CB0">
      <w:pPr>
        <w:suppressAutoHyphens/>
        <w:spacing w:after="120" w:line="240" w:lineRule="auto"/>
        <w:jc w:val="right"/>
        <w:outlineLvl w:val="0"/>
        <w:rPr>
          <w:rFonts w:ascii="Arial" w:hAnsi="Arial" w:cs="Arial"/>
          <w:b/>
          <w:bCs/>
          <w:lang w:eastAsia="ar-SA"/>
        </w:rPr>
      </w:pPr>
    </w:p>
    <w:p w14:paraId="38D6F5BA" w14:textId="77777777" w:rsidR="00860CB0" w:rsidRPr="00854AE6" w:rsidRDefault="00860CB0" w:rsidP="00860CB0">
      <w:pPr>
        <w:suppressAutoHyphens/>
        <w:spacing w:after="120" w:line="240" w:lineRule="auto"/>
        <w:jc w:val="right"/>
        <w:outlineLvl w:val="0"/>
        <w:rPr>
          <w:rFonts w:ascii="Arial" w:hAnsi="Arial" w:cs="Arial"/>
          <w:b/>
          <w:bCs/>
          <w:lang w:eastAsia="ar-SA"/>
        </w:rPr>
      </w:pPr>
    </w:p>
    <w:p w14:paraId="299DB6D1" w14:textId="77777777" w:rsidR="00860CB0" w:rsidRDefault="00860CB0" w:rsidP="00860CB0">
      <w:pPr>
        <w:suppressAutoHyphens/>
        <w:spacing w:after="120" w:line="240" w:lineRule="auto"/>
        <w:outlineLvl w:val="0"/>
        <w:rPr>
          <w:rFonts w:ascii="Arial" w:hAnsi="Arial" w:cs="Arial"/>
          <w:bCs/>
          <w:lang w:eastAsia="ar-SA"/>
        </w:rPr>
      </w:pPr>
      <w:r>
        <w:rPr>
          <w:noProof/>
        </w:rPr>
        <w:drawing>
          <wp:inline distT="0" distB="0" distL="0" distR="0" wp14:anchorId="54588516" wp14:editId="62F672B6">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227B2607" w14:textId="77777777" w:rsidR="00860CB0" w:rsidRDefault="00860CB0" w:rsidP="00860CB0">
      <w:pPr>
        <w:suppressAutoHyphens/>
        <w:spacing w:after="120" w:line="240" w:lineRule="auto"/>
        <w:outlineLvl w:val="0"/>
        <w:rPr>
          <w:rFonts w:ascii="Arial" w:hAnsi="Arial" w:cs="Arial"/>
          <w:bCs/>
          <w:lang w:eastAsia="ar-SA"/>
        </w:rPr>
      </w:pPr>
    </w:p>
    <w:p w14:paraId="696E9390" w14:textId="77777777" w:rsidR="00860CB0" w:rsidRDefault="00860CB0" w:rsidP="00860CB0">
      <w:pPr>
        <w:suppressAutoHyphens/>
        <w:spacing w:after="120" w:line="240" w:lineRule="auto"/>
        <w:outlineLvl w:val="0"/>
        <w:rPr>
          <w:rFonts w:ascii="Arial" w:hAnsi="Arial" w:cs="Arial"/>
          <w:bCs/>
          <w:lang w:eastAsia="ar-SA"/>
        </w:rPr>
      </w:pPr>
    </w:p>
    <w:p w14:paraId="521FDDEB" w14:textId="77777777" w:rsidR="00860CB0" w:rsidRDefault="00860CB0" w:rsidP="00860CB0">
      <w:pPr>
        <w:suppressAutoHyphens/>
        <w:spacing w:after="120" w:line="240" w:lineRule="auto"/>
        <w:outlineLvl w:val="0"/>
        <w:rPr>
          <w:rFonts w:ascii="Arial" w:hAnsi="Arial" w:cs="Arial"/>
          <w:bCs/>
          <w:lang w:eastAsia="ar-SA"/>
        </w:rPr>
      </w:pPr>
    </w:p>
    <w:p w14:paraId="2B915BB6" w14:textId="77777777" w:rsidR="00860CB0" w:rsidRDefault="00860CB0" w:rsidP="00860CB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239B992B" wp14:editId="234FD36D">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39D00" w14:textId="77777777" w:rsidR="00AE7E05"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AE7E05"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AE7E05"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AE7E05" w:rsidRPr="00267F9E"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B992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78339D00" w14:textId="77777777" w:rsidR="00AE7E05"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1B071A" w14:textId="77777777" w:rsidR="00AE7E05"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AEC6541" w14:textId="77777777" w:rsidR="00AE7E05"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F575B5" w14:textId="77777777" w:rsidR="00AE7E05" w:rsidRPr="00267F9E" w:rsidRDefault="00AE7E05" w:rsidP="00860CB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27818B5" w14:textId="77777777" w:rsidR="00860CB0" w:rsidRPr="0040662E" w:rsidRDefault="00860CB0" w:rsidP="00860CB0">
      <w:pPr>
        <w:suppressAutoHyphens/>
        <w:spacing w:after="120" w:line="240" w:lineRule="auto"/>
        <w:outlineLvl w:val="0"/>
        <w:rPr>
          <w:rFonts w:ascii="Arial" w:hAnsi="Arial" w:cs="Arial"/>
          <w:bCs/>
          <w:lang w:eastAsia="ar-SA"/>
        </w:rPr>
      </w:pPr>
    </w:p>
    <w:p w14:paraId="51D9B119" w14:textId="77777777" w:rsidR="00860CB0" w:rsidRDefault="00860CB0" w:rsidP="00B025AF">
      <w:pPr>
        <w:suppressAutoHyphens/>
        <w:spacing w:after="120" w:line="240" w:lineRule="auto"/>
        <w:outlineLvl w:val="0"/>
        <w:rPr>
          <w:rFonts w:ascii="Arial" w:hAnsi="Arial" w:cs="Arial"/>
          <w:bCs/>
          <w:lang w:eastAsia="ar-SA"/>
        </w:rPr>
      </w:pPr>
    </w:p>
    <w:p w14:paraId="4AB4F781" w14:textId="77777777" w:rsidR="006A62EB" w:rsidRDefault="006A62EB" w:rsidP="00B025AF">
      <w:pPr>
        <w:suppressAutoHyphens/>
        <w:spacing w:after="120" w:line="240" w:lineRule="auto"/>
        <w:outlineLvl w:val="0"/>
        <w:rPr>
          <w:rFonts w:ascii="Arial" w:hAnsi="Arial" w:cs="Arial"/>
          <w:bCs/>
          <w:lang w:eastAsia="ar-SA"/>
        </w:rPr>
      </w:pPr>
    </w:p>
    <w:p w14:paraId="1B87E595" w14:textId="77777777" w:rsidR="006A62EB" w:rsidRDefault="006A62EB" w:rsidP="00B025AF">
      <w:pPr>
        <w:suppressAutoHyphens/>
        <w:spacing w:after="120" w:line="240" w:lineRule="auto"/>
        <w:outlineLvl w:val="0"/>
        <w:rPr>
          <w:rFonts w:ascii="Arial" w:hAnsi="Arial" w:cs="Arial"/>
          <w:bCs/>
          <w:lang w:eastAsia="ar-SA"/>
        </w:rPr>
      </w:pPr>
    </w:p>
    <w:p w14:paraId="6F874E16" w14:textId="77777777" w:rsidR="006A62EB" w:rsidRDefault="006A62EB" w:rsidP="00B025AF">
      <w:pPr>
        <w:suppressAutoHyphens/>
        <w:spacing w:after="120" w:line="240" w:lineRule="auto"/>
        <w:outlineLvl w:val="0"/>
        <w:rPr>
          <w:rFonts w:ascii="Arial" w:hAnsi="Arial" w:cs="Arial"/>
          <w:bCs/>
          <w:lang w:eastAsia="ar-SA"/>
        </w:rPr>
      </w:pPr>
    </w:p>
    <w:p w14:paraId="34CB9755" w14:textId="77777777" w:rsidR="006A62EB" w:rsidRDefault="006A62EB" w:rsidP="00B025AF">
      <w:pPr>
        <w:suppressAutoHyphens/>
        <w:spacing w:after="120" w:line="240" w:lineRule="auto"/>
        <w:outlineLvl w:val="0"/>
        <w:rPr>
          <w:rFonts w:ascii="Arial" w:hAnsi="Arial" w:cs="Arial"/>
          <w:bCs/>
          <w:lang w:eastAsia="ar-SA"/>
        </w:rPr>
      </w:pPr>
    </w:p>
    <w:p w14:paraId="01795CBE" w14:textId="77777777" w:rsidR="006A62EB" w:rsidRDefault="006A62EB" w:rsidP="00B025AF">
      <w:pPr>
        <w:suppressAutoHyphens/>
        <w:spacing w:after="120" w:line="240" w:lineRule="auto"/>
        <w:outlineLvl w:val="0"/>
        <w:rPr>
          <w:rFonts w:ascii="Arial" w:hAnsi="Arial" w:cs="Arial"/>
          <w:bCs/>
          <w:lang w:eastAsia="ar-SA"/>
        </w:rPr>
      </w:pPr>
    </w:p>
    <w:p w14:paraId="27E795BB" w14:textId="77777777" w:rsidR="006A62EB" w:rsidRDefault="006A62EB" w:rsidP="00B025AF">
      <w:pPr>
        <w:suppressAutoHyphens/>
        <w:spacing w:after="120" w:line="240" w:lineRule="auto"/>
        <w:outlineLvl w:val="0"/>
        <w:rPr>
          <w:rFonts w:ascii="Arial" w:hAnsi="Arial" w:cs="Arial"/>
          <w:bCs/>
          <w:lang w:eastAsia="ar-SA"/>
        </w:rPr>
      </w:pPr>
    </w:p>
    <w:p w14:paraId="7A67DCF4" w14:textId="77777777" w:rsidR="006A62EB" w:rsidRDefault="006A62EB" w:rsidP="00B025AF">
      <w:pPr>
        <w:suppressAutoHyphens/>
        <w:spacing w:after="120" w:line="240" w:lineRule="auto"/>
        <w:outlineLvl w:val="0"/>
        <w:rPr>
          <w:rFonts w:ascii="Arial" w:hAnsi="Arial" w:cs="Arial"/>
          <w:bCs/>
          <w:lang w:eastAsia="ar-SA"/>
        </w:rPr>
      </w:pPr>
    </w:p>
    <w:p w14:paraId="7D9486EB" w14:textId="77777777" w:rsidR="006A62EB" w:rsidRDefault="006A62EB" w:rsidP="00B025AF">
      <w:pPr>
        <w:suppressAutoHyphens/>
        <w:spacing w:after="120" w:line="240" w:lineRule="auto"/>
        <w:outlineLvl w:val="0"/>
        <w:rPr>
          <w:rFonts w:ascii="Arial" w:hAnsi="Arial" w:cs="Arial"/>
          <w:bCs/>
          <w:lang w:eastAsia="ar-SA"/>
        </w:rPr>
      </w:pPr>
    </w:p>
    <w:p w14:paraId="4608DAC9" w14:textId="77777777" w:rsidR="006A62EB" w:rsidRDefault="006A62EB" w:rsidP="00B025AF">
      <w:pPr>
        <w:suppressAutoHyphens/>
        <w:spacing w:after="120" w:line="240" w:lineRule="auto"/>
        <w:outlineLvl w:val="0"/>
        <w:rPr>
          <w:rFonts w:ascii="Arial" w:hAnsi="Arial" w:cs="Arial"/>
          <w:bCs/>
          <w:lang w:eastAsia="ar-SA"/>
        </w:rPr>
      </w:pPr>
    </w:p>
    <w:p w14:paraId="5CBE1CC5" w14:textId="77777777" w:rsidR="006A62EB" w:rsidRDefault="006A62EB" w:rsidP="00B025AF">
      <w:pPr>
        <w:suppressAutoHyphens/>
        <w:spacing w:after="120" w:line="240" w:lineRule="auto"/>
        <w:outlineLvl w:val="0"/>
        <w:rPr>
          <w:rFonts w:ascii="Arial" w:hAnsi="Arial" w:cs="Arial"/>
          <w:bCs/>
          <w:lang w:eastAsia="ar-SA"/>
        </w:rPr>
      </w:pPr>
    </w:p>
    <w:p w14:paraId="0462A3E9" w14:textId="77777777" w:rsidR="006A62EB" w:rsidRDefault="006A62EB" w:rsidP="00B025AF">
      <w:pPr>
        <w:suppressAutoHyphens/>
        <w:spacing w:after="120" w:line="240" w:lineRule="auto"/>
        <w:outlineLvl w:val="0"/>
        <w:rPr>
          <w:rFonts w:ascii="Arial" w:hAnsi="Arial" w:cs="Arial"/>
          <w:bCs/>
          <w:lang w:eastAsia="ar-SA"/>
        </w:rPr>
      </w:pPr>
    </w:p>
    <w:p w14:paraId="2ED91D48" w14:textId="77777777" w:rsidR="003123A4" w:rsidRDefault="003123A4" w:rsidP="00B025AF">
      <w:pPr>
        <w:suppressAutoHyphens/>
        <w:spacing w:after="120" w:line="240" w:lineRule="auto"/>
        <w:outlineLvl w:val="0"/>
        <w:rPr>
          <w:rFonts w:ascii="Arial" w:hAnsi="Arial" w:cs="Arial"/>
          <w:bCs/>
          <w:lang w:eastAsia="ar-SA"/>
        </w:rPr>
      </w:pPr>
    </w:p>
    <w:p w14:paraId="5A451C0F" w14:textId="77777777" w:rsidR="003123A4" w:rsidRDefault="003123A4" w:rsidP="00B025AF">
      <w:pPr>
        <w:suppressAutoHyphens/>
        <w:spacing w:after="120" w:line="240" w:lineRule="auto"/>
        <w:outlineLvl w:val="0"/>
        <w:rPr>
          <w:rFonts w:ascii="Arial" w:hAnsi="Arial" w:cs="Arial"/>
          <w:bCs/>
          <w:lang w:eastAsia="ar-SA"/>
        </w:rPr>
      </w:pPr>
    </w:p>
    <w:p w14:paraId="7B402F36" w14:textId="77777777" w:rsidR="006A62EB" w:rsidRDefault="006A62EB" w:rsidP="006A62EB">
      <w:pPr>
        <w:numPr>
          <w:ilvl w:val="6"/>
          <w:numId w:val="0"/>
        </w:numPr>
        <w:tabs>
          <w:tab w:val="num" w:pos="1296"/>
        </w:tabs>
        <w:outlineLvl w:val="6"/>
        <w:rPr>
          <w:rFonts w:ascii="Arial" w:hAnsi="Arial" w:cs="Arial"/>
          <w:b/>
          <w:lang w:eastAsia="ar-SA"/>
        </w:rPr>
      </w:pPr>
    </w:p>
    <w:p w14:paraId="686030F6" w14:textId="6BD04D7D" w:rsidR="006A62EB" w:rsidRPr="006A62EB" w:rsidRDefault="006A62EB" w:rsidP="006A62EB">
      <w:pPr>
        <w:spacing w:after="0" w:line="240" w:lineRule="auto"/>
        <w:jc w:val="right"/>
        <w:rPr>
          <w:rFonts w:ascii="Arial" w:hAnsi="Arial" w:cs="Arial"/>
        </w:rPr>
      </w:pPr>
      <w:r w:rsidRPr="006A62EB">
        <w:rPr>
          <w:rFonts w:ascii="Arial" w:hAnsi="Arial" w:cs="Arial"/>
        </w:rPr>
        <w:lastRenderedPageBreak/>
        <w:t>Załącznik nr 4</w:t>
      </w:r>
    </w:p>
    <w:p w14:paraId="4D43416E" w14:textId="77777777" w:rsidR="006A62EB" w:rsidRPr="001D0FD7" w:rsidRDefault="006A62EB" w:rsidP="006A62EB">
      <w:pPr>
        <w:tabs>
          <w:tab w:val="left" w:pos="5954"/>
        </w:tabs>
        <w:spacing w:after="0" w:line="240" w:lineRule="auto"/>
        <w:jc w:val="center"/>
        <w:rPr>
          <w:rFonts w:cs="Calibri"/>
          <w:b/>
          <w:sz w:val="20"/>
          <w:szCs w:val="20"/>
        </w:rPr>
      </w:pPr>
      <w:r w:rsidRPr="001D0FD7">
        <w:rPr>
          <w:rFonts w:cs="Calibri"/>
          <w:b/>
          <w:sz w:val="20"/>
          <w:szCs w:val="20"/>
        </w:rPr>
        <w:t xml:space="preserve">OŚWIADCZENIE DO UMÓW CYWLINOPRAWNYCH </w:t>
      </w:r>
    </w:p>
    <w:p w14:paraId="21503C39" w14:textId="77777777" w:rsidR="006A62EB" w:rsidRPr="001D0FD7" w:rsidRDefault="006A62EB" w:rsidP="006A62EB">
      <w:pPr>
        <w:tabs>
          <w:tab w:val="left" w:pos="5954"/>
        </w:tabs>
        <w:spacing w:after="0" w:line="240" w:lineRule="auto"/>
        <w:jc w:val="center"/>
        <w:rPr>
          <w:rFonts w:cs="Calibri"/>
          <w:b/>
          <w:color w:val="FF0000"/>
          <w:sz w:val="16"/>
          <w:szCs w:val="16"/>
        </w:rPr>
      </w:pPr>
      <w:r w:rsidRPr="001D0FD7">
        <w:rPr>
          <w:rFonts w:cs="Calibri"/>
          <w:b/>
          <w:color w:val="FF0000"/>
          <w:sz w:val="16"/>
          <w:szCs w:val="16"/>
        </w:rPr>
        <w:t>PROSZĘ O UZUPEŁNIENIE WIELKIMI LITERAMI</w:t>
      </w:r>
    </w:p>
    <w:p w14:paraId="1E230E9B" w14:textId="77777777" w:rsidR="006A62EB" w:rsidRPr="001D0FD7" w:rsidRDefault="006A62EB" w:rsidP="006A62EB">
      <w:pPr>
        <w:tabs>
          <w:tab w:val="left" w:pos="5954"/>
        </w:tabs>
        <w:spacing w:after="0" w:line="240" w:lineRule="auto"/>
        <w:jc w:val="center"/>
        <w:rPr>
          <w:rFonts w:cs="Calibri"/>
          <w:b/>
          <w:sz w:val="16"/>
          <w:szCs w:val="16"/>
        </w:rPr>
      </w:pPr>
    </w:p>
    <w:p w14:paraId="41F4171E" w14:textId="77777777" w:rsidR="006A62EB" w:rsidRPr="001D0FD7" w:rsidRDefault="006A62EB" w:rsidP="006A62EB">
      <w:pPr>
        <w:tabs>
          <w:tab w:val="left" w:pos="5954"/>
        </w:tabs>
        <w:spacing w:after="0" w:line="240" w:lineRule="auto"/>
        <w:rPr>
          <w:rFonts w:cs="Calibri"/>
          <w:sz w:val="16"/>
          <w:szCs w:val="16"/>
        </w:rPr>
      </w:pPr>
      <w:r w:rsidRPr="001D0FD7">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6A62EB" w:rsidRPr="001D0FD7" w14:paraId="207A2AD8" w14:textId="77777777" w:rsidTr="00F22DCA">
        <w:trPr>
          <w:trHeight w:val="340"/>
        </w:trPr>
        <w:tc>
          <w:tcPr>
            <w:tcW w:w="3261" w:type="dxa"/>
            <w:tcBorders>
              <w:top w:val="nil"/>
              <w:left w:val="nil"/>
              <w:bottom w:val="nil"/>
              <w:right w:val="single" w:sz="4" w:space="0" w:color="auto"/>
            </w:tcBorders>
            <w:vAlign w:val="center"/>
            <w:hideMark/>
          </w:tcPr>
          <w:p w14:paraId="4C27A65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2824A27C"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0E115EBA" w14:textId="77777777" w:rsidTr="00F22DCA">
        <w:trPr>
          <w:trHeight w:val="340"/>
        </w:trPr>
        <w:tc>
          <w:tcPr>
            <w:tcW w:w="3261" w:type="dxa"/>
            <w:tcBorders>
              <w:top w:val="nil"/>
              <w:left w:val="nil"/>
              <w:bottom w:val="nil"/>
              <w:right w:val="single" w:sz="4" w:space="0" w:color="auto"/>
            </w:tcBorders>
            <w:vAlign w:val="center"/>
            <w:hideMark/>
          </w:tcPr>
          <w:p w14:paraId="09CA5200"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31B87FF3"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296A987A" w14:textId="77777777" w:rsidTr="00F22DCA">
        <w:trPr>
          <w:trHeight w:val="340"/>
        </w:trPr>
        <w:tc>
          <w:tcPr>
            <w:tcW w:w="3261" w:type="dxa"/>
            <w:tcBorders>
              <w:top w:val="nil"/>
              <w:left w:val="nil"/>
              <w:bottom w:val="nil"/>
              <w:right w:val="single" w:sz="4" w:space="0" w:color="auto"/>
            </w:tcBorders>
            <w:vAlign w:val="center"/>
            <w:hideMark/>
          </w:tcPr>
          <w:p w14:paraId="4B6BCA0E"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013355AE"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289A510" w14:textId="77777777" w:rsidTr="00F22DCA">
        <w:trPr>
          <w:trHeight w:val="340"/>
        </w:trPr>
        <w:tc>
          <w:tcPr>
            <w:tcW w:w="3261" w:type="dxa"/>
            <w:tcBorders>
              <w:top w:val="nil"/>
              <w:left w:val="nil"/>
              <w:bottom w:val="nil"/>
              <w:right w:val="single" w:sz="4" w:space="0" w:color="auto"/>
            </w:tcBorders>
            <w:vAlign w:val="center"/>
            <w:hideMark/>
          </w:tcPr>
          <w:p w14:paraId="796856DC"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 xml:space="preserve">Numer </w:t>
            </w:r>
            <w:r w:rsidRPr="001D0FD7">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32D939C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5F8F5452" w14:textId="77777777" w:rsidTr="00F22DCA">
        <w:trPr>
          <w:trHeight w:val="340"/>
        </w:trPr>
        <w:tc>
          <w:tcPr>
            <w:tcW w:w="3261" w:type="dxa"/>
            <w:tcBorders>
              <w:top w:val="nil"/>
              <w:left w:val="nil"/>
              <w:bottom w:val="nil"/>
              <w:right w:val="single" w:sz="4" w:space="0" w:color="auto"/>
            </w:tcBorders>
            <w:vAlign w:val="center"/>
            <w:hideMark/>
          </w:tcPr>
          <w:p w14:paraId="058E2BA3"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b/>
                <w:sz w:val="16"/>
              </w:rPr>
              <w:t xml:space="preserve">Urząd Skarbowy </w:t>
            </w:r>
            <w:r w:rsidRPr="001D0FD7">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3A2CB101"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37820E0" w14:textId="77777777" w:rsidTr="00F22DCA">
        <w:trPr>
          <w:trHeight w:val="340"/>
        </w:trPr>
        <w:tc>
          <w:tcPr>
            <w:tcW w:w="3261" w:type="dxa"/>
            <w:tcBorders>
              <w:top w:val="nil"/>
              <w:left w:val="nil"/>
              <w:bottom w:val="nil"/>
              <w:right w:val="single" w:sz="4" w:space="0" w:color="auto"/>
            </w:tcBorders>
            <w:vAlign w:val="center"/>
            <w:hideMark/>
          </w:tcPr>
          <w:p w14:paraId="18A2A94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3344DA51" w14:textId="77777777" w:rsidR="006A62EB" w:rsidRPr="001D0FD7" w:rsidRDefault="006A62EB" w:rsidP="00F22DCA">
            <w:pPr>
              <w:tabs>
                <w:tab w:val="left" w:pos="5954"/>
              </w:tabs>
              <w:spacing w:after="0" w:line="240" w:lineRule="auto"/>
              <w:rPr>
                <w:rFonts w:eastAsia="Calibri" w:cs="Calibri"/>
                <w:b/>
                <w:sz w:val="16"/>
              </w:rPr>
            </w:pPr>
          </w:p>
        </w:tc>
      </w:tr>
    </w:tbl>
    <w:p w14:paraId="1D037269" w14:textId="6219F1DB" w:rsidR="006A62EB" w:rsidRPr="001D0FD7" w:rsidRDefault="006A62EB" w:rsidP="006A62EB">
      <w:pPr>
        <w:tabs>
          <w:tab w:val="left" w:pos="5954"/>
        </w:tabs>
        <w:spacing w:before="60" w:after="0" w:line="240" w:lineRule="auto"/>
        <w:rPr>
          <w:rFonts w:cs="Calibri"/>
          <w:b/>
          <w:sz w:val="16"/>
          <w:szCs w:val="16"/>
        </w:rPr>
      </w:pPr>
      <w:r w:rsidRPr="001D0FD7">
        <w:rPr>
          <w:rFonts w:cs="Calibri"/>
          <w:b/>
          <w:sz w:val="16"/>
          <w:szCs w:val="20"/>
        </w:rPr>
        <w:br w:type="textWrapping" w:clear="all"/>
      </w:r>
      <w:r w:rsidRPr="001D0FD7">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6A62EB" w:rsidRPr="001D0FD7" w14:paraId="24741954" w14:textId="77777777" w:rsidTr="00F22DCA">
        <w:trPr>
          <w:trHeight w:val="340"/>
        </w:trPr>
        <w:tc>
          <w:tcPr>
            <w:tcW w:w="3261" w:type="dxa"/>
            <w:tcBorders>
              <w:top w:val="nil"/>
              <w:left w:val="nil"/>
              <w:bottom w:val="nil"/>
              <w:right w:val="single" w:sz="4" w:space="0" w:color="auto"/>
            </w:tcBorders>
            <w:vAlign w:val="center"/>
            <w:hideMark/>
          </w:tcPr>
          <w:p w14:paraId="2848E0BD"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0EE28E27"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44634425" w14:textId="77777777" w:rsidTr="00F22DCA">
        <w:trPr>
          <w:trHeight w:val="340"/>
        </w:trPr>
        <w:tc>
          <w:tcPr>
            <w:tcW w:w="3261" w:type="dxa"/>
            <w:tcBorders>
              <w:top w:val="nil"/>
              <w:left w:val="nil"/>
              <w:bottom w:val="nil"/>
              <w:right w:val="single" w:sz="4" w:space="0" w:color="auto"/>
            </w:tcBorders>
            <w:vAlign w:val="center"/>
            <w:hideMark/>
          </w:tcPr>
          <w:p w14:paraId="14FC76F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6CDE90" w14:textId="77777777" w:rsidR="006A62EB" w:rsidRPr="001D0FD7" w:rsidRDefault="006A62EB" w:rsidP="00F22DCA">
            <w:pPr>
              <w:tabs>
                <w:tab w:val="left" w:pos="5954"/>
              </w:tabs>
              <w:spacing w:after="0" w:line="240" w:lineRule="auto"/>
              <w:rPr>
                <w:rFonts w:eastAsia="Calibri" w:cs="Calibri"/>
                <w:b/>
                <w:sz w:val="16"/>
              </w:rPr>
            </w:pPr>
            <w:r w:rsidRPr="001D0FD7">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4FA30551"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C0FC772"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79E91EE7" w14:textId="77777777" w:rsidTr="00F22DCA">
        <w:trPr>
          <w:trHeight w:val="340"/>
        </w:trPr>
        <w:tc>
          <w:tcPr>
            <w:tcW w:w="3261" w:type="dxa"/>
            <w:tcBorders>
              <w:top w:val="nil"/>
              <w:left w:val="nil"/>
              <w:bottom w:val="nil"/>
              <w:right w:val="single" w:sz="4" w:space="0" w:color="auto"/>
            </w:tcBorders>
            <w:vAlign w:val="center"/>
            <w:hideMark/>
          </w:tcPr>
          <w:p w14:paraId="2F3A1037"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18CE07A"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748C81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D561179" w14:textId="77777777" w:rsidR="006A62EB" w:rsidRPr="001D0FD7" w:rsidRDefault="006A62EB" w:rsidP="00F22DCA">
            <w:pPr>
              <w:tabs>
                <w:tab w:val="left" w:pos="5954"/>
              </w:tabs>
              <w:spacing w:after="0" w:line="240" w:lineRule="auto"/>
              <w:rPr>
                <w:rFonts w:eastAsia="Calibri" w:cs="Calibri"/>
                <w:b/>
                <w:sz w:val="16"/>
              </w:rPr>
            </w:pPr>
          </w:p>
        </w:tc>
      </w:tr>
      <w:tr w:rsidR="006A62EB" w:rsidRPr="001D0FD7" w14:paraId="1AF91483" w14:textId="77777777" w:rsidTr="00F22DCA">
        <w:trPr>
          <w:trHeight w:val="337"/>
        </w:trPr>
        <w:tc>
          <w:tcPr>
            <w:tcW w:w="3261" w:type="dxa"/>
            <w:tcBorders>
              <w:top w:val="nil"/>
              <w:left w:val="nil"/>
              <w:bottom w:val="nil"/>
              <w:right w:val="single" w:sz="4" w:space="0" w:color="auto"/>
            </w:tcBorders>
            <w:vAlign w:val="center"/>
            <w:hideMark/>
          </w:tcPr>
          <w:p w14:paraId="7F537CD9"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40E997A1" w14:textId="77777777" w:rsidR="006A62EB" w:rsidRPr="001D0FD7" w:rsidRDefault="006A62EB" w:rsidP="00F22DC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C6ACCA2" w14:textId="77777777" w:rsidR="006A62EB" w:rsidRPr="001D0FD7" w:rsidRDefault="006A62EB" w:rsidP="00F22DCA">
            <w:pPr>
              <w:tabs>
                <w:tab w:val="left" w:pos="5954"/>
              </w:tabs>
              <w:spacing w:after="0" w:line="240" w:lineRule="auto"/>
              <w:rPr>
                <w:rFonts w:eastAsia="Calibri" w:cs="Calibri"/>
                <w:sz w:val="16"/>
              </w:rPr>
            </w:pPr>
            <w:r w:rsidRPr="001D0FD7">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08395831" w14:textId="77777777" w:rsidR="006A62EB" w:rsidRPr="001D0FD7" w:rsidRDefault="006A62EB" w:rsidP="00F22DCA">
            <w:pPr>
              <w:tabs>
                <w:tab w:val="left" w:pos="5954"/>
              </w:tabs>
              <w:spacing w:after="0" w:line="240" w:lineRule="auto"/>
              <w:rPr>
                <w:rFonts w:eastAsia="Calibri" w:cs="Calibri"/>
                <w:b/>
                <w:sz w:val="16"/>
              </w:rPr>
            </w:pPr>
          </w:p>
        </w:tc>
      </w:tr>
    </w:tbl>
    <w:p w14:paraId="6094AEB8" w14:textId="77777777" w:rsidR="006A62EB" w:rsidRPr="001D0FD7" w:rsidRDefault="006A62EB" w:rsidP="006A62EB">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6A62EB" w:rsidRPr="001D0FD7" w14:paraId="7ED30B87"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42FFAD79" w14:textId="77777777" w:rsidR="006A62EB" w:rsidRPr="001D0FD7" w:rsidRDefault="006A62EB" w:rsidP="00F22DCA">
            <w:pPr>
              <w:tabs>
                <w:tab w:val="left" w:pos="5954"/>
              </w:tabs>
              <w:spacing w:after="0" w:line="240" w:lineRule="auto"/>
              <w:ind w:left="-110"/>
              <w:rPr>
                <w:rFonts w:eastAsia="Calibri" w:cs="Calibri"/>
                <w:sz w:val="16"/>
              </w:rPr>
            </w:pPr>
            <w:r w:rsidRPr="001D0FD7">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65AED29F"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AF5B78B" w14:textId="77777777" w:rsidTr="00F22DCA">
        <w:trPr>
          <w:gridAfter w:val="1"/>
          <w:wAfter w:w="1560" w:type="dxa"/>
          <w:trHeight w:val="340"/>
        </w:trPr>
        <w:tc>
          <w:tcPr>
            <w:tcW w:w="2552" w:type="dxa"/>
            <w:gridSpan w:val="2"/>
            <w:tcBorders>
              <w:top w:val="nil"/>
              <w:left w:val="nil"/>
              <w:bottom w:val="nil"/>
              <w:right w:val="nil"/>
            </w:tcBorders>
            <w:vAlign w:val="center"/>
            <w:hideMark/>
          </w:tcPr>
          <w:p w14:paraId="016E3E38" w14:textId="77777777" w:rsidR="006A62EB" w:rsidRPr="001D0FD7" w:rsidRDefault="006A62EB" w:rsidP="00F22DCA">
            <w:pPr>
              <w:tabs>
                <w:tab w:val="left" w:pos="5954"/>
              </w:tabs>
              <w:spacing w:after="0" w:line="240" w:lineRule="auto"/>
              <w:ind w:left="-110"/>
              <w:rPr>
                <w:rFonts w:cs="Calibri"/>
                <w:b/>
                <w:sz w:val="16"/>
                <w:szCs w:val="20"/>
              </w:rPr>
            </w:pPr>
            <w:r w:rsidRPr="001D0FD7">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D55ADB3" w14:textId="77777777" w:rsidR="006A62EB" w:rsidRPr="001D0FD7" w:rsidRDefault="006A62EB" w:rsidP="00F22DCA">
            <w:pPr>
              <w:spacing w:after="0" w:line="240" w:lineRule="auto"/>
              <w:rPr>
                <w:rFonts w:ascii="Times New Roman" w:hAnsi="Times New Roman"/>
                <w:sz w:val="20"/>
                <w:szCs w:val="20"/>
              </w:rPr>
            </w:pPr>
          </w:p>
        </w:tc>
      </w:tr>
      <w:tr w:rsidR="006A62EB" w:rsidRPr="001D0FD7" w14:paraId="552877C5" w14:textId="77777777" w:rsidTr="00F22DCA">
        <w:trPr>
          <w:gridAfter w:val="2"/>
          <w:wAfter w:w="7399" w:type="dxa"/>
          <w:trHeight w:val="30"/>
        </w:trPr>
        <w:tc>
          <w:tcPr>
            <w:tcW w:w="2552" w:type="dxa"/>
            <w:gridSpan w:val="2"/>
            <w:tcBorders>
              <w:top w:val="nil"/>
              <w:left w:val="nil"/>
              <w:bottom w:val="nil"/>
              <w:right w:val="nil"/>
            </w:tcBorders>
            <w:vAlign w:val="center"/>
            <w:hideMark/>
          </w:tcPr>
          <w:p w14:paraId="1F8F3D1E" w14:textId="77777777" w:rsidR="006A62EB" w:rsidRPr="001D0FD7" w:rsidRDefault="006A62EB" w:rsidP="00F22DCA">
            <w:pPr>
              <w:tabs>
                <w:tab w:val="left" w:pos="5954"/>
              </w:tabs>
              <w:spacing w:after="0" w:line="240" w:lineRule="auto"/>
              <w:rPr>
                <w:rFonts w:eastAsia="Calibri" w:cs="Calibri"/>
                <w:sz w:val="2"/>
              </w:rPr>
            </w:pPr>
            <w:r w:rsidRPr="001D0FD7">
              <w:rPr>
                <w:rFonts w:eastAsia="Calibri" w:cs="Calibri"/>
                <w:sz w:val="2"/>
              </w:rPr>
              <w:t xml:space="preserve">   </w:t>
            </w:r>
          </w:p>
        </w:tc>
      </w:tr>
      <w:tr w:rsidR="006A62EB" w:rsidRPr="001D0FD7" w14:paraId="4CD8EFCF" w14:textId="77777777" w:rsidTr="00F22DCA">
        <w:trPr>
          <w:gridBefore w:val="1"/>
          <w:wBefore w:w="142" w:type="dxa"/>
        </w:trPr>
        <w:tc>
          <w:tcPr>
            <w:tcW w:w="9809" w:type="dxa"/>
            <w:gridSpan w:val="3"/>
            <w:tcBorders>
              <w:top w:val="nil"/>
              <w:left w:val="nil"/>
              <w:bottom w:val="nil"/>
              <w:right w:val="nil"/>
            </w:tcBorders>
          </w:tcPr>
          <w:p w14:paraId="0C87B289" w14:textId="77777777" w:rsidR="006A62EB" w:rsidRPr="001D0FD7" w:rsidRDefault="006A62EB" w:rsidP="00F22DCA">
            <w:pPr>
              <w:tabs>
                <w:tab w:val="left" w:pos="5954"/>
              </w:tabs>
              <w:spacing w:after="0" w:line="240" w:lineRule="auto"/>
              <w:ind w:left="-108"/>
              <w:jc w:val="both"/>
              <w:rPr>
                <w:rFonts w:eastAsia="Calibri" w:cs="Calibri"/>
                <w:spacing w:val="-4"/>
                <w:sz w:val="16"/>
              </w:rPr>
            </w:pPr>
          </w:p>
        </w:tc>
      </w:tr>
    </w:tbl>
    <w:p w14:paraId="3974C153" w14:textId="77777777" w:rsidR="006A62EB" w:rsidRPr="001D0FD7" w:rsidRDefault="006A62EB" w:rsidP="006A62EB">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6A62EB" w:rsidRPr="001D0FD7" w14:paraId="7AA74E23"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4F2960EC"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01781A6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zatrudniona/y na podstawie </w:t>
            </w:r>
            <w:r w:rsidRPr="001D0FD7">
              <w:rPr>
                <w:rFonts w:eastAsia="Calibri" w:cs="Calibri"/>
                <w:b/>
                <w:sz w:val="18"/>
                <w:szCs w:val="18"/>
              </w:rPr>
              <w:t>umowy o pracę</w:t>
            </w:r>
            <w:r w:rsidRPr="001D0FD7">
              <w:rPr>
                <w:rFonts w:eastAsia="Calibri" w:cs="Calibri"/>
                <w:sz w:val="18"/>
                <w:szCs w:val="18"/>
              </w:rPr>
              <w:t xml:space="preserve"> u innego pracodawcy i osiągam co najmniej </w:t>
            </w:r>
            <w:r w:rsidRPr="001D0FD7">
              <w:rPr>
                <w:rFonts w:eastAsia="Calibri" w:cs="Calibri"/>
                <w:b/>
                <w:sz w:val="18"/>
                <w:szCs w:val="18"/>
              </w:rPr>
              <w:t>minimalne wynagrodzenie</w:t>
            </w:r>
            <w:r w:rsidRPr="001D0FD7">
              <w:rPr>
                <w:rFonts w:eastAsia="Calibri" w:cs="Calibri"/>
                <w:sz w:val="18"/>
                <w:szCs w:val="18"/>
              </w:rPr>
              <w:t xml:space="preserve"> z tytułu umowy o pracę </w:t>
            </w: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779A6F28"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478CCBAE"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D7CC9"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265936C3"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Jestem </w:t>
            </w:r>
            <w:r w:rsidRPr="001D0FD7">
              <w:rPr>
                <w:rFonts w:eastAsia="Calibri" w:cs="Calibri"/>
                <w:b/>
                <w:sz w:val="18"/>
                <w:szCs w:val="18"/>
              </w:rPr>
              <w:t>studentem</w:t>
            </w:r>
            <w:r w:rsidRPr="001D0FD7">
              <w:rPr>
                <w:rFonts w:eastAsia="Calibri" w:cs="Calibri"/>
                <w:sz w:val="18"/>
                <w:szCs w:val="18"/>
              </w:rPr>
              <w:t xml:space="preserve"> szkoły wyższej lub uczniem szkoły ponadpodstawowej, który </w:t>
            </w:r>
            <w:r w:rsidRPr="001D0FD7">
              <w:rPr>
                <w:rFonts w:eastAsia="Calibri" w:cs="Calibri"/>
                <w:b/>
                <w:sz w:val="18"/>
                <w:szCs w:val="18"/>
              </w:rPr>
              <w:t>nie ukończył</w:t>
            </w:r>
            <w:r w:rsidRPr="001D0FD7">
              <w:rPr>
                <w:rFonts w:eastAsia="Calibri" w:cs="Calibri"/>
                <w:sz w:val="18"/>
                <w:szCs w:val="18"/>
              </w:rPr>
              <w:t xml:space="preserve"> </w:t>
            </w:r>
            <w:r w:rsidRPr="001D0FD7">
              <w:rPr>
                <w:rFonts w:eastAsia="Calibri" w:cs="Calibri"/>
                <w:b/>
                <w:sz w:val="18"/>
                <w:szCs w:val="18"/>
              </w:rPr>
              <w:t>26 lat</w:t>
            </w:r>
          </w:p>
          <w:p w14:paraId="4796A78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dołączenie:</w:t>
            </w:r>
          </w:p>
          <w:p w14:paraId="79A624A8"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b/>
                <w:sz w:val="18"/>
                <w:szCs w:val="18"/>
              </w:rPr>
            </w:pPr>
            <w:r w:rsidRPr="001D0FD7">
              <w:rPr>
                <w:rFonts w:eastAsia="Calibri" w:cs="Calibri"/>
                <w:sz w:val="18"/>
                <w:szCs w:val="18"/>
              </w:rPr>
              <w:t xml:space="preserve"> </w:t>
            </w:r>
            <w:r w:rsidRPr="001D0FD7">
              <w:rPr>
                <w:rFonts w:eastAsia="Calibri" w:cs="Calibri"/>
                <w:b/>
                <w:sz w:val="18"/>
                <w:szCs w:val="18"/>
              </w:rPr>
              <w:t>kopii legitymacji</w:t>
            </w:r>
            <w:r w:rsidRPr="001D0FD7">
              <w:rPr>
                <w:rFonts w:eastAsia="Calibri" w:cs="Calibri"/>
                <w:sz w:val="18"/>
                <w:szCs w:val="18"/>
              </w:rPr>
              <w:t xml:space="preserve"> w przypadku </w:t>
            </w:r>
            <w:r w:rsidRPr="001D0FD7">
              <w:rPr>
                <w:rFonts w:eastAsia="Calibri" w:cs="Calibri"/>
                <w:b/>
                <w:sz w:val="18"/>
                <w:szCs w:val="18"/>
              </w:rPr>
              <w:t>studentów UMG</w:t>
            </w:r>
          </w:p>
          <w:p w14:paraId="75D944D4" w14:textId="77777777" w:rsidR="006A62EB" w:rsidRPr="001D0FD7" w:rsidRDefault="006A62EB" w:rsidP="00851D0B">
            <w:pPr>
              <w:numPr>
                <w:ilvl w:val="0"/>
                <w:numId w:val="39"/>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 </w:t>
            </w:r>
            <w:r w:rsidRPr="001D0FD7">
              <w:rPr>
                <w:rFonts w:eastAsia="Calibri" w:cs="Calibri"/>
                <w:b/>
                <w:sz w:val="18"/>
                <w:szCs w:val="18"/>
              </w:rPr>
              <w:t>zaświadczenia</w:t>
            </w:r>
            <w:r w:rsidRPr="001D0FD7">
              <w:rPr>
                <w:rFonts w:eastAsia="Calibri" w:cs="Calibri"/>
                <w:sz w:val="18"/>
                <w:szCs w:val="18"/>
              </w:rPr>
              <w:t xml:space="preserve"> potwierdzającego status studenta w przypadku </w:t>
            </w:r>
            <w:r w:rsidRPr="001D0FD7">
              <w:rPr>
                <w:rFonts w:eastAsia="Calibri" w:cs="Calibri"/>
                <w:b/>
                <w:sz w:val="18"/>
                <w:szCs w:val="18"/>
              </w:rPr>
              <w:t>studentów</w:t>
            </w:r>
            <w:r w:rsidRPr="001D0FD7">
              <w:rPr>
                <w:rFonts w:eastAsia="Calibri" w:cs="Calibri"/>
                <w:sz w:val="18"/>
                <w:szCs w:val="18"/>
              </w:rPr>
              <w:t xml:space="preserve"> </w:t>
            </w:r>
            <w:r w:rsidRPr="001D0FD7">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2B326656"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4A2528AA"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F6EB54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552CD07D"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Pobieram </w:t>
            </w:r>
            <w:r w:rsidRPr="001D0FD7">
              <w:rPr>
                <w:rFonts w:eastAsia="Calibri" w:cs="Calibri"/>
                <w:b/>
                <w:sz w:val="18"/>
                <w:szCs w:val="18"/>
              </w:rPr>
              <w:t xml:space="preserve">emeryturę </w:t>
            </w:r>
            <w:r w:rsidRPr="001D0FD7">
              <w:rPr>
                <w:rFonts w:eastAsia="Calibri" w:cs="Calibri"/>
                <w:sz w:val="18"/>
                <w:szCs w:val="18"/>
              </w:rPr>
              <w:t xml:space="preserve">/ </w:t>
            </w:r>
            <w:r w:rsidRPr="001D0FD7">
              <w:rPr>
                <w:rFonts w:eastAsia="Calibri" w:cs="Calibri"/>
                <w:b/>
                <w:sz w:val="18"/>
                <w:szCs w:val="18"/>
              </w:rPr>
              <w:t>rentę*</w:t>
            </w:r>
            <w:r w:rsidRPr="001D0FD7">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33471CB5"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070C19E4"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0E95E497"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276F3EBD" w14:textId="77777777" w:rsidR="006A62EB" w:rsidRPr="001D0FD7" w:rsidRDefault="006A62EB" w:rsidP="00F22DCA">
            <w:pPr>
              <w:tabs>
                <w:tab w:val="left" w:pos="9356"/>
              </w:tabs>
              <w:spacing w:before="40" w:after="40" w:line="240" w:lineRule="auto"/>
              <w:jc w:val="both"/>
              <w:rPr>
                <w:rFonts w:eastAsia="Calibri" w:cs="Calibri"/>
                <w:b/>
                <w:sz w:val="18"/>
                <w:szCs w:val="18"/>
              </w:rPr>
            </w:pPr>
            <w:r w:rsidRPr="001D0FD7">
              <w:rPr>
                <w:rFonts w:eastAsia="Calibri" w:cs="Calibri"/>
                <w:sz w:val="18"/>
                <w:szCs w:val="18"/>
              </w:rPr>
              <w:t xml:space="preserve">Mam orzeczony stopień </w:t>
            </w:r>
            <w:r w:rsidRPr="001D0FD7">
              <w:rPr>
                <w:rFonts w:eastAsia="Calibri" w:cs="Calibri"/>
                <w:b/>
                <w:sz w:val="18"/>
                <w:szCs w:val="18"/>
              </w:rPr>
              <w:t>niepełnosprawności</w:t>
            </w:r>
          </w:p>
          <w:p w14:paraId="71C68FE1"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98AA5E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tc>
      </w:tr>
      <w:tr w:rsidR="006A62EB" w:rsidRPr="001D0FD7" w14:paraId="56528F42"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7649FA6B"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0F18DCBA"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Jestem zarejestrowana/y w Urzędzie Pracy jako osoba </w:t>
            </w:r>
            <w:r w:rsidRPr="001D0FD7">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47D876CE"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3F2AFFD9" w14:textId="77777777" w:rsidTr="00F22DCA">
        <w:tc>
          <w:tcPr>
            <w:tcW w:w="426" w:type="dxa"/>
            <w:tcBorders>
              <w:top w:val="single" w:sz="4" w:space="0" w:color="auto"/>
              <w:left w:val="single" w:sz="4" w:space="0" w:color="auto"/>
              <w:bottom w:val="single" w:sz="4" w:space="0" w:color="auto"/>
              <w:right w:val="single" w:sz="4" w:space="0" w:color="auto"/>
            </w:tcBorders>
            <w:vAlign w:val="center"/>
            <w:hideMark/>
          </w:tcPr>
          <w:p w14:paraId="384EA953"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3CC2A088"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Jestem objęta/y ubezpieczeniem społecznym z tytułu umowy/</w:t>
            </w:r>
            <w:r w:rsidRPr="001D0FD7">
              <w:rPr>
                <w:rFonts w:eastAsia="Calibri" w:cs="Calibri"/>
                <w:b/>
                <w:sz w:val="18"/>
                <w:szCs w:val="18"/>
              </w:rPr>
              <w:t>umów zlecenia</w:t>
            </w:r>
            <w:r w:rsidRPr="001D0FD7">
              <w:rPr>
                <w:rFonts w:eastAsia="Calibri" w:cs="Calibri"/>
                <w:sz w:val="18"/>
                <w:szCs w:val="18"/>
              </w:rPr>
              <w:t xml:space="preserve"> u innego Zleceniodawcy/-ów, której/-</w:t>
            </w:r>
            <w:proofErr w:type="spellStart"/>
            <w:r w:rsidRPr="001D0FD7">
              <w:rPr>
                <w:rFonts w:eastAsia="Calibri" w:cs="Calibri"/>
                <w:sz w:val="18"/>
                <w:szCs w:val="18"/>
              </w:rPr>
              <w:t>ych</w:t>
            </w:r>
            <w:proofErr w:type="spellEnd"/>
            <w:r w:rsidRPr="001D0FD7">
              <w:rPr>
                <w:rFonts w:eastAsia="Calibri" w:cs="Calibri"/>
                <w:sz w:val="18"/>
                <w:szCs w:val="18"/>
              </w:rPr>
              <w:t xml:space="preserve"> wypłata przekracza kwotę </w:t>
            </w:r>
            <w:r w:rsidRPr="001D0FD7">
              <w:rPr>
                <w:rFonts w:eastAsia="Calibri" w:cs="Calibri"/>
                <w:b/>
                <w:sz w:val="18"/>
                <w:szCs w:val="18"/>
              </w:rPr>
              <w:t>minimalnego wynagrodzenia</w:t>
            </w:r>
            <w:r w:rsidRPr="001D0FD7">
              <w:rPr>
                <w:rFonts w:eastAsia="Calibri" w:cs="Calibri"/>
                <w:sz w:val="18"/>
                <w:szCs w:val="18"/>
              </w:rPr>
              <w:t xml:space="preserve"> i nastąpi w miesiącu zapłaty</w:t>
            </w:r>
          </w:p>
          <w:p w14:paraId="284DA368" w14:textId="6635A6EF" w:rsidR="006A62EB" w:rsidRPr="006A62EB" w:rsidRDefault="006A62EB" w:rsidP="00F22DCA">
            <w:pPr>
              <w:tabs>
                <w:tab w:val="left" w:pos="9356"/>
              </w:tabs>
              <w:spacing w:before="40" w:after="40" w:line="240" w:lineRule="auto"/>
              <w:jc w:val="both"/>
              <w:rPr>
                <w:rFonts w:eastAsia="Calibri" w:cs="Calibri"/>
                <w:sz w:val="16"/>
                <w:szCs w:val="16"/>
              </w:rPr>
            </w:pPr>
            <w:r w:rsidRPr="001D0FD7">
              <w:rPr>
                <w:rFonts w:eastAsia="Calibri" w:cs="Calibri"/>
                <w:sz w:val="16"/>
                <w:szCs w:val="16"/>
              </w:rPr>
              <w:t xml:space="preserve">(kwota minimalnego wynagrodzenia na 2018 r. – </w:t>
            </w:r>
            <w:r w:rsidRPr="001D0FD7">
              <w:rPr>
                <w:rFonts w:eastAsia="Calibri" w:cs="Calibri"/>
                <w:b/>
                <w:sz w:val="16"/>
                <w:szCs w:val="16"/>
              </w:rPr>
              <w:t>2.100,00 brutto</w:t>
            </w:r>
            <w:r w:rsidRPr="001D0FD7">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45829F6D"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tc>
      </w:tr>
      <w:tr w:rsidR="006A62EB" w:rsidRPr="001D0FD7" w14:paraId="2E0D43C1" w14:textId="77777777" w:rsidTr="006A62EB">
        <w:trPr>
          <w:trHeight w:val="1070"/>
        </w:trPr>
        <w:tc>
          <w:tcPr>
            <w:tcW w:w="426" w:type="dxa"/>
            <w:tcBorders>
              <w:top w:val="single" w:sz="4" w:space="0" w:color="auto"/>
              <w:left w:val="single" w:sz="4" w:space="0" w:color="auto"/>
              <w:bottom w:val="single" w:sz="4" w:space="0" w:color="auto"/>
              <w:right w:val="single" w:sz="4" w:space="0" w:color="auto"/>
            </w:tcBorders>
            <w:vAlign w:val="center"/>
            <w:hideMark/>
          </w:tcPr>
          <w:p w14:paraId="6FA60D35" w14:textId="77777777" w:rsidR="006A62EB" w:rsidRPr="001D0FD7" w:rsidRDefault="006A62EB" w:rsidP="00F22DCA">
            <w:pPr>
              <w:tabs>
                <w:tab w:val="left" w:pos="9356"/>
              </w:tabs>
              <w:spacing w:before="40" w:after="40" w:line="240" w:lineRule="auto"/>
              <w:jc w:val="center"/>
              <w:rPr>
                <w:rFonts w:eastAsia="Calibri" w:cs="Calibri"/>
                <w:sz w:val="18"/>
                <w:szCs w:val="18"/>
              </w:rPr>
            </w:pPr>
            <w:r w:rsidRPr="001D0FD7">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5055A13D"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 xml:space="preserve">Jestem </w:t>
            </w:r>
            <w:r w:rsidRPr="001D0FD7">
              <w:rPr>
                <w:rFonts w:eastAsia="Calibri" w:cs="Calibri"/>
                <w:b/>
                <w:sz w:val="18"/>
                <w:szCs w:val="18"/>
              </w:rPr>
              <w:t>przedsiębiorcą</w:t>
            </w:r>
            <w:r w:rsidRPr="001D0FD7">
              <w:rPr>
                <w:rFonts w:eastAsia="Calibri" w:cs="Calibri"/>
                <w:sz w:val="18"/>
                <w:szCs w:val="18"/>
              </w:rPr>
              <w:t xml:space="preserve"> i odprowadzam składki na </w:t>
            </w:r>
            <w:proofErr w:type="spellStart"/>
            <w:r w:rsidRPr="001D0FD7">
              <w:rPr>
                <w:rFonts w:eastAsia="Calibri" w:cs="Calibri"/>
                <w:sz w:val="18"/>
                <w:szCs w:val="18"/>
              </w:rPr>
              <w:t>ubez</w:t>
            </w:r>
            <w:proofErr w:type="spellEnd"/>
            <w:r w:rsidRPr="001D0FD7">
              <w:rPr>
                <w:rFonts w:eastAsia="Calibri" w:cs="Calibri"/>
                <w:sz w:val="18"/>
                <w:szCs w:val="18"/>
              </w:rPr>
              <w:t xml:space="preserve">. społeczne od podstawy wymiaru </w:t>
            </w:r>
            <w:r w:rsidRPr="001D0FD7">
              <w:rPr>
                <w:rFonts w:eastAsia="Calibri" w:cs="Calibri"/>
                <w:b/>
                <w:sz w:val="18"/>
                <w:szCs w:val="18"/>
              </w:rPr>
              <w:t>w wysokości co najmniej 60%</w:t>
            </w:r>
            <w:r w:rsidRPr="001D0FD7">
              <w:rPr>
                <w:rFonts w:eastAsia="Calibri" w:cs="Calibri"/>
                <w:sz w:val="18"/>
                <w:szCs w:val="18"/>
              </w:rPr>
              <w:t xml:space="preserve"> przeciętnego wynagrodzenia w gospodarce</w:t>
            </w:r>
          </w:p>
          <w:p w14:paraId="00178C16" w14:textId="77777777" w:rsidR="006A62EB" w:rsidRPr="001D0FD7" w:rsidRDefault="006A62EB" w:rsidP="00F22DCA">
            <w:pPr>
              <w:tabs>
                <w:tab w:val="left" w:pos="9356"/>
              </w:tabs>
              <w:spacing w:before="40" w:after="40" w:line="240" w:lineRule="auto"/>
              <w:jc w:val="both"/>
              <w:rPr>
                <w:rFonts w:eastAsia="Calibri" w:cs="Calibri"/>
                <w:sz w:val="18"/>
                <w:szCs w:val="18"/>
              </w:rPr>
            </w:pPr>
            <w:r w:rsidRPr="001D0FD7">
              <w:rPr>
                <w:rFonts w:eastAsia="Calibri" w:cs="Calibri"/>
                <w:sz w:val="18"/>
                <w:szCs w:val="18"/>
              </w:rPr>
              <w:t xml:space="preserve">** w przypadku odpowiedzi na </w:t>
            </w:r>
            <w:r w:rsidRPr="001D0FD7">
              <w:rPr>
                <w:rFonts w:eastAsia="Calibri" w:cs="Calibri"/>
                <w:b/>
                <w:sz w:val="18"/>
                <w:szCs w:val="18"/>
              </w:rPr>
              <w:t>TAK</w:t>
            </w:r>
            <w:r w:rsidRPr="001D0FD7">
              <w:rPr>
                <w:rFonts w:eastAsia="Calibri" w:cs="Calibri"/>
                <w:sz w:val="18"/>
                <w:szCs w:val="18"/>
              </w:rPr>
              <w:t xml:space="preserve"> proszę o wpisanie numeru </w:t>
            </w:r>
            <w:r w:rsidRPr="001D0FD7">
              <w:rPr>
                <w:rFonts w:eastAsia="Calibri" w:cs="Calibri"/>
                <w:b/>
                <w:sz w:val="18"/>
                <w:szCs w:val="18"/>
              </w:rPr>
              <w:t>NIP</w:t>
            </w:r>
            <w:r w:rsidRPr="001D0FD7">
              <w:rPr>
                <w:rFonts w:eastAsia="Calibri" w:cs="Calibri"/>
                <w:sz w:val="18"/>
                <w:szCs w:val="18"/>
              </w:rPr>
              <w:t xml:space="preserve"> ……………………………………………………………..</w:t>
            </w:r>
          </w:p>
          <w:p w14:paraId="39C96EF2" w14:textId="77777777" w:rsidR="006A62EB" w:rsidRPr="001D0FD7" w:rsidRDefault="006A62EB" w:rsidP="00851D0B">
            <w:pPr>
              <w:numPr>
                <w:ilvl w:val="0"/>
                <w:numId w:val="40"/>
              </w:numPr>
              <w:tabs>
                <w:tab w:val="left" w:pos="9356"/>
              </w:tabs>
              <w:spacing w:before="40" w:after="40" w:line="240" w:lineRule="auto"/>
              <w:contextualSpacing/>
              <w:jc w:val="both"/>
              <w:rPr>
                <w:rFonts w:eastAsia="Calibri" w:cs="Calibri"/>
                <w:sz w:val="18"/>
                <w:szCs w:val="18"/>
              </w:rPr>
            </w:pPr>
            <w:r w:rsidRPr="001D0FD7">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7FB21E77"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TAK**/NIE*</w:t>
            </w:r>
          </w:p>
          <w:p w14:paraId="6F47B24A" w14:textId="77777777" w:rsidR="006A62EB" w:rsidRPr="001D0FD7" w:rsidRDefault="006A62EB" w:rsidP="00F22DCA">
            <w:pPr>
              <w:tabs>
                <w:tab w:val="left" w:pos="9356"/>
              </w:tabs>
              <w:spacing w:before="40" w:after="40" w:line="240" w:lineRule="auto"/>
              <w:rPr>
                <w:rFonts w:eastAsia="Calibri" w:cs="Calibri"/>
                <w:sz w:val="18"/>
                <w:szCs w:val="18"/>
              </w:rPr>
            </w:pPr>
          </w:p>
          <w:p w14:paraId="1FCD1350" w14:textId="77777777" w:rsidR="006A62EB" w:rsidRPr="001D0FD7" w:rsidRDefault="006A62EB" w:rsidP="00F22DCA">
            <w:pPr>
              <w:tabs>
                <w:tab w:val="left" w:pos="9356"/>
              </w:tabs>
              <w:spacing w:before="40" w:after="40" w:line="240" w:lineRule="auto"/>
              <w:rPr>
                <w:rFonts w:eastAsia="Calibri" w:cs="Calibri"/>
                <w:sz w:val="18"/>
                <w:szCs w:val="18"/>
              </w:rPr>
            </w:pPr>
          </w:p>
          <w:p w14:paraId="196AADCB" w14:textId="77777777" w:rsidR="006A62EB" w:rsidRPr="001D0FD7" w:rsidRDefault="006A62EB" w:rsidP="00F22DCA">
            <w:pPr>
              <w:tabs>
                <w:tab w:val="left" w:pos="9356"/>
              </w:tabs>
              <w:spacing w:before="40" w:after="40" w:line="240" w:lineRule="auto"/>
              <w:rPr>
                <w:rFonts w:eastAsia="Calibri" w:cs="Calibri"/>
                <w:sz w:val="18"/>
                <w:szCs w:val="18"/>
              </w:rPr>
            </w:pPr>
            <w:r w:rsidRPr="001D0FD7">
              <w:rPr>
                <w:rFonts w:eastAsia="Calibri" w:cs="Calibri"/>
                <w:sz w:val="18"/>
                <w:szCs w:val="18"/>
              </w:rPr>
              <w:t>TAK / NIE*</w:t>
            </w:r>
          </w:p>
          <w:p w14:paraId="2C9A1465" w14:textId="77777777" w:rsidR="006A62EB" w:rsidRPr="001D0FD7" w:rsidRDefault="006A62EB" w:rsidP="00F22DCA">
            <w:pPr>
              <w:tabs>
                <w:tab w:val="left" w:pos="9356"/>
              </w:tabs>
              <w:spacing w:before="40" w:after="40" w:line="240" w:lineRule="auto"/>
              <w:rPr>
                <w:rFonts w:eastAsia="Calibri" w:cs="Calibri"/>
                <w:sz w:val="18"/>
                <w:szCs w:val="18"/>
              </w:rPr>
            </w:pPr>
          </w:p>
        </w:tc>
      </w:tr>
    </w:tbl>
    <w:p w14:paraId="4DED0D84" w14:textId="77777777" w:rsidR="006A62EB" w:rsidRPr="001D0FD7" w:rsidRDefault="006A62EB" w:rsidP="006A62EB">
      <w:pPr>
        <w:tabs>
          <w:tab w:val="left" w:pos="9356"/>
        </w:tabs>
        <w:spacing w:before="120" w:after="0" w:line="240" w:lineRule="auto"/>
        <w:jc w:val="both"/>
        <w:rPr>
          <w:rFonts w:cs="Calibri"/>
          <w:i/>
          <w:sz w:val="19"/>
          <w:szCs w:val="19"/>
        </w:rPr>
      </w:pPr>
      <w:r w:rsidRPr="001D0FD7">
        <w:rPr>
          <w:rFonts w:eastAsia="Calibri" w:cs="Calibri"/>
          <w:b/>
          <w:i/>
          <w:sz w:val="16"/>
        </w:rPr>
        <w:t>*</w:t>
      </w:r>
      <w:r w:rsidRPr="001D0FD7">
        <w:rPr>
          <w:rFonts w:eastAsia="Calibri" w:cs="Calibri"/>
          <w:i/>
          <w:sz w:val="16"/>
        </w:rPr>
        <w:t>niepotrzebne skreślić</w:t>
      </w:r>
    </w:p>
    <w:p w14:paraId="1A2C68F5" w14:textId="77777777" w:rsidR="006A62EB" w:rsidRPr="001D0FD7" w:rsidRDefault="006A62EB" w:rsidP="006A62EB">
      <w:pPr>
        <w:tabs>
          <w:tab w:val="left" w:pos="9356"/>
        </w:tabs>
        <w:spacing w:before="120" w:after="0" w:line="240" w:lineRule="auto"/>
        <w:jc w:val="both"/>
        <w:rPr>
          <w:rFonts w:cs="Calibri"/>
          <w:sz w:val="19"/>
          <w:szCs w:val="19"/>
        </w:rPr>
      </w:pPr>
      <w:r w:rsidRPr="001D0FD7">
        <w:rPr>
          <w:rFonts w:cs="Calibri"/>
          <w:sz w:val="19"/>
          <w:szCs w:val="19"/>
        </w:rPr>
        <w:t>Oświadczam, że wszystkie dane podałem(</w:t>
      </w:r>
      <w:proofErr w:type="spellStart"/>
      <w:r w:rsidRPr="001D0FD7">
        <w:rPr>
          <w:rFonts w:cs="Calibri"/>
          <w:sz w:val="19"/>
          <w:szCs w:val="19"/>
        </w:rPr>
        <w:t>am</w:t>
      </w:r>
      <w:proofErr w:type="spellEnd"/>
      <w:r w:rsidRPr="001D0FD7">
        <w:rPr>
          <w:rFonts w:cs="Calibri"/>
          <w:sz w:val="19"/>
          <w:szCs w:val="19"/>
        </w:rPr>
        <w:t>) zgodnie z prawdą.</w:t>
      </w:r>
    </w:p>
    <w:p w14:paraId="34C336FA" w14:textId="77777777" w:rsidR="006A62EB" w:rsidRPr="001D0FD7" w:rsidRDefault="006A62EB" w:rsidP="006A62EB">
      <w:pPr>
        <w:tabs>
          <w:tab w:val="left" w:pos="9356"/>
        </w:tabs>
        <w:spacing w:before="60" w:after="60" w:line="240" w:lineRule="auto"/>
        <w:jc w:val="both"/>
        <w:rPr>
          <w:rFonts w:cs="Calibri"/>
          <w:sz w:val="19"/>
          <w:szCs w:val="19"/>
        </w:rPr>
      </w:pPr>
      <w:r w:rsidRPr="001D0FD7">
        <w:rPr>
          <w:rFonts w:cs="Calibri"/>
          <w:sz w:val="19"/>
          <w:szCs w:val="19"/>
        </w:rPr>
        <w:t xml:space="preserve">Skutki prawne i finansowe błędnie wypełnionego oświadczenia lub niepoinformowanie o wszelkich zmianach mających wpływ na obowiązek ubezpieczenia w terminie </w:t>
      </w:r>
      <w:r w:rsidRPr="001D0FD7">
        <w:rPr>
          <w:rFonts w:cs="Calibri"/>
          <w:b/>
          <w:sz w:val="19"/>
          <w:szCs w:val="19"/>
        </w:rPr>
        <w:t>3 dni</w:t>
      </w:r>
      <w:r w:rsidRPr="001D0FD7">
        <w:rPr>
          <w:rFonts w:cs="Calibri"/>
          <w:sz w:val="19"/>
          <w:szCs w:val="19"/>
        </w:rPr>
        <w:t xml:space="preserve"> od daty powstawania tychże zmian obciążają Zleceniobiorcę.</w:t>
      </w:r>
    </w:p>
    <w:tbl>
      <w:tblPr>
        <w:tblW w:w="9194" w:type="dxa"/>
        <w:tblLook w:val="04A0" w:firstRow="1" w:lastRow="0" w:firstColumn="1" w:lastColumn="0" w:noHBand="0" w:noVBand="1"/>
      </w:tblPr>
      <w:tblGrid>
        <w:gridCol w:w="5479"/>
        <w:gridCol w:w="3715"/>
      </w:tblGrid>
      <w:tr w:rsidR="006A62EB" w:rsidRPr="001D0FD7" w14:paraId="02B11C2C" w14:textId="77777777" w:rsidTr="006A62EB">
        <w:trPr>
          <w:trHeight w:val="273"/>
        </w:trPr>
        <w:tc>
          <w:tcPr>
            <w:tcW w:w="5479" w:type="dxa"/>
            <w:vAlign w:val="center"/>
          </w:tcPr>
          <w:p w14:paraId="4020E299" w14:textId="77777777" w:rsidR="006A62EB" w:rsidRPr="001D0FD7" w:rsidRDefault="006A62EB" w:rsidP="00F22DCA">
            <w:pPr>
              <w:spacing w:after="0" w:line="240" w:lineRule="auto"/>
              <w:rPr>
                <w:rFonts w:eastAsia="Calibri" w:cs="Calibri"/>
                <w:sz w:val="16"/>
              </w:rPr>
            </w:pPr>
          </w:p>
        </w:tc>
        <w:tc>
          <w:tcPr>
            <w:tcW w:w="3715" w:type="dxa"/>
          </w:tcPr>
          <w:p w14:paraId="48A1CFE3" w14:textId="77777777" w:rsidR="006A62EB" w:rsidRPr="001D0FD7" w:rsidRDefault="006A62EB" w:rsidP="00F22DCA">
            <w:pPr>
              <w:spacing w:after="0" w:line="240" w:lineRule="auto"/>
              <w:rPr>
                <w:rFonts w:eastAsia="Calibri" w:cs="Calibri"/>
                <w:sz w:val="16"/>
              </w:rPr>
            </w:pPr>
          </w:p>
        </w:tc>
      </w:tr>
    </w:tbl>
    <w:p w14:paraId="5F927C41" w14:textId="5891FF4C" w:rsidR="006A62EB" w:rsidRPr="001D0FD7" w:rsidRDefault="006A62EB" w:rsidP="006A62EB">
      <w:pPr>
        <w:spacing w:after="0" w:line="240" w:lineRule="auto"/>
        <w:jc w:val="both"/>
        <w:rPr>
          <w:rFonts w:ascii="Times New Roman" w:hAnsi="Times New Roman"/>
          <w:sz w:val="12"/>
          <w:szCs w:val="12"/>
        </w:rPr>
      </w:pPr>
      <w:r w:rsidRPr="001D0FD7">
        <w:rPr>
          <w:rFonts w:ascii="Times New Roman" w:hAnsi="Times New Roman"/>
          <w:sz w:val="12"/>
          <w:szCs w:val="12"/>
        </w:rPr>
        <w:tab/>
      </w:r>
      <w:r w:rsidRPr="001D0FD7">
        <w:rPr>
          <w:rFonts w:ascii="Times New Roman" w:hAnsi="Times New Roman"/>
          <w:sz w:val="12"/>
          <w:szCs w:val="12"/>
        </w:rPr>
        <w:tab/>
      </w:r>
      <w:r w:rsidRPr="001D0FD7">
        <w:rPr>
          <w:rFonts w:ascii="Times New Roman" w:hAnsi="Times New Roman"/>
          <w:sz w:val="12"/>
          <w:szCs w:val="12"/>
        </w:rPr>
        <w:tab/>
        <w:t xml:space="preserve">                                         </w:t>
      </w:r>
      <w:r>
        <w:rPr>
          <w:rFonts w:ascii="Times New Roman" w:hAnsi="Times New Roman"/>
          <w:sz w:val="12"/>
          <w:szCs w:val="12"/>
        </w:rPr>
        <w:t xml:space="preserve">                                                                                       </w:t>
      </w:r>
      <w:r w:rsidRPr="001D0FD7">
        <w:rPr>
          <w:rFonts w:ascii="Times New Roman" w:hAnsi="Times New Roman"/>
          <w:sz w:val="12"/>
          <w:szCs w:val="12"/>
        </w:rPr>
        <w:t xml:space="preserve">    ……………………………………………………………………….</w:t>
      </w:r>
    </w:p>
    <w:p w14:paraId="11B5B345" w14:textId="77777777" w:rsidR="006A62EB" w:rsidRPr="001D0FD7" w:rsidRDefault="006A62EB" w:rsidP="006A62EB">
      <w:pPr>
        <w:spacing w:after="0" w:line="240" w:lineRule="auto"/>
        <w:jc w:val="both"/>
        <w:rPr>
          <w:i/>
          <w:sz w:val="16"/>
          <w:szCs w:val="16"/>
        </w:rPr>
      </w:pPr>
      <w:r w:rsidRPr="001D0FD7">
        <w:rPr>
          <w:b/>
          <w:sz w:val="16"/>
          <w:szCs w:val="16"/>
        </w:rPr>
        <w:t xml:space="preserve">             /</w:t>
      </w:r>
      <w:r w:rsidRPr="001D0FD7">
        <w:rPr>
          <w:b/>
          <w:i/>
          <w:sz w:val="16"/>
          <w:szCs w:val="16"/>
        </w:rPr>
        <w:t xml:space="preserve"> data i miejscowość</w:t>
      </w:r>
      <w:r w:rsidRPr="001D0FD7">
        <w:rPr>
          <w:i/>
          <w:sz w:val="16"/>
          <w:szCs w:val="16"/>
        </w:rPr>
        <w:t xml:space="preserve">                                                                                                                                 </w:t>
      </w:r>
      <w:r w:rsidRPr="001D0FD7">
        <w:rPr>
          <w:b/>
          <w:i/>
          <w:iCs/>
          <w:sz w:val="16"/>
          <w:szCs w:val="16"/>
        </w:rPr>
        <w:t xml:space="preserve">/ czytelny podpis Zleceniobiorcy/Wykonawcy/ </w:t>
      </w:r>
    </w:p>
    <w:p w14:paraId="1885C4B8" w14:textId="77777777" w:rsidR="006A62EB" w:rsidRPr="001D0FD7" w:rsidRDefault="006A62EB" w:rsidP="006A62EB">
      <w:pPr>
        <w:suppressAutoHyphens/>
        <w:spacing w:after="0" w:line="240" w:lineRule="auto"/>
        <w:rPr>
          <w:rFonts w:ascii="Times New Roman" w:hAnsi="Times New Roman"/>
          <w:kern w:val="2"/>
          <w:lang w:eastAsia="ar-SA"/>
        </w:rPr>
      </w:pPr>
    </w:p>
    <w:p w14:paraId="3E3B8CFA" w14:textId="77777777" w:rsidR="003123A4" w:rsidRPr="003C7665" w:rsidRDefault="003123A4" w:rsidP="003123A4">
      <w:pPr>
        <w:rPr>
          <w:color w:val="000000"/>
          <w:sz w:val="18"/>
          <w:szCs w:val="18"/>
        </w:rPr>
      </w:pPr>
      <w:r w:rsidRPr="003C7665">
        <w:rPr>
          <w:color w:val="000000"/>
          <w:sz w:val="18"/>
          <w:szCs w:val="18"/>
        </w:rPr>
        <w:t>.............................................................................................</w:t>
      </w:r>
    </w:p>
    <w:p w14:paraId="0D9C2B50" w14:textId="77777777" w:rsidR="003123A4" w:rsidRPr="003C7665" w:rsidRDefault="003123A4" w:rsidP="003123A4">
      <w:pPr>
        <w:rPr>
          <w:b/>
          <w:color w:val="000000"/>
          <w:sz w:val="18"/>
          <w:szCs w:val="18"/>
        </w:rPr>
      </w:pPr>
      <w:r w:rsidRPr="003C7665">
        <w:rPr>
          <w:color w:val="000000"/>
          <w:sz w:val="18"/>
          <w:szCs w:val="18"/>
        </w:rPr>
        <w:t>numer ewidencyjny wykonawcy (wypełnia sekcja płac)</w:t>
      </w:r>
    </w:p>
    <w:p w14:paraId="3B366365" w14:textId="77777777" w:rsidR="003123A4" w:rsidRPr="003C7665" w:rsidRDefault="003123A4" w:rsidP="003123A4">
      <w:pPr>
        <w:rPr>
          <w:color w:val="000000"/>
          <w:sz w:val="18"/>
          <w:szCs w:val="18"/>
        </w:rPr>
      </w:pPr>
      <w:r w:rsidRPr="003C7665">
        <w:rPr>
          <w:color w:val="000000"/>
          <w:sz w:val="18"/>
          <w:szCs w:val="18"/>
        </w:rPr>
        <w:t xml:space="preserve">..............................................................                                          </w:t>
      </w:r>
      <w:r w:rsidRPr="003C7665">
        <w:rPr>
          <w:color w:val="000000"/>
          <w:sz w:val="18"/>
          <w:szCs w:val="18"/>
        </w:rPr>
        <w:tab/>
        <w:t xml:space="preserve">      </w:t>
      </w:r>
    </w:p>
    <w:p w14:paraId="308FF089" w14:textId="77777777" w:rsidR="003123A4" w:rsidRPr="003C7665" w:rsidRDefault="003123A4" w:rsidP="003123A4">
      <w:pPr>
        <w:rPr>
          <w:color w:val="000000"/>
          <w:sz w:val="18"/>
          <w:szCs w:val="18"/>
        </w:rPr>
      </w:pPr>
      <w:r w:rsidRPr="003C7665">
        <w:rPr>
          <w:color w:val="000000"/>
          <w:sz w:val="18"/>
          <w:szCs w:val="18"/>
        </w:rPr>
        <w:t>imię i nazwisko wykonawcy</w:t>
      </w:r>
    </w:p>
    <w:p w14:paraId="1D0B7F41" w14:textId="77777777" w:rsidR="003123A4" w:rsidRPr="003C7665" w:rsidRDefault="003123A4" w:rsidP="003123A4">
      <w:pPr>
        <w:rPr>
          <w:color w:val="000000"/>
          <w:sz w:val="18"/>
          <w:szCs w:val="18"/>
        </w:rPr>
      </w:pPr>
      <w:r w:rsidRPr="003C7665">
        <w:rPr>
          <w:color w:val="000000"/>
          <w:sz w:val="18"/>
          <w:szCs w:val="18"/>
        </w:rPr>
        <w:t xml:space="preserve">..............................................................                                         </w:t>
      </w:r>
    </w:p>
    <w:p w14:paraId="5D1D9F07" w14:textId="77777777" w:rsidR="003123A4" w:rsidRPr="003C7665" w:rsidRDefault="003123A4" w:rsidP="003123A4">
      <w:pPr>
        <w:rPr>
          <w:color w:val="000000"/>
          <w:sz w:val="18"/>
          <w:szCs w:val="18"/>
        </w:rPr>
      </w:pPr>
      <w:r w:rsidRPr="003C7665">
        <w:rPr>
          <w:color w:val="000000"/>
          <w:sz w:val="18"/>
          <w:szCs w:val="18"/>
        </w:rPr>
        <w:t>PESEL</w:t>
      </w:r>
    </w:p>
    <w:p w14:paraId="546AB525" w14:textId="77777777" w:rsidR="003123A4" w:rsidRPr="003C7665" w:rsidRDefault="003123A4" w:rsidP="003123A4">
      <w:pPr>
        <w:rPr>
          <w:color w:val="000000"/>
          <w:sz w:val="18"/>
          <w:szCs w:val="18"/>
        </w:rPr>
      </w:pPr>
      <w:r w:rsidRPr="003C7665">
        <w:rPr>
          <w:color w:val="000000"/>
          <w:sz w:val="18"/>
          <w:szCs w:val="18"/>
        </w:rPr>
        <w:t xml:space="preserve">..............................................................         </w:t>
      </w:r>
    </w:p>
    <w:p w14:paraId="1CB431F9" w14:textId="77777777" w:rsidR="003123A4" w:rsidRPr="003C7665" w:rsidRDefault="003123A4" w:rsidP="003123A4">
      <w:pPr>
        <w:rPr>
          <w:color w:val="000000"/>
          <w:sz w:val="18"/>
          <w:szCs w:val="18"/>
        </w:rPr>
      </w:pPr>
      <w:r w:rsidRPr="003C7665">
        <w:rPr>
          <w:color w:val="000000"/>
          <w:sz w:val="18"/>
          <w:szCs w:val="18"/>
        </w:rPr>
        <w:t xml:space="preserve">adres zamieszkania                                    </w:t>
      </w:r>
      <w:r>
        <w:rPr>
          <w:color w:val="000000"/>
          <w:sz w:val="18"/>
          <w:szCs w:val="18"/>
        </w:rPr>
        <w:t xml:space="preserve">                                       </w:t>
      </w:r>
      <w:r w:rsidRPr="003C7665">
        <w:rPr>
          <w:color w:val="000000"/>
          <w:sz w:val="18"/>
          <w:szCs w:val="18"/>
        </w:rPr>
        <w:t xml:space="preserve">                                                                                   </w:t>
      </w:r>
      <w:r w:rsidRPr="003C7665">
        <w:rPr>
          <w:color w:val="000000"/>
          <w:sz w:val="18"/>
          <w:szCs w:val="18"/>
        </w:rPr>
        <w:tab/>
      </w:r>
      <w:r w:rsidRPr="003C7665">
        <w:rPr>
          <w:b/>
          <w:color w:val="000000"/>
          <w:sz w:val="18"/>
          <w:szCs w:val="18"/>
        </w:rPr>
        <w:t xml:space="preserve"> </w:t>
      </w:r>
      <w:r w:rsidRPr="003C7665">
        <w:rPr>
          <w:b/>
          <w:color w:val="000000"/>
          <w:sz w:val="18"/>
          <w:szCs w:val="18"/>
        </w:rPr>
        <w:br/>
      </w:r>
      <w:r w:rsidRPr="003C7665">
        <w:rPr>
          <w:color w:val="000000"/>
          <w:sz w:val="18"/>
          <w:szCs w:val="18"/>
        </w:rPr>
        <w:t xml:space="preserve">............................................................. </w:t>
      </w:r>
      <w:r w:rsidRPr="003C7665">
        <w:rPr>
          <w:color w:val="000000"/>
          <w:sz w:val="18"/>
          <w:szCs w:val="18"/>
          <w:vertAlign w:val="superscript"/>
        </w:rPr>
        <w:t xml:space="preserve">1                                      </w:t>
      </w:r>
      <w:r w:rsidRPr="003C7665">
        <w:rPr>
          <w:color w:val="000000"/>
          <w:sz w:val="18"/>
          <w:szCs w:val="18"/>
          <w:vertAlign w:val="superscript"/>
        </w:rPr>
        <w:tab/>
        <w:t xml:space="preserve"> </w:t>
      </w:r>
      <w:r w:rsidRPr="003C7665">
        <w:rPr>
          <w:color w:val="000000"/>
          <w:sz w:val="18"/>
          <w:szCs w:val="18"/>
        </w:rPr>
        <w:t xml:space="preserve">                  </w:t>
      </w:r>
    </w:p>
    <w:p w14:paraId="47EDD5A7" w14:textId="77777777" w:rsidR="003123A4" w:rsidRPr="007242EF" w:rsidRDefault="003123A4" w:rsidP="003123A4">
      <w:pPr>
        <w:rPr>
          <w:b/>
          <w:color w:val="000000"/>
        </w:rPr>
      </w:pPr>
      <w:r w:rsidRPr="003C7665">
        <w:rPr>
          <w:color w:val="000000"/>
          <w:sz w:val="18"/>
          <w:szCs w:val="18"/>
        </w:rPr>
        <w:t xml:space="preserve">status  wykonawcy                                                                 </w:t>
      </w:r>
      <w:r w:rsidRPr="007242EF">
        <w:rPr>
          <w:color w:val="000000"/>
          <w:sz w:val="20"/>
          <w:szCs w:val="20"/>
        </w:rPr>
        <w:tab/>
      </w:r>
    </w:p>
    <w:p w14:paraId="0A2A4A5A" w14:textId="77777777" w:rsidR="003123A4" w:rsidRPr="007242EF" w:rsidRDefault="003123A4" w:rsidP="003123A4">
      <w:pPr>
        <w:pStyle w:val="Nagwek1"/>
        <w:numPr>
          <w:ilvl w:val="0"/>
          <w:numId w:val="45"/>
        </w:numPr>
        <w:spacing w:after="240"/>
        <w:jc w:val="center"/>
        <w:rPr>
          <w:color w:val="000000"/>
          <w:sz w:val="22"/>
          <w:szCs w:val="22"/>
        </w:rPr>
      </w:pPr>
      <w:r w:rsidRPr="007242EF">
        <w:rPr>
          <w:b/>
          <w:color w:val="000000"/>
          <w:sz w:val="28"/>
          <w:szCs w:val="28"/>
        </w:rPr>
        <w:t xml:space="preserve">RACHUNEK NR </w:t>
      </w:r>
      <w:r w:rsidRPr="007242EF">
        <w:rPr>
          <w:color w:val="000000"/>
          <w:sz w:val="28"/>
          <w:szCs w:val="28"/>
        </w:rPr>
        <w:t>................</w:t>
      </w:r>
      <w:r w:rsidRPr="007242EF">
        <w:rPr>
          <w:b/>
          <w:color w:val="000000"/>
          <w:sz w:val="28"/>
          <w:szCs w:val="28"/>
        </w:rPr>
        <w:t xml:space="preserve"> do umowy o dzieło nr </w:t>
      </w:r>
      <w:r>
        <w:rPr>
          <w:color w:val="000000"/>
          <w:sz w:val="32"/>
          <w:szCs w:val="32"/>
        </w:rPr>
        <w:t>…………………..</w:t>
      </w:r>
    </w:p>
    <w:p w14:paraId="13731AA4" w14:textId="77777777" w:rsidR="003123A4" w:rsidRPr="007242EF" w:rsidRDefault="003123A4" w:rsidP="003123A4">
      <w:pPr>
        <w:pStyle w:val="Nagwek1"/>
        <w:numPr>
          <w:ilvl w:val="0"/>
          <w:numId w:val="45"/>
        </w:numPr>
        <w:jc w:val="center"/>
        <w:rPr>
          <w:color w:val="000000"/>
          <w:sz w:val="22"/>
          <w:szCs w:val="22"/>
        </w:rPr>
      </w:pPr>
      <w:r w:rsidRPr="007242EF">
        <w:rPr>
          <w:color w:val="000000"/>
          <w:sz w:val="22"/>
          <w:szCs w:val="22"/>
        </w:rPr>
        <w:t>dla Uniwersytetu Morskiego w Gdyni za wykonanie następujących prac:………………………..</w:t>
      </w:r>
    </w:p>
    <w:p w14:paraId="41D1C50B" w14:textId="77777777" w:rsidR="003123A4" w:rsidRPr="007242EF" w:rsidRDefault="003123A4" w:rsidP="003123A4">
      <w:pPr>
        <w:pStyle w:val="Tekstpodstawowy"/>
        <w:rPr>
          <w:color w:val="000000"/>
          <w:sz w:val="22"/>
          <w:szCs w:val="22"/>
        </w:rPr>
      </w:pPr>
    </w:p>
    <w:p w14:paraId="27810B11" w14:textId="77777777" w:rsidR="003123A4" w:rsidRPr="007242EF" w:rsidRDefault="003123A4" w:rsidP="003123A4">
      <w:pPr>
        <w:pStyle w:val="Tekstpodstawowy"/>
        <w:rPr>
          <w:color w:val="000000"/>
          <w:sz w:val="22"/>
          <w:szCs w:val="22"/>
        </w:rPr>
      </w:pPr>
      <w:r w:rsidRPr="007242EF">
        <w:rPr>
          <w:color w:val="000000"/>
          <w:sz w:val="22"/>
          <w:szCs w:val="22"/>
        </w:rPr>
        <w:t xml:space="preserve">na ogólną kwotę: </w:t>
      </w:r>
      <w:r w:rsidRPr="007242EF">
        <w:rPr>
          <w:b/>
          <w:color w:val="000000"/>
          <w:sz w:val="22"/>
          <w:szCs w:val="22"/>
        </w:rPr>
        <w:t>zł</w:t>
      </w:r>
      <w:r w:rsidRPr="007242EF">
        <w:rPr>
          <w:color w:val="000000"/>
          <w:sz w:val="22"/>
          <w:szCs w:val="22"/>
        </w:rPr>
        <w:t>..........................................................................</w:t>
      </w:r>
    </w:p>
    <w:p w14:paraId="1C925D60" w14:textId="77777777" w:rsidR="003123A4" w:rsidRPr="007242EF" w:rsidRDefault="003123A4" w:rsidP="003123A4">
      <w:pPr>
        <w:rPr>
          <w:b/>
          <w:color w:val="000000"/>
        </w:rPr>
      </w:pPr>
      <w:r w:rsidRPr="007242EF">
        <w:rPr>
          <w:color w:val="000000"/>
        </w:rPr>
        <w:t>słownie  :...........................................................................................</w:t>
      </w:r>
    </w:p>
    <w:p w14:paraId="3614E951" w14:textId="77777777" w:rsidR="003123A4" w:rsidRPr="007242EF" w:rsidRDefault="003123A4" w:rsidP="003123A4">
      <w:pPr>
        <w:rPr>
          <w:color w:val="000000"/>
        </w:rPr>
      </w:pPr>
      <w:r w:rsidRPr="007242EF">
        <w:rPr>
          <w:b/>
          <w:color w:val="000000"/>
        </w:rPr>
        <w:t>Oświadczenie :</w:t>
      </w:r>
    </w:p>
    <w:p w14:paraId="5B47A02A" w14:textId="77777777" w:rsidR="003123A4" w:rsidRPr="007242EF" w:rsidRDefault="003123A4" w:rsidP="003123A4">
      <w:pPr>
        <w:pStyle w:val="Nagwek2"/>
        <w:numPr>
          <w:ilvl w:val="0"/>
          <w:numId w:val="47"/>
        </w:numPr>
        <w:spacing w:before="0" w:after="0"/>
        <w:rPr>
          <w:rFonts w:ascii="Times New Roman" w:hAnsi="Times New Roman" w:cs="Times New Roman"/>
          <w:color w:val="000000"/>
          <w:sz w:val="22"/>
          <w:szCs w:val="22"/>
        </w:rPr>
      </w:pPr>
      <w:r w:rsidRPr="007242EF">
        <w:rPr>
          <w:rFonts w:ascii="Times New Roman" w:hAnsi="Times New Roman" w:cs="Times New Roman"/>
          <w:b w:val="0"/>
          <w:i w:val="0"/>
          <w:color w:val="000000"/>
          <w:sz w:val="22"/>
          <w:szCs w:val="22"/>
        </w:rPr>
        <w:t>praca nie jest związana z zakresem obowiązków,  wykonałem ją  w godzinach pozasłużbowych,</w:t>
      </w:r>
    </w:p>
    <w:p w14:paraId="65D85FFE" w14:textId="77777777" w:rsidR="003123A4" w:rsidRPr="007242EF" w:rsidRDefault="003123A4" w:rsidP="003123A4">
      <w:pPr>
        <w:numPr>
          <w:ilvl w:val="0"/>
          <w:numId w:val="47"/>
        </w:numPr>
        <w:spacing w:after="0" w:line="240" w:lineRule="auto"/>
        <w:rPr>
          <w:color w:val="000000"/>
        </w:rPr>
      </w:pPr>
      <w:r w:rsidRPr="007242EF">
        <w:rPr>
          <w:color w:val="000000"/>
        </w:rPr>
        <w:t xml:space="preserve">niniejszym przekazuję dzieło w postaci </w:t>
      </w:r>
      <w:r w:rsidRPr="007242EF">
        <w:rPr>
          <w:color w:val="000000"/>
          <w:vertAlign w:val="superscript"/>
        </w:rPr>
        <w:t xml:space="preserve">2 </w:t>
      </w:r>
      <w:r w:rsidRPr="007242EF">
        <w:rPr>
          <w:color w:val="000000"/>
        </w:rPr>
        <w:t xml:space="preserve"> …………………………………………..… </w:t>
      </w:r>
    </w:p>
    <w:p w14:paraId="38E79354" w14:textId="77777777" w:rsidR="003123A4" w:rsidRPr="007242EF" w:rsidRDefault="003123A4" w:rsidP="003123A4">
      <w:pPr>
        <w:numPr>
          <w:ilvl w:val="0"/>
          <w:numId w:val="47"/>
        </w:numPr>
        <w:spacing w:after="0" w:line="240" w:lineRule="auto"/>
        <w:rPr>
          <w:bCs/>
          <w:color w:val="000000"/>
        </w:rPr>
      </w:pPr>
      <w:r w:rsidRPr="007242EF">
        <w:rPr>
          <w:color w:val="000000"/>
        </w:rPr>
        <w:t xml:space="preserve">forma płatności:  ………………………..…. </w:t>
      </w:r>
      <w:r w:rsidRPr="007242EF">
        <w:rPr>
          <w:bCs/>
          <w:color w:val="000000"/>
        </w:rPr>
        <w:t xml:space="preserve"> </w:t>
      </w:r>
    </w:p>
    <w:p w14:paraId="270BC141" w14:textId="77777777" w:rsidR="003123A4" w:rsidRPr="007242EF" w:rsidRDefault="003123A4" w:rsidP="003123A4">
      <w:pPr>
        <w:numPr>
          <w:ilvl w:val="0"/>
          <w:numId w:val="47"/>
        </w:numPr>
        <w:spacing w:after="0" w:line="240" w:lineRule="auto"/>
        <w:rPr>
          <w:color w:val="000000"/>
        </w:rPr>
      </w:pPr>
      <w:r w:rsidRPr="007242EF">
        <w:rPr>
          <w:bCs/>
          <w:color w:val="000000"/>
        </w:rPr>
        <w:t xml:space="preserve">dane do przelewu (nie dotyczy pracowników UMG) </w:t>
      </w:r>
      <w:r w:rsidRPr="007242EF">
        <w:rPr>
          <w:color w:val="000000"/>
        </w:rPr>
        <w:t>……………………………………</w:t>
      </w:r>
    </w:p>
    <w:p w14:paraId="090195E3" w14:textId="77777777" w:rsidR="003123A4" w:rsidRPr="007242EF" w:rsidRDefault="003123A4" w:rsidP="003123A4">
      <w:pPr>
        <w:ind w:left="1065"/>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t xml:space="preserve">                                              ...................................................................</w:t>
      </w:r>
    </w:p>
    <w:p w14:paraId="1CDFCC94" w14:textId="77777777" w:rsidR="003123A4" w:rsidRPr="007242EF" w:rsidRDefault="003123A4" w:rsidP="003123A4">
      <w:pPr>
        <w:rPr>
          <w:b/>
          <w:color w:val="000000"/>
        </w:rPr>
      </w:pPr>
      <w:r w:rsidRPr="007242EF">
        <w:rPr>
          <w:color w:val="000000"/>
          <w:sz w:val="20"/>
          <w:szCs w:val="20"/>
        </w:rPr>
        <w:t xml:space="preserve">    </w:t>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t xml:space="preserve">                 </w:t>
      </w:r>
      <w:r w:rsidRPr="007242EF">
        <w:rPr>
          <w:color w:val="000000"/>
          <w:sz w:val="18"/>
          <w:szCs w:val="20"/>
        </w:rPr>
        <w:t>podpis wykonawcy</w:t>
      </w:r>
    </w:p>
    <w:p w14:paraId="50B81C90" w14:textId="77777777" w:rsidR="003123A4" w:rsidRPr="007242EF" w:rsidRDefault="003123A4" w:rsidP="003123A4">
      <w:pPr>
        <w:rPr>
          <w:color w:val="000000"/>
        </w:rPr>
      </w:pPr>
      <w:r w:rsidRPr="007242EF">
        <w:rPr>
          <w:b/>
          <w:color w:val="000000"/>
        </w:rPr>
        <w:t>Stwierdzam, że:</w:t>
      </w:r>
    </w:p>
    <w:p w14:paraId="422C8F23" w14:textId="77777777" w:rsidR="003123A4" w:rsidRPr="007242EF" w:rsidRDefault="003123A4" w:rsidP="003123A4">
      <w:pPr>
        <w:numPr>
          <w:ilvl w:val="0"/>
          <w:numId w:val="42"/>
        </w:numPr>
        <w:tabs>
          <w:tab w:val="clear" w:pos="1065"/>
          <w:tab w:val="num" w:pos="502"/>
        </w:tabs>
        <w:spacing w:after="0" w:line="240" w:lineRule="auto"/>
        <w:ind w:left="502"/>
        <w:rPr>
          <w:color w:val="000000"/>
        </w:rPr>
      </w:pPr>
      <w:r w:rsidRPr="007242EF">
        <w:rPr>
          <w:color w:val="000000"/>
        </w:rPr>
        <w:t>praca została wykonana zgodnie z warunkami umowy i przyjęta,</w:t>
      </w:r>
    </w:p>
    <w:p w14:paraId="427C0EDA" w14:textId="77777777" w:rsidR="003123A4" w:rsidRPr="007242EF" w:rsidRDefault="003123A4" w:rsidP="003123A4">
      <w:pPr>
        <w:numPr>
          <w:ilvl w:val="0"/>
          <w:numId w:val="42"/>
        </w:numPr>
        <w:tabs>
          <w:tab w:val="clear" w:pos="1065"/>
          <w:tab w:val="num" w:pos="502"/>
        </w:tabs>
        <w:spacing w:after="0" w:line="240" w:lineRule="auto"/>
        <w:ind w:left="502"/>
        <w:rPr>
          <w:color w:val="000000"/>
        </w:rPr>
      </w:pPr>
      <w:r w:rsidRPr="007242EF">
        <w:rPr>
          <w:color w:val="000000"/>
        </w:rPr>
        <w:t>przyjmujący przyjmuje dzieło w postaci</w:t>
      </w:r>
      <w:r w:rsidRPr="007242EF">
        <w:rPr>
          <w:color w:val="000000"/>
          <w:vertAlign w:val="superscript"/>
        </w:rPr>
        <w:t>2</w:t>
      </w:r>
      <w:r w:rsidRPr="007242EF">
        <w:rPr>
          <w:color w:val="000000"/>
        </w:rPr>
        <w:t xml:space="preserve"> ………………………………………………</w:t>
      </w:r>
    </w:p>
    <w:p w14:paraId="2C529292" w14:textId="77777777" w:rsidR="003123A4" w:rsidRPr="007242EF" w:rsidRDefault="003123A4" w:rsidP="003123A4">
      <w:pPr>
        <w:numPr>
          <w:ilvl w:val="0"/>
          <w:numId w:val="42"/>
        </w:numPr>
        <w:tabs>
          <w:tab w:val="clear" w:pos="1065"/>
          <w:tab w:val="num" w:pos="502"/>
        </w:tabs>
        <w:spacing w:after="0" w:line="240" w:lineRule="auto"/>
        <w:ind w:left="502"/>
        <w:rPr>
          <w:bCs/>
          <w:color w:val="000000"/>
        </w:rPr>
      </w:pPr>
      <w:r w:rsidRPr="007242EF">
        <w:rPr>
          <w:bCs/>
          <w:color w:val="000000"/>
        </w:rPr>
        <w:t>poprawność pod względem merytorycznym,</w:t>
      </w:r>
    </w:p>
    <w:p w14:paraId="76CDA88D" w14:textId="77777777" w:rsidR="003123A4" w:rsidRPr="007242EF" w:rsidRDefault="003123A4" w:rsidP="003123A4">
      <w:pPr>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r>
      <w:r w:rsidRPr="007242EF">
        <w:rPr>
          <w:color w:val="000000"/>
        </w:rPr>
        <w:tab/>
        <w:t xml:space="preserve">           ..................................................................</w:t>
      </w:r>
    </w:p>
    <w:p w14:paraId="4AC82E4C" w14:textId="77777777" w:rsidR="003123A4" w:rsidRPr="007242EF" w:rsidRDefault="003123A4" w:rsidP="003123A4">
      <w:pPr>
        <w:rPr>
          <w:bCs/>
          <w:color w:val="00000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t xml:space="preserve">                 </w:t>
      </w:r>
      <w:r w:rsidRPr="007242EF">
        <w:rPr>
          <w:color w:val="000000"/>
          <w:sz w:val="18"/>
          <w:szCs w:val="20"/>
        </w:rPr>
        <w:t>podpis przyjmującego pracę</w:t>
      </w:r>
    </w:p>
    <w:p w14:paraId="7CA4E3DC" w14:textId="77777777" w:rsidR="003123A4" w:rsidRPr="007242EF" w:rsidRDefault="003123A4" w:rsidP="003123A4">
      <w:pPr>
        <w:pStyle w:val="Tekstpodstawowy"/>
        <w:rPr>
          <w:bCs/>
          <w:color w:val="000000"/>
          <w:sz w:val="22"/>
          <w:szCs w:val="22"/>
        </w:rPr>
      </w:pPr>
      <w:r w:rsidRPr="007242EF">
        <w:rPr>
          <w:bCs/>
          <w:color w:val="000000"/>
          <w:sz w:val="22"/>
          <w:szCs w:val="22"/>
        </w:rPr>
        <w:t>Stwierdzam:</w:t>
      </w:r>
    </w:p>
    <w:p w14:paraId="5CC66F59" w14:textId="77777777" w:rsidR="003123A4" w:rsidRPr="007242EF" w:rsidRDefault="003123A4" w:rsidP="003123A4">
      <w:pPr>
        <w:numPr>
          <w:ilvl w:val="0"/>
          <w:numId w:val="42"/>
        </w:numPr>
        <w:tabs>
          <w:tab w:val="clear" w:pos="1065"/>
          <w:tab w:val="num" w:pos="502"/>
        </w:tabs>
        <w:spacing w:after="0" w:line="240" w:lineRule="auto"/>
        <w:ind w:left="502"/>
        <w:rPr>
          <w:bCs/>
          <w:color w:val="000000"/>
        </w:rPr>
      </w:pPr>
      <w:r w:rsidRPr="007242EF">
        <w:rPr>
          <w:bCs/>
          <w:color w:val="000000"/>
        </w:rPr>
        <w:t>praca zostanie opłacona z :</w:t>
      </w:r>
      <w:r w:rsidRPr="007242EF">
        <w:rPr>
          <w:bCs/>
          <w:color w:val="000000"/>
          <w:vertAlign w:val="superscript"/>
        </w:rPr>
        <w:t>3</w:t>
      </w:r>
      <w:r w:rsidRPr="007242EF">
        <w:rPr>
          <w:bCs/>
          <w:color w:val="000000"/>
        </w:rPr>
        <w:t xml:space="preserve"> </w:t>
      </w:r>
      <w:r>
        <w:rPr>
          <w:bCs/>
          <w:color w:val="000000"/>
        </w:rPr>
        <w:t>projektu WYKSZTAŁCENIE MA ZNACZENIE</w:t>
      </w:r>
    </w:p>
    <w:p w14:paraId="43AA900F" w14:textId="77777777" w:rsidR="003123A4" w:rsidRPr="007242EF" w:rsidRDefault="003123A4" w:rsidP="003123A4">
      <w:pPr>
        <w:numPr>
          <w:ilvl w:val="0"/>
          <w:numId w:val="42"/>
        </w:numPr>
        <w:tabs>
          <w:tab w:val="clear" w:pos="1065"/>
          <w:tab w:val="num" w:pos="502"/>
        </w:tabs>
        <w:spacing w:after="0" w:line="240" w:lineRule="auto"/>
        <w:ind w:left="502"/>
        <w:rPr>
          <w:b/>
          <w:color w:val="000000"/>
        </w:rPr>
      </w:pPr>
      <w:r w:rsidRPr="007242EF">
        <w:rPr>
          <w:bCs/>
          <w:color w:val="000000"/>
        </w:rPr>
        <w:lastRenderedPageBreak/>
        <w:t xml:space="preserve">ustawy o zam. publicznych nie stosuje się </w:t>
      </w:r>
      <w:r w:rsidRPr="007242EF">
        <w:rPr>
          <w:bCs/>
          <w:color w:val="000000"/>
          <w:vertAlign w:val="superscript"/>
        </w:rPr>
        <w:t>4</w:t>
      </w:r>
      <w:r w:rsidRPr="007242EF">
        <w:rPr>
          <w:bCs/>
          <w:color w:val="000000"/>
        </w:rPr>
        <w:t xml:space="preserve">/ stosuje się </w:t>
      </w:r>
      <w:r w:rsidRPr="007242EF">
        <w:rPr>
          <w:bCs/>
          <w:color w:val="000000"/>
          <w:vertAlign w:val="superscript"/>
        </w:rPr>
        <w:t xml:space="preserve">5 </w:t>
      </w:r>
      <w:r w:rsidRPr="007242EF">
        <w:rPr>
          <w:bCs/>
          <w:color w:val="000000"/>
        </w:rPr>
        <w:t>(niepotrzebne skreślić) ……………………………………………………………..…………….…………………</w:t>
      </w:r>
    </w:p>
    <w:p w14:paraId="01656A6B" w14:textId="77777777" w:rsidR="003123A4" w:rsidRPr="007242EF" w:rsidRDefault="003123A4" w:rsidP="003123A4">
      <w:pPr>
        <w:ind w:left="705"/>
        <w:rPr>
          <w:b/>
          <w:color w:val="000000"/>
          <w:sz w:val="16"/>
        </w:rPr>
      </w:pPr>
    </w:p>
    <w:p w14:paraId="43860E56" w14:textId="72EDC1C4" w:rsidR="003123A4" w:rsidRPr="007242EF" w:rsidRDefault="003123A4" w:rsidP="003123A4">
      <w:pPr>
        <w:ind w:left="708" w:firstLine="708"/>
        <w:rPr>
          <w:color w:val="000000"/>
          <w:sz w:val="20"/>
          <w:szCs w:val="20"/>
        </w:rPr>
      </w:pPr>
      <w:r w:rsidRPr="007242EF">
        <w:rPr>
          <w:color w:val="000000"/>
        </w:rPr>
        <w:tab/>
      </w:r>
      <w:r w:rsidRPr="007242EF">
        <w:rPr>
          <w:color w:val="000000"/>
        </w:rPr>
        <w:tab/>
      </w:r>
      <w:r w:rsidRPr="007242EF">
        <w:rPr>
          <w:color w:val="000000"/>
        </w:rPr>
        <w:tab/>
      </w:r>
      <w:r w:rsidRPr="007242EF">
        <w:rPr>
          <w:color w:val="000000"/>
        </w:rPr>
        <w:tab/>
        <w:t xml:space="preserve">        ....................................................................</w:t>
      </w:r>
    </w:p>
    <w:p w14:paraId="08E0D898" w14:textId="77777777" w:rsidR="003123A4" w:rsidRPr="007242EF" w:rsidRDefault="003123A4" w:rsidP="003123A4">
      <w:pPr>
        <w:ind w:left="708" w:firstLine="708"/>
        <w:rPr>
          <w:color w:val="000000"/>
          <w:sz w:val="18"/>
          <w:szCs w:val="20"/>
        </w:rPr>
      </w:pP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20"/>
          <w:szCs w:val="20"/>
        </w:rPr>
        <w:tab/>
      </w:r>
      <w:r w:rsidRPr="007242EF">
        <w:rPr>
          <w:color w:val="000000"/>
          <w:sz w:val="18"/>
          <w:szCs w:val="20"/>
        </w:rPr>
        <w:t xml:space="preserve">                                  zatwierdzam do wypłaty</w:t>
      </w:r>
    </w:p>
    <w:p w14:paraId="34E1E4D5" w14:textId="77777777" w:rsidR="003123A4" w:rsidRPr="007242EF" w:rsidRDefault="003123A4" w:rsidP="003123A4">
      <w:pPr>
        <w:ind w:left="708" w:firstLine="708"/>
        <w:rPr>
          <w:color w:val="000000"/>
          <w:sz w:val="18"/>
          <w:szCs w:val="20"/>
        </w:rPr>
      </w:pPr>
      <w:r w:rsidRPr="007242EF">
        <w:rPr>
          <w:color w:val="000000"/>
          <w:sz w:val="18"/>
          <w:szCs w:val="20"/>
        </w:rPr>
        <w:t xml:space="preserve">                                                                               podpis dysponenta środków finansowych</w:t>
      </w:r>
    </w:p>
    <w:p w14:paraId="5914A043" w14:textId="77777777" w:rsidR="003123A4" w:rsidRPr="007242EF" w:rsidRDefault="003123A4" w:rsidP="003123A4">
      <w:pPr>
        <w:rPr>
          <w:color w:val="000000"/>
          <w:sz w:val="16"/>
          <w:szCs w:val="16"/>
          <w:vertAlign w:val="superscript"/>
        </w:rPr>
      </w:pPr>
    </w:p>
    <w:p w14:paraId="0754FEDD" w14:textId="77777777" w:rsidR="003123A4" w:rsidRPr="0001238E" w:rsidRDefault="003123A4" w:rsidP="003123A4">
      <w:pPr>
        <w:rPr>
          <w:color w:val="000000"/>
          <w:sz w:val="16"/>
          <w:szCs w:val="16"/>
          <w:vertAlign w:val="superscript"/>
        </w:rPr>
      </w:pPr>
      <w:r w:rsidRPr="007242EF">
        <w:rPr>
          <w:color w:val="000000"/>
          <w:sz w:val="16"/>
          <w:szCs w:val="16"/>
          <w:vertAlign w:val="superscript"/>
        </w:rPr>
        <w:t>1</w:t>
      </w:r>
      <w:r w:rsidRPr="007242EF">
        <w:rPr>
          <w:color w:val="000000"/>
          <w:sz w:val="16"/>
          <w:szCs w:val="16"/>
        </w:rPr>
        <w:t xml:space="preserve"> </w:t>
      </w:r>
      <w:r w:rsidRPr="0001238E">
        <w:rPr>
          <w:color w:val="000000"/>
          <w:sz w:val="16"/>
          <w:szCs w:val="16"/>
        </w:rPr>
        <w:t>pracownik UMG, zatrudniony poza UMG, przedsiębiorca , emeryt, rencista, bezrobotny zarejestrowany w Urzędzie  Pracy, bezrobotny  niezarejestrowany w Urzędzie Pracy, student UMG, student poza UMG,</w:t>
      </w:r>
    </w:p>
    <w:p w14:paraId="62C21390" w14:textId="77777777" w:rsidR="003123A4" w:rsidRPr="007242EF" w:rsidRDefault="003123A4" w:rsidP="003123A4">
      <w:pPr>
        <w:rPr>
          <w:color w:val="000000"/>
          <w:sz w:val="16"/>
          <w:szCs w:val="16"/>
          <w:vertAlign w:val="superscript"/>
        </w:rPr>
      </w:pPr>
      <w:r w:rsidRPr="007242EF">
        <w:rPr>
          <w:color w:val="000000"/>
          <w:sz w:val="16"/>
          <w:szCs w:val="16"/>
          <w:vertAlign w:val="superscript"/>
        </w:rPr>
        <w:t xml:space="preserve">2  </w:t>
      </w:r>
      <w:r w:rsidRPr="007242EF">
        <w:rPr>
          <w:color w:val="000000"/>
          <w:sz w:val="16"/>
          <w:szCs w:val="16"/>
        </w:rPr>
        <w:t>np. nagranie, konspekt, opracowanie pisemne, projekt, itd.</w:t>
      </w:r>
    </w:p>
    <w:p w14:paraId="4A756CC1" w14:textId="77777777" w:rsidR="003123A4" w:rsidRPr="007242EF" w:rsidRDefault="003123A4" w:rsidP="003123A4">
      <w:pPr>
        <w:rPr>
          <w:color w:val="000000"/>
          <w:sz w:val="16"/>
          <w:szCs w:val="16"/>
          <w:vertAlign w:val="superscript"/>
        </w:rPr>
      </w:pPr>
      <w:r w:rsidRPr="007242EF">
        <w:rPr>
          <w:color w:val="000000"/>
          <w:sz w:val="16"/>
          <w:szCs w:val="16"/>
          <w:vertAlign w:val="superscript"/>
        </w:rPr>
        <w:t xml:space="preserve">3  </w:t>
      </w:r>
      <w:r w:rsidRPr="007242EF">
        <w:rPr>
          <w:color w:val="000000"/>
          <w:sz w:val="16"/>
          <w:szCs w:val="16"/>
        </w:rPr>
        <w:t>podać źródło,</w:t>
      </w:r>
    </w:p>
    <w:p w14:paraId="15DA021B" w14:textId="77777777" w:rsidR="003123A4" w:rsidRPr="007242EF" w:rsidRDefault="003123A4" w:rsidP="003123A4">
      <w:pPr>
        <w:rPr>
          <w:color w:val="000000"/>
          <w:sz w:val="16"/>
          <w:szCs w:val="16"/>
          <w:vertAlign w:val="superscript"/>
        </w:rPr>
      </w:pPr>
      <w:r w:rsidRPr="007242EF">
        <w:rPr>
          <w:color w:val="000000"/>
          <w:sz w:val="16"/>
          <w:szCs w:val="16"/>
          <w:vertAlign w:val="superscript"/>
        </w:rPr>
        <w:t>4</w:t>
      </w:r>
      <w:r w:rsidRPr="007242EF">
        <w:rPr>
          <w:color w:val="000000"/>
          <w:sz w:val="16"/>
          <w:szCs w:val="16"/>
        </w:rPr>
        <w:t xml:space="preserve"> zamówienie  poniżej 30.000 EU – podać nr rejestru komórki,</w:t>
      </w:r>
    </w:p>
    <w:p w14:paraId="678F7F0D" w14:textId="77777777" w:rsidR="003123A4" w:rsidRPr="007242EF" w:rsidRDefault="003123A4" w:rsidP="003123A4">
      <w:pPr>
        <w:rPr>
          <w:color w:val="000000"/>
          <w:sz w:val="16"/>
          <w:szCs w:val="16"/>
        </w:rPr>
      </w:pPr>
      <w:r w:rsidRPr="007242EF">
        <w:rPr>
          <w:color w:val="000000"/>
          <w:sz w:val="16"/>
          <w:szCs w:val="16"/>
          <w:vertAlign w:val="superscript"/>
        </w:rPr>
        <w:t>5</w:t>
      </w:r>
      <w:r w:rsidRPr="007242EF">
        <w:rPr>
          <w:color w:val="000000"/>
          <w:sz w:val="16"/>
          <w:szCs w:val="16"/>
        </w:rPr>
        <w:t xml:space="preserve"> podać nr CRZP, (Centralnego Rejestru Zamówień Publicznych), Tryb ZP oraz symbol grupy zamówień    </w:t>
      </w:r>
    </w:p>
    <w:p w14:paraId="070A0D3D" w14:textId="77777777" w:rsidR="003123A4" w:rsidRPr="007242EF" w:rsidRDefault="003123A4" w:rsidP="003123A4">
      <w:pPr>
        <w:rPr>
          <w:color w:val="000000"/>
          <w:sz w:val="6"/>
          <w:szCs w:val="6"/>
        </w:rPr>
      </w:pP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3123A4" w:rsidRPr="007242EF" w14:paraId="59A0F962" w14:textId="77777777" w:rsidTr="00874035">
        <w:trPr>
          <w:trHeight w:val="647"/>
        </w:trPr>
        <w:tc>
          <w:tcPr>
            <w:tcW w:w="2948" w:type="dxa"/>
            <w:tcBorders>
              <w:top w:val="single" w:sz="8" w:space="0" w:color="000000"/>
              <w:left w:val="single" w:sz="8" w:space="0" w:color="000000"/>
              <w:bottom w:val="single" w:sz="8" w:space="0" w:color="000000"/>
            </w:tcBorders>
            <w:shd w:val="clear" w:color="auto" w:fill="auto"/>
          </w:tcPr>
          <w:p w14:paraId="27AA85C6" w14:textId="77777777" w:rsidR="003123A4" w:rsidRPr="007242EF" w:rsidRDefault="003123A4" w:rsidP="00874035">
            <w:pPr>
              <w:rPr>
                <w:b/>
                <w:bCs/>
                <w:color w:val="000000"/>
                <w:sz w:val="16"/>
                <w:szCs w:val="16"/>
              </w:rPr>
            </w:pPr>
            <w:r w:rsidRPr="007242EF">
              <w:rPr>
                <w:b/>
                <w:bCs/>
                <w:color w:val="000000"/>
                <w:sz w:val="16"/>
                <w:szCs w:val="16"/>
              </w:rPr>
              <w:t>Tryb ZP</w:t>
            </w:r>
          </w:p>
        </w:tc>
        <w:tc>
          <w:tcPr>
            <w:tcW w:w="2948" w:type="dxa"/>
            <w:tcBorders>
              <w:top w:val="single" w:sz="8" w:space="0" w:color="000000"/>
              <w:left w:val="single" w:sz="8" w:space="0" w:color="000000"/>
              <w:bottom w:val="single" w:sz="8" w:space="0" w:color="000000"/>
            </w:tcBorders>
            <w:shd w:val="clear" w:color="auto" w:fill="auto"/>
          </w:tcPr>
          <w:p w14:paraId="53DAC1A3" w14:textId="77777777" w:rsidR="003123A4" w:rsidRPr="007242EF" w:rsidRDefault="003123A4" w:rsidP="00874035">
            <w:pPr>
              <w:rPr>
                <w:b/>
                <w:bCs/>
                <w:color w:val="000000"/>
                <w:sz w:val="16"/>
                <w:szCs w:val="16"/>
              </w:rPr>
            </w:pPr>
            <w:r w:rsidRPr="007242EF">
              <w:rPr>
                <w:b/>
                <w:bCs/>
                <w:color w:val="000000"/>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0A4379B6" w14:textId="77777777" w:rsidR="003123A4" w:rsidRPr="007242EF" w:rsidRDefault="003123A4" w:rsidP="00874035">
            <w:pPr>
              <w:rPr>
                <w:color w:val="000000"/>
              </w:rPr>
            </w:pPr>
            <w:r w:rsidRPr="007242EF">
              <w:rPr>
                <w:b/>
                <w:bCs/>
                <w:color w:val="000000"/>
                <w:sz w:val="16"/>
                <w:szCs w:val="16"/>
              </w:rPr>
              <w:t>Symbol grupy zamówień</w:t>
            </w:r>
          </w:p>
        </w:tc>
      </w:tr>
    </w:tbl>
    <w:p w14:paraId="0F8BFC45" w14:textId="77777777" w:rsidR="003123A4" w:rsidRPr="00CC3AC7" w:rsidRDefault="003123A4" w:rsidP="003123A4">
      <w:pPr>
        <w:tabs>
          <w:tab w:val="left" w:pos="1935"/>
        </w:tabs>
      </w:pPr>
    </w:p>
    <w:p w14:paraId="0859AA7A" w14:textId="77777777" w:rsidR="003123A4" w:rsidRPr="00F22DCA" w:rsidRDefault="003123A4" w:rsidP="003123A4">
      <w:pPr>
        <w:suppressAutoHyphens/>
        <w:spacing w:after="120" w:line="240" w:lineRule="auto"/>
        <w:outlineLvl w:val="0"/>
        <w:rPr>
          <w:rFonts w:ascii="Times New Roman" w:hAnsi="Times New Roman"/>
          <w:bCs/>
          <w:lang w:eastAsia="ar-SA"/>
        </w:rPr>
      </w:pPr>
    </w:p>
    <w:p w14:paraId="0F52DD45" w14:textId="77777777" w:rsidR="006A62EB" w:rsidRDefault="006A62EB" w:rsidP="006A62EB">
      <w:pPr>
        <w:numPr>
          <w:ilvl w:val="6"/>
          <w:numId w:val="0"/>
        </w:numPr>
        <w:tabs>
          <w:tab w:val="num" w:pos="1296"/>
        </w:tabs>
        <w:outlineLvl w:val="6"/>
        <w:rPr>
          <w:rFonts w:ascii="Arial" w:hAnsi="Arial" w:cs="Arial"/>
          <w:b/>
          <w:lang w:eastAsia="ar-SA"/>
        </w:rPr>
      </w:pPr>
    </w:p>
    <w:p w14:paraId="78FF6778" w14:textId="77777777" w:rsidR="006A62EB" w:rsidRDefault="006A62EB" w:rsidP="006A62EB">
      <w:pPr>
        <w:numPr>
          <w:ilvl w:val="6"/>
          <w:numId w:val="0"/>
        </w:numPr>
        <w:tabs>
          <w:tab w:val="num" w:pos="1296"/>
        </w:tabs>
        <w:outlineLvl w:val="6"/>
        <w:rPr>
          <w:rFonts w:ascii="Arial" w:hAnsi="Arial" w:cs="Arial"/>
          <w:b/>
          <w:lang w:eastAsia="ar-SA"/>
        </w:rPr>
      </w:pPr>
    </w:p>
    <w:p w14:paraId="79316AC4" w14:textId="77777777" w:rsidR="006A62EB" w:rsidRDefault="006A62EB" w:rsidP="006A62EB">
      <w:pPr>
        <w:numPr>
          <w:ilvl w:val="6"/>
          <w:numId w:val="0"/>
        </w:numPr>
        <w:tabs>
          <w:tab w:val="num" w:pos="1296"/>
        </w:tabs>
        <w:outlineLvl w:val="6"/>
        <w:rPr>
          <w:rFonts w:ascii="Arial" w:hAnsi="Arial" w:cs="Arial"/>
          <w:b/>
          <w:lang w:eastAsia="ar-SA"/>
        </w:rPr>
      </w:pPr>
    </w:p>
    <w:p w14:paraId="77D9CAED" w14:textId="77777777" w:rsidR="006A62EB" w:rsidRDefault="006A62EB" w:rsidP="006A62EB">
      <w:pPr>
        <w:numPr>
          <w:ilvl w:val="6"/>
          <w:numId w:val="0"/>
        </w:numPr>
        <w:tabs>
          <w:tab w:val="num" w:pos="1296"/>
        </w:tabs>
        <w:outlineLvl w:val="6"/>
        <w:rPr>
          <w:rFonts w:ascii="Arial" w:hAnsi="Arial" w:cs="Arial"/>
          <w:b/>
          <w:lang w:eastAsia="ar-SA"/>
        </w:rPr>
      </w:pPr>
    </w:p>
    <w:p w14:paraId="794ACB53" w14:textId="77777777" w:rsidR="006A62EB" w:rsidRDefault="006A62EB" w:rsidP="006A62EB">
      <w:pPr>
        <w:numPr>
          <w:ilvl w:val="6"/>
          <w:numId w:val="0"/>
        </w:numPr>
        <w:tabs>
          <w:tab w:val="num" w:pos="1296"/>
        </w:tabs>
        <w:outlineLvl w:val="6"/>
        <w:rPr>
          <w:rFonts w:ascii="Arial" w:hAnsi="Arial" w:cs="Arial"/>
          <w:b/>
          <w:lang w:eastAsia="ar-SA"/>
        </w:rPr>
      </w:pPr>
    </w:p>
    <w:p w14:paraId="262F65EE" w14:textId="77777777" w:rsidR="003123A4" w:rsidRDefault="003123A4" w:rsidP="006A62EB">
      <w:pPr>
        <w:numPr>
          <w:ilvl w:val="6"/>
          <w:numId w:val="0"/>
        </w:numPr>
        <w:tabs>
          <w:tab w:val="num" w:pos="1296"/>
        </w:tabs>
        <w:outlineLvl w:val="6"/>
        <w:rPr>
          <w:rFonts w:ascii="Arial" w:hAnsi="Arial" w:cs="Arial"/>
          <w:b/>
          <w:lang w:eastAsia="ar-SA"/>
        </w:rPr>
      </w:pPr>
    </w:p>
    <w:p w14:paraId="03661A54" w14:textId="77777777" w:rsidR="003123A4" w:rsidRDefault="003123A4" w:rsidP="006A62EB">
      <w:pPr>
        <w:numPr>
          <w:ilvl w:val="6"/>
          <w:numId w:val="0"/>
        </w:numPr>
        <w:tabs>
          <w:tab w:val="num" w:pos="1296"/>
        </w:tabs>
        <w:outlineLvl w:val="6"/>
        <w:rPr>
          <w:rFonts w:ascii="Arial" w:hAnsi="Arial" w:cs="Arial"/>
          <w:b/>
          <w:lang w:eastAsia="ar-SA"/>
        </w:rPr>
      </w:pPr>
    </w:p>
    <w:p w14:paraId="7F0CCB33" w14:textId="77777777" w:rsidR="003123A4" w:rsidRDefault="003123A4" w:rsidP="006A62EB">
      <w:pPr>
        <w:numPr>
          <w:ilvl w:val="6"/>
          <w:numId w:val="0"/>
        </w:numPr>
        <w:tabs>
          <w:tab w:val="num" w:pos="1296"/>
        </w:tabs>
        <w:outlineLvl w:val="6"/>
        <w:rPr>
          <w:rFonts w:ascii="Arial" w:hAnsi="Arial" w:cs="Arial"/>
          <w:b/>
          <w:lang w:eastAsia="ar-SA"/>
        </w:rPr>
      </w:pPr>
    </w:p>
    <w:p w14:paraId="28DC56B2" w14:textId="77777777" w:rsidR="003123A4" w:rsidRDefault="003123A4" w:rsidP="006A62EB">
      <w:pPr>
        <w:numPr>
          <w:ilvl w:val="6"/>
          <w:numId w:val="0"/>
        </w:numPr>
        <w:tabs>
          <w:tab w:val="num" w:pos="1296"/>
        </w:tabs>
        <w:outlineLvl w:val="6"/>
        <w:rPr>
          <w:rFonts w:ascii="Arial" w:hAnsi="Arial" w:cs="Arial"/>
          <w:b/>
          <w:lang w:eastAsia="ar-SA"/>
        </w:rPr>
      </w:pPr>
    </w:p>
    <w:p w14:paraId="27F6A52F" w14:textId="77777777" w:rsidR="003123A4" w:rsidRDefault="003123A4" w:rsidP="006A62EB">
      <w:pPr>
        <w:numPr>
          <w:ilvl w:val="6"/>
          <w:numId w:val="0"/>
        </w:numPr>
        <w:tabs>
          <w:tab w:val="num" w:pos="1296"/>
        </w:tabs>
        <w:outlineLvl w:val="6"/>
        <w:rPr>
          <w:rFonts w:ascii="Arial" w:hAnsi="Arial" w:cs="Arial"/>
          <w:b/>
          <w:lang w:eastAsia="ar-SA"/>
        </w:rPr>
      </w:pPr>
    </w:p>
    <w:p w14:paraId="4BB8B666" w14:textId="38B2E7B8" w:rsidR="00863480" w:rsidRDefault="00863480" w:rsidP="006A62EB">
      <w:pPr>
        <w:numPr>
          <w:ilvl w:val="6"/>
          <w:numId w:val="0"/>
        </w:numPr>
        <w:tabs>
          <w:tab w:val="num" w:pos="1296"/>
        </w:tabs>
        <w:outlineLvl w:val="6"/>
        <w:rPr>
          <w:rFonts w:ascii="Arial" w:hAnsi="Arial" w:cs="Arial"/>
          <w:b/>
          <w:lang w:eastAsia="ar-SA"/>
        </w:rPr>
      </w:pPr>
    </w:p>
    <w:p w14:paraId="42703FA2" w14:textId="77777777" w:rsidR="00863480" w:rsidRDefault="00863480" w:rsidP="006A62EB">
      <w:pPr>
        <w:numPr>
          <w:ilvl w:val="6"/>
          <w:numId w:val="0"/>
        </w:numPr>
        <w:tabs>
          <w:tab w:val="num" w:pos="1296"/>
        </w:tabs>
        <w:outlineLvl w:val="6"/>
        <w:rPr>
          <w:rFonts w:ascii="Arial" w:hAnsi="Arial" w:cs="Arial"/>
          <w:b/>
          <w:lang w:eastAsia="ar-SA"/>
        </w:rPr>
      </w:pPr>
    </w:p>
    <w:p w14:paraId="70FF63DE" w14:textId="77777777" w:rsidR="006A62EB" w:rsidRPr="001D0FD7" w:rsidRDefault="006A62EB" w:rsidP="006A62EB">
      <w:pPr>
        <w:spacing w:after="0" w:line="240" w:lineRule="auto"/>
        <w:jc w:val="right"/>
        <w:rPr>
          <w:rFonts w:ascii="Arial" w:eastAsia="Calibri" w:hAnsi="Arial" w:cs="Arial"/>
          <w:noProof/>
        </w:rPr>
      </w:pPr>
      <w:r w:rsidRPr="001D0FD7">
        <w:rPr>
          <w:rFonts w:ascii="Arial" w:eastAsia="Calibri" w:hAnsi="Arial" w:cs="Arial"/>
          <w:noProof/>
        </w:rPr>
        <w:lastRenderedPageBreak/>
        <w:t xml:space="preserve">Załącznik nr 5 </w:t>
      </w:r>
    </w:p>
    <w:p w14:paraId="10A72BD2" w14:textId="77777777" w:rsidR="006A62EB" w:rsidRPr="00F22DCA" w:rsidRDefault="006A62EB" w:rsidP="006A62EB">
      <w:pPr>
        <w:spacing w:after="0" w:line="240" w:lineRule="auto"/>
        <w:jc w:val="right"/>
        <w:rPr>
          <w:rFonts w:ascii="Arial" w:eastAsia="Calibri" w:hAnsi="Arial" w:cs="Arial"/>
          <w:noProof/>
          <w:sz w:val="18"/>
          <w:szCs w:val="18"/>
        </w:rPr>
      </w:pPr>
    </w:p>
    <w:p w14:paraId="7848C79D" w14:textId="7F832D64" w:rsidR="006A62EB" w:rsidRPr="00F22DCA" w:rsidRDefault="006A62EB" w:rsidP="006A62EB">
      <w:pPr>
        <w:spacing w:after="0" w:line="240" w:lineRule="auto"/>
        <w:jc w:val="center"/>
        <w:rPr>
          <w:rFonts w:ascii="Times New Roman" w:eastAsia="Calibri" w:hAnsi="Times New Roman"/>
          <w:b/>
          <w:i/>
          <w:noProof/>
        </w:rPr>
      </w:pPr>
      <w:r w:rsidRPr="00F22DCA">
        <w:rPr>
          <w:rFonts w:ascii="Times New Roman" w:eastAsia="Calibri" w:hAnsi="Times New Roman"/>
          <w:b/>
          <w:noProof/>
        </w:rPr>
        <w:t xml:space="preserve">Protokół wykonania umowy </w:t>
      </w:r>
    </w:p>
    <w:p w14:paraId="1B1ED84F" w14:textId="77777777" w:rsidR="006A62EB" w:rsidRPr="00F22DCA" w:rsidRDefault="006A62EB" w:rsidP="006A62EB">
      <w:pPr>
        <w:spacing w:after="0" w:line="240" w:lineRule="auto"/>
        <w:rPr>
          <w:rFonts w:ascii="Times New Roman" w:eastAsia="Calibri" w:hAnsi="Times New Roman"/>
          <w:noProof/>
        </w:rPr>
      </w:pPr>
    </w:p>
    <w:p w14:paraId="1C1EEFF9" w14:textId="77777777"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lang w:val="pl"/>
        </w:rPr>
        <w:t>Dotyczy realizacji umowy podpisanej w ramach projektu „Wykształcenie ma znaczenie”</w:t>
      </w:r>
      <w:r w:rsidRPr="00F22DCA">
        <w:rPr>
          <w:rFonts w:ascii="Times New Roman" w:hAnsi="Times New Roman"/>
        </w:rPr>
        <w:t xml:space="preserve"> finansowanego w ramach Programu Operacyjnego Wiedza, Edukacja, Rozwój 2014-2020, ogłoszonego w ramach Osi Priorytetowej III, Szkolnictwo Wyższe dla Gospodarki i Rozwoju, Działania 3.5 Kompleksowe programy szkół wyższych. </w:t>
      </w:r>
    </w:p>
    <w:p w14:paraId="262E0D9E" w14:textId="77777777"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rPr>
        <w:t>Nazwa zadania: …………………………………………………..</w:t>
      </w:r>
    </w:p>
    <w:p w14:paraId="4FCD2590" w14:textId="534DF346" w:rsidR="00F22DCA" w:rsidRPr="00F22DCA" w:rsidRDefault="00F22DCA" w:rsidP="00F22DCA">
      <w:pPr>
        <w:autoSpaceDE w:val="0"/>
        <w:autoSpaceDN w:val="0"/>
        <w:adjustRightInd w:val="0"/>
        <w:jc w:val="both"/>
        <w:rPr>
          <w:rFonts w:ascii="Times New Roman" w:hAnsi="Times New Roman"/>
        </w:rPr>
      </w:pPr>
      <w:r w:rsidRPr="00F22DCA">
        <w:rPr>
          <w:rFonts w:ascii="Times New Roman" w:hAnsi="Times New Roman"/>
        </w:rPr>
        <w:t>Umowa nr z dnia ………………………………..…</w:t>
      </w:r>
    </w:p>
    <w:tbl>
      <w:tblPr>
        <w:tblW w:w="0" w:type="auto"/>
        <w:tblInd w:w="108" w:type="dxa"/>
        <w:tblLayout w:type="fixed"/>
        <w:tblLook w:val="0000" w:firstRow="0" w:lastRow="0" w:firstColumn="0" w:lastColumn="0" w:noHBand="0" w:noVBand="0"/>
      </w:tblPr>
      <w:tblGrid>
        <w:gridCol w:w="4606"/>
        <w:gridCol w:w="4606"/>
      </w:tblGrid>
      <w:tr w:rsidR="00F22DCA" w:rsidRPr="00F22DCA" w14:paraId="4DD298AB" w14:textId="77777777" w:rsidTr="00F22DCA">
        <w:trPr>
          <w:trHeight w:val="1"/>
        </w:trPr>
        <w:tc>
          <w:tcPr>
            <w:tcW w:w="4606" w:type="dxa"/>
            <w:tcBorders>
              <w:top w:val="nil"/>
              <w:left w:val="nil"/>
              <w:bottom w:val="nil"/>
              <w:right w:val="nil"/>
            </w:tcBorders>
            <w:shd w:val="clear" w:color="000000" w:fill="FFFFFF"/>
          </w:tcPr>
          <w:p w14:paraId="77869C9B" w14:textId="77777777" w:rsidR="00F22DCA" w:rsidRPr="00F22DCA" w:rsidRDefault="00F22DCA" w:rsidP="00F22DCA">
            <w:pPr>
              <w:autoSpaceDE w:val="0"/>
              <w:autoSpaceDN w:val="0"/>
              <w:adjustRightInd w:val="0"/>
              <w:ind w:right="21"/>
              <w:rPr>
                <w:rFonts w:ascii="Times New Roman" w:hAnsi="Times New Roman"/>
                <w:b/>
                <w:bCs/>
                <w:u w:val="single"/>
                <w:lang w:val="pl"/>
              </w:rPr>
            </w:pPr>
            <w:r w:rsidRPr="00F22DCA">
              <w:rPr>
                <w:rFonts w:ascii="Times New Roman" w:hAnsi="Times New Roman"/>
                <w:b/>
                <w:bCs/>
                <w:u w:val="single"/>
                <w:lang w:val="pl"/>
              </w:rPr>
              <w:t>Zamawiający:</w:t>
            </w:r>
          </w:p>
          <w:p w14:paraId="71CE2EDB"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Uniwersytet Morski w Gdyni</w:t>
            </w:r>
          </w:p>
          <w:p w14:paraId="0DE88718"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ul. Morska 81-87</w:t>
            </w:r>
          </w:p>
          <w:p w14:paraId="2C934DC1" w14:textId="77777777" w:rsidR="00F22DCA" w:rsidRPr="00F22DCA" w:rsidRDefault="00F22DCA" w:rsidP="00F22DCA">
            <w:pPr>
              <w:autoSpaceDE w:val="0"/>
              <w:autoSpaceDN w:val="0"/>
              <w:adjustRightInd w:val="0"/>
              <w:ind w:right="21"/>
              <w:rPr>
                <w:rFonts w:ascii="Times New Roman" w:hAnsi="Times New Roman"/>
                <w:i/>
                <w:iCs/>
                <w:lang w:val="pl"/>
              </w:rPr>
            </w:pPr>
            <w:r w:rsidRPr="00F22DCA">
              <w:rPr>
                <w:rFonts w:ascii="Times New Roman" w:hAnsi="Times New Roman"/>
                <w:i/>
                <w:iCs/>
                <w:lang w:val="pl"/>
              </w:rPr>
              <w:t>81-225 Gdynia</w:t>
            </w:r>
          </w:p>
          <w:p w14:paraId="2A1ABB22" w14:textId="77777777"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i/>
                <w:iCs/>
                <w:lang w:val="pl"/>
              </w:rPr>
              <w:t>NIP: 586-001-28-73</w:t>
            </w:r>
          </w:p>
        </w:tc>
        <w:tc>
          <w:tcPr>
            <w:tcW w:w="4606" w:type="dxa"/>
            <w:tcBorders>
              <w:top w:val="nil"/>
              <w:left w:val="nil"/>
              <w:bottom w:val="nil"/>
              <w:right w:val="nil"/>
            </w:tcBorders>
            <w:shd w:val="clear" w:color="000000" w:fill="FFFFFF"/>
          </w:tcPr>
          <w:p w14:paraId="5E89CEE8" w14:textId="77777777" w:rsidR="00F22DCA" w:rsidRPr="00F22DCA" w:rsidRDefault="00F22DCA" w:rsidP="00F22DCA">
            <w:pPr>
              <w:autoSpaceDE w:val="0"/>
              <w:autoSpaceDN w:val="0"/>
              <w:adjustRightInd w:val="0"/>
              <w:rPr>
                <w:rFonts w:ascii="Times New Roman" w:hAnsi="Times New Roman"/>
                <w:b/>
                <w:bCs/>
                <w:u w:val="single"/>
                <w:lang w:val="pl"/>
              </w:rPr>
            </w:pPr>
            <w:r w:rsidRPr="00F22DCA">
              <w:rPr>
                <w:rFonts w:ascii="Times New Roman" w:hAnsi="Times New Roman"/>
                <w:b/>
                <w:bCs/>
                <w:u w:val="single"/>
                <w:lang w:val="pl"/>
              </w:rPr>
              <w:t>Wykonawca:</w:t>
            </w:r>
          </w:p>
          <w:p w14:paraId="29737815" w14:textId="77777777" w:rsidR="00F22DCA" w:rsidRPr="00F22DCA" w:rsidRDefault="00F22DCA" w:rsidP="00F22DCA">
            <w:pPr>
              <w:tabs>
                <w:tab w:val="center" w:pos="4536"/>
                <w:tab w:val="right" w:pos="9072"/>
              </w:tabs>
              <w:autoSpaceDE w:val="0"/>
              <w:autoSpaceDN w:val="0"/>
              <w:adjustRightInd w:val="0"/>
              <w:rPr>
                <w:rFonts w:ascii="Times New Roman" w:hAnsi="Times New Roman"/>
                <w:lang w:val="pl"/>
              </w:rPr>
            </w:pPr>
            <w:r w:rsidRPr="00F22DCA">
              <w:rPr>
                <w:rFonts w:ascii="Times New Roman" w:hAnsi="Times New Roman"/>
                <w:b/>
                <w:bCs/>
                <w:lang w:val="pl"/>
              </w:rPr>
              <w:t>..................</w:t>
            </w:r>
          </w:p>
        </w:tc>
      </w:tr>
    </w:tbl>
    <w:p w14:paraId="123B19F5" w14:textId="4CB83C0D"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Dostarczający przekazuje następując</w:t>
      </w:r>
      <w:r w:rsidR="00792C74">
        <w:rPr>
          <w:rFonts w:ascii="Times New Roman" w:hAnsi="Times New Roman"/>
          <w:lang w:val="pl"/>
        </w:rPr>
        <w:t xml:space="preserve">e dokumenty </w:t>
      </w:r>
      <w:r w:rsidRPr="00F22DCA">
        <w:rPr>
          <w:rFonts w:ascii="Times New Roman" w:hAnsi="Times New Roman"/>
          <w:lang w:val="pl"/>
        </w:rPr>
        <w:t>związane z realizacja usługi:</w:t>
      </w:r>
    </w:p>
    <w:p w14:paraId="005F8BC6" w14:textId="77777777"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1.</w:t>
      </w:r>
      <w:r w:rsidRPr="00F22DCA">
        <w:rPr>
          <w:rFonts w:ascii="Times New Roman" w:hAnsi="Times New Roman"/>
          <w:lang w:val="pl"/>
        </w:rPr>
        <w:tab/>
        <w:t>..........</w:t>
      </w:r>
    </w:p>
    <w:p w14:paraId="6C81CE25" w14:textId="77777777" w:rsidR="00F22DCA" w:rsidRPr="00F22DCA" w:rsidRDefault="00F22DCA" w:rsidP="00F22DCA">
      <w:pPr>
        <w:autoSpaceDE w:val="0"/>
        <w:autoSpaceDN w:val="0"/>
        <w:adjustRightInd w:val="0"/>
        <w:ind w:right="21"/>
        <w:jc w:val="both"/>
        <w:rPr>
          <w:rFonts w:ascii="Times New Roman" w:hAnsi="Times New Roman"/>
          <w:lang w:val="pl"/>
        </w:rPr>
      </w:pPr>
      <w:r w:rsidRPr="00F22DCA">
        <w:rPr>
          <w:rFonts w:ascii="Times New Roman" w:hAnsi="Times New Roman"/>
          <w:lang w:val="pl"/>
        </w:rPr>
        <w:t>2.</w:t>
      </w:r>
      <w:r w:rsidRPr="00F22DCA">
        <w:rPr>
          <w:rFonts w:ascii="Times New Roman" w:hAnsi="Times New Roman"/>
          <w:lang w:val="pl"/>
        </w:rPr>
        <w:tab/>
        <w:t>..........</w:t>
      </w:r>
    </w:p>
    <w:p w14:paraId="50AA9EAC" w14:textId="51FB2105" w:rsidR="00F22DCA" w:rsidRPr="00F22DCA" w:rsidRDefault="00792C74" w:rsidP="00F22DCA">
      <w:pPr>
        <w:autoSpaceDE w:val="0"/>
        <w:autoSpaceDN w:val="0"/>
        <w:adjustRightInd w:val="0"/>
        <w:ind w:right="21"/>
        <w:jc w:val="both"/>
        <w:rPr>
          <w:rFonts w:ascii="Times New Roman" w:hAnsi="Times New Roman"/>
          <w:lang w:val="pl"/>
        </w:rPr>
      </w:pPr>
      <w:r>
        <w:rPr>
          <w:rFonts w:ascii="Times New Roman" w:hAnsi="Times New Roman"/>
          <w:lang w:val="pl"/>
        </w:rPr>
        <w:t>Zamawiający</w:t>
      </w:r>
      <w:r w:rsidR="00F22DCA" w:rsidRPr="00F22DCA">
        <w:rPr>
          <w:rFonts w:ascii="Times New Roman" w:hAnsi="Times New Roman"/>
          <w:lang w:val="pl"/>
        </w:rPr>
        <w:t xml:space="preserve"> potwierdza, że Wykonawca (niewłaściwie skreślić):</w:t>
      </w:r>
    </w:p>
    <w:p w14:paraId="6174FBB8" w14:textId="6D123BD2" w:rsidR="00F22DCA" w:rsidRPr="00F22DCA" w:rsidRDefault="00763449" w:rsidP="00F22DCA">
      <w:pPr>
        <w:rPr>
          <w:rFonts w:ascii="Times New Roman" w:hAnsi="Times New Roman"/>
        </w:rPr>
      </w:pPr>
      <w:r>
        <w:rPr>
          <w:rFonts w:ascii="Times New Roman" w:hAnsi="Times New Roman"/>
        </w:rPr>
        <w:t>Dostarczył dokumentację/</w:t>
      </w:r>
      <w:r w:rsidR="00F22DCA" w:rsidRPr="00F22DCA">
        <w:rPr>
          <w:rFonts w:ascii="Times New Roman" w:hAnsi="Times New Roman"/>
        </w:rPr>
        <w:t>zrealizował usługę zgodnie z warunkami opisa</w:t>
      </w:r>
      <w:r>
        <w:rPr>
          <w:rFonts w:ascii="Times New Roman" w:hAnsi="Times New Roman"/>
        </w:rPr>
        <w:t>nymi w SIWZ i złożonej ofercie.</w:t>
      </w:r>
    </w:p>
    <w:p w14:paraId="4D6D7783" w14:textId="57B9D3CA"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lang w:val="pl"/>
        </w:rPr>
        <w:t>Odbierający przyjmuje dokumentację dotycząca szkolenia:</w:t>
      </w:r>
    </w:p>
    <w:p w14:paraId="2D470824" w14:textId="77777777" w:rsidR="00F22DCA" w:rsidRPr="00F22DCA" w:rsidRDefault="00F22DCA" w:rsidP="00851D0B">
      <w:pPr>
        <w:numPr>
          <w:ilvl w:val="0"/>
          <w:numId w:val="44"/>
        </w:numPr>
        <w:autoSpaceDE w:val="0"/>
        <w:autoSpaceDN w:val="0"/>
        <w:adjustRightInd w:val="0"/>
        <w:spacing w:after="0" w:line="240" w:lineRule="auto"/>
        <w:ind w:right="21"/>
        <w:rPr>
          <w:rFonts w:ascii="Times New Roman" w:hAnsi="Times New Roman"/>
          <w:lang w:val="pl"/>
        </w:rPr>
      </w:pPr>
      <w:r w:rsidRPr="00F22DCA">
        <w:rPr>
          <w:rFonts w:ascii="Times New Roman" w:hAnsi="Times New Roman"/>
          <w:lang w:val="pl"/>
        </w:rPr>
        <w:t>bez zastrzeżeń,</w:t>
      </w:r>
    </w:p>
    <w:p w14:paraId="19102A5E" w14:textId="77777777" w:rsidR="00F22DCA" w:rsidRPr="00F22DCA" w:rsidRDefault="00F22DCA" w:rsidP="00851D0B">
      <w:pPr>
        <w:numPr>
          <w:ilvl w:val="0"/>
          <w:numId w:val="44"/>
        </w:numPr>
        <w:autoSpaceDE w:val="0"/>
        <w:autoSpaceDN w:val="0"/>
        <w:adjustRightInd w:val="0"/>
        <w:spacing w:after="0" w:line="240" w:lineRule="auto"/>
        <w:ind w:right="21"/>
        <w:rPr>
          <w:rFonts w:ascii="Times New Roman" w:hAnsi="Times New Roman"/>
          <w:lang w:val="pl"/>
        </w:rPr>
      </w:pPr>
      <w:r w:rsidRPr="00F22DCA">
        <w:rPr>
          <w:rFonts w:ascii="Times New Roman" w:hAnsi="Times New Roman"/>
          <w:lang w:val="pl"/>
        </w:rPr>
        <w:t>z zastrzeżeniami (wymienić jakimi)</w:t>
      </w:r>
    </w:p>
    <w:p w14:paraId="1C361119" w14:textId="77777777" w:rsidR="00F22DCA" w:rsidRPr="00F22DCA" w:rsidRDefault="00F22DCA" w:rsidP="00F22DCA">
      <w:pPr>
        <w:autoSpaceDE w:val="0"/>
        <w:autoSpaceDN w:val="0"/>
        <w:adjustRightInd w:val="0"/>
        <w:ind w:left="360" w:right="21"/>
        <w:rPr>
          <w:rFonts w:ascii="Times New Roman" w:hAnsi="Times New Roman"/>
          <w:lang w:val="pl"/>
        </w:rPr>
      </w:pPr>
      <w:r w:rsidRPr="00F22DCA">
        <w:rPr>
          <w:rFonts w:ascii="Times New Roman" w:hAnsi="Times New Roman"/>
          <w:lang w:val="pl"/>
        </w:rPr>
        <w:t>........................................................................................</w:t>
      </w:r>
    </w:p>
    <w:p w14:paraId="214CFF85" w14:textId="77777777" w:rsidR="00F22DCA" w:rsidRPr="00F22DCA" w:rsidRDefault="00F22DCA" w:rsidP="00F22DCA">
      <w:pPr>
        <w:autoSpaceDE w:val="0"/>
        <w:autoSpaceDN w:val="0"/>
        <w:adjustRightInd w:val="0"/>
        <w:ind w:right="21"/>
        <w:rPr>
          <w:rFonts w:ascii="Times New Roman" w:hAnsi="Times New Roman"/>
          <w:lang w:val="pl"/>
        </w:rPr>
      </w:pPr>
      <w:r w:rsidRPr="00F22DCA">
        <w:rPr>
          <w:rFonts w:ascii="Times New Roman" w:hAnsi="Times New Roman"/>
          <w:lang w:val="pl"/>
        </w:rPr>
        <w:t>Protokół sporządzono w 2 egzemplarzach, po 1 dla każdej ze stron.</w:t>
      </w:r>
    </w:p>
    <w:p w14:paraId="4724B013" w14:textId="77777777" w:rsidR="006A62EB" w:rsidRPr="00F22DCA" w:rsidRDefault="006A62EB" w:rsidP="006A62EB">
      <w:pPr>
        <w:spacing w:after="120"/>
        <w:ind w:left="720"/>
        <w:contextualSpacing/>
        <w:rPr>
          <w:rFonts w:ascii="Times New Roman" w:eastAsia="Calibri" w:hAnsi="Times New Roman"/>
          <w:noProof/>
        </w:rPr>
      </w:pPr>
    </w:p>
    <w:p w14:paraId="6583B2A0" w14:textId="77777777" w:rsidR="006A62EB" w:rsidRPr="00F22DCA" w:rsidRDefault="006A62EB" w:rsidP="00851D0B">
      <w:pPr>
        <w:numPr>
          <w:ilvl w:val="0"/>
          <w:numId w:val="43"/>
        </w:numPr>
        <w:spacing w:after="0" w:line="240" w:lineRule="auto"/>
        <w:contextualSpacing/>
        <w:jc w:val="both"/>
        <w:rPr>
          <w:rFonts w:ascii="Times New Roman" w:eastAsia="Calibri" w:hAnsi="Times New Roman"/>
          <w:noProof/>
        </w:rPr>
      </w:pPr>
      <w:r w:rsidRPr="00F22DCA">
        <w:rPr>
          <w:rFonts w:ascii="Times New Roman" w:eastAsia="Calibri" w:hAnsi="Times New Roman"/>
          <w:noProof/>
        </w:rPr>
        <w:t>Obowiązki w Projekcie zostały wykonane w sposób efektywny i prawidłowy.</w:t>
      </w:r>
    </w:p>
    <w:p w14:paraId="08688948" w14:textId="77777777" w:rsidR="006A62EB" w:rsidRPr="00F22DCA" w:rsidRDefault="006A62EB" w:rsidP="006A62EB">
      <w:pPr>
        <w:spacing w:after="0" w:line="240" w:lineRule="auto"/>
        <w:jc w:val="both"/>
        <w:rPr>
          <w:rFonts w:ascii="Times New Roman" w:eastAsia="Calibri" w:hAnsi="Times New Roman"/>
          <w:noProof/>
        </w:rPr>
      </w:pPr>
    </w:p>
    <w:p w14:paraId="2D674AE0" w14:textId="77777777" w:rsidR="006A62EB" w:rsidRPr="00F22DCA" w:rsidRDefault="006A62EB" w:rsidP="006A62EB">
      <w:pPr>
        <w:spacing w:after="0" w:line="240" w:lineRule="auto"/>
        <w:jc w:val="both"/>
        <w:rPr>
          <w:rFonts w:ascii="Times New Roman" w:eastAsia="Calibri" w:hAnsi="Times New Roman"/>
          <w:noProof/>
        </w:rPr>
      </w:pPr>
    </w:p>
    <w:p w14:paraId="6EB0444C" w14:textId="161D136D" w:rsidR="006A62EB" w:rsidRPr="00F22DCA" w:rsidRDefault="006A62EB" w:rsidP="006A62EB">
      <w:pPr>
        <w:spacing w:after="0"/>
        <w:rPr>
          <w:rFonts w:ascii="Times New Roman" w:eastAsia="Calibri" w:hAnsi="Times New Roman"/>
          <w:noProof/>
        </w:rPr>
      </w:pPr>
      <w:r w:rsidRPr="00F22DCA">
        <w:rPr>
          <w:rFonts w:ascii="Times New Roman" w:eastAsia="Calibri" w:hAnsi="Times New Roman"/>
          <w:noProof/>
        </w:rPr>
        <w:t>……………………………………………</w:t>
      </w:r>
      <w:r w:rsidR="00792C74">
        <w:rPr>
          <w:rFonts w:ascii="Times New Roman" w:eastAsia="Calibri" w:hAnsi="Times New Roman"/>
          <w:noProof/>
        </w:rPr>
        <w:t xml:space="preserve">                                                               ………………………</w:t>
      </w:r>
    </w:p>
    <w:p w14:paraId="7B38F80A" w14:textId="320D9DAB" w:rsidR="006A62EB" w:rsidRPr="00F22DCA" w:rsidRDefault="006A62EB" w:rsidP="006A62EB">
      <w:pPr>
        <w:rPr>
          <w:rFonts w:ascii="Times New Roman" w:hAnsi="Times New Roman"/>
          <w:b/>
          <w:lang w:eastAsia="ar-SA"/>
        </w:rPr>
      </w:pPr>
      <w:r w:rsidRPr="00F22DCA">
        <w:rPr>
          <w:rFonts w:ascii="Times New Roman" w:eastAsia="Calibri" w:hAnsi="Times New Roman"/>
          <w:noProof/>
        </w:rPr>
        <w:t>podpis osoby upoważnionej z ramienia Zleceniodawcy</w:t>
      </w:r>
      <w:r w:rsidR="00792C74">
        <w:rPr>
          <w:rFonts w:ascii="Times New Roman" w:eastAsia="Calibri" w:hAnsi="Times New Roman"/>
          <w:noProof/>
        </w:rPr>
        <w:t xml:space="preserve">                                             podpis Wykonawcy</w:t>
      </w:r>
    </w:p>
    <w:sectPr w:rsidR="006A62EB" w:rsidRPr="00F22DCA" w:rsidSect="002A249D">
      <w:headerReference w:type="default" r:id="rId16"/>
      <w:footerReference w:type="default" r:id="rId17"/>
      <w:headerReference w:type="first" r:id="rId18"/>
      <w:footerReference w:type="first" r:id="rId19"/>
      <w:pgSz w:w="11906" w:h="16838"/>
      <w:pgMar w:top="82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B33F" w14:textId="77777777" w:rsidR="00791EA7" w:rsidRDefault="00791EA7">
      <w:pPr>
        <w:spacing w:after="0" w:line="240" w:lineRule="auto"/>
      </w:pPr>
      <w:r>
        <w:separator/>
      </w:r>
    </w:p>
  </w:endnote>
  <w:endnote w:type="continuationSeparator" w:id="0">
    <w:p w14:paraId="27F7EB6F" w14:textId="77777777" w:rsidR="00791EA7" w:rsidRDefault="0079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22EB" w14:textId="502370BA" w:rsidR="00AE7E05" w:rsidRPr="00F112E2" w:rsidRDefault="00AE7E05" w:rsidP="001111A0">
    <w:pPr>
      <w:autoSpaceDE w:val="0"/>
      <w:autoSpaceDN w:val="0"/>
      <w:adjustRightInd w:val="0"/>
      <w:spacing w:after="0" w:line="240" w:lineRule="auto"/>
      <w:jc w:val="both"/>
      <w:rPr>
        <w:rFonts w:ascii="Arial" w:hAnsi="Arial" w:cs="Arial"/>
        <w:i/>
        <w:sz w:val="18"/>
        <w:szCs w:val="18"/>
      </w:rPr>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EEE85" w14:textId="39C524D6" w:rsidR="00AE7E05" w:rsidRPr="004333CC" w:rsidRDefault="00AE7E05"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AE7E05" w:rsidRDefault="00AE7E05">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AE7E05" w:rsidRDefault="00AE7E05">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AE7E05" w:rsidRDefault="00AE7E0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AE7E05" w:rsidRDefault="00AE7E0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AE7E05" w:rsidRPr="00311BB6" w:rsidRDefault="00AE7E0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AE7E05" w:rsidRDefault="00AE7E0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AE7E05" w:rsidRPr="00311BB6" w:rsidRDefault="00AE7E0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AE7E05" w:rsidRDefault="00AE7E0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AE7E05" w:rsidRDefault="00AE7E0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AE7E05" w:rsidRDefault="00AE7E0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AE7E05"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AE7E05" w:rsidRPr="00267F9E" w:rsidRDefault="00AE7E0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AE7E05" w:rsidRDefault="00AE7E05"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9476" w14:textId="77777777" w:rsidR="00791EA7" w:rsidRDefault="00791EA7">
      <w:pPr>
        <w:spacing w:after="0" w:line="240" w:lineRule="auto"/>
      </w:pPr>
      <w:r>
        <w:separator/>
      </w:r>
    </w:p>
  </w:footnote>
  <w:footnote w:type="continuationSeparator" w:id="0">
    <w:p w14:paraId="57EC0061" w14:textId="77777777" w:rsidR="00791EA7" w:rsidRDefault="0079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5029E456" w:rsidR="00AE7E05" w:rsidRPr="00FF098E" w:rsidRDefault="00AE7E05" w:rsidP="00FF098E">
    <w:pPr>
      <w:pStyle w:val="Nagwek"/>
    </w:pPr>
    <w:r>
      <w:rPr>
        <w:noProof/>
      </w:rPr>
      <w:drawing>
        <wp:anchor distT="0" distB="0" distL="114300" distR="114300" simplePos="0" relativeHeight="251671040" behindDoc="0" locked="0" layoutInCell="1" allowOverlap="1" wp14:anchorId="72299234" wp14:editId="73BCE997">
          <wp:simplePos x="0" y="0"/>
          <wp:positionH relativeFrom="margin">
            <wp:posOffset>4400550</wp:posOffset>
          </wp:positionH>
          <wp:positionV relativeFrom="paragraph">
            <wp:posOffset>-60325</wp:posOffset>
          </wp:positionV>
          <wp:extent cx="1581150" cy="695325"/>
          <wp:effectExtent l="0" t="0" r="0" b="9525"/>
          <wp:wrapTopAndBottom/>
          <wp:docPr id="2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0476C09B" wp14:editId="5AC7B739">
          <wp:simplePos x="0" y="0"/>
          <wp:positionH relativeFrom="margin">
            <wp:posOffset>4445</wp:posOffset>
          </wp:positionH>
          <wp:positionV relativeFrom="paragraph">
            <wp:posOffset>-2540</wp:posOffset>
          </wp:positionV>
          <wp:extent cx="1590675" cy="638175"/>
          <wp:effectExtent l="0" t="0" r="9525" b="9525"/>
          <wp:wrapTopAndBottom/>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35900E2E" w:rsidR="00AE7E05" w:rsidRDefault="00AE7E05">
    <w:pPr>
      <w:pStyle w:val="Nagwek"/>
      <w:spacing w:before="240"/>
    </w:pPr>
    <w:r>
      <w:rPr>
        <w:noProof/>
      </w:rPr>
      <w:drawing>
        <wp:anchor distT="0" distB="0" distL="114300" distR="114300" simplePos="0" relativeHeight="251675136" behindDoc="0" locked="0" layoutInCell="1" allowOverlap="1" wp14:anchorId="1D77E1A4" wp14:editId="0A763787">
          <wp:simplePos x="0" y="0"/>
          <wp:positionH relativeFrom="margin">
            <wp:posOffset>4376420</wp:posOffset>
          </wp:positionH>
          <wp:positionV relativeFrom="paragraph">
            <wp:posOffset>-269875</wp:posOffset>
          </wp:positionV>
          <wp:extent cx="1581150" cy="695325"/>
          <wp:effectExtent l="0" t="0" r="0" b="9525"/>
          <wp:wrapTopAndBottom/>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0FC9B0FA" wp14:editId="727CD8E5">
          <wp:simplePos x="0" y="0"/>
          <wp:positionH relativeFrom="margin">
            <wp:posOffset>4445</wp:posOffset>
          </wp:positionH>
          <wp:positionV relativeFrom="paragraph">
            <wp:posOffset>-154940</wp:posOffset>
          </wp:positionV>
          <wp:extent cx="1590675" cy="638175"/>
          <wp:effectExtent l="0" t="0" r="9525" b="9525"/>
          <wp:wrapTopAndBottom/>
          <wp:docPr id="2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Times New Roman" w:hAnsi="Times New Roman" w:hint="default"/>
        <w:sz w:val="22"/>
        <w:szCs w:val="22"/>
      </w:rPr>
    </w:lvl>
  </w:abstractNum>
  <w:abstractNum w:abstractNumId="2" w15:restartNumberingAfterBreak="0">
    <w:nsid w:val="00000003"/>
    <w:multiLevelType w:val="singleLevel"/>
    <w:tmpl w:val="00000003"/>
    <w:lvl w:ilvl="0">
      <w:numFmt w:val="bullet"/>
      <w:lvlText w:val="-"/>
      <w:lvlJc w:val="left"/>
      <w:pPr>
        <w:tabs>
          <w:tab w:val="num" w:pos="502"/>
        </w:tabs>
        <w:ind w:left="502" w:hanging="360"/>
      </w:pPr>
      <w:rPr>
        <w:rFonts w:ascii="Times New Roman" w:hAnsi="Times New Roman" w:cs="Times New Roman" w:hint="default"/>
        <w:sz w:val="22"/>
        <w:szCs w:val="22"/>
      </w:rPr>
    </w:lvl>
  </w:abstractNum>
  <w:abstractNum w:abstractNumId="3"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4"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5" w15:restartNumberingAfterBreak="0">
    <w:nsid w:val="00000007"/>
    <w:multiLevelType w:val="singleLevel"/>
    <w:tmpl w:val="00000007"/>
    <w:name w:val="WW8Num17"/>
    <w:lvl w:ilvl="0">
      <w:start w:val="1"/>
      <w:numFmt w:val="decimal"/>
      <w:lvlText w:val="%1."/>
      <w:lvlJc w:val="left"/>
      <w:pPr>
        <w:tabs>
          <w:tab w:val="num" w:pos="360"/>
        </w:tabs>
        <w:ind w:left="360" w:hanging="360"/>
      </w:pPr>
      <w:rPr>
        <w:rFonts w:hint="default"/>
        <w:sz w:val="22"/>
        <w:szCs w:val="22"/>
      </w:rPr>
    </w:lvl>
  </w:abstractNum>
  <w:abstractNum w:abstractNumId="6"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7"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8"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9" w15:restartNumberingAfterBreak="0">
    <w:nsid w:val="02C31443"/>
    <w:multiLevelType w:val="hybridMultilevel"/>
    <w:tmpl w:val="1384195A"/>
    <w:lvl w:ilvl="0" w:tplc="FBC094D4">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0"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2"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B07D95"/>
    <w:multiLevelType w:val="multilevel"/>
    <w:tmpl w:val="05806B9C"/>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b w:val="0"/>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15:restartNumberingAfterBreak="0">
    <w:nsid w:val="13EB4742"/>
    <w:multiLevelType w:val="hybridMultilevel"/>
    <w:tmpl w:val="340E4EEA"/>
    <w:lvl w:ilvl="0" w:tplc="DC7AADEC">
      <w:start w:val="1"/>
      <w:numFmt w:val="lowerLetter"/>
      <w:lvlText w:val="%1)"/>
      <w:lvlJc w:val="left"/>
      <w:pPr>
        <w:ind w:left="1056" w:hanging="360"/>
      </w:pPr>
      <w:rPr>
        <w:rFonts w:hint="default"/>
        <w:b w:val="0"/>
        <w:i/>
        <w:u w:val="none"/>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16" w15:restartNumberingAfterBreak="0">
    <w:nsid w:val="16817D39"/>
    <w:multiLevelType w:val="hybridMultilevel"/>
    <w:tmpl w:val="A1BC20EC"/>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3314C86"/>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1" w15:restartNumberingAfterBreak="0">
    <w:nsid w:val="2406235C"/>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87B34BD"/>
    <w:multiLevelType w:val="multilevel"/>
    <w:tmpl w:val="30BCE562"/>
    <w:lvl w:ilvl="0">
      <w:start w:val="1"/>
      <w:numFmt w:val="upperRoman"/>
      <w:lvlText w:val="%1."/>
      <w:lvlJc w:val="left"/>
      <w:pPr>
        <w:ind w:left="1800" w:hanging="360"/>
      </w:pPr>
      <w:rPr>
        <w:rFonts w:ascii="Arial" w:eastAsia="Calibri" w:hAnsi="Arial" w:cs="Arial" w:hint="default"/>
        <w:b w:val="0"/>
        <w:i/>
        <w:color w:val="auto"/>
      </w:rPr>
    </w:lvl>
    <w:lvl w:ilvl="1">
      <w:start w:val="1"/>
      <w:numFmt w:val="decimal"/>
      <w:isLgl/>
      <w:lvlText w:val="%1.%2."/>
      <w:lvlJc w:val="left"/>
      <w:pPr>
        <w:ind w:left="1866" w:hanging="360"/>
      </w:pPr>
    </w:lvl>
    <w:lvl w:ilvl="2">
      <w:start w:val="1"/>
      <w:numFmt w:val="decimal"/>
      <w:isLgl/>
      <w:lvlText w:val="%1.%2.%3."/>
      <w:lvlJc w:val="left"/>
      <w:pPr>
        <w:ind w:left="2292" w:hanging="720"/>
      </w:pPr>
    </w:lvl>
    <w:lvl w:ilvl="3">
      <w:start w:val="1"/>
      <w:numFmt w:val="decimal"/>
      <w:isLgl/>
      <w:lvlText w:val="%1.%2.%3.%4."/>
      <w:lvlJc w:val="left"/>
      <w:pPr>
        <w:ind w:left="2358" w:hanging="720"/>
      </w:pPr>
    </w:lvl>
    <w:lvl w:ilvl="4">
      <w:start w:val="1"/>
      <w:numFmt w:val="decimal"/>
      <w:isLgl/>
      <w:lvlText w:val="%1.%2.%3.%4.%5."/>
      <w:lvlJc w:val="left"/>
      <w:pPr>
        <w:ind w:left="2784" w:hanging="1080"/>
      </w:pPr>
    </w:lvl>
    <w:lvl w:ilvl="5">
      <w:start w:val="1"/>
      <w:numFmt w:val="decimal"/>
      <w:isLgl/>
      <w:lvlText w:val="%1.%2.%3.%4.%5.%6."/>
      <w:lvlJc w:val="left"/>
      <w:pPr>
        <w:ind w:left="2850" w:hanging="1080"/>
      </w:pPr>
    </w:lvl>
    <w:lvl w:ilvl="6">
      <w:start w:val="1"/>
      <w:numFmt w:val="decimal"/>
      <w:isLgl/>
      <w:lvlText w:val="%1.%2.%3.%4.%5.%6.%7."/>
      <w:lvlJc w:val="left"/>
      <w:pPr>
        <w:ind w:left="3276" w:hanging="1440"/>
      </w:pPr>
    </w:lvl>
    <w:lvl w:ilvl="7">
      <w:start w:val="1"/>
      <w:numFmt w:val="decimal"/>
      <w:isLgl/>
      <w:lvlText w:val="%1.%2.%3.%4.%5.%6.%7.%8."/>
      <w:lvlJc w:val="left"/>
      <w:pPr>
        <w:ind w:left="3342" w:hanging="1440"/>
      </w:pPr>
    </w:lvl>
    <w:lvl w:ilvl="8">
      <w:start w:val="1"/>
      <w:numFmt w:val="decimal"/>
      <w:isLgl/>
      <w:lvlText w:val="%1.%2.%3.%4.%5.%6.%7.%8.%9."/>
      <w:lvlJc w:val="left"/>
      <w:pPr>
        <w:ind w:left="3768" w:hanging="1800"/>
      </w:pPr>
    </w:lvl>
  </w:abstractNum>
  <w:abstractNum w:abstractNumId="25"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0" w15:restartNumberingAfterBreak="0">
    <w:nsid w:val="358F7084"/>
    <w:multiLevelType w:val="hybridMultilevel"/>
    <w:tmpl w:val="AE381FA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3A0814DA"/>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33" w15:restartNumberingAfterBreak="0">
    <w:nsid w:val="3B8A6D24"/>
    <w:multiLevelType w:val="multilevel"/>
    <w:tmpl w:val="5D2A6AFE"/>
    <w:lvl w:ilvl="0">
      <w:start w:val="1"/>
      <w:numFmt w:val="decimal"/>
      <w:pStyle w:val="Nagwek1"/>
      <w:lvlText w:val="%1."/>
      <w:lvlJc w:val="left"/>
      <w:pPr>
        <w:ind w:left="1069" w:hanging="360"/>
      </w:pPr>
      <w:rPr>
        <w:rFonts w:ascii="Arial" w:eastAsia="Times New Roman" w:hAnsi="Arial" w:cs="Arial"/>
      </w:rPr>
    </w:lvl>
    <w:lvl w:ilvl="1">
      <w:start w:val="1"/>
      <w:numFmt w:val="decimal"/>
      <w:pStyle w:val="Nagwek2"/>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4"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47802A5B"/>
    <w:multiLevelType w:val="hybridMultilevel"/>
    <w:tmpl w:val="1BFCE40E"/>
    <w:lvl w:ilvl="0" w:tplc="4EE8B10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A36835"/>
    <w:multiLevelType w:val="hybridMultilevel"/>
    <w:tmpl w:val="1F5C6F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99063BB"/>
    <w:multiLevelType w:val="hybridMultilevel"/>
    <w:tmpl w:val="6EF8BC8E"/>
    <w:lvl w:ilvl="0" w:tplc="BF3E38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CE51E6"/>
    <w:multiLevelType w:val="hybridMultilevel"/>
    <w:tmpl w:val="927404FC"/>
    <w:lvl w:ilvl="0" w:tplc="743223E2">
      <w:start w:val="1"/>
      <w:numFmt w:val="upperRoman"/>
      <w:lvlText w:val="%1."/>
      <w:lvlJc w:val="left"/>
      <w:pPr>
        <w:ind w:left="1637" w:hanging="360"/>
      </w:pPr>
      <w:rPr>
        <w:rFonts w:ascii="Arial" w:eastAsia="Calibri" w:hAnsi="Arial" w:cs="Arial" w:hint="default"/>
        <w:b w:val="0"/>
        <w:i/>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50685D85"/>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4" w15:restartNumberingAfterBreak="0">
    <w:nsid w:val="58046AD9"/>
    <w:multiLevelType w:val="hybridMultilevel"/>
    <w:tmpl w:val="F93E6128"/>
    <w:lvl w:ilvl="0" w:tplc="A006B61A">
      <w:start w:val="1"/>
      <w:numFmt w:val="decimal"/>
      <w:lvlText w:val="%1."/>
      <w:lvlJc w:val="left"/>
      <w:pPr>
        <w:ind w:left="644" w:hanging="360"/>
      </w:pPr>
      <w:rPr>
        <w:rFonts w:cs="Times New Roman" w:hint="default"/>
        <w:b w:val="0"/>
        <w:sz w:val="22"/>
        <w:szCs w:val="22"/>
      </w:rPr>
    </w:lvl>
    <w:lvl w:ilvl="1" w:tplc="AB60EECC">
      <w:start w:val="1"/>
      <w:numFmt w:val="lowerLetter"/>
      <w:lvlText w:val="%2)"/>
      <w:lvlJc w:val="left"/>
      <w:pPr>
        <w:ind w:left="1364" w:hanging="360"/>
      </w:pPr>
      <w:rPr>
        <w:rFonts w:ascii="Arial" w:eastAsia="Calibri" w:hAnsi="Arial" w:cs="Arial"/>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7403D41"/>
    <w:multiLevelType w:val="hybridMultilevel"/>
    <w:tmpl w:val="41A4950C"/>
    <w:lvl w:ilvl="0" w:tplc="8E9696D2">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D9A0961"/>
    <w:multiLevelType w:val="hybridMultilevel"/>
    <w:tmpl w:val="6756CF9C"/>
    <w:lvl w:ilvl="0" w:tplc="0A88764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F1C5351"/>
    <w:multiLevelType w:val="hybridMultilevel"/>
    <w:tmpl w:val="F702A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0"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D63074F"/>
    <w:multiLevelType w:val="hybridMultilevel"/>
    <w:tmpl w:val="F796DD62"/>
    <w:lvl w:ilvl="0" w:tplc="ACE4521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3"/>
  </w:num>
  <w:num w:numId="2">
    <w:abstractNumId w:val="29"/>
  </w:num>
  <w:num w:numId="3">
    <w:abstractNumId w:val="43"/>
  </w:num>
  <w:num w:numId="4">
    <w:abstractNumId w:val="11"/>
  </w:num>
  <w:num w:numId="5">
    <w:abstractNumId w:val="17"/>
  </w:num>
  <w:num w:numId="6">
    <w:abstractNumId w:val="44"/>
  </w:num>
  <w:num w:numId="7">
    <w:abstractNumId w:val="10"/>
  </w:num>
  <w:num w:numId="8">
    <w:abstractNumId w:val="58"/>
  </w:num>
  <w:num w:numId="9">
    <w:abstractNumId w:val="31"/>
  </w:num>
  <w:num w:numId="10">
    <w:abstractNumId w:val="30"/>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16"/>
  </w:num>
  <w:num w:numId="14">
    <w:abstractNumId w:val="49"/>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num>
  <w:num w:numId="22">
    <w:abstractNumId w:val="50"/>
    <w:lvlOverride w:ilvl="0">
      <w:startOverride w:val="1"/>
    </w:lvlOverride>
  </w:num>
  <w:num w:numId="23">
    <w:abstractNumId w:val="42"/>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51"/>
  </w:num>
  <w:num w:numId="27">
    <w:abstractNumId w:val="38"/>
  </w:num>
  <w:num w:numId="28">
    <w:abstractNumId w:val="22"/>
  </w:num>
  <w:num w:numId="29">
    <w:abstractNumId w:val="18"/>
  </w:num>
  <w:num w:numId="30">
    <w:abstractNumId w:val="28"/>
  </w:num>
  <w:num w:numId="31">
    <w:abstractNumId w:val="32"/>
  </w:num>
  <w:num w:numId="32">
    <w:abstractNumId w:val="9"/>
  </w:num>
  <w:num w:numId="33">
    <w:abstractNumId w:val="20"/>
  </w:num>
  <w:num w:numId="34">
    <w:abstractNumId w:val="21"/>
  </w:num>
  <w:num w:numId="35">
    <w:abstractNumId w:val="15"/>
  </w:num>
  <w:num w:numId="36">
    <w:abstractNumId w:val="39"/>
  </w:num>
  <w:num w:numId="37">
    <w:abstractNumId w:val="40"/>
  </w:num>
  <w:num w:numId="38">
    <w:abstractNumId w:val="36"/>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3"/>
  </w:num>
  <w:num w:numId="42">
    <w:abstractNumId w:val="4"/>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0"/>
  </w:num>
  <w:num w:numId="46">
    <w:abstractNumId w:val="1"/>
  </w:num>
  <w:num w:numId="47">
    <w:abstractNumId w:val="2"/>
  </w:num>
  <w:num w:numId="48">
    <w:abstractNumId w:val="5"/>
  </w:num>
  <w:num w:numId="49">
    <w:abstractNumId w:val="57"/>
  </w:num>
  <w:num w:numId="50">
    <w:abstractNumId w:val="46"/>
  </w:num>
  <w:num w:numId="51">
    <w:abstractNumId w:val="35"/>
  </w:num>
  <w:num w:numId="52">
    <w:abstractNumId w:val="48"/>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4A8D"/>
    <w:rsid w:val="00014FA9"/>
    <w:rsid w:val="0001614E"/>
    <w:rsid w:val="00023B16"/>
    <w:rsid w:val="0002608C"/>
    <w:rsid w:val="0003198D"/>
    <w:rsid w:val="00031C7B"/>
    <w:rsid w:val="00034DD4"/>
    <w:rsid w:val="0004014A"/>
    <w:rsid w:val="00040863"/>
    <w:rsid w:val="00041744"/>
    <w:rsid w:val="000455D4"/>
    <w:rsid w:val="00050C66"/>
    <w:rsid w:val="000511A1"/>
    <w:rsid w:val="0005355D"/>
    <w:rsid w:val="00057857"/>
    <w:rsid w:val="00062DDB"/>
    <w:rsid w:val="00063FCE"/>
    <w:rsid w:val="00064EFE"/>
    <w:rsid w:val="00084E9A"/>
    <w:rsid w:val="00085B09"/>
    <w:rsid w:val="00087A87"/>
    <w:rsid w:val="00090217"/>
    <w:rsid w:val="00093E1F"/>
    <w:rsid w:val="0009424F"/>
    <w:rsid w:val="000A2F5A"/>
    <w:rsid w:val="000A37D6"/>
    <w:rsid w:val="000A4FCC"/>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F2E"/>
    <w:rsid w:val="001348B6"/>
    <w:rsid w:val="00136C60"/>
    <w:rsid w:val="00142C12"/>
    <w:rsid w:val="00144700"/>
    <w:rsid w:val="001565CF"/>
    <w:rsid w:val="0016245D"/>
    <w:rsid w:val="00167DE9"/>
    <w:rsid w:val="00172F47"/>
    <w:rsid w:val="00191793"/>
    <w:rsid w:val="00192629"/>
    <w:rsid w:val="001970E7"/>
    <w:rsid w:val="001A7B45"/>
    <w:rsid w:val="001C218D"/>
    <w:rsid w:val="001C5A1F"/>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2FE4"/>
    <w:rsid w:val="0022575D"/>
    <w:rsid w:val="002268CD"/>
    <w:rsid w:val="00231EFD"/>
    <w:rsid w:val="00232589"/>
    <w:rsid w:val="00234BFA"/>
    <w:rsid w:val="002355D0"/>
    <w:rsid w:val="00241152"/>
    <w:rsid w:val="002461A2"/>
    <w:rsid w:val="0025496A"/>
    <w:rsid w:val="00254B0C"/>
    <w:rsid w:val="00256947"/>
    <w:rsid w:val="0025766A"/>
    <w:rsid w:val="00262725"/>
    <w:rsid w:val="002628E1"/>
    <w:rsid w:val="0026507D"/>
    <w:rsid w:val="00267F9E"/>
    <w:rsid w:val="002711A8"/>
    <w:rsid w:val="00274C5F"/>
    <w:rsid w:val="00274ECE"/>
    <w:rsid w:val="00284FD1"/>
    <w:rsid w:val="002856F2"/>
    <w:rsid w:val="00295EF3"/>
    <w:rsid w:val="00297FB8"/>
    <w:rsid w:val="002A0F97"/>
    <w:rsid w:val="002A249D"/>
    <w:rsid w:val="002B286E"/>
    <w:rsid w:val="002B418E"/>
    <w:rsid w:val="002B7CC1"/>
    <w:rsid w:val="002C0504"/>
    <w:rsid w:val="002C2489"/>
    <w:rsid w:val="002D507B"/>
    <w:rsid w:val="002D5C1F"/>
    <w:rsid w:val="002D6C31"/>
    <w:rsid w:val="002D755D"/>
    <w:rsid w:val="002F070B"/>
    <w:rsid w:val="002F1DA8"/>
    <w:rsid w:val="002F7C48"/>
    <w:rsid w:val="0030089B"/>
    <w:rsid w:val="00304A5B"/>
    <w:rsid w:val="0031010C"/>
    <w:rsid w:val="00311BB6"/>
    <w:rsid w:val="003123A4"/>
    <w:rsid w:val="00312D23"/>
    <w:rsid w:val="003154DF"/>
    <w:rsid w:val="00315C7B"/>
    <w:rsid w:val="003160D8"/>
    <w:rsid w:val="00317775"/>
    <w:rsid w:val="00322462"/>
    <w:rsid w:val="00322A41"/>
    <w:rsid w:val="00326E49"/>
    <w:rsid w:val="00331F27"/>
    <w:rsid w:val="00334134"/>
    <w:rsid w:val="00335A87"/>
    <w:rsid w:val="00336256"/>
    <w:rsid w:val="003713A1"/>
    <w:rsid w:val="00376415"/>
    <w:rsid w:val="00380C97"/>
    <w:rsid w:val="00381D82"/>
    <w:rsid w:val="0038757B"/>
    <w:rsid w:val="0039235E"/>
    <w:rsid w:val="003962E0"/>
    <w:rsid w:val="0039775D"/>
    <w:rsid w:val="003977B3"/>
    <w:rsid w:val="003A4347"/>
    <w:rsid w:val="003A613E"/>
    <w:rsid w:val="003A665A"/>
    <w:rsid w:val="003B04AE"/>
    <w:rsid w:val="003B0CCD"/>
    <w:rsid w:val="003B107C"/>
    <w:rsid w:val="003B3795"/>
    <w:rsid w:val="003C09B4"/>
    <w:rsid w:val="003C29F4"/>
    <w:rsid w:val="003C6400"/>
    <w:rsid w:val="003D05FE"/>
    <w:rsid w:val="003D3091"/>
    <w:rsid w:val="003D50E3"/>
    <w:rsid w:val="003D6CCD"/>
    <w:rsid w:val="003E3710"/>
    <w:rsid w:val="003E4D96"/>
    <w:rsid w:val="003E7AA5"/>
    <w:rsid w:val="003E7D50"/>
    <w:rsid w:val="003F626B"/>
    <w:rsid w:val="003F7118"/>
    <w:rsid w:val="003F79B9"/>
    <w:rsid w:val="00400D73"/>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116E"/>
    <w:rsid w:val="00474D5C"/>
    <w:rsid w:val="00474D63"/>
    <w:rsid w:val="00475CF0"/>
    <w:rsid w:val="00476421"/>
    <w:rsid w:val="0048000F"/>
    <w:rsid w:val="004814F4"/>
    <w:rsid w:val="004879A7"/>
    <w:rsid w:val="00495234"/>
    <w:rsid w:val="004972E0"/>
    <w:rsid w:val="004A1A52"/>
    <w:rsid w:val="004A2CFE"/>
    <w:rsid w:val="004A789D"/>
    <w:rsid w:val="004B2B62"/>
    <w:rsid w:val="004B4A6D"/>
    <w:rsid w:val="004B60B7"/>
    <w:rsid w:val="004C1A1C"/>
    <w:rsid w:val="004C1F44"/>
    <w:rsid w:val="004D0FDF"/>
    <w:rsid w:val="004D1A03"/>
    <w:rsid w:val="004D26C7"/>
    <w:rsid w:val="004D3046"/>
    <w:rsid w:val="004D458E"/>
    <w:rsid w:val="004E5D8F"/>
    <w:rsid w:val="004F60A9"/>
    <w:rsid w:val="004F64D8"/>
    <w:rsid w:val="005049C8"/>
    <w:rsid w:val="00504AFF"/>
    <w:rsid w:val="00510C76"/>
    <w:rsid w:val="005217C2"/>
    <w:rsid w:val="00523D63"/>
    <w:rsid w:val="00526E08"/>
    <w:rsid w:val="00532D6D"/>
    <w:rsid w:val="00533482"/>
    <w:rsid w:val="00541AA1"/>
    <w:rsid w:val="00542DC5"/>
    <w:rsid w:val="00546010"/>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3114E"/>
    <w:rsid w:val="00641A46"/>
    <w:rsid w:val="00643A2D"/>
    <w:rsid w:val="00646D22"/>
    <w:rsid w:val="00653150"/>
    <w:rsid w:val="00656BD6"/>
    <w:rsid w:val="00665603"/>
    <w:rsid w:val="00667BA7"/>
    <w:rsid w:val="00673598"/>
    <w:rsid w:val="00676A39"/>
    <w:rsid w:val="00680221"/>
    <w:rsid w:val="00680C50"/>
    <w:rsid w:val="00682D9F"/>
    <w:rsid w:val="0068312F"/>
    <w:rsid w:val="00683B4D"/>
    <w:rsid w:val="006904AE"/>
    <w:rsid w:val="006936B1"/>
    <w:rsid w:val="00693BD8"/>
    <w:rsid w:val="00694BA5"/>
    <w:rsid w:val="00695332"/>
    <w:rsid w:val="00695650"/>
    <w:rsid w:val="006A1193"/>
    <w:rsid w:val="006A3CB7"/>
    <w:rsid w:val="006A41FF"/>
    <w:rsid w:val="006A4B81"/>
    <w:rsid w:val="006A62AC"/>
    <w:rsid w:val="006A62EB"/>
    <w:rsid w:val="006B0B58"/>
    <w:rsid w:val="006B231E"/>
    <w:rsid w:val="006B7F92"/>
    <w:rsid w:val="006C156C"/>
    <w:rsid w:val="006C172C"/>
    <w:rsid w:val="006C6F2C"/>
    <w:rsid w:val="006D7A65"/>
    <w:rsid w:val="006E175A"/>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2573"/>
    <w:rsid w:val="00753C88"/>
    <w:rsid w:val="0075567F"/>
    <w:rsid w:val="007556D0"/>
    <w:rsid w:val="00763449"/>
    <w:rsid w:val="00765B01"/>
    <w:rsid w:val="0076615C"/>
    <w:rsid w:val="00767B70"/>
    <w:rsid w:val="00770485"/>
    <w:rsid w:val="007748F8"/>
    <w:rsid w:val="00780FC9"/>
    <w:rsid w:val="00781F37"/>
    <w:rsid w:val="00783B33"/>
    <w:rsid w:val="00791EA7"/>
    <w:rsid w:val="00792C74"/>
    <w:rsid w:val="007941AD"/>
    <w:rsid w:val="00794D4C"/>
    <w:rsid w:val="0079669C"/>
    <w:rsid w:val="007A1861"/>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0A8E"/>
    <w:rsid w:val="008249BB"/>
    <w:rsid w:val="00825A68"/>
    <w:rsid w:val="00832EED"/>
    <w:rsid w:val="008404F7"/>
    <w:rsid w:val="008463B6"/>
    <w:rsid w:val="00851D0B"/>
    <w:rsid w:val="008527E0"/>
    <w:rsid w:val="0085363D"/>
    <w:rsid w:val="008556EE"/>
    <w:rsid w:val="00860CB0"/>
    <w:rsid w:val="00863480"/>
    <w:rsid w:val="008723DC"/>
    <w:rsid w:val="008729C0"/>
    <w:rsid w:val="00874035"/>
    <w:rsid w:val="00874624"/>
    <w:rsid w:val="0088335A"/>
    <w:rsid w:val="008870D2"/>
    <w:rsid w:val="0089663B"/>
    <w:rsid w:val="008976DE"/>
    <w:rsid w:val="008A1CD9"/>
    <w:rsid w:val="008A48AD"/>
    <w:rsid w:val="008B2271"/>
    <w:rsid w:val="008C3F4B"/>
    <w:rsid w:val="008D50F9"/>
    <w:rsid w:val="008E2AC3"/>
    <w:rsid w:val="008E2D48"/>
    <w:rsid w:val="008E2E84"/>
    <w:rsid w:val="008E30B7"/>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5ACE"/>
    <w:rsid w:val="00976008"/>
    <w:rsid w:val="00991A59"/>
    <w:rsid w:val="00994FE3"/>
    <w:rsid w:val="009A52E2"/>
    <w:rsid w:val="009A68A1"/>
    <w:rsid w:val="009A7F0D"/>
    <w:rsid w:val="009B083B"/>
    <w:rsid w:val="009C02AF"/>
    <w:rsid w:val="009C34C1"/>
    <w:rsid w:val="009D0356"/>
    <w:rsid w:val="009D4784"/>
    <w:rsid w:val="009D5428"/>
    <w:rsid w:val="009E6EA3"/>
    <w:rsid w:val="009E7026"/>
    <w:rsid w:val="009F799C"/>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A3635"/>
    <w:rsid w:val="00AA590E"/>
    <w:rsid w:val="00AA6CB2"/>
    <w:rsid w:val="00AB0B78"/>
    <w:rsid w:val="00AB297B"/>
    <w:rsid w:val="00AB301F"/>
    <w:rsid w:val="00AB3EED"/>
    <w:rsid w:val="00AC124D"/>
    <w:rsid w:val="00AD07A6"/>
    <w:rsid w:val="00AD0E35"/>
    <w:rsid w:val="00AD2896"/>
    <w:rsid w:val="00AD63CD"/>
    <w:rsid w:val="00AE0751"/>
    <w:rsid w:val="00AE0A7D"/>
    <w:rsid w:val="00AE2AF4"/>
    <w:rsid w:val="00AE554D"/>
    <w:rsid w:val="00AE7E05"/>
    <w:rsid w:val="00AF1A64"/>
    <w:rsid w:val="00AF1FB2"/>
    <w:rsid w:val="00AF219F"/>
    <w:rsid w:val="00B00173"/>
    <w:rsid w:val="00B025AF"/>
    <w:rsid w:val="00B02D52"/>
    <w:rsid w:val="00B04406"/>
    <w:rsid w:val="00B05D92"/>
    <w:rsid w:val="00B23BF1"/>
    <w:rsid w:val="00B3054F"/>
    <w:rsid w:val="00B31164"/>
    <w:rsid w:val="00B31344"/>
    <w:rsid w:val="00B341B0"/>
    <w:rsid w:val="00B44807"/>
    <w:rsid w:val="00B508BB"/>
    <w:rsid w:val="00B52992"/>
    <w:rsid w:val="00B53975"/>
    <w:rsid w:val="00B540D2"/>
    <w:rsid w:val="00B57D78"/>
    <w:rsid w:val="00B61411"/>
    <w:rsid w:val="00B65DF7"/>
    <w:rsid w:val="00B67581"/>
    <w:rsid w:val="00B75AAD"/>
    <w:rsid w:val="00B761F4"/>
    <w:rsid w:val="00B84757"/>
    <w:rsid w:val="00B870B2"/>
    <w:rsid w:val="00B87FC5"/>
    <w:rsid w:val="00B910F3"/>
    <w:rsid w:val="00B97D7C"/>
    <w:rsid w:val="00BA151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375AA"/>
    <w:rsid w:val="00C62E89"/>
    <w:rsid w:val="00C70C6D"/>
    <w:rsid w:val="00C70CDF"/>
    <w:rsid w:val="00C75936"/>
    <w:rsid w:val="00C8087C"/>
    <w:rsid w:val="00C80A94"/>
    <w:rsid w:val="00C85F34"/>
    <w:rsid w:val="00C94D42"/>
    <w:rsid w:val="00C94EE6"/>
    <w:rsid w:val="00C96C47"/>
    <w:rsid w:val="00CA7983"/>
    <w:rsid w:val="00CB2071"/>
    <w:rsid w:val="00CB3837"/>
    <w:rsid w:val="00CB7D2C"/>
    <w:rsid w:val="00CB7E45"/>
    <w:rsid w:val="00CD332D"/>
    <w:rsid w:val="00CD3C56"/>
    <w:rsid w:val="00CD3DD4"/>
    <w:rsid w:val="00CD638C"/>
    <w:rsid w:val="00CE01FA"/>
    <w:rsid w:val="00CE552E"/>
    <w:rsid w:val="00CF1EC3"/>
    <w:rsid w:val="00CF1FAA"/>
    <w:rsid w:val="00CF369B"/>
    <w:rsid w:val="00CF7712"/>
    <w:rsid w:val="00D016B0"/>
    <w:rsid w:val="00D029D6"/>
    <w:rsid w:val="00D14E86"/>
    <w:rsid w:val="00D15E16"/>
    <w:rsid w:val="00D21E77"/>
    <w:rsid w:val="00D22F64"/>
    <w:rsid w:val="00D25A93"/>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3EC"/>
    <w:rsid w:val="00D81B8E"/>
    <w:rsid w:val="00D81BB7"/>
    <w:rsid w:val="00D81DE0"/>
    <w:rsid w:val="00D85346"/>
    <w:rsid w:val="00D85732"/>
    <w:rsid w:val="00DA060B"/>
    <w:rsid w:val="00DA2AA9"/>
    <w:rsid w:val="00DA59E9"/>
    <w:rsid w:val="00DB0CA1"/>
    <w:rsid w:val="00DB4BE2"/>
    <w:rsid w:val="00DD1F22"/>
    <w:rsid w:val="00DD479D"/>
    <w:rsid w:val="00DD74A8"/>
    <w:rsid w:val="00DE1622"/>
    <w:rsid w:val="00DE344C"/>
    <w:rsid w:val="00DE6DCD"/>
    <w:rsid w:val="00DF788D"/>
    <w:rsid w:val="00E01626"/>
    <w:rsid w:val="00E02F92"/>
    <w:rsid w:val="00E06A01"/>
    <w:rsid w:val="00E11357"/>
    <w:rsid w:val="00E1352D"/>
    <w:rsid w:val="00E15BB9"/>
    <w:rsid w:val="00E175BC"/>
    <w:rsid w:val="00E17ED9"/>
    <w:rsid w:val="00E20724"/>
    <w:rsid w:val="00E23283"/>
    <w:rsid w:val="00E2528E"/>
    <w:rsid w:val="00E25384"/>
    <w:rsid w:val="00E278C7"/>
    <w:rsid w:val="00E323F2"/>
    <w:rsid w:val="00E34DCF"/>
    <w:rsid w:val="00E35565"/>
    <w:rsid w:val="00E37AAD"/>
    <w:rsid w:val="00E37E9B"/>
    <w:rsid w:val="00E4186E"/>
    <w:rsid w:val="00E443CD"/>
    <w:rsid w:val="00E54ED3"/>
    <w:rsid w:val="00E55F59"/>
    <w:rsid w:val="00E6737A"/>
    <w:rsid w:val="00E67631"/>
    <w:rsid w:val="00E71AC9"/>
    <w:rsid w:val="00E7432A"/>
    <w:rsid w:val="00E7518F"/>
    <w:rsid w:val="00E75552"/>
    <w:rsid w:val="00E802D2"/>
    <w:rsid w:val="00E824DE"/>
    <w:rsid w:val="00E91778"/>
    <w:rsid w:val="00E932B8"/>
    <w:rsid w:val="00E93B0E"/>
    <w:rsid w:val="00E96205"/>
    <w:rsid w:val="00EB0204"/>
    <w:rsid w:val="00EB4540"/>
    <w:rsid w:val="00EB7038"/>
    <w:rsid w:val="00EB7DF3"/>
    <w:rsid w:val="00EC24EF"/>
    <w:rsid w:val="00EC2BDE"/>
    <w:rsid w:val="00EC4757"/>
    <w:rsid w:val="00EC607C"/>
    <w:rsid w:val="00EC7D0E"/>
    <w:rsid w:val="00ED0E14"/>
    <w:rsid w:val="00ED4354"/>
    <w:rsid w:val="00ED5919"/>
    <w:rsid w:val="00EE17DD"/>
    <w:rsid w:val="00EE27D3"/>
    <w:rsid w:val="00EF0E6E"/>
    <w:rsid w:val="00EF1E7E"/>
    <w:rsid w:val="00EF2271"/>
    <w:rsid w:val="00F0130B"/>
    <w:rsid w:val="00F02D6B"/>
    <w:rsid w:val="00F05D13"/>
    <w:rsid w:val="00F06F05"/>
    <w:rsid w:val="00F112E2"/>
    <w:rsid w:val="00F1400D"/>
    <w:rsid w:val="00F150AF"/>
    <w:rsid w:val="00F211B6"/>
    <w:rsid w:val="00F22DCA"/>
    <w:rsid w:val="00F25036"/>
    <w:rsid w:val="00F321BE"/>
    <w:rsid w:val="00F32453"/>
    <w:rsid w:val="00F50834"/>
    <w:rsid w:val="00F52AB6"/>
    <w:rsid w:val="00F55F70"/>
    <w:rsid w:val="00F63E69"/>
    <w:rsid w:val="00F647A4"/>
    <w:rsid w:val="00F64983"/>
    <w:rsid w:val="00F64B0B"/>
    <w:rsid w:val="00F71A9D"/>
    <w:rsid w:val="00F73FD8"/>
    <w:rsid w:val="00F7654D"/>
    <w:rsid w:val="00F812EF"/>
    <w:rsid w:val="00F83EEA"/>
    <w:rsid w:val="00F91DF4"/>
    <w:rsid w:val="00F96621"/>
    <w:rsid w:val="00FA0ADD"/>
    <w:rsid w:val="00FA3179"/>
    <w:rsid w:val="00FA72D8"/>
    <w:rsid w:val="00FB1499"/>
    <w:rsid w:val="00FB7AB0"/>
    <w:rsid w:val="00FC2A2B"/>
    <w:rsid w:val="00FC4D7F"/>
    <w:rsid w:val="00FD125A"/>
    <w:rsid w:val="00FD29A8"/>
    <w:rsid w:val="00FD61FA"/>
    <w:rsid w:val="00FD6614"/>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2A249D"/>
    <w:pPr>
      <w:keepNext/>
      <w:numPr>
        <w:numId w:val="1"/>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2A249D"/>
    <w:pPr>
      <w:keepNext/>
      <w:numPr>
        <w:ilvl w:val="1"/>
        <w:numId w:val="1"/>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table" w:customStyle="1" w:styleId="Tabela-Siatka1">
    <w:name w:val="Tabela - Siatka1"/>
    <w:basedOn w:val="Standardowy"/>
    <w:next w:val="Tabela-Siatka"/>
    <w:uiPriority w:val="99"/>
    <w:rsid w:val="006A62EB"/>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2A249D"/>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2A249D"/>
    <w:rPr>
      <w:rFonts w:ascii="Arial" w:eastAsia="Times New Roman" w:hAnsi="Arial" w:cs="Arial"/>
      <w:b/>
      <w:bCs/>
      <w:i/>
      <w:iCs/>
      <w:kern w:val="1"/>
      <w:sz w:val="28"/>
      <w:szCs w:val="28"/>
      <w:lang w:eastAsia="ar-SA"/>
    </w:rPr>
  </w:style>
  <w:style w:type="paragraph" w:customStyle="1" w:styleId="Tekstpodstawowy21">
    <w:name w:val="Tekst podstawowy 21"/>
    <w:basedOn w:val="Normalny"/>
    <w:rsid w:val="002A249D"/>
    <w:pPr>
      <w:suppressAutoHyphens/>
      <w:spacing w:after="120" w:line="480" w:lineRule="auto"/>
    </w:pPr>
    <w:rPr>
      <w:rFonts w:ascii="Times New Roman" w:hAnsi="Times New Roman"/>
      <w:kern w:val="1"/>
      <w:sz w:val="24"/>
      <w:szCs w:val="24"/>
      <w:lang w:eastAsia="ar-SA"/>
    </w:rPr>
  </w:style>
  <w:style w:type="paragraph" w:customStyle="1" w:styleId="Bezodstpw1">
    <w:name w:val="Bez odstępów1"/>
    <w:rsid w:val="002A249D"/>
    <w:pPr>
      <w:suppressAutoHyphens/>
    </w:pPr>
    <w:rPr>
      <w:rFonts w:ascii="Times New Roman" w:eastAsia="Times New Roman" w:hAnsi="Times New Roman"/>
      <w:lang w:eastAsia="ar-SA"/>
    </w:rPr>
  </w:style>
  <w:style w:type="paragraph" w:customStyle="1" w:styleId="Tekstpodstawowywcity31">
    <w:name w:val="Tekst podstawowy wcięty 31"/>
    <w:basedOn w:val="Normalny"/>
    <w:rsid w:val="002A249D"/>
    <w:pPr>
      <w:spacing w:after="120"/>
      <w:ind w:left="283"/>
    </w:pPr>
    <w:rPr>
      <w:rFonts w:ascii="Times New Roman" w:eastAsia="Calibri" w:hAnsi="Times New Roman"/>
      <w:kern w:val="1"/>
      <w:sz w:val="16"/>
      <w:szCs w:val="16"/>
      <w:lang w:eastAsia="ar-SA"/>
    </w:rPr>
  </w:style>
  <w:style w:type="paragraph" w:styleId="Bezodstpw">
    <w:name w:val="No Spacing"/>
    <w:uiPriority w:val="1"/>
    <w:qFormat/>
    <w:rsid w:val="002A249D"/>
    <w:pPr>
      <w:suppressAutoHyphens/>
    </w:pPr>
    <w:rPr>
      <w:rFonts w:ascii="Times New Roman" w:eastAsia="Times New Roman" w:hAnsi="Times New Roman"/>
      <w:kern w:val="1"/>
      <w:sz w:val="24"/>
      <w:szCs w:val="24"/>
      <w:lang w:eastAsia="ar-SA"/>
    </w:rPr>
  </w:style>
  <w:style w:type="paragraph" w:styleId="Tekstprzypisukocowego">
    <w:name w:val="endnote text"/>
    <w:basedOn w:val="Normalny"/>
    <w:link w:val="TekstprzypisukocowegoZnak"/>
    <w:uiPriority w:val="99"/>
    <w:semiHidden/>
    <w:unhideWhenUsed/>
    <w:rsid w:val="00F112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12E2"/>
    <w:rPr>
      <w:rFonts w:eastAsia="Times New Roman"/>
      <w:sz w:val="20"/>
      <w:szCs w:val="20"/>
    </w:rPr>
  </w:style>
  <w:style w:type="character" w:styleId="Odwoanieprzypisukocowego">
    <w:name w:val="endnote reference"/>
    <w:basedOn w:val="Domylnaczcionkaakapitu"/>
    <w:uiPriority w:val="99"/>
    <w:semiHidden/>
    <w:unhideWhenUsed/>
    <w:rsid w:val="00F112E2"/>
    <w:rPr>
      <w:vertAlign w:val="superscript"/>
    </w:rPr>
  </w:style>
  <w:style w:type="character" w:styleId="Nierozpoznanawzmianka">
    <w:name w:val="Unresolved Mention"/>
    <w:basedOn w:val="Domylnaczcionkaakapitu"/>
    <w:uiPriority w:val="99"/>
    <w:semiHidden/>
    <w:unhideWhenUsed/>
    <w:rsid w:val="00F11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911693236">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48433792">
      <w:bodyDiv w:val="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aros@au.umg.edu.p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mailto:m.winiarska@au.umg.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517E-A1FF-4C02-918E-24BCBB3D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6141</Words>
  <Characters>36848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7</cp:revision>
  <cp:lastPrinted>2018-08-06T10:15:00Z</cp:lastPrinted>
  <dcterms:created xsi:type="dcterms:W3CDTF">2020-12-21T09:58:00Z</dcterms:created>
  <dcterms:modified xsi:type="dcterms:W3CDTF">2020-12-28T21:01:00Z</dcterms:modified>
</cp:coreProperties>
</file>