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381D82" w:rsidRDefault="005C752E" w:rsidP="00683B4D">
      <w:pPr>
        <w:tabs>
          <w:tab w:val="left" w:pos="2010"/>
        </w:tabs>
        <w:spacing w:after="0"/>
        <w:jc w:val="both"/>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p>
    <w:p w14:paraId="1308FC5B" w14:textId="77777777" w:rsidR="005C752E" w:rsidRPr="00381D82" w:rsidRDefault="005C752E" w:rsidP="00683B4D">
      <w:pPr>
        <w:tabs>
          <w:tab w:val="left" w:pos="2010"/>
        </w:tabs>
        <w:spacing w:after="0"/>
        <w:jc w:val="both"/>
        <w:rPr>
          <w:rFonts w:ascii="Arial" w:hAnsi="Arial" w:cs="Arial"/>
          <w:lang w:eastAsia="zh-CN"/>
        </w:rPr>
      </w:pPr>
    </w:p>
    <w:p w14:paraId="5AC5EDB3" w14:textId="0924D97A" w:rsidR="007556D0" w:rsidRPr="00381D82" w:rsidRDefault="007556D0" w:rsidP="00683B4D">
      <w:pPr>
        <w:shd w:val="clear" w:color="auto" w:fill="FFFFFF"/>
        <w:spacing w:after="0" w:line="360" w:lineRule="auto"/>
        <w:jc w:val="both"/>
        <w:outlineLvl w:val="1"/>
        <w:rPr>
          <w:rFonts w:ascii="Times New Roman" w:hAnsi="Times New Roman"/>
          <w:b/>
          <w:sz w:val="24"/>
          <w:szCs w:val="24"/>
        </w:rPr>
      </w:pPr>
      <w:r w:rsidRPr="00381D82">
        <w:rPr>
          <w:rFonts w:ascii="Arial" w:hAnsi="Arial" w:cs="Arial"/>
          <w:b/>
          <w:lang w:eastAsia="zh-CN"/>
        </w:rPr>
        <w:t xml:space="preserve">pn.: </w:t>
      </w:r>
      <w:r w:rsidR="00C4475E">
        <w:rPr>
          <w:rFonts w:ascii="Arial" w:hAnsi="Arial" w:cs="Arial"/>
          <w:b/>
          <w:lang w:eastAsia="zh-CN"/>
        </w:rPr>
        <w:t>Przygotowanie skryptów w wersji elektronicznej dla studentów II stopnia kierunku Towaroznawstwo, specjalność: Menedżer Systemów  Zarządzania</w:t>
      </w:r>
    </w:p>
    <w:p w14:paraId="763CC02B" w14:textId="77777777" w:rsidR="007556D0" w:rsidRPr="00381D82" w:rsidRDefault="007556D0" w:rsidP="00683B4D">
      <w:pPr>
        <w:tabs>
          <w:tab w:val="left" w:pos="2010"/>
        </w:tabs>
        <w:spacing w:after="0"/>
        <w:jc w:val="both"/>
        <w:rPr>
          <w:rFonts w:ascii="Arial" w:hAnsi="Arial" w:cs="Arial"/>
          <w:b/>
          <w:lang w:eastAsia="zh-CN"/>
        </w:rPr>
      </w:pPr>
    </w:p>
    <w:p w14:paraId="13A53127" w14:textId="1B9550BE" w:rsidR="007556D0" w:rsidRPr="00381D82" w:rsidRDefault="007556D0" w:rsidP="00683B4D">
      <w:pPr>
        <w:tabs>
          <w:tab w:val="left" w:pos="2010"/>
        </w:tabs>
        <w:spacing w:after="0"/>
        <w:jc w:val="both"/>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00683B4D">
        <w:rPr>
          <w:rFonts w:ascii="Arial" w:hAnsi="Arial" w:cs="Arial"/>
          <w:szCs w:val="20"/>
          <w:lang w:eastAsia="zh-CN"/>
        </w:rPr>
        <w:br/>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w:t>
      </w:r>
      <w:r w:rsidR="00820A8E">
        <w:rPr>
          <w:rFonts w:ascii="Arial" w:hAnsi="Arial" w:cs="Arial"/>
          <w:szCs w:val="20"/>
        </w:rPr>
        <w:t xml:space="preserve"> szkół wyższych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683B4D">
      <w:pPr>
        <w:tabs>
          <w:tab w:val="left" w:pos="2010"/>
        </w:tabs>
        <w:spacing w:after="0"/>
        <w:jc w:val="both"/>
        <w:rPr>
          <w:rFonts w:ascii="Arial" w:hAnsi="Arial" w:cs="Arial"/>
          <w:b/>
          <w:lang w:eastAsia="zh-CN"/>
        </w:rPr>
      </w:pPr>
    </w:p>
    <w:p w14:paraId="234A7945" w14:textId="06535819"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C4475E">
        <w:rPr>
          <w:rFonts w:ascii="Arial" w:hAnsi="Arial" w:cs="Arial"/>
          <w:b/>
          <w:i/>
          <w:lang w:eastAsia="zh-CN"/>
        </w:rPr>
        <w:t>CRZP/123/2020/AZP</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6B6C97A9"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820A8E" w:rsidRPr="005113B5">
          <w:rPr>
            <w:rStyle w:val="Hipercze"/>
            <w:rFonts w:ascii="Arial" w:hAnsi="Arial" w:cs="Arial"/>
            <w:lang w:eastAsia="zh-CN"/>
          </w:rPr>
          <w:t>http://bip.umg.edu.pl/postepowania-zwolnione</w:t>
        </w:r>
      </w:hyperlink>
    </w:p>
    <w:p w14:paraId="4FF55DED" w14:textId="77777777" w:rsidR="007556D0" w:rsidRPr="00381D82" w:rsidRDefault="007556D0" w:rsidP="00057857">
      <w:pPr>
        <w:tabs>
          <w:tab w:val="left" w:pos="2010"/>
        </w:tabs>
        <w:spacing w:after="0"/>
        <w:rPr>
          <w:rFonts w:ascii="Arial" w:hAnsi="Arial" w:cs="Arial"/>
          <w:lang w:eastAsia="zh-CN"/>
        </w:rPr>
      </w:pPr>
    </w:p>
    <w:p w14:paraId="13211A47" w14:textId="77777777" w:rsidR="007556D0" w:rsidRPr="00381D82" w:rsidRDefault="007556D0" w:rsidP="00057857">
      <w:pPr>
        <w:tabs>
          <w:tab w:val="left" w:pos="2010"/>
        </w:tabs>
        <w:spacing w:after="0"/>
        <w:rPr>
          <w:rFonts w:ascii="Arial" w:hAnsi="Arial" w:cs="Arial"/>
          <w:lang w:eastAsia="zh-CN"/>
        </w:rPr>
      </w:pPr>
    </w:p>
    <w:tbl>
      <w:tblPr>
        <w:tblW w:w="13092" w:type="dxa"/>
        <w:tblLayout w:type="fixed"/>
        <w:tblCellMar>
          <w:left w:w="70" w:type="dxa"/>
          <w:right w:w="70" w:type="dxa"/>
        </w:tblCellMar>
        <w:tblLook w:val="0000" w:firstRow="0" w:lastRow="0" w:firstColumn="0" w:lastColumn="0" w:noHBand="0" w:noVBand="0"/>
      </w:tblPr>
      <w:tblGrid>
        <w:gridCol w:w="9498"/>
        <w:gridCol w:w="3594"/>
      </w:tblGrid>
      <w:tr w:rsidR="007556D0" w:rsidRPr="00381D82" w14:paraId="58A2DB85" w14:textId="77777777" w:rsidTr="00683B4D">
        <w:tc>
          <w:tcPr>
            <w:tcW w:w="9498" w:type="dxa"/>
          </w:tcPr>
          <w:p w14:paraId="77F9CCB6" w14:textId="7A17D1D9" w:rsidR="007556D0" w:rsidRPr="00381D82" w:rsidRDefault="007556D0" w:rsidP="00683B4D">
            <w:pPr>
              <w:spacing w:after="0" w:line="240" w:lineRule="auto"/>
              <w:ind w:left="-320" w:firstLine="320"/>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0AE17B47" w14:textId="77777777" w:rsidR="007556D0" w:rsidRPr="00381D82" w:rsidRDefault="007556D0" w:rsidP="00611374">
            <w:pPr>
              <w:spacing w:after="0" w:line="240" w:lineRule="auto"/>
              <w:rPr>
                <w:rFonts w:ascii="Arial" w:hAnsi="Arial" w:cs="Arial"/>
                <w:lang w:eastAsia="en-US"/>
              </w:rPr>
            </w:pPr>
          </w:p>
          <w:p w14:paraId="07431602" w14:textId="37BAC2C2"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w:t>
            </w:r>
            <w:r w:rsidR="00820A8E">
              <w:rPr>
                <w:rFonts w:ascii="Arial" w:hAnsi="Arial" w:cs="Arial"/>
                <w:lang w:eastAsia="en-US"/>
              </w:rPr>
              <w:t>………………………………………………………………</w:t>
            </w:r>
            <w:r w:rsidR="00683B4D">
              <w:rPr>
                <w:rFonts w:ascii="Arial" w:hAnsi="Arial" w:cs="Arial"/>
                <w:lang w:eastAsia="en-US"/>
              </w:rPr>
              <w:t>…..</w:t>
            </w: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65202F25" w:rsidR="007556D0" w:rsidRPr="00381D82" w:rsidRDefault="00683B4D" w:rsidP="00FD78D8">
      <w:pPr>
        <w:tabs>
          <w:tab w:val="left" w:pos="2010"/>
        </w:tabs>
        <w:spacing w:after="0"/>
        <w:rPr>
          <w:rFonts w:ascii="Arial" w:hAnsi="Arial" w:cs="Arial"/>
          <w:lang w:eastAsia="en-US"/>
        </w:rPr>
      </w:pPr>
      <w:r>
        <w:rPr>
          <w:rFonts w:ascii="Arial" w:hAnsi="Arial" w:cs="Arial"/>
          <w:lang w:eastAsia="en-US"/>
        </w:rPr>
        <w:t xml:space="preserve">  </w:t>
      </w:r>
      <w:r w:rsidR="007556D0"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007556D0"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36EB0C8E"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 xml:space="preserve">Telefon: +48 </w:t>
      </w:r>
      <w:r w:rsidR="00901F5E" w:rsidRPr="00901F5E">
        <w:rPr>
          <w:rFonts w:ascii="Arial" w:hAnsi="Arial" w:cs="Arial"/>
          <w:sz w:val="22"/>
          <w:szCs w:val="22"/>
        </w:rPr>
        <w:t>58-5586-421</w:t>
      </w:r>
    </w:p>
    <w:p w14:paraId="39730E16" w14:textId="41C6AAFB"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w:t>
      </w:r>
      <w:r w:rsidR="00820A8E">
        <w:rPr>
          <w:rFonts w:ascii="Arial" w:hAnsi="Arial" w:cs="Arial"/>
          <w:sz w:val="22"/>
          <w:szCs w:val="22"/>
        </w:rPr>
        <w:t>edu</w:t>
      </w:r>
      <w:r w:rsidRPr="00381D82">
        <w:rPr>
          <w:rFonts w:ascii="Arial" w:hAnsi="Arial" w:cs="Arial"/>
          <w:sz w:val="22"/>
          <w:szCs w:val="22"/>
        </w:rPr>
        <w:t>.pl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0508A202" w14:textId="72EB2BD3" w:rsidR="005C752E" w:rsidRPr="00CD6D4F" w:rsidRDefault="00901F5E" w:rsidP="00057857">
      <w:pPr>
        <w:pStyle w:val="Nagwek"/>
        <w:ind w:left="284"/>
        <w:jc w:val="both"/>
        <w:rPr>
          <w:rFonts w:ascii="Arial" w:hAnsi="Arial" w:cs="Arial"/>
          <w:sz w:val="22"/>
          <w:szCs w:val="22"/>
        </w:rPr>
      </w:pPr>
      <w:r w:rsidRPr="00CD6D4F">
        <w:rPr>
          <w:rFonts w:ascii="Arial" w:hAnsi="Arial" w:cs="Arial"/>
          <w:sz w:val="22"/>
          <w:szCs w:val="22"/>
        </w:rPr>
        <w:t xml:space="preserve">reprezentowana przez: Prorektora ds. Nauki, dr hab. Dariusza </w:t>
      </w:r>
      <w:proofErr w:type="spellStart"/>
      <w:r w:rsidRPr="00CD6D4F">
        <w:rPr>
          <w:rFonts w:ascii="Arial" w:hAnsi="Arial" w:cs="Arial"/>
          <w:sz w:val="22"/>
          <w:szCs w:val="22"/>
        </w:rPr>
        <w:t>Barbuchę</w:t>
      </w:r>
      <w:proofErr w:type="spellEnd"/>
    </w:p>
    <w:p w14:paraId="42FD232E" w14:textId="77777777" w:rsidR="00901F5E" w:rsidRPr="00381D82" w:rsidRDefault="00901F5E" w:rsidP="00057857">
      <w:pPr>
        <w:pStyle w:val="Nagwek"/>
        <w:ind w:left="284"/>
        <w:jc w:val="both"/>
        <w:rPr>
          <w:rFonts w:ascii="Arial" w:hAnsi="Arial" w:cs="Arial"/>
          <w:color w:val="FF0000"/>
          <w:sz w:val="22"/>
          <w:szCs w:val="22"/>
        </w:rPr>
      </w:pPr>
    </w:p>
    <w:p w14:paraId="1A535FFF" w14:textId="77777777" w:rsidR="00683B4D" w:rsidRDefault="00683B4D" w:rsidP="00AD63CD">
      <w:pPr>
        <w:tabs>
          <w:tab w:val="left" w:pos="567"/>
        </w:tabs>
        <w:suppressAutoHyphens/>
        <w:spacing w:after="0" w:line="240" w:lineRule="auto"/>
        <w:jc w:val="both"/>
        <w:outlineLvl w:val="0"/>
        <w:rPr>
          <w:rFonts w:ascii="Arial" w:hAnsi="Arial" w:cs="Arial"/>
          <w:b/>
          <w:lang w:eastAsia="zh-CN"/>
        </w:rPr>
      </w:pPr>
    </w:p>
    <w:p w14:paraId="509A3BD0" w14:textId="77777777" w:rsidR="007556D0" w:rsidRPr="00381D82" w:rsidRDefault="007556D0" w:rsidP="00683B4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151A6A96"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901F5E">
        <w:rPr>
          <w:rFonts w:ascii="Arial" w:hAnsi="Arial" w:cs="Arial"/>
          <w:sz w:val="22"/>
          <w:szCs w:val="22"/>
          <w:lang w:eastAsia="zh-CN"/>
        </w:rPr>
        <w:t>.</w:t>
      </w:r>
    </w:p>
    <w:p w14:paraId="30E0C9AD" w14:textId="77777777"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73BC1FEF" w:rsidR="005A4B24" w:rsidRPr="00381D82" w:rsidRDefault="007556D0" w:rsidP="00683B4D">
      <w:pPr>
        <w:pStyle w:val="Akapitzlist"/>
        <w:numPr>
          <w:ilvl w:val="0"/>
          <w:numId w:val="3"/>
        </w:numPr>
        <w:tabs>
          <w:tab w:val="left" w:pos="284"/>
          <w:tab w:val="left" w:pos="2010"/>
        </w:tabs>
        <w:ind w:left="284" w:hanging="284"/>
        <w:jc w:val="both"/>
        <w:rPr>
          <w:rFonts w:ascii="Arial" w:hAnsi="Arial" w:cs="Arial"/>
          <w:strike/>
          <w:color w:val="FF0000"/>
          <w:sz w:val="20"/>
          <w:szCs w:val="22"/>
          <w:lang w:eastAsia="zh-CN"/>
        </w:rPr>
      </w:pPr>
      <w:r w:rsidRPr="00C85F34">
        <w:rPr>
          <w:rFonts w:ascii="Arial" w:hAnsi="Arial" w:cs="Arial"/>
          <w:sz w:val="22"/>
          <w:szCs w:val="22"/>
          <w:lang w:eastAsia="zh-CN"/>
        </w:rPr>
        <w:t xml:space="preserve">Przedmiotem zamówienia jest </w:t>
      </w:r>
      <w:r w:rsidR="0048000F" w:rsidRPr="00C85F34">
        <w:rPr>
          <w:rFonts w:ascii="Arial" w:hAnsi="Arial" w:cs="Arial"/>
          <w:b/>
          <w:sz w:val="22"/>
          <w:szCs w:val="22"/>
          <w:lang w:eastAsia="zh-CN"/>
        </w:rPr>
        <w:t>przygotowanie skryptów</w:t>
      </w:r>
      <w:r w:rsidR="00683B4D" w:rsidRPr="00C85F34">
        <w:rPr>
          <w:rFonts w:ascii="Arial" w:hAnsi="Arial" w:cs="Arial"/>
          <w:sz w:val="22"/>
          <w:szCs w:val="22"/>
          <w:lang w:eastAsia="zh-CN"/>
        </w:rPr>
        <w:t xml:space="preserve"> w wersji elektronicznej </w:t>
      </w:r>
      <w:r w:rsidR="0048000F" w:rsidRPr="00C85F34">
        <w:rPr>
          <w:rFonts w:ascii="Arial" w:hAnsi="Arial" w:cs="Arial"/>
          <w:sz w:val="22"/>
          <w:szCs w:val="22"/>
          <w:lang w:eastAsia="zh-CN"/>
        </w:rPr>
        <w:t xml:space="preserve">do przedmiotów realizowanych na </w:t>
      </w:r>
      <w:r w:rsidR="00C85F34" w:rsidRPr="00C85F34">
        <w:rPr>
          <w:rFonts w:ascii="Arial" w:hAnsi="Arial" w:cs="Arial"/>
          <w:bCs/>
          <w:sz w:val="22"/>
          <w:szCs w:val="22"/>
        </w:rPr>
        <w:t>zmodyfikowanej</w:t>
      </w:r>
      <w:r w:rsidR="0048000F" w:rsidRPr="00C85F34">
        <w:rPr>
          <w:rFonts w:ascii="Arial" w:hAnsi="Arial" w:cs="Arial"/>
          <w:sz w:val="22"/>
          <w:szCs w:val="22"/>
          <w:lang w:eastAsia="zh-CN"/>
        </w:rPr>
        <w:t xml:space="preserve"> specjalności II stopnia studiów na kierunku Towaroznawstwo, specjalność </w:t>
      </w:r>
      <w:r w:rsidR="00E34DCF" w:rsidRPr="00C85F34">
        <w:rPr>
          <w:rFonts w:ascii="Arial" w:hAnsi="Arial" w:cs="Arial"/>
          <w:b/>
          <w:sz w:val="22"/>
          <w:szCs w:val="22"/>
          <w:lang w:eastAsia="zh-CN"/>
        </w:rPr>
        <w:t>Menedżer</w:t>
      </w:r>
      <w:r w:rsidR="0048000F" w:rsidRPr="00C85F34">
        <w:rPr>
          <w:rFonts w:ascii="Arial" w:hAnsi="Arial" w:cs="Arial"/>
          <w:b/>
          <w:sz w:val="22"/>
          <w:szCs w:val="22"/>
          <w:lang w:eastAsia="zh-CN"/>
        </w:rPr>
        <w:t xml:space="preserve"> Systemów Zarządzania</w:t>
      </w:r>
      <w:r w:rsidR="0048000F" w:rsidRPr="00C85F34">
        <w:rPr>
          <w:rFonts w:ascii="Arial" w:hAnsi="Arial" w:cs="Arial"/>
          <w:sz w:val="22"/>
          <w:szCs w:val="22"/>
          <w:lang w:eastAsia="zh-CN"/>
        </w:rPr>
        <w:t>,</w:t>
      </w:r>
      <w:r w:rsidR="00680221" w:rsidRPr="00C85F34">
        <w:rPr>
          <w:rFonts w:ascii="Arial" w:hAnsi="Arial" w:cs="Arial"/>
          <w:sz w:val="22"/>
          <w:szCs w:val="22"/>
          <w:lang w:eastAsia="zh-CN"/>
        </w:rPr>
        <w:t xml:space="preserve"> w</w:t>
      </w:r>
      <w:r w:rsidR="00680221" w:rsidRPr="00C85F34">
        <w:rPr>
          <w:rFonts w:ascii="Arial" w:hAnsi="Arial" w:cs="Arial"/>
          <w:b/>
          <w:sz w:val="22"/>
          <w:szCs w:val="22"/>
          <w:lang w:eastAsia="zh-CN"/>
        </w:rPr>
        <w:t xml:space="preserve"> </w:t>
      </w:r>
      <w:r w:rsidRPr="00C85F34">
        <w:rPr>
          <w:rFonts w:ascii="Arial" w:hAnsi="Arial" w:cs="Arial"/>
          <w:sz w:val="22"/>
          <w:szCs w:val="22"/>
          <w:lang w:eastAsia="zh-CN"/>
        </w:rPr>
        <w:t>ramach projektu „</w:t>
      </w:r>
      <w:r w:rsidR="006F0065" w:rsidRPr="00C85F34">
        <w:rPr>
          <w:rFonts w:ascii="Arial" w:hAnsi="Arial" w:cs="Arial"/>
          <w:sz w:val="22"/>
          <w:szCs w:val="22"/>
          <w:lang w:eastAsia="zh-CN"/>
        </w:rPr>
        <w:t xml:space="preserve">Wykształcenie ma znaczenie” </w:t>
      </w:r>
      <w:r w:rsidRPr="00C85F34">
        <w:rPr>
          <w:rFonts w:ascii="Arial" w:hAnsi="Arial" w:cs="Arial"/>
          <w:sz w:val="22"/>
          <w:szCs w:val="22"/>
          <w:lang w:eastAsia="zh-CN"/>
        </w:rPr>
        <w:t xml:space="preserve">realizowanego przez </w:t>
      </w:r>
      <w:r w:rsidR="004D1A03" w:rsidRPr="00C85F34">
        <w:rPr>
          <w:rFonts w:ascii="Arial" w:hAnsi="Arial" w:cs="Arial"/>
          <w:sz w:val="22"/>
          <w:szCs w:val="22"/>
          <w:lang w:eastAsia="zh-CN"/>
        </w:rPr>
        <w:t>Uniwersytet Morski</w:t>
      </w:r>
      <w:r w:rsidRPr="00C85F34">
        <w:rPr>
          <w:rFonts w:ascii="Arial" w:hAnsi="Arial" w:cs="Arial"/>
          <w:sz w:val="22"/>
          <w:szCs w:val="22"/>
          <w:lang w:eastAsia="zh-CN"/>
        </w:rPr>
        <w:t xml:space="preserve"> w Gdyni w ramach Programu Operacyjnego Wiedza Edukacja Rozwój </w:t>
      </w:r>
      <w:r w:rsidRPr="00C85F34">
        <w:rPr>
          <w:rFonts w:ascii="Arial" w:hAnsi="Arial" w:cs="Arial"/>
          <w:b/>
          <w:sz w:val="22"/>
          <w:szCs w:val="22"/>
        </w:rPr>
        <w:t>POWR.03.05.00-00-Z</w:t>
      </w:r>
      <w:r w:rsidR="00707E59" w:rsidRPr="00C85F34">
        <w:rPr>
          <w:rFonts w:ascii="Arial" w:hAnsi="Arial" w:cs="Arial"/>
          <w:b/>
          <w:sz w:val="22"/>
          <w:szCs w:val="22"/>
        </w:rPr>
        <w:t>R12/18</w:t>
      </w:r>
      <w:r w:rsidRPr="00C85F34">
        <w:rPr>
          <w:rFonts w:ascii="Arial" w:hAnsi="Arial" w:cs="Arial"/>
          <w:b/>
          <w:sz w:val="22"/>
          <w:szCs w:val="22"/>
        </w:rPr>
        <w:t xml:space="preserve"> </w:t>
      </w:r>
      <w:r w:rsidRPr="00C85F34">
        <w:rPr>
          <w:rFonts w:ascii="Arial" w:hAnsi="Arial" w:cs="Arial"/>
          <w:sz w:val="22"/>
          <w:szCs w:val="22"/>
        </w:rPr>
        <w:t xml:space="preserve">na lata 2014 - 2020, Oś III Szkolnictwo wyższe dla gospodarki i rozwoju, Działania 3.5 Kompleksowe programy szkół </w:t>
      </w:r>
      <w:r w:rsidR="00820A8E" w:rsidRPr="00C85F34">
        <w:rPr>
          <w:rFonts w:ascii="Arial" w:hAnsi="Arial" w:cs="Arial"/>
          <w:sz w:val="22"/>
          <w:szCs w:val="22"/>
        </w:rPr>
        <w:t>wyższych</w:t>
      </w:r>
      <w:r w:rsidRPr="00381D82">
        <w:rPr>
          <w:rFonts w:ascii="Arial" w:hAnsi="Arial" w:cs="Arial"/>
          <w:sz w:val="22"/>
        </w:rPr>
        <w:t xml:space="preserve">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60539C7" w14:textId="77777777" w:rsidR="00820A8E" w:rsidRPr="003B0CCD" w:rsidRDefault="007556D0" w:rsidP="003B0CCD">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3B0CCD">
        <w:rPr>
          <w:rFonts w:ascii="Arial" w:hAnsi="Arial" w:cs="Arial"/>
          <w:sz w:val="22"/>
          <w:szCs w:val="22"/>
          <w:lang w:eastAsia="zh-CN"/>
        </w:rPr>
        <w:t>Zakres zamówienia</w:t>
      </w:r>
    </w:p>
    <w:p w14:paraId="4EE61799" w14:textId="77777777" w:rsidR="003B0CCD" w:rsidRPr="003B0CCD" w:rsidRDefault="003B0CCD" w:rsidP="003B0CCD">
      <w:pPr>
        <w:pStyle w:val="Akapitzlist"/>
        <w:tabs>
          <w:tab w:val="left" w:pos="426"/>
          <w:tab w:val="left" w:pos="2010"/>
        </w:tabs>
        <w:spacing w:after="40"/>
        <w:ind w:left="284" w:hanging="284"/>
        <w:jc w:val="both"/>
        <w:rPr>
          <w:rFonts w:ascii="Arial" w:hAnsi="Arial" w:cs="Arial"/>
          <w:sz w:val="22"/>
          <w:szCs w:val="22"/>
          <w:lang w:eastAsia="zh-CN"/>
        </w:rPr>
      </w:pPr>
      <w:r w:rsidRPr="003B0CCD">
        <w:rPr>
          <w:rFonts w:ascii="Arial" w:hAnsi="Arial" w:cs="Arial"/>
          <w:b/>
          <w:sz w:val="22"/>
          <w:szCs w:val="22"/>
          <w:lang w:eastAsia="zh-CN"/>
        </w:rPr>
        <w:tab/>
      </w:r>
      <w:r w:rsidR="0048000F" w:rsidRPr="003B0CCD">
        <w:rPr>
          <w:rFonts w:ascii="Arial" w:hAnsi="Arial" w:cs="Arial"/>
          <w:b/>
          <w:sz w:val="22"/>
          <w:szCs w:val="22"/>
          <w:lang w:eastAsia="zh-CN"/>
        </w:rPr>
        <w:t>Zamówienie zostało podzielone na 8 zadań,</w:t>
      </w:r>
    </w:p>
    <w:p w14:paraId="74992D3C" w14:textId="77777777" w:rsidR="003B0CCD" w:rsidRPr="003B0CCD" w:rsidRDefault="003B0CCD" w:rsidP="003B0CCD">
      <w:pPr>
        <w:pStyle w:val="Akapitzlist"/>
        <w:tabs>
          <w:tab w:val="left" w:pos="426"/>
          <w:tab w:val="left" w:pos="2010"/>
        </w:tabs>
        <w:spacing w:after="40"/>
        <w:ind w:left="284" w:hanging="284"/>
        <w:jc w:val="both"/>
        <w:rPr>
          <w:rFonts w:ascii="Arial" w:hAnsi="Arial" w:cs="Arial"/>
          <w:sz w:val="22"/>
          <w:szCs w:val="22"/>
          <w:lang w:eastAsia="zh-CN"/>
        </w:rPr>
      </w:pPr>
      <w:r w:rsidRPr="003B0CCD">
        <w:rPr>
          <w:rFonts w:ascii="Arial" w:hAnsi="Arial" w:cs="Arial"/>
          <w:sz w:val="22"/>
          <w:szCs w:val="22"/>
          <w:lang w:eastAsia="zh-CN"/>
        </w:rPr>
        <w:tab/>
      </w:r>
      <w:r w:rsidR="0048000F" w:rsidRPr="003B0CCD">
        <w:rPr>
          <w:rFonts w:ascii="Arial" w:hAnsi="Arial" w:cs="Arial"/>
          <w:iCs/>
          <w:sz w:val="22"/>
          <w:szCs w:val="22"/>
        </w:rPr>
        <w:t xml:space="preserve">Zamawiający dopuszcza możliwość składania ofert częściowych. </w:t>
      </w:r>
    </w:p>
    <w:p w14:paraId="24138DFC" w14:textId="3423E02C" w:rsidR="003B0CCD" w:rsidRPr="003B0CCD" w:rsidRDefault="003B0CCD" w:rsidP="003B0CCD">
      <w:pPr>
        <w:pStyle w:val="Akapitzlist"/>
        <w:tabs>
          <w:tab w:val="left" w:pos="426"/>
          <w:tab w:val="left" w:pos="2010"/>
        </w:tabs>
        <w:spacing w:after="40"/>
        <w:ind w:left="284" w:hanging="284"/>
        <w:jc w:val="both"/>
        <w:rPr>
          <w:rFonts w:ascii="Arial" w:hAnsi="Arial" w:cs="Arial"/>
          <w:sz w:val="22"/>
          <w:szCs w:val="22"/>
          <w:lang w:eastAsia="zh-CN"/>
        </w:rPr>
      </w:pPr>
      <w:r w:rsidRPr="003B0CCD">
        <w:rPr>
          <w:rFonts w:ascii="Arial" w:hAnsi="Arial" w:cs="Arial"/>
          <w:sz w:val="22"/>
          <w:szCs w:val="22"/>
          <w:lang w:eastAsia="zh-CN"/>
        </w:rPr>
        <w:tab/>
      </w:r>
      <w:r w:rsidR="00901F5E">
        <w:rPr>
          <w:rFonts w:ascii="Arial" w:hAnsi="Arial" w:cs="Arial"/>
          <w:sz w:val="22"/>
          <w:szCs w:val="22"/>
          <w:lang w:eastAsia="zh-CN"/>
        </w:rPr>
        <w:t xml:space="preserve">Ten sam </w:t>
      </w:r>
      <w:r w:rsidR="0048000F" w:rsidRPr="003B0CCD">
        <w:rPr>
          <w:rFonts w:ascii="Arial" w:hAnsi="Arial" w:cs="Arial"/>
          <w:iCs/>
          <w:sz w:val="22"/>
          <w:szCs w:val="22"/>
        </w:rPr>
        <w:t xml:space="preserve">Wykonawca może złożyć ofertę na więcej niż jedno zadanie. </w:t>
      </w:r>
    </w:p>
    <w:p w14:paraId="49528C27" w14:textId="74BE0B74" w:rsidR="0048000F" w:rsidRPr="003B0CCD" w:rsidRDefault="003B0CCD" w:rsidP="003B0CCD">
      <w:pPr>
        <w:pStyle w:val="Akapitzlist"/>
        <w:tabs>
          <w:tab w:val="left" w:pos="426"/>
          <w:tab w:val="left" w:pos="2010"/>
        </w:tabs>
        <w:spacing w:after="40"/>
        <w:ind w:left="284" w:hanging="284"/>
        <w:jc w:val="both"/>
        <w:rPr>
          <w:rFonts w:ascii="Arial" w:hAnsi="Arial" w:cs="Arial"/>
          <w:sz w:val="22"/>
          <w:szCs w:val="22"/>
          <w:lang w:eastAsia="zh-CN"/>
        </w:rPr>
      </w:pPr>
      <w:r w:rsidRPr="003B0CCD">
        <w:rPr>
          <w:rFonts w:ascii="Arial" w:hAnsi="Arial" w:cs="Arial"/>
          <w:sz w:val="22"/>
          <w:szCs w:val="22"/>
          <w:lang w:eastAsia="zh-CN"/>
        </w:rPr>
        <w:tab/>
      </w:r>
      <w:r w:rsidR="0048000F" w:rsidRPr="003B0CCD">
        <w:rPr>
          <w:rFonts w:ascii="Arial" w:hAnsi="Arial" w:cs="Arial"/>
          <w:iCs/>
          <w:sz w:val="22"/>
          <w:szCs w:val="22"/>
        </w:rPr>
        <w:t>Ten sam Wykonawca nie może złożyć dwóch ofert na jedno zadanie.</w:t>
      </w:r>
    </w:p>
    <w:p w14:paraId="7ED79D5D" w14:textId="77777777" w:rsidR="0048000F" w:rsidRPr="003B0CCD" w:rsidRDefault="0048000F" w:rsidP="0048000F">
      <w:pPr>
        <w:spacing w:after="0" w:line="240" w:lineRule="auto"/>
        <w:jc w:val="center"/>
        <w:rPr>
          <w:rFonts w:ascii="Times New Roman" w:hAnsi="Times New Roman"/>
          <w:bCs/>
          <w:color w:val="000000"/>
        </w:rPr>
      </w:pPr>
    </w:p>
    <w:p w14:paraId="30BCF9E3" w14:textId="76ABF3BD" w:rsidR="0048000F" w:rsidRPr="00E34DCF" w:rsidRDefault="003B0CCD" w:rsidP="003B0CCD">
      <w:pPr>
        <w:adjustRightInd w:val="0"/>
        <w:spacing w:after="0" w:line="240" w:lineRule="auto"/>
        <w:ind w:left="284" w:hanging="284"/>
        <w:jc w:val="both"/>
        <w:outlineLvl w:val="0"/>
        <w:rPr>
          <w:rFonts w:ascii="Arial" w:hAnsi="Arial" w:cs="Arial"/>
          <w:b/>
          <w:bCs/>
          <w:color w:val="000000"/>
          <w:u w:val="single"/>
        </w:rPr>
      </w:pPr>
      <w:r w:rsidRPr="003B0CCD">
        <w:rPr>
          <w:rFonts w:ascii="Arial" w:hAnsi="Arial" w:cs="Arial"/>
          <w:b/>
          <w:bCs/>
          <w:color w:val="000000"/>
        </w:rPr>
        <w:tab/>
      </w:r>
      <w:r w:rsidR="0048000F" w:rsidRPr="00E34DCF">
        <w:rPr>
          <w:rFonts w:ascii="Arial" w:hAnsi="Arial" w:cs="Arial"/>
          <w:b/>
          <w:bCs/>
          <w:color w:val="000000"/>
          <w:u w:val="single"/>
        </w:rPr>
        <w:t>Zadanie 1</w:t>
      </w:r>
    </w:p>
    <w:p w14:paraId="5CCB521B" w14:textId="77777777" w:rsidR="0048000F" w:rsidRPr="00E34DCF" w:rsidRDefault="0048000F" w:rsidP="0048000F">
      <w:pPr>
        <w:adjustRightInd w:val="0"/>
        <w:spacing w:after="0" w:line="240" w:lineRule="auto"/>
        <w:ind w:firstLine="720"/>
        <w:jc w:val="both"/>
        <w:outlineLvl w:val="0"/>
        <w:rPr>
          <w:rFonts w:ascii="Arial" w:hAnsi="Arial" w:cs="Arial"/>
          <w:b/>
          <w:bCs/>
          <w:color w:val="000000"/>
          <w:u w:val="single"/>
        </w:rPr>
      </w:pPr>
    </w:p>
    <w:p w14:paraId="7F19AB13" w14:textId="58140E8D" w:rsidR="0048000F" w:rsidRPr="003B0CCD" w:rsidRDefault="0048000F" w:rsidP="00851D0B">
      <w:pPr>
        <w:pStyle w:val="Akapitzlist"/>
        <w:numPr>
          <w:ilvl w:val="0"/>
          <w:numId w:val="38"/>
        </w:numPr>
        <w:adjustRightInd w:val="0"/>
        <w:ind w:left="284" w:hanging="284"/>
        <w:jc w:val="both"/>
        <w:rPr>
          <w:rFonts w:ascii="Arial" w:hAnsi="Arial" w:cs="Arial"/>
          <w:b/>
          <w:i/>
          <w:sz w:val="22"/>
          <w:szCs w:val="22"/>
          <w:u w:val="single"/>
        </w:rPr>
      </w:pPr>
      <w:r w:rsidRPr="003B0CCD">
        <w:rPr>
          <w:rFonts w:ascii="Arial" w:hAnsi="Arial" w:cs="Arial"/>
          <w:b/>
          <w:sz w:val="22"/>
          <w:szCs w:val="22"/>
        </w:rPr>
        <w:t xml:space="preserve">Zadanie dotyczy przygotowania skryptu </w:t>
      </w:r>
      <w:r w:rsidRPr="003B0CCD">
        <w:rPr>
          <w:rFonts w:ascii="Arial" w:hAnsi="Arial" w:cs="Arial"/>
          <w:bCs/>
          <w:sz w:val="22"/>
          <w:szCs w:val="22"/>
        </w:rPr>
        <w:t>przeznaczonego do realizacji przedmiotu:</w:t>
      </w:r>
    </w:p>
    <w:p w14:paraId="16C4ECDE" w14:textId="77777777" w:rsidR="0048000F" w:rsidRPr="00E34DCF" w:rsidRDefault="0048000F" w:rsidP="003B0CCD">
      <w:pPr>
        <w:suppressAutoHyphens/>
        <w:adjustRightInd w:val="0"/>
        <w:spacing w:after="0" w:line="240" w:lineRule="auto"/>
        <w:ind w:left="284" w:hanging="284"/>
        <w:contextualSpacing/>
        <w:jc w:val="both"/>
        <w:rPr>
          <w:rFonts w:ascii="Arial" w:hAnsi="Arial" w:cs="Arial"/>
          <w:b/>
          <w:i/>
          <w:u w:val="single"/>
        </w:rPr>
      </w:pPr>
    </w:p>
    <w:p w14:paraId="3456F9A6" w14:textId="77777777" w:rsidR="003B0CCD" w:rsidRDefault="00D813EC" w:rsidP="003B0CCD">
      <w:pPr>
        <w:adjustRightInd w:val="0"/>
        <w:spacing w:after="0" w:line="240" w:lineRule="auto"/>
        <w:ind w:left="284" w:hanging="284"/>
        <w:jc w:val="center"/>
        <w:outlineLvl w:val="0"/>
        <w:rPr>
          <w:rFonts w:ascii="Arial" w:hAnsi="Arial" w:cs="Arial"/>
          <w:b/>
          <w:bCs/>
          <w:i/>
          <w:color w:val="000000"/>
          <w:u w:val="single"/>
        </w:rPr>
      </w:pPr>
      <w:r w:rsidRPr="00E34DCF">
        <w:rPr>
          <w:rFonts w:ascii="Arial" w:hAnsi="Arial" w:cs="Arial"/>
          <w:b/>
          <w:bCs/>
          <w:i/>
          <w:color w:val="000000"/>
          <w:u w:val="single"/>
        </w:rPr>
        <w:t>Metody i techniki</w:t>
      </w:r>
      <w:r w:rsidR="00256947" w:rsidRPr="00E34DCF">
        <w:rPr>
          <w:rFonts w:ascii="Arial" w:hAnsi="Arial" w:cs="Arial"/>
          <w:b/>
          <w:bCs/>
          <w:i/>
          <w:color w:val="000000"/>
          <w:u w:val="single"/>
        </w:rPr>
        <w:t xml:space="preserve"> doskonalenia jakości</w:t>
      </w:r>
    </w:p>
    <w:p w14:paraId="3032690F" w14:textId="62AEA3F5" w:rsidR="003B0CCD" w:rsidRDefault="003B0CCD" w:rsidP="003B0CCD">
      <w:pPr>
        <w:adjustRightInd w:val="0"/>
        <w:spacing w:after="0" w:line="240" w:lineRule="auto"/>
        <w:ind w:left="284" w:hanging="284"/>
        <w:jc w:val="both"/>
        <w:outlineLvl w:val="0"/>
        <w:rPr>
          <w:rFonts w:ascii="Arial" w:hAnsi="Arial" w:cs="Arial"/>
          <w:b/>
          <w:bCs/>
          <w:i/>
        </w:rPr>
      </w:pPr>
      <w:r w:rsidRPr="003B0CCD">
        <w:rPr>
          <w:rFonts w:ascii="Arial" w:hAnsi="Arial" w:cs="Arial"/>
          <w:b/>
          <w:bCs/>
          <w:i/>
          <w:color w:val="000000"/>
        </w:rPr>
        <w:tab/>
      </w:r>
      <w:r w:rsidR="0048000F" w:rsidRPr="003B0CCD">
        <w:rPr>
          <w:rFonts w:ascii="Arial" w:hAnsi="Arial" w:cs="Arial"/>
          <w:bCs/>
          <w:color w:val="000000"/>
        </w:rPr>
        <w:t xml:space="preserve">Treść skryptu powinna koncentrować się na zagadnieniach związanych </w:t>
      </w:r>
      <w:r w:rsidR="00B44807">
        <w:rPr>
          <w:rFonts w:ascii="Arial" w:hAnsi="Arial" w:cs="Arial"/>
          <w:bCs/>
          <w:color w:val="000000"/>
        </w:rPr>
        <w:br/>
      </w:r>
      <w:r w:rsidR="0048000F" w:rsidRPr="003B0CCD">
        <w:rPr>
          <w:rFonts w:ascii="Arial" w:hAnsi="Arial" w:cs="Arial"/>
          <w:bCs/>
          <w:color w:val="000000"/>
        </w:rPr>
        <w:t>z</w:t>
      </w:r>
      <w:r w:rsidR="00256947" w:rsidRPr="003B0CCD">
        <w:rPr>
          <w:rFonts w:ascii="Arial" w:hAnsi="Arial" w:cs="Arial"/>
          <w:bCs/>
          <w:color w:val="000000"/>
        </w:rPr>
        <w:t xml:space="preserve"> funkcjonowaniem systemów zarządzania jakością</w:t>
      </w:r>
      <w:r w:rsidR="00F02D6B" w:rsidRPr="003B0CCD">
        <w:rPr>
          <w:rFonts w:ascii="Arial" w:hAnsi="Arial" w:cs="Arial"/>
          <w:bCs/>
          <w:color w:val="000000"/>
        </w:rPr>
        <w:t xml:space="preserve"> opartych na wymaganiach normy ISO 9001</w:t>
      </w:r>
      <w:r w:rsidR="00256947" w:rsidRPr="003B0CCD">
        <w:rPr>
          <w:rFonts w:ascii="Arial" w:hAnsi="Arial" w:cs="Arial"/>
          <w:bCs/>
          <w:color w:val="000000"/>
        </w:rPr>
        <w:t>, a zwłaszcza</w:t>
      </w:r>
      <w:r w:rsidR="0048000F" w:rsidRPr="003B0CCD">
        <w:rPr>
          <w:rFonts w:ascii="Arial" w:hAnsi="Arial" w:cs="Arial"/>
          <w:bCs/>
          <w:color w:val="000000"/>
        </w:rPr>
        <w:t xml:space="preserve"> </w:t>
      </w:r>
      <w:r w:rsidR="00256947" w:rsidRPr="003B0CCD">
        <w:rPr>
          <w:rFonts w:ascii="Arial" w:hAnsi="Arial" w:cs="Arial"/>
          <w:bCs/>
          <w:color w:val="000000"/>
        </w:rPr>
        <w:t xml:space="preserve">praktycznym stosowaniem metod oceny i doskonalenia systemu zarządzania jakością  </w:t>
      </w:r>
      <w:r w:rsidR="00D813EC" w:rsidRPr="00E34DCF">
        <w:rPr>
          <w:rFonts w:ascii="Arial" w:hAnsi="Arial" w:cs="Arial"/>
          <w:bCs/>
        </w:rPr>
        <w:t xml:space="preserve">na potrzeby </w:t>
      </w:r>
      <w:r w:rsidR="00C85F34">
        <w:rPr>
          <w:rFonts w:ascii="Arial" w:hAnsi="Arial" w:cs="Arial"/>
          <w:bCs/>
        </w:rPr>
        <w:t xml:space="preserve">zmodyfikowanej </w:t>
      </w:r>
      <w:r w:rsidR="0048000F" w:rsidRPr="00E34DCF">
        <w:rPr>
          <w:rFonts w:ascii="Arial" w:hAnsi="Arial" w:cs="Arial"/>
          <w:bCs/>
        </w:rPr>
        <w:t xml:space="preserve">specjalności </w:t>
      </w:r>
      <w:r w:rsidR="00E34DCF" w:rsidRPr="00E34DCF">
        <w:rPr>
          <w:rFonts w:ascii="Arial" w:hAnsi="Arial" w:cs="Arial"/>
          <w:b/>
          <w:bCs/>
          <w:i/>
        </w:rPr>
        <w:t>Mene</w:t>
      </w:r>
      <w:r w:rsidR="00D813EC" w:rsidRPr="00E34DCF">
        <w:rPr>
          <w:rFonts w:ascii="Arial" w:hAnsi="Arial" w:cs="Arial"/>
          <w:b/>
          <w:bCs/>
          <w:i/>
        </w:rPr>
        <w:t>dżer Systemów Zarządza</w:t>
      </w:r>
      <w:r w:rsidR="0048000F" w:rsidRPr="00E34DCF">
        <w:rPr>
          <w:rFonts w:ascii="Arial" w:hAnsi="Arial" w:cs="Arial"/>
          <w:b/>
          <w:bCs/>
          <w:i/>
        </w:rPr>
        <w:t>n</w:t>
      </w:r>
      <w:r w:rsidR="00D813EC" w:rsidRPr="00E34DCF">
        <w:rPr>
          <w:rFonts w:ascii="Arial" w:hAnsi="Arial" w:cs="Arial"/>
          <w:b/>
          <w:bCs/>
          <w:i/>
        </w:rPr>
        <w:t>i</w:t>
      </w:r>
      <w:r w:rsidR="0048000F" w:rsidRPr="00E34DCF">
        <w:rPr>
          <w:rFonts w:ascii="Arial" w:hAnsi="Arial" w:cs="Arial"/>
          <w:b/>
          <w:bCs/>
          <w:i/>
        </w:rPr>
        <w:t>a</w:t>
      </w:r>
      <w:r w:rsidR="0048000F" w:rsidRPr="00E34DCF">
        <w:rPr>
          <w:rFonts w:ascii="Arial" w:hAnsi="Arial" w:cs="Arial"/>
          <w:bCs/>
        </w:rPr>
        <w:t xml:space="preserve"> </w:t>
      </w:r>
      <w:r w:rsidR="00820A8E">
        <w:rPr>
          <w:rFonts w:ascii="Arial" w:hAnsi="Arial" w:cs="Arial"/>
          <w:bCs/>
        </w:rPr>
        <w:t xml:space="preserve">na </w:t>
      </w:r>
      <w:r w:rsidR="0048000F" w:rsidRPr="00E34DCF">
        <w:rPr>
          <w:rFonts w:ascii="Arial" w:hAnsi="Arial" w:cs="Arial"/>
          <w:bCs/>
        </w:rPr>
        <w:t xml:space="preserve">studiach II stopnia na kierunku studiów </w:t>
      </w:r>
      <w:r w:rsidR="00D813EC" w:rsidRPr="00E34DCF">
        <w:rPr>
          <w:rFonts w:ascii="Arial" w:hAnsi="Arial" w:cs="Arial"/>
          <w:b/>
          <w:bCs/>
          <w:i/>
        </w:rPr>
        <w:t>Towaroznawstwo</w:t>
      </w:r>
      <w:r w:rsidR="0048000F" w:rsidRPr="00E34DCF">
        <w:rPr>
          <w:rFonts w:ascii="Arial" w:hAnsi="Arial" w:cs="Arial"/>
          <w:b/>
          <w:bCs/>
          <w:i/>
        </w:rPr>
        <w:t>.</w:t>
      </w:r>
    </w:p>
    <w:p w14:paraId="568C1543" w14:textId="77777777" w:rsidR="003B0CCD" w:rsidRPr="003B0CCD" w:rsidRDefault="0048000F" w:rsidP="00851D0B">
      <w:pPr>
        <w:pStyle w:val="Akapitzlist"/>
        <w:numPr>
          <w:ilvl w:val="0"/>
          <w:numId w:val="38"/>
        </w:numPr>
        <w:adjustRightInd w:val="0"/>
        <w:ind w:left="284" w:hanging="284"/>
        <w:jc w:val="both"/>
        <w:outlineLvl w:val="0"/>
        <w:rPr>
          <w:rFonts w:ascii="Arial" w:hAnsi="Arial" w:cs="Arial"/>
          <w:b/>
          <w:bCs/>
          <w:color w:val="000000"/>
          <w:sz w:val="22"/>
          <w:szCs w:val="22"/>
          <w:u w:val="single"/>
        </w:rPr>
      </w:pPr>
      <w:r w:rsidRPr="003B0CCD">
        <w:rPr>
          <w:rFonts w:ascii="Arial" w:hAnsi="Arial" w:cs="Arial"/>
          <w:sz w:val="22"/>
          <w:szCs w:val="22"/>
        </w:rPr>
        <w:t>Usług</w:t>
      </w:r>
      <w:r w:rsidR="00E34DCF" w:rsidRPr="003B0CCD">
        <w:rPr>
          <w:rFonts w:ascii="Arial" w:hAnsi="Arial" w:cs="Arial"/>
          <w:sz w:val="22"/>
          <w:szCs w:val="22"/>
        </w:rPr>
        <w:t>a obejmuje przygotowanie skryptu w</w:t>
      </w:r>
      <w:r w:rsidRPr="003B0CCD">
        <w:rPr>
          <w:rFonts w:ascii="Arial" w:hAnsi="Arial" w:cs="Arial"/>
          <w:sz w:val="22"/>
          <w:szCs w:val="22"/>
        </w:rPr>
        <w:t xml:space="preserve"> wersji elektronicznej w f</w:t>
      </w:r>
      <w:r w:rsidR="00E34DCF" w:rsidRPr="003B0CCD">
        <w:rPr>
          <w:rFonts w:ascii="Arial" w:hAnsi="Arial" w:cs="Arial"/>
          <w:sz w:val="22"/>
          <w:szCs w:val="22"/>
        </w:rPr>
        <w:t>ormacie pliku .</w:t>
      </w:r>
      <w:proofErr w:type="spellStart"/>
      <w:r w:rsidR="00E34DCF" w:rsidRPr="003B0CCD">
        <w:rPr>
          <w:rFonts w:ascii="Arial" w:hAnsi="Arial" w:cs="Arial"/>
          <w:sz w:val="22"/>
          <w:szCs w:val="22"/>
        </w:rPr>
        <w:t>docs</w:t>
      </w:r>
      <w:proofErr w:type="spellEnd"/>
      <w:r w:rsidR="00E34DCF" w:rsidRPr="003B0CCD">
        <w:rPr>
          <w:rFonts w:ascii="Arial" w:hAnsi="Arial" w:cs="Arial"/>
          <w:sz w:val="22"/>
          <w:szCs w:val="22"/>
        </w:rPr>
        <w:t xml:space="preserve"> wraz z dwiema recenzjami pojedynczego skryptu wykonanymi</w:t>
      </w:r>
      <w:r w:rsidRPr="003B0CCD">
        <w:rPr>
          <w:rFonts w:ascii="Arial" w:hAnsi="Arial" w:cs="Arial"/>
          <w:sz w:val="22"/>
          <w:szCs w:val="22"/>
        </w:rPr>
        <w:t xml:space="preserve"> przez </w:t>
      </w:r>
      <w:r w:rsidR="00E34DCF" w:rsidRPr="003B0CCD">
        <w:rPr>
          <w:rFonts w:ascii="Arial" w:hAnsi="Arial" w:cs="Arial"/>
          <w:sz w:val="22"/>
          <w:szCs w:val="22"/>
        </w:rPr>
        <w:t>recenzentów wskazanych przez wykonawcę</w:t>
      </w:r>
      <w:r w:rsidRPr="003B0CCD">
        <w:rPr>
          <w:rFonts w:ascii="Arial" w:hAnsi="Arial" w:cs="Arial"/>
          <w:sz w:val="22"/>
          <w:szCs w:val="22"/>
        </w:rPr>
        <w:t xml:space="preserve"> oraz korektą autora</w:t>
      </w:r>
      <w:r w:rsidR="00E34DCF" w:rsidRPr="003B0CCD">
        <w:rPr>
          <w:rFonts w:ascii="Arial" w:hAnsi="Arial" w:cs="Arial"/>
          <w:sz w:val="22"/>
          <w:szCs w:val="22"/>
        </w:rPr>
        <w:t>, uwzględniająca uwagi recenzenta</w:t>
      </w:r>
      <w:r w:rsidRPr="003B0CCD">
        <w:rPr>
          <w:rFonts w:ascii="Arial" w:hAnsi="Arial" w:cs="Arial"/>
          <w:sz w:val="22"/>
          <w:szCs w:val="22"/>
        </w:rPr>
        <w:t>.</w:t>
      </w:r>
    </w:p>
    <w:p w14:paraId="13409D6A" w14:textId="288D6D41" w:rsidR="003B0CCD" w:rsidRPr="00CD6D4F" w:rsidRDefault="0048000F" w:rsidP="00851D0B">
      <w:pPr>
        <w:pStyle w:val="Akapitzlist"/>
        <w:numPr>
          <w:ilvl w:val="0"/>
          <w:numId w:val="38"/>
        </w:numPr>
        <w:adjustRightInd w:val="0"/>
        <w:ind w:left="284" w:hanging="284"/>
        <w:jc w:val="both"/>
        <w:outlineLvl w:val="0"/>
        <w:rPr>
          <w:rFonts w:ascii="Arial" w:hAnsi="Arial" w:cs="Arial"/>
          <w:b/>
          <w:bCs/>
          <w:color w:val="000000"/>
          <w:sz w:val="22"/>
          <w:szCs w:val="22"/>
          <w:u w:val="single"/>
        </w:rPr>
      </w:pPr>
      <w:r w:rsidRPr="003B0CCD">
        <w:rPr>
          <w:rFonts w:ascii="Arial" w:hAnsi="Arial" w:cs="Arial"/>
          <w:sz w:val="22"/>
          <w:szCs w:val="22"/>
        </w:rPr>
        <w:t xml:space="preserve">Orientacyjna liczba stron formatu A4 (czcionka 11) dla </w:t>
      </w:r>
      <w:r w:rsidR="00D813EC" w:rsidRPr="003B0CCD">
        <w:rPr>
          <w:rFonts w:ascii="Arial" w:hAnsi="Arial" w:cs="Arial"/>
          <w:sz w:val="22"/>
          <w:szCs w:val="22"/>
        </w:rPr>
        <w:t xml:space="preserve">każdego pojedynczego skryptu 60-120 </w:t>
      </w:r>
      <w:r w:rsidR="00D813EC" w:rsidRPr="00CD6D4F">
        <w:rPr>
          <w:rFonts w:ascii="Arial" w:hAnsi="Arial" w:cs="Arial"/>
          <w:sz w:val="22"/>
          <w:szCs w:val="22"/>
        </w:rPr>
        <w:t>(6-10</w:t>
      </w:r>
      <w:r w:rsidRPr="00CD6D4F">
        <w:rPr>
          <w:rFonts w:ascii="Arial" w:hAnsi="Arial" w:cs="Arial"/>
          <w:sz w:val="22"/>
          <w:szCs w:val="22"/>
        </w:rPr>
        <w:t xml:space="preserve"> arkuszy wydawniczych)</w:t>
      </w:r>
      <w:r w:rsidR="003B0CCD" w:rsidRPr="00CD6D4F">
        <w:rPr>
          <w:rFonts w:ascii="Arial" w:hAnsi="Arial" w:cs="Arial"/>
          <w:sz w:val="22"/>
          <w:szCs w:val="22"/>
        </w:rPr>
        <w:t>.</w:t>
      </w:r>
    </w:p>
    <w:p w14:paraId="0236D912" w14:textId="42A34CE6" w:rsidR="003B0CCD" w:rsidRPr="00CD6D4F" w:rsidRDefault="0048000F" w:rsidP="00851D0B">
      <w:pPr>
        <w:pStyle w:val="Akapitzlist"/>
        <w:numPr>
          <w:ilvl w:val="0"/>
          <w:numId w:val="38"/>
        </w:numPr>
        <w:adjustRightInd w:val="0"/>
        <w:ind w:left="284" w:hanging="284"/>
        <w:jc w:val="both"/>
        <w:outlineLvl w:val="0"/>
        <w:rPr>
          <w:rFonts w:ascii="Arial" w:hAnsi="Arial" w:cs="Arial"/>
          <w:b/>
          <w:bCs/>
          <w:color w:val="000000"/>
          <w:sz w:val="22"/>
          <w:szCs w:val="22"/>
          <w:u w:val="single"/>
        </w:rPr>
      </w:pPr>
      <w:r w:rsidRPr="00CD6D4F">
        <w:rPr>
          <w:rFonts w:ascii="Arial" w:hAnsi="Arial" w:cs="Arial"/>
          <w:sz w:val="22"/>
          <w:szCs w:val="22"/>
          <w:lang w:eastAsia="zh-CN"/>
        </w:rPr>
        <w:t xml:space="preserve">Przygotowane w wersji elektronicznej skrypty będą dostarczone do biura </w:t>
      </w:r>
      <w:r w:rsidR="003B0CCD" w:rsidRPr="00CD6D4F">
        <w:rPr>
          <w:rFonts w:ascii="Arial" w:hAnsi="Arial" w:cs="Arial"/>
          <w:sz w:val="22"/>
          <w:szCs w:val="22"/>
          <w:lang w:eastAsia="zh-CN"/>
        </w:rPr>
        <w:t xml:space="preserve">osobiście lub </w:t>
      </w:r>
      <w:r w:rsidRPr="00CD6D4F">
        <w:rPr>
          <w:rFonts w:ascii="Arial" w:hAnsi="Arial" w:cs="Arial"/>
          <w:sz w:val="22"/>
          <w:szCs w:val="22"/>
          <w:lang w:eastAsia="zh-CN"/>
        </w:rPr>
        <w:t>drogą elektroniczną na adres e-mail</w:t>
      </w:r>
      <w:r w:rsidR="00901F5E" w:rsidRPr="00CD6D4F">
        <w:rPr>
          <w:rFonts w:ascii="Arial" w:hAnsi="Arial" w:cs="Arial"/>
          <w:sz w:val="22"/>
          <w:szCs w:val="22"/>
          <w:lang w:eastAsia="zh-CN"/>
        </w:rPr>
        <w:t xml:space="preserve">, który zostanie podany po wyborze Wykonawcy </w:t>
      </w:r>
    </w:p>
    <w:p w14:paraId="22D95E17" w14:textId="13FF6656" w:rsidR="0048000F" w:rsidRPr="00901F5E" w:rsidRDefault="0048000F" w:rsidP="00851D0B">
      <w:pPr>
        <w:pStyle w:val="Akapitzlist"/>
        <w:numPr>
          <w:ilvl w:val="0"/>
          <w:numId w:val="38"/>
        </w:numPr>
        <w:adjustRightInd w:val="0"/>
        <w:ind w:left="284" w:hanging="284"/>
        <w:jc w:val="both"/>
        <w:outlineLvl w:val="0"/>
        <w:rPr>
          <w:rFonts w:ascii="Arial" w:hAnsi="Arial" w:cs="Arial"/>
          <w:b/>
          <w:bCs/>
          <w:color w:val="000000"/>
          <w:sz w:val="22"/>
          <w:szCs w:val="22"/>
          <w:u w:val="single"/>
        </w:rPr>
      </w:pPr>
      <w:r w:rsidRPr="003B0CCD">
        <w:rPr>
          <w:rFonts w:ascii="Arial" w:hAnsi="Arial" w:cs="Arial"/>
          <w:sz w:val="22"/>
          <w:szCs w:val="22"/>
          <w:lang w:eastAsia="zh-CN"/>
        </w:rPr>
        <w:t>Termin wykonania zamówienia:</w:t>
      </w:r>
      <w:r w:rsidRPr="003B0CCD">
        <w:rPr>
          <w:rFonts w:ascii="Arial" w:hAnsi="Arial" w:cs="Arial"/>
          <w:b/>
          <w:color w:val="000000"/>
          <w:sz w:val="22"/>
          <w:szCs w:val="22"/>
        </w:rPr>
        <w:t xml:space="preserve"> </w:t>
      </w:r>
      <w:r w:rsidRPr="003B0CCD">
        <w:rPr>
          <w:rFonts w:ascii="Arial" w:hAnsi="Arial" w:cs="Arial"/>
          <w:b/>
          <w:i/>
          <w:color w:val="000000"/>
          <w:sz w:val="22"/>
          <w:szCs w:val="22"/>
        </w:rPr>
        <w:t xml:space="preserve">od dnia podpisania umowy do </w:t>
      </w:r>
      <w:r w:rsidR="00023B16" w:rsidRPr="003B0CCD">
        <w:rPr>
          <w:rFonts w:ascii="Arial" w:hAnsi="Arial" w:cs="Arial"/>
          <w:b/>
          <w:i/>
          <w:color w:val="000000"/>
          <w:sz w:val="22"/>
          <w:szCs w:val="22"/>
        </w:rPr>
        <w:t>28.02.2021</w:t>
      </w:r>
      <w:r w:rsidRPr="003B0CCD">
        <w:rPr>
          <w:rFonts w:ascii="Arial" w:hAnsi="Arial" w:cs="Arial"/>
          <w:b/>
          <w:i/>
          <w:color w:val="000000"/>
          <w:sz w:val="22"/>
          <w:szCs w:val="22"/>
        </w:rPr>
        <w:t xml:space="preserve"> r.</w:t>
      </w:r>
    </w:p>
    <w:p w14:paraId="4805B0DB" w14:textId="77777777" w:rsidR="00901F5E" w:rsidRPr="003B0CCD" w:rsidRDefault="00901F5E" w:rsidP="00901F5E">
      <w:pPr>
        <w:pStyle w:val="Akapitzlist"/>
        <w:adjustRightInd w:val="0"/>
        <w:ind w:left="284"/>
        <w:jc w:val="both"/>
        <w:outlineLvl w:val="0"/>
        <w:rPr>
          <w:rFonts w:ascii="Arial" w:hAnsi="Arial" w:cs="Arial"/>
          <w:b/>
          <w:bCs/>
          <w:color w:val="000000"/>
          <w:sz w:val="22"/>
          <w:szCs w:val="22"/>
          <w:u w:val="single"/>
        </w:rPr>
      </w:pPr>
    </w:p>
    <w:p w14:paraId="12FDE94D" w14:textId="0A99887C" w:rsidR="0048000F" w:rsidRPr="00E34DCF" w:rsidRDefault="0048000F" w:rsidP="0048000F">
      <w:pPr>
        <w:suppressAutoHyphens/>
        <w:adjustRightInd w:val="0"/>
        <w:spacing w:after="0" w:line="240" w:lineRule="auto"/>
        <w:ind w:left="1134"/>
        <w:contextualSpacing/>
        <w:jc w:val="both"/>
        <w:rPr>
          <w:rFonts w:ascii="Arial" w:hAnsi="Arial" w:cs="Arial"/>
          <w:b/>
          <w:color w:val="000000"/>
        </w:rPr>
      </w:pPr>
    </w:p>
    <w:p w14:paraId="3FC2A39A" w14:textId="74576CC3" w:rsidR="00256947" w:rsidRPr="00E34DCF" w:rsidRDefault="00256947" w:rsidP="00256947">
      <w:pPr>
        <w:adjustRightInd w:val="0"/>
        <w:spacing w:after="0" w:line="240" w:lineRule="auto"/>
        <w:jc w:val="both"/>
        <w:outlineLvl w:val="0"/>
        <w:rPr>
          <w:rFonts w:ascii="Arial" w:hAnsi="Arial" w:cs="Arial"/>
          <w:b/>
          <w:bCs/>
          <w:color w:val="000000"/>
          <w:u w:val="single"/>
        </w:rPr>
      </w:pPr>
      <w:r w:rsidRPr="00E34DCF">
        <w:rPr>
          <w:rFonts w:ascii="Arial" w:hAnsi="Arial" w:cs="Arial"/>
          <w:b/>
          <w:bCs/>
          <w:color w:val="000000"/>
          <w:u w:val="single"/>
        </w:rPr>
        <w:lastRenderedPageBreak/>
        <w:t>Zadanie 2</w:t>
      </w:r>
    </w:p>
    <w:p w14:paraId="290B0E3C" w14:textId="77777777" w:rsidR="00256947" w:rsidRPr="00E34DCF" w:rsidRDefault="00256947" w:rsidP="00256947">
      <w:pPr>
        <w:adjustRightInd w:val="0"/>
        <w:spacing w:after="0" w:line="240" w:lineRule="auto"/>
        <w:ind w:firstLine="720"/>
        <w:jc w:val="both"/>
        <w:outlineLvl w:val="0"/>
        <w:rPr>
          <w:rFonts w:ascii="Arial" w:hAnsi="Arial" w:cs="Arial"/>
          <w:b/>
          <w:bCs/>
          <w:color w:val="000000"/>
          <w:u w:val="single"/>
        </w:rPr>
      </w:pPr>
    </w:p>
    <w:p w14:paraId="282DCB9F" w14:textId="77777777" w:rsidR="00256947" w:rsidRPr="00E34DCF" w:rsidRDefault="00256947" w:rsidP="00851D0B">
      <w:pPr>
        <w:numPr>
          <w:ilvl w:val="0"/>
          <w:numId w:val="31"/>
        </w:numPr>
        <w:suppressAutoHyphens/>
        <w:adjustRightInd w:val="0"/>
        <w:spacing w:after="0" w:line="240" w:lineRule="auto"/>
        <w:ind w:left="284" w:hanging="284"/>
        <w:contextualSpacing/>
        <w:jc w:val="both"/>
        <w:rPr>
          <w:rFonts w:ascii="Arial" w:hAnsi="Arial" w:cs="Arial"/>
          <w:b/>
          <w:i/>
          <w:u w:val="single"/>
        </w:rPr>
      </w:pPr>
      <w:r w:rsidRPr="00E34DCF">
        <w:rPr>
          <w:rFonts w:ascii="Arial" w:hAnsi="Arial" w:cs="Arial"/>
          <w:b/>
        </w:rPr>
        <w:t xml:space="preserve">Zadanie dotyczy przygotowania skryptu </w:t>
      </w:r>
      <w:r w:rsidRPr="00E34DCF">
        <w:rPr>
          <w:rFonts w:ascii="Arial" w:hAnsi="Arial" w:cs="Arial"/>
          <w:bCs/>
        </w:rPr>
        <w:t>przeznaczonego do realizacji przedmiotu:</w:t>
      </w:r>
    </w:p>
    <w:p w14:paraId="7FE95299" w14:textId="77777777" w:rsidR="00256947" w:rsidRPr="00E34DCF" w:rsidRDefault="00256947" w:rsidP="00256947">
      <w:pPr>
        <w:suppressAutoHyphens/>
        <w:adjustRightInd w:val="0"/>
        <w:spacing w:after="0" w:line="240" w:lineRule="auto"/>
        <w:ind w:left="1134"/>
        <w:contextualSpacing/>
        <w:jc w:val="both"/>
        <w:rPr>
          <w:rFonts w:ascii="Arial" w:hAnsi="Arial" w:cs="Arial"/>
          <w:b/>
          <w:i/>
          <w:u w:val="single"/>
        </w:rPr>
      </w:pPr>
    </w:p>
    <w:p w14:paraId="25D0AAA3" w14:textId="77777777" w:rsidR="003B0CCD" w:rsidRDefault="00256947" w:rsidP="003B0CCD">
      <w:pPr>
        <w:adjustRightInd w:val="0"/>
        <w:spacing w:after="0" w:line="240" w:lineRule="auto"/>
        <w:ind w:firstLine="720"/>
        <w:jc w:val="center"/>
        <w:outlineLvl w:val="0"/>
        <w:rPr>
          <w:rFonts w:ascii="Arial" w:hAnsi="Arial" w:cs="Arial"/>
          <w:b/>
          <w:bCs/>
          <w:i/>
          <w:color w:val="000000"/>
          <w:u w:val="single"/>
        </w:rPr>
      </w:pPr>
      <w:r w:rsidRPr="00E34DCF">
        <w:rPr>
          <w:rFonts w:ascii="Arial" w:hAnsi="Arial" w:cs="Arial"/>
          <w:b/>
          <w:bCs/>
          <w:i/>
          <w:color w:val="000000"/>
          <w:u w:val="single"/>
        </w:rPr>
        <w:t>Zarządzanie środowiskowe</w:t>
      </w:r>
    </w:p>
    <w:p w14:paraId="1A81F87E" w14:textId="77777777" w:rsidR="003B0CCD" w:rsidRDefault="003B0CCD" w:rsidP="003B0CCD">
      <w:pPr>
        <w:adjustRightInd w:val="0"/>
        <w:spacing w:after="0" w:line="240" w:lineRule="auto"/>
        <w:ind w:firstLine="720"/>
        <w:jc w:val="center"/>
        <w:outlineLvl w:val="0"/>
        <w:rPr>
          <w:rFonts w:ascii="Arial" w:hAnsi="Arial" w:cs="Arial"/>
          <w:b/>
          <w:bCs/>
          <w:i/>
          <w:color w:val="000000"/>
          <w:u w:val="single"/>
        </w:rPr>
      </w:pPr>
    </w:p>
    <w:p w14:paraId="384CADAC" w14:textId="2D1944B8" w:rsidR="00B44807" w:rsidRDefault="003B0CCD" w:rsidP="00B44807">
      <w:pPr>
        <w:adjustRightInd w:val="0"/>
        <w:spacing w:after="0" w:line="240" w:lineRule="auto"/>
        <w:ind w:left="284" w:hanging="284"/>
        <w:jc w:val="both"/>
        <w:outlineLvl w:val="0"/>
        <w:rPr>
          <w:rFonts w:ascii="Arial" w:hAnsi="Arial" w:cs="Arial"/>
          <w:b/>
          <w:bCs/>
          <w:i/>
          <w:color w:val="000000"/>
          <w:u w:val="single"/>
        </w:rPr>
      </w:pPr>
      <w:r>
        <w:rPr>
          <w:rFonts w:ascii="Arial" w:hAnsi="Arial" w:cs="Arial"/>
          <w:bCs/>
          <w:i/>
          <w:color w:val="000000"/>
        </w:rPr>
        <w:tab/>
      </w:r>
      <w:r w:rsidR="00256947" w:rsidRPr="00E34DCF">
        <w:rPr>
          <w:rFonts w:ascii="Arial" w:hAnsi="Arial" w:cs="Arial"/>
          <w:bCs/>
          <w:i/>
          <w:color w:val="000000"/>
        </w:rPr>
        <w:t>Treść skryptu powinna koncentrować się na zagadnieniach związanych z systemem zarządzania środowiskowego</w:t>
      </w:r>
      <w:r w:rsidR="00DE6DCD" w:rsidRPr="00E34DCF">
        <w:rPr>
          <w:rFonts w:ascii="Arial" w:hAnsi="Arial" w:cs="Arial"/>
          <w:bCs/>
          <w:i/>
          <w:color w:val="000000"/>
        </w:rPr>
        <w:t xml:space="preserve"> wg wymagań normy ISO 14001 oraz Rozporządzenia EMAS</w:t>
      </w:r>
      <w:r w:rsidR="00256947" w:rsidRPr="00E34DCF">
        <w:rPr>
          <w:rFonts w:ascii="Arial" w:hAnsi="Arial" w:cs="Arial"/>
          <w:bCs/>
          <w:i/>
          <w:color w:val="000000"/>
        </w:rPr>
        <w:t>, jego wdrażaniem i funkcjonowaniem, a także audytowaniem i certyfikację tego rodzaju systemu. W skrypcie powinny również znaleźć się zagadnienia dotyczące regulacji prawnyc</w:t>
      </w:r>
      <w:r>
        <w:rPr>
          <w:rFonts w:ascii="Arial" w:hAnsi="Arial" w:cs="Arial"/>
          <w:bCs/>
          <w:i/>
          <w:color w:val="000000"/>
        </w:rPr>
        <w:t xml:space="preserve">h z zakresu ochrony środowiska </w:t>
      </w:r>
      <w:r w:rsidR="00E34DCF" w:rsidRPr="00E34DCF">
        <w:rPr>
          <w:rFonts w:ascii="Arial" w:hAnsi="Arial" w:cs="Arial"/>
          <w:bCs/>
        </w:rPr>
        <w:t xml:space="preserve">na potrzeby </w:t>
      </w:r>
      <w:r w:rsidR="00C85F34">
        <w:rPr>
          <w:rFonts w:ascii="Arial" w:hAnsi="Arial" w:cs="Arial"/>
          <w:bCs/>
        </w:rPr>
        <w:t>zmodyfikowanej</w:t>
      </w:r>
      <w:r w:rsidR="00E34DCF" w:rsidRPr="00E34DCF">
        <w:rPr>
          <w:rFonts w:ascii="Arial" w:hAnsi="Arial" w:cs="Arial"/>
          <w:bCs/>
        </w:rPr>
        <w:t xml:space="preserve"> specjalności </w:t>
      </w:r>
      <w:r w:rsidR="00E34DCF" w:rsidRPr="00E34DCF">
        <w:rPr>
          <w:rFonts w:ascii="Arial" w:hAnsi="Arial" w:cs="Arial"/>
          <w:b/>
          <w:bCs/>
          <w:i/>
        </w:rPr>
        <w:t>Menedżer Systemów Zarządzania</w:t>
      </w:r>
      <w:r w:rsidR="00E34DCF" w:rsidRPr="00E34DCF">
        <w:rPr>
          <w:rFonts w:ascii="Arial" w:hAnsi="Arial" w:cs="Arial"/>
          <w:bCs/>
        </w:rPr>
        <w:t xml:space="preserve"> studiach II stopnia na kierunku studiów </w:t>
      </w:r>
      <w:r w:rsidR="00E34DCF" w:rsidRPr="00E34DCF">
        <w:rPr>
          <w:rFonts w:ascii="Arial" w:hAnsi="Arial" w:cs="Arial"/>
          <w:b/>
          <w:bCs/>
          <w:i/>
        </w:rPr>
        <w:t>Towaroznawstwo.</w:t>
      </w:r>
    </w:p>
    <w:p w14:paraId="743216FF" w14:textId="77777777" w:rsidR="00B44807" w:rsidRPr="00B44807" w:rsidRDefault="00E34DCF" w:rsidP="00851D0B">
      <w:pPr>
        <w:pStyle w:val="Akapitzlist"/>
        <w:numPr>
          <w:ilvl w:val="0"/>
          <w:numId w:val="31"/>
        </w:numPr>
        <w:adjustRightInd w:val="0"/>
        <w:ind w:left="284" w:hanging="284"/>
        <w:jc w:val="both"/>
        <w:outlineLvl w:val="0"/>
        <w:rPr>
          <w:rFonts w:ascii="Arial" w:hAnsi="Arial" w:cs="Arial"/>
          <w:b/>
          <w:bCs/>
          <w:i/>
          <w:color w:val="000000"/>
          <w:sz w:val="22"/>
          <w:szCs w:val="22"/>
          <w:u w:val="single"/>
        </w:rPr>
      </w:pPr>
      <w:r w:rsidRPr="00B44807">
        <w:rPr>
          <w:rFonts w:ascii="Arial" w:hAnsi="Arial" w:cs="Arial"/>
          <w:sz w:val="22"/>
          <w:szCs w:val="22"/>
        </w:rPr>
        <w:t>Usługa obejmuje przygotowanie skryptu w wersji elektronicznej w formacie pliku .</w:t>
      </w:r>
      <w:proofErr w:type="spellStart"/>
      <w:r w:rsidRPr="00B44807">
        <w:rPr>
          <w:rFonts w:ascii="Arial" w:hAnsi="Arial" w:cs="Arial"/>
          <w:sz w:val="22"/>
          <w:szCs w:val="22"/>
        </w:rPr>
        <w:t>docs</w:t>
      </w:r>
      <w:proofErr w:type="spellEnd"/>
      <w:r w:rsidRPr="00B44807">
        <w:rPr>
          <w:rFonts w:ascii="Arial" w:hAnsi="Arial" w:cs="Arial"/>
          <w:sz w:val="22"/>
          <w:szCs w:val="22"/>
        </w:rPr>
        <w:t xml:space="preserve"> wraz z dwiema recenzjami pojedynczego skryptu wykonanymi przez recenzentów wskazanych przez wykonawcę oraz korektą autora, uwzględniająca uwagi recenzenta.</w:t>
      </w:r>
    </w:p>
    <w:p w14:paraId="5C6059BA" w14:textId="77777777" w:rsidR="00B44807" w:rsidRPr="00CD6D4F" w:rsidRDefault="00E34DCF" w:rsidP="00851D0B">
      <w:pPr>
        <w:pStyle w:val="Akapitzlist"/>
        <w:numPr>
          <w:ilvl w:val="0"/>
          <w:numId w:val="31"/>
        </w:numPr>
        <w:adjustRightInd w:val="0"/>
        <w:ind w:left="284" w:hanging="284"/>
        <w:jc w:val="both"/>
        <w:outlineLvl w:val="0"/>
        <w:rPr>
          <w:rFonts w:ascii="Arial" w:hAnsi="Arial" w:cs="Arial"/>
          <w:b/>
          <w:bCs/>
          <w:i/>
          <w:color w:val="000000"/>
          <w:sz w:val="22"/>
          <w:szCs w:val="22"/>
          <w:u w:val="single"/>
        </w:rPr>
      </w:pPr>
      <w:r w:rsidRPr="00B44807">
        <w:rPr>
          <w:rFonts w:ascii="Arial" w:hAnsi="Arial" w:cs="Arial"/>
          <w:sz w:val="22"/>
          <w:szCs w:val="22"/>
        </w:rPr>
        <w:t xml:space="preserve">Orientacyjna liczba </w:t>
      </w:r>
      <w:r w:rsidRPr="00CD6D4F">
        <w:rPr>
          <w:rFonts w:ascii="Arial" w:hAnsi="Arial" w:cs="Arial"/>
          <w:sz w:val="22"/>
          <w:szCs w:val="22"/>
        </w:rPr>
        <w:t>stron formatu A4 (czcionka 11) dla każdego pojedynczego skryptu 60-120 (6-10 arkuszy wydawniczych).</w:t>
      </w:r>
    </w:p>
    <w:p w14:paraId="3265EB83" w14:textId="6428B48A" w:rsidR="00B44807" w:rsidRPr="00CD6D4F" w:rsidRDefault="00E34DCF" w:rsidP="00851D0B">
      <w:pPr>
        <w:pStyle w:val="Akapitzlist"/>
        <w:numPr>
          <w:ilvl w:val="0"/>
          <w:numId w:val="31"/>
        </w:numPr>
        <w:adjustRightInd w:val="0"/>
        <w:ind w:left="284" w:hanging="284"/>
        <w:jc w:val="both"/>
        <w:outlineLvl w:val="0"/>
        <w:rPr>
          <w:rFonts w:ascii="Arial" w:hAnsi="Arial" w:cs="Arial"/>
          <w:b/>
          <w:bCs/>
          <w:i/>
          <w:color w:val="000000"/>
          <w:sz w:val="22"/>
          <w:szCs w:val="22"/>
          <w:u w:val="single"/>
        </w:rPr>
      </w:pPr>
      <w:r w:rsidRPr="00CD6D4F">
        <w:rPr>
          <w:rFonts w:ascii="Arial" w:hAnsi="Arial" w:cs="Arial"/>
          <w:sz w:val="22"/>
          <w:szCs w:val="22"/>
          <w:lang w:eastAsia="zh-CN"/>
        </w:rPr>
        <w:t>Przygotowane w wersji elektronicznej skrypty będą dostarczone do biura projektu drogą elektroniczną na adres e-mail</w:t>
      </w:r>
      <w:r w:rsidR="00901F5E" w:rsidRPr="00CD6D4F">
        <w:rPr>
          <w:rFonts w:ascii="Arial" w:hAnsi="Arial" w:cs="Arial"/>
          <w:sz w:val="22"/>
          <w:szCs w:val="22"/>
          <w:lang w:eastAsia="zh-CN"/>
        </w:rPr>
        <w:t>: który zostanie podany po wyborze Wykonawcy</w:t>
      </w:r>
    </w:p>
    <w:p w14:paraId="5A742732" w14:textId="0B08BF75" w:rsidR="00256947" w:rsidRPr="00CD6D4F" w:rsidRDefault="00256947" w:rsidP="00851D0B">
      <w:pPr>
        <w:pStyle w:val="Akapitzlist"/>
        <w:numPr>
          <w:ilvl w:val="0"/>
          <w:numId w:val="31"/>
        </w:numPr>
        <w:adjustRightInd w:val="0"/>
        <w:ind w:left="284" w:hanging="284"/>
        <w:jc w:val="both"/>
        <w:outlineLvl w:val="0"/>
        <w:rPr>
          <w:rFonts w:ascii="Arial" w:hAnsi="Arial" w:cs="Arial"/>
          <w:b/>
          <w:bCs/>
          <w:i/>
          <w:color w:val="000000"/>
          <w:sz w:val="22"/>
          <w:szCs w:val="22"/>
          <w:u w:val="single"/>
        </w:rPr>
      </w:pPr>
      <w:r w:rsidRPr="00CD6D4F">
        <w:rPr>
          <w:rFonts w:ascii="Arial" w:hAnsi="Arial" w:cs="Arial"/>
          <w:sz w:val="22"/>
          <w:szCs w:val="22"/>
          <w:lang w:eastAsia="zh-CN"/>
        </w:rPr>
        <w:t>Termin wykonania zamówienia:</w:t>
      </w:r>
      <w:r w:rsidRPr="00CD6D4F">
        <w:rPr>
          <w:rFonts w:ascii="Arial" w:hAnsi="Arial" w:cs="Arial"/>
          <w:b/>
          <w:color w:val="000000"/>
          <w:sz w:val="22"/>
          <w:szCs w:val="22"/>
        </w:rPr>
        <w:t xml:space="preserve"> </w:t>
      </w:r>
      <w:r w:rsidRPr="00CD6D4F">
        <w:rPr>
          <w:rFonts w:ascii="Arial" w:hAnsi="Arial" w:cs="Arial"/>
          <w:b/>
          <w:i/>
          <w:color w:val="000000"/>
          <w:sz w:val="22"/>
          <w:szCs w:val="22"/>
        </w:rPr>
        <w:t xml:space="preserve">od dnia podpisania umowy do </w:t>
      </w:r>
      <w:r w:rsidR="00023B16" w:rsidRPr="00CD6D4F">
        <w:rPr>
          <w:rFonts w:ascii="Arial" w:hAnsi="Arial" w:cs="Arial"/>
          <w:b/>
          <w:i/>
          <w:color w:val="000000"/>
          <w:sz w:val="22"/>
          <w:szCs w:val="22"/>
        </w:rPr>
        <w:t xml:space="preserve">28.02.2021 </w:t>
      </w:r>
      <w:r w:rsidRPr="00CD6D4F">
        <w:rPr>
          <w:rFonts w:ascii="Arial" w:hAnsi="Arial" w:cs="Arial"/>
          <w:b/>
          <w:i/>
          <w:color w:val="000000"/>
          <w:sz w:val="22"/>
          <w:szCs w:val="22"/>
        </w:rPr>
        <w:t>r.</w:t>
      </w:r>
    </w:p>
    <w:p w14:paraId="69A5AE30" w14:textId="77777777" w:rsidR="00B44807" w:rsidRPr="00B44807" w:rsidRDefault="00B44807" w:rsidP="00B44807">
      <w:pPr>
        <w:pStyle w:val="Akapitzlist"/>
        <w:adjustRightInd w:val="0"/>
        <w:ind w:left="284"/>
        <w:jc w:val="both"/>
        <w:outlineLvl w:val="0"/>
        <w:rPr>
          <w:rFonts w:ascii="Arial" w:hAnsi="Arial" w:cs="Arial"/>
          <w:b/>
          <w:bCs/>
          <w:i/>
          <w:color w:val="000000"/>
          <w:sz w:val="22"/>
          <w:szCs w:val="22"/>
          <w:u w:val="single"/>
        </w:rPr>
      </w:pPr>
    </w:p>
    <w:p w14:paraId="0897B69F" w14:textId="2D8892F2" w:rsidR="00256947" w:rsidRPr="00E34DCF" w:rsidRDefault="00256947" w:rsidP="00256947">
      <w:pPr>
        <w:adjustRightInd w:val="0"/>
        <w:spacing w:after="0" w:line="240" w:lineRule="auto"/>
        <w:jc w:val="both"/>
        <w:outlineLvl w:val="0"/>
        <w:rPr>
          <w:rFonts w:ascii="Arial" w:hAnsi="Arial" w:cs="Arial"/>
          <w:b/>
          <w:bCs/>
          <w:color w:val="000000"/>
          <w:u w:val="single"/>
        </w:rPr>
      </w:pPr>
      <w:r w:rsidRPr="00E34DCF">
        <w:rPr>
          <w:rFonts w:ascii="Arial" w:hAnsi="Arial" w:cs="Arial"/>
          <w:b/>
          <w:bCs/>
          <w:color w:val="000000"/>
          <w:u w:val="single"/>
        </w:rPr>
        <w:t>Zadanie 3</w:t>
      </w:r>
    </w:p>
    <w:p w14:paraId="3F45A084" w14:textId="77777777" w:rsidR="00256947" w:rsidRPr="00E34DCF" w:rsidRDefault="00256947" w:rsidP="00256947">
      <w:pPr>
        <w:adjustRightInd w:val="0"/>
        <w:spacing w:after="0" w:line="240" w:lineRule="auto"/>
        <w:ind w:firstLine="720"/>
        <w:jc w:val="both"/>
        <w:outlineLvl w:val="0"/>
        <w:rPr>
          <w:rFonts w:ascii="Arial" w:hAnsi="Arial" w:cs="Arial"/>
          <w:b/>
          <w:bCs/>
          <w:color w:val="000000"/>
          <w:u w:val="single"/>
        </w:rPr>
      </w:pPr>
    </w:p>
    <w:p w14:paraId="6D2BCEFA" w14:textId="676AAEDC" w:rsidR="00256947" w:rsidRPr="00E34DCF" w:rsidRDefault="00256947" w:rsidP="00851D0B">
      <w:pPr>
        <w:pStyle w:val="Akapitzlist"/>
        <w:numPr>
          <w:ilvl w:val="0"/>
          <w:numId w:val="32"/>
        </w:numPr>
        <w:adjustRightInd w:val="0"/>
        <w:ind w:left="284" w:hanging="284"/>
        <w:jc w:val="both"/>
        <w:rPr>
          <w:rFonts w:ascii="Arial" w:hAnsi="Arial" w:cs="Arial"/>
          <w:b/>
          <w:i/>
          <w:sz w:val="22"/>
          <w:szCs w:val="22"/>
          <w:u w:val="single"/>
        </w:rPr>
      </w:pPr>
      <w:r w:rsidRPr="00E34DCF">
        <w:rPr>
          <w:rFonts w:ascii="Arial" w:hAnsi="Arial" w:cs="Arial"/>
          <w:b/>
          <w:sz w:val="22"/>
          <w:szCs w:val="22"/>
        </w:rPr>
        <w:t xml:space="preserve">Zadanie dotyczy przygotowania skryptu </w:t>
      </w:r>
      <w:r w:rsidRPr="00E34DCF">
        <w:rPr>
          <w:rFonts w:ascii="Arial" w:hAnsi="Arial" w:cs="Arial"/>
          <w:bCs/>
          <w:sz w:val="22"/>
          <w:szCs w:val="22"/>
        </w:rPr>
        <w:t>przeznaczonego do realizacji przedmiotu:</w:t>
      </w:r>
    </w:p>
    <w:p w14:paraId="44B043A8" w14:textId="77777777" w:rsidR="00256947" w:rsidRPr="00E34DCF" w:rsidRDefault="00256947" w:rsidP="00256947">
      <w:pPr>
        <w:suppressAutoHyphens/>
        <w:adjustRightInd w:val="0"/>
        <w:spacing w:after="0" w:line="240" w:lineRule="auto"/>
        <w:ind w:left="1134"/>
        <w:contextualSpacing/>
        <w:jc w:val="both"/>
        <w:rPr>
          <w:rFonts w:ascii="Arial" w:hAnsi="Arial" w:cs="Arial"/>
          <w:b/>
          <w:i/>
          <w:u w:val="single"/>
        </w:rPr>
      </w:pPr>
    </w:p>
    <w:p w14:paraId="3920612B" w14:textId="72EAAFBE" w:rsidR="00256947" w:rsidRPr="00E34DCF" w:rsidRDefault="00256947" w:rsidP="00256947">
      <w:pPr>
        <w:adjustRightInd w:val="0"/>
        <w:spacing w:after="0" w:line="240" w:lineRule="auto"/>
        <w:ind w:firstLine="720"/>
        <w:jc w:val="center"/>
        <w:outlineLvl w:val="0"/>
        <w:rPr>
          <w:rFonts w:ascii="Arial" w:hAnsi="Arial" w:cs="Arial"/>
          <w:b/>
          <w:bCs/>
          <w:i/>
          <w:color w:val="000000"/>
          <w:u w:val="single"/>
        </w:rPr>
      </w:pPr>
      <w:r w:rsidRPr="00E34DCF">
        <w:rPr>
          <w:rFonts w:ascii="Arial" w:hAnsi="Arial" w:cs="Arial"/>
          <w:b/>
          <w:bCs/>
          <w:i/>
          <w:color w:val="000000"/>
          <w:u w:val="single"/>
        </w:rPr>
        <w:t>Sterowanie jakością w laboratoriach</w:t>
      </w:r>
    </w:p>
    <w:p w14:paraId="2A3C7FFF" w14:textId="77777777" w:rsidR="00256947" w:rsidRPr="00E34DCF" w:rsidRDefault="00256947" w:rsidP="00256947">
      <w:pPr>
        <w:adjustRightInd w:val="0"/>
        <w:spacing w:after="0" w:line="240" w:lineRule="auto"/>
        <w:ind w:firstLine="720"/>
        <w:jc w:val="center"/>
        <w:outlineLvl w:val="0"/>
        <w:rPr>
          <w:rFonts w:ascii="Arial" w:hAnsi="Arial" w:cs="Arial"/>
          <w:b/>
          <w:bCs/>
          <w:i/>
          <w:color w:val="000000"/>
          <w:u w:val="single"/>
        </w:rPr>
      </w:pPr>
    </w:p>
    <w:p w14:paraId="70E8A83D" w14:textId="370DA1DB" w:rsidR="00B44807" w:rsidRPr="00B44807" w:rsidRDefault="00B44807" w:rsidP="00B44807">
      <w:pPr>
        <w:adjustRightInd w:val="0"/>
        <w:spacing w:after="0" w:line="240" w:lineRule="auto"/>
        <w:ind w:left="284" w:hanging="284"/>
        <w:jc w:val="both"/>
        <w:outlineLvl w:val="0"/>
        <w:rPr>
          <w:rFonts w:ascii="Arial" w:hAnsi="Arial" w:cs="Arial"/>
          <w:bCs/>
          <w:i/>
          <w:color w:val="000000"/>
        </w:rPr>
      </w:pPr>
      <w:r>
        <w:rPr>
          <w:rFonts w:ascii="Arial" w:hAnsi="Arial" w:cs="Arial"/>
          <w:bCs/>
          <w:i/>
          <w:color w:val="000000"/>
        </w:rPr>
        <w:tab/>
      </w:r>
      <w:r w:rsidR="00256947" w:rsidRPr="00B44807">
        <w:rPr>
          <w:rFonts w:ascii="Arial" w:hAnsi="Arial" w:cs="Arial"/>
          <w:bCs/>
          <w:i/>
          <w:color w:val="000000"/>
        </w:rPr>
        <w:t>Treść skryptu powinna dotyczyć praktycznych zagadni</w:t>
      </w:r>
      <w:r w:rsidRPr="00B44807">
        <w:rPr>
          <w:rFonts w:ascii="Arial" w:hAnsi="Arial" w:cs="Arial"/>
          <w:bCs/>
          <w:i/>
          <w:color w:val="000000"/>
        </w:rPr>
        <w:t>eń związanych z funkcjonowaniem</w:t>
      </w:r>
    </w:p>
    <w:p w14:paraId="73EF51FB" w14:textId="1A75F704" w:rsidR="00B44807" w:rsidRPr="00B44807" w:rsidRDefault="00B44807" w:rsidP="00B44807">
      <w:pPr>
        <w:adjustRightInd w:val="0"/>
        <w:spacing w:after="0" w:line="240" w:lineRule="auto"/>
        <w:ind w:left="284" w:hanging="284"/>
        <w:jc w:val="both"/>
        <w:outlineLvl w:val="0"/>
        <w:rPr>
          <w:rFonts w:ascii="Arial" w:hAnsi="Arial" w:cs="Arial"/>
          <w:bCs/>
          <w:i/>
          <w:color w:val="000000"/>
        </w:rPr>
      </w:pPr>
      <w:r w:rsidRPr="00B44807">
        <w:rPr>
          <w:rFonts w:ascii="Arial" w:hAnsi="Arial" w:cs="Arial"/>
          <w:bCs/>
          <w:i/>
          <w:color w:val="000000"/>
        </w:rPr>
        <w:tab/>
      </w:r>
      <w:r w:rsidR="00256947" w:rsidRPr="00B44807">
        <w:rPr>
          <w:rFonts w:ascii="Arial" w:hAnsi="Arial" w:cs="Arial"/>
          <w:bCs/>
          <w:i/>
          <w:color w:val="000000"/>
        </w:rPr>
        <w:t>systemów zarządzania jakością w laboratoriach, w tym systemowego podejścia do zarzą</w:t>
      </w:r>
      <w:r w:rsidRPr="00B44807">
        <w:rPr>
          <w:rFonts w:ascii="Arial" w:hAnsi="Arial" w:cs="Arial"/>
          <w:bCs/>
          <w:i/>
          <w:color w:val="000000"/>
        </w:rPr>
        <w:t xml:space="preserve">dzania </w:t>
      </w:r>
      <w:r w:rsidR="00256947" w:rsidRPr="00B44807">
        <w:rPr>
          <w:rFonts w:ascii="Arial" w:hAnsi="Arial" w:cs="Arial"/>
          <w:bCs/>
          <w:i/>
          <w:color w:val="000000"/>
        </w:rPr>
        <w:t xml:space="preserve">specyficznymi organizacjami, jakimi są laboratoria, </w:t>
      </w:r>
      <w:r w:rsidR="00B75AAD" w:rsidRPr="00B44807">
        <w:rPr>
          <w:rFonts w:ascii="Arial" w:hAnsi="Arial" w:cs="Arial"/>
          <w:bCs/>
          <w:i/>
          <w:color w:val="000000"/>
        </w:rPr>
        <w:t>spełnian</w:t>
      </w:r>
      <w:r w:rsidRPr="00B44807">
        <w:rPr>
          <w:rFonts w:ascii="Arial" w:hAnsi="Arial" w:cs="Arial"/>
          <w:bCs/>
          <w:i/>
          <w:color w:val="000000"/>
        </w:rPr>
        <w:t xml:space="preserve">iem wymagań normy PN-EN ISO-IEC </w:t>
      </w:r>
      <w:r w:rsidR="00B75AAD" w:rsidRPr="00B44807">
        <w:rPr>
          <w:rFonts w:ascii="Arial" w:hAnsi="Arial" w:cs="Arial"/>
          <w:bCs/>
          <w:i/>
          <w:color w:val="000000"/>
        </w:rPr>
        <w:t>17025 oraz doskonaleniem sys</w:t>
      </w:r>
      <w:r w:rsidRPr="00B44807">
        <w:rPr>
          <w:rFonts w:ascii="Arial" w:hAnsi="Arial" w:cs="Arial"/>
          <w:bCs/>
          <w:i/>
          <w:color w:val="000000"/>
        </w:rPr>
        <w:t xml:space="preserve">temu zarządzania w laboratorium </w:t>
      </w:r>
      <w:r w:rsidRPr="00B44807">
        <w:rPr>
          <w:rFonts w:ascii="Arial" w:hAnsi="Arial" w:cs="Arial"/>
          <w:bCs/>
        </w:rPr>
        <w:t xml:space="preserve">na potrzeby </w:t>
      </w:r>
      <w:r w:rsidR="00C85F34">
        <w:rPr>
          <w:rFonts w:ascii="Arial" w:hAnsi="Arial" w:cs="Arial"/>
          <w:bCs/>
        </w:rPr>
        <w:t>zmodyfikowanej</w:t>
      </w:r>
      <w:r w:rsidRPr="00B44807">
        <w:rPr>
          <w:rFonts w:ascii="Arial" w:hAnsi="Arial" w:cs="Arial"/>
          <w:bCs/>
        </w:rPr>
        <w:t xml:space="preserve"> specjalności</w:t>
      </w:r>
      <w:r w:rsidRPr="00B44807">
        <w:rPr>
          <w:rFonts w:ascii="Arial" w:hAnsi="Arial" w:cs="Arial"/>
          <w:bCs/>
          <w:i/>
          <w:color w:val="000000"/>
        </w:rPr>
        <w:t xml:space="preserve"> </w:t>
      </w:r>
      <w:r w:rsidR="00E34DCF" w:rsidRPr="00B44807">
        <w:rPr>
          <w:rFonts w:ascii="Arial" w:hAnsi="Arial" w:cs="Arial"/>
          <w:b/>
          <w:bCs/>
          <w:i/>
        </w:rPr>
        <w:t>Menedżer Systemów Zarządzania</w:t>
      </w:r>
      <w:r w:rsidR="00E34DCF" w:rsidRPr="00B44807">
        <w:rPr>
          <w:rFonts w:ascii="Arial" w:hAnsi="Arial" w:cs="Arial"/>
          <w:bCs/>
        </w:rPr>
        <w:t xml:space="preserve"> studiach II stopnia na kierunku studiów </w:t>
      </w:r>
      <w:r w:rsidR="00E34DCF" w:rsidRPr="00B44807">
        <w:rPr>
          <w:rFonts w:ascii="Arial" w:hAnsi="Arial" w:cs="Arial"/>
          <w:b/>
          <w:bCs/>
          <w:i/>
        </w:rPr>
        <w:t>Towaroznawstwo.</w:t>
      </w:r>
    </w:p>
    <w:p w14:paraId="53F45D15" w14:textId="414784AF" w:rsidR="00E34DCF" w:rsidRPr="00B44807" w:rsidRDefault="00B44807" w:rsidP="00851D0B">
      <w:pPr>
        <w:pStyle w:val="Akapitzlist"/>
        <w:numPr>
          <w:ilvl w:val="0"/>
          <w:numId w:val="32"/>
        </w:numPr>
        <w:adjustRightInd w:val="0"/>
        <w:ind w:left="284" w:hanging="284"/>
        <w:jc w:val="both"/>
        <w:outlineLvl w:val="0"/>
        <w:rPr>
          <w:rFonts w:ascii="Arial" w:hAnsi="Arial" w:cs="Arial"/>
          <w:b/>
          <w:bCs/>
          <w:i/>
          <w:sz w:val="22"/>
          <w:szCs w:val="22"/>
        </w:rPr>
      </w:pPr>
      <w:r w:rsidRPr="00B44807">
        <w:rPr>
          <w:rFonts w:ascii="Arial" w:hAnsi="Arial" w:cs="Arial"/>
          <w:sz w:val="22"/>
          <w:szCs w:val="22"/>
        </w:rPr>
        <w:t>U</w:t>
      </w:r>
      <w:r w:rsidR="00E34DCF" w:rsidRPr="00B44807">
        <w:rPr>
          <w:rFonts w:ascii="Arial" w:hAnsi="Arial" w:cs="Arial"/>
          <w:sz w:val="22"/>
          <w:szCs w:val="22"/>
        </w:rPr>
        <w:t>sługa obejmuje przygotowanie skryptu w wersji elektronicznej w formacie pliku .</w:t>
      </w:r>
      <w:proofErr w:type="spellStart"/>
      <w:r w:rsidR="00E34DCF" w:rsidRPr="00B44807">
        <w:rPr>
          <w:rFonts w:ascii="Arial" w:hAnsi="Arial" w:cs="Arial"/>
          <w:sz w:val="22"/>
          <w:szCs w:val="22"/>
        </w:rPr>
        <w:t>docs</w:t>
      </w:r>
      <w:proofErr w:type="spellEnd"/>
      <w:r w:rsidR="00E34DCF" w:rsidRPr="00B44807">
        <w:rPr>
          <w:rFonts w:ascii="Arial" w:hAnsi="Arial" w:cs="Arial"/>
          <w:sz w:val="22"/>
          <w:szCs w:val="22"/>
        </w:rPr>
        <w:t xml:space="preserve"> wraz z dwiema recenzjami pojedynczego skryptu wykonanymi przez recenzentów wskazanych przez wykonawcę oraz korektą autora, uwzględniająca uwagi recenzenta.</w:t>
      </w:r>
    </w:p>
    <w:p w14:paraId="60A3D893" w14:textId="56F0CD1E" w:rsidR="00E34DCF" w:rsidRPr="00CD6D4F" w:rsidRDefault="00E34DCF" w:rsidP="00851D0B">
      <w:pPr>
        <w:numPr>
          <w:ilvl w:val="0"/>
          <w:numId w:val="32"/>
        </w:numPr>
        <w:suppressAutoHyphens/>
        <w:adjustRightInd w:val="0"/>
        <w:spacing w:after="0" w:line="240" w:lineRule="auto"/>
        <w:ind w:left="284" w:hanging="284"/>
        <w:contextualSpacing/>
        <w:jc w:val="both"/>
        <w:rPr>
          <w:rFonts w:ascii="Arial" w:hAnsi="Arial" w:cs="Arial"/>
        </w:rPr>
      </w:pPr>
      <w:r w:rsidRPr="00B44807">
        <w:rPr>
          <w:rFonts w:ascii="Arial" w:hAnsi="Arial" w:cs="Arial"/>
        </w:rPr>
        <w:t xml:space="preserve">Orientacyjna liczba stron formatu A4 (czcionka 11) dla każdego pojedynczego skryptu 60-120 (6-10 arkuszy </w:t>
      </w:r>
      <w:r w:rsidRPr="00CD6D4F">
        <w:rPr>
          <w:rFonts w:ascii="Arial" w:hAnsi="Arial" w:cs="Arial"/>
        </w:rPr>
        <w:t>wydawniczych).</w:t>
      </w:r>
    </w:p>
    <w:p w14:paraId="6EF9D2A2" w14:textId="1838D1B2" w:rsidR="00E34DCF" w:rsidRPr="00CD6D4F" w:rsidRDefault="00E34DCF" w:rsidP="00851D0B">
      <w:pPr>
        <w:numPr>
          <w:ilvl w:val="0"/>
          <w:numId w:val="32"/>
        </w:numPr>
        <w:suppressAutoHyphens/>
        <w:adjustRightInd w:val="0"/>
        <w:spacing w:after="0" w:line="240" w:lineRule="auto"/>
        <w:ind w:left="284" w:hanging="284"/>
        <w:contextualSpacing/>
        <w:jc w:val="both"/>
        <w:rPr>
          <w:rFonts w:ascii="Arial" w:hAnsi="Arial" w:cs="Arial"/>
          <w:i/>
          <w:color w:val="000000"/>
          <w:u w:val="single"/>
        </w:rPr>
      </w:pPr>
      <w:r w:rsidRPr="00CD6D4F">
        <w:rPr>
          <w:rFonts w:ascii="Arial" w:hAnsi="Arial" w:cs="Arial"/>
          <w:lang w:eastAsia="zh-CN"/>
        </w:rPr>
        <w:t>Przygotowane w wersji elektronicznej skrypty będą dostarczone do biura projektu drogą elektroniczną na adres e-mail</w:t>
      </w:r>
      <w:r w:rsidR="00901F5E" w:rsidRPr="00CD6D4F">
        <w:rPr>
          <w:rFonts w:ascii="Arial" w:hAnsi="Arial" w:cs="Arial"/>
          <w:lang w:eastAsia="zh-CN"/>
        </w:rPr>
        <w:t>: który zostanie podany po wyborze Wykonawcy</w:t>
      </w:r>
    </w:p>
    <w:p w14:paraId="7FD040FC" w14:textId="6E7A11EC" w:rsidR="00256947" w:rsidRPr="00CD6D4F" w:rsidRDefault="00256947" w:rsidP="00851D0B">
      <w:pPr>
        <w:numPr>
          <w:ilvl w:val="0"/>
          <w:numId w:val="32"/>
        </w:numPr>
        <w:suppressAutoHyphens/>
        <w:adjustRightInd w:val="0"/>
        <w:spacing w:after="0" w:line="240" w:lineRule="auto"/>
        <w:ind w:left="284" w:hanging="284"/>
        <w:contextualSpacing/>
        <w:jc w:val="both"/>
        <w:rPr>
          <w:rFonts w:ascii="Arial" w:hAnsi="Arial" w:cs="Arial"/>
          <w:b/>
          <w:color w:val="000000"/>
        </w:rPr>
      </w:pPr>
      <w:r w:rsidRPr="00CD6D4F">
        <w:rPr>
          <w:rFonts w:ascii="Arial" w:hAnsi="Arial" w:cs="Arial"/>
          <w:lang w:eastAsia="zh-CN"/>
        </w:rPr>
        <w:t>Termin wykonania zamówienia:</w:t>
      </w:r>
      <w:r w:rsidRPr="00CD6D4F">
        <w:rPr>
          <w:rFonts w:ascii="Arial" w:hAnsi="Arial" w:cs="Arial"/>
          <w:b/>
          <w:color w:val="000000"/>
        </w:rPr>
        <w:t xml:space="preserve"> </w:t>
      </w:r>
      <w:r w:rsidRPr="00CD6D4F">
        <w:rPr>
          <w:rFonts w:ascii="Arial" w:hAnsi="Arial" w:cs="Arial"/>
          <w:b/>
          <w:i/>
          <w:color w:val="000000"/>
        </w:rPr>
        <w:t xml:space="preserve">od dnia podpisania umowy do </w:t>
      </w:r>
      <w:r w:rsidR="00023B16" w:rsidRPr="00CD6D4F">
        <w:rPr>
          <w:rFonts w:ascii="Arial" w:hAnsi="Arial" w:cs="Arial"/>
          <w:b/>
          <w:i/>
          <w:color w:val="000000"/>
        </w:rPr>
        <w:t xml:space="preserve">28.02.2021 </w:t>
      </w:r>
      <w:r w:rsidRPr="00CD6D4F">
        <w:rPr>
          <w:rFonts w:ascii="Arial" w:hAnsi="Arial" w:cs="Arial"/>
          <w:b/>
          <w:i/>
          <w:color w:val="000000"/>
        </w:rPr>
        <w:t>r.</w:t>
      </w:r>
    </w:p>
    <w:p w14:paraId="5EDAD27C" w14:textId="77777777" w:rsidR="00B44807" w:rsidRPr="00B44807" w:rsidRDefault="00B44807" w:rsidP="00B44807">
      <w:pPr>
        <w:suppressAutoHyphens/>
        <w:adjustRightInd w:val="0"/>
        <w:spacing w:after="0" w:line="240" w:lineRule="auto"/>
        <w:ind w:left="284"/>
        <w:contextualSpacing/>
        <w:jc w:val="both"/>
        <w:rPr>
          <w:rFonts w:ascii="Arial" w:hAnsi="Arial" w:cs="Arial"/>
          <w:b/>
          <w:color w:val="000000"/>
        </w:rPr>
      </w:pPr>
    </w:p>
    <w:p w14:paraId="10DE2009" w14:textId="50E34C19" w:rsidR="00B75AAD" w:rsidRPr="00E34DCF" w:rsidRDefault="00B75AAD" w:rsidP="00B75AAD">
      <w:pPr>
        <w:adjustRightInd w:val="0"/>
        <w:spacing w:after="0" w:line="240" w:lineRule="auto"/>
        <w:jc w:val="both"/>
        <w:outlineLvl w:val="0"/>
        <w:rPr>
          <w:rFonts w:ascii="Arial" w:hAnsi="Arial" w:cs="Arial"/>
          <w:b/>
          <w:bCs/>
          <w:color w:val="000000"/>
          <w:u w:val="single"/>
        </w:rPr>
      </w:pPr>
      <w:r w:rsidRPr="00E34DCF">
        <w:rPr>
          <w:rFonts w:ascii="Arial" w:hAnsi="Arial" w:cs="Arial"/>
          <w:b/>
          <w:bCs/>
          <w:color w:val="000000"/>
          <w:u w:val="single"/>
        </w:rPr>
        <w:t>Zadanie 4</w:t>
      </w:r>
    </w:p>
    <w:p w14:paraId="347FC027" w14:textId="77777777" w:rsidR="00B75AAD" w:rsidRPr="00E34DCF" w:rsidRDefault="00B75AAD" w:rsidP="00B75AAD">
      <w:pPr>
        <w:adjustRightInd w:val="0"/>
        <w:spacing w:after="0" w:line="240" w:lineRule="auto"/>
        <w:ind w:firstLine="720"/>
        <w:jc w:val="both"/>
        <w:outlineLvl w:val="0"/>
        <w:rPr>
          <w:rFonts w:ascii="Arial" w:hAnsi="Arial" w:cs="Arial"/>
          <w:b/>
          <w:bCs/>
          <w:color w:val="000000"/>
          <w:u w:val="single"/>
        </w:rPr>
      </w:pPr>
    </w:p>
    <w:p w14:paraId="23FB6B91" w14:textId="77777777" w:rsidR="00B75AAD" w:rsidRPr="00E34DCF" w:rsidRDefault="00B75AAD" w:rsidP="00851D0B">
      <w:pPr>
        <w:numPr>
          <w:ilvl w:val="0"/>
          <w:numId w:val="33"/>
        </w:numPr>
        <w:suppressAutoHyphens/>
        <w:adjustRightInd w:val="0"/>
        <w:spacing w:after="0" w:line="240" w:lineRule="auto"/>
        <w:ind w:left="284" w:hanging="284"/>
        <w:contextualSpacing/>
        <w:jc w:val="both"/>
        <w:rPr>
          <w:rFonts w:ascii="Arial" w:hAnsi="Arial" w:cs="Arial"/>
          <w:b/>
          <w:i/>
          <w:u w:val="single"/>
        </w:rPr>
      </w:pPr>
      <w:r w:rsidRPr="00E34DCF">
        <w:rPr>
          <w:rFonts w:ascii="Arial" w:hAnsi="Arial" w:cs="Arial"/>
          <w:b/>
        </w:rPr>
        <w:t xml:space="preserve">Zadanie dotyczy przygotowania skryptu </w:t>
      </w:r>
      <w:r w:rsidRPr="00E34DCF">
        <w:rPr>
          <w:rFonts w:ascii="Arial" w:hAnsi="Arial" w:cs="Arial"/>
          <w:bCs/>
        </w:rPr>
        <w:t>przeznaczonego do realizacji przedmiotu:</w:t>
      </w:r>
    </w:p>
    <w:p w14:paraId="7F5A5384" w14:textId="77777777" w:rsidR="00B75AAD" w:rsidRPr="00E34DCF" w:rsidRDefault="00B75AAD" w:rsidP="00B75AAD">
      <w:pPr>
        <w:suppressAutoHyphens/>
        <w:adjustRightInd w:val="0"/>
        <w:spacing w:after="0" w:line="240" w:lineRule="auto"/>
        <w:ind w:left="1134"/>
        <w:contextualSpacing/>
        <w:jc w:val="both"/>
        <w:rPr>
          <w:rFonts w:ascii="Arial" w:hAnsi="Arial" w:cs="Arial"/>
          <w:b/>
          <w:i/>
          <w:u w:val="single"/>
        </w:rPr>
      </w:pPr>
    </w:p>
    <w:p w14:paraId="4742F7D9" w14:textId="56509C9B" w:rsidR="00B75AAD" w:rsidRPr="00E34DCF" w:rsidRDefault="00B75AAD" w:rsidP="00B75AAD">
      <w:pPr>
        <w:adjustRightInd w:val="0"/>
        <w:spacing w:after="0" w:line="240" w:lineRule="auto"/>
        <w:ind w:firstLine="720"/>
        <w:jc w:val="center"/>
        <w:outlineLvl w:val="0"/>
        <w:rPr>
          <w:rFonts w:ascii="Arial" w:hAnsi="Arial" w:cs="Arial"/>
          <w:b/>
          <w:bCs/>
          <w:i/>
          <w:color w:val="000000"/>
          <w:u w:val="single"/>
        </w:rPr>
      </w:pPr>
      <w:r w:rsidRPr="00E34DCF">
        <w:rPr>
          <w:rFonts w:ascii="Arial" w:hAnsi="Arial" w:cs="Arial"/>
          <w:b/>
          <w:bCs/>
          <w:i/>
          <w:color w:val="000000"/>
          <w:u w:val="single"/>
        </w:rPr>
        <w:t>System zarządzania energią</w:t>
      </w:r>
    </w:p>
    <w:p w14:paraId="6F2B1446" w14:textId="77777777" w:rsidR="00B75AAD" w:rsidRPr="00E34DCF" w:rsidRDefault="00B75AAD" w:rsidP="00B75AAD">
      <w:pPr>
        <w:adjustRightInd w:val="0"/>
        <w:spacing w:after="0" w:line="240" w:lineRule="auto"/>
        <w:ind w:firstLine="720"/>
        <w:jc w:val="center"/>
        <w:outlineLvl w:val="0"/>
        <w:rPr>
          <w:rFonts w:ascii="Arial" w:hAnsi="Arial" w:cs="Arial"/>
          <w:b/>
          <w:bCs/>
          <w:i/>
          <w:color w:val="000000"/>
          <w:u w:val="single"/>
        </w:rPr>
      </w:pPr>
    </w:p>
    <w:p w14:paraId="3BF5F2C0" w14:textId="66A33DB6" w:rsidR="00B44807" w:rsidRPr="00B44807" w:rsidRDefault="00B44807" w:rsidP="00B44807">
      <w:pPr>
        <w:adjustRightInd w:val="0"/>
        <w:spacing w:after="0" w:line="240" w:lineRule="auto"/>
        <w:ind w:left="284" w:hanging="284"/>
        <w:jc w:val="both"/>
        <w:outlineLvl w:val="0"/>
        <w:rPr>
          <w:rFonts w:ascii="Arial" w:hAnsi="Arial" w:cs="Arial"/>
          <w:bCs/>
          <w:i/>
          <w:color w:val="000000"/>
        </w:rPr>
      </w:pPr>
      <w:r>
        <w:rPr>
          <w:rFonts w:ascii="Arial" w:hAnsi="Arial" w:cs="Arial"/>
          <w:bCs/>
          <w:i/>
          <w:color w:val="000000"/>
        </w:rPr>
        <w:tab/>
      </w:r>
      <w:r w:rsidR="00B75AAD" w:rsidRPr="00B44807">
        <w:rPr>
          <w:rFonts w:ascii="Arial" w:hAnsi="Arial" w:cs="Arial"/>
          <w:bCs/>
          <w:i/>
          <w:color w:val="000000"/>
        </w:rPr>
        <w:t xml:space="preserve">Treść skryptu powinna koncentrować się na zagadnieniach związanych funkcjonowaniem systemu zarządzania energią i jego roli w funkcjonowaniu organizacji, metodami wyznaczania </w:t>
      </w:r>
      <w:r w:rsidR="00B75AAD" w:rsidRPr="00B44807">
        <w:rPr>
          <w:rFonts w:ascii="Arial" w:hAnsi="Arial" w:cs="Arial"/>
          <w:bCs/>
          <w:i/>
          <w:color w:val="000000"/>
        </w:rPr>
        <w:lastRenderedPageBreak/>
        <w:t xml:space="preserve">energii bazowej, przepływów energii, </w:t>
      </w:r>
      <w:r w:rsidRPr="00B44807">
        <w:rPr>
          <w:rFonts w:ascii="Arial" w:hAnsi="Arial" w:cs="Arial"/>
          <w:bCs/>
          <w:i/>
          <w:color w:val="000000"/>
        </w:rPr>
        <w:t xml:space="preserve">mierzenia wyniku energetycznego </w:t>
      </w:r>
      <w:r w:rsidR="00E34DCF" w:rsidRPr="00B44807">
        <w:rPr>
          <w:rFonts w:ascii="Arial" w:hAnsi="Arial" w:cs="Arial"/>
          <w:bCs/>
        </w:rPr>
        <w:t xml:space="preserve">na potrzeby </w:t>
      </w:r>
      <w:r w:rsidR="00C85F34">
        <w:rPr>
          <w:rFonts w:ascii="Arial" w:hAnsi="Arial" w:cs="Arial"/>
          <w:bCs/>
        </w:rPr>
        <w:t xml:space="preserve">zmodyfikowanej </w:t>
      </w:r>
      <w:r w:rsidR="00E34DCF" w:rsidRPr="00B44807">
        <w:rPr>
          <w:rFonts w:ascii="Arial" w:hAnsi="Arial" w:cs="Arial"/>
          <w:bCs/>
        </w:rPr>
        <w:t xml:space="preserve">specjalności </w:t>
      </w:r>
      <w:r w:rsidR="00E34DCF" w:rsidRPr="00B44807">
        <w:rPr>
          <w:rFonts w:ascii="Arial" w:hAnsi="Arial" w:cs="Arial"/>
          <w:b/>
          <w:bCs/>
          <w:i/>
        </w:rPr>
        <w:t>Menedżer Systemów Zarządzania</w:t>
      </w:r>
      <w:r w:rsidR="00E34DCF" w:rsidRPr="00B44807">
        <w:rPr>
          <w:rFonts w:ascii="Arial" w:hAnsi="Arial" w:cs="Arial"/>
          <w:bCs/>
        </w:rPr>
        <w:t xml:space="preserve"> studiach II stopnia na kierunku studiów </w:t>
      </w:r>
      <w:r w:rsidR="00E34DCF" w:rsidRPr="00B44807">
        <w:rPr>
          <w:rFonts w:ascii="Arial" w:hAnsi="Arial" w:cs="Arial"/>
          <w:b/>
          <w:bCs/>
          <w:i/>
        </w:rPr>
        <w:t>Towaroznawstwo.</w:t>
      </w:r>
    </w:p>
    <w:p w14:paraId="7E65F40C" w14:textId="77777777" w:rsidR="00B44807" w:rsidRPr="00B44807" w:rsidRDefault="00E34DCF" w:rsidP="00851D0B">
      <w:pPr>
        <w:pStyle w:val="Akapitzlist"/>
        <w:numPr>
          <w:ilvl w:val="0"/>
          <w:numId w:val="33"/>
        </w:numPr>
        <w:adjustRightInd w:val="0"/>
        <w:ind w:left="284" w:hanging="284"/>
        <w:jc w:val="both"/>
        <w:outlineLvl w:val="0"/>
        <w:rPr>
          <w:rFonts w:ascii="Arial" w:hAnsi="Arial" w:cs="Arial"/>
          <w:bCs/>
          <w:i/>
          <w:color w:val="000000"/>
          <w:sz w:val="22"/>
          <w:szCs w:val="22"/>
        </w:rPr>
      </w:pPr>
      <w:r w:rsidRPr="00B44807">
        <w:rPr>
          <w:rFonts w:ascii="Arial" w:hAnsi="Arial" w:cs="Arial"/>
          <w:sz w:val="22"/>
          <w:szCs w:val="22"/>
        </w:rPr>
        <w:t>Usługa obejmuje przygotowanie skryptu w wersji elektronicznej w formacie pliku .</w:t>
      </w:r>
      <w:proofErr w:type="spellStart"/>
      <w:r w:rsidRPr="00B44807">
        <w:rPr>
          <w:rFonts w:ascii="Arial" w:hAnsi="Arial" w:cs="Arial"/>
          <w:sz w:val="22"/>
          <w:szCs w:val="22"/>
        </w:rPr>
        <w:t>docs</w:t>
      </w:r>
      <w:proofErr w:type="spellEnd"/>
      <w:r w:rsidRPr="00B44807">
        <w:rPr>
          <w:rFonts w:ascii="Arial" w:hAnsi="Arial" w:cs="Arial"/>
          <w:sz w:val="22"/>
          <w:szCs w:val="22"/>
        </w:rPr>
        <w:t xml:space="preserve"> wraz z dwiema recenzjami pojedynczego skryptu wykonanymi przez recenzentów wskazanych przez wykonawcę oraz korektą autora, uwzględniająca uwagi recenzenta.</w:t>
      </w:r>
    </w:p>
    <w:p w14:paraId="3733D167" w14:textId="77777777" w:rsidR="00B44807" w:rsidRPr="00CD6D4F" w:rsidRDefault="00E34DCF" w:rsidP="00851D0B">
      <w:pPr>
        <w:pStyle w:val="Akapitzlist"/>
        <w:numPr>
          <w:ilvl w:val="0"/>
          <w:numId w:val="33"/>
        </w:numPr>
        <w:adjustRightInd w:val="0"/>
        <w:ind w:left="284" w:hanging="284"/>
        <w:jc w:val="both"/>
        <w:outlineLvl w:val="0"/>
        <w:rPr>
          <w:rFonts w:ascii="Arial" w:hAnsi="Arial" w:cs="Arial"/>
          <w:bCs/>
          <w:i/>
          <w:color w:val="000000"/>
          <w:sz w:val="22"/>
          <w:szCs w:val="22"/>
        </w:rPr>
      </w:pPr>
      <w:r w:rsidRPr="00CD6D4F">
        <w:rPr>
          <w:rFonts w:ascii="Arial" w:hAnsi="Arial" w:cs="Arial"/>
          <w:sz w:val="22"/>
          <w:szCs w:val="22"/>
        </w:rPr>
        <w:t>Orientacyjna liczba stron formatu A4 (czcionka 11) dla każdego pojedynczego skryptu 60-120 (6-10 arkuszy wydawniczych).</w:t>
      </w:r>
    </w:p>
    <w:p w14:paraId="6287E76E" w14:textId="31B7A543" w:rsidR="00B44807" w:rsidRPr="00CD6D4F" w:rsidRDefault="00E34DCF" w:rsidP="00851D0B">
      <w:pPr>
        <w:pStyle w:val="Akapitzlist"/>
        <w:numPr>
          <w:ilvl w:val="0"/>
          <w:numId w:val="33"/>
        </w:numPr>
        <w:adjustRightInd w:val="0"/>
        <w:ind w:left="284" w:hanging="284"/>
        <w:jc w:val="both"/>
        <w:outlineLvl w:val="0"/>
        <w:rPr>
          <w:rFonts w:ascii="Arial" w:hAnsi="Arial" w:cs="Arial"/>
          <w:bCs/>
          <w:i/>
          <w:color w:val="000000"/>
          <w:sz w:val="22"/>
          <w:szCs w:val="22"/>
        </w:rPr>
      </w:pPr>
      <w:r w:rsidRPr="00CD6D4F">
        <w:rPr>
          <w:rFonts w:ascii="Arial" w:hAnsi="Arial" w:cs="Arial"/>
          <w:sz w:val="22"/>
          <w:szCs w:val="22"/>
          <w:lang w:eastAsia="zh-CN"/>
        </w:rPr>
        <w:t>Przygotowane w wersji elektronicznej skrypty będą dostarczone do biura projektu drogą elektroniczną na adres e-mail</w:t>
      </w:r>
      <w:r w:rsidR="00901F5E" w:rsidRPr="00CD6D4F">
        <w:rPr>
          <w:rFonts w:ascii="Arial" w:hAnsi="Arial" w:cs="Arial"/>
          <w:sz w:val="22"/>
          <w:szCs w:val="22"/>
          <w:lang w:eastAsia="zh-CN"/>
        </w:rPr>
        <w:t xml:space="preserve"> który zostanie podany po wyborze Wykonawcy</w:t>
      </w:r>
    </w:p>
    <w:p w14:paraId="10A84A2A" w14:textId="12C66152" w:rsidR="00B75AAD" w:rsidRPr="00CD6D4F" w:rsidRDefault="00B75AAD" w:rsidP="00851D0B">
      <w:pPr>
        <w:pStyle w:val="Akapitzlist"/>
        <w:numPr>
          <w:ilvl w:val="0"/>
          <w:numId w:val="33"/>
        </w:numPr>
        <w:adjustRightInd w:val="0"/>
        <w:ind w:left="284" w:hanging="284"/>
        <w:jc w:val="both"/>
        <w:outlineLvl w:val="0"/>
        <w:rPr>
          <w:rFonts w:ascii="Arial" w:hAnsi="Arial" w:cs="Arial"/>
          <w:bCs/>
          <w:i/>
          <w:color w:val="000000"/>
          <w:sz w:val="22"/>
          <w:szCs w:val="22"/>
        </w:rPr>
      </w:pPr>
      <w:r w:rsidRPr="00CD6D4F">
        <w:rPr>
          <w:rFonts w:ascii="Arial" w:hAnsi="Arial" w:cs="Arial"/>
          <w:sz w:val="22"/>
          <w:szCs w:val="22"/>
          <w:lang w:eastAsia="zh-CN"/>
        </w:rPr>
        <w:t>Termin wykonania zamówienia:</w:t>
      </w:r>
      <w:r w:rsidRPr="00CD6D4F">
        <w:rPr>
          <w:rFonts w:ascii="Arial" w:hAnsi="Arial" w:cs="Arial"/>
          <w:b/>
          <w:color w:val="000000"/>
          <w:sz w:val="22"/>
          <w:szCs w:val="22"/>
        </w:rPr>
        <w:t xml:space="preserve"> </w:t>
      </w:r>
      <w:r w:rsidRPr="00CD6D4F">
        <w:rPr>
          <w:rFonts w:ascii="Arial" w:hAnsi="Arial" w:cs="Arial"/>
          <w:b/>
          <w:i/>
          <w:color w:val="000000"/>
          <w:sz w:val="22"/>
          <w:szCs w:val="22"/>
        </w:rPr>
        <w:t xml:space="preserve">od dnia podpisania umowy do </w:t>
      </w:r>
      <w:r w:rsidR="00023B16" w:rsidRPr="00CD6D4F">
        <w:rPr>
          <w:rFonts w:ascii="Arial" w:hAnsi="Arial" w:cs="Arial"/>
          <w:b/>
          <w:i/>
          <w:color w:val="000000"/>
          <w:sz w:val="22"/>
          <w:szCs w:val="22"/>
        </w:rPr>
        <w:t xml:space="preserve">28.02.2021 </w:t>
      </w:r>
      <w:r w:rsidRPr="00CD6D4F">
        <w:rPr>
          <w:rFonts w:ascii="Arial" w:hAnsi="Arial" w:cs="Arial"/>
          <w:b/>
          <w:i/>
          <w:color w:val="000000"/>
          <w:sz w:val="22"/>
          <w:szCs w:val="22"/>
        </w:rPr>
        <w:t>r.</w:t>
      </w:r>
    </w:p>
    <w:p w14:paraId="2C2FEC30" w14:textId="77777777" w:rsidR="00B44807" w:rsidRDefault="00B44807" w:rsidP="00B75AAD">
      <w:pPr>
        <w:adjustRightInd w:val="0"/>
        <w:spacing w:after="0" w:line="240" w:lineRule="auto"/>
        <w:jc w:val="both"/>
        <w:outlineLvl w:val="0"/>
        <w:rPr>
          <w:rFonts w:ascii="Arial" w:hAnsi="Arial" w:cs="Arial"/>
          <w:b/>
          <w:bCs/>
          <w:color w:val="000000"/>
          <w:u w:val="single"/>
        </w:rPr>
      </w:pPr>
    </w:p>
    <w:p w14:paraId="54D4C4E5" w14:textId="72833CE3" w:rsidR="00B75AAD" w:rsidRPr="00E34DCF" w:rsidRDefault="00B75AAD" w:rsidP="00B75AAD">
      <w:pPr>
        <w:adjustRightInd w:val="0"/>
        <w:spacing w:after="0" w:line="240" w:lineRule="auto"/>
        <w:jc w:val="both"/>
        <w:outlineLvl w:val="0"/>
        <w:rPr>
          <w:rFonts w:ascii="Arial" w:hAnsi="Arial" w:cs="Arial"/>
          <w:b/>
          <w:bCs/>
          <w:color w:val="000000"/>
          <w:u w:val="single"/>
        </w:rPr>
      </w:pPr>
      <w:r w:rsidRPr="00E34DCF">
        <w:rPr>
          <w:rFonts w:ascii="Arial" w:hAnsi="Arial" w:cs="Arial"/>
          <w:b/>
          <w:bCs/>
          <w:color w:val="000000"/>
          <w:u w:val="single"/>
        </w:rPr>
        <w:t>Zadanie 5</w:t>
      </w:r>
    </w:p>
    <w:p w14:paraId="01926747" w14:textId="77777777" w:rsidR="00B75AAD" w:rsidRPr="00E34DCF" w:rsidRDefault="00B75AAD" w:rsidP="00B75AAD">
      <w:pPr>
        <w:adjustRightInd w:val="0"/>
        <w:spacing w:after="0" w:line="240" w:lineRule="auto"/>
        <w:ind w:firstLine="720"/>
        <w:jc w:val="both"/>
        <w:outlineLvl w:val="0"/>
        <w:rPr>
          <w:rFonts w:ascii="Arial" w:hAnsi="Arial" w:cs="Arial"/>
          <w:b/>
          <w:bCs/>
          <w:color w:val="000000"/>
          <w:u w:val="single"/>
        </w:rPr>
      </w:pPr>
    </w:p>
    <w:p w14:paraId="6890B95A" w14:textId="77777777" w:rsidR="00B75AAD" w:rsidRPr="00E34DCF" w:rsidRDefault="00B75AAD" w:rsidP="00851D0B">
      <w:pPr>
        <w:numPr>
          <w:ilvl w:val="0"/>
          <w:numId w:val="34"/>
        </w:numPr>
        <w:suppressAutoHyphens/>
        <w:adjustRightInd w:val="0"/>
        <w:spacing w:after="0" w:line="240" w:lineRule="auto"/>
        <w:ind w:left="284" w:hanging="284"/>
        <w:contextualSpacing/>
        <w:jc w:val="both"/>
        <w:rPr>
          <w:rFonts w:ascii="Arial" w:hAnsi="Arial" w:cs="Arial"/>
          <w:b/>
          <w:i/>
          <w:u w:val="single"/>
        </w:rPr>
      </w:pPr>
      <w:r w:rsidRPr="00E34DCF">
        <w:rPr>
          <w:rFonts w:ascii="Arial" w:hAnsi="Arial" w:cs="Arial"/>
          <w:b/>
        </w:rPr>
        <w:t xml:space="preserve">Zadanie dotyczy przygotowania skryptu </w:t>
      </w:r>
      <w:r w:rsidRPr="00E34DCF">
        <w:rPr>
          <w:rFonts w:ascii="Arial" w:hAnsi="Arial" w:cs="Arial"/>
          <w:bCs/>
        </w:rPr>
        <w:t>przeznaczonego do realizacji przedmiotu:</w:t>
      </w:r>
    </w:p>
    <w:p w14:paraId="13239222" w14:textId="77777777" w:rsidR="00B75AAD" w:rsidRPr="00E34DCF" w:rsidRDefault="00B75AAD" w:rsidP="00B75AAD">
      <w:pPr>
        <w:suppressAutoHyphens/>
        <w:adjustRightInd w:val="0"/>
        <w:spacing w:after="0" w:line="240" w:lineRule="auto"/>
        <w:ind w:left="1134"/>
        <w:contextualSpacing/>
        <w:jc w:val="both"/>
        <w:rPr>
          <w:rFonts w:ascii="Arial" w:hAnsi="Arial" w:cs="Arial"/>
          <w:b/>
          <w:i/>
          <w:u w:val="single"/>
        </w:rPr>
      </w:pPr>
    </w:p>
    <w:p w14:paraId="56A9D886" w14:textId="4970413A" w:rsidR="00B75AAD" w:rsidRPr="00E34DCF" w:rsidRDefault="00B75AAD" w:rsidP="00B75AAD">
      <w:pPr>
        <w:adjustRightInd w:val="0"/>
        <w:spacing w:after="0" w:line="240" w:lineRule="auto"/>
        <w:ind w:firstLine="720"/>
        <w:jc w:val="center"/>
        <w:outlineLvl w:val="0"/>
        <w:rPr>
          <w:rFonts w:ascii="Arial" w:hAnsi="Arial" w:cs="Arial"/>
          <w:b/>
          <w:bCs/>
          <w:i/>
          <w:color w:val="000000"/>
          <w:u w:val="single"/>
        </w:rPr>
      </w:pPr>
      <w:r w:rsidRPr="00E34DCF">
        <w:rPr>
          <w:rFonts w:ascii="Arial" w:hAnsi="Arial" w:cs="Arial"/>
          <w:b/>
          <w:bCs/>
          <w:i/>
          <w:color w:val="000000"/>
          <w:u w:val="single"/>
        </w:rPr>
        <w:t>Wewnętrzny System Kontroli</w:t>
      </w:r>
    </w:p>
    <w:p w14:paraId="07C82101" w14:textId="02EB0ADE" w:rsidR="00E34DCF" w:rsidRPr="00B44807" w:rsidRDefault="00B44807" w:rsidP="00B44807">
      <w:pPr>
        <w:adjustRightInd w:val="0"/>
        <w:spacing w:after="0" w:line="240" w:lineRule="auto"/>
        <w:ind w:left="284" w:hanging="284"/>
        <w:jc w:val="both"/>
        <w:outlineLvl w:val="0"/>
        <w:rPr>
          <w:rFonts w:ascii="Arial" w:hAnsi="Arial" w:cs="Arial"/>
          <w:bCs/>
          <w:i/>
          <w:color w:val="000000"/>
        </w:rPr>
      </w:pPr>
      <w:r w:rsidRPr="00B44807">
        <w:rPr>
          <w:rFonts w:ascii="Arial" w:hAnsi="Arial" w:cs="Arial"/>
          <w:b/>
          <w:bCs/>
          <w:i/>
          <w:color w:val="000000"/>
        </w:rPr>
        <w:tab/>
      </w:r>
      <w:r w:rsidR="00B75AAD" w:rsidRPr="00E34DCF">
        <w:rPr>
          <w:rFonts w:ascii="Arial" w:hAnsi="Arial" w:cs="Arial"/>
          <w:bCs/>
          <w:i/>
          <w:color w:val="000000"/>
        </w:rPr>
        <w:t xml:space="preserve">Treść skryptu powinna </w:t>
      </w:r>
      <w:r w:rsidR="00FA72D8" w:rsidRPr="00E34DCF">
        <w:rPr>
          <w:rFonts w:ascii="Arial" w:hAnsi="Arial" w:cs="Arial"/>
          <w:bCs/>
          <w:i/>
          <w:color w:val="000000"/>
        </w:rPr>
        <w:t>koncertować się na zasadach funkcjonowania systemu WSK oraz roli Pełnomocnika ds. kontroli obrotu, zawierać informacje nt. wymogów prawnych regulujących obrót towarami strateg</w:t>
      </w:r>
      <w:r>
        <w:rPr>
          <w:rFonts w:ascii="Arial" w:hAnsi="Arial" w:cs="Arial"/>
          <w:bCs/>
          <w:i/>
          <w:color w:val="000000"/>
        </w:rPr>
        <w:t xml:space="preserve">icznymi podwójnego zastosowania </w:t>
      </w:r>
      <w:r w:rsidR="00E34DCF" w:rsidRPr="00E34DCF">
        <w:rPr>
          <w:rFonts w:ascii="Arial" w:hAnsi="Arial" w:cs="Arial"/>
          <w:bCs/>
        </w:rPr>
        <w:t xml:space="preserve">na potrzeby </w:t>
      </w:r>
      <w:r w:rsidR="00C85F34">
        <w:rPr>
          <w:rFonts w:ascii="Arial" w:hAnsi="Arial" w:cs="Arial"/>
          <w:bCs/>
        </w:rPr>
        <w:t>zmodyfikowanej</w:t>
      </w:r>
      <w:r w:rsidR="00E34DCF" w:rsidRPr="00E34DCF">
        <w:rPr>
          <w:rFonts w:ascii="Arial" w:hAnsi="Arial" w:cs="Arial"/>
          <w:bCs/>
        </w:rPr>
        <w:t xml:space="preserve"> specjalności </w:t>
      </w:r>
      <w:r w:rsidR="00E34DCF" w:rsidRPr="00E34DCF">
        <w:rPr>
          <w:rFonts w:ascii="Arial" w:hAnsi="Arial" w:cs="Arial"/>
          <w:b/>
          <w:bCs/>
          <w:i/>
        </w:rPr>
        <w:t>Menedżer Systemów Zarządzania</w:t>
      </w:r>
      <w:r w:rsidR="00E34DCF" w:rsidRPr="00E34DCF">
        <w:rPr>
          <w:rFonts w:ascii="Arial" w:hAnsi="Arial" w:cs="Arial"/>
          <w:bCs/>
        </w:rPr>
        <w:t xml:space="preserve"> studiach II stopnia na kierunku studiów </w:t>
      </w:r>
      <w:r w:rsidR="00E34DCF" w:rsidRPr="00E34DCF">
        <w:rPr>
          <w:rFonts w:ascii="Arial" w:hAnsi="Arial" w:cs="Arial"/>
          <w:b/>
          <w:bCs/>
          <w:i/>
        </w:rPr>
        <w:t>Towaroznawstwo.</w:t>
      </w:r>
    </w:p>
    <w:p w14:paraId="3C051759" w14:textId="77777777" w:rsidR="00B44807" w:rsidRDefault="00E34DCF" w:rsidP="00851D0B">
      <w:pPr>
        <w:numPr>
          <w:ilvl w:val="0"/>
          <w:numId w:val="34"/>
        </w:numPr>
        <w:suppressAutoHyphens/>
        <w:adjustRightInd w:val="0"/>
        <w:spacing w:after="0" w:line="240" w:lineRule="auto"/>
        <w:ind w:left="284" w:hanging="284"/>
        <w:contextualSpacing/>
        <w:jc w:val="both"/>
        <w:rPr>
          <w:rFonts w:ascii="Arial" w:hAnsi="Arial" w:cs="Arial"/>
        </w:rPr>
      </w:pPr>
      <w:r w:rsidRPr="00E34DCF">
        <w:rPr>
          <w:rFonts w:ascii="Arial" w:hAnsi="Arial" w:cs="Arial"/>
        </w:rPr>
        <w:t>Usługa obejmuje przygotowanie skryptu w wersji elektronicznej w formacie pliku .</w:t>
      </w:r>
      <w:proofErr w:type="spellStart"/>
      <w:r w:rsidRPr="00E34DCF">
        <w:rPr>
          <w:rFonts w:ascii="Arial" w:hAnsi="Arial" w:cs="Arial"/>
        </w:rPr>
        <w:t>docs</w:t>
      </w:r>
      <w:proofErr w:type="spellEnd"/>
      <w:r w:rsidRPr="00E34DCF">
        <w:rPr>
          <w:rFonts w:ascii="Arial" w:hAnsi="Arial" w:cs="Arial"/>
        </w:rPr>
        <w:t xml:space="preserve"> wraz z dwiema recenzjami pojedynczego skryptu wykonanymi przez recenzentów wskazanych przez wykonawcę oraz korektą autora, uwzględniająca uwagi recenzenta.</w:t>
      </w:r>
    </w:p>
    <w:p w14:paraId="6CC8F7F1" w14:textId="7A449FBB" w:rsidR="00B44807" w:rsidRPr="00CD6D4F" w:rsidRDefault="00E34DCF" w:rsidP="00851D0B">
      <w:pPr>
        <w:numPr>
          <w:ilvl w:val="0"/>
          <w:numId w:val="34"/>
        </w:numPr>
        <w:suppressAutoHyphens/>
        <w:adjustRightInd w:val="0"/>
        <w:spacing w:after="0" w:line="240" w:lineRule="auto"/>
        <w:ind w:left="284" w:hanging="284"/>
        <w:contextualSpacing/>
        <w:jc w:val="both"/>
        <w:rPr>
          <w:rFonts w:ascii="Arial" w:hAnsi="Arial" w:cs="Arial"/>
        </w:rPr>
      </w:pPr>
      <w:r w:rsidRPr="00B44807">
        <w:rPr>
          <w:rFonts w:ascii="Arial" w:hAnsi="Arial" w:cs="Arial"/>
        </w:rPr>
        <w:t xml:space="preserve">Orientacyjna liczba </w:t>
      </w:r>
      <w:r w:rsidRPr="00CD6D4F">
        <w:rPr>
          <w:rFonts w:ascii="Arial" w:hAnsi="Arial" w:cs="Arial"/>
        </w:rPr>
        <w:t>stron formatu A4 (czcionka 11) dla każdeg</w:t>
      </w:r>
      <w:r w:rsidR="00EB0204" w:rsidRPr="00CD6D4F">
        <w:rPr>
          <w:rFonts w:ascii="Arial" w:hAnsi="Arial" w:cs="Arial"/>
        </w:rPr>
        <w:t>o pojedynczego skryptu 60-120 (4</w:t>
      </w:r>
      <w:r w:rsidRPr="00CD6D4F">
        <w:rPr>
          <w:rFonts w:ascii="Arial" w:hAnsi="Arial" w:cs="Arial"/>
        </w:rPr>
        <w:t>-10 arkuszy wydawniczych)</w:t>
      </w:r>
      <w:r w:rsidR="00B44807" w:rsidRPr="00CD6D4F">
        <w:rPr>
          <w:rFonts w:ascii="Arial" w:hAnsi="Arial" w:cs="Arial"/>
        </w:rPr>
        <w:t>.</w:t>
      </w:r>
    </w:p>
    <w:p w14:paraId="184FB19B" w14:textId="3BAC2EA3" w:rsidR="00B44807" w:rsidRPr="00CD6D4F" w:rsidRDefault="00B75AAD" w:rsidP="00851D0B">
      <w:pPr>
        <w:numPr>
          <w:ilvl w:val="0"/>
          <w:numId w:val="34"/>
        </w:numPr>
        <w:suppressAutoHyphens/>
        <w:adjustRightInd w:val="0"/>
        <w:spacing w:after="0" w:line="240" w:lineRule="auto"/>
        <w:ind w:left="284" w:hanging="284"/>
        <w:contextualSpacing/>
        <w:jc w:val="both"/>
        <w:rPr>
          <w:rFonts w:ascii="Arial" w:hAnsi="Arial" w:cs="Arial"/>
        </w:rPr>
      </w:pPr>
      <w:r w:rsidRPr="00CD6D4F">
        <w:rPr>
          <w:rFonts w:ascii="Arial" w:hAnsi="Arial" w:cs="Arial"/>
          <w:lang w:eastAsia="zh-CN"/>
        </w:rPr>
        <w:t>Przygotowane w wersji elektronicznej skrypty będą dostarczone do biura projektu drogą elektroniczną na adres e-mail</w:t>
      </w:r>
      <w:r w:rsidR="00901F5E" w:rsidRPr="00CD6D4F">
        <w:rPr>
          <w:rFonts w:ascii="Arial" w:hAnsi="Arial" w:cs="Arial"/>
          <w:lang w:eastAsia="zh-CN"/>
        </w:rPr>
        <w:t xml:space="preserve"> który zostanie podany po wyborze Wykonawcy</w:t>
      </w:r>
    </w:p>
    <w:p w14:paraId="2B096F7A" w14:textId="445D44D3" w:rsidR="00B75AAD" w:rsidRPr="00CD6D4F" w:rsidRDefault="00B75AAD" w:rsidP="00851D0B">
      <w:pPr>
        <w:numPr>
          <w:ilvl w:val="0"/>
          <w:numId w:val="34"/>
        </w:numPr>
        <w:suppressAutoHyphens/>
        <w:adjustRightInd w:val="0"/>
        <w:spacing w:after="0" w:line="240" w:lineRule="auto"/>
        <w:ind w:left="284" w:hanging="284"/>
        <w:contextualSpacing/>
        <w:jc w:val="both"/>
        <w:rPr>
          <w:rFonts w:ascii="Arial" w:hAnsi="Arial" w:cs="Arial"/>
        </w:rPr>
      </w:pPr>
      <w:r w:rsidRPr="00CD6D4F">
        <w:rPr>
          <w:rFonts w:ascii="Arial" w:hAnsi="Arial" w:cs="Arial"/>
          <w:lang w:eastAsia="zh-CN"/>
        </w:rPr>
        <w:t>Termin wykonania zamówienia:</w:t>
      </w:r>
      <w:r w:rsidRPr="00CD6D4F">
        <w:rPr>
          <w:rFonts w:ascii="Arial" w:hAnsi="Arial" w:cs="Arial"/>
          <w:b/>
          <w:color w:val="000000"/>
        </w:rPr>
        <w:t xml:space="preserve"> </w:t>
      </w:r>
      <w:r w:rsidRPr="00CD6D4F">
        <w:rPr>
          <w:rFonts w:ascii="Arial" w:hAnsi="Arial" w:cs="Arial"/>
          <w:b/>
          <w:i/>
          <w:color w:val="000000"/>
        </w:rPr>
        <w:t xml:space="preserve">od dnia podpisania umowy do </w:t>
      </w:r>
      <w:r w:rsidR="00023B16" w:rsidRPr="00CD6D4F">
        <w:rPr>
          <w:rFonts w:ascii="Arial" w:hAnsi="Arial" w:cs="Arial"/>
          <w:b/>
          <w:i/>
          <w:color w:val="000000"/>
        </w:rPr>
        <w:t xml:space="preserve">28.02.2021 </w:t>
      </w:r>
      <w:r w:rsidRPr="00CD6D4F">
        <w:rPr>
          <w:rFonts w:ascii="Arial" w:hAnsi="Arial" w:cs="Arial"/>
          <w:b/>
          <w:i/>
          <w:color w:val="000000"/>
        </w:rPr>
        <w:t>r.</w:t>
      </w:r>
    </w:p>
    <w:p w14:paraId="4926315D" w14:textId="77777777" w:rsidR="00B44807" w:rsidRPr="00B44807" w:rsidRDefault="00B44807" w:rsidP="00B44807">
      <w:pPr>
        <w:suppressAutoHyphens/>
        <w:adjustRightInd w:val="0"/>
        <w:spacing w:after="0" w:line="240" w:lineRule="auto"/>
        <w:ind w:left="284"/>
        <w:contextualSpacing/>
        <w:jc w:val="both"/>
        <w:rPr>
          <w:rFonts w:ascii="Arial" w:hAnsi="Arial" w:cs="Arial"/>
        </w:rPr>
      </w:pPr>
    </w:p>
    <w:p w14:paraId="767383AA" w14:textId="4C99B99F" w:rsidR="00B75AAD" w:rsidRPr="00E34DCF" w:rsidRDefault="00B75AAD" w:rsidP="00B75AAD">
      <w:pPr>
        <w:adjustRightInd w:val="0"/>
        <w:spacing w:after="0" w:line="240" w:lineRule="auto"/>
        <w:jc w:val="both"/>
        <w:outlineLvl w:val="0"/>
        <w:rPr>
          <w:rFonts w:ascii="Arial" w:hAnsi="Arial" w:cs="Arial"/>
          <w:b/>
          <w:bCs/>
          <w:color w:val="000000"/>
          <w:u w:val="single"/>
        </w:rPr>
      </w:pPr>
      <w:r w:rsidRPr="00E34DCF">
        <w:rPr>
          <w:rFonts w:ascii="Arial" w:hAnsi="Arial" w:cs="Arial"/>
          <w:b/>
          <w:bCs/>
          <w:color w:val="000000"/>
          <w:u w:val="single"/>
        </w:rPr>
        <w:t>Zadanie 6</w:t>
      </w:r>
    </w:p>
    <w:p w14:paraId="488F0605" w14:textId="77777777" w:rsidR="00B75AAD" w:rsidRPr="00E34DCF" w:rsidRDefault="00B75AAD" w:rsidP="00B75AAD">
      <w:pPr>
        <w:adjustRightInd w:val="0"/>
        <w:spacing w:after="0" w:line="240" w:lineRule="auto"/>
        <w:ind w:firstLine="720"/>
        <w:jc w:val="both"/>
        <w:outlineLvl w:val="0"/>
        <w:rPr>
          <w:rFonts w:ascii="Arial" w:hAnsi="Arial" w:cs="Arial"/>
          <w:b/>
          <w:bCs/>
          <w:color w:val="000000"/>
          <w:u w:val="single"/>
        </w:rPr>
      </w:pPr>
    </w:p>
    <w:p w14:paraId="31E6D1FF" w14:textId="5E66417E" w:rsidR="00B75AAD" w:rsidRPr="00E34DCF" w:rsidRDefault="00B75AAD" w:rsidP="00851D0B">
      <w:pPr>
        <w:pStyle w:val="Akapitzlist"/>
        <w:numPr>
          <w:ilvl w:val="0"/>
          <w:numId w:val="35"/>
        </w:numPr>
        <w:adjustRightInd w:val="0"/>
        <w:ind w:left="284" w:hanging="284"/>
        <w:jc w:val="both"/>
        <w:rPr>
          <w:rFonts w:ascii="Arial" w:hAnsi="Arial" w:cs="Arial"/>
          <w:b/>
          <w:i/>
          <w:sz w:val="22"/>
          <w:szCs w:val="22"/>
          <w:u w:val="single"/>
        </w:rPr>
      </w:pPr>
      <w:r w:rsidRPr="00E34DCF">
        <w:rPr>
          <w:rFonts w:ascii="Arial" w:hAnsi="Arial" w:cs="Arial"/>
          <w:b/>
          <w:sz w:val="22"/>
          <w:szCs w:val="22"/>
        </w:rPr>
        <w:t xml:space="preserve">Zadanie dotyczy przygotowania skryptu </w:t>
      </w:r>
      <w:r w:rsidRPr="00E34DCF">
        <w:rPr>
          <w:rFonts w:ascii="Arial" w:hAnsi="Arial" w:cs="Arial"/>
          <w:bCs/>
          <w:sz w:val="22"/>
          <w:szCs w:val="22"/>
        </w:rPr>
        <w:t>przeznaczonego do realizacji przedmiotu:</w:t>
      </w:r>
    </w:p>
    <w:p w14:paraId="7F12F7DA" w14:textId="77777777" w:rsidR="00B75AAD" w:rsidRPr="00E34DCF" w:rsidRDefault="00B75AAD" w:rsidP="00B75AAD">
      <w:pPr>
        <w:suppressAutoHyphens/>
        <w:adjustRightInd w:val="0"/>
        <w:spacing w:after="0" w:line="240" w:lineRule="auto"/>
        <w:ind w:left="1134"/>
        <w:contextualSpacing/>
        <w:jc w:val="both"/>
        <w:rPr>
          <w:rFonts w:ascii="Arial" w:hAnsi="Arial" w:cs="Arial"/>
          <w:b/>
          <w:i/>
          <w:u w:val="single"/>
        </w:rPr>
      </w:pPr>
    </w:p>
    <w:p w14:paraId="15BB6CB2" w14:textId="01F26CDB" w:rsidR="00B75AAD" w:rsidRPr="00E34DCF" w:rsidRDefault="00FA72D8" w:rsidP="00B75AAD">
      <w:pPr>
        <w:adjustRightInd w:val="0"/>
        <w:spacing w:after="0" w:line="240" w:lineRule="auto"/>
        <w:ind w:firstLine="720"/>
        <w:jc w:val="center"/>
        <w:outlineLvl w:val="0"/>
        <w:rPr>
          <w:rFonts w:ascii="Arial" w:hAnsi="Arial" w:cs="Arial"/>
          <w:b/>
          <w:bCs/>
          <w:i/>
          <w:color w:val="000000"/>
          <w:u w:val="single"/>
        </w:rPr>
      </w:pPr>
      <w:r w:rsidRPr="00E34DCF">
        <w:rPr>
          <w:rFonts w:ascii="Arial" w:hAnsi="Arial" w:cs="Arial"/>
          <w:b/>
          <w:bCs/>
          <w:i/>
          <w:color w:val="000000"/>
          <w:u w:val="single"/>
        </w:rPr>
        <w:t>Zarządzanie bezpieczeństwem informacji</w:t>
      </w:r>
    </w:p>
    <w:p w14:paraId="52459DF0" w14:textId="77777777" w:rsidR="00B75AAD" w:rsidRPr="00E34DCF" w:rsidRDefault="00B75AAD" w:rsidP="00B75AAD">
      <w:pPr>
        <w:adjustRightInd w:val="0"/>
        <w:spacing w:after="0" w:line="240" w:lineRule="auto"/>
        <w:ind w:firstLine="720"/>
        <w:jc w:val="center"/>
        <w:outlineLvl w:val="0"/>
        <w:rPr>
          <w:rFonts w:ascii="Arial" w:hAnsi="Arial" w:cs="Arial"/>
          <w:b/>
          <w:bCs/>
          <w:i/>
          <w:color w:val="000000"/>
          <w:u w:val="single"/>
        </w:rPr>
      </w:pPr>
    </w:p>
    <w:p w14:paraId="5066E1B7" w14:textId="548F216D" w:rsidR="00E34DCF" w:rsidRPr="00B44807" w:rsidRDefault="00B44807" w:rsidP="00B44807">
      <w:pPr>
        <w:adjustRightInd w:val="0"/>
        <w:spacing w:after="0" w:line="240" w:lineRule="auto"/>
        <w:ind w:left="284" w:hanging="284"/>
        <w:jc w:val="both"/>
        <w:outlineLvl w:val="0"/>
        <w:rPr>
          <w:rFonts w:ascii="Arial" w:hAnsi="Arial" w:cs="Arial"/>
          <w:bCs/>
          <w:i/>
          <w:color w:val="000000"/>
        </w:rPr>
      </w:pPr>
      <w:r>
        <w:rPr>
          <w:rFonts w:ascii="Arial" w:hAnsi="Arial" w:cs="Arial"/>
          <w:bCs/>
          <w:i/>
          <w:color w:val="000000"/>
        </w:rPr>
        <w:tab/>
      </w:r>
      <w:r w:rsidR="00B75AAD" w:rsidRPr="00E34DCF">
        <w:rPr>
          <w:rFonts w:ascii="Arial" w:hAnsi="Arial" w:cs="Arial"/>
          <w:bCs/>
          <w:i/>
          <w:color w:val="000000"/>
        </w:rPr>
        <w:t xml:space="preserve">Treść skryptu powinna koncentrować się na zagadnieniach związanych z </w:t>
      </w:r>
      <w:r w:rsidR="00FA72D8" w:rsidRPr="00E34DCF">
        <w:rPr>
          <w:rFonts w:ascii="Arial" w:hAnsi="Arial" w:cs="Arial"/>
          <w:bCs/>
          <w:i/>
          <w:color w:val="000000"/>
        </w:rPr>
        <w:t>projektowaniem i wdrażaniem systemów zarządzania bezpieczeństwem informacji zgodnie z PN-EN ISO /IEC 27001 i z PN-EN ISO /IEC 27002, a także zarzadzaniem ryzykiem w bezpieczeństwie informacji i za</w:t>
      </w:r>
      <w:r>
        <w:rPr>
          <w:rFonts w:ascii="Arial" w:hAnsi="Arial" w:cs="Arial"/>
          <w:bCs/>
          <w:i/>
          <w:color w:val="000000"/>
        </w:rPr>
        <w:t xml:space="preserve">rządzaniem ciągłością działania </w:t>
      </w:r>
      <w:r w:rsidR="00E34DCF" w:rsidRPr="00E34DCF">
        <w:rPr>
          <w:rFonts w:ascii="Arial" w:hAnsi="Arial" w:cs="Arial"/>
          <w:bCs/>
        </w:rPr>
        <w:t xml:space="preserve">na potrzeby </w:t>
      </w:r>
      <w:r w:rsidR="00C85F34">
        <w:rPr>
          <w:rFonts w:ascii="Arial" w:hAnsi="Arial" w:cs="Arial"/>
          <w:bCs/>
        </w:rPr>
        <w:t>zmodyfikowanej</w:t>
      </w:r>
      <w:r w:rsidR="00E34DCF" w:rsidRPr="00E34DCF">
        <w:rPr>
          <w:rFonts w:ascii="Arial" w:hAnsi="Arial" w:cs="Arial"/>
          <w:bCs/>
        </w:rPr>
        <w:t xml:space="preserve"> specjalności </w:t>
      </w:r>
      <w:r w:rsidR="00E34DCF" w:rsidRPr="00E34DCF">
        <w:rPr>
          <w:rFonts w:ascii="Arial" w:hAnsi="Arial" w:cs="Arial"/>
          <w:b/>
          <w:bCs/>
          <w:i/>
        </w:rPr>
        <w:t>Menedżer Systemów Zarządzania</w:t>
      </w:r>
      <w:r w:rsidR="00E34DCF" w:rsidRPr="00E34DCF">
        <w:rPr>
          <w:rFonts w:ascii="Arial" w:hAnsi="Arial" w:cs="Arial"/>
          <w:bCs/>
        </w:rPr>
        <w:t xml:space="preserve"> studiach II stopnia na kierunku studiów </w:t>
      </w:r>
      <w:r w:rsidR="00E34DCF" w:rsidRPr="00E34DCF">
        <w:rPr>
          <w:rFonts w:ascii="Arial" w:hAnsi="Arial" w:cs="Arial"/>
          <w:b/>
          <w:bCs/>
          <w:i/>
        </w:rPr>
        <w:t>Towaroznawstwo.</w:t>
      </w:r>
    </w:p>
    <w:p w14:paraId="797475BD" w14:textId="77777777" w:rsidR="00B44807" w:rsidRDefault="00E34DCF" w:rsidP="00851D0B">
      <w:pPr>
        <w:numPr>
          <w:ilvl w:val="0"/>
          <w:numId w:val="35"/>
        </w:numPr>
        <w:suppressAutoHyphens/>
        <w:adjustRightInd w:val="0"/>
        <w:spacing w:after="0" w:line="240" w:lineRule="auto"/>
        <w:ind w:left="284" w:hanging="284"/>
        <w:contextualSpacing/>
        <w:jc w:val="both"/>
        <w:rPr>
          <w:rFonts w:ascii="Arial" w:hAnsi="Arial" w:cs="Arial"/>
        </w:rPr>
      </w:pPr>
      <w:r w:rsidRPr="00E34DCF">
        <w:rPr>
          <w:rFonts w:ascii="Arial" w:hAnsi="Arial" w:cs="Arial"/>
        </w:rPr>
        <w:t>Usługa obejmuje przygotowanie skryptu w wersji elektronicznej w formacie pliku .</w:t>
      </w:r>
      <w:proofErr w:type="spellStart"/>
      <w:r w:rsidRPr="00E34DCF">
        <w:rPr>
          <w:rFonts w:ascii="Arial" w:hAnsi="Arial" w:cs="Arial"/>
        </w:rPr>
        <w:t>docs</w:t>
      </w:r>
      <w:proofErr w:type="spellEnd"/>
      <w:r w:rsidRPr="00E34DCF">
        <w:rPr>
          <w:rFonts w:ascii="Arial" w:hAnsi="Arial" w:cs="Arial"/>
        </w:rPr>
        <w:t xml:space="preserve"> wraz z dwiema recenzjami pojedynczego skryptu wykonanymi przez recenzentów wskazanych przez wykonawcę oraz korektą autora, uwzględniająca uwagi recenzenta.</w:t>
      </w:r>
    </w:p>
    <w:p w14:paraId="69DF317B" w14:textId="0416CAD0" w:rsidR="00E34DCF" w:rsidRPr="00CD6D4F" w:rsidRDefault="00E34DCF" w:rsidP="00851D0B">
      <w:pPr>
        <w:numPr>
          <w:ilvl w:val="0"/>
          <w:numId w:val="35"/>
        </w:numPr>
        <w:suppressAutoHyphens/>
        <w:adjustRightInd w:val="0"/>
        <w:spacing w:after="0" w:line="240" w:lineRule="auto"/>
        <w:ind w:left="284" w:hanging="284"/>
        <w:contextualSpacing/>
        <w:jc w:val="both"/>
        <w:rPr>
          <w:rFonts w:ascii="Arial" w:hAnsi="Arial" w:cs="Arial"/>
        </w:rPr>
      </w:pPr>
      <w:r w:rsidRPr="00B44807">
        <w:rPr>
          <w:rFonts w:ascii="Arial" w:hAnsi="Arial" w:cs="Arial"/>
        </w:rPr>
        <w:t xml:space="preserve">Orientacyjna liczba stron formatu A4 (czcionka 11) dla każdego pojedynczego skryptu 60-120 (6-10 arkuszy </w:t>
      </w:r>
      <w:r w:rsidRPr="00CD6D4F">
        <w:rPr>
          <w:rFonts w:ascii="Arial" w:hAnsi="Arial" w:cs="Arial"/>
        </w:rPr>
        <w:t>wydawniczych)</w:t>
      </w:r>
      <w:r w:rsidR="00B44807" w:rsidRPr="00CD6D4F">
        <w:rPr>
          <w:rFonts w:ascii="Arial" w:hAnsi="Arial" w:cs="Arial"/>
        </w:rPr>
        <w:t>.</w:t>
      </w:r>
    </w:p>
    <w:p w14:paraId="7721C156" w14:textId="30A1A1FB" w:rsidR="00B44807" w:rsidRPr="00CD6D4F" w:rsidRDefault="00B75AAD" w:rsidP="00851D0B">
      <w:pPr>
        <w:numPr>
          <w:ilvl w:val="0"/>
          <w:numId w:val="35"/>
        </w:numPr>
        <w:suppressAutoHyphens/>
        <w:adjustRightInd w:val="0"/>
        <w:spacing w:after="0" w:line="240" w:lineRule="auto"/>
        <w:ind w:left="284" w:hanging="284"/>
        <w:contextualSpacing/>
        <w:jc w:val="both"/>
        <w:rPr>
          <w:rFonts w:ascii="Arial" w:hAnsi="Arial" w:cs="Arial"/>
          <w:i/>
          <w:color w:val="000000"/>
          <w:u w:val="single"/>
        </w:rPr>
      </w:pPr>
      <w:r w:rsidRPr="00CD6D4F">
        <w:rPr>
          <w:rFonts w:ascii="Arial" w:hAnsi="Arial" w:cs="Arial"/>
          <w:lang w:eastAsia="zh-CN"/>
        </w:rPr>
        <w:t>Przygotowane w wersji elektronicznej skrypty będą dostarczone do biura projektu drogą elektroniczną na adres e-mail</w:t>
      </w:r>
      <w:r w:rsidR="00901F5E" w:rsidRPr="00CD6D4F">
        <w:rPr>
          <w:rFonts w:ascii="Arial" w:hAnsi="Arial" w:cs="Arial"/>
          <w:lang w:eastAsia="zh-CN"/>
        </w:rPr>
        <w:t xml:space="preserve"> który zostanie podany po wyborze Wykonawcy</w:t>
      </w:r>
    </w:p>
    <w:p w14:paraId="744D4E83" w14:textId="6502F0EF" w:rsidR="00B75AAD" w:rsidRPr="00B44807" w:rsidRDefault="00B75AAD" w:rsidP="00851D0B">
      <w:pPr>
        <w:numPr>
          <w:ilvl w:val="0"/>
          <w:numId w:val="35"/>
        </w:numPr>
        <w:suppressAutoHyphens/>
        <w:adjustRightInd w:val="0"/>
        <w:spacing w:after="0" w:line="240" w:lineRule="auto"/>
        <w:ind w:left="284" w:hanging="284"/>
        <w:contextualSpacing/>
        <w:jc w:val="both"/>
        <w:rPr>
          <w:rFonts w:ascii="Arial" w:hAnsi="Arial" w:cs="Arial"/>
          <w:i/>
          <w:color w:val="000000"/>
          <w:u w:val="single"/>
        </w:rPr>
      </w:pPr>
      <w:r w:rsidRPr="00B44807">
        <w:rPr>
          <w:rFonts w:ascii="Arial" w:hAnsi="Arial" w:cs="Arial"/>
          <w:lang w:eastAsia="zh-CN"/>
        </w:rPr>
        <w:lastRenderedPageBreak/>
        <w:t>Termin wykonania zamówienia:</w:t>
      </w:r>
      <w:r w:rsidRPr="00B44807">
        <w:rPr>
          <w:rFonts w:ascii="Arial" w:hAnsi="Arial" w:cs="Arial"/>
          <w:b/>
          <w:color w:val="000000"/>
        </w:rPr>
        <w:t xml:space="preserve"> </w:t>
      </w:r>
      <w:r w:rsidRPr="00B44807">
        <w:rPr>
          <w:rFonts w:ascii="Arial" w:hAnsi="Arial" w:cs="Arial"/>
          <w:b/>
          <w:i/>
          <w:color w:val="000000"/>
        </w:rPr>
        <w:t xml:space="preserve">od dnia podpisania umowy do </w:t>
      </w:r>
      <w:r w:rsidR="00023B16" w:rsidRPr="00B44807">
        <w:rPr>
          <w:rFonts w:ascii="Arial" w:hAnsi="Arial" w:cs="Arial"/>
          <w:b/>
          <w:i/>
          <w:color w:val="000000"/>
        </w:rPr>
        <w:t xml:space="preserve">28.02.2021 </w:t>
      </w:r>
      <w:r w:rsidRPr="00B44807">
        <w:rPr>
          <w:rFonts w:ascii="Arial" w:hAnsi="Arial" w:cs="Arial"/>
          <w:b/>
          <w:i/>
          <w:color w:val="000000"/>
        </w:rPr>
        <w:t>r.</w:t>
      </w:r>
    </w:p>
    <w:p w14:paraId="3CE1E1DB" w14:textId="77777777" w:rsidR="00B44807" w:rsidRPr="00B44807" w:rsidRDefault="00B44807" w:rsidP="00B44807">
      <w:pPr>
        <w:suppressAutoHyphens/>
        <w:adjustRightInd w:val="0"/>
        <w:spacing w:after="0" w:line="240" w:lineRule="auto"/>
        <w:contextualSpacing/>
        <w:jc w:val="both"/>
        <w:rPr>
          <w:rFonts w:ascii="Arial" w:hAnsi="Arial" w:cs="Arial"/>
          <w:i/>
          <w:color w:val="000000"/>
          <w:u w:val="single"/>
        </w:rPr>
      </w:pPr>
    </w:p>
    <w:p w14:paraId="1A5E0BEF" w14:textId="6E8F81DE" w:rsidR="00FA72D8" w:rsidRPr="00E34DCF" w:rsidRDefault="00FA72D8" w:rsidP="00FA72D8">
      <w:pPr>
        <w:adjustRightInd w:val="0"/>
        <w:spacing w:after="0" w:line="240" w:lineRule="auto"/>
        <w:jc w:val="both"/>
        <w:outlineLvl w:val="0"/>
        <w:rPr>
          <w:rFonts w:ascii="Arial" w:hAnsi="Arial" w:cs="Arial"/>
          <w:b/>
          <w:bCs/>
          <w:color w:val="000000"/>
          <w:u w:val="single"/>
        </w:rPr>
      </w:pPr>
      <w:r w:rsidRPr="00E34DCF">
        <w:rPr>
          <w:rFonts w:ascii="Arial" w:hAnsi="Arial" w:cs="Arial"/>
          <w:b/>
          <w:bCs/>
          <w:color w:val="000000"/>
          <w:u w:val="single"/>
        </w:rPr>
        <w:t>Zadanie 7</w:t>
      </w:r>
    </w:p>
    <w:p w14:paraId="24FC9523" w14:textId="77777777" w:rsidR="00FA72D8" w:rsidRPr="00E34DCF" w:rsidRDefault="00FA72D8" w:rsidP="00FA72D8">
      <w:pPr>
        <w:adjustRightInd w:val="0"/>
        <w:spacing w:after="0" w:line="240" w:lineRule="auto"/>
        <w:ind w:firstLine="720"/>
        <w:jc w:val="both"/>
        <w:outlineLvl w:val="0"/>
        <w:rPr>
          <w:rFonts w:ascii="Arial" w:hAnsi="Arial" w:cs="Arial"/>
          <w:b/>
          <w:bCs/>
          <w:color w:val="000000"/>
          <w:u w:val="single"/>
        </w:rPr>
      </w:pPr>
    </w:p>
    <w:p w14:paraId="08F213DE" w14:textId="77777777" w:rsidR="00FA72D8" w:rsidRPr="00E34DCF" w:rsidRDefault="00FA72D8" w:rsidP="00851D0B">
      <w:pPr>
        <w:numPr>
          <w:ilvl w:val="0"/>
          <w:numId w:val="36"/>
        </w:numPr>
        <w:suppressAutoHyphens/>
        <w:adjustRightInd w:val="0"/>
        <w:spacing w:after="0" w:line="240" w:lineRule="auto"/>
        <w:ind w:left="284" w:hanging="284"/>
        <w:contextualSpacing/>
        <w:jc w:val="both"/>
        <w:rPr>
          <w:rFonts w:ascii="Arial" w:hAnsi="Arial" w:cs="Arial"/>
          <w:b/>
          <w:i/>
          <w:u w:val="single"/>
        </w:rPr>
      </w:pPr>
      <w:r w:rsidRPr="00E34DCF">
        <w:rPr>
          <w:rFonts w:ascii="Arial" w:hAnsi="Arial" w:cs="Arial"/>
          <w:b/>
        </w:rPr>
        <w:t xml:space="preserve">Zadanie dotyczy przygotowania skryptu </w:t>
      </w:r>
      <w:r w:rsidRPr="00E34DCF">
        <w:rPr>
          <w:rFonts w:ascii="Arial" w:hAnsi="Arial" w:cs="Arial"/>
          <w:bCs/>
        </w:rPr>
        <w:t>przeznaczonego do realizacji przedmiotu:</w:t>
      </w:r>
    </w:p>
    <w:p w14:paraId="49F0EF4F" w14:textId="77777777" w:rsidR="00FA72D8" w:rsidRPr="00E34DCF" w:rsidRDefault="00FA72D8" w:rsidP="00FA72D8">
      <w:pPr>
        <w:suppressAutoHyphens/>
        <w:adjustRightInd w:val="0"/>
        <w:spacing w:after="0" w:line="240" w:lineRule="auto"/>
        <w:ind w:left="1134"/>
        <w:contextualSpacing/>
        <w:jc w:val="both"/>
        <w:rPr>
          <w:rFonts w:ascii="Arial" w:hAnsi="Arial" w:cs="Arial"/>
          <w:b/>
          <w:i/>
          <w:u w:val="single"/>
        </w:rPr>
      </w:pPr>
    </w:p>
    <w:p w14:paraId="3637C8C1" w14:textId="77777777" w:rsidR="00B44807" w:rsidRDefault="00FA72D8" w:rsidP="00B44807">
      <w:pPr>
        <w:adjustRightInd w:val="0"/>
        <w:spacing w:after="0" w:line="240" w:lineRule="auto"/>
        <w:ind w:firstLine="720"/>
        <w:jc w:val="center"/>
        <w:outlineLvl w:val="0"/>
        <w:rPr>
          <w:rFonts w:ascii="Arial" w:hAnsi="Arial" w:cs="Arial"/>
          <w:b/>
          <w:bCs/>
          <w:i/>
          <w:color w:val="000000"/>
          <w:u w:val="single"/>
        </w:rPr>
      </w:pPr>
      <w:r w:rsidRPr="00E34DCF">
        <w:rPr>
          <w:rFonts w:ascii="Arial" w:hAnsi="Arial" w:cs="Arial"/>
          <w:b/>
          <w:bCs/>
          <w:i/>
          <w:color w:val="000000"/>
          <w:u w:val="single"/>
        </w:rPr>
        <w:t>Systemy zarządzania jakością w praktyce</w:t>
      </w:r>
    </w:p>
    <w:p w14:paraId="7AA84DCF" w14:textId="77777777" w:rsidR="00B44807" w:rsidRDefault="00B44807" w:rsidP="00B44807">
      <w:pPr>
        <w:adjustRightInd w:val="0"/>
        <w:spacing w:after="0" w:line="240" w:lineRule="auto"/>
        <w:ind w:firstLine="720"/>
        <w:jc w:val="center"/>
        <w:outlineLvl w:val="0"/>
        <w:rPr>
          <w:rFonts w:ascii="Arial" w:hAnsi="Arial" w:cs="Arial"/>
          <w:b/>
          <w:bCs/>
          <w:i/>
          <w:color w:val="000000"/>
          <w:u w:val="single"/>
        </w:rPr>
      </w:pPr>
    </w:p>
    <w:p w14:paraId="41E55BC2" w14:textId="1F1700F6" w:rsidR="00B44807" w:rsidRPr="00B44807" w:rsidRDefault="00B44807" w:rsidP="00B44807">
      <w:pPr>
        <w:adjustRightInd w:val="0"/>
        <w:spacing w:after="0" w:line="240" w:lineRule="auto"/>
        <w:ind w:left="284" w:hanging="284"/>
        <w:jc w:val="both"/>
        <w:outlineLvl w:val="0"/>
        <w:rPr>
          <w:rFonts w:ascii="Arial" w:hAnsi="Arial" w:cs="Arial"/>
          <w:b/>
          <w:bCs/>
          <w:i/>
          <w:color w:val="000000"/>
          <w:u w:val="single"/>
        </w:rPr>
      </w:pPr>
      <w:r>
        <w:rPr>
          <w:rFonts w:ascii="Arial" w:hAnsi="Arial" w:cs="Arial"/>
          <w:bCs/>
          <w:i/>
          <w:color w:val="000000"/>
        </w:rPr>
        <w:tab/>
      </w:r>
      <w:r w:rsidR="00694BA5" w:rsidRPr="00B44807">
        <w:rPr>
          <w:rFonts w:ascii="Arial" w:hAnsi="Arial" w:cs="Arial"/>
          <w:bCs/>
          <w:i/>
          <w:color w:val="000000"/>
        </w:rPr>
        <w:t xml:space="preserve">W skrypcie powinny być omówione wymagania normy ISO 9001. </w:t>
      </w:r>
      <w:r w:rsidR="00FA72D8" w:rsidRPr="00B44807">
        <w:rPr>
          <w:rFonts w:ascii="Arial" w:hAnsi="Arial" w:cs="Arial"/>
          <w:bCs/>
          <w:i/>
          <w:color w:val="000000"/>
        </w:rPr>
        <w:t>Treść skryptu powinna koncentrować się na zagadnieniach związanych z</w:t>
      </w:r>
      <w:r w:rsidR="00694BA5" w:rsidRPr="00B44807">
        <w:rPr>
          <w:rFonts w:ascii="Arial" w:hAnsi="Arial" w:cs="Arial"/>
          <w:bCs/>
          <w:i/>
          <w:color w:val="000000"/>
        </w:rPr>
        <w:t xml:space="preserve"> funkcjonowaniem systemu</w:t>
      </w:r>
      <w:r w:rsidR="00FA72D8" w:rsidRPr="00B44807">
        <w:rPr>
          <w:rFonts w:ascii="Arial" w:hAnsi="Arial" w:cs="Arial"/>
          <w:bCs/>
          <w:i/>
          <w:color w:val="000000"/>
        </w:rPr>
        <w:t xml:space="preserve"> zarządzania jakością, a zwłaszcza na praktycznych aspektach projektowania, wdrażania i utrzymywania</w:t>
      </w:r>
      <w:r w:rsidR="00694BA5" w:rsidRPr="00B44807">
        <w:rPr>
          <w:rFonts w:ascii="Arial" w:hAnsi="Arial" w:cs="Arial"/>
          <w:bCs/>
          <w:i/>
          <w:color w:val="000000"/>
        </w:rPr>
        <w:t xml:space="preserve"> tego systemu</w:t>
      </w:r>
      <w:r w:rsidR="00FA72D8" w:rsidRPr="00B44807">
        <w:rPr>
          <w:rFonts w:ascii="Arial" w:hAnsi="Arial" w:cs="Arial"/>
          <w:bCs/>
          <w:i/>
          <w:color w:val="000000"/>
        </w:rPr>
        <w:t>, włącznie z o</w:t>
      </w:r>
      <w:r w:rsidR="00694BA5" w:rsidRPr="00B44807">
        <w:rPr>
          <w:rFonts w:ascii="Arial" w:hAnsi="Arial" w:cs="Arial"/>
          <w:bCs/>
          <w:i/>
          <w:color w:val="000000"/>
        </w:rPr>
        <w:t>mówieniem podejścia procesowego oraz</w:t>
      </w:r>
      <w:r w:rsidR="00FA72D8" w:rsidRPr="00B44807">
        <w:rPr>
          <w:rFonts w:ascii="Arial" w:hAnsi="Arial" w:cs="Arial"/>
          <w:bCs/>
          <w:i/>
          <w:color w:val="000000"/>
        </w:rPr>
        <w:t xml:space="preserve"> podejścia  </w:t>
      </w:r>
      <w:r w:rsidRPr="00B44807">
        <w:rPr>
          <w:rFonts w:ascii="Arial" w:hAnsi="Arial" w:cs="Arial"/>
          <w:bCs/>
          <w:i/>
          <w:color w:val="000000"/>
        </w:rPr>
        <w:t xml:space="preserve">opartego na ryzyku </w:t>
      </w:r>
      <w:r w:rsidR="00E34DCF" w:rsidRPr="00B44807">
        <w:rPr>
          <w:rFonts w:ascii="Arial" w:hAnsi="Arial" w:cs="Arial"/>
          <w:bCs/>
        </w:rPr>
        <w:t xml:space="preserve">na potrzeby </w:t>
      </w:r>
      <w:r w:rsidR="00C85F34">
        <w:rPr>
          <w:rFonts w:ascii="Arial" w:hAnsi="Arial" w:cs="Arial"/>
          <w:bCs/>
        </w:rPr>
        <w:t>zmodyfikowanej</w:t>
      </w:r>
      <w:r w:rsidR="00E34DCF" w:rsidRPr="00B44807">
        <w:rPr>
          <w:rFonts w:ascii="Arial" w:hAnsi="Arial" w:cs="Arial"/>
          <w:bCs/>
        </w:rPr>
        <w:t xml:space="preserve"> specjalności </w:t>
      </w:r>
      <w:r w:rsidR="00E34DCF" w:rsidRPr="00B44807">
        <w:rPr>
          <w:rFonts w:ascii="Arial" w:hAnsi="Arial" w:cs="Arial"/>
          <w:b/>
          <w:bCs/>
          <w:i/>
        </w:rPr>
        <w:t>Menedżer Systemów Zarządzania</w:t>
      </w:r>
      <w:r w:rsidR="00E34DCF" w:rsidRPr="00B44807">
        <w:rPr>
          <w:rFonts w:ascii="Arial" w:hAnsi="Arial" w:cs="Arial"/>
          <w:bCs/>
        </w:rPr>
        <w:t xml:space="preserve"> studiach II stopnia na kierunku studiów </w:t>
      </w:r>
      <w:r w:rsidR="00E34DCF" w:rsidRPr="00B44807">
        <w:rPr>
          <w:rFonts w:ascii="Arial" w:hAnsi="Arial" w:cs="Arial"/>
          <w:b/>
          <w:bCs/>
          <w:i/>
        </w:rPr>
        <w:t>Towaroznawstwo.</w:t>
      </w:r>
    </w:p>
    <w:p w14:paraId="37E0D8A0" w14:textId="77777777" w:rsidR="00B44807" w:rsidRPr="00B44807" w:rsidRDefault="00E34DCF" w:rsidP="00851D0B">
      <w:pPr>
        <w:pStyle w:val="Akapitzlist"/>
        <w:numPr>
          <w:ilvl w:val="0"/>
          <w:numId w:val="36"/>
        </w:numPr>
        <w:adjustRightInd w:val="0"/>
        <w:ind w:left="284" w:hanging="284"/>
        <w:jc w:val="both"/>
        <w:outlineLvl w:val="0"/>
        <w:rPr>
          <w:rFonts w:ascii="Arial" w:hAnsi="Arial" w:cs="Arial"/>
          <w:b/>
          <w:bCs/>
          <w:i/>
          <w:color w:val="000000"/>
          <w:sz w:val="22"/>
          <w:szCs w:val="22"/>
          <w:u w:val="single"/>
        </w:rPr>
      </w:pPr>
      <w:r w:rsidRPr="00B44807">
        <w:rPr>
          <w:rFonts w:ascii="Arial" w:hAnsi="Arial" w:cs="Arial"/>
          <w:sz w:val="22"/>
          <w:szCs w:val="22"/>
        </w:rPr>
        <w:t>Usługa obejmuje przygotowanie skryptu w wersji elektronicznej w formacie pliku .</w:t>
      </w:r>
      <w:proofErr w:type="spellStart"/>
      <w:r w:rsidRPr="00B44807">
        <w:rPr>
          <w:rFonts w:ascii="Arial" w:hAnsi="Arial" w:cs="Arial"/>
          <w:sz w:val="22"/>
          <w:szCs w:val="22"/>
        </w:rPr>
        <w:t>docs</w:t>
      </w:r>
      <w:proofErr w:type="spellEnd"/>
      <w:r w:rsidRPr="00B44807">
        <w:rPr>
          <w:rFonts w:ascii="Arial" w:hAnsi="Arial" w:cs="Arial"/>
          <w:sz w:val="22"/>
          <w:szCs w:val="22"/>
        </w:rPr>
        <w:t xml:space="preserve"> wraz z dwiema recenzjami pojedynczego skryptu wykonanymi przez recenzentów wskazanych przez wykonawcę oraz korektą autora, uwzględniająca uwagi recenzenta.</w:t>
      </w:r>
    </w:p>
    <w:p w14:paraId="7D4476C5" w14:textId="77777777" w:rsidR="00B44807" w:rsidRPr="00B44807" w:rsidRDefault="00E34DCF" w:rsidP="00851D0B">
      <w:pPr>
        <w:pStyle w:val="Akapitzlist"/>
        <w:numPr>
          <w:ilvl w:val="0"/>
          <w:numId w:val="36"/>
        </w:numPr>
        <w:adjustRightInd w:val="0"/>
        <w:ind w:left="284" w:hanging="284"/>
        <w:jc w:val="both"/>
        <w:outlineLvl w:val="0"/>
        <w:rPr>
          <w:rFonts w:ascii="Arial" w:hAnsi="Arial" w:cs="Arial"/>
          <w:b/>
          <w:bCs/>
          <w:i/>
          <w:color w:val="000000"/>
          <w:sz w:val="22"/>
          <w:szCs w:val="22"/>
          <w:u w:val="single"/>
        </w:rPr>
      </w:pPr>
      <w:r w:rsidRPr="00B44807">
        <w:rPr>
          <w:rFonts w:ascii="Arial" w:hAnsi="Arial" w:cs="Arial"/>
          <w:sz w:val="22"/>
          <w:szCs w:val="22"/>
        </w:rPr>
        <w:t>Orientacyjna liczba stron formatu A4 (czcionka 11) dla każdego pojedynczego skryptu 60-120 (6-10 arkuszy wydawniczych)</w:t>
      </w:r>
      <w:r w:rsidR="00B44807" w:rsidRPr="00B44807">
        <w:rPr>
          <w:rFonts w:ascii="Arial" w:hAnsi="Arial" w:cs="Arial"/>
          <w:sz w:val="22"/>
          <w:szCs w:val="22"/>
        </w:rPr>
        <w:t>.</w:t>
      </w:r>
    </w:p>
    <w:p w14:paraId="42D8542E" w14:textId="28EBFA13" w:rsidR="00B44807" w:rsidRPr="00CD6D4F" w:rsidRDefault="00FA72D8" w:rsidP="00851D0B">
      <w:pPr>
        <w:pStyle w:val="Akapitzlist"/>
        <w:numPr>
          <w:ilvl w:val="0"/>
          <w:numId w:val="36"/>
        </w:numPr>
        <w:adjustRightInd w:val="0"/>
        <w:ind w:left="284" w:hanging="284"/>
        <w:jc w:val="both"/>
        <w:outlineLvl w:val="0"/>
        <w:rPr>
          <w:rFonts w:ascii="Arial" w:hAnsi="Arial" w:cs="Arial"/>
          <w:b/>
          <w:bCs/>
          <w:i/>
          <w:color w:val="000000"/>
          <w:sz w:val="22"/>
          <w:szCs w:val="22"/>
          <w:u w:val="single"/>
        </w:rPr>
      </w:pPr>
      <w:r w:rsidRPr="00B44807">
        <w:rPr>
          <w:rFonts w:ascii="Arial" w:hAnsi="Arial" w:cs="Arial"/>
          <w:sz w:val="22"/>
          <w:szCs w:val="22"/>
          <w:lang w:eastAsia="zh-CN"/>
        </w:rPr>
        <w:t xml:space="preserve">Przygotowane w wersji </w:t>
      </w:r>
      <w:r w:rsidRPr="00CD6D4F">
        <w:rPr>
          <w:rFonts w:ascii="Arial" w:hAnsi="Arial" w:cs="Arial"/>
          <w:sz w:val="22"/>
          <w:szCs w:val="22"/>
          <w:lang w:eastAsia="zh-CN"/>
        </w:rPr>
        <w:t>elektronicznej skrypty będą dostarczone do biura projektu drogą elektroniczną na adres e-mail</w:t>
      </w:r>
      <w:r w:rsidR="00901F5E" w:rsidRPr="00CD6D4F">
        <w:rPr>
          <w:rFonts w:ascii="Arial" w:hAnsi="Arial" w:cs="Arial"/>
          <w:sz w:val="22"/>
          <w:szCs w:val="22"/>
          <w:lang w:eastAsia="zh-CN"/>
        </w:rPr>
        <w:t xml:space="preserve"> który zostanie podany po wyborze Wykonawcy</w:t>
      </w:r>
    </w:p>
    <w:p w14:paraId="23A36E66" w14:textId="00223E49" w:rsidR="00FA72D8" w:rsidRPr="00CD6D4F" w:rsidRDefault="00FA72D8" w:rsidP="00851D0B">
      <w:pPr>
        <w:pStyle w:val="Akapitzlist"/>
        <w:numPr>
          <w:ilvl w:val="0"/>
          <w:numId w:val="36"/>
        </w:numPr>
        <w:adjustRightInd w:val="0"/>
        <w:ind w:left="284" w:hanging="284"/>
        <w:jc w:val="both"/>
        <w:outlineLvl w:val="0"/>
        <w:rPr>
          <w:rFonts w:ascii="Arial" w:hAnsi="Arial" w:cs="Arial"/>
          <w:b/>
          <w:bCs/>
          <w:i/>
          <w:color w:val="000000"/>
          <w:sz w:val="22"/>
          <w:szCs w:val="22"/>
          <w:u w:val="single"/>
        </w:rPr>
      </w:pPr>
      <w:r w:rsidRPr="00CD6D4F">
        <w:rPr>
          <w:rFonts w:ascii="Arial" w:hAnsi="Arial" w:cs="Arial"/>
          <w:sz w:val="22"/>
          <w:szCs w:val="22"/>
          <w:lang w:eastAsia="zh-CN"/>
        </w:rPr>
        <w:t>Termin wykonania zamówienia:</w:t>
      </w:r>
      <w:r w:rsidRPr="00CD6D4F">
        <w:rPr>
          <w:rFonts w:ascii="Arial" w:hAnsi="Arial" w:cs="Arial"/>
          <w:b/>
          <w:color w:val="000000"/>
          <w:sz w:val="22"/>
          <w:szCs w:val="22"/>
        </w:rPr>
        <w:t xml:space="preserve"> </w:t>
      </w:r>
      <w:r w:rsidRPr="00CD6D4F">
        <w:rPr>
          <w:rFonts w:ascii="Arial" w:hAnsi="Arial" w:cs="Arial"/>
          <w:b/>
          <w:i/>
          <w:color w:val="000000"/>
          <w:sz w:val="22"/>
          <w:szCs w:val="22"/>
        </w:rPr>
        <w:t>od dni</w:t>
      </w:r>
      <w:r w:rsidR="00023B16" w:rsidRPr="00CD6D4F">
        <w:rPr>
          <w:rFonts w:ascii="Arial" w:hAnsi="Arial" w:cs="Arial"/>
          <w:b/>
          <w:i/>
          <w:color w:val="000000"/>
          <w:sz w:val="22"/>
          <w:szCs w:val="22"/>
        </w:rPr>
        <w:t>a podpisania umowy do 28.02.2021</w:t>
      </w:r>
      <w:r w:rsidRPr="00CD6D4F">
        <w:rPr>
          <w:rFonts w:ascii="Arial" w:hAnsi="Arial" w:cs="Arial"/>
          <w:b/>
          <w:i/>
          <w:color w:val="000000"/>
          <w:sz w:val="22"/>
          <w:szCs w:val="22"/>
        </w:rPr>
        <w:t xml:space="preserve"> r.</w:t>
      </w:r>
    </w:p>
    <w:p w14:paraId="0420B95B" w14:textId="77777777" w:rsidR="00B75AAD" w:rsidRPr="00B44807" w:rsidRDefault="00B75AAD" w:rsidP="00FA72D8">
      <w:pPr>
        <w:suppressAutoHyphens/>
        <w:adjustRightInd w:val="0"/>
        <w:spacing w:after="0" w:line="240" w:lineRule="auto"/>
        <w:contextualSpacing/>
        <w:jc w:val="both"/>
        <w:rPr>
          <w:rFonts w:ascii="Arial" w:hAnsi="Arial" w:cs="Arial"/>
          <w:b/>
          <w:color w:val="000000"/>
        </w:rPr>
      </w:pPr>
    </w:p>
    <w:p w14:paraId="12760B4D" w14:textId="7630270A" w:rsidR="00FA72D8" w:rsidRPr="00E34DCF" w:rsidRDefault="00FA72D8" w:rsidP="00FA72D8">
      <w:pPr>
        <w:adjustRightInd w:val="0"/>
        <w:spacing w:after="0" w:line="240" w:lineRule="auto"/>
        <w:jc w:val="both"/>
        <w:outlineLvl w:val="0"/>
        <w:rPr>
          <w:rFonts w:ascii="Arial" w:hAnsi="Arial" w:cs="Arial"/>
          <w:b/>
          <w:bCs/>
          <w:color w:val="000000"/>
          <w:u w:val="single"/>
        </w:rPr>
      </w:pPr>
      <w:r w:rsidRPr="00E34DCF">
        <w:rPr>
          <w:rFonts w:ascii="Arial" w:hAnsi="Arial" w:cs="Arial"/>
          <w:b/>
          <w:bCs/>
          <w:color w:val="000000"/>
          <w:u w:val="single"/>
        </w:rPr>
        <w:t>Zadanie 8</w:t>
      </w:r>
    </w:p>
    <w:p w14:paraId="559C40F1" w14:textId="77777777" w:rsidR="00FA72D8" w:rsidRPr="00E34DCF" w:rsidRDefault="00FA72D8" w:rsidP="00FA72D8">
      <w:pPr>
        <w:adjustRightInd w:val="0"/>
        <w:spacing w:after="0" w:line="240" w:lineRule="auto"/>
        <w:ind w:firstLine="720"/>
        <w:jc w:val="both"/>
        <w:outlineLvl w:val="0"/>
        <w:rPr>
          <w:rFonts w:ascii="Arial" w:hAnsi="Arial" w:cs="Arial"/>
          <w:b/>
          <w:bCs/>
          <w:color w:val="000000"/>
          <w:u w:val="single"/>
        </w:rPr>
      </w:pPr>
    </w:p>
    <w:p w14:paraId="667451B0" w14:textId="77777777" w:rsidR="00FA72D8" w:rsidRPr="00E34DCF" w:rsidRDefault="00FA72D8" w:rsidP="00851D0B">
      <w:pPr>
        <w:numPr>
          <w:ilvl w:val="0"/>
          <w:numId w:val="37"/>
        </w:numPr>
        <w:suppressAutoHyphens/>
        <w:adjustRightInd w:val="0"/>
        <w:spacing w:after="0" w:line="240" w:lineRule="auto"/>
        <w:ind w:left="284" w:hanging="284"/>
        <w:contextualSpacing/>
        <w:jc w:val="both"/>
        <w:rPr>
          <w:rFonts w:ascii="Arial" w:hAnsi="Arial" w:cs="Arial"/>
          <w:b/>
          <w:i/>
          <w:u w:val="single"/>
        </w:rPr>
      </w:pPr>
      <w:r w:rsidRPr="00E34DCF">
        <w:rPr>
          <w:rFonts w:ascii="Arial" w:hAnsi="Arial" w:cs="Arial"/>
          <w:b/>
        </w:rPr>
        <w:t xml:space="preserve">Zadanie dotyczy przygotowania skryptu </w:t>
      </w:r>
      <w:r w:rsidRPr="00E34DCF">
        <w:rPr>
          <w:rFonts w:ascii="Arial" w:hAnsi="Arial" w:cs="Arial"/>
          <w:bCs/>
        </w:rPr>
        <w:t>przeznaczonego do realizacji przedmiotu:</w:t>
      </w:r>
    </w:p>
    <w:p w14:paraId="176EBB9C" w14:textId="77777777" w:rsidR="00FA72D8" w:rsidRPr="00E34DCF" w:rsidRDefault="00FA72D8" w:rsidP="00FA72D8">
      <w:pPr>
        <w:suppressAutoHyphens/>
        <w:adjustRightInd w:val="0"/>
        <w:spacing w:after="0" w:line="240" w:lineRule="auto"/>
        <w:ind w:left="1134"/>
        <w:contextualSpacing/>
        <w:jc w:val="both"/>
        <w:rPr>
          <w:rFonts w:ascii="Arial" w:hAnsi="Arial" w:cs="Arial"/>
          <w:b/>
          <w:i/>
          <w:u w:val="single"/>
        </w:rPr>
      </w:pPr>
    </w:p>
    <w:p w14:paraId="0E200E04" w14:textId="0681C922" w:rsidR="00FA72D8" w:rsidRPr="00E34DCF" w:rsidRDefault="00694BA5" w:rsidP="00FA72D8">
      <w:pPr>
        <w:adjustRightInd w:val="0"/>
        <w:spacing w:after="0" w:line="240" w:lineRule="auto"/>
        <w:ind w:firstLine="720"/>
        <w:jc w:val="center"/>
        <w:outlineLvl w:val="0"/>
        <w:rPr>
          <w:rFonts w:ascii="Arial" w:hAnsi="Arial" w:cs="Arial"/>
          <w:b/>
          <w:bCs/>
          <w:i/>
          <w:color w:val="000000"/>
          <w:u w:val="single"/>
        </w:rPr>
      </w:pPr>
      <w:r w:rsidRPr="00E34DCF">
        <w:rPr>
          <w:rFonts w:ascii="Arial" w:hAnsi="Arial" w:cs="Arial"/>
          <w:b/>
          <w:bCs/>
          <w:i/>
          <w:color w:val="000000"/>
          <w:u w:val="single"/>
        </w:rPr>
        <w:t>System zarządzania bezpieczeństwem żywności</w:t>
      </w:r>
    </w:p>
    <w:p w14:paraId="7EC667B9" w14:textId="77777777" w:rsidR="00FA72D8" w:rsidRPr="00E34DCF" w:rsidRDefault="00FA72D8" w:rsidP="00FA72D8">
      <w:pPr>
        <w:adjustRightInd w:val="0"/>
        <w:spacing w:after="0" w:line="240" w:lineRule="auto"/>
        <w:ind w:firstLine="720"/>
        <w:jc w:val="center"/>
        <w:outlineLvl w:val="0"/>
        <w:rPr>
          <w:rFonts w:ascii="Arial" w:hAnsi="Arial" w:cs="Arial"/>
          <w:b/>
          <w:bCs/>
          <w:i/>
          <w:color w:val="000000"/>
          <w:u w:val="single"/>
        </w:rPr>
      </w:pPr>
    </w:p>
    <w:p w14:paraId="26BDE510" w14:textId="1D5EA391" w:rsidR="00E34DCF" w:rsidRPr="00B44807" w:rsidRDefault="00B44807" w:rsidP="00B44807">
      <w:pPr>
        <w:adjustRightInd w:val="0"/>
        <w:spacing w:after="0" w:line="240" w:lineRule="auto"/>
        <w:ind w:left="284" w:hanging="284"/>
        <w:jc w:val="both"/>
        <w:outlineLvl w:val="0"/>
        <w:rPr>
          <w:rFonts w:ascii="Arial" w:hAnsi="Arial" w:cs="Arial"/>
          <w:bCs/>
          <w:i/>
          <w:color w:val="000000"/>
        </w:rPr>
      </w:pPr>
      <w:r>
        <w:rPr>
          <w:rFonts w:ascii="Arial" w:hAnsi="Arial" w:cs="Arial"/>
          <w:bCs/>
          <w:i/>
          <w:color w:val="000000"/>
        </w:rPr>
        <w:tab/>
      </w:r>
      <w:r w:rsidR="00FA72D8" w:rsidRPr="00E34DCF">
        <w:rPr>
          <w:rFonts w:ascii="Arial" w:hAnsi="Arial" w:cs="Arial"/>
          <w:bCs/>
          <w:i/>
          <w:color w:val="000000"/>
        </w:rPr>
        <w:t xml:space="preserve">Treść skryptu powinna koncentrować się na zagadnieniach związanych </w:t>
      </w:r>
      <w:r w:rsidR="00694BA5" w:rsidRPr="00E34DCF">
        <w:rPr>
          <w:rFonts w:ascii="Arial" w:hAnsi="Arial" w:cs="Arial"/>
          <w:bCs/>
          <w:i/>
          <w:color w:val="000000"/>
        </w:rPr>
        <w:t xml:space="preserve">projektowaniem, wdrażaniem i funkcjonowaniem systemu zarządzania bezpieczeństwa żywności oraz zasadach dobrych praktyk stosowanych w przemyśle spożywczym z uwzględnieniem przepisów prawa żywnościowego. </w:t>
      </w:r>
      <w:r w:rsidR="00AD0E35" w:rsidRPr="00E34DCF">
        <w:rPr>
          <w:rFonts w:ascii="Arial" w:hAnsi="Arial" w:cs="Arial"/>
          <w:bCs/>
          <w:i/>
          <w:color w:val="000000"/>
        </w:rPr>
        <w:t>Skrypt</w:t>
      </w:r>
      <w:r w:rsidR="00694BA5" w:rsidRPr="00E34DCF">
        <w:rPr>
          <w:rFonts w:ascii="Arial" w:hAnsi="Arial" w:cs="Arial"/>
          <w:bCs/>
          <w:i/>
          <w:color w:val="000000"/>
        </w:rPr>
        <w:t xml:space="preserve"> powinien zawierać również omówienie różnych standardów stanowiących podstawę do certyfikacji systemów </w:t>
      </w:r>
      <w:r w:rsidR="00AD0E35" w:rsidRPr="00E34DCF">
        <w:rPr>
          <w:rFonts w:ascii="Arial" w:hAnsi="Arial" w:cs="Arial"/>
          <w:bCs/>
          <w:i/>
          <w:color w:val="000000"/>
        </w:rPr>
        <w:t>zarządzania</w:t>
      </w:r>
      <w:r w:rsidR="00694BA5" w:rsidRPr="00E34DCF">
        <w:rPr>
          <w:rFonts w:ascii="Arial" w:hAnsi="Arial" w:cs="Arial"/>
          <w:bCs/>
          <w:i/>
          <w:color w:val="000000"/>
        </w:rPr>
        <w:t xml:space="preserve"> bezpieczeństwem żywności (norma ISO</w:t>
      </w:r>
      <w:r w:rsidR="00F55F70" w:rsidRPr="00E34DCF">
        <w:rPr>
          <w:rFonts w:ascii="Arial" w:hAnsi="Arial" w:cs="Arial"/>
          <w:bCs/>
          <w:i/>
          <w:color w:val="000000"/>
        </w:rPr>
        <w:t xml:space="preserve"> </w:t>
      </w:r>
      <w:r>
        <w:rPr>
          <w:rFonts w:ascii="Arial" w:hAnsi="Arial" w:cs="Arial"/>
          <w:bCs/>
          <w:i/>
          <w:color w:val="000000"/>
        </w:rPr>
        <w:t xml:space="preserve">22000, BRC, IFS) </w:t>
      </w:r>
      <w:r w:rsidR="00E34DCF" w:rsidRPr="00E34DCF">
        <w:rPr>
          <w:rFonts w:ascii="Arial" w:hAnsi="Arial" w:cs="Arial"/>
          <w:bCs/>
        </w:rPr>
        <w:t xml:space="preserve">na potrzeby </w:t>
      </w:r>
      <w:r w:rsidR="00C85F34">
        <w:rPr>
          <w:rFonts w:ascii="Arial" w:hAnsi="Arial" w:cs="Arial"/>
          <w:bCs/>
        </w:rPr>
        <w:t>zmodyfikowanej</w:t>
      </w:r>
      <w:r w:rsidR="00901F5E">
        <w:rPr>
          <w:rFonts w:ascii="Arial" w:hAnsi="Arial" w:cs="Arial"/>
          <w:bCs/>
        </w:rPr>
        <w:t xml:space="preserve"> </w:t>
      </w:r>
      <w:r w:rsidR="00E34DCF" w:rsidRPr="00E34DCF">
        <w:rPr>
          <w:rFonts w:ascii="Arial" w:hAnsi="Arial" w:cs="Arial"/>
          <w:bCs/>
        </w:rPr>
        <w:t xml:space="preserve">specjalności </w:t>
      </w:r>
      <w:r w:rsidR="00E34DCF" w:rsidRPr="00E34DCF">
        <w:rPr>
          <w:rFonts w:ascii="Arial" w:hAnsi="Arial" w:cs="Arial"/>
          <w:b/>
          <w:bCs/>
          <w:i/>
        </w:rPr>
        <w:t>Menedżer Systemów Zarządzania</w:t>
      </w:r>
      <w:r w:rsidR="00E34DCF" w:rsidRPr="00E34DCF">
        <w:rPr>
          <w:rFonts w:ascii="Arial" w:hAnsi="Arial" w:cs="Arial"/>
          <w:bCs/>
        </w:rPr>
        <w:t xml:space="preserve"> studiach II stopnia na kierunku studiów </w:t>
      </w:r>
      <w:r w:rsidR="00E34DCF" w:rsidRPr="00E34DCF">
        <w:rPr>
          <w:rFonts w:ascii="Arial" w:hAnsi="Arial" w:cs="Arial"/>
          <w:b/>
          <w:bCs/>
          <w:i/>
        </w:rPr>
        <w:t>Towaroznawstwo.</w:t>
      </w:r>
    </w:p>
    <w:p w14:paraId="5E0962A3" w14:textId="77777777" w:rsidR="00E34DCF" w:rsidRPr="00E34DCF" w:rsidRDefault="00E34DCF" w:rsidP="00851D0B">
      <w:pPr>
        <w:numPr>
          <w:ilvl w:val="0"/>
          <w:numId w:val="37"/>
        </w:numPr>
        <w:suppressAutoHyphens/>
        <w:adjustRightInd w:val="0"/>
        <w:spacing w:after="0" w:line="240" w:lineRule="auto"/>
        <w:ind w:left="284" w:hanging="284"/>
        <w:contextualSpacing/>
        <w:jc w:val="both"/>
        <w:rPr>
          <w:rFonts w:ascii="Arial" w:hAnsi="Arial" w:cs="Arial"/>
        </w:rPr>
      </w:pPr>
      <w:r w:rsidRPr="00E34DCF">
        <w:rPr>
          <w:rFonts w:ascii="Arial" w:hAnsi="Arial" w:cs="Arial"/>
        </w:rPr>
        <w:t>Usługa obejmuje przygotowanie skryptu w wersji elektronicznej w formacie pliku .</w:t>
      </w:r>
      <w:proofErr w:type="spellStart"/>
      <w:r w:rsidRPr="00E34DCF">
        <w:rPr>
          <w:rFonts w:ascii="Arial" w:hAnsi="Arial" w:cs="Arial"/>
        </w:rPr>
        <w:t>docs</w:t>
      </w:r>
      <w:proofErr w:type="spellEnd"/>
      <w:r w:rsidRPr="00E34DCF">
        <w:rPr>
          <w:rFonts w:ascii="Arial" w:hAnsi="Arial" w:cs="Arial"/>
        </w:rPr>
        <w:t xml:space="preserve"> wraz z dwiema recenzjami pojedynczego skryptu wykonanymi przez recenzentów wskazanych przez wykonawcę oraz korektą autora, uwzględniająca uwagi recenzenta.</w:t>
      </w:r>
    </w:p>
    <w:p w14:paraId="291A0087" w14:textId="77777777" w:rsidR="00E34DCF" w:rsidRPr="00E34DCF" w:rsidRDefault="00E34DCF" w:rsidP="00851D0B">
      <w:pPr>
        <w:numPr>
          <w:ilvl w:val="0"/>
          <w:numId w:val="37"/>
        </w:numPr>
        <w:suppressAutoHyphens/>
        <w:adjustRightInd w:val="0"/>
        <w:spacing w:after="0" w:line="240" w:lineRule="auto"/>
        <w:ind w:left="284" w:hanging="284"/>
        <w:contextualSpacing/>
        <w:jc w:val="both"/>
        <w:rPr>
          <w:rFonts w:ascii="Arial" w:hAnsi="Arial" w:cs="Arial"/>
        </w:rPr>
      </w:pPr>
      <w:r w:rsidRPr="00E34DCF">
        <w:rPr>
          <w:rFonts w:ascii="Arial" w:hAnsi="Arial" w:cs="Arial"/>
        </w:rPr>
        <w:t>Orientacyjna liczba stron formatu A4 (czcionka 11) dla każdego pojedynczego skryptu 60-120 (6-10 arkuszy wydawniczych)</w:t>
      </w:r>
    </w:p>
    <w:p w14:paraId="1DABCA1D" w14:textId="318D4791" w:rsidR="00FA72D8" w:rsidRPr="00CD6D4F" w:rsidRDefault="00FA72D8" w:rsidP="00851D0B">
      <w:pPr>
        <w:numPr>
          <w:ilvl w:val="0"/>
          <w:numId w:val="37"/>
        </w:numPr>
        <w:suppressAutoHyphens/>
        <w:adjustRightInd w:val="0"/>
        <w:spacing w:after="0" w:line="240" w:lineRule="auto"/>
        <w:ind w:left="284" w:hanging="284"/>
        <w:contextualSpacing/>
        <w:jc w:val="both"/>
        <w:rPr>
          <w:rFonts w:ascii="Arial" w:hAnsi="Arial" w:cs="Arial"/>
          <w:i/>
          <w:color w:val="000000"/>
          <w:u w:val="single"/>
        </w:rPr>
      </w:pPr>
      <w:r w:rsidRPr="00E34DCF">
        <w:rPr>
          <w:rFonts w:ascii="Arial" w:hAnsi="Arial" w:cs="Arial"/>
          <w:lang w:eastAsia="zh-CN"/>
        </w:rPr>
        <w:t>Przygotowane w wersji elektronicznej skrypty będą dostarczone do biura projektu drogą elektroniczną na adres e-</w:t>
      </w:r>
      <w:r w:rsidRPr="00CD6D4F">
        <w:rPr>
          <w:rFonts w:ascii="Arial" w:hAnsi="Arial" w:cs="Arial"/>
          <w:lang w:eastAsia="zh-CN"/>
        </w:rPr>
        <w:t>mail</w:t>
      </w:r>
      <w:r w:rsidR="00901F5E" w:rsidRPr="00CD6D4F">
        <w:rPr>
          <w:rFonts w:ascii="Arial" w:hAnsi="Arial" w:cs="Arial"/>
          <w:lang w:eastAsia="zh-CN"/>
        </w:rPr>
        <w:t xml:space="preserve"> który zostanie podany po wyborze Wykonawcy</w:t>
      </w:r>
    </w:p>
    <w:p w14:paraId="62757DD2" w14:textId="3BA7427C" w:rsidR="00FA72D8" w:rsidRPr="00E34DCF" w:rsidRDefault="00FA72D8" w:rsidP="00851D0B">
      <w:pPr>
        <w:numPr>
          <w:ilvl w:val="0"/>
          <w:numId w:val="37"/>
        </w:numPr>
        <w:suppressAutoHyphens/>
        <w:adjustRightInd w:val="0"/>
        <w:spacing w:after="0" w:line="240" w:lineRule="auto"/>
        <w:ind w:left="284" w:hanging="284"/>
        <w:contextualSpacing/>
        <w:jc w:val="both"/>
        <w:rPr>
          <w:rFonts w:ascii="Arial" w:hAnsi="Arial" w:cs="Arial"/>
          <w:b/>
          <w:color w:val="000000"/>
        </w:rPr>
      </w:pPr>
      <w:r w:rsidRPr="00CD6D4F">
        <w:rPr>
          <w:rFonts w:ascii="Arial" w:hAnsi="Arial" w:cs="Arial"/>
          <w:lang w:eastAsia="zh-CN"/>
        </w:rPr>
        <w:t>Termin wykonania zamówienia:</w:t>
      </w:r>
      <w:r w:rsidRPr="00CD6D4F">
        <w:rPr>
          <w:rFonts w:ascii="Arial" w:hAnsi="Arial" w:cs="Arial"/>
          <w:b/>
          <w:color w:val="000000"/>
        </w:rPr>
        <w:t xml:space="preserve"> </w:t>
      </w:r>
      <w:r w:rsidRPr="00CD6D4F">
        <w:rPr>
          <w:rFonts w:ascii="Arial" w:hAnsi="Arial" w:cs="Arial"/>
          <w:b/>
          <w:i/>
          <w:color w:val="000000"/>
        </w:rPr>
        <w:t xml:space="preserve">od dnia podpisania </w:t>
      </w:r>
      <w:r w:rsidR="00023B16" w:rsidRPr="00CD6D4F">
        <w:rPr>
          <w:rFonts w:ascii="Arial" w:hAnsi="Arial" w:cs="Arial"/>
          <w:b/>
          <w:i/>
          <w:color w:val="000000"/>
        </w:rPr>
        <w:t>umowy do 28.02.2021</w:t>
      </w:r>
      <w:r w:rsidRPr="00CD6D4F">
        <w:rPr>
          <w:rFonts w:ascii="Arial" w:hAnsi="Arial" w:cs="Arial"/>
          <w:b/>
          <w:i/>
          <w:color w:val="000000"/>
        </w:rPr>
        <w:t xml:space="preserve"> r</w:t>
      </w:r>
      <w:r w:rsidRPr="00E34DCF">
        <w:rPr>
          <w:rFonts w:ascii="Arial" w:hAnsi="Arial" w:cs="Arial"/>
          <w:b/>
          <w:i/>
          <w:color w:val="000000"/>
        </w:rPr>
        <w:t>.</w:t>
      </w:r>
    </w:p>
    <w:p w14:paraId="17ED6065" w14:textId="77777777" w:rsidR="00256947" w:rsidRPr="0048000F" w:rsidRDefault="00256947" w:rsidP="00B44807">
      <w:pPr>
        <w:suppressAutoHyphens/>
        <w:adjustRightInd w:val="0"/>
        <w:spacing w:after="0" w:line="240" w:lineRule="auto"/>
        <w:ind w:left="284" w:hanging="284"/>
        <w:contextualSpacing/>
        <w:jc w:val="both"/>
        <w:rPr>
          <w:rFonts w:ascii="Times New Roman" w:hAnsi="Times New Roman"/>
          <w:b/>
          <w:color w:val="000000"/>
          <w:sz w:val="21"/>
          <w:szCs w:val="21"/>
        </w:rPr>
      </w:pPr>
    </w:p>
    <w:p w14:paraId="3F15BB63" w14:textId="77777777" w:rsidR="00256947" w:rsidRPr="00256947" w:rsidRDefault="00256947" w:rsidP="00B44807">
      <w:pPr>
        <w:suppressAutoHyphens/>
        <w:adjustRightInd w:val="0"/>
        <w:spacing w:after="0" w:line="240" w:lineRule="auto"/>
        <w:ind w:left="284" w:hanging="284"/>
        <w:contextualSpacing/>
        <w:jc w:val="both"/>
        <w:rPr>
          <w:rFonts w:ascii="Times New Roman" w:hAnsi="Times New Roman"/>
          <w:b/>
          <w:color w:val="000000"/>
          <w:sz w:val="21"/>
          <w:szCs w:val="21"/>
        </w:rPr>
      </w:pPr>
    </w:p>
    <w:p w14:paraId="04BD9FF0" w14:textId="77777777" w:rsidR="00B44807" w:rsidRDefault="007556D0" w:rsidP="00B44807">
      <w:pPr>
        <w:pStyle w:val="Akapitzlist"/>
        <w:numPr>
          <w:ilvl w:val="0"/>
          <w:numId w:val="3"/>
        </w:numPr>
        <w:tabs>
          <w:tab w:val="left" w:pos="0"/>
          <w:tab w:val="left" w:pos="284"/>
        </w:tabs>
        <w:spacing w:after="40"/>
        <w:ind w:left="284" w:hanging="284"/>
        <w:jc w:val="both"/>
        <w:rPr>
          <w:rFonts w:ascii="Arial" w:hAnsi="Arial" w:cs="Arial"/>
          <w:b/>
          <w:sz w:val="22"/>
          <w:szCs w:val="22"/>
          <w:lang w:eastAsia="zh-CN"/>
        </w:rPr>
      </w:pPr>
      <w:r w:rsidRPr="00B44807">
        <w:rPr>
          <w:rFonts w:ascii="Arial" w:hAnsi="Arial" w:cs="Arial"/>
          <w:b/>
          <w:sz w:val="22"/>
          <w:szCs w:val="22"/>
          <w:lang w:eastAsia="zh-CN"/>
        </w:rPr>
        <w:t>Wymagania i warunki wykonania zamówienia</w:t>
      </w:r>
    </w:p>
    <w:p w14:paraId="54DD3F6C" w14:textId="05F6C49B" w:rsidR="007556D0" w:rsidRPr="00B44807" w:rsidRDefault="007556D0" w:rsidP="00B44807">
      <w:pPr>
        <w:pStyle w:val="Akapitzlist"/>
        <w:tabs>
          <w:tab w:val="left" w:pos="0"/>
          <w:tab w:val="left" w:pos="284"/>
        </w:tabs>
        <w:spacing w:after="40"/>
        <w:ind w:left="284"/>
        <w:jc w:val="both"/>
        <w:rPr>
          <w:rFonts w:ascii="Arial" w:hAnsi="Arial" w:cs="Arial"/>
          <w:b/>
          <w:sz w:val="22"/>
          <w:szCs w:val="22"/>
          <w:lang w:eastAsia="zh-CN"/>
        </w:rPr>
      </w:pPr>
      <w:r w:rsidRPr="00B44807">
        <w:rPr>
          <w:rFonts w:ascii="Arial" w:hAnsi="Arial" w:cs="Arial"/>
          <w:sz w:val="22"/>
          <w:szCs w:val="22"/>
        </w:rPr>
        <w:t>Wykonawca, z którym zostanie zawarta umowa na realizację zamówienia zobowiązany jest do przestrzegania postanowień um</w:t>
      </w:r>
      <w:r w:rsidR="00E23283" w:rsidRPr="00B44807">
        <w:rPr>
          <w:rFonts w:ascii="Arial" w:hAnsi="Arial" w:cs="Arial"/>
          <w:sz w:val="22"/>
          <w:szCs w:val="22"/>
        </w:rPr>
        <w:t>owy o dofinansowanie projektu pt</w:t>
      </w:r>
      <w:r w:rsidRPr="00B44807">
        <w:rPr>
          <w:rFonts w:ascii="Arial" w:hAnsi="Arial" w:cs="Arial"/>
          <w:sz w:val="22"/>
          <w:szCs w:val="22"/>
        </w:rPr>
        <w:t xml:space="preserve">.: </w:t>
      </w:r>
      <w:r w:rsidR="00E278C7" w:rsidRPr="00B44807">
        <w:rPr>
          <w:rFonts w:ascii="Arial" w:hAnsi="Arial" w:cs="Arial"/>
          <w:sz w:val="22"/>
          <w:szCs w:val="22"/>
        </w:rPr>
        <w:t>„Wykształcenie ma znaczenie</w:t>
      </w:r>
      <w:r w:rsidRPr="00B44807">
        <w:rPr>
          <w:rFonts w:ascii="Arial" w:hAnsi="Arial" w:cs="Arial"/>
          <w:sz w:val="22"/>
          <w:szCs w:val="22"/>
          <w:lang w:eastAsia="zh-CN"/>
        </w:rPr>
        <w:t xml:space="preserve">” realizowanego przez </w:t>
      </w:r>
      <w:r w:rsidR="00E278C7" w:rsidRPr="00B44807">
        <w:rPr>
          <w:rFonts w:ascii="Arial" w:hAnsi="Arial" w:cs="Arial"/>
          <w:sz w:val="22"/>
          <w:szCs w:val="22"/>
          <w:lang w:eastAsia="zh-CN"/>
        </w:rPr>
        <w:t>Uniwersytet Morski</w:t>
      </w:r>
      <w:r w:rsidRPr="00B44807">
        <w:rPr>
          <w:rFonts w:ascii="Arial" w:hAnsi="Arial" w:cs="Arial"/>
          <w:sz w:val="22"/>
          <w:szCs w:val="22"/>
          <w:lang w:eastAsia="zh-CN"/>
        </w:rPr>
        <w:t xml:space="preserve"> w Gdyni w ramach Programu </w:t>
      </w:r>
      <w:r w:rsidRPr="00B44807">
        <w:rPr>
          <w:rFonts w:ascii="Arial" w:hAnsi="Arial" w:cs="Arial"/>
          <w:sz w:val="22"/>
          <w:szCs w:val="22"/>
          <w:lang w:eastAsia="zh-CN"/>
        </w:rPr>
        <w:lastRenderedPageBreak/>
        <w:t>Oper</w:t>
      </w:r>
      <w:r w:rsidR="00E23283" w:rsidRPr="00B44807">
        <w:rPr>
          <w:rFonts w:ascii="Arial" w:hAnsi="Arial" w:cs="Arial"/>
          <w:sz w:val="22"/>
          <w:szCs w:val="22"/>
          <w:lang w:eastAsia="zh-CN"/>
        </w:rPr>
        <w:t xml:space="preserve">acyjnego Wiedza Edukacja Rozwój </w:t>
      </w:r>
      <w:r w:rsidRPr="00B44807">
        <w:rPr>
          <w:rFonts w:ascii="Arial" w:hAnsi="Arial" w:cs="Arial"/>
          <w:sz w:val="22"/>
          <w:szCs w:val="22"/>
        </w:rPr>
        <w:t xml:space="preserve">(nr </w:t>
      </w:r>
      <w:r w:rsidR="00D22F64" w:rsidRPr="00B44807">
        <w:rPr>
          <w:rFonts w:ascii="Arial" w:hAnsi="Arial" w:cs="Arial"/>
          <w:sz w:val="22"/>
          <w:szCs w:val="22"/>
        </w:rPr>
        <w:t>projektu: POWR.03.05.00-00-</w:t>
      </w:r>
      <w:r w:rsidR="00E278C7" w:rsidRPr="00B44807">
        <w:rPr>
          <w:rFonts w:ascii="Arial" w:hAnsi="Arial" w:cs="Arial"/>
          <w:sz w:val="22"/>
          <w:szCs w:val="22"/>
        </w:rPr>
        <w:t>ZR12/18</w:t>
      </w:r>
      <w:r w:rsidRPr="00B44807">
        <w:rPr>
          <w:rFonts w:ascii="Arial" w:hAnsi="Arial" w:cs="Arial"/>
          <w:sz w:val="22"/>
          <w:szCs w:val="22"/>
        </w:rPr>
        <w:t>)</w:t>
      </w:r>
      <w:r w:rsidRPr="00B44807">
        <w:rPr>
          <w:rFonts w:ascii="Arial" w:hAnsi="Arial" w:cs="Arial"/>
          <w:sz w:val="20"/>
        </w:rPr>
        <w:t>.</w:t>
      </w:r>
      <w:r w:rsidR="00820A8E" w:rsidRPr="00B44807">
        <w:rPr>
          <w:rFonts w:ascii="Arial" w:hAnsi="Arial" w:cs="Arial"/>
          <w:sz w:val="20"/>
        </w:rPr>
        <w:t xml:space="preserve"> </w:t>
      </w:r>
      <w:r w:rsidRPr="00B44807">
        <w:rPr>
          <w:rFonts w:ascii="Arial" w:hAnsi="Arial" w:cs="Arial"/>
          <w:sz w:val="22"/>
          <w:szCs w:val="22"/>
        </w:rPr>
        <w:t xml:space="preserve">Obowiązek ten dotyczy m.in. stosowania zasad informacji i promocji, zgodnie z wymaganiami dla projektu. </w:t>
      </w:r>
      <w:r w:rsidR="007A1861">
        <w:rPr>
          <w:rFonts w:ascii="Arial" w:hAnsi="Arial" w:cs="Arial"/>
          <w:sz w:val="22"/>
          <w:szCs w:val="22"/>
        </w:rPr>
        <w:t xml:space="preserve">Przykładowe wzory w załączniku nr 3. </w:t>
      </w:r>
    </w:p>
    <w:p w14:paraId="46D6EAB9" w14:textId="77777777" w:rsidR="007556D0" w:rsidRPr="00381D82" w:rsidRDefault="007556D0" w:rsidP="005D0D79">
      <w:pPr>
        <w:tabs>
          <w:tab w:val="left" w:pos="709"/>
          <w:tab w:val="left" w:pos="2010"/>
        </w:tabs>
        <w:spacing w:after="0" w:line="240" w:lineRule="auto"/>
        <w:jc w:val="both"/>
        <w:rPr>
          <w:rFonts w:ascii="Arial" w:hAnsi="Arial" w:cs="Arial"/>
        </w:rPr>
      </w:pPr>
    </w:p>
    <w:p w14:paraId="3DF7A8E7" w14:textId="77777777" w:rsidR="005B63A2" w:rsidRPr="00381D82" w:rsidRDefault="005B63A2" w:rsidP="005D0D79">
      <w:pPr>
        <w:tabs>
          <w:tab w:val="left" w:pos="709"/>
          <w:tab w:val="left" w:pos="2010"/>
        </w:tabs>
        <w:spacing w:after="0" w:line="240" w:lineRule="auto"/>
        <w:jc w:val="both"/>
        <w:rPr>
          <w:rFonts w:ascii="Arial" w:hAnsi="Arial" w:cs="Arial"/>
        </w:rPr>
      </w:pPr>
    </w:p>
    <w:p w14:paraId="61177CC2" w14:textId="1B94482B"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w:t>
      </w:r>
      <w:r w:rsidR="00901F5E">
        <w:rPr>
          <w:rFonts w:ascii="Arial" w:hAnsi="Arial" w:cs="Arial"/>
          <w:b/>
        </w:rPr>
        <w:t xml:space="preserve"> i częściowe.</w:t>
      </w:r>
    </w:p>
    <w:p w14:paraId="5D1A0C52" w14:textId="20906FD6" w:rsidR="005B63A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Zamawiający nie dopuszcza składania ofert wariantowych.</w:t>
      </w:r>
    </w:p>
    <w:p w14:paraId="601F19A4" w14:textId="77E1A950" w:rsidR="00901F5E" w:rsidRPr="00381D82" w:rsidRDefault="00901F5E" w:rsidP="005B63A2">
      <w:pPr>
        <w:tabs>
          <w:tab w:val="left" w:pos="0"/>
          <w:tab w:val="left" w:pos="709"/>
          <w:tab w:val="left" w:pos="2010"/>
        </w:tabs>
        <w:spacing w:after="0" w:line="240" w:lineRule="auto"/>
        <w:jc w:val="both"/>
        <w:rPr>
          <w:rFonts w:ascii="Arial" w:hAnsi="Arial" w:cs="Arial"/>
        </w:rPr>
      </w:pPr>
      <w:r>
        <w:rPr>
          <w:rFonts w:ascii="Arial" w:hAnsi="Arial" w:cs="Arial"/>
        </w:rPr>
        <w:t xml:space="preserve">Zamawiający dopuszcza możliwość składania ofert częściowych. </w:t>
      </w:r>
    </w:p>
    <w:p w14:paraId="786BC247" w14:textId="5F628303" w:rsidR="005A4B24" w:rsidRPr="00381D82" w:rsidRDefault="005A4B24" w:rsidP="00820A8E">
      <w:pPr>
        <w:tabs>
          <w:tab w:val="left" w:pos="0"/>
          <w:tab w:val="left" w:pos="709"/>
          <w:tab w:val="left" w:pos="2010"/>
        </w:tabs>
        <w:spacing w:after="0" w:line="240" w:lineRule="auto"/>
        <w:jc w:val="both"/>
        <w:rPr>
          <w:rFonts w:ascii="Arial" w:hAnsi="Arial" w:cs="Arial"/>
          <w:b/>
        </w:rPr>
      </w:pPr>
    </w:p>
    <w:p w14:paraId="59090352" w14:textId="77777777" w:rsidR="005B63A2" w:rsidRPr="00381D82"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381D82" w:rsidRDefault="005B63A2"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 xml:space="preserve">V. </w:t>
      </w:r>
      <w:r w:rsidR="007556D0" w:rsidRPr="00381D82">
        <w:rPr>
          <w:rFonts w:ascii="Arial" w:hAnsi="Arial" w:cs="Arial"/>
          <w:b/>
        </w:rPr>
        <w:t>Warunki udziału w postepowaniu</w:t>
      </w:r>
    </w:p>
    <w:p w14:paraId="0BB85D07" w14:textId="3740C97B" w:rsidR="00AD0E35" w:rsidRDefault="00EB4540" w:rsidP="00EB4540">
      <w:pPr>
        <w:tabs>
          <w:tab w:val="left" w:pos="284"/>
          <w:tab w:val="left" w:pos="2010"/>
        </w:tabs>
        <w:spacing w:after="0"/>
        <w:jc w:val="both"/>
        <w:rPr>
          <w:rFonts w:ascii="Arial" w:eastAsia="Calibri" w:hAnsi="Arial" w:cs="Arial"/>
          <w:color w:val="000000"/>
        </w:rPr>
      </w:pPr>
      <w:bookmarkStart w:id="0" w:name="_Hlk503268406"/>
      <w:r w:rsidRPr="00750D74">
        <w:rPr>
          <w:rFonts w:ascii="Arial" w:eastAsia="Calibri" w:hAnsi="Arial" w:cs="Arial"/>
          <w:lang w:eastAsia="en-US"/>
        </w:rPr>
        <w:t>Wykonawc</w:t>
      </w:r>
      <w:r>
        <w:rPr>
          <w:rFonts w:ascii="Arial" w:eastAsia="Calibri" w:hAnsi="Arial" w:cs="Arial"/>
          <w:lang w:eastAsia="en-US"/>
        </w:rPr>
        <w:t>a do wykonywania zamówienia winien</w:t>
      </w:r>
      <w:r w:rsidRPr="00750D74">
        <w:rPr>
          <w:rFonts w:ascii="Arial" w:eastAsia="Calibri" w:hAnsi="Arial" w:cs="Arial"/>
          <w:lang w:eastAsia="en-US"/>
        </w:rPr>
        <w:t xml:space="preserve"> posiadać </w:t>
      </w:r>
      <w:r w:rsidRPr="00901F5E">
        <w:rPr>
          <w:rFonts w:ascii="Arial" w:eastAsia="Calibri" w:hAnsi="Arial" w:cs="Arial"/>
          <w:b/>
          <w:lang w:eastAsia="en-US"/>
        </w:rPr>
        <w:t>co najmniej 5 letnie doświadczenie</w:t>
      </w:r>
      <w:r w:rsidRPr="00750D74">
        <w:rPr>
          <w:rFonts w:ascii="Arial" w:eastAsia="Calibri" w:hAnsi="Arial" w:cs="Arial"/>
          <w:lang w:eastAsia="en-US"/>
        </w:rPr>
        <w:t xml:space="preserve"> dydaktyczne na wyższej uczelni</w:t>
      </w:r>
      <w:r>
        <w:rPr>
          <w:rFonts w:ascii="Arial" w:eastAsia="Calibri" w:hAnsi="Arial" w:cs="Arial"/>
          <w:lang w:eastAsia="en-US"/>
        </w:rPr>
        <w:t>.</w:t>
      </w:r>
      <w:r w:rsidRPr="00750D74">
        <w:rPr>
          <w:rFonts w:ascii="Arial" w:eastAsia="Calibri" w:hAnsi="Arial" w:cs="Arial"/>
          <w:lang w:eastAsia="en-US"/>
        </w:rPr>
        <w:t xml:space="preserve">  </w:t>
      </w:r>
      <w:r>
        <w:rPr>
          <w:rFonts w:ascii="Arial" w:eastAsia="Calibri" w:hAnsi="Arial" w:cs="Arial"/>
          <w:lang w:eastAsia="en-US"/>
        </w:rPr>
        <w:t xml:space="preserve">Wykonawca powinien </w:t>
      </w:r>
      <w:r w:rsidR="00792C74">
        <w:rPr>
          <w:rFonts w:ascii="Arial" w:eastAsia="Calibri" w:hAnsi="Arial" w:cs="Arial"/>
          <w:lang w:eastAsia="en-US"/>
        </w:rPr>
        <w:t xml:space="preserve">dysponować kadrą wskazaną do realizacji zamówienia, która posiada </w:t>
      </w:r>
      <w:r>
        <w:rPr>
          <w:rFonts w:ascii="Arial" w:eastAsia="Calibri" w:hAnsi="Arial" w:cs="Arial"/>
          <w:lang w:eastAsia="en-US"/>
        </w:rPr>
        <w:t xml:space="preserve"> </w:t>
      </w:r>
      <w:r>
        <w:rPr>
          <w:rFonts w:ascii="Arial" w:eastAsia="Calibri" w:hAnsi="Arial" w:cs="Arial"/>
          <w:color w:val="000000"/>
        </w:rPr>
        <w:t xml:space="preserve">certyfikat(y) potwierdzający(e) jego kompetencje </w:t>
      </w:r>
      <w:r w:rsidRPr="00381D82">
        <w:rPr>
          <w:rFonts w:ascii="Arial" w:eastAsia="Calibri" w:hAnsi="Arial" w:cs="Arial"/>
          <w:color w:val="000000"/>
        </w:rPr>
        <w:t>w zakresie znormalizowanych systemów zarządzania</w:t>
      </w:r>
      <w:r w:rsidR="00792C74">
        <w:rPr>
          <w:rFonts w:ascii="Arial" w:eastAsia="Calibri" w:hAnsi="Arial" w:cs="Arial"/>
          <w:color w:val="000000"/>
        </w:rPr>
        <w:t>. Osoby skierowane do realizacji zamówienia</w:t>
      </w:r>
      <w:r w:rsidR="00AD0E35">
        <w:rPr>
          <w:rFonts w:ascii="Arial" w:eastAsia="Calibri" w:hAnsi="Arial" w:cs="Arial"/>
          <w:color w:val="000000"/>
        </w:rPr>
        <w:t xml:space="preserve"> musz</w:t>
      </w:r>
      <w:r w:rsidR="00792C74">
        <w:rPr>
          <w:rFonts w:ascii="Arial" w:eastAsia="Calibri" w:hAnsi="Arial" w:cs="Arial"/>
          <w:color w:val="000000"/>
        </w:rPr>
        <w:t>ą</w:t>
      </w:r>
      <w:r w:rsidR="00AD0E35">
        <w:rPr>
          <w:rFonts w:ascii="Arial" w:eastAsia="Calibri" w:hAnsi="Arial" w:cs="Arial"/>
          <w:color w:val="000000"/>
        </w:rPr>
        <w:t xml:space="preserve"> posiadać następujące certyfikaty:</w:t>
      </w:r>
    </w:p>
    <w:tbl>
      <w:tblPr>
        <w:tblStyle w:val="Tabela-Siatka"/>
        <w:tblW w:w="0" w:type="auto"/>
        <w:tblLook w:val="04A0" w:firstRow="1" w:lastRow="0" w:firstColumn="1" w:lastColumn="0" w:noHBand="0" w:noVBand="1"/>
      </w:tblPr>
      <w:tblGrid>
        <w:gridCol w:w="556"/>
        <w:gridCol w:w="3125"/>
        <w:gridCol w:w="5379"/>
      </w:tblGrid>
      <w:tr w:rsidR="00AD0E35" w:rsidRPr="005826EB" w14:paraId="636FBF2D" w14:textId="77777777" w:rsidTr="009D4784">
        <w:tc>
          <w:tcPr>
            <w:tcW w:w="556" w:type="dxa"/>
          </w:tcPr>
          <w:p w14:paraId="2F8E5A06" w14:textId="77777777" w:rsidR="00AD0E35" w:rsidRPr="00222FE4" w:rsidRDefault="00AD0E35" w:rsidP="00DE6DCD">
            <w:pPr>
              <w:rPr>
                <w:rFonts w:ascii="Arial" w:hAnsi="Arial" w:cs="Arial"/>
                <w:b/>
                <w:sz w:val="18"/>
                <w:szCs w:val="18"/>
              </w:rPr>
            </w:pPr>
            <w:r w:rsidRPr="00222FE4">
              <w:rPr>
                <w:rFonts w:ascii="Arial" w:hAnsi="Arial" w:cs="Arial"/>
                <w:b/>
                <w:sz w:val="18"/>
                <w:szCs w:val="18"/>
              </w:rPr>
              <w:t>Lp.</w:t>
            </w:r>
          </w:p>
        </w:tc>
        <w:tc>
          <w:tcPr>
            <w:tcW w:w="3125" w:type="dxa"/>
          </w:tcPr>
          <w:p w14:paraId="03206A88" w14:textId="77777777" w:rsidR="00AD0E35" w:rsidRPr="00222FE4" w:rsidRDefault="00AD0E35" w:rsidP="00DE6DCD">
            <w:pPr>
              <w:rPr>
                <w:rFonts w:ascii="Arial" w:hAnsi="Arial" w:cs="Arial"/>
                <w:b/>
                <w:sz w:val="18"/>
                <w:szCs w:val="18"/>
              </w:rPr>
            </w:pPr>
            <w:r w:rsidRPr="00222FE4">
              <w:rPr>
                <w:rFonts w:ascii="Arial" w:hAnsi="Arial" w:cs="Arial"/>
                <w:b/>
                <w:sz w:val="18"/>
                <w:szCs w:val="18"/>
              </w:rPr>
              <w:t>Nazwa przedmiotu</w:t>
            </w:r>
          </w:p>
        </w:tc>
        <w:tc>
          <w:tcPr>
            <w:tcW w:w="5379" w:type="dxa"/>
          </w:tcPr>
          <w:p w14:paraId="2B33206D" w14:textId="73BD0293" w:rsidR="00AD0E35" w:rsidRPr="00222FE4" w:rsidRDefault="00AD0E35" w:rsidP="00DE6DCD">
            <w:pPr>
              <w:rPr>
                <w:rFonts w:ascii="Arial" w:hAnsi="Arial" w:cs="Arial"/>
                <w:b/>
                <w:sz w:val="18"/>
                <w:szCs w:val="18"/>
              </w:rPr>
            </w:pPr>
            <w:r w:rsidRPr="00222FE4">
              <w:rPr>
                <w:rFonts w:ascii="Arial" w:hAnsi="Arial" w:cs="Arial"/>
                <w:b/>
                <w:sz w:val="18"/>
                <w:szCs w:val="18"/>
              </w:rPr>
              <w:t>certyfikat</w:t>
            </w:r>
          </w:p>
        </w:tc>
      </w:tr>
      <w:tr w:rsidR="00AD0E35" w:rsidRPr="005826EB" w14:paraId="5928D28E" w14:textId="77777777" w:rsidTr="009D4784">
        <w:tc>
          <w:tcPr>
            <w:tcW w:w="556" w:type="dxa"/>
          </w:tcPr>
          <w:p w14:paraId="5106096C" w14:textId="54AE311B" w:rsidR="00AD0E35" w:rsidRPr="00222FE4" w:rsidRDefault="00AD0E35" w:rsidP="00DE6DCD">
            <w:pPr>
              <w:rPr>
                <w:rFonts w:ascii="Arial" w:hAnsi="Arial" w:cs="Arial"/>
                <w:sz w:val="18"/>
                <w:szCs w:val="18"/>
              </w:rPr>
            </w:pPr>
            <w:r w:rsidRPr="00222FE4">
              <w:rPr>
                <w:rFonts w:ascii="Arial" w:hAnsi="Arial" w:cs="Arial"/>
                <w:sz w:val="18"/>
                <w:szCs w:val="18"/>
              </w:rPr>
              <w:t>1</w:t>
            </w:r>
          </w:p>
        </w:tc>
        <w:tc>
          <w:tcPr>
            <w:tcW w:w="3125" w:type="dxa"/>
          </w:tcPr>
          <w:p w14:paraId="6FA45989" w14:textId="77777777" w:rsidR="00AD0E35" w:rsidRPr="00222FE4" w:rsidRDefault="00AD0E35" w:rsidP="00DE6DCD">
            <w:pPr>
              <w:rPr>
                <w:rFonts w:ascii="Arial" w:hAnsi="Arial" w:cs="Arial"/>
                <w:sz w:val="18"/>
                <w:szCs w:val="18"/>
              </w:rPr>
            </w:pPr>
            <w:r w:rsidRPr="00222FE4">
              <w:rPr>
                <w:rFonts w:ascii="Arial" w:hAnsi="Arial" w:cs="Arial"/>
                <w:sz w:val="18"/>
                <w:szCs w:val="18"/>
              </w:rPr>
              <w:t>Zarządzanie bezpieczeństwem informacji</w:t>
            </w:r>
          </w:p>
        </w:tc>
        <w:tc>
          <w:tcPr>
            <w:tcW w:w="5379" w:type="dxa"/>
          </w:tcPr>
          <w:p w14:paraId="17A968DE" w14:textId="4D09594C" w:rsidR="00AD0E35" w:rsidRPr="00222FE4" w:rsidRDefault="00AD0E35" w:rsidP="00DE6DCD">
            <w:pPr>
              <w:rPr>
                <w:rFonts w:ascii="Arial" w:hAnsi="Arial" w:cs="Arial"/>
                <w:sz w:val="18"/>
                <w:szCs w:val="18"/>
              </w:rPr>
            </w:pPr>
            <w:r w:rsidRPr="00222FE4">
              <w:rPr>
                <w:rFonts w:ascii="Arial" w:hAnsi="Arial" w:cs="Arial"/>
                <w:sz w:val="18"/>
                <w:szCs w:val="18"/>
              </w:rPr>
              <w:t>Asystent systemu zarządzania bezpieczeństwem informacji</w:t>
            </w:r>
          </w:p>
        </w:tc>
      </w:tr>
      <w:tr w:rsidR="00AD0E35" w:rsidRPr="005826EB" w14:paraId="137B513E" w14:textId="77777777" w:rsidTr="009D4784">
        <w:tc>
          <w:tcPr>
            <w:tcW w:w="556" w:type="dxa"/>
          </w:tcPr>
          <w:p w14:paraId="0E227D7C" w14:textId="140C9F3A" w:rsidR="00AD0E35" w:rsidRPr="00222FE4" w:rsidRDefault="00AD0E35" w:rsidP="00DE6DCD">
            <w:pPr>
              <w:rPr>
                <w:rFonts w:ascii="Arial" w:hAnsi="Arial" w:cs="Arial"/>
                <w:sz w:val="18"/>
                <w:szCs w:val="18"/>
              </w:rPr>
            </w:pPr>
            <w:r w:rsidRPr="00222FE4">
              <w:rPr>
                <w:rFonts w:ascii="Arial" w:hAnsi="Arial" w:cs="Arial"/>
                <w:sz w:val="18"/>
                <w:szCs w:val="18"/>
              </w:rPr>
              <w:t>2</w:t>
            </w:r>
          </w:p>
        </w:tc>
        <w:tc>
          <w:tcPr>
            <w:tcW w:w="3125" w:type="dxa"/>
          </w:tcPr>
          <w:p w14:paraId="5C34C71A" w14:textId="77777777" w:rsidR="00AD0E35" w:rsidRPr="00222FE4" w:rsidRDefault="00AD0E35" w:rsidP="00DE6DCD">
            <w:pPr>
              <w:rPr>
                <w:rFonts w:ascii="Arial" w:hAnsi="Arial" w:cs="Arial"/>
                <w:sz w:val="18"/>
                <w:szCs w:val="18"/>
              </w:rPr>
            </w:pPr>
            <w:r w:rsidRPr="00222FE4">
              <w:rPr>
                <w:rFonts w:ascii="Arial" w:hAnsi="Arial" w:cs="Arial"/>
                <w:sz w:val="18"/>
                <w:szCs w:val="18"/>
              </w:rPr>
              <w:t>Wewnętrzny system kontroli</w:t>
            </w:r>
          </w:p>
        </w:tc>
        <w:tc>
          <w:tcPr>
            <w:tcW w:w="5379" w:type="dxa"/>
          </w:tcPr>
          <w:p w14:paraId="1D319DB1" w14:textId="773D8B0F" w:rsidR="00AD0E35" w:rsidRPr="00222FE4" w:rsidRDefault="00AD0E35" w:rsidP="00DE6DCD">
            <w:pPr>
              <w:rPr>
                <w:rFonts w:ascii="Arial" w:hAnsi="Arial" w:cs="Arial"/>
                <w:sz w:val="18"/>
                <w:szCs w:val="18"/>
              </w:rPr>
            </w:pPr>
            <w:r w:rsidRPr="00222FE4">
              <w:rPr>
                <w:rFonts w:ascii="Arial" w:hAnsi="Arial" w:cs="Arial"/>
                <w:sz w:val="18"/>
                <w:szCs w:val="18"/>
              </w:rPr>
              <w:t>Pełnomocnik systemu WSK</w:t>
            </w:r>
          </w:p>
        </w:tc>
      </w:tr>
      <w:tr w:rsidR="00AD0E35" w:rsidRPr="005826EB" w14:paraId="3E0525C9" w14:textId="77777777" w:rsidTr="009D4784">
        <w:tc>
          <w:tcPr>
            <w:tcW w:w="556" w:type="dxa"/>
          </w:tcPr>
          <w:p w14:paraId="7CE86500" w14:textId="4554E0D5" w:rsidR="00AD0E35" w:rsidRPr="00222FE4" w:rsidRDefault="00AD0E35" w:rsidP="00DE6DCD">
            <w:pPr>
              <w:rPr>
                <w:rFonts w:ascii="Arial" w:hAnsi="Arial" w:cs="Arial"/>
                <w:sz w:val="18"/>
                <w:szCs w:val="18"/>
              </w:rPr>
            </w:pPr>
            <w:r w:rsidRPr="00222FE4">
              <w:rPr>
                <w:rFonts w:ascii="Arial" w:hAnsi="Arial" w:cs="Arial"/>
                <w:sz w:val="18"/>
                <w:szCs w:val="18"/>
              </w:rPr>
              <w:t>3</w:t>
            </w:r>
          </w:p>
        </w:tc>
        <w:tc>
          <w:tcPr>
            <w:tcW w:w="3125" w:type="dxa"/>
          </w:tcPr>
          <w:p w14:paraId="7A77BB04" w14:textId="77777777" w:rsidR="00AD0E35" w:rsidRPr="00222FE4" w:rsidRDefault="00AD0E35" w:rsidP="00DE6DCD">
            <w:pPr>
              <w:rPr>
                <w:rFonts w:ascii="Arial" w:hAnsi="Arial" w:cs="Arial"/>
                <w:sz w:val="18"/>
                <w:szCs w:val="18"/>
              </w:rPr>
            </w:pPr>
            <w:r w:rsidRPr="00222FE4">
              <w:rPr>
                <w:rFonts w:ascii="Arial" w:hAnsi="Arial" w:cs="Arial"/>
                <w:sz w:val="18"/>
                <w:szCs w:val="18"/>
              </w:rPr>
              <w:t>System zarządzania energią</w:t>
            </w:r>
          </w:p>
        </w:tc>
        <w:tc>
          <w:tcPr>
            <w:tcW w:w="5379" w:type="dxa"/>
          </w:tcPr>
          <w:p w14:paraId="476D0FD4" w14:textId="2A5B3C8E" w:rsidR="00AD0E35" w:rsidRPr="00222FE4" w:rsidRDefault="00AD0E35" w:rsidP="00DE6DCD">
            <w:pPr>
              <w:rPr>
                <w:rFonts w:ascii="Arial" w:hAnsi="Arial" w:cs="Arial"/>
                <w:sz w:val="18"/>
                <w:szCs w:val="18"/>
              </w:rPr>
            </w:pPr>
            <w:r w:rsidRPr="00222FE4">
              <w:rPr>
                <w:rFonts w:ascii="Arial" w:hAnsi="Arial" w:cs="Arial"/>
                <w:sz w:val="18"/>
                <w:szCs w:val="18"/>
              </w:rPr>
              <w:t>Asystent systemu zarządzania</w:t>
            </w:r>
            <w:r w:rsidR="009D4784" w:rsidRPr="00222FE4">
              <w:rPr>
                <w:rFonts w:ascii="Arial" w:hAnsi="Arial" w:cs="Arial"/>
                <w:sz w:val="18"/>
                <w:szCs w:val="18"/>
              </w:rPr>
              <w:t xml:space="preserve"> energią</w:t>
            </w:r>
          </w:p>
        </w:tc>
      </w:tr>
      <w:tr w:rsidR="00AD0E35" w:rsidRPr="005826EB" w14:paraId="63BA135E" w14:textId="77777777" w:rsidTr="009D4784">
        <w:tc>
          <w:tcPr>
            <w:tcW w:w="556" w:type="dxa"/>
          </w:tcPr>
          <w:p w14:paraId="66876DD4" w14:textId="0B55CFF2" w:rsidR="00AD0E35" w:rsidRPr="00222FE4" w:rsidRDefault="00AD0E35" w:rsidP="00DE6DCD">
            <w:pPr>
              <w:rPr>
                <w:rFonts w:ascii="Arial" w:hAnsi="Arial" w:cs="Arial"/>
                <w:sz w:val="18"/>
                <w:szCs w:val="18"/>
              </w:rPr>
            </w:pPr>
            <w:r w:rsidRPr="00222FE4">
              <w:rPr>
                <w:rFonts w:ascii="Arial" w:hAnsi="Arial" w:cs="Arial"/>
                <w:sz w:val="18"/>
                <w:szCs w:val="18"/>
              </w:rPr>
              <w:t>4</w:t>
            </w:r>
          </w:p>
        </w:tc>
        <w:tc>
          <w:tcPr>
            <w:tcW w:w="3125" w:type="dxa"/>
          </w:tcPr>
          <w:p w14:paraId="748D47BD" w14:textId="77777777" w:rsidR="00AD0E35" w:rsidRPr="00222FE4" w:rsidRDefault="00AD0E35" w:rsidP="00DE6DCD">
            <w:pPr>
              <w:rPr>
                <w:rFonts w:ascii="Arial" w:hAnsi="Arial" w:cs="Arial"/>
                <w:sz w:val="18"/>
                <w:szCs w:val="18"/>
              </w:rPr>
            </w:pPr>
            <w:r w:rsidRPr="00222FE4">
              <w:rPr>
                <w:rFonts w:ascii="Arial" w:hAnsi="Arial" w:cs="Arial"/>
                <w:sz w:val="18"/>
                <w:szCs w:val="18"/>
              </w:rPr>
              <w:t>System zarządzania bezpieczeństwem żywności</w:t>
            </w:r>
          </w:p>
        </w:tc>
        <w:tc>
          <w:tcPr>
            <w:tcW w:w="5379" w:type="dxa"/>
          </w:tcPr>
          <w:p w14:paraId="794B95AD" w14:textId="2E1BD2D2" w:rsidR="00AD0E35" w:rsidRPr="00222FE4" w:rsidRDefault="00AD0E35" w:rsidP="00DE6DCD">
            <w:pPr>
              <w:rPr>
                <w:rFonts w:ascii="Arial" w:hAnsi="Arial" w:cs="Arial"/>
                <w:sz w:val="18"/>
                <w:szCs w:val="18"/>
              </w:rPr>
            </w:pPr>
            <w:r w:rsidRPr="00222FE4">
              <w:rPr>
                <w:rFonts w:ascii="Arial" w:hAnsi="Arial" w:cs="Arial"/>
                <w:sz w:val="18"/>
                <w:szCs w:val="18"/>
              </w:rPr>
              <w:t>Asystent systemu zarządzania</w:t>
            </w:r>
            <w:r w:rsidR="009D4784" w:rsidRPr="00222FE4">
              <w:rPr>
                <w:rFonts w:ascii="Arial" w:hAnsi="Arial" w:cs="Arial"/>
                <w:sz w:val="18"/>
                <w:szCs w:val="18"/>
              </w:rPr>
              <w:t xml:space="preserve"> bezpieczeństwem żywności</w:t>
            </w:r>
          </w:p>
        </w:tc>
      </w:tr>
      <w:tr w:rsidR="00F55F70" w:rsidRPr="005826EB" w14:paraId="775068B2" w14:textId="77777777" w:rsidTr="009D4784">
        <w:tc>
          <w:tcPr>
            <w:tcW w:w="556" w:type="dxa"/>
          </w:tcPr>
          <w:p w14:paraId="7485F15C" w14:textId="17545F0C" w:rsidR="00F55F70" w:rsidRPr="00222FE4" w:rsidRDefault="00F55F70" w:rsidP="00F55F70">
            <w:pPr>
              <w:rPr>
                <w:rFonts w:ascii="Arial" w:hAnsi="Arial" w:cs="Arial"/>
                <w:sz w:val="18"/>
                <w:szCs w:val="18"/>
              </w:rPr>
            </w:pPr>
            <w:r w:rsidRPr="00222FE4">
              <w:rPr>
                <w:rFonts w:ascii="Arial" w:hAnsi="Arial" w:cs="Arial"/>
                <w:sz w:val="18"/>
                <w:szCs w:val="18"/>
              </w:rPr>
              <w:t>5</w:t>
            </w:r>
          </w:p>
        </w:tc>
        <w:tc>
          <w:tcPr>
            <w:tcW w:w="3125" w:type="dxa"/>
          </w:tcPr>
          <w:p w14:paraId="51894C0F" w14:textId="77777777" w:rsidR="00F55F70" w:rsidRPr="00222FE4" w:rsidRDefault="00F55F70" w:rsidP="00F55F70">
            <w:pPr>
              <w:rPr>
                <w:rFonts w:ascii="Arial" w:hAnsi="Arial" w:cs="Arial"/>
                <w:sz w:val="18"/>
                <w:szCs w:val="18"/>
              </w:rPr>
            </w:pPr>
            <w:r w:rsidRPr="00222FE4">
              <w:rPr>
                <w:rFonts w:ascii="Arial" w:hAnsi="Arial" w:cs="Arial"/>
                <w:sz w:val="18"/>
                <w:szCs w:val="18"/>
              </w:rPr>
              <w:t>Systemy zarządzania jakością w praktyce</w:t>
            </w:r>
          </w:p>
        </w:tc>
        <w:tc>
          <w:tcPr>
            <w:tcW w:w="5379" w:type="dxa"/>
          </w:tcPr>
          <w:p w14:paraId="2BEA622C" w14:textId="77777777" w:rsidR="00F55F70" w:rsidRPr="00222FE4" w:rsidRDefault="00F55F70" w:rsidP="00F55F70">
            <w:pPr>
              <w:spacing w:after="0"/>
              <w:rPr>
                <w:rFonts w:ascii="Arial" w:hAnsi="Arial" w:cs="Arial"/>
                <w:sz w:val="18"/>
                <w:szCs w:val="18"/>
              </w:rPr>
            </w:pPr>
            <w:r w:rsidRPr="00222FE4">
              <w:rPr>
                <w:rFonts w:ascii="Arial" w:hAnsi="Arial" w:cs="Arial"/>
                <w:sz w:val="18"/>
                <w:szCs w:val="18"/>
              </w:rPr>
              <w:t>Asystent systemu zarządzania jakością</w:t>
            </w:r>
          </w:p>
          <w:p w14:paraId="2AED93EB" w14:textId="59C50813" w:rsidR="00F55F70" w:rsidRPr="00222FE4" w:rsidRDefault="00F55F70" w:rsidP="00F55F70">
            <w:pPr>
              <w:rPr>
                <w:rFonts w:ascii="Arial" w:hAnsi="Arial" w:cs="Arial"/>
                <w:sz w:val="18"/>
                <w:szCs w:val="18"/>
              </w:rPr>
            </w:pPr>
            <w:r w:rsidRPr="00222FE4">
              <w:rPr>
                <w:rFonts w:ascii="Arial" w:hAnsi="Arial" w:cs="Arial"/>
                <w:sz w:val="18"/>
                <w:szCs w:val="18"/>
              </w:rPr>
              <w:t>Pełnomocnik systemu zarządzania jakością</w:t>
            </w:r>
          </w:p>
        </w:tc>
      </w:tr>
      <w:tr w:rsidR="00AD0E35" w:rsidRPr="005826EB" w14:paraId="336CE3F5" w14:textId="77777777" w:rsidTr="00222FE4">
        <w:trPr>
          <w:trHeight w:val="454"/>
        </w:trPr>
        <w:tc>
          <w:tcPr>
            <w:tcW w:w="556" w:type="dxa"/>
          </w:tcPr>
          <w:p w14:paraId="62CD7C0F" w14:textId="031FC4E7" w:rsidR="00AD0E35" w:rsidRPr="00222FE4" w:rsidRDefault="00AD0E35" w:rsidP="00DE6DCD">
            <w:pPr>
              <w:rPr>
                <w:rFonts w:ascii="Arial" w:hAnsi="Arial" w:cs="Arial"/>
                <w:sz w:val="18"/>
                <w:szCs w:val="18"/>
              </w:rPr>
            </w:pPr>
            <w:r w:rsidRPr="00222FE4">
              <w:rPr>
                <w:rFonts w:ascii="Arial" w:hAnsi="Arial" w:cs="Arial"/>
                <w:sz w:val="18"/>
                <w:szCs w:val="18"/>
              </w:rPr>
              <w:t>6</w:t>
            </w:r>
          </w:p>
        </w:tc>
        <w:tc>
          <w:tcPr>
            <w:tcW w:w="3125" w:type="dxa"/>
          </w:tcPr>
          <w:p w14:paraId="001D2DFC" w14:textId="77777777" w:rsidR="00AD0E35" w:rsidRPr="00222FE4" w:rsidRDefault="00AD0E35" w:rsidP="00DE6DCD">
            <w:pPr>
              <w:rPr>
                <w:rFonts w:ascii="Arial" w:hAnsi="Arial" w:cs="Arial"/>
                <w:sz w:val="18"/>
                <w:szCs w:val="18"/>
              </w:rPr>
            </w:pPr>
            <w:r w:rsidRPr="00222FE4">
              <w:rPr>
                <w:rFonts w:ascii="Arial" w:hAnsi="Arial" w:cs="Arial"/>
                <w:sz w:val="18"/>
                <w:szCs w:val="18"/>
              </w:rPr>
              <w:t>Zarządzanie środowiskowe</w:t>
            </w:r>
          </w:p>
        </w:tc>
        <w:tc>
          <w:tcPr>
            <w:tcW w:w="5379" w:type="dxa"/>
          </w:tcPr>
          <w:p w14:paraId="01DE5007" w14:textId="77777777" w:rsidR="00AD0E35" w:rsidRPr="00222FE4" w:rsidRDefault="00AD0E35" w:rsidP="00F55F70">
            <w:pPr>
              <w:spacing w:after="0"/>
              <w:rPr>
                <w:rFonts w:ascii="Arial" w:hAnsi="Arial" w:cs="Arial"/>
                <w:sz w:val="18"/>
                <w:szCs w:val="18"/>
              </w:rPr>
            </w:pPr>
            <w:r w:rsidRPr="00222FE4">
              <w:rPr>
                <w:rFonts w:ascii="Arial" w:hAnsi="Arial" w:cs="Arial"/>
                <w:sz w:val="18"/>
                <w:szCs w:val="18"/>
              </w:rPr>
              <w:t>Asystent systemu zarządzania</w:t>
            </w:r>
            <w:r w:rsidR="009D4784" w:rsidRPr="00222FE4">
              <w:rPr>
                <w:rFonts w:ascii="Arial" w:hAnsi="Arial" w:cs="Arial"/>
                <w:sz w:val="18"/>
                <w:szCs w:val="18"/>
              </w:rPr>
              <w:t xml:space="preserve"> środowiskowego</w:t>
            </w:r>
          </w:p>
          <w:p w14:paraId="4E732C07" w14:textId="48B0CDEC" w:rsidR="00F55F70" w:rsidRPr="00222FE4" w:rsidRDefault="00F55F70" w:rsidP="00F55F70">
            <w:pPr>
              <w:rPr>
                <w:rFonts w:ascii="Arial" w:hAnsi="Arial" w:cs="Arial"/>
                <w:sz w:val="18"/>
                <w:szCs w:val="18"/>
              </w:rPr>
            </w:pPr>
            <w:r w:rsidRPr="00222FE4">
              <w:rPr>
                <w:rFonts w:ascii="Arial" w:hAnsi="Arial" w:cs="Arial"/>
                <w:sz w:val="18"/>
                <w:szCs w:val="18"/>
              </w:rPr>
              <w:t>Pełnomocnik systemu zarządzania środowiskowego</w:t>
            </w:r>
          </w:p>
        </w:tc>
      </w:tr>
      <w:tr w:rsidR="009D4784" w:rsidRPr="005826EB" w14:paraId="6BE1915A" w14:textId="77777777" w:rsidTr="009D4784">
        <w:tc>
          <w:tcPr>
            <w:tcW w:w="556" w:type="dxa"/>
          </w:tcPr>
          <w:p w14:paraId="7371F88E" w14:textId="788AD41F" w:rsidR="009D4784" w:rsidRPr="00222FE4" w:rsidRDefault="009D4784" w:rsidP="009D4784">
            <w:pPr>
              <w:rPr>
                <w:rFonts w:ascii="Arial" w:hAnsi="Arial" w:cs="Arial"/>
                <w:sz w:val="18"/>
                <w:szCs w:val="18"/>
              </w:rPr>
            </w:pPr>
            <w:r w:rsidRPr="00222FE4">
              <w:rPr>
                <w:rFonts w:ascii="Arial" w:hAnsi="Arial" w:cs="Arial"/>
                <w:sz w:val="18"/>
                <w:szCs w:val="18"/>
              </w:rPr>
              <w:t>7</w:t>
            </w:r>
          </w:p>
        </w:tc>
        <w:tc>
          <w:tcPr>
            <w:tcW w:w="3125" w:type="dxa"/>
          </w:tcPr>
          <w:p w14:paraId="76595585" w14:textId="77777777" w:rsidR="009D4784" w:rsidRPr="00222FE4" w:rsidRDefault="009D4784" w:rsidP="009D4784">
            <w:pPr>
              <w:rPr>
                <w:rFonts w:ascii="Arial" w:hAnsi="Arial" w:cs="Arial"/>
                <w:sz w:val="18"/>
                <w:szCs w:val="18"/>
              </w:rPr>
            </w:pPr>
            <w:r w:rsidRPr="00222FE4">
              <w:rPr>
                <w:rFonts w:ascii="Arial" w:hAnsi="Arial" w:cs="Arial"/>
                <w:sz w:val="18"/>
                <w:szCs w:val="18"/>
              </w:rPr>
              <w:t>Metody i techniki doskonalenia jakości</w:t>
            </w:r>
          </w:p>
        </w:tc>
        <w:tc>
          <w:tcPr>
            <w:tcW w:w="5379" w:type="dxa"/>
          </w:tcPr>
          <w:p w14:paraId="2796D276" w14:textId="6014B1BC" w:rsidR="00F55F70" w:rsidRPr="00222FE4" w:rsidRDefault="00F55F70" w:rsidP="00F55F70">
            <w:pPr>
              <w:spacing w:after="0"/>
              <w:rPr>
                <w:rFonts w:ascii="Arial" w:hAnsi="Arial" w:cs="Arial"/>
                <w:sz w:val="18"/>
                <w:szCs w:val="18"/>
              </w:rPr>
            </w:pPr>
            <w:r w:rsidRPr="00222FE4">
              <w:rPr>
                <w:rFonts w:ascii="Arial" w:hAnsi="Arial" w:cs="Arial"/>
                <w:sz w:val="18"/>
                <w:szCs w:val="18"/>
              </w:rPr>
              <w:t>Asystent systemu zarządzania jakością</w:t>
            </w:r>
          </w:p>
          <w:p w14:paraId="7CF8B26A" w14:textId="35ED2E19" w:rsidR="009D4784" w:rsidRPr="00222FE4" w:rsidRDefault="009D4784" w:rsidP="009D4784">
            <w:pPr>
              <w:rPr>
                <w:rFonts w:ascii="Arial" w:hAnsi="Arial" w:cs="Arial"/>
                <w:sz w:val="18"/>
                <w:szCs w:val="18"/>
              </w:rPr>
            </w:pPr>
            <w:r w:rsidRPr="00222FE4">
              <w:rPr>
                <w:rFonts w:ascii="Arial" w:hAnsi="Arial" w:cs="Arial"/>
                <w:sz w:val="18"/>
                <w:szCs w:val="18"/>
              </w:rPr>
              <w:t>Pełnomocnik systemu zarządzania jakością</w:t>
            </w:r>
          </w:p>
        </w:tc>
      </w:tr>
      <w:tr w:rsidR="009D4784" w:rsidRPr="005826EB" w14:paraId="37C949DF" w14:textId="77777777" w:rsidTr="009D4784">
        <w:tc>
          <w:tcPr>
            <w:tcW w:w="556" w:type="dxa"/>
          </w:tcPr>
          <w:p w14:paraId="47922BD8" w14:textId="77777777" w:rsidR="009D4784" w:rsidRPr="00222FE4" w:rsidRDefault="009D4784" w:rsidP="009D4784">
            <w:pPr>
              <w:rPr>
                <w:rFonts w:ascii="Arial" w:hAnsi="Arial" w:cs="Arial"/>
                <w:sz w:val="18"/>
                <w:szCs w:val="18"/>
              </w:rPr>
            </w:pPr>
            <w:r w:rsidRPr="00222FE4">
              <w:rPr>
                <w:rFonts w:ascii="Arial" w:hAnsi="Arial" w:cs="Arial"/>
                <w:sz w:val="18"/>
                <w:szCs w:val="18"/>
              </w:rPr>
              <w:t>8</w:t>
            </w:r>
          </w:p>
        </w:tc>
        <w:tc>
          <w:tcPr>
            <w:tcW w:w="3125" w:type="dxa"/>
          </w:tcPr>
          <w:p w14:paraId="4DA8EAF0" w14:textId="77777777" w:rsidR="009D4784" w:rsidRPr="00222FE4" w:rsidRDefault="009D4784" w:rsidP="009D4784">
            <w:pPr>
              <w:rPr>
                <w:rFonts w:ascii="Arial" w:hAnsi="Arial" w:cs="Arial"/>
                <w:sz w:val="18"/>
                <w:szCs w:val="18"/>
              </w:rPr>
            </w:pPr>
            <w:r w:rsidRPr="00222FE4">
              <w:rPr>
                <w:rFonts w:ascii="Arial" w:hAnsi="Arial" w:cs="Arial"/>
                <w:sz w:val="18"/>
                <w:szCs w:val="18"/>
              </w:rPr>
              <w:t>Sterowanie jakością w laboratoriach</w:t>
            </w:r>
          </w:p>
        </w:tc>
        <w:tc>
          <w:tcPr>
            <w:tcW w:w="5379" w:type="dxa"/>
          </w:tcPr>
          <w:p w14:paraId="4CE63D44" w14:textId="44535AA9" w:rsidR="009D4784" w:rsidRPr="00222FE4" w:rsidRDefault="009D4784" w:rsidP="009D4784">
            <w:pPr>
              <w:rPr>
                <w:rFonts w:ascii="Arial" w:hAnsi="Arial" w:cs="Arial"/>
                <w:sz w:val="18"/>
                <w:szCs w:val="18"/>
              </w:rPr>
            </w:pPr>
            <w:r w:rsidRPr="00222FE4">
              <w:rPr>
                <w:rFonts w:ascii="Arial" w:hAnsi="Arial" w:cs="Arial"/>
                <w:sz w:val="18"/>
                <w:szCs w:val="18"/>
              </w:rPr>
              <w:t xml:space="preserve">Asystent systemu zarządzania </w:t>
            </w:r>
            <w:r w:rsidR="00E34DCF" w:rsidRPr="00222FE4">
              <w:rPr>
                <w:rFonts w:ascii="Arial" w:hAnsi="Arial" w:cs="Arial"/>
                <w:sz w:val="18"/>
                <w:szCs w:val="18"/>
              </w:rPr>
              <w:t xml:space="preserve">jakością </w:t>
            </w:r>
            <w:r w:rsidR="00F55F70" w:rsidRPr="00222FE4">
              <w:rPr>
                <w:rFonts w:ascii="Arial" w:hAnsi="Arial" w:cs="Arial"/>
                <w:sz w:val="18"/>
                <w:szCs w:val="18"/>
              </w:rPr>
              <w:t>w laboratorium</w:t>
            </w:r>
          </w:p>
        </w:tc>
      </w:tr>
    </w:tbl>
    <w:p w14:paraId="289A3575" w14:textId="2FAFF0DF" w:rsidR="00EB4540" w:rsidRPr="00750D74" w:rsidRDefault="00EB4540" w:rsidP="00EB4540">
      <w:pPr>
        <w:tabs>
          <w:tab w:val="left" w:pos="284"/>
          <w:tab w:val="left" w:pos="2010"/>
        </w:tabs>
        <w:spacing w:after="0"/>
        <w:jc w:val="both"/>
        <w:rPr>
          <w:rFonts w:ascii="Arial" w:eastAsia="Calibri" w:hAnsi="Arial" w:cs="Arial"/>
          <w:lang w:eastAsia="en-US"/>
        </w:rPr>
      </w:pPr>
      <w:r w:rsidRPr="00381D82">
        <w:rPr>
          <w:rFonts w:ascii="Arial" w:eastAsia="Calibri" w:hAnsi="Arial" w:cs="Arial"/>
          <w:color w:val="000000"/>
        </w:rPr>
        <w:t xml:space="preserve"> </w:t>
      </w:r>
    </w:p>
    <w:p w14:paraId="3F018AB1" w14:textId="0105A2D8" w:rsidR="00EB4540" w:rsidRPr="00750D74" w:rsidRDefault="00EB4540" w:rsidP="00EB4540">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Wykonawca winien załączyć do oferty szczegółowe informacje</w:t>
      </w:r>
      <w:r w:rsidR="00792C74">
        <w:rPr>
          <w:rFonts w:ascii="Arial" w:eastAsia="Calibri" w:hAnsi="Arial" w:cs="Arial"/>
          <w:lang w:eastAsia="en-US"/>
        </w:rPr>
        <w:t xml:space="preserve"> (np. CV)</w:t>
      </w:r>
      <w:r w:rsidRPr="00750D74">
        <w:rPr>
          <w:rFonts w:ascii="Arial" w:eastAsia="Calibri" w:hAnsi="Arial" w:cs="Arial"/>
          <w:lang w:eastAsia="en-US"/>
        </w:rPr>
        <w:t xml:space="preserve"> na temat wykształcenia, kwalifik</w:t>
      </w:r>
      <w:r w:rsidR="00023B16">
        <w:rPr>
          <w:rFonts w:ascii="Arial" w:eastAsia="Calibri" w:hAnsi="Arial" w:cs="Arial"/>
          <w:lang w:eastAsia="en-US"/>
        </w:rPr>
        <w:t>acji zawodowych i doświadczenia</w:t>
      </w:r>
      <w:r w:rsidR="00792C74">
        <w:rPr>
          <w:rFonts w:ascii="Arial" w:eastAsia="Calibri" w:hAnsi="Arial" w:cs="Arial"/>
          <w:lang w:eastAsia="en-US"/>
        </w:rPr>
        <w:t xml:space="preserve"> osoby skierowanej do realizacji zamówienia</w:t>
      </w:r>
      <w:r w:rsidR="00023B16">
        <w:rPr>
          <w:rFonts w:ascii="Arial" w:eastAsia="Calibri" w:hAnsi="Arial" w:cs="Arial"/>
          <w:lang w:eastAsia="en-US"/>
        </w:rPr>
        <w:t>, jak również konspekt skryptu.</w:t>
      </w:r>
    </w:p>
    <w:bookmarkEnd w:id="0"/>
    <w:p w14:paraId="381DEB4A" w14:textId="77777777" w:rsidR="007556D0" w:rsidRPr="00381D82"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 Termin realizacji zamówienia</w:t>
      </w:r>
    </w:p>
    <w:p w14:paraId="7794AA9F" w14:textId="573D87D4" w:rsidR="007556D0" w:rsidRPr="00381D82" w:rsidRDefault="007556D0" w:rsidP="00546010">
      <w:pPr>
        <w:pStyle w:val="Akapitzlist"/>
        <w:ind w:left="0"/>
        <w:jc w:val="both"/>
        <w:rPr>
          <w:rFonts w:ascii="Arial" w:hAnsi="Arial" w:cs="Arial"/>
          <w:sz w:val="22"/>
          <w:szCs w:val="22"/>
        </w:rPr>
      </w:pPr>
      <w:r w:rsidRPr="00381D82">
        <w:rPr>
          <w:rFonts w:ascii="Arial" w:hAnsi="Arial" w:cs="Arial"/>
          <w:sz w:val="22"/>
          <w:szCs w:val="22"/>
        </w:rPr>
        <w:t>Realizacja</w:t>
      </w:r>
      <w:r w:rsidR="00901F5E">
        <w:rPr>
          <w:rFonts w:ascii="Arial" w:hAnsi="Arial" w:cs="Arial"/>
          <w:sz w:val="22"/>
          <w:szCs w:val="22"/>
        </w:rPr>
        <w:t xml:space="preserve"> każdego z zadań</w:t>
      </w:r>
      <w:r w:rsidRPr="00381D82">
        <w:rPr>
          <w:rFonts w:ascii="Arial" w:hAnsi="Arial" w:cs="Arial"/>
          <w:sz w:val="22"/>
          <w:szCs w:val="22"/>
        </w:rPr>
        <w:t xml:space="preserve"> w terminie: od dnia zawarcia umowy do dnia </w:t>
      </w:r>
      <w:r w:rsidR="00820A8E">
        <w:rPr>
          <w:rFonts w:ascii="Arial" w:hAnsi="Arial" w:cs="Arial"/>
          <w:sz w:val="22"/>
          <w:szCs w:val="22"/>
        </w:rPr>
        <w:t>28.02.2021</w:t>
      </w:r>
      <w:r w:rsidRPr="00381D82">
        <w:rPr>
          <w:rFonts w:ascii="Arial" w:hAnsi="Arial" w:cs="Arial"/>
          <w:sz w:val="22"/>
          <w:szCs w:val="22"/>
        </w:rPr>
        <w:t xml:space="preserve"> r. </w:t>
      </w:r>
    </w:p>
    <w:p w14:paraId="1D629BF6" w14:textId="77777777" w:rsidR="007556D0" w:rsidRPr="00381D82" w:rsidRDefault="007556D0" w:rsidP="00F321BE">
      <w:pPr>
        <w:tabs>
          <w:tab w:val="left" w:pos="284"/>
          <w:tab w:val="left" w:pos="2010"/>
        </w:tabs>
        <w:spacing w:after="0"/>
        <w:jc w:val="both"/>
        <w:rPr>
          <w:rFonts w:ascii="Arial" w:hAnsi="Arial" w:cs="Arial"/>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lastRenderedPageBreak/>
        <w:t xml:space="preserve"> </w:t>
      </w:r>
    </w:p>
    <w:p w14:paraId="401C7BD0" w14:textId="15203B54" w:rsidR="007556D0" w:rsidRPr="00CD6D4F" w:rsidRDefault="007556D0" w:rsidP="00690BE9">
      <w:pPr>
        <w:numPr>
          <w:ilvl w:val="1"/>
          <w:numId w:val="12"/>
        </w:numPr>
        <w:spacing w:after="0" w:line="240" w:lineRule="auto"/>
        <w:ind w:left="284" w:hanging="284"/>
        <w:jc w:val="both"/>
        <w:rPr>
          <w:rFonts w:ascii="Arial" w:hAnsi="Arial" w:cs="Arial"/>
        </w:rPr>
      </w:pPr>
      <w:r w:rsidRPr="00CD6D4F">
        <w:rPr>
          <w:rFonts w:ascii="Arial" w:hAnsi="Arial" w:cs="Arial"/>
        </w:rPr>
        <w:t xml:space="preserve">cena (brutto) - </w:t>
      </w:r>
      <w:r w:rsidR="00690BE9" w:rsidRPr="00CD6D4F">
        <w:rPr>
          <w:rFonts w:ascii="Arial" w:hAnsi="Arial" w:cs="Arial"/>
          <w:b/>
          <w:u w:val="single"/>
        </w:rPr>
        <w:t>X</w:t>
      </w:r>
      <w:r w:rsidR="00690BE9" w:rsidRPr="00CD6D4F">
        <w:rPr>
          <w:rFonts w:ascii="Arial" w:hAnsi="Arial" w:cs="Arial"/>
          <w:b/>
          <w:u w:val="single"/>
          <w:vertAlign w:val="subscript"/>
        </w:rPr>
        <w:t xml:space="preserve">(1) </w:t>
      </w:r>
      <w:r w:rsidR="00690BE9" w:rsidRPr="00CD6D4F">
        <w:rPr>
          <w:rFonts w:ascii="Arial" w:hAnsi="Arial" w:cs="Arial"/>
          <w:b/>
        </w:rPr>
        <w:t xml:space="preserve"> - </w:t>
      </w:r>
      <w:r w:rsidR="00A2342D" w:rsidRPr="00CD6D4F">
        <w:rPr>
          <w:rFonts w:ascii="Arial" w:hAnsi="Arial" w:cs="Arial"/>
          <w:b/>
        </w:rPr>
        <w:t>6</w:t>
      </w:r>
      <w:r w:rsidRPr="00CD6D4F">
        <w:rPr>
          <w:rFonts w:ascii="Arial" w:hAnsi="Arial" w:cs="Arial"/>
          <w:b/>
        </w:rPr>
        <w:t>0 %</w:t>
      </w:r>
    </w:p>
    <w:p w14:paraId="20148D22" w14:textId="1F96A439" w:rsidR="00E67631" w:rsidRPr="00CD6D4F" w:rsidRDefault="00820A8E" w:rsidP="00690BE9">
      <w:pPr>
        <w:numPr>
          <w:ilvl w:val="1"/>
          <w:numId w:val="12"/>
        </w:numPr>
        <w:spacing w:after="0" w:line="240" w:lineRule="auto"/>
        <w:ind w:left="284" w:hanging="284"/>
        <w:jc w:val="both"/>
        <w:rPr>
          <w:rFonts w:ascii="Arial" w:hAnsi="Arial" w:cs="Arial"/>
        </w:rPr>
      </w:pPr>
      <w:r w:rsidRPr="00CD6D4F">
        <w:rPr>
          <w:rFonts w:ascii="Arial" w:hAnsi="Arial" w:cs="Arial"/>
          <w:color w:val="000000"/>
        </w:rPr>
        <w:t>doświadczenie dydaktyczne</w:t>
      </w:r>
      <w:r w:rsidR="00EB4540" w:rsidRPr="00CD6D4F">
        <w:rPr>
          <w:rFonts w:ascii="Arial" w:hAnsi="Arial" w:cs="Arial"/>
          <w:color w:val="000000"/>
        </w:rPr>
        <w:t xml:space="preserve"> </w:t>
      </w:r>
      <w:r w:rsidR="00FD125A" w:rsidRPr="00CD6D4F">
        <w:rPr>
          <w:rFonts w:ascii="Arial" w:hAnsi="Arial" w:cs="Arial"/>
          <w:color w:val="000000"/>
        </w:rPr>
        <w:t>na uczelni wyższej osoby oddelegowanej do realizacji zadania</w:t>
      </w:r>
      <w:r w:rsidRPr="00CD6D4F">
        <w:rPr>
          <w:rFonts w:ascii="Arial" w:hAnsi="Arial" w:cs="Arial"/>
          <w:color w:val="000000"/>
        </w:rPr>
        <w:t xml:space="preserve"> </w:t>
      </w:r>
      <w:r w:rsidR="009273E2" w:rsidRPr="00CD6D4F">
        <w:rPr>
          <w:rFonts w:ascii="Arial" w:hAnsi="Arial" w:cs="Arial"/>
          <w:b/>
        </w:rPr>
        <w:t xml:space="preserve"> </w:t>
      </w:r>
      <w:r w:rsidR="007556D0" w:rsidRPr="00CD6D4F">
        <w:rPr>
          <w:rFonts w:ascii="Arial" w:hAnsi="Arial" w:cs="Arial"/>
          <w:b/>
        </w:rPr>
        <w:t xml:space="preserve">- </w:t>
      </w:r>
      <w:r w:rsidR="00690BE9" w:rsidRPr="00CD6D4F">
        <w:rPr>
          <w:rFonts w:ascii="Arial" w:hAnsi="Arial" w:cs="Arial"/>
          <w:b/>
          <w:u w:val="single"/>
        </w:rPr>
        <w:t>X</w:t>
      </w:r>
      <w:r w:rsidR="00690BE9" w:rsidRPr="00CD6D4F">
        <w:rPr>
          <w:rFonts w:ascii="Arial" w:hAnsi="Arial" w:cs="Arial"/>
          <w:b/>
          <w:u w:val="single"/>
          <w:vertAlign w:val="subscript"/>
        </w:rPr>
        <w:t>(2)</w:t>
      </w:r>
      <w:r w:rsidR="00690BE9" w:rsidRPr="00CD6D4F">
        <w:rPr>
          <w:rFonts w:ascii="Arial" w:hAnsi="Arial" w:cs="Arial"/>
          <w:b/>
        </w:rPr>
        <w:t xml:space="preserve"> - 40</w:t>
      </w:r>
      <w:r w:rsidR="007556D0" w:rsidRPr="00CD6D4F">
        <w:rPr>
          <w:rFonts w:ascii="Arial" w:hAnsi="Arial" w:cs="Arial"/>
          <w:b/>
        </w:rPr>
        <w:t>%</w:t>
      </w:r>
      <w:r w:rsidR="00C85F34" w:rsidRPr="00CD6D4F">
        <w:rPr>
          <w:rFonts w:ascii="Arial" w:hAnsi="Arial" w:cs="Arial"/>
          <w:b/>
        </w:rPr>
        <w:t xml:space="preserve"> </w:t>
      </w:r>
    </w:p>
    <w:p w14:paraId="271A4D09" w14:textId="77777777" w:rsidR="00546010" w:rsidRPr="00CD6D4F" w:rsidRDefault="00546010" w:rsidP="00E54ED3">
      <w:pPr>
        <w:spacing w:after="0" w:line="240" w:lineRule="auto"/>
        <w:ind w:left="1361"/>
        <w:jc w:val="both"/>
        <w:rPr>
          <w:rFonts w:ascii="Arial" w:hAnsi="Arial" w:cs="Arial"/>
        </w:rPr>
      </w:pPr>
    </w:p>
    <w:p w14:paraId="430CC8A8" w14:textId="77777777" w:rsidR="00222FE4" w:rsidRPr="00CD6D4F" w:rsidRDefault="00222FE4" w:rsidP="00222FE4">
      <w:pPr>
        <w:spacing w:after="40" w:line="240" w:lineRule="auto"/>
        <w:ind w:left="284" w:hanging="284"/>
        <w:outlineLvl w:val="0"/>
        <w:rPr>
          <w:rFonts w:ascii="Arial" w:hAnsi="Arial" w:cs="Arial"/>
          <w:b/>
          <w:u w:val="single"/>
        </w:rPr>
      </w:pPr>
      <w:r w:rsidRPr="00CD6D4F">
        <w:rPr>
          <w:rFonts w:ascii="Arial" w:hAnsi="Arial" w:cs="Arial"/>
        </w:rPr>
        <w:tab/>
      </w:r>
      <w:r w:rsidR="007556D0" w:rsidRPr="00CD6D4F">
        <w:rPr>
          <w:rFonts w:ascii="Arial" w:hAnsi="Arial" w:cs="Arial"/>
          <w:u w:val="single"/>
        </w:rPr>
        <w:t xml:space="preserve">Sposób obliczenia </w:t>
      </w:r>
      <w:r w:rsidR="007556D0" w:rsidRPr="00CD6D4F">
        <w:rPr>
          <w:rFonts w:ascii="Arial" w:hAnsi="Arial" w:cs="Arial"/>
          <w:b/>
          <w:u w:val="single"/>
        </w:rPr>
        <w:t>X</w:t>
      </w:r>
      <w:r w:rsidR="007556D0" w:rsidRPr="00CD6D4F">
        <w:rPr>
          <w:rFonts w:ascii="Arial" w:hAnsi="Arial" w:cs="Arial"/>
          <w:b/>
          <w:u w:val="single"/>
          <w:vertAlign w:val="subscript"/>
        </w:rPr>
        <w:t>(1)</w:t>
      </w:r>
      <w:r w:rsidR="007556D0" w:rsidRPr="00CD6D4F">
        <w:rPr>
          <w:rFonts w:ascii="Arial" w:hAnsi="Arial" w:cs="Arial"/>
          <w:b/>
          <w:u w:val="single"/>
        </w:rPr>
        <w:t xml:space="preserve">: </w:t>
      </w:r>
    </w:p>
    <w:p w14:paraId="3810C0C2" w14:textId="77777777" w:rsidR="00222FE4" w:rsidRPr="00CD6D4F" w:rsidRDefault="00222FE4" w:rsidP="00222FE4">
      <w:pPr>
        <w:spacing w:after="40" w:line="240" w:lineRule="auto"/>
        <w:ind w:left="284" w:hanging="284"/>
        <w:outlineLvl w:val="0"/>
        <w:rPr>
          <w:rFonts w:ascii="Arial" w:hAnsi="Arial" w:cs="Arial"/>
          <w:b/>
          <w:u w:val="single"/>
        </w:rPr>
      </w:pPr>
      <w:r w:rsidRPr="00CD6D4F">
        <w:rPr>
          <w:rFonts w:ascii="Arial" w:hAnsi="Arial" w:cs="Arial"/>
        </w:rPr>
        <w:tab/>
      </w:r>
      <w:r w:rsidR="007556D0" w:rsidRPr="00CD6D4F">
        <w:rPr>
          <w:rFonts w:ascii="Arial" w:hAnsi="Arial" w:cs="Arial"/>
        </w:rPr>
        <w:t xml:space="preserve">Kryterium „cena” podlegać będzie ocenie w skali od 0 do </w:t>
      </w:r>
      <w:r w:rsidR="00A2342D" w:rsidRPr="00CD6D4F">
        <w:rPr>
          <w:rFonts w:ascii="Arial" w:hAnsi="Arial" w:cs="Arial"/>
        </w:rPr>
        <w:t>6</w:t>
      </w:r>
      <w:r w:rsidR="007556D0" w:rsidRPr="00CD6D4F">
        <w:rPr>
          <w:rFonts w:ascii="Arial" w:hAnsi="Arial" w:cs="Arial"/>
        </w:rPr>
        <w:t>0</w:t>
      </w:r>
      <w:r w:rsidR="00B53975" w:rsidRPr="00CD6D4F">
        <w:rPr>
          <w:rFonts w:ascii="Arial" w:hAnsi="Arial" w:cs="Arial"/>
        </w:rPr>
        <w:t xml:space="preserve"> </w:t>
      </w:r>
      <w:r w:rsidR="007556D0" w:rsidRPr="00CD6D4F">
        <w:rPr>
          <w:rFonts w:ascii="Arial" w:hAnsi="Arial" w:cs="Arial"/>
        </w:rPr>
        <w:t>pkt.</w:t>
      </w:r>
    </w:p>
    <w:p w14:paraId="3D5F826C" w14:textId="5467FAED" w:rsidR="007556D0" w:rsidRPr="00CD6D4F" w:rsidRDefault="00222FE4" w:rsidP="00222FE4">
      <w:pPr>
        <w:spacing w:after="40" w:line="240" w:lineRule="auto"/>
        <w:ind w:left="284" w:hanging="284"/>
        <w:outlineLvl w:val="0"/>
        <w:rPr>
          <w:rFonts w:ascii="Arial" w:hAnsi="Arial" w:cs="Arial"/>
          <w:b/>
          <w:u w:val="single"/>
        </w:rPr>
      </w:pPr>
      <w:r w:rsidRPr="00CD6D4F">
        <w:rPr>
          <w:rFonts w:ascii="Arial" w:hAnsi="Arial" w:cs="Arial"/>
          <w:b/>
        </w:rPr>
        <w:tab/>
      </w:r>
      <w:r w:rsidR="007556D0" w:rsidRPr="00CD6D4F">
        <w:rPr>
          <w:rFonts w:ascii="Arial" w:hAnsi="Arial" w:cs="Arial"/>
        </w:rPr>
        <w:t xml:space="preserve">Wykonawca zamówienia, który zaproponuje najniższą cenę otrzyma </w:t>
      </w:r>
      <w:r w:rsidR="00BE6946" w:rsidRPr="00CD6D4F">
        <w:rPr>
          <w:rFonts w:ascii="Arial" w:hAnsi="Arial" w:cs="Arial"/>
        </w:rPr>
        <w:t>6</w:t>
      </w:r>
      <w:r w:rsidR="007556D0" w:rsidRPr="00CD6D4F">
        <w:rPr>
          <w:rFonts w:ascii="Arial" w:hAnsi="Arial" w:cs="Arial"/>
        </w:rPr>
        <w:t>0 pkt, natomiast pozostali Wykonawcy odpowiednio mniej punktów wg wzoru:</w:t>
      </w:r>
    </w:p>
    <w:p w14:paraId="141B38F6" w14:textId="77777777" w:rsidR="00E54ED3" w:rsidRPr="00CD6D4F" w:rsidRDefault="00E54ED3" w:rsidP="00572EC4">
      <w:pPr>
        <w:spacing w:after="0" w:line="240" w:lineRule="auto"/>
        <w:ind w:left="644"/>
        <w:rPr>
          <w:rFonts w:ascii="Arial" w:hAnsi="Arial" w:cs="Arial"/>
          <w:b/>
        </w:rPr>
      </w:pPr>
    </w:p>
    <w:p w14:paraId="7364F308" w14:textId="77777777" w:rsidR="00E54ED3" w:rsidRPr="00CD6D4F" w:rsidRDefault="00E54ED3" w:rsidP="00E54ED3">
      <w:pPr>
        <w:tabs>
          <w:tab w:val="left" w:pos="284"/>
          <w:tab w:val="left" w:pos="2010"/>
        </w:tabs>
        <w:spacing w:after="0"/>
        <w:ind w:left="567"/>
        <w:jc w:val="both"/>
        <w:rPr>
          <w:rFonts w:ascii="Arial" w:hAnsi="Arial" w:cs="Arial"/>
        </w:rPr>
      </w:pPr>
      <w:r w:rsidRPr="00CD6D4F">
        <w:rPr>
          <w:rFonts w:ascii="Arial" w:hAnsi="Arial" w:cs="Arial"/>
        </w:rPr>
        <w:t xml:space="preserve">            </w:t>
      </w:r>
      <w:r w:rsidR="00BB3F6C" w:rsidRPr="00CD6D4F">
        <w:rPr>
          <w:rFonts w:ascii="Arial" w:hAnsi="Arial" w:cs="Arial"/>
        </w:rPr>
        <w:t xml:space="preserve">    </w:t>
      </w:r>
      <w:r w:rsidRPr="00CD6D4F">
        <w:rPr>
          <w:rFonts w:ascii="Arial" w:hAnsi="Arial" w:cs="Arial"/>
        </w:rPr>
        <w:t xml:space="preserve"> </w:t>
      </w:r>
      <w:r w:rsidR="00191793" w:rsidRPr="00CD6D4F">
        <w:rPr>
          <w:rFonts w:ascii="Arial" w:hAnsi="Arial" w:cs="Arial"/>
        </w:rPr>
        <w:t>najniższa cena spośród ofert niepodlegających odrzuceniu</w:t>
      </w:r>
    </w:p>
    <w:p w14:paraId="02CC668E" w14:textId="77777777" w:rsidR="00E54ED3" w:rsidRPr="00CD6D4F" w:rsidRDefault="00E54ED3" w:rsidP="00E54ED3">
      <w:pPr>
        <w:tabs>
          <w:tab w:val="left" w:pos="284"/>
          <w:tab w:val="left" w:pos="2010"/>
        </w:tabs>
        <w:spacing w:after="0"/>
        <w:ind w:left="567"/>
        <w:jc w:val="both"/>
        <w:rPr>
          <w:rFonts w:ascii="Arial" w:hAnsi="Arial" w:cs="Arial"/>
        </w:rPr>
      </w:pPr>
      <w:r w:rsidRPr="00CD6D4F">
        <w:rPr>
          <w:rFonts w:ascii="Arial" w:hAnsi="Arial" w:cs="Arial"/>
        </w:rPr>
        <w:t xml:space="preserve"> </w:t>
      </w:r>
      <w:r w:rsidRPr="00CD6D4F">
        <w:rPr>
          <w:rFonts w:ascii="Arial" w:hAnsi="Arial" w:cs="Arial"/>
          <w:b/>
        </w:rPr>
        <w:t>X</w:t>
      </w:r>
      <w:r w:rsidRPr="00CD6D4F">
        <w:rPr>
          <w:rFonts w:ascii="Arial" w:hAnsi="Arial" w:cs="Arial"/>
          <w:b/>
          <w:vertAlign w:val="subscript"/>
        </w:rPr>
        <w:t xml:space="preserve">(1)  </w:t>
      </w:r>
      <w:r w:rsidRPr="00CD6D4F">
        <w:rPr>
          <w:rFonts w:ascii="Arial" w:hAnsi="Arial" w:cs="Arial"/>
        </w:rPr>
        <w:t xml:space="preserve">= -----------------------------------------------------------------------------------   X </w:t>
      </w:r>
      <w:r w:rsidR="00A2342D" w:rsidRPr="00CD6D4F">
        <w:rPr>
          <w:rFonts w:ascii="Arial" w:hAnsi="Arial" w:cs="Arial"/>
        </w:rPr>
        <w:t>6</w:t>
      </w:r>
      <w:r w:rsidRPr="00CD6D4F">
        <w:rPr>
          <w:rFonts w:ascii="Arial" w:hAnsi="Arial" w:cs="Arial"/>
        </w:rPr>
        <w:t>0 pkt</w:t>
      </w:r>
    </w:p>
    <w:p w14:paraId="768717BF" w14:textId="77777777" w:rsidR="00E54ED3" w:rsidRPr="00CD6D4F" w:rsidRDefault="00E54ED3" w:rsidP="00E54ED3">
      <w:pPr>
        <w:tabs>
          <w:tab w:val="left" w:pos="284"/>
          <w:tab w:val="left" w:pos="2010"/>
        </w:tabs>
        <w:spacing w:after="0"/>
        <w:ind w:left="567"/>
        <w:jc w:val="both"/>
        <w:rPr>
          <w:rFonts w:ascii="Arial" w:hAnsi="Arial" w:cs="Arial"/>
        </w:rPr>
      </w:pPr>
      <w:r w:rsidRPr="00CD6D4F">
        <w:rPr>
          <w:rFonts w:ascii="Arial" w:hAnsi="Arial" w:cs="Arial"/>
        </w:rPr>
        <w:t xml:space="preserve">              </w:t>
      </w:r>
      <w:r w:rsidR="00191793" w:rsidRPr="00CD6D4F">
        <w:rPr>
          <w:rFonts w:ascii="Arial" w:hAnsi="Arial" w:cs="Arial"/>
        </w:rPr>
        <w:t xml:space="preserve">                      cena oferty badanej </w:t>
      </w:r>
    </w:p>
    <w:p w14:paraId="6B3DAB63" w14:textId="77777777" w:rsidR="00222FE4" w:rsidRPr="00CD6D4F" w:rsidRDefault="00222FE4" w:rsidP="00222FE4">
      <w:pPr>
        <w:spacing w:after="40" w:line="240" w:lineRule="auto"/>
        <w:ind w:left="284" w:hanging="284"/>
        <w:outlineLvl w:val="0"/>
        <w:rPr>
          <w:rFonts w:ascii="Arial" w:hAnsi="Arial" w:cs="Arial"/>
          <w:b/>
        </w:rPr>
      </w:pPr>
      <w:r w:rsidRPr="00CD6D4F">
        <w:rPr>
          <w:rFonts w:ascii="Arial" w:hAnsi="Arial" w:cs="Arial"/>
          <w:b/>
        </w:rPr>
        <w:tab/>
      </w:r>
    </w:p>
    <w:p w14:paraId="649BB165" w14:textId="77777777" w:rsidR="00222FE4" w:rsidRPr="00CD6D4F" w:rsidRDefault="00222FE4" w:rsidP="00222FE4">
      <w:pPr>
        <w:spacing w:after="40" w:line="240" w:lineRule="auto"/>
        <w:ind w:left="284" w:hanging="284"/>
        <w:outlineLvl w:val="0"/>
        <w:rPr>
          <w:rFonts w:ascii="Arial" w:hAnsi="Arial" w:cs="Arial"/>
          <w:u w:val="single"/>
        </w:rPr>
      </w:pPr>
      <w:r w:rsidRPr="00CD6D4F">
        <w:rPr>
          <w:rFonts w:ascii="Arial" w:hAnsi="Arial" w:cs="Arial"/>
          <w:b/>
        </w:rPr>
        <w:tab/>
      </w:r>
      <w:r w:rsidR="007556D0" w:rsidRPr="00CD6D4F">
        <w:rPr>
          <w:rFonts w:ascii="Arial" w:hAnsi="Arial" w:cs="Arial"/>
          <w:u w:val="single"/>
        </w:rPr>
        <w:t xml:space="preserve">Sposób obliczenia </w:t>
      </w:r>
      <w:r w:rsidR="007556D0" w:rsidRPr="00CD6D4F">
        <w:rPr>
          <w:rFonts w:ascii="Arial" w:hAnsi="Arial" w:cs="Arial"/>
          <w:b/>
          <w:u w:val="single"/>
        </w:rPr>
        <w:t>X</w:t>
      </w:r>
      <w:r w:rsidR="007556D0" w:rsidRPr="00CD6D4F">
        <w:rPr>
          <w:rFonts w:ascii="Arial" w:hAnsi="Arial" w:cs="Arial"/>
          <w:b/>
          <w:u w:val="single"/>
          <w:vertAlign w:val="subscript"/>
        </w:rPr>
        <w:t>(2)</w:t>
      </w:r>
      <w:r w:rsidR="007556D0" w:rsidRPr="00CD6D4F">
        <w:rPr>
          <w:rFonts w:ascii="Arial" w:hAnsi="Arial" w:cs="Arial"/>
          <w:b/>
          <w:u w:val="single"/>
        </w:rPr>
        <w:t>:</w:t>
      </w:r>
    </w:p>
    <w:p w14:paraId="0FF7F1C0" w14:textId="20B5A671" w:rsidR="00222FE4" w:rsidRPr="00CD6D4F" w:rsidRDefault="00222FE4" w:rsidP="00222FE4">
      <w:pPr>
        <w:spacing w:after="40" w:line="240" w:lineRule="auto"/>
        <w:ind w:left="284" w:hanging="284"/>
        <w:outlineLvl w:val="0"/>
        <w:rPr>
          <w:rFonts w:ascii="Arial" w:hAnsi="Arial" w:cs="Arial"/>
          <w:color w:val="000000"/>
        </w:rPr>
      </w:pPr>
      <w:r w:rsidRPr="00CD6D4F">
        <w:rPr>
          <w:rFonts w:ascii="Arial" w:hAnsi="Arial" w:cs="Arial"/>
        </w:rPr>
        <w:tab/>
      </w:r>
      <w:r w:rsidR="00FD125A" w:rsidRPr="00CD6D4F">
        <w:rPr>
          <w:rFonts w:ascii="Arial" w:hAnsi="Arial" w:cs="Arial"/>
          <w:color w:val="000000"/>
        </w:rPr>
        <w:t>Doświadczenie dydaktyczne na uczelni wyższej osoby oddelegowanej do realizacji zadania:</w:t>
      </w:r>
    </w:p>
    <w:p w14:paraId="73BEF000" w14:textId="77777777" w:rsidR="00690BE9" w:rsidRPr="00CD6D4F" w:rsidRDefault="00690BE9" w:rsidP="00222FE4">
      <w:pPr>
        <w:spacing w:after="40" w:line="240" w:lineRule="auto"/>
        <w:ind w:left="284" w:hanging="284"/>
        <w:outlineLvl w:val="0"/>
        <w:rPr>
          <w:rFonts w:ascii="Arial" w:hAnsi="Arial" w:cs="Arial"/>
          <w:u w:val="single"/>
        </w:rPr>
      </w:pPr>
    </w:p>
    <w:p w14:paraId="4FD3221C" w14:textId="29853E4E" w:rsidR="00690BE9" w:rsidRPr="00CD6D4F" w:rsidRDefault="00222FE4" w:rsidP="00690BE9">
      <w:pPr>
        <w:spacing w:after="40" w:line="240" w:lineRule="auto"/>
        <w:ind w:left="284" w:hanging="284"/>
        <w:outlineLvl w:val="0"/>
        <w:rPr>
          <w:rFonts w:ascii="Arial" w:hAnsi="Arial" w:cs="Arial"/>
          <w:color w:val="000000"/>
        </w:rPr>
      </w:pPr>
      <w:r w:rsidRPr="00CD6D4F">
        <w:rPr>
          <w:rFonts w:ascii="Arial" w:hAnsi="Arial" w:cs="Arial"/>
        </w:rPr>
        <w:tab/>
      </w:r>
      <w:r w:rsidR="00690BE9" w:rsidRPr="00CD6D4F">
        <w:rPr>
          <w:rFonts w:ascii="Arial" w:hAnsi="Arial" w:cs="Arial"/>
          <w:color w:val="000000"/>
        </w:rPr>
        <w:t>5 lat doświadczenia – 0 pkt.</w:t>
      </w:r>
    </w:p>
    <w:p w14:paraId="2CF7E5EA" w14:textId="41C751D9" w:rsidR="00FD125A" w:rsidRPr="00CD6D4F" w:rsidRDefault="00690BE9" w:rsidP="00690BE9">
      <w:pPr>
        <w:spacing w:after="40" w:line="240" w:lineRule="auto"/>
        <w:ind w:left="284" w:hanging="284"/>
        <w:outlineLvl w:val="0"/>
        <w:rPr>
          <w:rFonts w:ascii="Arial" w:hAnsi="Arial" w:cs="Arial"/>
          <w:color w:val="000000"/>
        </w:rPr>
      </w:pPr>
      <w:r w:rsidRPr="00CD6D4F">
        <w:rPr>
          <w:rFonts w:ascii="Arial" w:hAnsi="Arial" w:cs="Arial"/>
          <w:color w:val="000000"/>
        </w:rPr>
        <w:t xml:space="preserve">     Powyżej 5 lat do 10 lat doświadczenia - </w:t>
      </w:r>
      <w:r w:rsidR="00FD125A" w:rsidRPr="00CD6D4F">
        <w:rPr>
          <w:rFonts w:ascii="Arial" w:hAnsi="Arial" w:cs="Arial"/>
          <w:color w:val="000000"/>
        </w:rPr>
        <w:t xml:space="preserve"> </w:t>
      </w:r>
      <w:r w:rsidRPr="00CD6D4F">
        <w:rPr>
          <w:rFonts w:ascii="Arial" w:hAnsi="Arial" w:cs="Arial"/>
          <w:color w:val="000000"/>
        </w:rPr>
        <w:t>10 pkt.</w:t>
      </w:r>
    </w:p>
    <w:p w14:paraId="169BCD2C" w14:textId="3AD244DB" w:rsidR="00690BE9" w:rsidRPr="00CD6D4F" w:rsidRDefault="00690BE9" w:rsidP="00690BE9">
      <w:pPr>
        <w:spacing w:after="40" w:line="240" w:lineRule="auto"/>
        <w:ind w:left="284" w:hanging="284"/>
        <w:outlineLvl w:val="0"/>
        <w:rPr>
          <w:rFonts w:ascii="Arial" w:hAnsi="Arial" w:cs="Arial"/>
          <w:color w:val="000000"/>
        </w:rPr>
      </w:pPr>
      <w:r w:rsidRPr="00CD6D4F">
        <w:rPr>
          <w:rFonts w:ascii="Arial" w:hAnsi="Arial" w:cs="Arial"/>
          <w:color w:val="000000"/>
        </w:rPr>
        <w:t xml:space="preserve">     Powyżej 10 lat do 15 lat doświadczenia – 20 pkt.</w:t>
      </w:r>
    </w:p>
    <w:p w14:paraId="7B0A20F8" w14:textId="2FA85210" w:rsidR="00690BE9" w:rsidRPr="00CD6D4F" w:rsidRDefault="00690BE9" w:rsidP="00690BE9">
      <w:pPr>
        <w:spacing w:after="40" w:line="240" w:lineRule="auto"/>
        <w:ind w:left="284" w:hanging="284"/>
        <w:outlineLvl w:val="0"/>
        <w:rPr>
          <w:rFonts w:ascii="Arial" w:hAnsi="Arial" w:cs="Arial"/>
          <w:color w:val="000000"/>
        </w:rPr>
      </w:pPr>
      <w:r w:rsidRPr="00CD6D4F">
        <w:rPr>
          <w:rFonts w:ascii="Arial" w:hAnsi="Arial" w:cs="Arial"/>
          <w:color w:val="000000"/>
        </w:rPr>
        <w:t xml:space="preserve">     Powyżej 15 lat do 20 lat doświadczenia – 30 pkt.</w:t>
      </w:r>
    </w:p>
    <w:p w14:paraId="6760F4BF" w14:textId="029A32C0" w:rsidR="00690BE9" w:rsidRDefault="00690BE9" w:rsidP="00690BE9">
      <w:pPr>
        <w:spacing w:after="40" w:line="240" w:lineRule="auto"/>
        <w:ind w:left="284" w:hanging="284"/>
        <w:outlineLvl w:val="0"/>
        <w:rPr>
          <w:rFonts w:ascii="Arial" w:hAnsi="Arial" w:cs="Arial"/>
          <w:color w:val="000000"/>
        </w:rPr>
      </w:pPr>
      <w:r w:rsidRPr="00CD6D4F">
        <w:rPr>
          <w:rFonts w:ascii="Arial" w:hAnsi="Arial" w:cs="Arial"/>
          <w:color w:val="000000"/>
        </w:rPr>
        <w:t xml:space="preserve">     Powyżej 20 lat doświadczenia – 40 pkt.</w:t>
      </w:r>
      <w:r>
        <w:rPr>
          <w:rFonts w:ascii="Arial" w:hAnsi="Arial" w:cs="Arial"/>
          <w:color w:val="000000"/>
        </w:rPr>
        <w:t xml:space="preserve"> </w:t>
      </w:r>
    </w:p>
    <w:p w14:paraId="385BECA6" w14:textId="77777777" w:rsidR="00690BE9" w:rsidRPr="00690BE9" w:rsidRDefault="00690BE9" w:rsidP="00690BE9">
      <w:pPr>
        <w:spacing w:after="40" w:line="240" w:lineRule="auto"/>
        <w:ind w:left="284" w:hanging="284"/>
        <w:outlineLvl w:val="0"/>
        <w:rPr>
          <w:rFonts w:ascii="Arial" w:hAnsi="Arial" w:cs="Arial"/>
          <w:color w:val="000000"/>
        </w:rPr>
      </w:pPr>
    </w:p>
    <w:p w14:paraId="23146F69" w14:textId="77777777" w:rsidR="00BB3F6C" w:rsidRPr="00381D82" w:rsidRDefault="00BB3F6C" w:rsidP="00690BE9">
      <w:pPr>
        <w:spacing w:after="0" w:line="240" w:lineRule="auto"/>
        <w:jc w:val="both"/>
        <w:rPr>
          <w:rFonts w:ascii="Arial" w:hAnsi="Arial" w:cs="Arial"/>
        </w:rPr>
      </w:pPr>
      <w:bookmarkStart w:id="1" w:name="_Hlk503268591"/>
    </w:p>
    <w:bookmarkEnd w:id="1"/>
    <w:p w14:paraId="6202D0EE"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7BBFACB2" w14:textId="7126CF2F" w:rsidR="00E67631" w:rsidRPr="00381D82" w:rsidRDefault="00DA2AA9" w:rsidP="00E67631">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 </w:t>
      </w:r>
      <w:r w:rsidRPr="00381D82">
        <w:rPr>
          <w:rFonts w:ascii="Arial" w:hAnsi="Arial" w:cs="Arial"/>
          <w:sz w:val="20"/>
          <w:szCs w:val="20"/>
        </w:rPr>
        <w:t>X</w:t>
      </w:r>
      <w:r w:rsidRPr="00381D82">
        <w:rPr>
          <w:rFonts w:ascii="Arial" w:hAnsi="Arial" w:cs="Arial"/>
          <w:sz w:val="20"/>
          <w:szCs w:val="20"/>
          <w:vertAlign w:val="subscript"/>
        </w:rPr>
        <w:t>(2)</w:t>
      </w:r>
      <w:r w:rsidR="00E67631" w:rsidRPr="00E67631">
        <w:rPr>
          <w:rFonts w:ascii="Arial" w:hAnsi="Arial" w:cs="Arial"/>
        </w:rPr>
        <w:t xml:space="preserve"> </w:t>
      </w:r>
    </w:p>
    <w:p w14:paraId="69D8BFD4" w14:textId="77777777" w:rsidR="00DA2AA9" w:rsidRPr="00381D82" w:rsidRDefault="00DA2AA9" w:rsidP="00AD63CD">
      <w:pPr>
        <w:tabs>
          <w:tab w:val="left" w:pos="284"/>
          <w:tab w:val="left" w:pos="2010"/>
        </w:tabs>
        <w:spacing w:after="0"/>
        <w:ind w:left="567"/>
        <w:jc w:val="center"/>
        <w:outlineLvl w:val="0"/>
        <w:rPr>
          <w:rFonts w:ascii="Arial" w:hAnsi="Arial" w:cs="Arial"/>
        </w:rPr>
      </w:pP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52A7BEB3"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Zamawiający odrzuci ofertę Wykonawcy w przypadku, gdy nie będzie spełniała wymagań określonych w Ogłoszeniu o zamówieniu</w:t>
      </w:r>
    </w:p>
    <w:p w14:paraId="056B39C4"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lastRenderedPageBreak/>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00A2B76C" w14:textId="77777777" w:rsidR="004D0FDF" w:rsidRPr="00381D82" w:rsidRDefault="007556D0" w:rsidP="00191793">
      <w:pPr>
        <w:tabs>
          <w:tab w:val="left" w:pos="284"/>
          <w:tab w:val="left" w:pos="2010"/>
        </w:tabs>
        <w:spacing w:after="0"/>
        <w:jc w:val="both"/>
        <w:rPr>
          <w:rFonts w:ascii="Arial" w:hAnsi="Arial" w:cs="Arial"/>
          <w:b/>
          <w:bCs/>
          <w:color w:val="000000"/>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7D6360A1" w14:textId="77777777" w:rsidR="004D0FDF" w:rsidRPr="00381D82" w:rsidRDefault="004D0FDF" w:rsidP="004D0FDF">
      <w:pPr>
        <w:widowControl w:val="0"/>
        <w:suppressAutoHyphens/>
        <w:spacing w:after="40" w:line="240" w:lineRule="auto"/>
        <w:ind w:left="360"/>
        <w:jc w:val="both"/>
        <w:rPr>
          <w:rFonts w:ascii="Arial" w:hAnsi="Arial" w:cs="Arial"/>
        </w:rPr>
      </w:pP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3580BE1D" w14:textId="30BEDF4F" w:rsidR="00E67631" w:rsidRPr="000A150C" w:rsidRDefault="00DA2AA9"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w:t>
      </w:r>
      <w:r w:rsidR="00E67631">
        <w:rPr>
          <w:rFonts w:ascii="Arial" w:hAnsi="Arial" w:cs="Arial"/>
        </w:rPr>
        <w:t>.</w:t>
      </w:r>
      <w:r w:rsidRPr="00381D82">
        <w:rPr>
          <w:rFonts w:ascii="Arial" w:hAnsi="Arial" w:cs="Arial"/>
        </w:rPr>
        <w:t xml:space="preserve"> </w:t>
      </w:r>
    </w:p>
    <w:p w14:paraId="270A2DBC" w14:textId="598BBC83" w:rsidR="00E67631" w:rsidRDefault="00E67631"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0A150C">
        <w:rPr>
          <w:rFonts w:ascii="Arial" w:hAnsi="Arial" w:cs="Arial"/>
        </w:rPr>
        <w:t>szczegóło</w:t>
      </w:r>
      <w:r>
        <w:rPr>
          <w:rFonts w:ascii="Arial" w:hAnsi="Arial" w:cs="Arial"/>
        </w:rPr>
        <w:t xml:space="preserve">we informacje na temat </w:t>
      </w:r>
      <w:r w:rsidRPr="000A150C">
        <w:rPr>
          <w:rFonts w:ascii="Arial" w:hAnsi="Arial" w:cs="Arial"/>
        </w:rPr>
        <w:t>doświadczeń</w:t>
      </w:r>
      <w:r>
        <w:rPr>
          <w:rFonts w:ascii="Arial" w:hAnsi="Arial" w:cs="Arial"/>
        </w:rPr>
        <w:t>, wykształcenia i</w:t>
      </w:r>
      <w:r w:rsidRPr="000A150C">
        <w:rPr>
          <w:rFonts w:ascii="Arial" w:hAnsi="Arial" w:cs="Arial"/>
        </w:rPr>
        <w:t xml:space="preserve"> kwalifikacji zawodowych </w:t>
      </w:r>
      <w:r w:rsidR="00792C74">
        <w:rPr>
          <w:rFonts w:ascii="Arial" w:hAnsi="Arial" w:cs="Arial"/>
        </w:rPr>
        <w:t xml:space="preserve">osób oddelegowanych do realizacji zadania przez </w:t>
      </w:r>
      <w:r>
        <w:rPr>
          <w:rFonts w:ascii="Arial" w:hAnsi="Arial" w:cs="Arial"/>
        </w:rPr>
        <w:t>Wykonawców.</w:t>
      </w:r>
    </w:p>
    <w:p w14:paraId="2F40E76D" w14:textId="6C6C0F33" w:rsidR="00E67631" w:rsidRDefault="00E67631" w:rsidP="00222FE4">
      <w:pPr>
        <w:widowControl w:val="0"/>
        <w:numPr>
          <w:ilvl w:val="0"/>
          <w:numId w:val="13"/>
        </w:numPr>
        <w:tabs>
          <w:tab w:val="left" w:pos="284"/>
        </w:tabs>
        <w:suppressAutoHyphens/>
        <w:spacing w:after="40" w:line="240" w:lineRule="auto"/>
        <w:ind w:left="284" w:hanging="284"/>
        <w:jc w:val="both"/>
        <w:rPr>
          <w:rFonts w:ascii="Arial" w:hAnsi="Arial" w:cs="Arial"/>
        </w:rPr>
      </w:pPr>
      <w:r>
        <w:rPr>
          <w:rFonts w:ascii="Arial" w:hAnsi="Arial" w:cs="Arial"/>
        </w:rPr>
        <w:t>Proponowany spis treści/konspekt skryptu.</w:t>
      </w:r>
    </w:p>
    <w:p w14:paraId="6A8CAC1F" w14:textId="4B498A9B" w:rsidR="00E23283" w:rsidRPr="00E67631" w:rsidRDefault="00E67631"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6C2EFE">
        <w:rPr>
          <w:rFonts w:ascii="Arial" w:hAnsi="Arial" w:cs="Arial"/>
        </w:rPr>
        <w:t>pełnomocnictwo do podpisania oferty, o ile prawo do podpisania oferty nie wynika z innych dok</w:t>
      </w:r>
      <w:r>
        <w:rPr>
          <w:rFonts w:ascii="Arial" w:hAnsi="Arial" w:cs="Arial"/>
        </w:rPr>
        <w:t>umentów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7777777" w:rsidR="007556D0" w:rsidRPr="00381D82"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19BB0AC6" w:rsidR="00DA2AA9" w:rsidRPr="00381D82" w:rsidRDefault="007556D0" w:rsidP="00222FE4">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może, przed upływem terminu do składania ofert, zmienić lub wycofać ofertę. Wprowadzone zmiany do złożonej oferty należy umieścić w dodatkowej kopercie z napisem </w:t>
      </w:r>
      <w:r w:rsidRPr="00381D82">
        <w:rPr>
          <w:rFonts w:ascii="Arial" w:hAnsi="Arial" w:cs="Arial"/>
          <w:b/>
        </w:rPr>
        <w:t>„Zmiana do oferty pn</w:t>
      </w:r>
      <w:r w:rsidRPr="00D813EC">
        <w:rPr>
          <w:rFonts w:ascii="Arial" w:hAnsi="Arial" w:cs="Arial"/>
        </w:rPr>
        <w:t>.: </w:t>
      </w:r>
      <w:r w:rsidR="00D813EC" w:rsidRPr="00D813EC">
        <w:rPr>
          <w:rFonts w:ascii="Arial" w:hAnsi="Arial" w:cs="Arial"/>
          <w:lang w:eastAsia="zh-CN"/>
        </w:rPr>
        <w:t>Przygotowanie skryptów</w:t>
      </w:r>
      <w:r w:rsidR="007A1861">
        <w:rPr>
          <w:rFonts w:ascii="Arial" w:hAnsi="Arial" w:cs="Arial"/>
          <w:lang w:eastAsia="zh-CN"/>
        </w:rPr>
        <w:t xml:space="preserve"> w wersji elektronicznej </w:t>
      </w:r>
      <w:r w:rsidR="00D813EC" w:rsidRPr="004311CB">
        <w:rPr>
          <w:rFonts w:ascii="Arial" w:hAnsi="Arial" w:cs="Arial"/>
          <w:lang w:eastAsia="zh-CN"/>
        </w:rPr>
        <w:t>do prz</w:t>
      </w:r>
      <w:r w:rsidR="00D813EC">
        <w:rPr>
          <w:rFonts w:ascii="Arial" w:hAnsi="Arial" w:cs="Arial"/>
          <w:lang w:eastAsia="zh-CN"/>
        </w:rPr>
        <w:t xml:space="preserve">edmiotów realizowanych na </w:t>
      </w:r>
      <w:r w:rsidR="00C85F34">
        <w:rPr>
          <w:rFonts w:ascii="Arial" w:hAnsi="Arial" w:cs="Arial"/>
          <w:lang w:eastAsia="zh-CN"/>
        </w:rPr>
        <w:t xml:space="preserve">zmodyfikowanej </w:t>
      </w:r>
      <w:r w:rsidR="00D813EC" w:rsidRPr="004311CB">
        <w:rPr>
          <w:rFonts w:ascii="Arial" w:hAnsi="Arial" w:cs="Arial"/>
          <w:lang w:eastAsia="zh-CN"/>
        </w:rPr>
        <w:t xml:space="preserve">specjalności </w:t>
      </w:r>
      <w:r w:rsidR="00D813EC">
        <w:rPr>
          <w:rFonts w:ascii="Arial" w:hAnsi="Arial" w:cs="Arial"/>
          <w:lang w:eastAsia="zh-CN"/>
        </w:rPr>
        <w:t xml:space="preserve">II stopnia studiów na kierunku Towaroznawstwo, specjalność </w:t>
      </w:r>
      <w:r w:rsidR="00E34DCF">
        <w:rPr>
          <w:rFonts w:ascii="Arial" w:hAnsi="Arial" w:cs="Arial"/>
          <w:b/>
          <w:lang w:eastAsia="zh-CN"/>
        </w:rPr>
        <w:t>Menedżer</w:t>
      </w:r>
      <w:r w:rsidR="00D813EC" w:rsidRPr="0048000F">
        <w:rPr>
          <w:rFonts w:ascii="Arial" w:hAnsi="Arial" w:cs="Arial"/>
          <w:b/>
          <w:lang w:eastAsia="zh-CN"/>
        </w:rPr>
        <w:t xml:space="preserve"> Systemów Zarządzania</w:t>
      </w:r>
      <w:r w:rsidR="00D813EC">
        <w:rPr>
          <w:rFonts w:ascii="Arial" w:hAnsi="Arial" w:cs="Arial"/>
          <w:b/>
          <w:lang w:eastAsia="zh-CN"/>
        </w:rPr>
        <w:t xml:space="preserve"> </w:t>
      </w:r>
      <w:r w:rsidRPr="00381D82">
        <w:rPr>
          <w:rFonts w:ascii="Arial" w:hAnsi="Arial" w:cs="Arial"/>
        </w:rPr>
        <w:t>w ramach projektu  „</w:t>
      </w:r>
      <w:r w:rsidR="00E278C7" w:rsidRPr="00381D82">
        <w:rPr>
          <w:rFonts w:ascii="Arial" w:hAnsi="Arial" w:cs="Arial"/>
        </w:rPr>
        <w:t>Wykształcenie ma znaczenie</w:t>
      </w:r>
      <w:r w:rsidRPr="00381D82">
        <w:rPr>
          <w:rFonts w:ascii="Arial" w:hAnsi="Arial" w:cs="Arial"/>
        </w:rPr>
        <w:t xml:space="preserve">” realizowanego przez </w:t>
      </w:r>
      <w:r w:rsidR="00E278C7" w:rsidRPr="00381D82">
        <w:rPr>
          <w:rFonts w:ascii="Arial" w:hAnsi="Arial" w:cs="Arial"/>
        </w:rPr>
        <w:t>Uniwersytet Morski</w:t>
      </w:r>
      <w:r w:rsidRPr="00381D82">
        <w:rPr>
          <w:rFonts w:ascii="Arial" w:hAnsi="Arial" w:cs="Arial"/>
        </w:rPr>
        <w:t xml:space="preserve"> w Gdyni w ramach Programu Operacyjnego Wiedza Edukacja Rozwój (nr pr</w:t>
      </w:r>
      <w:r w:rsidR="00E278C7" w:rsidRPr="00381D82">
        <w:rPr>
          <w:rFonts w:ascii="Arial" w:hAnsi="Arial" w:cs="Arial"/>
        </w:rPr>
        <w:t>ojektu: POWR.03.05.00-00-ZR12/18</w:t>
      </w:r>
      <w:r w:rsidRPr="00381D82">
        <w:rPr>
          <w:rFonts w:ascii="Arial" w:hAnsi="Arial" w:cs="Arial"/>
        </w:rPr>
        <w:t xml:space="preserve">) </w:t>
      </w:r>
      <w:r w:rsidRPr="00381D82">
        <w:rPr>
          <w:rFonts w:ascii="Arial" w:hAnsi="Arial" w:cs="Arial"/>
          <w:b/>
        </w:rPr>
        <w:t xml:space="preserve">(Nr postępowania </w:t>
      </w:r>
      <w:r w:rsidR="00690BE9">
        <w:rPr>
          <w:rFonts w:ascii="Arial" w:hAnsi="Arial" w:cs="Arial"/>
          <w:b/>
        </w:rPr>
        <w:t>CRZP/123/2020/AZP</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68052A7A" w:rsidR="00DA2AA9" w:rsidRPr="00381D82" w:rsidRDefault="007556D0" w:rsidP="00222FE4">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Wszystkie kartki oferty muszą być trwale połączone i włożone do jednej koperty zaopatrzonej napisem „</w:t>
      </w:r>
      <w:r w:rsidR="00D813EC" w:rsidRPr="00D813EC">
        <w:rPr>
          <w:rFonts w:ascii="Arial" w:hAnsi="Arial" w:cs="Arial"/>
          <w:lang w:eastAsia="zh-CN"/>
        </w:rPr>
        <w:t>Przygotowanie skryptów</w:t>
      </w:r>
      <w:r w:rsidR="007A1861">
        <w:rPr>
          <w:rFonts w:ascii="Arial" w:hAnsi="Arial" w:cs="Arial"/>
          <w:lang w:eastAsia="zh-CN"/>
        </w:rPr>
        <w:t xml:space="preserve"> w wersji elektronicznej </w:t>
      </w:r>
      <w:r w:rsidR="00D813EC" w:rsidRPr="004311CB">
        <w:rPr>
          <w:rFonts w:ascii="Arial" w:hAnsi="Arial" w:cs="Arial"/>
          <w:lang w:eastAsia="zh-CN"/>
        </w:rPr>
        <w:t>do prz</w:t>
      </w:r>
      <w:r w:rsidR="00D813EC">
        <w:rPr>
          <w:rFonts w:ascii="Arial" w:hAnsi="Arial" w:cs="Arial"/>
          <w:lang w:eastAsia="zh-CN"/>
        </w:rPr>
        <w:t xml:space="preserve">edmiotów realizowanych na </w:t>
      </w:r>
      <w:r w:rsidR="00C85F34">
        <w:rPr>
          <w:rFonts w:ascii="Arial" w:hAnsi="Arial" w:cs="Arial"/>
          <w:lang w:eastAsia="zh-CN"/>
        </w:rPr>
        <w:t>zmodyfikowanej</w:t>
      </w:r>
      <w:r w:rsidR="00D813EC" w:rsidRPr="004311CB">
        <w:rPr>
          <w:rFonts w:ascii="Arial" w:hAnsi="Arial" w:cs="Arial"/>
          <w:lang w:eastAsia="zh-CN"/>
        </w:rPr>
        <w:t xml:space="preserve"> specjalności </w:t>
      </w:r>
      <w:r w:rsidR="00D813EC">
        <w:rPr>
          <w:rFonts w:ascii="Arial" w:hAnsi="Arial" w:cs="Arial"/>
          <w:lang w:eastAsia="zh-CN"/>
        </w:rPr>
        <w:t xml:space="preserve">II stopnia studiów na kierunku Towaroznawstwo, specjalność </w:t>
      </w:r>
      <w:r w:rsidR="00E34DCF">
        <w:rPr>
          <w:rFonts w:ascii="Arial" w:hAnsi="Arial" w:cs="Arial"/>
          <w:b/>
          <w:lang w:eastAsia="zh-CN"/>
        </w:rPr>
        <w:t>Menedżer</w:t>
      </w:r>
      <w:r w:rsidR="00D813EC" w:rsidRPr="0048000F">
        <w:rPr>
          <w:rFonts w:ascii="Arial" w:hAnsi="Arial" w:cs="Arial"/>
          <w:b/>
          <w:lang w:eastAsia="zh-CN"/>
        </w:rPr>
        <w:t xml:space="preserve"> Systemów Zarządzania</w:t>
      </w:r>
      <w:r w:rsidR="00680221" w:rsidRPr="00381D82">
        <w:rPr>
          <w:rFonts w:ascii="Arial" w:hAnsi="Arial" w:cs="Arial"/>
          <w:lang w:eastAsia="zh-CN"/>
        </w:rPr>
        <w:t xml:space="preserve"> </w:t>
      </w:r>
      <w:r w:rsidRPr="00381D82">
        <w:rPr>
          <w:rFonts w:ascii="Arial" w:hAnsi="Arial" w:cs="Arial"/>
        </w:rPr>
        <w:t>w ramach</w:t>
      </w:r>
      <w:r w:rsidR="0005355D">
        <w:rPr>
          <w:rFonts w:ascii="Arial" w:hAnsi="Arial" w:cs="Arial"/>
        </w:rPr>
        <w:t xml:space="preserve"> projektu</w:t>
      </w:r>
      <w:r w:rsidRPr="00381D82">
        <w:rPr>
          <w:rFonts w:ascii="Arial" w:hAnsi="Arial" w:cs="Arial"/>
        </w:rPr>
        <w:t xml:space="preserve"> </w:t>
      </w:r>
      <w:r w:rsidR="0005355D" w:rsidRPr="00381D82">
        <w:rPr>
          <w:rFonts w:ascii="Arial" w:hAnsi="Arial" w:cs="Arial"/>
        </w:rPr>
        <w:t xml:space="preserve">„Wykształcenie ma znaczenie” realizowanego przez Uniwersytet Morski w Gdyni w ramach Programu Operacyjnego Wiedza Edukacja Rozwój (nr projektu: POWR.03.05.00-00-ZR12/18) </w:t>
      </w:r>
      <w:r w:rsidRPr="00381D82">
        <w:rPr>
          <w:rFonts w:ascii="Arial" w:hAnsi="Arial" w:cs="Arial"/>
        </w:rPr>
        <w:t>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w:t>
      </w:r>
      <w:r w:rsidR="00690BE9" w:rsidRPr="00381D82">
        <w:rPr>
          <w:rFonts w:ascii="Arial" w:hAnsi="Arial" w:cs="Arial"/>
          <w:b/>
        </w:rPr>
        <w:t xml:space="preserve">Nr postępowania </w:t>
      </w:r>
      <w:r w:rsidR="00690BE9">
        <w:rPr>
          <w:rFonts w:ascii="Arial" w:hAnsi="Arial" w:cs="Arial"/>
          <w:b/>
        </w:rPr>
        <w:t>CRZP/123/2020/AZP).</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 xml:space="preserve">do wiadomości publicznej informacje techniczne, technologiczne, organizacyjne przedsiębiorstwa lub inne informacje posiadające wartość gospodarczą, co do których </w:t>
      </w:r>
      <w:r w:rsidRPr="00381D82">
        <w:rPr>
          <w:rFonts w:ascii="Arial" w:hAnsi="Arial" w:cs="Arial"/>
        </w:rPr>
        <w:lastRenderedPageBreak/>
        <w:t>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1C913DF1" w14:textId="77777777" w:rsidR="00222FE4" w:rsidRDefault="007556D0" w:rsidP="00222FE4">
      <w:pPr>
        <w:pStyle w:val="Akapitzlist"/>
        <w:numPr>
          <w:ilvl w:val="0"/>
          <w:numId w:val="10"/>
        </w:numPr>
        <w:ind w:left="284" w:hanging="284"/>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73A285D"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w:t>
      </w:r>
      <w:r w:rsidR="00B05D92" w:rsidRPr="00222FE4">
        <w:rPr>
          <w:rFonts w:ascii="Arial" w:hAnsi="Arial" w:cs="Arial"/>
          <w:sz w:val="22"/>
          <w:szCs w:val="22"/>
        </w:rPr>
        <w:t xml:space="preserve">ający zastrzega sobie prawo do </w:t>
      </w:r>
      <w:r w:rsidRPr="00222FE4">
        <w:rPr>
          <w:rFonts w:ascii="Arial" w:hAnsi="Arial" w:cs="Arial"/>
          <w:sz w:val="22"/>
          <w:szCs w:val="22"/>
        </w:rPr>
        <w:t xml:space="preserve">rezygnacji z udzielenia zamówienia. </w:t>
      </w:r>
    </w:p>
    <w:p w14:paraId="6D416828"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523CC182"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odrzuci ofertę Wykonawcy w przypadku, gdy nie będzie spełniała wymagań określonych w Ogłoszeniu o zamówieniu.</w:t>
      </w:r>
    </w:p>
    <w:p w14:paraId="401C23C4"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żadnej oferty bez podania przyczyny.</w:t>
      </w:r>
    </w:p>
    <w:p w14:paraId="039F40EB"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najtańszej oferty, jeżeli w ocenie Zamawiającego jej cena jest nierealna.</w:t>
      </w:r>
    </w:p>
    <w:p w14:paraId="17B42C35" w14:textId="0F8A206F" w:rsidR="007556D0" w:rsidRP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325EE979" w14:textId="2EEA18D4"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r w:rsidR="00690BE9">
        <w:rPr>
          <w:rFonts w:ascii="Arial" w:hAnsi="Arial" w:cs="Arial"/>
          <w:bCs/>
          <w:sz w:val="22"/>
          <w:szCs w:val="22"/>
        </w:rPr>
        <w:t>zampubl@umg.edu.pl</w:t>
      </w:r>
      <w:r w:rsidR="004D0FDF" w:rsidRPr="00381D82">
        <w:rPr>
          <w:rFonts w:ascii="Arial" w:hAnsi="Arial" w:cs="Arial"/>
          <w:bCs/>
          <w:sz w:val="22"/>
          <w:szCs w:val="22"/>
        </w:rPr>
        <w:t xml:space="preserve"> </w:t>
      </w:r>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58CE9D8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Wykonawca może zwrócić się do Zamawiającego o wyjaśnienie treści nin. Ogłoszenia </w:t>
      </w:r>
      <w:r w:rsidR="00BC5CC6" w:rsidRPr="00222FE4">
        <w:rPr>
          <w:rFonts w:ascii="Arial" w:hAnsi="Arial" w:cs="Arial"/>
          <w:bCs/>
          <w:color w:val="000000"/>
          <w:sz w:val="22"/>
          <w:szCs w:val="22"/>
        </w:rPr>
        <w:br/>
      </w:r>
      <w:r w:rsidRPr="00222FE4">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222FE4">
        <w:rPr>
          <w:rFonts w:ascii="Arial" w:hAnsi="Arial" w:cs="Arial"/>
          <w:bCs/>
          <w:color w:val="000000"/>
          <w:sz w:val="22"/>
          <w:szCs w:val="22"/>
        </w:rPr>
        <w:br/>
      </w:r>
      <w:r w:rsidRPr="00222FE4">
        <w:rPr>
          <w:rFonts w:ascii="Arial" w:hAnsi="Arial" w:cs="Arial"/>
          <w:bCs/>
          <w:color w:val="000000"/>
          <w:sz w:val="22"/>
          <w:szCs w:val="22"/>
        </w:rPr>
        <w:t>w którym upływa połowa wyznaczonego terminu składania ofert. Przedłużenie terminu składania ofert nie wpływa na bieg terminu składania wniosku.</w:t>
      </w:r>
    </w:p>
    <w:p w14:paraId="33EE983D" w14:textId="1867B0EC"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690BE9" w:rsidRPr="00F952E6">
          <w:rPr>
            <w:rStyle w:val="Hipercze"/>
            <w:rFonts w:ascii="Arial" w:hAnsi="Arial" w:cs="Arial"/>
            <w:sz w:val="22"/>
          </w:rPr>
          <w:t>http://bip.umg.edu.pl/postepowania-zwolnione</w:t>
        </w:r>
      </w:hyperlink>
    </w:p>
    <w:p w14:paraId="16D3F21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FD125A" w:rsidRPr="00222FE4">
          <w:rPr>
            <w:rStyle w:val="Hipercze"/>
            <w:rFonts w:ascii="Arial" w:hAnsi="Arial" w:cs="Arial"/>
            <w:sz w:val="22"/>
            <w:szCs w:val="22"/>
          </w:rPr>
          <w:t>http://bip.umg.edu.pl/postepowania-zwolnione</w:t>
        </w:r>
      </w:hyperlink>
      <w:r w:rsidRPr="00222FE4">
        <w:rPr>
          <w:rFonts w:ascii="Arial" w:hAnsi="Arial" w:cs="Arial"/>
          <w:bCs/>
          <w:color w:val="FF0000"/>
          <w:sz w:val="22"/>
          <w:szCs w:val="22"/>
        </w:rPr>
        <w:t>.</w:t>
      </w:r>
    </w:p>
    <w:p w14:paraId="68C1AD90"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222FE4">
        <w:rPr>
          <w:rFonts w:ascii="Arial" w:hAnsi="Arial" w:cs="Arial"/>
          <w:bCs/>
          <w:color w:val="000000"/>
          <w:sz w:val="22"/>
          <w:szCs w:val="22"/>
        </w:rPr>
        <w:br/>
      </w:r>
      <w:r w:rsidRPr="00222FE4">
        <w:rPr>
          <w:rFonts w:ascii="Arial" w:hAnsi="Arial" w:cs="Arial"/>
          <w:bCs/>
          <w:sz w:val="22"/>
          <w:szCs w:val="22"/>
        </w:rPr>
        <w:t>w ofertach.</w:t>
      </w:r>
    </w:p>
    <w:p w14:paraId="56F19F21" w14:textId="1B480A24" w:rsidR="007556D0" w:rsidRP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sz w:val="22"/>
          <w:szCs w:val="22"/>
        </w:rPr>
        <w:t xml:space="preserve">Osobą uprawnioną do bezpośredniego kontaktowania się z Wykonawcami jest </w:t>
      </w:r>
      <w:r w:rsidR="00BC5CC6" w:rsidRPr="00222FE4">
        <w:rPr>
          <w:rFonts w:ascii="Arial" w:hAnsi="Arial" w:cs="Arial"/>
          <w:bCs/>
          <w:sz w:val="22"/>
          <w:szCs w:val="22"/>
        </w:rPr>
        <w:t>P</w:t>
      </w:r>
      <w:r w:rsidR="006A3CB7" w:rsidRPr="00222FE4">
        <w:rPr>
          <w:rFonts w:ascii="Arial" w:hAnsi="Arial" w:cs="Arial"/>
          <w:bCs/>
          <w:sz w:val="22"/>
          <w:szCs w:val="22"/>
        </w:rPr>
        <w:t xml:space="preserve">ani </w:t>
      </w:r>
      <w:r w:rsidR="00690BE9">
        <w:rPr>
          <w:rFonts w:ascii="Arial" w:hAnsi="Arial" w:cs="Arial"/>
          <w:bCs/>
          <w:sz w:val="22"/>
          <w:szCs w:val="22"/>
        </w:rPr>
        <w:t>Aneta Bednarska-</w:t>
      </w:r>
      <w:proofErr w:type="spellStart"/>
      <w:r w:rsidR="00690BE9">
        <w:rPr>
          <w:rFonts w:ascii="Arial" w:hAnsi="Arial" w:cs="Arial"/>
          <w:bCs/>
          <w:sz w:val="22"/>
          <w:szCs w:val="22"/>
        </w:rPr>
        <w:t>Gloza</w:t>
      </w:r>
      <w:proofErr w:type="spellEnd"/>
      <w:r w:rsidRPr="00222FE4">
        <w:rPr>
          <w:rFonts w:ascii="Arial" w:hAnsi="Arial" w:cs="Arial"/>
          <w:bCs/>
          <w:sz w:val="22"/>
          <w:szCs w:val="22"/>
        </w:rPr>
        <w:t xml:space="preserve"> e-mail: </w:t>
      </w:r>
      <w:r w:rsidR="00690BE9" w:rsidRPr="00690BE9">
        <w:rPr>
          <w:rFonts w:ascii="Arial" w:hAnsi="Arial" w:cs="Arial"/>
          <w:bCs/>
          <w:sz w:val="22"/>
          <w:szCs w:val="22"/>
        </w:rPr>
        <w:t>zampubl@umg.edu.pl</w:t>
      </w:r>
      <w:r w:rsidR="006A3CB7" w:rsidRPr="00222FE4">
        <w:rPr>
          <w:rFonts w:ascii="Arial" w:hAnsi="Arial" w:cs="Arial"/>
          <w:bCs/>
          <w:sz w:val="22"/>
          <w:szCs w:val="22"/>
        </w:rPr>
        <w:t xml:space="preserve"> </w:t>
      </w:r>
      <w:proofErr w:type="spellStart"/>
      <w:r w:rsidR="006A3CB7" w:rsidRPr="00222FE4">
        <w:rPr>
          <w:rFonts w:ascii="Arial" w:hAnsi="Arial" w:cs="Arial"/>
          <w:bCs/>
          <w:sz w:val="22"/>
          <w:szCs w:val="22"/>
        </w:rPr>
        <w:t>tel</w:t>
      </w:r>
      <w:proofErr w:type="spellEnd"/>
      <w:r w:rsidR="00690BE9" w:rsidRPr="00690BE9">
        <w:rPr>
          <w:color w:val="1D1D1D"/>
          <w:shd w:val="clear" w:color="auto" w:fill="FFFFFF"/>
        </w:rPr>
        <w:t xml:space="preserve"> </w:t>
      </w:r>
      <w:r w:rsidR="00690BE9">
        <w:rPr>
          <w:color w:val="1D1D1D"/>
          <w:shd w:val="clear" w:color="auto" w:fill="FFFFFF"/>
        </w:rPr>
        <w:t>58-5586-421</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Default="007556D0" w:rsidP="00222FE4">
      <w:pPr>
        <w:tabs>
          <w:tab w:val="left" w:pos="284"/>
          <w:tab w:val="left" w:pos="2010"/>
        </w:tabs>
        <w:spacing w:after="0" w:line="240" w:lineRule="auto"/>
        <w:ind w:left="284" w:hanging="284"/>
        <w:jc w:val="both"/>
        <w:outlineLvl w:val="0"/>
        <w:rPr>
          <w:rFonts w:ascii="Arial" w:hAnsi="Arial" w:cs="Arial"/>
          <w:bCs/>
          <w:color w:val="000000"/>
        </w:rPr>
      </w:pPr>
      <w:r w:rsidRPr="00381D82">
        <w:rPr>
          <w:rFonts w:ascii="Arial" w:hAnsi="Arial" w:cs="Arial"/>
          <w:b/>
          <w:bCs/>
          <w:color w:val="000000"/>
        </w:rPr>
        <w:lastRenderedPageBreak/>
        <w:t>X. Termin związania ofertą.</w:t>
      </w:r>
      <w:r w:rsidRPr="00381D82">
        <w:rPr>
          <w:rFonts w:ascii="Arial" w:hAnsi="Arial" w:cs="Arial"/>
          <w:bCs/>
          <w:color w:val="000000"/>
        </w:rPr>
        <w:t xml:space="preserve"> </w:t>
      </w:r>
    </w:p>
    <w:p w14:paraId="16B03F56" w14:textId="77777777" w:rsidR="00222FE4" w:rsidRPr="00381D82" w:rsidRDefault="00222FE4" w:rsidP="00222FE4">
      <w:pPr>
        <w:tabs>
          <w:tab w:val="left" w:pos="284"/>
          <w:tab w:val="left" w:pos="2010"/>
        </w:tabs>
        <w:spacing w:after="0" w:line="240" w:lineRule="auto"/>
        <w:ind w:left="284" w:hanging="284"/>
        <w:jc w:val="both"/>
        <w:outlineLvl w:val="0"/>
        <w:rPr>
          <w:rFonts w:ascii="Arial" w:hAnsi="Arial" w:cs="Arial"/>
          <w:bCs/>
          <w:color w:val="000000"/>
        </w:rPr>
      </w:pPr>
    </w:p>
    <w:p w14:paraId="51D8BF2B" w14:textId="77777777" w:rsid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032AA95E" w:rsidR="007556D0" w:rsidRP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222FE4">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314B9D1F" w14:textId="77777777" w:rsidR="00222FE4" w:rsidRDefault="007556D0" w:rsidP="00222FE4">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0EF38125" w14:textId="62236873" w:rsidR="00222FE4" w:rsidRPr="00222FE4" w:rsidRDefault="007556D0" w:rsidP="00222FE4">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 xml:space="preserve">Oferty należy składać w siedzibie Zamawiającego: </w:t>
      </w:r>
      <w:r w:rsidR="00BC5CC6" w:rsidRPr="00222FE4">
        <w:rPr>
          <w:rFonts w:ascii="Arial" w:hAnsi="Arial" w:cs="Arial"/>
          <w:sz w:val="22"/>
          <w:szCs w:val="22"/>
          <w:lang w:eastAsia="zh-CN"/>
        </w:rPr>
        <w:t>Uniwersytet Morski</w:t>
      </w:r>
      <w:r w:rsidRPr="00222FE4">
        <w:rPr>
          <w:rFonts w:ascii="Arial" w:hAnsi="Arial" w:cs="Arial"/>
          <w:sz w:val="22"/>
          <w:szCs w:val="22"/>
          <w:lang w:eastAsia="zh-CN"/>
        </w:rPr>
        <w:t xml:space="preserve"> w Gdyni ul. Morska 81-87 81-225 Gdynia</w:t>
      </w:r>
      <w:r w:rsidRPr="00222FE4">
        <w:rPr>
          <w:rFonts w:ascii="Arial" w:hAnsi="Arial" w:cs="Arial"/>
          <w:sz w:val="22"/>
          <w:szCs w:val="22"/>
        </w:rPr>
        <w:t xml:space="preserve">, </w:t>
      </w:r>
      <w:r w:rsidR="00014FA9" w:rsidRPr="00222FE4">
        <w:rPr>
          <w:rFonts w:ascii="Arial" w:hAnsi="Arial" w:cs="Arial"/>
          <w:sz w:val="22"/>
          <w:szCs w:val="22"/>
        </w:rPr>
        <w:t xml:space="preserve">budynek F, II piętro, pok. 226 </w:t>
      </w:r>
      <w:r w:rsidRPr="00222FE4">
        <w:rPr>
          <w:rFonts w:ascii="Arial" w:hAnsi="Arial" w:cs="Arial"/>
          <w:sz w:val="22"/>
          <w:szCs w:val="22"/>
        </w:rPr>
        <w:t xml:space="preserve">do dnia </w:t>
      </w:r>
      <w:r w:rsidR="00CD6D4F">
        <w:rPr>
          <w:rFonts w:ascii="Arial" w:hAnsi="Arial" w:cs="Arial"/>
          <w:b/>
          <w:bCs/>
          <w:sz w:val="22"/>
          <w:szCs w:val="22"/>
          <w:u w:val="single"/>
        </w:rPr>
        <w:t>21</w:t>
      </w:r>
      <w:r w:rsidR="00690BE9">
        <w:rPr>
          <w:rFonts w:ascii="Arial" w:hAnsi="Arial" w:cs="Arial"/>
          <w:b/>
          <w:bCs/>
          <w:sz w:val="22"/>
          <w:szCs w:val="22"/>
          <w:u w:val="single"/>
        </w:rPr>
        <w:t>.09.2020</w:t>
      </w:r>
      <w:r w:rsidRPr="00222FE4">
        <w:rPr>
          <w:rFonts w:ascii="Arial" w:hAnsi="Arial" w:cs="Arial"/>
          <w:b/>
          <w:bCs/>
          <w:sz w:val="22"/>
          <w:szCs w:val="22"/>
          <w:u w:val="single"/>
        </w:rPr>
        <w:t xml:space="preserve"> r.</w:t>
      </w:r>
      <w:r w:rsidRPr="00222FE4">
        <w:rPr>
          <w:rFonts w:ascii="Arial" w:hAnsi="Arial" w:cs="Arial"/>
          <w:sz w:val="22"/>
          <w:szCs w:val="22"/>
          <w:u w:val="single"/>
        </w:rPr>
        <w:t xml:space="preserve"> </w:t>
      </w:r>
      <w:r w:rsidRPr="00222FE4">
        <w:rPr>
          <w:rFonts w:ascii="Arial" w:hAnsi="Arial" w:cs="Arial"/>
          <w:b/>
          <w:bCs/>
          <w:sz w:val="22"/>
          <w:szCs w:val="22"/>
          <w:u w:val="single"/>
        </w:rPr>
        <w:t xml:space="preserve">do godz. </w:t>
      </w:r>
      <w:r w:rsidR="00690BE9">
        <w:rPr>
          <w:rFonts w:ascii="Arial" w:hAnsi="Arial" w:cs="Arial"/>
          <w:b/>
          <w:bCs/>
          <w:sz w:val="22"/>
          <w:szCs w:val="22"/>
          <w:u w:val="single"/>
        </w:rPr>
        <w:t>10:00</w:t>
      </w:r>
      <w:r w:rsidRPr="00222FE4">
        <w:rPr>
          <w:rFonts w:ascii="Arial" w:hAnsi="Arial" w:cs="Arial"/>
          <w:sz w:val="22"/>
          <w:szCs w:val="22"/>
        </w:rPr>
        <w:t xml:space="preserve"> </w:t>
      </w:r>
      <w:r w:rsidRPr="00222FE4">
        <w:rPr>
          <w:rFonts w:ascii="Arial" w:hAnsi="Arial" w:cs="Arial"/>
          <w:color w:val="000000"/>
          <w:sz w:val="22"/>
          <w:szCs w:val="22"/>
        </w:rPr>
        <w:t>Wszystkie oferty otrzymane przez Zamawiającego po termin</w:t>
      </w:r>
      <w:r w:rsidR="00CD6D4F">
        <w:rPr>
          <w:rFonts w:ascii="Arial" w:hAnsi="Arial" w:cs="Arial"/>
          <w:color w:val="000000"/>
          <w:sz w:val="22"/>
          <w:szCs w:val="22"/>
        </w:rPr>
        <w:t>i</w:t>
      </w:r>
      <w:r w:rsidRPr="00222FE4">
        <w:rPr>
          <w:rFonts w:ascii="Arial" w:hAnsi="Arial" w:cs="Arial"/>
          <w:color w:val="000000"/>
          <w:sz w:val="22"/>
          <w:szCs w:val="22"/>
        </w:rPr>
        <w:t xml:space="preserve">e podanym powyżej zostaną niezwłocznie zwrócone Wykonawcom bez otwierania. </w:t>
      </w:r>
    </w:p>
    <w:p w14:paraId="6DA8047D" w14:textId="2EAE1F84" w:rsidR="007556D0" w:rsidRPr="00222FE4" w:rsidRDefault="007556D0" w:rsidP="00222FE4">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Oferta powinna być zaadresowana na w/w adres i opisana</w:t>
      </w:r>
      <w:r w:rsidRPr="00222FE4">
        <w:rPr>
          <w:rFonts w:ascii="Arial" w:hAnsi="Arial" w:cs="Arial"/>
          <w:color w:val="000000"/>
        </w:rPr>
        <w:t>:</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6FB8042B" w:rsidR="007556D0" w:rsidRPr="00381D82" w:rsidRDefault="007556D0" w:rsidP="004D0FDF">
      <w:pPr>
        <w:tabs>
          <w:tab w:val="left" w:pos="2010"/>
        </w:tabs>
        <w:spacing w:after="0"/>
        <w:ind w:left="284"/>
        <w:jc w:val="both"/>
        <w:rPr>
          <w:rFonts w:ascii="Arial" w:hAnsi="Arial" w:cs="Arial"/>
          <w:i/>
          <w:color w:val="000000"/>
        </w:rPr>
      </w:pPr>
      <w:r w:rsidRPr="00381D82">
        <w:rPr>
          <w:rFonts w:ascii="Arial" w:hAnsi="Arial" w:cs="Arial"/>
          <w:b/>
          <w:i/>
          <w:color w:val="000000"/>
        </w:rPr>
        <w:t xml:space="preserve">Oferta w postępowaniu </w:t>
      </w:r>
      <w:proofErr w:type="spellStart"/>
      <w:r w:rsidRPr="00381D82">
        <w:rPr>
          <w:rFonts w:ascii="Arial" w:hAnsi="Arial" w:cs="Arial"/>
          <w:b/>
          <w:i/>
          <w:color w:val="000000"/>
        </w:rPr>
        <w:t>pn</w:t>
      </w:r>
      <w:proofErr w:type="spellEnd"/>
      <w:r w:rsidR="00FD125A">
        <w:rPr>
          <w:rFonts w:ascii="Arial" w:hAnsi="Arial" w:cs="Arial"/>
          <w:b/>
          <w:i/>
          <w:color w:val="000000"/>
        </w:rPr>
        <w:t xml:space="preserve">: </w:t>
      </w:r>
      <w:r w:rsidR="00FD125A" w:rsidRPr="00381D82">
        <w:rPr>
          <w:rFonts w:ascii="Arial" w:hAnsi="Arial" w:cs="Arial"/>
        </w:rPr>
        <w:t>„</w:t>
      </w:r>
      <w:r w:rsidR="00FD125A" w:rsidRPr="00D813EC">
        <w:rPr>
          <w:rFonts w:ascii="Arial" w:hAnsi="Arial" w:cs="Arial"/>
          <w:lang w:eastAsia="zh-CN"/>
        </w:rPr>
        <w:t>Przygotowanie skryptów</w:t>
      </w:r>
      <w:r w:rsidR="007A1861">
        <w:rPr>
          <w:rFonts w:ascii="Arial" w:hAnsi="Arial" w:cs="Arial"/>
          <w:lang w:eastAsia="zh-CN"/>
        </w:rPr>
        <w:t xml:space="preserve"> w wersji elektronicznej</w:t>
      </w:r>
      <w:r w:rsidR="00FD125A" w:rsidRPr="004311CB">
        <w:rPr>
          <w:rFonts w:ascii="Arial" w:hAnsi="Arial" w:cs="Arial"/>
          <w:lang w:eastAsia="zh-CN"/>
        </w:rPr>
        <w:t xml:space="preserve"> do prz</w:t>
      </w:r>
      <w:r w:rsidR="00FD125A">
        <w:rPr>
          <w:rFonts w:ascii="Arial" w:hAnsi="Arial" w:cs="Arial"/>
          <w:lang w:eastAsia="zh-CN"/>
        </w:rPr>
        <w:t xml:space="preserve">edmiotów realizowanych na </w:t>
      </w:r>
      <w:r w:rsidR="00C85F34">
        <w:rPr>
          <w:rFonts w:ascii="Arial" w:hAnsi="Arial" w:cs="Arial"/>
          <w:lang w:eastAsia="zh-CN"/>
        </w:rPr>
        <w:t xml:space="preserve">zmodyfikowanej </w:t>
      </w:r>
      <w:r w:rsidR="00FD125A" w:rsidRPr="004311CB">
        <w:rPr>
          <w:rFonts w:ascii="Arial" w:hAnsi="Arial" w:cs="Arial"/>
          <w:lang w:eastAsia="zh-CN"/>
        </w:rPr>
        <w:t xml:space="preserve">specjalności </w:t>
      </w:r>
      <w:r w:rsidR="00FD125A">
        <w:rPr>
          <w:rFonts w:ascii="Arial" w:hAnsi="Arial" w:cs="Arial"/>
          <w:lang w:eastAsia="zh-CN"/>
        </w:rPr>
        <w:t xml:space="preserve">II stopnia studiów na kierunku Towaroznawstwo, specjalność </w:t>
      </w:r>
      <w:r w:rsidR="00FD125A">
        <w:rPr>
          <w:rFonts w:ascii="Arial" w:hAnsi="Arial" w:cs="Arial"/>
          <w:b/>
          <w:lang w:eastAsia="zh-CN"/>
        </w:rPr>
        <w:t>Menedżer</w:t>
      </w:r>
      <w:r w:rsidR="00FD125A" w:rsidRPr="0048000F">
        <w:rPr>
          <w:rFonts w:ascii="Arial" w:hAnsi="Arial" w:cs="Arial"/>
          <w:b/>
          <w:lang w:eastAsia="zh-CN"/>
        </w:rPr>
        <w:t xml:space="preserve"> Systemów Zarządzania</w:t>
      </w:r>
      <w:r w:rsidR="00FD125A" w:rsidRPr="00381D82">
        <w:rPr>
          <w:rFonts w:ascii="Arial" w:hAnsi="Arial" w:cs="Arial"/>
          <w:lang w:eastAsia="zh-CN"/>
        </w:rPr>
        <w:t xml:space="preserve"> </w:t>
      </w:r>
      <w:r w:rsidRPr="00381D82">
        <w:rPr>
          <w:rFonts w:ascii="Arial" w:hAnsi="Arial" w:cs="Arial"/>
          <w:i/>
          <w:lang w:eastAsia="zh-CN"/>
        </w:rPr>
        <w:t>w ramach projektu „</w:t>
      </w:r>
      <w:r w:rsidR="00E278C7" w:rsidRPr="00381D82">
        <w:rPr>
          <w:rFonts w:ascii="Arial" w:hAnsi="Arial" w:cs="Arial"/>
          <w:i/>
          <w:lang w:eastAsia="zh-CN"/>
        </w:rPr>
        <w:t>Wykształcenie ma znaczenie</w:t>
      </w:r>
      <w:r w:rsidRPr="00381D82">
        <w:rPr>
          <w:rFonts w:ascii="Arial" w:hAnsi="Arial" w:cs="Arial"/>
          <w:i/>
          <w:lang w:eastAsia="zh-CN"/>
        </w:rPr>
        <w:t xml:space="preserve">” realizowanego przez </w:t>
      </w:r>
      <w:r w:rsidR="00BC5CC6" w:rsidRPr="00381D82">
        <w:rPr>
          <w:rFonts w:ascii="Arial" w:hAnsi="Arial" w:cs="Arial"/>
          <w:i/>
          <w:lang w:eastAsia="zh-CN"/>
        </w:rPr>
        <w:t>Uniwersytet Morski</w:t>
      </w:r>
      <w:r w:rsidRPr="00381D82">
        <w:rPr>
          <w:rFonts w:ascii="Arial" w:hAnsi="Arial" w:cs="Arial"/>
          <w:i/>
          <w:lang w:eastAsia="zh-CN"/>
        </w:rPr>
        <w:t xml:space="preserve"> w Gdyni w ramach Programu Operacyjnego Wiedza Edukacja Rozwój (nr pr</w:t>
      </w:r>
      <w:r w:rsidR="00E278C7" w:rsidRPr="00381D82">
        <w:rPr>
          <w:rFonts w:ascii="Arial" w:hAnsi="Arial" w:cs="Arial"/>
          <w:i/>
          <w:lang w:eastAsia="zh-CN"/>
        </w:rPr>
        <w:t>ojektu: POWR.03.05.00-00-ZR12/18</w:t>
      </w:r>
      <w:r w:rsidRPr="00381D82">
        <w:rPr>
          <w:rFonts w:ascii="Arial" w:hAnsi="Arial" w:cs="Arial"/>
          <w:i/>
          <w:lang w:eastAsia="zh-CN"/>
        </w:rPr>
        <w:t xml:space="preserve">) </w:t>
      </w:r>
      <w:r w:rsidRPr="00381D82">
        <w:rPr>
          <w:rFonts w:ascii="Arial" w:hAnsi="Arial" w:cs="Arial"/>
          <w:b/>
          <w:i/>
          <w:color w:val="000000"/>
        </w:rPr>
        <w:t xml:space="preserve">Nr postępowania </w:t>
      </w:r>
      <w:r w:rsidR="00C368CD">
        <w:rPr>
          <w:rFonts w:ascii="Arial" w:hAnsi="Arial" w:cs="Arial"/>
          <w:b/>
          <w:i/>
          <w:color w:val="000000"/>
        </w:rPr>
        <w:t>CRZP/123/2020/AZP</w:t>
      </w:r>
      <w:r w:rsidRPr="00381D82">
        <w:rPr>
          <w:rFonts w:ascii="Arial" w:hAnsi="Arial" w:cs="Arial"/>
          <w:i/>
          <w:color w:val="000000"/>
        </w:rPr>
        <w:t xml:space="preserve"> </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2E163EE8"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 xml:space="preserve">NIE OTWIERAĆ PRZED DNIEM </w:t>
      </w:r>
      <w:r w:rsidR="00CD6D4F">
        <w:rPr>
          <w:rFonts w:ascii="Arial" w:hAnsi="Arial" w:cs="Arial"/>
          <w:b/>
        </w:rPr>
        <w:t>21</w:t>
      </w:r>
      <w:r w:rsidR="00C368CD">
        <w:rPr>
          <w:rFonts w:ascii="Arial" w:hAnsi="Arial" w:cs="Arial"/>
          <w:b/>
        </w:rPr>
        <w:t>.09.2020</w:t>
      </w:r>
      <w:r w:rsidRPr="00381D82">
        <w:rPr>
          <w:rFonts w:ascii="Arial" w:hAnsi="Arial" w:cs="Arial"/>
          <w:b/>
        </w:rPr>
        <w:t xml:space="preserve"> r. DO GODZ. </w:t>
      </w:r>
      <w:r w:rsidR="00C368CD">
        <w:rPr>
          <w:rFonts w:ascii="Arial" w:hAnsi="Arial" w:cs="Arial"/>
          <w:b/>
        </w:rPr>
        <w:t>10:15</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6D09D7B7" w14:textId="3F5958AB" w:rsidR="00222FE4" w:rsidRPr="00222FE4" w:rsidRDefault="007556D0" w:rsidP="00222FE4">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Za moment złożenia oferty przyjmuje się termin skutecznego dostarczenia oferty Zamawiającemu.</w:t>
      </w:r>
    </w:p>
    <w:p w14:paraId="1E46A809" w14:textId="38D2A4E5" w:rsidR="007556D0" w:rsidRPr="00222FE4" w:rsidRDefault="007556D0" w:rsidP="00222FE4">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Otwarcie ofert nastąpi w siedzibie</w:t>
      </w:r>
      <w:r w:rsidRPr="00222FE4">
        <w:rPr>
          <w:rFonts w:ascii="Arial" w:hAnsi="Arial" w:cs="Arial"/>
          <w:b/>
          <w:bCs/>
          <w:color w:val="000000"/>
          <w:sz w:val="22"/>
          <w:szCs w:val="22"/>
        </w:rPr>
        <w:t xml:space="preserve"> </w:t>
      </w:r>
      <w:r w:rsidRPr="00222FE4">
        <w:rPr>
          <w:rFonts w:ascii="Arial" w:hAnsi="Arial" w:cs="Arial"/>
          <w:bCs/>
          <w:color w:val="000000"/>
          <w:sz w:val="22"/>
          <w:szCs w:val="22"/>
        </w:rPr>
        <w:t xml:space="preserve">Zamawiającego: </w:t>
      </w:r>
      <w:r w:rsidR="00BC5CC6" w:rsidRPr="00222FE4">
        <w:rPr>
          <w:rFonts w:ascii="Arial" w:hAnsi="Arial" w:cs="Arial"/>
          <w:sz w:val="22"/>
          <w:szCs w:val="22"/>
          <w:lang w:eastAsia="zh-CN"/>
        </w:rPr>
        <w:t xml:space="preserve">Uniwersytet Morski </w:t>
      </w:r>
      <w:r w:rsidRPr="00222FE4">
        <w:rPr>
          <w:rFonts w:ascii="Arial" w:hAnsi="Arial" w:cs="Arial"/>
          <w:sz w:val="22"/>
          <w:szCs w:val="22"/>
          <w:lang w:eastAsia="zh-CN"/>
        </w:rPr>
        <w:t xml:space="preserve">w Gdyni </w:t>
      </w:r>
      <w:r w:rsidR="00BC5CC6" w:rsidRPr="00222FE4">
        <w:rPr>
          <w:rFonts w:ascii="Arial" w:hAnsi="Arial" w:cs="Arial"/>
          <w:sz w:val="22"/>
          <w:szCs w:val="22"/>
          <w:lang w:eastAsia="zh-CN"/>
        </w:rPr>
        <w:br/>
      </w:r>
      <w:r w:rsidRPr="00222FE4">
        <w:rPr>
          <w:rFonts w:ascii="Arial" w:hAnsi="Arial" w:cs="Arial"/>
          <w:sz w:val="22"/>
          <w:szCs w:val="22"/>
          <w:lang w:eastAsia="zh-CN"/>
        </w:rPr>
        <w:t>ul. Morska 81-87 81-225 Gdynia</w:t>
      </w:r>
      <w:r w:rsidRPr="00222FE4">
        <w:rPr>
          <w:rFonts w:ascii="Arial" w:hAnsi="Arial" w:cs="Arial"/>
          <w:sz w:val="22"/>
          <w:szCs w:val="22"/>
        </w:rPr>
        <w:t xml:space="preserve">, </w:t>
      </w:r>
      <w:r w:rsidR="00014FA9" w:rsidRPr="00222FE4">
        <w:rPr>
          <w:rFonts w:ascii="Arial" w:hAnsi="Arial" w:cs="Arial"/>
          <w:sz w:val="22"/>
          <w:szCs w:val="22"/>
        </w:rPr>
        <w:t>budynek F, II piętro, pok. 226</w:t>
      </w:r>
      <w:r w:rsidRPr="00222FE4">
        <w:rPr>
          <w:rFonts w:ascii="Arial" w:hAnsi="Arial" w:cs="Arial"/>
          <w:sz w:val="22"/>
          <w:szCs w:val="22"/>
        </w:rPr>
        <w:t xml:space="preserve">, </w:t>
      </w:r>
      <w:r w:rsidRPr="00222FE4">
        <w:rPr>
          <w:rFonts w:ascii="Arial" w:hAnsi="Arial" w:cs="Arial"/>
          <w:b/>
          <w:bCs/>
          <w:sz w:val="22"/>
          <w:szCs w:val="22"/>
          <w:u w:val="single"/>
        </w:rPr>
        <w:t xml:space="preserve">dnia </w:t>
      </w:r>
      <w:r w:rsidR="00CD6D4F">
        <w:rPr>
          <w:rFonts w:ascii="Arial" w:hAnsi="Arial" w:cs="Arial"/>
          <w:b/>
          <w:bCs/>
          <w:sz w:val="22"/>
          <w:szCs w:val="22"/>
          <w:u w:val="single"/>
        </w:rPr>
        <w:t>2</w:t>
      </w:r>
      <w:r w:rsidR="00C368CD">
        <w:rPr>
          <w:rFonts w:ascii="Arial" w:hAnsi="Arial" w:cs="Arial"/>
          <w:b/>
          <w:bCs/>
          <w:sz w:val="22"/>
          <w:szCs w:val="22"/>
          <w:u w:val="single"/>
        </w:rPr>
        <w:t>1.09.2020</w:t>
      </w:r>
      <w:r w:rsidRPr="00222FE4">
        <w:rPr>
          <w:rFonts w:ascii="Arial" w:hAnsi="Arial" w:cs="Arial"/>
          <w:b/>
          <w:bCs/>
          <w:sz w:val="22"/>
          <w:szCs w:val="22"/>
          <w:u w:val="single"/>
        </w:rPr>
        <w:t xml:space="preserve"> r. o godz. </w:t>
      </w:r>
      <w:r w:rsidR="00C368CD">
        <w:rPr>
          <w:rFonts w:ascii="Arial" w:hAnsi="Arial" w:cs="Arial"/>
          <w:b/>
          <w:bCs/>
          <w:sz w:val="22"/>
          <w:szCs w:val="22"/>
          <w:u w:val="single"/>
        </w:rPr>
        <w:t>10:15</w:t>
      </w:r>
      <w:r w:rsidRPr="00222FE4">
        <w:rPr>
          <w:rFonts w:ascii="Arial" w:hAnsi="Arial" w:cs="Arial"/>
          <w:i/>
          <w:iCs/>
          <w:sz w:val="22"/>
          <w:szCs w:val="22"/>
        </w:rPr>
        <w:t xml:space="preserve">. </w:t>
      </w:r>
    </w:p>
    <w:p w14:paraId="17A9162C" w14:textId="77777777" w:rsidR="007556D0" w:rsidRPr="00222FE4" w:rsidRDefault="007556D0" w:rsidP="00222FE4">
      <w:pPr>
        <w:tabs>
          <w:tab w:val="left" w:pos="284"/>
          <w:tab w:val="left" w:pos="567"/>
          <w:tab w:val="left" w:pos="993"/>
        </w:tabs>
        <w:spacing w:after="0" w:line="240" w:lineRule="auto"/>
        <w:ind w:left="284" w:hanging="284"/>
        <w:jc w:val="both"/>
        <w:rPr>
          <w:rFonts w:ascii="Arial" w:hAnsi="Arial" w:cs="Arial"/>
          <w:i/>
          <w:iCs/>
          <w:color w:val="000000"/>
        </w:rPr>
      </w:pPr>
      <w:r w:rsidRPr="00222FE4">
        <w:rPr>
          <w:rFonts w:ascii="Arial" w:hAnsi="Arial" w:cs="Arial"/>
          <w:color w:val="000000"/>
        </w:rPr>
        <w:t>5.</w:t>
      </w:r>
      <w:r w:rsidRPr="00222FE4">
        <w:rPr>
          <w:rFonts w:ascii="Arial" w:hAnsi="Arial" w:cs="Arial"/>
          <w:i/>
          <w:iCs/>
          <w:color w:val="000000"/>
        </w:rPr>
        <w:tab/>
      </w:r>
      <w:r w:rsidRPr="00222FE4">
        <w:rPr>
          <w:rFonts w:ascii="Arial" w:hAnsi="Arial" w:cs="Arial"/>
          <w:color w:val="000000"/>
        </w:rPr>
        <w:t xml:space="preserve">Otwarcie ofert jest jawne. </w:t>
      </w:r>
    </w:p>
    <w:p w14:paraId="4CC4529A" w14:textId="77777777" w:rsidR="007556D0" w:rsidRPr="00222FE4" w:rsidRDefault="007556D0" w:rsidP="00222FE4">
      <w:pPr>
        <w:tabs>
          <w:tab w:val="left" w:pos="426"/>
          <w:tab w:val="left" w:pos="567"/>
        </w:tabs>
        <w:spacing w:after="0" w:line="240" w:lineRule="auto"/>
        <w:ind w:left="284" w:hanging="284"/>
        <w:jc w:val="both"/>
        <w:rPr>
          <w:rFonts w:ascii="Arial" w:hAnsi="Arial" w:cs="Arial"/>
          <w:color w:val="000000"/>
        </w:rPr>
      </w:pPr>
      <w:r w:rsidRPr="00222FE4">
        <w:rPr>
          <w:rFonts w:ascii="Arial" w:hAnsi="Arial" w:cs="Arial"/>
          <w:color w:val="000000"/>
        </w:rPr>
        <w:t>6</w:t>
      </w:r>
      <w:r w:rsidRPr="00222FE4">
        <w:rPr>
          <w:rFonts w:ascii="Arial" w:hAnsi="Arial" w:cs="Arial"/>
          <w:i/>
          <w:iCs/>
          <w:color w:val="000000"/>
        </w:rPr>
        <w:t>.</w:t>
      </w:r>
      <w:r w:rsidRPr="00222FE4">
        <w:rPr>
          <w:rFonts w:ascii="Arial" w:hAnsi="Arial" w:cs="Arial"/>
          <w:b/>
          <w:bCs/>
          <w:color w:val="000000"/>
        </w:rPr>
        <w:tab/>
      </w:r>
      <w:r w:rsidRPr="00222FE4">
        <w:rPr>
          <w:rFonts w:ascii="Arial" w:hAnsi="Arial" w:cs="Arial"/>
          <w:bCs/>
          <w:color w:val="000000"/>
        </w:rPr>
        <w:t>Podczas otwarcia ofert Zamawiający poda informacje dotyczące:</w:t>
      </w:r>
    </w:p>
    <w:p w14:paraId="0FAEB09A" w14:textId="77777777" w:rsidR="00222FE4" w:rsidRDefault="007556D0" w:rsidP="00222FE4">
      <w:pPr>
        <w:tabs>
          <w:tab w:val="left" w:pos="993"/>
        </w:tabs>
        <w:spacing w:after="0" w:line="240" w:lineRule="auto"/>
        <w:ind w:left="284" w:hanging="284"/>
        <w:jc w:val="both"/>
        <w:rPr>
          <w:rFonts w:ascii="Arial" w:hAnsi="Arial" w:cs="Arial"/>
          <w:color w:val="000000"/>
        </w:rPr>
      </w:pPr>
      <w:r w:rsidRPr="00222FE4">
        <w:rPr>
          <w:rFonts w:ascii="Arial" w:hAnsi="Arial" w:cs="Arial"/>
          <w:color w:val="000000"/>
        </w:rPr>
        <w:tab/>
        <w:t>1) kwoty, jaką zamierza przeznaczyć na sfinansowanie zamówienia,</w:t>
      </w:r>
    </w:p>
    <w:p w14:paraId="62A1E810" w14:textId="77777777" w:rsid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2) firm oraz adresów Wykonawców, kt</w:t>
      </w:r>
      <w:r>
        <w:rPr>
          <w:rFonts w:ascii="Arial" w:hAnsi="Arial" w:cs="Arial"/>
          <w:color w:val="000000"/>
        </w:rPr>
        <w:t>órzy złożyli oferty w terminie,</w:t>
      </w:r>
    </w:p>
    <w:p w14:paraId="560713A4" w14:textId="46AA09BC" w:rsidR="007556D0" w:rsidRP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3653419B"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6127AF69"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118E4B76"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 xml:space="preserve">Cenę oferty należy określić w PLN, z dokładnością do dwóch miejsc po przecinku  </w:t>
      </w:r>
    </w:p>
    <w:p w14:paraId="3787472A" w14:textId="1EBB712B" w:rsidR="00222FE4" w:rsidRDefault="00E20724"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Podstawą do wystawienia faktury jest</w:t>
      </w:r>
      <w:r w:rsidRPr="00222FE4">
        <w:rPr>
          <w:rFonts w:ascii="Arial" w:eastAsia="Calibri" w:hAnsi="Arial" w:cs="Arial"/>
          <w:bCs/>
          <w:lang w:eastAsia="en-US"/>
        </w:rPr>
        <w:t xml:space="preserve"> przekazanie Zamawiającemu </w:t>
      </w:r>
      <w:r w:rsidR="00763449">
        <w:rPr>
          <w:rFonts w:ascii="Arial" w:eastAsia="Calibri" w:hAnsi="Arial" w:cs="Arial"/>
          <w:bCs/>
          <w:lang w:eastAsia="en-US"/>
        </w:rPr>
        <w:t xml:space="preserve">kompletnej </w:t>
      </w:r>
      <w:r w:rsidR="00BC5CC6" w:rsidRPr="00222FE4">
        <w:rPr>
          <w:rFonts w:ascii="Arial" w:eastAsia="Calibri" w:hAnsi="Arial" w:cs="Arial"/>
          <w:bCs/>
          <w:lang w:eastAsia="en-US"/>
        </w:rPr>
        <w:t xml:space="preserve">dokumentacji wymienionej w </w:t>
      </w:r>
      <w:r w:rsidR="00A15C00">
        <w:rPr>
          <w:rFonts w:ascii="Arial" w:eastAsia="Calibri" w:hAnsi="Arial" w:cs="Arial"/>
          <w:bCs/>
          <w:lang w:eastAsia="en-US"/>
        </w:rPr>
        <w:t>ogłoszeniu</w:t>
      </w:r>
      <w:r w:rsidR="00FD125A" w:rsidRPr="00222FE4">
        <w:rPr>
          <w:rFonts w:ascii="Arial" w:eastAsia="Calibri" w:hAnsi="Arial" w:cs="Arial"/>
          <w:bCs/>
          <w:lang w:eastAsia="en-US"/>
        </w:rPr>
        <w:t xml:space="preserve"> niniejszego postepowania</w:t>
      </w:r>
      <w:r w:rsidR="00BC5CC6" w:rsidRPr="00222FE4">
        <w:rPr>
          <w:rFonts w:ascii="Arial" w:eastAsia="Calibri" w:hAnsi="Arial" w:cs="Arial"/>
          <w:bCs/>
          <w:lang w:eastAsia="en-US"/>
        </w:rPr>
        <w:t>.</w:t>
      </w:r>
    </w:p>
    <w:p w14:paraId="36C41EB3" w14:textId="2D131B26"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Płatność nastąpi przelewe</w:t>
      </w:r>
      <w:r w:rsidR="00E278C7" w:rsidRPr="00222FE4">
        <w:rPr>
          <w:rFonts w:ascii="Arial" w:eastAsia="Calibri" w:hAnsi="Arial" w:cs="Arial"/>
          <w:lang w:eastAsia="en-US"/>
        </w:rPr>
        <w:t>m na rachunek bankowy wskazany na</w:t>
      </w:r>
      <w:r w:rsidRPr="00222FE4">
        <w:rPr>
          <w:rFonts w:ascii="Arial" w:eastAsia="Calibri" w:hAnsi="Arial" w:cs="Arial"/>
          <w:lang w:eastAsia="en-US"/>
        </w:rPr>
        <w:t xml:space="preserve"> fakturze/rachunku</w:t>
      </w:r>
      <w:r w:rsidR="00763449">
        <w:rPr>
          <w:rFonts w:ascii="Arial" w:eastAsia="Calibri" w:hAnsi="Arial" w:cs="Arial"/>
          <w:lang w:eastAsia="en-US"/>
        </w:rPr>
        <w:t>*</w:t>
      </w:r>
      <w:r w:rsidRPr="00222FE4">
        <w:rPr>
          <w:rFonts w:ascii="Arial" w:eastAsia="Calibri" w:hAnsi="Arial" w:cs="Arial"/>
          <w:lang w:eastAsia="en-US"/>
        </w:rPr>
        <w:t xml:space="preserve"> </w:t>
      </w:r>
      <w:r w:rsidR="00BC5CC6" w:rsidRPr="00222FE4">
        <w:rPr>
          <w:rFonts w:ascii="Arial" w:eastAsia="Calibri" w:hAnsi="Arial" w:cs="Arial"/>
          <w:lang w:eastAsia="en-US"/>
        </w:rPr>
        <w:br/>
      </w:r>
      <w:r w:rsidRPr="00222FE4">
        <w:rPr>
          <w:rFonts w:ascii="Arial" w:eastAsia="Calibri" w:hAnsi="Arial" w:cs="Arial"/>
          <w:lang w:eastAsia="en-US"/>
        </w:rPr>
        <w:t xml:space="preserve">w terminie do </w:t>
      </w:r>
      <w:r w:rsidR="00E20724" w:rsidRPr="00222FE4">
        <w:rPr>
          <w:rFonts w:ascii="Arial" w:eastAsia="Calibri" w:hAnsi="Arial" w:cs="Arial"/>
          <w:lang w:eastAsia="en-US"/>
        </w:rPr>
        <w:t>30</w:t>
      </w:r>
      <w:r w:rsidRPr="00222FE4">
        <w:rPr>
          <w:rFonts w:ascii="Arial" w:eastAsia="Calibri" w:hAnsi="Arial" w:cs="Arial"/>
          <w:lang w:eastAsia="en-US"/>
        </w:rPr>
        <w:t xml:space="preserve"> dni kalendarzowych od daty wpływu do siedziby Zamawiającego, prawidłowo wystawionej faktury/rachunku</w:t>
      </w:r>
      <w:r w:rsidR="00763449">
        <w:rPr>
          <w:rFonts w:ascii="Arial" w:eastAsia="Calibri" w:hAnsi="Arial" w:cs="Arial"/>
          <w:lang w:eastAsia="en-US"/>
        </w:rPr>
        <w:t>*</w:t>
      </w:r>
      <w:r w:rsidR="007A1861">
        <w:rPr>
          <w:rFonts w:ascii="Arial" w:eastAsia="Calibri" w:hAnsi="Arial" w:cs="Arial"/>
          <w:lang w:eastAsia="en-US"/>
        </w:rPr>
        <w:t xml:space="preserve"> zgodnie z załącznikiem nr 4,5</w:t>
      </w:r>
      <w:r w:rsidR="00603BD6" w:rsidRPr="00222FE4">
        <w:rPr>
          <w:rFonts w:ascii="Arial" w:eastAsia="Calibri" w:hAnsi="Arial" w:cs="Arial"/>
          <w:lang w:eastAsia="en-US"/>
        </w:rPr>
        <w:t xml:space="preserve"> oraz kompletu </w:t>
      </w:r>
      <w:r w:rsidR="00603BD6" w:rsidRPr="00222FE4">
        <w:rPr>
          <w:rFonts w:ascii="Arial" w:eastAsia="Calibri" w:hAnsi="Arial" w:cs="Arial"/>
          <w:bCs/>
          <w:lang w:eastAsia="en-US"/>
        </w:rPr>
        <w:t>dokumen</w:t>
      </w:r>
      <w:r w:rsidR="00222FE4">
        <w:rPr>
          <w:rFonts w:ascii="Arial" w:eastAsia="Calibri" w:hAnsi="Arial" w:cs="Arial"/>
          <w:bCs/>
          <w:lang w:eastAsia="en-US"/>
        </w:rPr>
        <w:t xml:space="preserve">tacji wymienionej </w:t>
      </w:r>
      <w:r w:rsidR="00A15C00">
        <w:rPr>
          <w:rFonts w:ascii="Arial" w:eastAsia="Calibri" w:hAnsi="Arial" w:cs="Arial"/>
          <w:bCs/>
          <w:lang w:eastAsia="en-US"/>
        </w:rPr>
        <w:t xml:space="preserve">w ogłoszeniu </w:t>
      </w:r>
      <w:r w:rsidR="00683B4D" w:rsidRPr="00222FE4">
        <w:rPr>
          <w:rFonts w:ascii="Arial" w:eastAsia="Calibri" w:hAnsi="Arial" w:cs="Arial"/>
          <w:bCs/>
          <w:lang w:eastAsia="en-US"/>
        </w:rPr>
        <w:t xml:space="preserve">. </w:t>
      </w:r>
    </w:p>
    <w:p w14:paraId="0FD22FEC"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Za datę zapłaty strony przyjmują datę obciążenia rachunku bankowego Zamawiającego.</w:t>
      </w:r>
    </w:p>
    <w:p w14:paraId="6C6F3636" w14:textId="04E98391"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lastRenderedPageBreak/>
        <w:t xml:space="preserve">Jeżeli złożono ofertę, której wybór prowadziłby do powstania u Zamawiającego obowiązku podatkowego zgodnie z przepisami o podatku od </w:t>
      </w:r>
      <w:r w:rsidR="003977B3" w:rsidRPr="00222FE4">
        <w:rPr>
          <w:rFonts w:ascii="Arial" w:eastAsia="Calibri" w:hAnsi="Arial" w:cs="Arial"/>
          <w:lang w:eastAsia="en-US"/>
        </w:rPr>
        <w:t>t</w:t>
      </w:r>
      <w:r w:rsidRPr="00222FE4">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222FE4">
        <w:rPr>
          <w:rFonts w:ascii="Arial" w:eastAsia="Calibri" w:hAnsi="Arial" w:cs="Arial"/>
          <w:lang w:eastAsia="en-US"/>
        </w:rPr>
        <w:t>c ich wartość bez kwoty podatku.</w:t>
      </w:r>
    </w:p>
    <w:p w14:paraId="627FA61E"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Zamawiający nie przewiduje możliwości prowadzenia rozliczeń w walutach obcych. Rozliczenia między Wykonawcą, a Zamawiającym będą dokonywane w złotych polskich.</w:t>
      </w:r>
    </w:p>
    <w:p w14:paraId="6AD8E1D5" w14:textId="5614C934" w:rsidR="00DA2AA9" w:rsidRP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hAnsi="Arial" w:cs="Arial"/>
        </w:rPr>
        <w:t>W przypadku osób fizycznych nieprowadzących działalności gospodarczej, gdy wynagrodzenie Wykonawcy:</w:t>
      </w:r>
    </w:p>
    <w:p w14:paraId="1D5C8B36"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obowiązkowi ubezpieczenia społecznego,</w:t>
      </w:r>
    </w:p>
    <w:p w14:paraId="352340DF" w14:textId="77777777" w:rsidR="00222FE4" w:rsidRDefault="00DA2AA9" w:rsidP="00851D0B">
      <w:pPr>
        <w:numPr>
          <w:ilvl w:val="0"/>
          <w:numId w:val="14"/>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247C8CB8" w:rsidR="00DA2AA9" w:rsidRPr="00222FE4" w:rsidRDefault="00DA2AA9" w:rsidP="00222FE4">
      <w:pPr>
        <w:spacing w:after="0" w:line="240" w:lineRule="auto"/>
        <w:ind w:left="284"/>
        <w:jc w:val="both"/>
        <w:rPr>
          <w:rFonts w:ascii="Arial" w:hAnsi="Arial" w:cs="Arial"/>
        </w:rPr>
      </w:pPr>
      <w:r w:rsidRPr="00222FE4">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222FE4">
      <w:pPr>
        <w:tabs>
          <w:tab w:val="left" w:pos="284"/>
          <w:tab w:val="left" w:pos="567"/>
          <w:tab w:val="left" w:pos="2010"/>
        </w:tabs>
        <w:autoSpaceDE w:val="0"/>
        <w:spacing w:after="0"/>
        <w:ind w:left="284" w:hanging="284"/>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381D82"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381D82" w:rsidRDefault="007556D0" w:rsidP="00FC4D7F">
      <w:pPr>
        <w:tabs>
          <w:tab w:val="left" w:pos="709"/>
          <w:tab w:val="left" w:pos="2010"/>
        </w:tabs>
        <w:autoSpaceDE w:val="0"/>
        <w:spacing w:after="0"/>
        <w:jc w:val="both"/>
        <w:rPr>
          <w:rFonts w:ascii="Arial" w:hAnsi="Arial" w:cs="Arial"/>
          <w:b/>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851D0B">
      <w:pPr>
        <w:numPr>
          <w:ilvl w:val="0"/>
          <w:numId w:val="27"/>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05E56577" w:rsidR="00680C50" w:rsidRPr="00381D82" w:rsidRDefault="00680C50" w:rsidP="00851D0B">
      <w:pPr>
        <w:numPr>
          <w:ilvl w:val="0"/>
          <w:numId w:val="28"/>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w:t>
      </w:r>
      <w:proofErr w:type="spellStart"/>
      <w:r w:rsidRPr="00381D82">
        <w:rPr>
          <w:rFonts w:ascii="Arial" w:hAnsi="Arial" w:cs="Arial"/>
        </w:rPr>
        <w:t>Jaroś</w:t>
      </w:r>
      <w:proofErr w:type="spellEnd"/>
      <w:r w:rsidRPr="00381D82">
        <w:rPr>
          <w:rFonts w:ascii="Arial" w:hAnsi="Arial" w:cs="Arial"/>
        </w:rPr>
        <w:t>,</w:t>
      </w:r>
      <w:r w:rsidRPr="00381D82">
        <w:rPr>
          <w:rFonts w:ascii="Arial" w:eastAsia="Calibri" w:hAnsi="Arial" w:cs="Arial"/>
          <w:lang w:eastAsia="en-US"/>
        </w:rPr>
        <w:t xml:space="preserve"> </w:t>
      </w:r>
      <w:r w:rsidRPr="00381D82">
        <w:rPr>
          <w:rFonts w:ascii="Arial" w:hAnsi="Arial" w:cs="Arial"/>
        </w:rPr>
        <w:t>adres e-mail:</w:t>
      </w:r>
      <w:r w:rsidR="00C368CD" w:rsidRPr="00C368CD">
        <w:t xml:space="preserve"> </w:t>
      </w:r>
      <w:hyperlink r:id="rId11" w:history="1">
        <w:r w:rsidR="00C368CD" w:rsidRPr="00C368CD">
          <w:rPr>
            <w:rStyle w:val="Hipercze"/>
            <w:rFonts w:ascii="Arial" w:eastAsia="Calibri" w:hAnsi="Arial" w:cs="Arial"/>
            <w:lang w:eastAsia="en-US"/>
          </w:rPr>
          <w:t>iod@umg.edu.pl</w:t>
        </w:r>
      </w:hyperlink>
      <w:r w:rsidRPr="00381D82">
        <w:rPr>
          <w:rFonts w:ascii="Arial" w:hAnsi="Arial" w:cs="Arial"/>
        </w:rPr>
        <w:t xml:space="preserve"> tel. </w:t>
      </w:r>
      <w:r w:rsidR="00C368CD" w:rsidRPr="00C368CD">
        <w:rPr>
          <w:rFonts w:ascii="Arial" w:hAnsi="Arial" w:cs="Arial"/>
        </w:rPr>
        <w:t>58-5586-637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429D6A0D"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C368CD">
        <w:rPr>
          <w:rFonts w:ascii="Arial" w:eastAsia="Calibri" w:hAnsi="Arial" w:cs="Arial"/>
          <w:i/>
          <w:lang w:eastAsia="en-US"/>
        </w:rPr>
        <w:t>CRZP/123/2020/AZP</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lastRenderedPageBreak/>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851D0B">
      <w:pPr>
        <w:numPr>
          <w:ilvl w:val="0"/>
          <w:numId w:val="28"/>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851D0B">
      <w:pPr>
        <w:numPr>
          <w:ilvl w:val="0"/>
          <w:numId w:val="28"/>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364F5D96" w14:textId="52E7887E"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381D82">
        <w:rPr>
          <w:rFonts w:ascii="Arial" w:hAnsi="Arial" w:cs="Arial"/>
        </w:rPr>
        <w:t xml:space="preserve">na podstawie art. 15 RODO prawo dostępu do danych osobowych Pani/Pana </w:t>
      </w:r>
      <w:r w:rsidR="00693BD8">
        <w:rPr>
          <w:rFonts w:ascii="Arial" w:hAnsi="Arial" w:cs="Arial"/>
        </w:rPr>
        <w:tab/>
      </w:r>
      <w:r w:rsidRPr="00381D82">
        <w:rPr>
          <w:rFonts w:ascii="Arial" w:hAnsi="Arial" w:cs="Arial"/>
        </w:rPr>
        <w:t>dotyczących;</w:t>
      </w:r>
    </w:p>
    <w:p w14:paraId="5666575D" w14:textId="5D2DB312"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na podstawie art. 16 RODO prawo do sprostow</w:t>
      </w:r>
      <w:r w:rsidR="00693BD8">
        <w:rPr>
          <w:rFonts w:ascii="Arial" w:hAnsi="Arial" w:cs="Arial"/>
        </w:rPr>
        <w:t>ania Pani/Pana danych osobowych</w:t>
      </w:r>
      <w:r w:rsidRPr="00693BD8">
        <w:rPr>
          <w:rFonts w:ascii="Arial" w:hAnsi="Arial" w:cs="Arial"/>
        </w:rPr>
        <w:t>;</w:t>
      </w:r>
    </w:p>
    <w:p w14:paraId="1069DDB4" w14:textId="7ED8D378" w:rsidR="00693BD8"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 xml:space="preserve">na podstawie art. 18 RODO prawo żądania od administratora ograniczenia przetwarzania </w:t>
      </w:r>
      <w:r w:rsidR="00693BD8">
        <w:rPr>
          <w:rFonts w:ascii="Arial" w:hAnsi="Arial" w:cs="Arial"/>
        </w:rPr>
        <w:tab/>
        <w:t xml:space="preserve"> </w:t>
      </w:r>
      <w:r w:rsidRPr="00693BD8">
        <w:rPr>
          <w:rFonts w:ascii="Arial" w:hAnsi="Arial" w:cs="Arial"/>
        </w:rPr>
        <w:t>danych osobowych z zastrzeżeniem przypadków, o których mow</w:t>
      </w:r>
      <w:r w:rsidR="00693BD8">
        <w:rPr>
          <w:rFonts w:ascii="Arial" w:hAnsi="Arial" w:cs="Arial"/>
        </w:rPr>
        <w:t xml:space="preserve">a w art. 18 ust. 2 RODO; </w:t>
      </w:r>
    </w:p>
    <w:p w14:paraId="5782C02D" w14:textId="5F35A5B7" w:rsidR="00680C50"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 xml:space="preserve">prawo do wniesienia skargi do Prezesa Urzędu Ochrony Danych Osobowych, gdy uzna </w:t>
      </w:r>
      <w:r w:rsidR="00693BD8">
        <w:rPr>
          <w:rFonts w:ascii="Arial" w:hAnsi="Arial" w:cs="Arial"/>
        </w:rPr>
        <w:t xml:space="preserve"> </w:t>
      </w:r>
      <w:r w:rsidR="00693BD8">
        <w:rPr>
          <w:rFonts w:ascii="Arial" w:hAnsi="Arial" w:cs="Arial"/>
        </w:rPr>
        <w:tab/>
      </w:r>
      <w:r w:rsidRPr="00693BD8">
        <w:rPr>
          <w:rFonts w:ascii="Arial" w:hAnsi="Arial" w:cs="Arial"/>
        </w:rPr>
        <w:t xml:space="preserve">Pani/Pan, że przetwarzanie danych osobowych Pani/Pana dotyczących narusza przepisy </w:t>
      </w:r>
      <w:r w:rsidR="00693BD8">
        <w:rPr>
          <w:rFonts w:ascii="Arial" w:hAnsi="Arial" w:cs="Arial"/>
        </w:rPr>
        <w:tab/>
      </w:r>
      <w:r w:rsidRPr="00693BD8">
        <w:rPr>
          <w:rFonts w:ascii="Arial" w:hAnsi="Arial" w:cs="Arial"/>
        </w:rPr>
        <w:t>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851D0B">
      <w:pPr>
        <w:numPr>
          <w:ilvl w:val="0"/>
          <w:numId w:val="28"/>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851D0B">
      <w:pPr>
        <w:numPr>
          <w:ilvl w:val="0"/>
          <w:numId w:val="30"/>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75035AE3" w14:textId="77777777" w:rsidR="00693BD8" w:rsidRDefault="007556D0" w:rsidP="00693BD8">
      <w:pPr>
        <w:pStyle w:val="Akapitzlist"/>
        <w:numPr>
          <w:ilvl w:val="1"/>
          <w:numId w:val="6"/>
        </w:numPr>
        <w:ind w:left="284" w:hanging="284"/>
        <w:jc w:val="both"/>
        <w:rPr>
          <w:rFonts w:ascii="Arial" w:hAnsi="Arial" w:cs="Arial"/>
          <w:sz w:val="22"/>
          <w:szCs w:val="22"/>
        </w:rPr>
      </w:pPr>
      <w:r w:rsidRPr="00381D82">
        <w:rPr>
          <w:rFonts w:ascii="Arial" w:hAnsi="Arial" w:cs="Arial"/>
          <w:sz w:val="22"/>
          <w:szCs w:val="22"/>
        </w:rPr>
        <w:t>Informację o sposobie upublicznienia nin. Ogłoszenia o zamówieniu</w:t>
      </w:r>
    </w:p>
    <w:p w14:paraId="660DF67B"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Wykaz złożonych ofert</w:t>
      </w:r>
    </w:p>
    <w:p w14:paraId="69955421"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Informację o wagach punktowych lub procentowych przypisanych do poszczególnych kryteriów oceny i sposobie przyznawania punktacji poszczególnym Wykonawcom za spełnienie danego kryterium</w:t>
      </w:r>
      <w:r w:rsidR="00693BD8">
        <w:rPr>
          <w:rFonts w:ascii="Arial" w:hAnsi="Arial" w:cs="Arial"/>
          <w:sz w:val="22"/>
          <w:szCs w:val="22"/>
        </w:rPr>
        <w:t>.</w:t>
      </w:r>
    </w:p>
    <w:p w14:paraId="25F76358"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Wskazanie wybranej oferty wraz z uzasadnieniem wyboru</w:t>
      </w:r>
      <w:r w:rsidR="00693BD8">
        <w:rPr>
          <w:rFonts w:ascii="Arial" w:hAnsi="Arial" w:cs="Arial"/>
          <w:sz w:val="22"/>
          <w:szCs w:val="22"/>
        </w:rPr>
        <w:t>.</w:t>
      </w:r>
    </w:p>
    <w:p w14:paraId="3AED90A9"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Datę sporządzenia protokołu i podpis Zamawiającego</w:t>
      </w:r>
    </w:p>
    <w:p w14:paraId="7617DBC0" w14:textId="46D364BB" w:rsidR="007556D0" w:rsidRP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 xml:space="preserve">Załączniki: </w:t>
      </w:r>
    </w:p>
    <w:p w14:paraId="0C563FC0"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złożone oferty</w:t>
      </w:r>
    </w:p>
    <w:p w14:paraId="008A5566" w14:textId="232614D3"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xml:space="preserve">- oświadczenie o braku powiązań z Wykonawcami, którzy </w:t>
      </w:r>
      <w:r w:rsidR="00BA151C">
        <w:rPr>
          <w:rFonts w:ascii="Arial" w:hAnsi="Arial" w:cs="Arial"/>
          <w:sz w:val="22"/>
          <w:szCs w:val="22"/>
        </w:rPr>
        <w:t xml:space="preserve">złożyli oferty, podpisane przez </w:t>
      </w:r>
      <w:r w:rsidR="00BA151C">
        <w:rPr>
          <w:rFonts w:ascii="Arial" w:hAnsi="Arial" w:cs="Arial"/>
          <w:sz w:val="22"/>
          <w:szCs w:val="22"/>
        </w:rPr>
        <w:tab/>
      </w:r>
      <w:r w:rsidRPr="00381D82">
        <w:rPr>
          <w:rFonts w:ascii="Arial" w:hAnsi="Arial" w:cs="Arial"/>
          <w:sz w:val="22"/>
          <w:szCs w:val="22"/>
        </w:rPr>
        <w:t xml:space="preserve">osoby wykonujące w imieniu Zamawiającego czynności związane z procedurą wyboru </w:t>
      </w:r>
      <w:r w:rsidR="00BA151C">
        <w:rPr>
          <w:rFonts w:ascii="Arial" w:hAnsi="Arial" w:cs="Arial"/>
          <w:sz w:val="22"/>
          <w:szCs w:val="22"/>
        </w:rPr>
        <w:tab/>
      </w:r>
      <w:r w:rsidRPr="00381D82">
        <w:rPr>
          <w:rFonts w:ascii="Arial" w:hAnsi="Arial" w:cs="Arial"/>
          <w:sz w:val="22"/>
          <w:szCs w:val="22"/>
        </w:rPr>
        <w:t xml:space="preserve">wykonawcy, w tym biorące udział w procesie oceny ofert. </w:t>
      </w:r>
    </w:p>
    <w:p w14:paraId="55FADAFB" w14:textId="77777777" w:rsidR="004D0FDF"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w:t>
      </w:r>
      <w:r w:rsidRPr="00381D82">
        <w:rPr>
          <w:rFonts w:ascii="Arial" w:hAnsi="Arial" w:cs="Arial"/>
          <w:sz w:val="22"/>
          <w:szCs w:val="22"/>
        </w:rPr>
        <w:lastRenderedPageBreak/>
        <w:t>oraz łączną punktację przyznaną ofertom.</w:t>
      </w:r>
    </w:p>
    <w:p w14:paraId="5877DFD6" w14:textId="7AE38BD1"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r:id="rId12" w:history="1">
        <w:r w:rsidR="00683B4D" w:rsidRPr="005113B5">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683B4D" w:rsidRPr="005113B5">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informację 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62E49BD8"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381D82">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381D82"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381D82">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17E3AB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9FC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14AF4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94EB65"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F1748C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B50A26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F736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B5F291"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4276E7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C63B4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ADDD1E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ACAC8C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085ABA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16D6F8"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E41D5DC"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EB65D19" w14:textId="53E63464"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174D0CC" w14:textId="397AEE3D" w:rsidR="00C368CD" w:rsidRDefault="00C368C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C12629E" w14:textId="285E13AD" w:rsidR="00C368CD" w:rsidRDefault="00C368C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C25AA3E" w14:textId="0C00D090" w:rsidR="00C368CD" w:rsidRDefault="00C368C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64DD518" w14:textId="42F4B6B6" w:rsidR="00C368CD" w:rsidRDefault="00C368C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1123869" w14:textId="730AFB3E" w:rsidR="00C368CD" w:rsidRDefault="00C368C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7557755" w14:textId="74CFAA74" w:rsidR="00C368CD" w:rsidRDefault="00C368C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DCB1548" w14:textId="77777777" w:rsidR="00C368CD" w:rsidRDefault="00C368C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51E4B71"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6411335"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98A9420"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461481F"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lastRenderedPageBreak/>
              <w:t xml:space="preserve">Załącznik Nr 1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050FB553" w14:textId="77777777" w:rsidR="00D85732" w:rsidRPr="00381D82" w:rsidRDefault="00D85732" w:rsidP="00D85732">
            <w:pPr>
              <w:spacing w:after="0"/>
              <w:jc w:val="center"/>
              <w:rPr>
                <w:rFonts w:ascii="Arial" w:eastAsia="Arial" w:hAnsi="Arial" w:cs="Arial"/>
                <w:b/>
                <w:bCs/>
              </w:rPr>
            </w:pPr>
          </w:p>
          <w:p w14:paraId="48BFC512" w14:textId="36012AD1" w:rsidR="00781F37" w:rsidRPr="00BA151C" w:rsidRDefault="00C368CD" w:rsidP="00D85732">
            <w:pPr>
              <w:spacing w:after="0"/>
              <w:jc w:val="center"/>
              <w:rPr>
                <w:rFonts w:ascii="Arial" w:hAnsi="Arial" w:cs="Arial"/>
                <w:b/>
                <w:iCs/>
              </w:rPr>
            </w:pPr>
            <w:r>
              <w:rPr>
                <w:rFonts w:ascii="Arial" w:hAnsi="Arial" w:cs="Arial"/>
                <w:b/>
                <w:lang w:eastAsia="zh-CN"/>
              </w:rPr>
              <w:t xml:space="preserve">CRZP/123/2020/AZP </w:t>
            </w:r>
            <w:r w:rsidR="0005355D" w:rsidRPr="00BA151C">
              <w:rPr>
                <w:rFonts w:ascii="Arial" w:hAnsi="Arial" w:cs="Arial"/>
                <w:b/>
                <w:lang w:eastAsia="zh-CN"/>
              </w:rPr>
              <w:t xml:space="preserve">Przygotowanie skryptów do przedmiotów realizowanych na </w:t>
            </w:r>
            <w:r w:rsidR="00C85F34">
              <w:rPr>
                <w:rFonts w:ascii="Arial" w:hAnsi="Arial" w:cs="Arial"/>
                <w:b/>
                <w:lang w:eastAsia="zh-CN"/>
              </w:rPr>
              <w:t>zmodyfikowanej</w:t>
            </w:r>
            <w:r w:rsidR="0005355D" w:rsidRPr="00BA151C">
              <w:rPr>
                <w:rFonts w:ascii="Arial" w:hAnsi="Arial" w:cs="Arial"/>
                <w:b/>
                <w:lang w:eastAsia="zh-CN"/>
              </w:rPr>
              <w:t xml:space="preserve"> specjalności II stopnia studiów na kierunku Towaroznawstwo, specjalność </w:t>
            </w:r>
            <w:r w:rsidR="00E34DCF" w:rsidRPr="00BA151C">
              <w:rPr>
                <w:rFonts w:ascii="Arial" w:hAnsi="Arial" w:cs="Arial"/>
                <w:b/>
                <w:lang w:eastAsia="zh-CN"/>
              </w:rPr>
              <w:t>Menedżer</w:t>
            </w:r>
            <w:r w:rsidR="0005355D" w:rsidRPr="00BA151C">
              <w:rPr>
                <w:rFonts w:ascii="Arial" w:hAnsi="Arial" w:cs="Arial"/>
                <w:b/>
                <w:lang w:eastAsia="zh-CN"/>
              </w:rPr>
              <w:t xml:space="preserve"> Systemów Zarządzania</w:t>
            </w:r>
          </w:p>
          <w:p w14:paraId="7FF81069" w14:textId="76E132F9" w:rsidR="00D85732" w:rsidRPr="00BA151C" w:rsidRDefault="00D85732" w:rsidP="00D85732">
            <w:pPr>
              <w:spacing w:after="0"/>
              <w:jc w:val="center"/>
              <w:rPr>
                <w:rFonts w:ascii="Arial" w:hAnsi="Arial" w:cs="Arial"/>
                <w:b/>
                <w:iCs/>
                <w:sz w:val="18"/>
                <w:szCs w:val="18"/>
              </w:rPr>
            </w:pPr>
            <w:r w:rsidRPr="00BA151C">
              <w:rPr>
                <w:rFonts w:ascii="Arial" w:hAnsi="Arial" w:cs="Arial"/>
                <w:iCs/>
                <w:sz w:val="18"/>
                <w:szCs w:val="18"/>
              </w:rPr>
              <w:t>w ramach projektu  „</w:t>
            </w:r>
            <w:r w:rsidR="00603BD6" w:rsidRPr="00BA151C">
              <w:rPr>
                <w:rFonts w:ascii="Arial" w:hAnsi="Arial" w:cs="Arial"/>
                <w:iCs/>
                <w:sz w:val="18"/>
                <w:szCs w:val="18"/>
              </w:rPr>
              <w:t>Wykształcenie ma znaczenie</w:t>
            </w:r>
            <w:r w:rsidRPr="00BA151C">
              <w:rPr>
                <w:rFonts w:ascii="Arial" w:hAnsi="Arial" w:cs="Arial"/>
                <w:iCs/>
                <w:sz w:val="18"/>
                <w:szCs w:val="18"/>
              </w:rPr>
              <w:t xml:space="preserve">” realizowanego przez </w:t>
            </w:r>
            <w:r w:rsidR="00BC5CC6" w:rsidRPr="00BA151C">
              <w:rPr>
                <w:rFonts w:ascii="Arial" w:hAnsi="Arial" w:cs="Arial"/>
                <w:iCs/>
                <w:sz w:val="18"/>
                <w:szCs w:val="18"/>
              </w:rPr>
              <w:t>Uniwersytet Morski</w:t>
            </w:r>
            <w:r w:rsidRPr="00BA151C">
              <w:rPr>
                <w:rFonts w:ascii="Arial" w:hAnsi="Arial" w:cs="Arial"/>
                <w:iCs/>
                <w:sz w:val="18"/>
                <w:szCs w:val="18"/>
              </w:rPr>
              <w:t xml:space="preserve"> w Gdyni w ramach Programu Operacyjnego Wiedza Edukacja Rozwój na lata 2014 - 2020, Oś III Szkolnictwo wyższe dla gospodarki i rozwoju, Działania 3.5 Kompl</w:t>
            </w:r>
            <w:r w:rsidR="00683B4D" w:rsidRPr="00BA151C">
              <w:rPr>
                <w:rFonts w:ascii="Arial" w:hAnsi="Arial" w:cs="Arial"/>
                <w:iCs/>
                <w:sz w:val="18"/>
                <w:szCs w:val="18"/>
              </w:rPr>
              <w:t xml:space="preserve">eksowe programy szkół wyższych </w:t>
            </w:r>
            <w:r w:rsidRPr="00BA151C">
              <w:rPr>
                <w:rFonts w:ascii="Arial" w:hAnsi="Arial" w:cs="Arial"/>
                <w:iCs/>
                <w:sz w:val="18"/>
                <w:szCs w:val="18"/>
              </w:rPr>
              <w:t>w oparciu o umowę o dofinansowanie p</w:t>
            </w:r>
            <w:r w:rsidR="00603BD6" w:rsidRPr="00BA151C">
              <w:rPr>
                <w:rFonts w:ascii="Arial" w:hAnsi="Arial" w:cs="Arial"/>
                <w:iCs/>
                <w:sz w:val="18"/>
                <w:szCs w:val="18"/>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381D82"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BA151C" w:rsidRDefault="00D85732" w:rsidP="00D85732">
            <w:pPr>
              <w:keepNext/>
              <w:autoSpaceDE w:val="0"/>
              <w:spacing w:after="0"/>
              <w:rPr>
                <w:rFonts w:ascii="Arial" w:eastAsia="Arial" w:hAnsi="Arial" w:cs="Arial"/>
                <w:b/>
                <w:bCs/>
                <w:sz w:val="18"/>
                <w:szCs w:val="18"/>
              </w:rPr>
            </w:pPr>
            <w:r w:rsidRPr="00BA151C">
              <w:rPr>
                <w:rFonts w:ascii="Arial" w:eastAsia="Arial" w:hAnsi="Arial" w:cs="Arial"/>
                <w:b/>
                <w:bCs/>
                <w:sz w:val="18"/>
                <w:szCs w:val="18"/>
              </w:rPr>
              <w:t>Numer telefonu i faksu</w:t>
            </w:r>
          </w:p>
        </w:tc>
      </w:tr>
      <w:tr w:rsidR="00D85732" w:rsidRPr="00381D82" w14:paraId="0079A303" w14:textId="77777777" w:rsidTr="00BA151C">
        <w:trPr>
          <w:trHeight w:val="518"/>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BA151C" w:rsidRDefault="00D85732" w:rsidP="00D85732">
            <w:pPr>
              <w:autoSpaceDE w:val="0"/>
              <w:spacing w:after="0"/>
              <w:rPr>
                <w:rFonts w:ascii="Arial" w:hAnsi="Arial" w:cs="Arial"/>
                <w:sz w:val="18"/>
                <w:szCs w:val="18"/>
              </w:rPr>
            </w:pPr>
          </w:p>
          <w:p w14:paraId="6389F51A" w14:textId="77777777" w:rsidR="00D85732" w:rsidRPr="00BA151C" w:rsidRDefault="00D85732" w:rsidP="00D85732">
            <w:pPr>
              <w:spacing w:after="0"/>
              <w:rPr>
                <w:rFonts w:ascii="Arial" w:hAnsi="Arial" w:cs="Arial"/>
                <w:sz w:val="18"/>
                <w:szCs w:val="18"/>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BA151C" w:rsidRDefault="00D85732" w:rsidP="00D85732">
            <w:pPr>
              <w:autoSpaceDE w:val="0"/>
              <w:spacing w:after="0"/>
              <w:rPr>
                <w:rFonts w:ascii="Arial" w:eastAsia="Arial" w:hAnsi="Arial" w:cs="Arial"/>
                <w:b/>
                <w:bCs/>
                <w:sz w:val="18"/>
                <w:szCs w:val="18"/>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BA151C" w:rsidRDefault="00D85732" w:rsidP="00D85732">
            <w:pPr>
              <w:autoSpaceDE w:val="0"/>
              <w:spacing w:after="0"/>
              <w:rPr>
                <w:rFonts w:ascii="Arial" w:eastAsia="Arial" w:hAnsi="Arial" w:cs="Arial"/>
                <w:b/>
                <w:bCs/>
                <w:sz w:val="18"/>
                <w:szCs w:val="18"/>
              </w:rPr>
            </w:pPr>
            <w:r w:rsidRPr="00BA151C">
              <w:rPr>
                <w:rFonts w:ascii="Arial" w:eastAsia="Arial" w:hAnsi="Arial" w:cs="Arial"/>
                <w:b/>
                <w:bCs/>
                <w:sz w:val="18"/>
                <w:szCs w:val="18"/>
              </w:rPr>
              <w:t xml:space="preserve"> </w:t>
            </w:r>
          </w:p>
        </w:tc>
      </w:tr>
      <w:tr w:rsidR="00D85732" w:rsidRPr="00381D82"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BA151C" w:rsidRDefault="00D85732" w:rsidP="00D85732">
            <w:pPr>
              <w:autoSpaceDE w:val="0"/>
              <w:spacing w:after="0"/>
              <w:rPr>
                <w:rFonts w:ascii="Arial" w:eastAsia="Arial" w:hAnsi="Arial" w:cs="Arial"/>
                <w:b/>
                <w:bCs/>
                <w:sz w:val="18"/>
                <w:szCs w:val="18"/>
              </w:rPr>
            </w:pPr>
          </w:p>
          <w:p w14:paraId="389C4E34" w14:textId="77777777" w:rsidR="00D85732" w:rsidRPr="00BA151C" w:rsidRDefault="00D85732" w:rsidP="00D85732">
            <w:pPr>
              <w:spacing w:after="0"/>
              <w:rPr>
                <w:rFonts w:ascii="Arial" w:hAnsi="Arial" w:cs="Arial"/>
                <w:sz w:val="18"/>
                <w:szCs w:val="18"/>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BA151C" w:rsidRDefault="00D85732" w:rsidP="00D85732">
            <w:pPr>
              <w:autoSpaceDE w:val="0"/>
              <w:spacing w:after="0"/>
              <w:rPr>
                <w:rFonts w:ascii="Arial" w:eastAsia="Arial" w:hAnsi="Arial" w:cs="Arial"/>
                <w:b/>
                <w:bCs/>
                <w:sz w:val="18"/>
                <w:szCs w:val="18"/>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BA151C" w:rsidRDefault="00D85732" w:rsidP="00D85732">
            <w:pPr>
              <w:autoSpaceDE w:val="0"/>
              <w:spacing w:after="0"/>
              <w:rPr>
                <w:rFonts w:ascii="Arial" w:eastAsia="Arial" w:hAnsi="Arial" w:cs="Arial"/>
                <w:b/>
                <w:bCs/>
                <w:sz w:val="18"/>
                <w:szCs w:val="18"/>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Adres</w:t>
            </w:r>
          </w:p>
          <w:p w14:paraId="3FE00EF4" w14:textId="77777777" w:rsidR="00D85732" w:rsidRPr="00BA151C" w:rsidRDefault="00D85732" w:rsidP="00D85732">
            <w:pPr>
              <w:snapToGrid w:val="0"/>
              <w:spacing w:after="0"/>
              <w:jc w:val="both"/>
              <w:rPr>
                <w:rFonts w:ascii="Arial" w:hAnsi="Arial" w:cs="Arial"/>
                <w:sz w:val="18"/>
                <w:szCs w:val="18"/>
                <w:lang w:val="de-DE" w:eastAsia="ar-SA"/>
              </w:rPr>
            </w:pPr>
            <w:r w:rsidRPr="00BA151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BA151C" w:rsidRDefault="00D85732" w:rsidP="00D85732">
            <w:pPr>
              <w:snapToGrid w:val="0"/>
              <w:spacing w:after="0"/>
              <w:rPr>
                <w:rFonts w:ascii="Arial" w:hAnsi="Arial" w:cs="Arial"/>
                <w:sz w:val="18"/>
                <w:szCs w:val="18"/>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Nr</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BA151C" w:rsidRDefault="00D85732" w:rsidP="00D85732">
            <w:pPr>
              <w:spacing w:after="0"/>
              <w:jc w:val="both"/>
              <w:rPr>
                <w:rFonts w:ascii="Arial" w:hAnsi="Arial" w:cs="Arial"/>
                <w:sz w:val="18"/>
                <w:szCs w:val="18"/>
                <w:lang w:eastAsia="ar-SA"/>
              </w:rPr>
            </w:pPr>
            <w:r w:rsidRPr="00BA151C">
              <w:rPr>
                <w:rFonts w:ascii="Arial" w:hAnsi="Arial" w:cs="Arial"/>
                <w:sz w:val="18"/>
                <w:szCs w:val="18"/>
                <w:lang w:eastAsia="ar-SA"/>
              </w:rPr>
              <w:t xml:space="preserve"> Podstawa umocowania do reprezentowania Wykonawcy </w:t>
            </w:r>
          </w:p>
          <w:p w14:paraId="4E856A7E" w14:textId="77777777" w:rsidR="00D85732" w:rsidRPr="00BA151C" w:rsidRDefault="00D85732" w:rsidP="00D85732">
            <w:pPr>
              <w:spacing w:after="0"/>
              <w:rPr>
                <w:rFonts w:ascii="Arial" w:hAnsi="Arial" w:cs="Arial"/>
                <w:sz w:val="18"/>
                <w:szCs w:val="18"/>
                <w:lang w:eastAsia="ar-SA"/>
              </w:rPr>
            </w:pPr>
            <w:r w:rsidRPr="00BA151C">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2167126A" w14:textId="738B1684" w:rsidR="00BA151C" w:rsidRDefault="00D85732" w:rsidP="00851D0B">
      <w:pPr>
        <w:numPr>
          <w:ilvl w:val="0"/>
          <w:numId w:val="15"/>
        </w:numPr>
        <w:tabs>
          <w:tab w:val="clear" w:pos="357"/>
          <w:tab w:val="num" w:pos="284"/>
        </w:tabs>
        <w:suppressAutoHyphens/>
        <w:spacing w:after="0" w:line="240" w:lineRule="auto"/>
        <w:ind w:left="284" w:hanging="284"/>
        <w:jc w:val="both"/>
        <w:rPr>
          <w:rFonts w:ascii="Arial" w:hAnsi="Arial" w:cs="Arial"/>
          <w:b/>
          <w:lang w:eastAsia="ar-SA"/>
        </w:rPr>
      </w:pPr>
      <w:r w:rsidRPr="00381D82">
        <w:rPr>
          <w:rFonts w:ascii="Arial" w:hAnsi="Arial" w:cs="Arial"/>
          <w:lang w:eastAsia="ar-SA"/>
        </w:rPr>
        <w:t>Oferuję/</w:t>
      </w:r>
      <w:proofErr w:type="spellStart"/>
      <w:r w:rsidRPr="00381D82">
        <w:rPr>
          <w:rFonts w:ascii="Arial" w:hAnsi="Arial" w:cs="Arial"/>
          <w:lang w:eastAsia="ar-SA"/>
        </w:rPr>
        <w:t>emy</w:t>
      </w:r>
      <w:proofErr w:type="spellEnd"/>
      <w:r w:rsidRPr="00381D82">
        <w:rPr>
          <w:rFonts w:ascii="Arial" w:hAnsi="Arial" w:cs="Arial"/>
          <w:lang w:eastAsia="ar-SA"/>
        </w:rPr>
        <w:t xml:space="preserve"> zrealizowanie przedmiotu zamówienia </w:t>
      </w:r>
      <w:proofErr w:type="spellStart"/>
      <w:r w:rsidRPr="00381D82">
        <w:rPr>
          <w:rFonts w:ascii="Arial" w:hAnsi="Arial" w:cs="Arial"/>
          <w:lang w:eastAsia="ar-SA"/>
        </w:rPr>
        <w:t>pn</w:t>
      </w:r>
      <w:proofErr w:type="spellEnd"/>
      <w:r w:rsidRPr="00381D82">
        <w:rPr>
          <w:rFonts w:ascii="Arial" w:hAnsi="Arial" w:cs="Arial"/>
          <w:lang w:eastAsia="ar-SA"/>
        </w:rPr>
        <w:t>.</w:t>
      </w:r>
      <w:r w:rsidRPr="00381D82">
        <w:rPr>
          <w:rFonts w:ascii="Arial" w:hAnsi="Arial" w:cs="Arial"/>
          <w:b/>
          <w:lang w:eastAsia="ar-SA"/>
        </w:rPr>
        <w:t>„</w:t>
      </w:r>
      <w:r w:rsidR="0005355D" w:rsidRPr="00BA151C">
        <w:rPr>
          <w:rFonts w:ascii="Arial" w:hAnsi="Arial" w:cs="Arial"/>
          <w:b/>
          <w:lang w:eastAsia="zh-CN"/>
        </w:rPr>
        <w:t xml:space="preserve">Przygotowanie skryptów do przedmiotów realizowanych na </w:t>
      </w:r>
      <w:r w:rsidR="00C85F34">
        <w:rPr>
          <w:rFonts w:ascii="Arial" w:hAnsi="Arial" w:cs="Arial"/>
          <w:b/>
          <w:lang w:eastAsia="zh-CN"/>
        </w:rPr>
        <w:t xml:space="preserve">zmodyfikowanej </w:t>
      </w:r>
      <w:r w:rsidR="0005355D" w:rsidRPr="00BA151C">
        <w:rPr>
          <w:rFonts w:ascii="Arial" w:hAnsi="Arial" w:cs="Arial"/>
          <w:b/>
          <w:lang w:eastAsia="zh-CN"/>
        </w:rPr>
        <w:t xml:space="preserve">specjalności II stopnia studiów na kierunku Towaroznawstwo, specjalność </w:t>
      </w:r>
      <w:r w:rsidR="00E34DCF" w:rsidRPr="00BA151C">
        <w:rPr>
          <w:rFonts w:ascii="Arial" w:hAnsi="Arial" w:cs="Arial"/>
          <w:b/>
          <w:lang w:eastAsia="zh-CN"/>
        </w:rPr>
        <w:t>Menedżer</w:t>
      </w:r>
      <w:r w:rsidR="0005355D" w:rsidRPr="00BA151C">
        <w:rPr>
          <w:rFonts w:ascii="Arial" w:hAnsi="Arial" w:cs="Arial"/>
          <w:b/>
          <w:lang w:eastAsia="zh-CN"/>
        </w:rPr>
        <w:t xml:space="preserve"> Systemów Zarządzania</w:t>
      </w:r>
      <w:r w:rsidR="00023B16" w:rsidRPr="00BA151C">
        <w:rPr>
          <w:rFonts w:ascii="Arial" w:hAnsi="Arial" w:cs="Arial"/>
          <w:b/>
          <w:lang w:eastAsia="ar-SA"/>
        </w:rPr>
        <w:t>”, skrypt do przedmiotu… (zad. nr…)</w:t>
      </w:r>
    </w:p>
    <w:p w14:paraId="75793ABB" w14:textId="77777777" w:rsidR="00BA151C" w:rsidRDefault="00BA151C" w:rsidP="00BA151C">
      <w:pPr>
        <w:tabs>
          <w:tab w:val="left" w:pos="357"/>
        </w:tabs>
        <w:suppressAutoHyphens/>
        <w:spacing w:after="0" w:line="240" w:lineRule="auto"/>
        <w:ind w:left="357"/>
        <w:jc w:val="both"/>
        <w:rPr>
          <w:rFonts w:ascii="Arial" w:hAnsi="Arial" w:cs="Arial"/>
          <w:b/>
          <w:lang w:eastAsia="ar-SA"/>
        </w:rPr>
      </w:pPr>
    </w:p>
    <w:p w14:paraId="76371A7E" w14:textId="63B3C606" w:rsidR="00D85732" w:rsidRPr="006A62EB" w:rsidRDefault="00D85732" w:rsidP="00851D0B">
      <w:pPr>
        <w:pStyle w:val="Akapitzlist"/>
        <w:numPr>
          <w:ilvl w:val="2"/>
          <w:numId w:val="15"/>
        </w:numPr>
        <w:tabs>
          <w:tab w:val="left" w:pos="357"/>
        </w:tabs>
        <w:jc w:val="both"/>
        <w:rPr>
          <w:rFonts w:ascii="Arial" w:hAnsi="Arial" w:cs="Arial"/>
          <w:b/>
          <w:lang w:eastAsia="ar-SA"/>
        </w:rPr>
      </w:pPr>
      <w:r w:rsidRPr="006A62EB">
        <w:rPr>
          <w:rFonts w:ascii="Arial" w:hAnsi="Arial" w:cs="Arial"/>
          <w:lang w:eastAsia="ar-SA"/>
        </w:rPr>
        <w:t>za cenę brutto:  ............................... zł</w:t>
      </w:r>
    </w:p>
    <w:p w14:paraId="13AB91B6" w14:textId="6DD6674C" w:rsidR="00D85732" w:rsidRDefault="00C85F34" w:rsidP="006A62EB">
      <w:pPr>
        <w:suppressAutoHyphens/>
        <w:spacing w:before="120" w:after="120"/>
        <w:ind w:left="360"/>
        <w:rPr>
          <w:rFonts w:ascii="Arial" w:hAnsi="Arial" w:cs="Arial"/>
          <w:lang w:eastAsia="ar-SA"/>
        </w:rPr>
      </w:pPr>
      <w:r>
        <w:rPr>
          <w:rFonts w:ascii="Arial" w:hAnsi="Arial" w:cs="Arial"/>
          <w:lang w:eastAsia="ar-SA"/>
        </w:rPr>
        <w:tab/>
      </w:r>
      <w:r>
        <w:rPr>
          <w:rFonts w:ascii="Arial" w:hAnsi="Arial" w:cs="Arial"/>
          <w:lang w:eastAsia="ar-SA"/>
        </w:rPr>
        <w:tab/>
      </w:r>
      <w:r w:rsidR="00D85732" w:rsidRPr="00381D82">
        <w:rPr>
          <w:rFonts w:ascii="Arial" w:hAnsi="Arial" w:cs="Arial"/>
          <w:lang w:eastAsia="ar-SA"/>
        </w:rPr>
        <w:t>(słownie: ……………………………………………………………………)</w:t>
      </w:r>
    </w:p>
    <w:p w14:paraId="0DC376E5" w14:textId="39F90A3F" w:rsidR="006A62EB" w:rsidRPr="006A62EB" w:rsidRDefault="006A62EB" w:rsidP="00851D0B">
      <w:pPr>
        <w:pStyle w:val="Akapitzlist"/>
        <w:numPr>
          <w:ilvl w:val="2"/>
          <w:numId w:val="15"/>
        </w:numPr>
        <w:spacing w:before="120" w:after="120"/>
        <w:rPr>
          <w:rFonts w:ascii="Arial" w:hAnsi="Arial" w:cs="Arial"/>
          <w:lang w:eastAsia="ar-SA"/>
        </w:rPr>
      </w:pPr>
      <w:r>
        <w:rPr>
          <w:rFonts w:ascii="Arial" w:hAnsi="Arial" w:cs="Arial"/>
          <w:lang w:eastAsia="ar-SA"/>
        </w:rPr>
        <w:t>d</w:t>
      </w:r>
      <w:r w:rsidRPr="006A62EB">
        <w:rPr>
          <w:rFonts w:ascii="Arial" w:hAnsi="Arial" w:cs="Arial"/>
          <w:lang w:eastAsia="ar-SA"/>
        </w:rPr>
        <w:t>oświadczenie w latach…………….( określane na podstawie CV lub innych dokumentów)</w:t>
      </w:r>
    </w:p>
    <w:p w14:paraId="3801BAE6" w14:textId="77777777" w:rsidR="00D85732" w:rsidRPr="00381D82" w:rsidRDefault="00D85732" w:rsidP="00851D0B">
      <w:pPr>
        <w:numPr>
          <w:ilvl w:val="0"/>
          <w:numId w:val="15"/>
        </w:numPr>
        <w:tabs>
          <w:tab w:val="clear" w:pos="357"/>
          <w:tab w:val="left" w:pos="284"/>
        </w:tabs>
        <w:suppressAutoHyphens/>
        <w:spacing w:after="0" w:line="240" w:lineRule="auto"/>
        <w:ind w:left="284" w:hanging="284"/>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lastRenderedPageBreak/>
        <w:t>w pełni akceptuję oraz spełniam wszystkie wymagania określone przez Zamawiającego w treści nin. Ogłoszenia o zamówieniu,</w:t>
      </w:r>
    </w:p>
    <w:p w14:paraId="0710AA97"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byłem/am karany/a za przestępstwo popełnione umyślnie lub przestępstwo skarbowe umyślne,</w:t>
      </w:r>
    </w:p>
    <w:p w14:paraId="28D40D4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75A846" w14:textId="77777777" w:rsidR="007A1861" w:rsidRDefault="007A1861" w:rsidP="00AD63CD">
      <w:pPr>
        <w:numPr>
          <w:ilvl w:val="6"/>
          <w:numId w:val="0"/>
        </w:numPr>
        <w:tabs>
          <w:tab w:val="num" w:pos="1296"/>
        </w:tabs>
        <w:jc w:val="right"/>
        <w:outlineLvl w:val="0"/>
        <w:rPr>
          <w:rFonts w:ascii="Arial" w:eastAsia="Arial" w:hAnsi="Arial" w:cs="Arial"/>
          <w:i/>
          <w:iCs/>
        </w:rPr>
      </w:pPr>
    </w:p>
    <w:p w14:paraId="79C5784B" w14:textId="77777777" w:rsidR="007A1861" w:rsidRDefault="007A1861" w:rsidP="00AD63CD">
      <w:pPr>
        <w:numPr>
          <w:ilvl w:val="6"/>
          <w:numId w:val="0"/>
        </w:numPr>
        <w:tabs>
          <w:tab w:val="num" w:pos="1296"/>
        </w:tabs>
        <w:jc w:val="right"/>
        <w:outlineLvl w:val="0"/>
        <w:rPr>
          <w:rFonts w:ascii="Arial" w:eastAsia="Arial" w:hAnsi="Arial" w:cs="Arial"/>
          <w:i/>
          <w:iCs/>
        </w:rPr>
      </w:pPr>
    </w:p>
    <w:p w14:paraId="52DB6EA4" w14:textId="77777777" w:rsidR="004879A7" w:rsidRPr="00381D82" w:rsidRDefault="0071394D" w:rsidP="00AD63CD">
      <w:pPr>
        <w:numPr>
          <w:ilvl w:val="6"/>
          <w:numId w:val="0"/>
        </w:numPr>
        <w:tabs>
          <w:tab w:val="num" w:pos="1296"/>
        </w:tabs>
        <w:jc w:val="right"/>
        <w:outlineLvl w:val="0"/>
        <w:rPr>
          <w:rFonts w:ascii="Arial" w:hAnsi="Arial" w:cs="Arial"/>
          <w:b/>
          <w:lang w:eastAsia="ar-SA"/>
        </w:rPr>
      </w:pPr>
      <w:r w:rsidRPr="00381D82">
        <w:rPr>
          <w:rFonts w:ascii="Arial" w:eastAsia="Arial" w:hAnsi="Arial" w:cs="Arial"/>
          <w:i/>
          <w:iCs/>
        </w:rPr>
        <w:lastRenderedPageBreak/>
        <w:t xml:space="preserve">Załącznik Nr </w:t>
      </w:r>
      <w:r w:rsidR="00BC5CC6" w:rsidRPr="00381D82">
        <w:rPr>
          <w:rFonts w:ascii="Arial" w:eastAsia="Arial" w:hAnsi="Arial" w:cs="Arial"/>
          <w:i/>
          <w:iCs/>
        </w:rPr>
        <w:t>2</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51DAF961" w14:textId="77777777" w:rsidR="00EA7CA0" w:rsidRDefault="0071394D" w:rsidP="00683B4D">
      <w:pPr>
        <w:spacing w:after="0"/>
        <w:jc w:val="both"/>
        <w:rPr>
          <w:rFonts w:ascii="Arial" w:hAnsi="Arial" w:cs="Arial"/>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późn. zm.) zarejestrowanego pod sygnaturą </w:t>
      </w:r>
      <w:r w:rsidR="00C368CD">
        <w:rPr>
          <w:rFonts w:ascii="Arial" w:hAnsi="Arial" w:cs="Arial"/>
          <w:b/>
        </w:rPr>
        <w:t>CRZP/123/2020/AZP</w:t>
      </w:r>
      <w:r w:rsidRPr="00381D82">
        <w:rPr>
          <w:rFonts w:ascii="Arial" w:hAnsi="Arial" w:cs="Arial"/>
        </w:rPr>
        <w:t xml:space="preserve"> </w:t>
      </w:r>
      <w:r w:rsidR="00BC5CC6" w:rsidRPr="00381D82">
        <w:rPr>
          <w:rFonts w:ascii="Arial" w:hAnsi="Arial" w:cs="Arial"/>
        </w:rPr>
        <w:t>„</w:t>
      </w:r>
      <w:r w:rsidR="00683B4D" w:rsidRPr="00BA151C">
        <w:rPr>
          <w:rFonts w:ascii="Arial" w:hAnsi="Arial" w:cs="Arial"/>
          <w:b/>
          <w:lang w:eastAsia="zh-CN"/>
        </w:rPr>
        <w:t xml:space="preserve">Przygotowanie skryptów do przedmiotów realizowanych na </w:t>
      </w:r>
      <w:r w:rsidR="00C85F34">
        <w:rPr>
          <w:rFonts w:ascii="Arial" w:hAnsi="Arial" w:cs="Arial"/>
          <w:b/>
          <w:lang w:eastAsia="zh-CN"/>
        </w:rPr>
        <w:t>zmodyfikowanej</w:t>
      </w:r>
      <w:r w:rsidR="00683B4D" w:rsidRPr="00BA151C">
        <w:rPr>
          <w:rFonts w:ascii="Arial" w:hAnsi="Arial" w:cs="Arial"/>
          <w:b/>
          <w:lang w:eastAsia="zh-CN"/>
        </w:rPr>
        <w:t xml:space="preserve"> specjalności II stopnia studiów na kierunku Towaroznawstwo, specjalność Menedżer Systemów Zarządzania</w:t>
      </w:r>
      <w:r w:rsidR="00BC5CC6" w:rsidRPr="00BA151C">
        <w:rPr>
          <w:rFonts w:ascii="Arial" w:hAnsi="Arial" w:cs="Arial"/>
          <w:b/>
          <w:lang w:eastAsia="zh-CN"/>
        </w:rPr>
        <w:t>”</w:t>
      </w:r>
      <w:r w:rsidRPr="00BA151C">
        <w:rPr>
          <w:rFonts w:ascii="Arial" w:hAnsi="Arial" w:cs="Arial"/>
          <w:b/>
        </w:rPr>
        <w:t>,</w:t>
      </w:r>
      <w:r w:rsidRPr="00381D82">
        <w:rPr>
          <w:rFonts w:ascii="Arial" w:hAnsi="Arial" w:cs="Arial"/>
        </w:rPr>
        <w:t xml:space="preserve"> </w:t>
      </w:r>
    </w:p>
    <w:p w14:paraId="3A2C8C4D" w14:textId="77777777" w:rsidR="00EA7CA0" w:rsidRPr="00EA7CA0" w:rsidRDefault="00EA7CA0" w:rsidP="00683B4D">
      <w:pPr>
        <w:spacing w:after="0"/>
        <w:jc w:val="both"/>
        <w:rPr>
          <w:rFonts w:ascii="Arial" w:hAnsi="Arial" w:cs="Arial"/>
          <w:u w:val="single"/>
        </w:rPr>
      </w:pPr>
    </w:p>
    <w:p w14:paraId="4B12F898" w14:textId="460BB8BA" w:rsidR="00EA7CA0" w:rsidRPr="00EA7CA0" w:rsidRDefault="00EA7CA0" w:rsidP="00EA7CA0">
      <w:pPr>
        <w:adjustRightInd w:val="0"/>
        <w:spacing w:after="0" w:line="240" w:lineRule="auto"/>
        <w:ind w:left="284" w:hanging="284"/>
        <w:outlineLvl w:val="0"/>
        <w:rPr>
          <w:rFonts w:ascii="Arial" w:hAnsi="Arial" w:cs="Arial"/>
          <w:b/>
          <w:bCs/>
          <w:i/>
          <w:color w:val="000000"/>
          <w:u w:val="single"/>
        </w:rPr>
      </w:pPr>
      <w:r w:rsidRPr="00EA7CA0">
        <w:rPr>
          <w:rFonts w:ascii="Arial" w:hAnsi="Arial" w:cs="Arial"/>
          <w:b/>
          <w:u w:val="single"/>
        </w:rPr>
        <w:t xml:space="preserve">Zadanie 1: </w:t>
      </w:r>
      <w:r w:rsidRPr="00EA7CA0">
        <w:rPr>
          <w:rFonts w:ascii="Arial" w:hAnsi="Arial" w:cs="Arial"/>
          <w:b/>
          <w:bCs/>
          <w:i/>
          <w:color w:val="000000"/>
          <w:u w:val="single"/>
        </w:rPr>
        <w:t>Metody i techniki doskonalenia jakości</w:t>
      </w:r>
    </w:p>
    <w:p w14:paraId="3A6AB710" w14:textId="5BEC1084" w:rsidR="00EA7CA0" w:rsidRPr="00EA7CA0" w:rsidRDefault="00EA7CA0" w:rsidP="00EA7CA0">
      <w:pPr>
        <w:adjustRightInd w:val="0"/>
        <w:spacing w:after="0" w:line="240" w:lineRule="auto"/>
        <w:outlineLvl w:val="0"/>
        <w:rPr>
          <w:rFonts w:ascii="Arial" w:hAnsi="Arial" w:cs="Arial"/>
          <w:b/>
          <w:bCs/>
          <w:i/>
          <w:color w:val="000000"/>
          <w:u w:val="single"/>
        </w:rPr>
      </w:pPr>
      <w:r w:rsidRPr="00EA7CA0">
        <w:rPr>
          <w:rFonts w:ascii="Arial" w:hAnsi="Arial" w:cs="Arial"/>
          <w:b/>
          <w:u w:val="single"/>
        </w:rPr>
        <w:t>Zadanie 2:</w:t>
      </w:r>
      <w:r w:rsidRPr="00EA7CA0">
        <w:rPr>
          <w:rFonts w:ascii="Arial" w:hAnsi="Arial" w:cs="Arial"/>
          <w:b/>
          <w:bCs/>
          <w:i/>
          <w:color w:val="000000"/>
          <w:u w:val="single"/>
        </w:rPr>
        <w:t xml:space="preserve"> </w:t>
      </w:r>
      <w:r w:rsidRPr="00E34DCF">
        <w:rPr>
          <w:rFonts w:ascii="Arial" w:hAnsi="Arial" w:cs="Arial"/>
          <w:b/>
          <w:bCs/>
          <w:i/>
          <w:color w:val="000000"/>
          <w:u w:val="single"/>
        </w:rPr>
        <w:t>Zarządzanie środowiskowe</w:t>
      </w:r>
    </w:p>
    <w:p w14:paraId="66CB6068" w14:textId="69E24E3E" w:rsidR="00EA7CA0" w:rsidRPr="00EA7CA0" w:rsidRDefault="00EA7CA0" w:rsidP="00EA7CA0">
      <w:pPr>
        <w:adjustRightInd w:val="0"/>
        <w:spacing w:after="0" w:line="240" w:lineRule="auto"/>
        <w:outlineLvl w:val="0"/>
        <w:rPr>
          <w:rFonts w:ascii="Arial" w:hAnsi="Arial" w:cs="Arial"/>
          <w:b/>
          <w:bCs/>
          <w:i/>
          <w:color w:val="000000"/>
          <w:u w:val="single"/>
        </w:rPr>
      </w:pPr>
      <w:r w:rsidRPr="00EA7CA0">
        <w:rPr>
          <w:rFonts w:ascii="Arial" w:hAnsi="Arial" w:cs="Arial"/>
          <w:b/>
          <w:bCs/>
          <w:i/>
          <w:color w:val="000000"/>
          <w:u w:val="single"/>
        </w:rPr>
        <w:t>Zadanie 3:</w:t>
      </w:r>
      <w:r>
        <w:rPr>
          <w:rFonts w:ascii="Arial" w:hAnsi="Arial" w:cs="Arial"/>
          <w:b/>
          <w:bCs/>
          <w:i/>
          <w:color w:val="000000"/>
          <w:u w:val="single"/>
        </w:rPr>
        <w:t xml:space="preserve"> </w:t>
      </w:r>
      <w:r w:rsidRPr="00E34DCF">
        <w:rPr>
          <w:rFonts w:ascii="Arial" w:hAnsi="Arial" w:cs="Arial"/>
          <w:b/>
          <w:bCs/>
          <w:i/>
          <w:color w:val="000000"/>
          <w:u w:val="single"/>
        </w:rPr>
        <w:t>Sterowanie jakością w laboratoriach</w:t>
      </w:r>
    </w:p>
    <w:p w14:paraId="7488825F" w14:textId="29E08CDF" w:rsidR="00EA7CA0" w:rsidRPr="00EA7CA0" w:rsidRDefault="00EA7CA0" w:rsidP="00EA7CA0">
      <w:pPr>
        <w:adjustRightInd w:val="0"/>
        <w:spacing w:after="0" w:line="240" w:lineRule="auto"/>
        <w:outlineLvl w:val="0"/>
        <w:rPr>
          <w:rFonts w:ascii="Arial" w:hAnsi="Arial" w:cs="Arial"/>
          <w:b/>
          <w:bCs/>
          <w:i/>
          <w:color w:val="000000"/>
          <w:u w:val="single"/>
        </w:rPr>
      </w:pPr>
      <w:r w:rsidRPr="00EA7CA0">
        <w:rPr>
          <w:rFonts w:ascii="Arial" w:hAnsi="Arial" w:cs="Arial"/>
          <w:b/>
          <w:bCs/>
          <w:i/>
          <w:color w:val="000000"/>
          <w:u w:val="single"/>
        </w:rPr>
        <w:t xml:space="preserve">Zadanie 4: </w:t>
      </w:r>
      <w:r w:rsidRPr="00E34DCF">
        <w:rPr>
          <w:rFonts w:ascii="Arial" w:hAnsi="Arial" w:cs="Arial"/>
          <w:b/>
          <w:bCs/>
          <w:i/>
          <w:color w:val="000000"/>
          <w:u w:val="single"/>
        </w:rPr>
        <w:t>System zarządzania energią</w:t>
      </w:r>
    </w:p>
    <w:p w14:paraId="18E5D06B" w14:textId="26891384" w:rsidR="00EA7CA0" w:rsidRPr="00EA7CA0" w:rsidRDefault="00EA7CA0" w:rsidP="00EA7CA0">
      <w:pPr>
        <w:adjustRightInd w:val="0"/>
        <w:spacing w:after="0" w:line="240" w:lineRule="auto"/>
        <w:outlineLvl w:val="0"/>
        <w:rPr>
          <w:rFonts w:ascii="Arial" w:hAnsi="Arial" w:cs="Arial"/>
          <w:b/>
          <w:bCs/>
          <w:i/>
          <w:color w:val="000000"/>
          <w:u w:val="single"/>
        </w:rPr>
      </w:pPr>
      <w:r w:rsidRPr="00EA7CA0">
        <w:rPr>
          <w:rFonts w:ascii="Arial" w:hAnsi="Arial" w:cs="Arial"/>
          <w:b/>
          <w:bCs/>
          <w:i/>
          <w:color w:val="000000"/>
          <w:u w:val="single"/>
        </w:rPr>
        <w:t xml:space="preserve">Zadanie 5: </w:t>
      </w:r>
      <w:r w:rsidRPr="00E34DCF">
        <w:rPr>
          <w:rFonts w:ascii="Arial" w:hAnsi="Arial" w:cs="Arial"/>
          <w:b/>
          <w:bCs/>
          <w:i/>
          <w:color w:val="000000"/>
          <w:u w:val="single"/>
        </w:rPr>
        <w:t>Wewnętrzny System Kontroli</w:t>
      </w:r>
    </w:p>
    <w:p w14:paraId="2BC4C5AE" w14:textId="73BE73E2" w:rsidR="00EA7CA0" w:rsidRPr="00EA7CA0" w:rsidRDefault="00EA7CA0" w:rsidP="00EA7CA0">
      <w:pPr>
        <w:adjustRightInd w:val="0"/>
        <w:spacing w:after="0" w:line="240" w:lineRule="auto"/>
        <w:outlineLvl w:val="0"/>
        <w:rPr>
          <w:rFonts w:ascii="Arial" w:hAnsi="Arial" w:cs="Arial"/>
          <w:b/>
          <w:bCs/>
          <w:i/>
          <w:color w:val="000000"/>
          <w:u w:val="single"/>
        </w:rPr>
      </w:pPr>
      <w:r w:rsidRPr="00EA7CA0">
        <w:rPr>
          <w:rFonts w:ascii="Arial" w:hAnsi="Arial" w:cs="Arial"/>
          <w:b/>
          <w:bCs/>
          <w:i/>
          <w:color w:val="000000"/>
          <w:u w:val="single"/>
        </w:rPr>
        <w:t xml:space="preserve">Zadanie 6: </w:t>
      </w:r>
      <w:r w:rsidRPr="00E34DCF">
        <w:rPr>
          <w:rFonts w:ascii="Arial" w:hAnsi="Arial" w:cs="Arial"/>
          <w:b/>
          <w:bCs/>
          <w:i/>
          <w:color w:val="000000"/>
          <w:u w:val="single"/>
        </w:rPr>
        <w:t>Zarządzanie bezpieczeństwem informacji</w:t>
      </w:r>
    </w:p>
    <w:p w14:paraId="653799FF" w14:textId="6C70A97F" w:rsidR="00EA7CA0" w:rsidRPr="00EA7CA0" w:rsidRDefault="00EA7CA0" w:rsidP="00EA7CA0">
      <w:pPr>
        <w:adjustRightInd w:val="0"/>
        <w:spacing w:after="0" w:line="240" w:lineRule="auto"/>
        <w:outlineLvl w:val="0"/>
        <w:rPr>
          <w:rFonts w:ascii="Arial" w:hAnsi="Arial" w:cs="Arial"/>
          <w:b/>
          <w:bCs/>
          <w:i/>
          <w:color w:val="000000"/>
          <w:u w:val="single"/>
        </w:rPr>
      </w:pPr>
      <w:r w:rsidRPr="00EA7CA0">
        <w:rPr>
          <w:rFonts w:ascii="Arial" w:hAnsi="Arial" w:cs="Arial"/>
          <w:b/>
          <w:bCs/>
          <w:i/>
          <w:color w:val="000000"/>
          <w:u w:val="single"/>
        </w:rPr>
        <w:t>Zadanie 7:</w:t>
      </w:r>
      <w:r>
        <w:rPr>
          <w:rFonts w:ascii="Arial" w:hAnsi="Arial" w:cs="Arial"/>
          <w:b/>
          <w:bCs/>
          <w:i/>
          <w:color w:val="000000"/>
          <w:u w:val="single"/>
        </w:rPr>
        <w:t xml:space="preserve"> </w:t>
      </w:r>
      <w:r w:rsidRPr="00E34DCF">
        <w:rPr>
          <w:rFonts w:ascii="Arial" w:hAnsi="Arial" w:cs="Arial"/>
          <w:b/>
          <w:bCs/>
          <w:i/>
          <w:color w:val="000000"/>
          <w:u w:val="single"/>
        </w:rPr>
        <w:t>Systemy zarządzania jakością w praktyce</w:t>
      </w:r>
    </w:p>
    <w:p w14:paraId="519F5DE7" w14:textId="77777777" w:rsidR="00EA7CA0" w:rsidRPr="00E34DCF" w:rsidRDefault="00EA7CA0" w:rsidP="00EA7CA0">
      <w:pPr>
        <w:adjustRightInd w:val="0"/>
        <w:spacing w:after="0" w:line="240" w:lineRule="auto"/>
        <w:outlineLvl w:val="0"/>
        <w:rPr>
          <w:rFonts w:ascii="Arial" w:hAnsi="Arial" w:cs="Arial"/>
          <w:b/>
          <w:bCs/>
          <w:i/>
          <w:color w:val="000000"/>
          <w:u w:val="single"/>
        </w:rPr>
      </w:pPr>
      <w:r w:rsidRPr="00EA7CA0">
        <w:rPr>
          <w:rFonts w:ascii="Arial" w:hAnsi="Arial" w:cs="Arial"/>
          <w:b/>
          <w:bCs/>
          <w:i/>
          <w:color w:val="000000"/>
          <w:u w:val="single"/>
        </w:rPr>
        <w:t>Zadanie 8:</w:t>
      </w:r>
      <w:r>
        <w:rPr>
          <w:rFonts w:ascii="Arial" w:hAnsi="Arial" w:cs="Arial"/>
          <w:b/>
          <w:bCs/>
          <w:i/>
          <w:color w:val="000000"/>
          <w:u w:val="single"/>
        </w:rPr>
        <w:t xml:space="preserve"> </w:t>
      </w:r>
      <w:r w:rsidRPr="00E34DCF">
        <w:rPr>
          <w:rFonts w:ascii="Arial" w:hAnsi="Arial" w:cs="Arial"/>
          <w:b/>
          <w:bCs/>
          <w:i/>
          <w:color w:val="000000"/>
          <w:u w:val="single"/>
        </w:rPr>
        <w:t>System zarządzania bezpieczeństwem żywności</w:t>
      </w:r>
    </w:p>
    <w:p w14:paraId="6AD6E08A" w14:textId="75E447B2" w:rsidR="00EA7CA0" w:rsidRPr="00EA7CA0" w:rsidRDefault="00EA7CA0" w:rsidP="00EA7CA0">
      <w:pPr>
        <w:adjustRightInd w:val="0"/>
        <w:spacing w:after="0" w:line="240" w:lineRule="auto"/>
        <w:outlineLvl w:val="0"/>
        <w:rPr>
          <w:rFonts w:ascii="Arial" w:hAnsi="Arial" w:cs="Arial"/>
          <w:b/>
          <w:bCs/>
          <w:i/>
          <w:color w:val="000000"/>
          <w:u w:val="single"/>
        </w:rPr>
      </w:pPr>
    </w:p>
    <w:p w14:paraId="14CDEEB9" w14:textId="536E572B" w:rsidR="00EA7CA0" w:rsidRDefault="00EA7CA0" w:rsidP="00EA7CA0">
      <w:pPr>
        <w:spacing w:after="0"/>
        <w:rPr>
          <w:rFonts w:ascii="Arial" w:hAnsi="Arial" w:cs="Arial"/>
        </w:rPr>
      </w:pPr>
    </w:p>
    <w:p w14:paraId="6960E3F3" w14:textId="77777777" w:rsidR="00EA7CA0" w:rsidRDefault="00EA7CA0" w:rsidP="00683B4D">
      <w:pPr>
        <w:spacing w:after="0"/>
        <w:jc w:val="both"/>
        <w:rPr>
          <w:rFonts w:ascii="Arial" w:hAnsi="Arial" w:cs="Arial"/>
        </w:rPr>
      </w:pPr>
    </w:p>
    <w:p w14:paraId="070BF803" w14:textId="3B4BE36F" w:rsidR="0071394D" w:rsidRPr="00683B4D" w:rsidRDefault="0071394D" w:rsidP="00683B4D">
      <w:pPr>
        <w:spacing w:after="0"/>
        <w:jc w:val="both"/>
        <w:rPr>
          <w:rFonts w:ascii="Arial" w:hAnsi="Arial" w:cs="Arial"/>
          <w:b/>
          <w:iCs/>
          <w:sz w:val="16"/>
          <w:szCs w:val="16"/>
        </w:rPr>
      </w:pPr>
      <w:r w:rsidRPr="00381D82">
        <w:rPr>
          <w:rFonts w:ascii="Arial" w:hAnsi="Arial" w:cs="Arial"/>
        </w:rPr>
        <w:t>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Zamawiającym, reprezentowanym przez:</w:t>
      </w:r>
    </w:p>
    <w:p w14:paraId="6AB72CE4"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104214E7"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52288EE0" w14:textId="77777777" w:rsidR="0071394D" w:rsidRPr="00BA151C" w:rsidRDefault="0071394D" w:rsidP="0071394D">
      <w:pPr>
        <w:spacing w:after="0" w:line="240" w:lineRule="auto"/>
        <w:jc w:val="center"/>
        <w:rPr>
          <w:rFonts w:ascii="Arial" w:hAnsi="Arial" w:cs="Arial"/>
          <w:i/>
          <w:sz w:val="16"/>
          <w:szCs w:val="16"/>
        </w:rPr>
      </w:pPr>
      <w:r w:rsidRPr="00BA151C">
        <w:rPr>
          <w:rFonts w:ascii="Arial" w:hAnsi="Arial" w:cs="Arial"/>
          <w:i/>
          <w:sz w:val="16"/>
          <w:szCs w:val="16"/>
        </w:rPr>
        <w:t>(imiona, nazwiska i stanowiska umocowanych przedstawicieli)</w:t>
      </w:r>
    </w:p>
    <w:p w14:paraId="78FE009D" w14:textId="77777777" w:rsidR="0071394D" w:rsidRPr="00BA151C" w:rsidRDefault="0071394D" w:rsidP="0071394D">
      <w:pPr>
        <w:spacing w:after="0" w:line="240" w:lineRule="auto"/>
        <w:jc w:val="both"/>
        <w:rPr>
          <w:rFonts w:ascii="Arial" w:hAnsi="Arial" w:cs="Arial"/>
          <w:b/>
        </w:rPr>
      </w:pPr>
    </w:p>
    <w:p w14:paraId="436A6DB0" w14:textId="77777777" w:rsidR="0071394D" w:rsidRPr="00BA151C" w:rsidRDefault="0071394D" w:rsidP="0071394D">
      <w:pPr>
        <w:spacing w:after="0" w:line="240" w:lineRule="auto"/>
        <w:jc w:val="both"/>
        <w:rPr>
          <w:rFonts w:ascii="Arial" w:hAnsi="Arial" w:cs="Arial"/>
        </w:rPr>
      </w:pPr>
      <w:r w:rsidRPr="00BA151C">
        <w:rPr>
          <w:rFonts w:ascii="Arial" w:hAnsi="Arial" w:cs="Arial"/>
        </w:rPr>
        <w:t xml:space="preserve">a </w:t>
      </w:r>
    </w:p>
    <w:p w14:paraId="64FECD14"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1E0E77CC"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2C16866E"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77300213" w14:textId="77777777"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NIP ...........................................................................</w:t>
      </w:r>
    </w:p>
    <w:p w14:paraId="07CC841F" w14:textId="7EF4C239"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Zarejestrowaną w ………………………………… pod nr …………………………………………...</w:t>
      </w:r>
    </w:p>
    <w:p w14:paraId="4BF55E6C" w14:textId="77777777" w:rsidR="0071394D" w:rsidRPr="00BA151C" w:rsidRDefault="0071394D" w:rsidP="0071394D">
      <w:pPr>
        <w:spacing w:after="0" w:line="240" w:lineRule="auto"/>
        <w:jc w:val="both"/>
        <w:rPr>
          <w:rFonts w:ascii="Arial" w:hAnsi="Arial" w:cs="Arial"/>
        </w:rPr>
      </w:pPr>
    </w:p>
    <w:p w14:paraId="1F3421D0"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Wykonawcą, reprezentowanym przez:</w:t>
      </w:r>
    </w:p>
    <w:p w14:paraId="2E01F477" w14:textId="77777777" w:rsidR="0071394D" w:rsidRPr="00BA151C"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p>
    <w:p w14:paraId="1C0C5326" w14:textId="77777777" w:rsidR="0071394D" w:rsidRPr="00381D82"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59A9EB93" w:rsidR="0071394D" w:rsidRPr="00BA151C" w:rsidRDefault="0071394D" w:rsidP="00851D0B">
      <w:pPr>
        <w:pStyle w:val="Akapitzlist"/>
        <w:numPr>
          <w:ilvl w:val="0"/>
          <w:numId w:val="19"/>
        </w:numPr>
        <w:ind w:left="284" w:hanging="284"/>
        <w:jc w:val="both"/>
        <w:rPr>
          <w:rFonts w:ascii="Arial" w:hAnsi="Arial" w:cs="Arial"/>
          <w:b/>
          <w:iCs/>
          <w:sz w:val="22"/>
          <w:szCs w:val="22"/>
        </w:rPr>
      </w:pPr>
      <w:r w:rsidRPr="00BA151C">
        <w:rPr>
          <w:rFonts w:ascii="Arial" w:hAnsi="Arial" w:cs="Arial"/>
          <w:sz w:val="22"/>
          <w:szCs w:val="22"/>
          <w:lang w:eastAsia="ar-SA"/>
        </w:rPr>
        <w:t xml:space="preserve">Przedmiotem umowy jest </w:t>
      </w:r>
      <w:r w:rsidR="00683B4D" w:rsidRPr="00BA151C">
        <w:rPr>
          <w:rFonts w:ascii="Arial" w:hAnsi="Arial" w:cs="Arial"/>
          <w:b/>
          <w:sz w:val="22"/>
          <w:szCs w:val="22"/>
          <w:lang w:eastAsia="zh-CN"/>
        </w:rPr>
        <w:t>przygotowanie skryptów</w:t>
      </w:r>
      <w:r w:rsidR="00683B4D" w:rsidRPr="00BA151C">
        <w:rPr>
          <w:rFonts w:ascii="Arial" w:hAnsi="Arial" w:cs="Arial"/>
          <w:sz w:val="22"/>
          <w:szCs w:val="22"/>
          <w:lang w:eastAsia="zh-CN"/>
        </w:rPr>
        <w:t xml:space="preserve"> do przedmiotów realizowanych na </w:t>
      </w:r>
      <w:r w:rsidR="00C85F34">
        <w:rPr>
          <w:rFonts w:ascii="Arial" w:hAnsi="Arial" w:cs="Arial"/>
          <w:sz w:val="22"/>
          <w:szCs w:val="22"/>
          <w:lang w:eastAsia="zh-CN"/>
        </w:rPr>
        <w:t xml:space="preserve">zmodyfikowanej </w:t>
      </w:r>
      <w:r w:rsidR="00683B4D" w:rsidRPr="00BA151C">
        <w:rPr>
          <w:rFonts w:ascii="Arial" w:hAnsi="Arial" w:cs="Arial"/>
          <w:sz w:val="22"/>
          <w:szCs w:val="22"/>
          <w:lang w:eastAsia="zh-CN"/>
        </w:rPr>
        <w:t xml:space="preserve">specjalności II stopnia studiów na kierunku Towaroznawstwo, specjalność </w:t>
      </w:r>
      <w:r w:rsidR="00683B4D" w:rsidRPr="00BA151C">
        <w:rPr>
          <w:rFonts w:ascii="Arial" w:hAnsi="Arial" w:cs="Arial"/>
          <w:b/>
          <w:sz w:val="22"/>
          <w:szCs w:val="22"/>
          <w:lang w:eastAsia="zh-CN"/>
        </w:rPr>
        <w:t>Menedżer Systemów Zarządzania</w:t>
      </w:r>
      <w:r w:rsidR="00B00173" w:rsidRPr="00BA151C">
        <w:rPr>
          <w:rFonts w:ascii="Arial" w:hAnsi="Arial" w:cs="Arial"/>
          <w:sz w:val="22"/>
          <w:szCs w:val="22"/>
          <w:lang w:eastAsia="zh-CN"/>
        </w:rPr>
        <w:t xml:space="preserve"> w</w:t>
      </w:r>
      <w:r w:rsidR="00B00173" w:rsidRPr="00BA151C">
        <w:rPr>
          <w:rFonts w:ascii="Arial" w:hAnsi="Arial" w:cs="Arial"/>
          <w:b/>
          <w:sz w:val="22"/>
          <w:szCs w:val="22"/>
          <w:lang w:eastAsia="zh-CN"/>
        </w:rPr>
        <w:t xml:space="preserve"> </w:t>
      </w:r>
      <w:r w:rsidR="00B00173" w:rsidRPr="00BA151C">
        <w:rPr>
          <w:rFonts w:ascii="Arial" w:hAnsi="Arial" w:cs="Arial"/>
          <w:sz w:val="22"/>
          <w:szCs w:val="22"/>
          <w:lang w:eastAsia="zh-CN"/>
        </w:rPr>
        <w:t xml:space="preserve">ramach projektu „Wykształcenie ma znaczenie” realizowanego przez Uniwersytet Morski w Gdyni </w:t>
      </w:r>
      <w:r w:rsidRPr="00BA151C">
        <w:rPr>
          <w:rFonts w:ascii="Arial" w:hAnsi="Arial" w:cs="Arial"/>
          <w:sz w:val="22"/>
          <w:szCs w:val="22"/>
          <w:lang w:eastAsia="ar-SA"/>
        </w:rPr>
        <w:t xml:space="preserve">zgodnie z </w:t>
      </w:r>
      <w:r w:rsidRPr="00BA151C">
        <w:rPr>
          <w:rFonts w:ascii="Arial" w:hAnsi="Arial" w:cs="Arial"/>
          <w:bCs/>
          <w:sz w:val="22"/>
          <w:szCs w:val="22"/>
          <w:lang w:eastAsia="ar-SA"/>
        </w:rPr>
        <w:t>ofertą z dnia …………….. złożoną przez Wykonawcę, stanowiącą załącznik nr 1 do niniejszej umowy i będącą jej integralną częścią.</w:t>
      </w:r>
    </w:p>
    <w:p w14:paraId="686ECC39" w14:textId="77777777" w:rsidR="0071394D" w:rsidRPr="00BA151C" w:rsidRDefault="0071394D" w:rsidP="00851D0B">
      <w:pPr>
        <w:numPr>
          <w:ilvl w:val="0"/>
          <w:numId w:val="19"/>
        </w:numPr>
        <w:suppressAutoHyphens/>
        <w:spacing w:after="120" w:line="240" w:lineRule="auto"/>
        <w:ind w:left="284" w:hanging="284"/>
        <w:jc w:val="both"/>
        <w:rPr>
          <w:rFonts w:ascii="Arial" w:hAnsi="Arial" w:cs="Arial"/>
          <w:lang w:eastAsia="ar-SA"/>
        </w:rPr>
      </w:pPr>
      <w:r w:rsidRPr="00BA151C">
        <w:rPr>
          <w:rFonts w:ascii="Arial" w:hAnsi="Arial" w:cs="Arial"/>
          <w:lang w:eastAsia="ar-SA"/>
        </w:rPr>
        <w:t>Przedmiot umowy obejmuje:</w:t>
      </w:r>
    </w:p>
    <w:p w14:paraId="5CF650E8" w14:textId="77777777" w:rsidR="00BA151C" w:rsidRPr="00F22DCA" w:rsidRDefault="00B00173" w:rsidP="00851D0B">
      <w:pPr>
        <w:pStyle w:val="Akapitzlist"/>
        <w:numPr>
          <w:ilvl w:val="1"/>
          <w:numId w:val="19"/>
        </w:numPr>
        <w:adjustRightInd w:val="0"/>
        <w:ind w:left="284" w:hanging="284"/>
        <w:jc w:val="both"/>
        <w:rPr>
          <w:rFonts w:ascii="Arial" w:hAnsi="Arial" w:cs="Arial"/>
          <w:b/>
          <w:sz w:val="22"/>
          <w:szCs w:val="22"/>
        </w:rPr>
      </w:pPr>
      <w:r w:rsidRPr="00BA151C">
        <w:rPr>
          <w:rFonts w:ascii="Arial" w:hAnsi="Arial" w:cs="Arial"/>
          <w:sz w:val="22"/>
          <w:szCs w:val="22"/>
        </w:rPr>
        <w:t>przygotowanie skryptu w wersji elektronicznej w formacie pliku .</w:t>
      </w:r>
      <w:proofErr w:type="spellStart"/>
      <w:r w:rsidRPr="00BA151C">
        <w:rPr>
          <w:rFonts w:ascii="Arial" w:hAnsi="Arial" w:cs="Arial"/>
          <w:sz w:val="22"/>
          <w:szCs w:val="22"/>
        </w:rPr>
        <w:t>docs</w:t>
      </w:r>
      <w:proofErr w:type="spellEnd"/>
      <w:r w:rsidRPr="00BA151C">
        <w:rPr>
          <w:rFonts w:ascii="Arial" w:hAnsi="Arial" w:cs="Arial"/>
          <w:sz w:val="22"/>
          <w:szCs w:val="22"/>
        </w:rPr>
        <w:t xml:space="preserve"> </w:t>
      </w:r>
      <w:r w:rsidRPr="00F22DCA">
        <w:rPr>
          <w:rFonts w:ascii="Arial" w:hAnsi="Arial" w:cs="Arial"/>
          <w:b/>
          <w:sz w:val="22"/>
          <w:szCs w:val="22"/>
        </w:rPr>
        <w:t>wraz z dwiema recenzjami pojedynczego skryptu wykonanymi przez recenzentów wskazanych przez wykonawcę oraz korektą autora, uwzględniająca uwagi recenzenta.</w:t>
      </w:r>
    </w:p>
    <w:p w14:paraId="1A84F453" w14:textId="1BC653DE" w:rsidR="00BA151C" w:rsidRPr="00BA151C" w:rsidRDefault="00B00173" w:rsidP="00851D0B">
      <w:pPr>
        <w:pStyle w:val="Akapitzlist"/>
        <w:numPr>
          <w:ilvl w:val="1"/>
          <w:numId w:val="19"/>
        </w:numPr>
        <w:adjustRightInd w:val="0"/>
        <w:ind w:left="284" w:hanging="284"/>
        <w:jc w:val="both"/>
        <w:rPr>
          <w:rFonts w:ascii="Arial" w:hAnsi="Arial" w:cs="Arial"/>
          <w:sz w:val="22"/>
          <w:szCs w:val="22"/>
        </w:rPr>
      </w:pPr>
      <w:r w:rsidRPr="00BA151C">
        <w:rPr>
          <w:rFonts w:ascii="Arial" w:hAnsi="Arial" w:cs="Arial"/>
          <w:sz w:val="22"/>
          <w:szCs w:val="22"/>
        </w:rPr>
        <w:t>Orientacyjna liczba stron formatu A4 (czcionka 11) dla każdego pojedynczego skryptu 60-120 (6-10 arkuszy wydawniczych)</w:t>
      </w:r>
      <w:r w:rsidR="00C85F34">
        <w:rPr>
          <w:rFonts w:ascii="Arial" w:hAnsi="Arial" w:cs="Arial"/>
          <w:sz w:val="22"/>
          <w:szCs w:val="22"/>
        </w:rPr>
        <w:t xml:space="preserve"> lub 40-120 stron( 4-10 arkuszy wydawniczych) - w zależności od zadania. </w:t>
      </w:r>
    </w:p>
    <w:p w14:paraId="37C68AC9" w14:textId="2D766980" w:rsidR="00B00173" w:rsidRDefault="00B00173" w:rsidP="00851D0B">
      <w:pPr>
        <w:pStyle w:val="Akapitzlist"/>
        <w:numPr>
          <w:ilvl w:val="1"/>
          <w:numId w:val="19"/>
        </w:numPr>
        <w:adjustRightInd w:val="0"/>
        <w:ind w:left="284" w:hanging="284"/>
        <w:jc w:val="both"/>
        <w:rPr>
          <w:rFonts w:ascii="Arial" w:hAnsi="Arial" w:cs="Arial"/>
          <w:sz w:val="22"/>
          <w:szCs w:val="22"/>
        </w:rPr>
      </w:pPr>
      <w:r w:rsidRPr="00BA151C">
        <w:rPr>
          <w:rFonts w:ascii="Arial" w:hAnsi="Arial" w:cs="Arial"/>
          <w:sz w:val="22"/>
          <w:szCs w:val="22"/>
          <w:lang w:eastAsia="zh-CN"/>
        </w:rPr>
        <w:t>Przygotowane w wersji elektronicznej skrypty będą dostarczone do biura projektu drogą elektroniczną na adres e-mail</w:t>
      </w:r>
      <w:r w:rsidR="00F22DCA">
        <w:rPr>
          <w:rFonts w:ascii="Arial" w:hAnsi="Arial" w:cs="Arial"/>
          <w:sz w:val="22"/>
          <w:szCs w:val="22"/>
          <w:lang w:eastAsia="zh-CN"/>
        </w:rPr>
        <w:t>………………</w:t>
      </w:r>
      <w:r w:rsidR="00C368CD">
        <w:rPr>
          <w:rFonts w:ascii="Arial" w:hAnsi="Arial" w:cs="Arial"/>
          <w:sz w:val="22"/>
          <w:szCs w:val="22"/>
          <w:lang w:eastAsia="zh-CN"/>
        </w:rPr>
        <w:t>……..</w:t>
      </w:r>
    </w:p>
    <w:p w14:paraId="228C1D67" w14:textId="77777777" w:rsidR="00C85F34" w:rsidRPr="00BA151C" w:rsidRDefault="00C85F34" w:rsidP="00C85F34">
      <w:pPr>
        <w:pStyle w:val="Akapitzlist"/>
        <w:adjustRightInd w:val="0"/>
        <w:ind w:left="284"/>
        <w:jc w:val="both"/>
        <w:rPr>
          <w:rFonts w:ascii="Arial" w:hAnsi="Arial" w:cs="Arial"/>
          <w:sz w:val="22"/>
          <w:szCs w:val="22"/>
        </w:rPr>
      </w:pPr>
    </w:p>
    <w:p w14:paraId="1899DB87" w14:textId="77777777"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453844EC"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w:t>
      </w:r>
      <w:r w:rsidR="00683B4D">
        <w:rPr>
          <w:rFonts w:ascii="Arial" w:hAnsi="Arial" w:cs="Arial"/>
          <w:lang w:eastAsia="ar-SA"/>
        </w:rPr>
        <w:t xml:space="preserve">eksowe programy szkół wyższych </w:t>
      </w:r>
      <w:r w:rsidRPr="00381D82">
        <w:rPr>
          <w:rFonts w:ascii="Arial" w:hAnsi="Arial" w:cs="Arial"/>
          <w:lang w:eastAsia="ar-SA"/>
        </w:rPr>
        <w:t>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25600F12" w14:textId="77777777" w:rsidR="0071394D" w:rsidRPr="00381D82" w:rsidRDefault="0071394D" w:rsidP="0071394D">
      <w:pPr>
        <w:suppressAutoHyphens/>
        <w:spacing w:after="120" w:line="240" w:lineRule="auto"/>
        <w:jc w:val="center"/>
        <w:rPr>
          <w:rFonts w:ascii="Arial" w:hAnsi="Arial" w:cs="Arial"/>
          <w:b/>
          <w:bCs/>
          <w:lang w:eastAsia="ar-SA"/>
        </w:rPr>
      </w:pP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70AC102" w14:textId="77777777" w:rsidR="0071394D" w:rsidRPr="00381D82" w:rsidRDefault="0071394D" w:rsidP="00851D0B">
      <w:pPr>
        <w:numPr>
          <w:ilvl w:val="0"/>
          <w:numId w:val="23"/>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729B6C66" w14:textId="21547D8E" w:rsidR="0071394D" w:rsidRPr="00381D82" w:rsidRDefault="0071394D" w:rsidP="00851D0B">
      <w:pPr>
        <w:numPr>
          <w:ilvl w:val="0"/>
          <w:numId w:val="23"/>
        </w:numPr>
        <w:suppressAutoHyphens/>
        <w:spacing w:after="0" w:line="240" w:lineRule="auto"/>
        <w:ind w:left="284" w:hanging="284"/>
        <w:jc w:val="both"/>
        <w:rPr>
          <w:rFonts w:ascii="Arial" w:hAnsi="Arial" w:cs="Arial"/>
          <w:lang w:eastAsia="ar-SA"/>
        </w:rPr>
      </w:pPr>
      <w:r w:rsidRPr="00381D82">
        <w:rPr>
          <w:rFonts w:ascii="Arial" w:eastAsia="Calibri" w:hAnsi="Arial" w:cs="Arial"/>
          <w:lang w:eastAsia="en-US"/>
        </w:rPr>
        <w:t>Wykonawca jest zobowiązany do sporządzania dokumentacji przedmiotu umowy zgodnie z </w:t>
      </w:r>
      <w:r w:rsidRPr="00381D82">
        <w:rPr>
          <w:rFonts w:ascii="Arial" w:eastAsia="Calibri" w:hAnsi="Arial" w:cs="Arial"/>
          <w:bCs/>
          <w:lang w:eastAsia="en-US"/>
        </w:rPr>
        <w:t xml:space="preserve">zasadami promocji </w:t>
      </w:r>
      <w:r w:rsidR="00EA7CA0" w:rsidRPr="00B44807">
        <w:rPr>
          <w:rFonts w:ascii="Arial" w:hAnsi="Arial" w:cs="Arial"/>
        </w:rPr>
        <w:t>projektu pt.: „Wykształcenie ma znaczenie</w:t>
      </w:r>
      <w:r w:rsidR="00EA7CA0" w:rsidRPr="00B44807">
        <w:rPr>
          <w:rFonts w:ascii="Arial" w:hAnsi="Arial" w:cs="Arial"/>
          <w:lang w:eastAsia="zh-CN"/>
        </w:rPr>
        <w:t xml:space="preserve">” realizowanego przez Uniwersytet Morski w Gdyni w ramach Programu Operacyjnego Wiedza Edukacja Rozwój </w:t>
      </w:r>
      <w:r w:rsidR="00EA7CA0" w:rsidRPr="00B44807">
        <w:rPr>
          <w:rFonts w:ascii="Arial" w:hAnsi="Arial" w:cs="Arial"/>
        </w:rPr>
        <w:t>(nr projektu: POWR.03.05.00-00-ZR12/18)</w:t>
      </w:r>
      <w:r w:rsidR="00EA7CA0" w:rsidRPr="00B44807">
        <w:rPr>
          <w:rFonts w:ascii="Arial" w:hAnsi="Arial" w:cs="Arial"/>
          <w:sz w:val="20"/>
        </w:rPr>
        <w:t xml:space="preserve">. </w:t>
      </w:r>
      <w:r w:rsidR="00EA7CA0" w:rsidRPr="00B44807">
        <w:rPr>
          <w:rFonts w:ascii="Arial" w:hAnsi="Arial" w:cs="Arial"/>
        </w:rPr>
        <w:t>Obowiązek ten dotyczy m.in. stosowania zasad informacji i promocji, zgodnie z wymaganiami dla projektu.</w:t>
      </w:r>
    </w:p>
    <w:p w14:paraId="74B51534" w14:textId="21885B67" w:rsidR="0071394D" w:rsidRPr="00381D82" w:rsidRDefault="0071394D" w:rsidP="00851D0B">
      <w:pPr>
        <w:numPr>
          <w:ilvl w:val="0"/>
          <w:numId w:val="23"/>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61B1F67C" w14:textId="77777777" w:rsidR="00A15C00" w:rsidRDefault="00A15C00" w:rsidP="0071394D">
      <w:pPr>
        <w:suppressAutoHyphens/>
        <w:spacing w:after="120" w:line="240" w:lineRule="auto"/>
        <w:jc w:val="center"/>
        <w:rPr>
          <w:rFonts w:ascii="Arial" w:hAnsi="Arial" w:cs="Arial"/>
          <w:b/>
          <w:bCs/>
          <w:lang w:eastAsia="ar-SA"/>
        </w:rPr>
      </w:pPr>
    </w:p>
    <w:p w14:paraId="61FB73CF" w14:textId="2F977D62"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F4C7E32" w14:textId="4411B2B3" w:rsidR="0071394D" w:rsidRPr="00381D82" w:rsidRDefault="0071394D" w:rsidP="00851D0B">
      <w:pPr>
        <w:numPr>
          <w:ilvl w:val="0"/>
          <w:numId w:val="20"/>
        </w:numPr>
        <w:suppressAutoHyphens/>
        <w:spacing w:after="0" w:line="240" w:lineRule="auto"/>
        <w:ind w:left="284" w:hanging="284"/>
        <w:jc w:val="both"/>
        <w:rPr>
          <w:rFonts w:ascii="Arial" w:hAnsi="Arial" w:cs="Arial"/>
          <w:bCs/>
          <w:lang w:eastAsia="ar-SA"/>
        </w:rPr>
      </w:pPr>
      <w:r w:rsidRPr="00381D82">
        <w:rPr>
          <w:rFonts w:ascii="Arial" w:hAnsi="Arial" w:cs="Arial"/>
          <w:bCs/>
          <w:lang w:eastAsia="ar-SA"/>
        </w:rPr>
        <w:t>Strony ustalają, że za realizację przedmiotu umowy</w:t>
      </w:r>
      <w:r w:rsidRPr="00381D82">
        <w:rPr>
          <w:rFonts w:ascii="Arial" w:hAnsi="Arial" w:cs="Arial"/>
          <w:bCs/>
        </w:rPr>
        <w:t xml:space="preserve"> </w:t>
      </w:r>
      <w:r w:rsidRPr="00381D82">
        <w:rPr>
          <w:rFonts w:ascii="Arial" w:hAnsi="Arial" w:cs="Arial"/>
          <w:bCs/>
          <w:lang w:eastAsia="ar-SA"/>
        </w:rPr>
        <w:t>Zamawiający zapłaci wynagrodzenie wg stawek określonych w załączniku nr 1 do umowy (oferta) w wysokości</w:t>
      </w:r>
      <w:r w:rsidR="00BA151C">
        <w:rPr>
          <w:rFonts w:ascii="Arial" w:hAnsi="Arial" w:cs="Arial"/>
          <w:bCs/>
          <w:lang w:eastAsia="ar-SA"/>
        </w:rPr>
        <w:t xml:space="preserve"> brutto </w:t>
      </w:r>
      <w:r w:rsidRPr="00381D82">
        <w:rPr>
          <w:rFonts w:ascii="Arial" w:hAnsi="Arial" w:cs="Arial"/>
          <w:bCs/>
          <w:lang w:eastAsia="ar-SA"/>
        </w:rPr>
        <w:t>:</w:t>
      </w:r>
    </w:p>
    <w:p w14:paraId="47647DB4" w14:textId="06FAF5C8" w:rsidR="0071394D" w:rsidRPr="00381D82"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381D82">
        <w:rPr>
          <w:rFonts w:ascii="Arial" w:hAnsi="Arial" w:cs="Arial"/>
          <w:b/>
          <w:bCs/>
          <w:lang w:eastAsia="ar-SA"/>
        </w:rPr>
        <w:t>................................................</w:t>
      </w:r>
      <w:r w:rsidR="00C85F34">
        <w:rPr>
          <w:rFonts w:ascii="Arial" w:hAnsi="Arial" w:cs="Arial"/>
          <w:bCs/>
          <w:lang w:eastAsia="ar-SA"/>
        </w:rPr>
        <w:t xml:space="preserve"> zł, </w:t>
      </w:r>
      <w:r w:rsidRPr="00381D82">
        <w:rPr>
          <w:rFonts w:ascii="Arial" w:hAnsi="Arial" w:cs="Arial"/>
          <w:bCs/>
          <w:lang w:eastAsia="ar-SA"/>
        </w:rPr>
        <w:t>(słownie:</w:t>
      </w:r>
      <w:r w:rsidRPr="00381D82">
        <w:rPr>
          <w:rFonts w:ascii="Arial" w:eastAsia="Calibri" w:hAnsi="Arial" w:cs="Arial"/>
          <w:bCs/>
          <w:lang w:eastAsia="en-US"/>
        </w:rPr>
        <w:t xml:space="preserve"> </w:t>
      </w:r>
      <w:r w:rsidRPr="00381D82">
        <w:rPr>
          <w:rFonts w:ascii="Arial" w:eastAsia="Calibri" w:hAnsi="Arial" w:cs="Arial"/>
          <w:bCs/>
          <w:i/>
          <w:lang w:eastAsia="en-US"/>
        </w:rPr>
        <w:t>...............................................</w:t>
      </w:r>
      <w:r w:rsidRPr="00381D82">
        <w:rPr>
          <w:rFonts w:ascii="Arial" w:hAnsi="Arial" w:cs="Arial"/>
          <w:bCs/>
          <w:lang w:eastAsia="ar-SA"/>
        </w:rPr>
        <w:t xml:space="preserve"> …./100)</w:t>
      </w:r>
      <w:r w:rsidRPr="00381D82">
        <w:rPr>
          <w:rFonts w:ascii="Arial" w:hAnsi="Arial" w:cs="Arial"/>
        </w:rPr>
        <w:t>.</w:t>
      </w:r>
    </w:p>
    <w:p w14:paraId="75374152" w14:textId="312956E9" w:rsidR="0071394D" w:rsidRPr="00381D82" w:rsidRDefault="0071394D" w:rsidP="00851D0B">
      <w:pPr>
        <w:numPr>
          <w:ilvl w:val="0"/>
          <w:numId w:val="20"/>
        </w:numPr>
        <w:suppressAutoHyphens/>
        <w:spacing w:after="0" w:line="240" w:lineRule="auto"/>
        <w:ind w:left="284" w:hanging="284"/>
        <w:jc w:val="both"/>
        <w:rPr>
          <w:rFonts w:ascii="Arial" w:eastAsia="TimesNewRoman" w:hAnsi="Arial" w:cs="Arial"/>
          <w:lang w:eastAsia="ar-SA"/>
        </w:rPr>
      </w:pPr>
      <w:r w:rsidRPr="00381D82">
        <w:rPr>
          <w:rFonts w:ascii="Arial" w:eastAsia="TimesNewRoman" w:hAnsi="Arial" w:cs="Arial"/>
          <w:lang w:eastAsia="ar-SA"/>
        </w:rPr>
        <w:t>Podstawą do wystawienia faktury</w:t>
      </w:r>
      <w:r w:rsidR="00683B4D">
        <w:rPr>
          <w:rFonts w:ascii="Arial" w:eastAsia="TimesNewRoman" w:hAnsi="Arial" w:cs="Arial"/>
          <w:lang w:eastAsia="ar-SA"/>
        </w:rPr>
        <w:t>/rachunku</w:t>
      </w:r>
      <w:r w:rsidR="00C85F34">
        <w:rPr>
          <w:rFonts w:ascii="Arial" w:eastAsia="TimesNewRoman" w:hAnsi="Arial" w:cs="Arial"/>
          <w:lang w:eastAsia="ar-SA"/>
        </w:rPr>
        <w:t>*</w:t>
      </w:r>
      <w:r w:rsidRPr="00381D82">
        <w:rPr>
          <w:rFonts w:ascii="Arial" w:eastAsia="TimesNewRoman" w:hAnsi="Arial" w:cs="Arial"/>
          <w:lang w:eastAsia="ar-SA"/>
        </w:rPr>
        <w:t xml:space="preserve"> jest </w:t>
      </w:r>
      <w:r w:rsidR="00763449">
        <w:rPr>
          <w:rFonts w:ascii="Arial" w:hAnsi="Arial" w:cs="Arial"/>
          <w:bCs/>
          <w:lang w:eastAsia="ar-SA"/>
        </w:rPr>
        <w:t xml:space="preserve"> przekazanie Zamawiającemu </w:t>
      </w:r>
      <w:r w:rsidR="004D1A03" w:rsidRPr="00381D82">
        <w:rPr>
          <w:rFonts w:ascii="Arial" w:hAnsi="Arial" w:cs="Arial"/>
          <w:bCs/>
          <w:lang w:eastAsia="ar-SA"/>
        </w:rPr>
        <w:t>kompletu dokumentów wskazanych w ogłoszeniu o zamówieniu</w:t>
      </w:r>
      <w:r w:rsidR="00A15C00">
        <w:rPr>
          <w:rFonts w:ascii="Arial" w:hAnsi="Arial" w:cs="Arial"/>
          <w:bCs/>
          <w:lang w:eastAsia="ar-SA"/>
        </w:rPr>
        <w:t>.</w:t>
      </w:r>
    </w:p>
    <w:p w14:paraId="63D1EC4F" w14:textId="77777777" w:rsidR="0071394D" w:rsidRPr="00381D82" w:rsidRDefault="0071394D" w:rsidP="00851D0B">
      <w:pPr>
        <w:numPr>
          <w:ilvl w:val="0"/>
          <w:numId w:val="20"/>
        </w:numPr>
        <w:suppressAutoHyphens/>
        <w:spacing w:after="0" w:line="240" w:lineRule="auto"/>
        <w:ind w:left="284" w:hanging="284"/>
        <w:jc w:val="both"/>
        <w:rPr>
          <w:rFonts w:ascii="Arial" w:eastAsia="TimesNewRoman" w:hAnsi="Arial" w:cs="Arial"/>
          <w:lang w:eastAsia="ar-SA"/>
        </w:rPr>
      </w:pPr>
      <w:r w:rsidRPr="00381D82">
        <w:rPr>
          <w:rFonts w:ascii="Arial" w:hAnsi="Arial" w:cs="Arial"/>
          <w:bCs/>
          <w:lang w:eastAsia="ar-SA"/>
        </w:rPr>
        <w:t xml:space="preserve">Zapłata nastąpi po otrzymaniu prawidłowo wystawionej faktury w terminie </w:t>
      </w:r>
      <w:r w:rsidRPr="00381D82">
        <w:rPr>
          <w:rFonts w:ascii="Arial" w:hAnsi="Arial" w:cs="Arial"/>
          <w:b/>
          <w:bCs/>
          <w:lang w:eastAsia="ar-SA"/>
        </w:rPr>
        <w:t>30</w:t>
      </w:r>
      <w:r w:rsidRPr="00381D82">
        <w:rPr>
          <w:rFonts w:ascii="Arial" w:hAnsi="Arial" w:cs="Arial"/>
          <w:bCs/>
          <w:lang w:eastAsia="ar-SA"/>
        </w:rPr>
        <w:t xml:space="preserve"> dni </w:t>
      </w:r>
      <w:r w:rsidRPr="00381D82">
        <w:rPr>
          <w:rFonts w:ascii="Arial" w:eastAsia="TimesNewRoman" w:hAnsi="Arial" w:cs="Arial"/>
          <w:lang w:eastAsia="ar-SA"/>
        </w:rPr>
        <w:t xml:space="preserve">z konta Zamawiającego </w:t>
      </w:r>
      <w:r w:rsidRPr="00381D82">
        <w:rPr>
          <w:rFonts w:ascii="Arial" w:hAnsi="Arial" w:cs="Arial"/>
          <w:bCs/>
          <w:lang w:eastAsia="ar-SA"/>
        </w:rPr>
        <w:t>na konto Wykonawcy.</w:t>
      </w:r>
    </w:p>
    <w:p w14:paraId="076386EB" w14:textId="3F67A127" w:rsidR="0071394D" w:rsidRPr="00381D82"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Wykonawca oświadcza, że jest</w:t>
      </w:r>
      <w:r w:rsidR="00683B4D">
        <w:rPr>
          <w:rFonts w:ascii="Arial" w:hAnsi="Arial" w:cs="Arial"/>
          <w:color w:val="000000"/>
          <w:lang w:eastAsia="ar-SA"/>
        </w:rPr>
        <w:t>/nie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57CE40BD" w14:textId="77777777" w:rsidR="0071394D" w:rsidRPr="00381D82"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 xml:space="preserve">Zamawiający upoważnia Wykonawcę do wystawiania faktur VAT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010356F3" w14:textId="77777777" w:rsidR="00F22DCA" w:rsidRDefault="00F22DCA" w:rsidP="0071394D">
      <w:pPr>
        <w:suppressAutoHyphens/>
        <w:spacing w:after="120" w:line="240" w:lineRule="auto"/>
        <w:jc w:val="center"/>
        <w:rPr>
          <w:rFonts w:ascii="Arial" w:hAnsi="Arial" w:cs="Arial"/>
          <w:b/>
          <w:bCs/>
          <w:lang w:eastAsia="ar-SA"/>
        </w:rPr>
      </w:pPr>
    </w:p>
    <w:p w14:paraId="782B5814" w14:textId="77777777" w:rsidR="00F22DCA" w:rsidRDefault="00F22DCA" w:rsidP="0071394D">
      <w:pPr>
        <w:suppressAutoHyphens/>
        <w:spacing w:after="120" w:line="240" w:lineRule="auto"/>
        <w:jc w:val="center"/>
        <w:rPr>
          <w:rFonts w:ascii="Arial" w:hAnsi="Arial" w:cs="Arial"/>
          <w:b/>
          <w:bCs/>
          <w:lang w:eastAsia="ar-SA"/>
        </w:rPr>
      </w:pP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6BC36B67" w14:textId="77777777" w:rsidR="0071394D" w:rsidRPr="00381D82" w:rsidRDefault="0071394D" w:rsidP="0071394D">
      <w:pPr>
        <w:suppressAutoHyphens/>
        <w:spacing w:after="120" w:line="240" w:lineRule="auto"/>
        <w:jc w:val="center"/>
        <w:rPr>
          <w:rFonts w:ascii="Arial" w:hAnsi="Arial" w:cs="Arial"/>
          <w:b/>
          <w:bCs/>
          <w:lang w:eastAsia="ar-SA"/>
        </w:rPr>
      </w:pP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851D0B">
      <w:pPr>
        <w:numPr>
          <w:ilvl w:val="0"/>
          <w:numId w:val="25"/>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77777777" w:rsidR="0071394D" w:rsidRPr="00381D82" w:rsidRDefault="0071394D" w:rsidP="00851D0B">
      <w:pPr>
        <w:numPr>
          <w:ilvl w:val="0"/>
          <w:numId w:val="25"/>
        </w:numPr>
        <w:spacing w:after="0" w:line="240" w:lineRule="auto"/>
        <w:jc w:val="both"/>
        <w:rPr>
          <w:rFonts w:ascii="Arial" w:eastAsia="Calibri" w:hAnsi="Arial" w:cs="Arial"/>
          <w:lang w:eastAsia="en-US"/>
        </w:rPr>
      </w:pPr>
      <w:r w:rsidRPr="00381D82">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0349E3BE" w:rsidR="0071394D"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44B2AAB1" w14:textId="77777777" w:rsidR="00A15C00" w:rsidRPr="00381D82" w:rsidRDefault="00A15C00" w:rsidP="00851D0B">
      <w:pPr>
        <w:numPr>
          <w:ilvl w:val="0"/>
          <w:numId w:val="24"/>
        </w:numPr>
        <w:spacing w:after="0" w:line="240" w:lineRule="auto"/>
        <w:jc w:val="both"/>
        <w:rPr>
          <w:rFonts w:ascii="Arial" w:eastAsia="Calibri" w:hAnsi="Arial" w:cs="Arial"/>
          <w:lang w:eastAsia="en-US"/>
        </w:rPr>
      </w:pP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5DB2C1ED" w14:textId="5D6C3760" w:rsidR="0071394D" w:rsidRPr="00381D82" w:rsidRDefault="0071394D" w:rsidP="0071394D">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683B4D">
        <w:rPr>
          <w:rFonts w:ascii="Arial" w:hAnsi="Arial" w:cs="Arial"/>
          <w:b/>
          <w:bCs/>
          <w:lang w:eastAsia="ar-SA"/>
        </w:rPr>
        <w:t>21.02.2021r</w:t>
      </w:r>
      <w:r w:rsidRPr="00381D82">
        <w:rPr>
          <w:rFonts w:ascii="Arial" w:hAnsi="Arial" w:cs="Arial"/>
          <w:b/>
          <w:bCs/>
          <w:lang w:eastAsia="ar-SA"/>
        </w:rPr>
        <w:t>.</w:t>
      </w:r>
    </w:p>
    <w:p w14:paraId="2DC6776B" w14:textId="77777777" w:rsidR="0071394D" w:rsidRPr="00381D82" w:rsidRDefault="0071394D" w:rsidP="0071394D">
      <w:pPr>
        <w:suppressAutoHyphens/>
        <w:spacing w:after="120" w:line="240" w:lineRule="auto"/>
        <w:jc w:val="both"/>
        <w:rPr>
          <w:rFonts w:ascii="Arial" w:hAnsi="Arial" w:cs="Arial"/>
          <w:bCs/>
          <w:lang w:eastAsia="ar-SA"/>
        </w:rPr>
      </w:pP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5121DB61" w14:textId="7B224323" w:rsidR="00F22DCA" w:rsidRPr="00D33446" w:rsidRDefault="0071394D" w:rsidP="00D33446">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Zmiana postanowień niniejszej umowy wymaga formy pisemnej pod rygorem nieważności.</w:t>
      </w:r>
    </w:p>
    <w:p w14:paraId="58C1C6D0" w14:textId="77777777" w:rsidR="0071394D" w:rsidRPr="00381D82" w:rsidRDefault="0071394D" w:rsidP="0071394D">
      <w:pPr>
        <w:spacing w:after="0" w:line="240" w:lineRule="auto"/>
        <w:rPr>
          <w:rFonts w:ascii="Arial" w:hAnsi="Arial" w:cs="Arial"/>
        </w:rPr>
      </w:pP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późn. zm.) </w:t>
      </w:r>
    </w:p>
    <w:p w14:paraId="5E1E8DA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POSTANOWIENIA KOŃCOWE</w:t>
      </w:r>
    </w:p>
    <w:p w14:paraId="393751A9" w14:textId="56FB1561"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35D07419" w14:textId="77777777" w:rsidR="00860CB0" w:rsidRDefault="00860CB0" w:rsidP="00B025AF">
      <w:pPr>
        <w:suppressAutoHyphens/>
        <w:spacing w:after="120" w:line="240" w:lineRule="auto"/>
        <w:outlineLvl w:val="0"/>
        <w:rPr>
          <w:rFonts w:ascii="Arial" w:hAnsi="Arial" w:cs="Arial"/>
          <w:bCs/>
          <w:lang w:eastAsia="ar-SA"/>
        </w:rPr>
      </w:pPr>
    </w:p>
    <w:p w14:paraId="220AD9D9" w14:textId="39236BD7" w:rsidR="006A62EB" w:rsidRDefault="006A62EB" w:rsidP="00860CB0">
      <w:pPr>
        <w:suppressAutoHyphens/>
        <w:spacing w:after="120" w:line="240" w:lineRule="auto"/>
        <w:jc w:val="right"/>
        <w:outlineLvl w:val="0"/>
        <w:rPr>
          <w:rFonts w:ascii="Arial" w:hAnsi="Arial" w:cs="Arial"/>
          <w:bCs/>
          <w:lang w:eastAsia="ar-SA"/>
        </w:rPr>
      </w:pPr>
    </w:p>
    <w:p w14:paraId="1EECF6F1" w14:textId="03CA3B3E" w:rsidR="00EA7CA0" w:rsidRDefault="00EA7CA0" w:rsidP="00860CB0">
      <w:pPr>
        <w:suppressAutoHyphens/>
        <w:spacing w:after="120" w:line="240" w:lineRule="auto"/>
        <w:jc w:val="right"/>
        <w:outlineLvl w:val="0"/>
        <w:rPr>
          <w:rFonts w:ascii="Arial" w:hAnsi="Arial" w:cs="Arial"/>
          <w:bCs/>
          <w:lang w:eastAsia="ar-SA"/>
        </w:rPr>
      </w:pPr>
    </w:p>
    <w:p w14:paraId="004F7C24" w14:textId="045A108D" w:rsidR="00EA7CA0" w:rsidRDefault="00EA7CA0" w:rsidP="00860CB0">
      <w:pPr>
        <w:suppressAutoHyphens/>
        <w:spacing w:after="120" w:line="240" w:lineRule="auto"/>
        <w:jc w:val="right"/>
        <w:outlineLvl w:val="0"/>
        <w:rPr>
          <w:rFonts w:ascii="Arial" w:hAnsi="Arial" w:cs="Arial"/>
          <w:bCs/>
          <w:lang w:eastAsia="ar-SA"/>
        </w:rPr>
      </w:pPr>
    </w:p>
    <w:p w14:paraId="0E39AFCB" w14:textId="5619B3EE" w:rsidR="00EA7CA0" w:rsidRDefault="00EA7CA0" w:rsidP="00860CB0">
      <w:pPr>
        <w:suppressAutoHyphens/>
        <w:spacing w:after="120" w:line="240" w:lineRule="auto"/>
        <w:jc w:val="right"/>
        <w:outlineLvl w:val="0"/>
        <w:rPr>
          <w:rFonts w:ascii="Arial" w:hAnsi="Arial" w:cs="Arial"/>
          <w:bCs/>
          <w:lang w:eastAsia="ar-SA"/>
        </w:rPr>
      </w:pPr>
    </w:p>
    <w:p w14:paraId="3318996D" w14:textId="51C2B23A" w:rsidR="00EA7CA0" w:rsidRDefault="00EA7CA0" w:rsidP="00860CB0">
      <w:pPr>
        <w:suppressAutoHyphens/>
        <w:spacing w:after="120" w:line="240" w:lineRule="auto"/>
        <w:jc w:val="right"/>
        <w:outlineLvl w:val="0"/>
        <w:rPr>
          <w:rFonts w:ascii="Arial" w:hAnsi="Arial" w:cs="Arial"/>
          <w:bCs/>
          <w:lang w:eastAsia="ar-SA"/>
        </w:rPr>
      </w:pPr>
    </w:p>
    <w:p w14:paraId="353C4DC9" w14:textId="6580F561" w:rsidR="00EA7CA0" w:rsidRDefault="00EA7CA0" w:rsidP="00860CB0">
      <w:pPr>
        <w:suppressAutoHyphens/>
        <w:spacing w:after="120" w:line="240" w:lineRule="auto"/>
        <w:jc w:val="right"/>
        <w:outlineLvl w:val="0"/>
        <w:rPr>
          <w:rFonts w:ascii="Arial" w:hAnsi="Arial" w:cs="Arial"/>
          <w:bCs/>
          <w:lang w:eastAsia="ar-SA"/>
        </w:rPr>
      </w:pPr>
    </w:p>
    <w:p w14:paraId="1F527085" w14:textId="38B34F78" w:rsidR="00EA7CA0" w:rsidRDefault="00EA7CA0" w:rsidP="00860CB0">
      <w:pPr>
        <w:suppressAutoHyphens/>
        <w:spacing w:after="120" w:line="240" w:lineRule="auto"/>
        <w:jc w:val="right"/>
        <w:outlineLvl w:val="0"/>
        <w:rPr>
          <w:rFonts w:ascii="Arial" w:hAnsi="Arial" w:cs="Arial"/>
          <w:bCs/>
          <w:lang w:eastAsia="ar-SA"/>
        </w:rPr>
      </w:pPr>
    </w:p>
    <w:p w14:paraId="51FC8E6D" w14:textId="60F0D1A6" w:rsidR="00EA7CA0" w:rsidRDefault="00EA7CA0" w:rsidP="00860CB0">
      <w:pPr>
        <w:suppressAutoHyphens/>
        <w:spacing w:after="120" w:line="240" w:lineRule="auto"/>
        <w:jc w:val="right"/>
        <w:outlineLvl w:val="0"/>
        <w:rPr>
          <w:rFonts w:ascii="Arial" w:hAnsi="Arial" w:cs="Arial"/>
          <w:bCs/>
          <w:lang w:eastAsia="ar-SA"/>
        </w:rPr>
      </w:pPr>
    </w:p>
    <w:p w14:paraId="11A7B648" w14:textId="6A08ADFD" w:rsidR="00EA7CA0" w:rsidRDefault="00EA7CA0" w:rsidP="00860CB0">
      <w:pPr>
        <w:suppressAutoHyphens/>
        <w:spacing w:after="120" w:line="240" w:lineRule="auto"/>
        <w:jc w:val="right"/>
        <w:outlineLvl w:val="0"/>
        <w:rPr>
          <w:rFonts w:ascii="Arial" w:hAnsi="Arial" w:cs="Arial"/>
          <w:bCs/>
          <w:lang w:eastAsia="ar-SA"/>
        </w:rPr>
      </w:pPr>
    </w:p>
    <w:p w14:paraId="6A07A7D6" w14:textId="42BEB048" w:rsidR="00EA7CA0" w:rsidRDefault="00EA7CA0" w:rsidP="00860CB0">
      <w:pPr>
        <w:suppressAutoHyphens/>
        <w:spacing w:after="120" w:line="240" w:lineRule="auto"/>
        <w:jc w:val="right"/>
        <w:outlineLvl w:val="0"/>
        <w:rPr>
          <w:rFonts w:ascii="Arial" w:hAnsi="Arial" w:cs="Arial"/>
          <w:bCs/>
          <w:lang w:eastAsia="ar-SA"/>
        </w:rPr>
      </w:pPr>
    </w:p>
    <w:p w14:paraId="287D9772" w14:textId="7527A95B" w:rsidR="00EA7CA0" w:rsidRDefault="00EA7CA0" w:rsidP="00860CB0">
      <w:pPr>
        <w:suppressAutoHyphens/>
        <w:spacing w:after="120" w:line="240" w:lineRule="auto"/>
        <w:jc w:val="right"/>
        <w:outlineLvl w:val="0"/>
        <w:rPr>
          <w:rFonts w:ascii="Arial" w:hAnsi="Arial" w:cs="Arial"/>
          <w:bCs/>
          <w:lang w:eastAsia="ar-SA"/>
        </w:rPr>
      </w:pPr>
    </w:p>
    <w:p w14:paraId="0D990A10" w14:textId="4323C0FC" w:rsidR="00EA7CA0" w:rsidRDefault="00EA7CA0" w:rsidP="00860CB0">
      <w:pPr>
        <w:suppressAutoHyphens/>
        <w:spacing w:after="120" w:line="240" w:lineRule="auto"/>
        <w:jc w:val="right"/>
        <w:outlineLvl w:val="0"/>
        <w:rPr>
          <w:rFonts w:ascii="Arial" w:hAnsi="Arial" w:cs="Arial"/>
          <w:bCs/>
          <w:lang w:eastAsia="ar-SA"/>
        </w:rPr>
      </w:pPr>
    </w:p>
    <w:p w14:paraId="4DAF4DBA" w14:textId="5945ABAA" w:rsidR="00EA7CA0" w:rsidRDefault="00EA7CA0" w:rsidP="00860CB0">
      <w:pPr>
        <w:suppressAutoHyphens/>
        <w:spacing w:after="120" w:line="240" w:lineRule="auto"/>
        <w:jc w:val="right"/>
        <w:outlineLvl w:val="0"/>
        <w:rPr>
          <w:rFonts w:ascii="Arial" w:hAnsi="Arial" w:cs="Arial"/>
          <w:bCs/>
          <w:lang w:eastAsia="ar-SA"/>
        </w:rPr>
      </w:pPr>
    </w:p>
    <w:p w14:paraId="60D78374" w14:textId="46DAEC28" w:rsidR="00EA7CA0" w:rsidRDefault="00EA7CA0" w:rsidP="00860CB0">
      <w:pPr>
        <w:suppressAutoHyphens/>
        <w:spacing w:after="120" w:line="240" w:lineRule="auto"/>
        <w:jc w:val="right"/>
        <w:outlineLvl w:val="0"/>
        <w:rPr>
          <w:rFonts w:ascii="Arial" w:hAnsi="Arial" w:cs="Arial"/>
          <w:bCs/>
          <w:lang w:eastAsia="ar-SA"/>
        </w:rPr>
      </w:pPr>
    </w:p>
    <w:p w14:paraId="57A28D67" w14:textId="12177E37" w:rsidR="00EA7CA0" w:rsidRDefault="00EA7CA0" w:rsidP="00860CB0">
      <w:pPr>
        <w:suppressAutoHyphens/>
        <w:spacing w:after="120" w:line="240" w:lineRule="auto"/>
        <w:jc w:val="right"/>
        <w:outlineLvl w:val="0"/>
        <w:rPr>
          <w:rFonts w:ascii="Arial" w:hAnsi="Arial" w:cs="Arial"/>
          <w:bCs/>
          <w:lang w:eastAsia="ar-SA"/>
        </w:rPr>
      </w:pPr>
    </w:p>
    <w:p w14:paraId="2A51B6A2" w14:textId="1BD8369A" w:rsidR="00EA7CA0" w:rsidRDefault="00EA7CA0" w:rsidP="00860CB0">
      <w:pPr>
        <w:suppressAutoHyphens/>
        <w:spacing w:after="120" w:line="240" w:lineRule="auto"/>
        <w:jc w:val="right"/>
        <w:outlineLvl w:val="0"/>
        <w:rPr>
          <w:rFonts w:ascii="Arial" w:hAnsi="Arial" w:cs="Arial"/>
          <w:bCs/>
          <w:lang w:eastAsia="ar-SA"/>
        </w:rPr>
      </w:pPr>
    </w:p>
    <w:p w14:paraId="50B36BF0" w14:textId="0E40C6A9" w:rsidR="00EA7CA0" w:rsidRDefault="00EA7CA0" w:rsidP="00860CB0">
      <w:pPr>
        <w:suppressAutoHyphens/>
        <w:spacing w:after="120" w:line="240" w:lineRule="auto"/>
        <w:jc w:val="right"/>
        <w:outlineLvl w:val="0"/>
        <w:rPr>
          <w:rFonts w:ascii="Arial" w:hAnsi="Arial" w:cs="Arial"/>
          <w:bCs/>
          <w:lang w:eastAsia="ar-SA"/>
        </w:rPr>
      </w:pPr>
    </w:p>
    <w:p w14:paraId="6611E728" w14:textId="57DDD859" w:rsidR="00EA7CA0" w:rsidRDefault="00EA7CA0" w:rsidP="00860CB0">
      <w:pPr>
        <w:suppressAutoHyphens/>
        <w:spacing w:after="120" w:line="240" w:lineRule="auto"/>
        <w:jc w:val="right"/>
        <w:outlineLvl w:val="0"/>
        <w:rPr>
          <w:rFonts w:ascii="Arial" w:hAnsi="Arial" w:cs="Arial"/>
          <w:bCs/>
          <w:lang w:eastAsia="ar-SA"/>
        </w:rPr>
      </w:pPr>
    </w:p>
    <w:p w14:paraId="74C1C0F8" w14:textId="4814E6D9" w:rsidR="00EA7CA0" w:rsidRDefault="00EA7CA0" w:rsidP="00860CB0">
      <w:pPr>
        <w:suppressAutoHyphens/>
        <w:spacing w:after="120" w:line="240" w:lineRule="auto"/>
        <w:jc w:val="right"/>
        <w:outlineLvl w:val="0"/>
        <w:rPr>
          <w:rFonts w:ascii="Arial" w:hAnsi="Arial" w:cs="Arial"/>
          <w:bCs/>
          <w:lang w:eastAsia="ar-SA"/>
        </w:rPr>
      </w:pPr>
    </w:p>
    <w:p w14:paraId="64E8FD4E" w14:textId="6C7694B7" w:rsidR="00EA7CA0" w:rsidRDefault="00EA7CA0" w:rsidP="00860CB0">
      <w:pPr>
        <w:suppressAutoHyphens/>
        <w:spacing w:after="120" w:line="240" w:lineRule="auto"/>
        <w:jc w:val="right"/>
        <w:outlineLvl w:val="0"/>
        <w:rPr>
          <w:rFonts w:ascii="Arial" w:hAnsi="Arial" w:cs="Arial"/>
          <w:bCs/>
          <w:lang w:eastAsia="ar-SA"/>
        </w:rPr>
      </w:pPr>
    </w:p>
    <w:p w14:paraId="1C342C31" w14:textId="18900315" w:rsidR="00D33446" w:rsidRDefault="00D33446" w:rsidP="00860CB0">
      <w:pPr>
        <w:suppressAutoHyphens/>
        <w:spacing w:after="120" w:line="240" w:lineRule="auto"/>
        <w:jc w:val="right"/>
        <w:outlineLvl w:val="0"/>
        <w:rPr>
          <w:rFonts w:ascii="Arial" w:hAnsi="Arial" w:cs="Arial"/>
          <w:bCs/>
          <w:lang w:eastAsia="ar-SA"/>
        </w:rPr>
      </w:pPr>
    </w:p>
    <w:p w14:paraId="67D307B4" w14:textId="25DB84BF" w:rsidR="00D33446" w:rsidRDefault="00D33446" w:rsidP="00860CB0">
      <w:pPr>
        <w:suppressAutoHyphens/>
        <w:spacing w:after="120" w:line="240" w:lineRule="auto"/>
        <w:jc w:val="right"/>
        <w:outlineLvl w:val="0"/>
        <w:rPr>
          <w:rFonts w:ascii="Arial" w:hAnsi="Arial" w:cs="Arial"/>
          <w:bCs/>
          <w:lang w:eastAsia="ar-SA"/>
        </w:rPr>
      </w:pPr>
    </w:p>
    <w:p w14:paraId="71804CA1" w14:textId="6208B3FF" w:rsidR="00D33446" w:rsidRDefault="00D33446" w:rsidP="00860CB0">
      <w:pPr>
        <w:suppressAutoHyphens/>
        <w:spacing w:after="120" w:line="240" w:lineRule="auto"/>
        <w:jc w:val="right"/>
        <w:outlineLvl w:val="0"/>
        <w:rPr>
          <w:rFonts w:ascii="Arial" w:hAnsi="Arial" w:cs="Arial"/>
          <w:bCs/>
          <w:lang w:eastAsia="ar-SA"/>
        </w:rPr>
      </w:pPr>
    </w:p>
    <w:p w14:paraId="02EE330E" w14:textId="77777777" w:rsidR="00D33446" w:rsidRDefault="00D33446" w:rsidP="00860CB0">
      <w:pPr>
        <w:suppressAutoHyphens/>
        <w:spacing w:after="120" w:line="240" w:lineRule="auto"/>
        <w:jc w:val="right"/>
        <w:outlineLvl w:val="0"/>
        <w:rPr>
          <w:rFonts w:ascii="Arial" w:hAnsi="Arial" w:cs="Arial"/>
          <w:bCs/>
          <w:lang w:eastAsia="ar-SA"/>
        </w:rPr>
      </w:pPr>
    </w:p>
    <w:p w14:paraId="18D52FA7" w14:textId="76A41986" w:rsidR="00EA7CA0" w:rsidRDefault="00EA7CA0" w:rsidP="00860CB0">
      <w:pPr>
        <w:suppressAutoHyphens/>
        <w:spacing w:after="120" w:line="240" w:lineRule="auto"/>
        <w:jc w:val="right"/>
        <w:outlineLvl w:val="0"/>
        <w:rPr>
          <w:rFonts w:ascii="Arial" w:hAnsi="Arial" w:cs="Arial"/>
          <w:bCs/>
          <w:lang w:eastAsia="ar-SA"/>
        </w:rPr>
      </w:pPr>
    </w:p>
    <w:p w14:paraId="10741D5F" w14:textId="77777777" w:rsidR="00A15C00" w:rsidRDefault="00A15C00" w:rsidP="00860CB0">
      <w:pPr>
        <w:suppressAutoHyphens/>
        <w:spacing w:after="120" w:line="240" w:lineRule="auto"/>
        <w:jc w:val="right"/>
        <w:outlineLvl w:val="0"/>
        <w:rPr>
          <w:rFonts w:ascii="Arial" w:hAnsi="Arial" w:cs="Arial"/>
          <w:bCs/>
          <w:lang w:eastAsia="ar-SA"/>
        </w:rPr>
      </w:pPr>
      <w:bookmarkStart w:id="8" w:name="_GoBack"/>
      <w:bookmarkEnd w:id="8"/>
    </w:p>
    <w:p w14:paraId="04B17F0A" w14:textId="77777777" w:rsidR="00EA7CA0" w:rsidRDefault="00EA7CA0" w:rsidP="00860CB0">
      <w:pPr>
        <w:suppressAutoHyphens/>
        <w:spacing w:after="120" w:line="240" w:lineRule="auto"/>
        <w:jc w:val="right"/>
        <w:outlineLvl w:val="0"/>
        <w:rPr>
          <w:rFonts w:ascii="Arial" w:hAnsi="Arial" w:cs="Arial"/>
          <w:bCs/>
          <w:lang w:eastAsia="ar-SA"/>
        </w:rPr>
      </w:pPr>
    </w:p>
    <w:p w14:paraId="31ACEBAA" w14:textId="6E7B07FD" w:rsidR="00860CB0" w:rsidRDefault="00860CB0" w:rsidP="00860CB0">
      <w:pPr>
        <w:suppressAutoHyphens/>
        <w:spacing w:after="120" w:line="240" w:lineRule="auto"/>
        <w:jc w:val="right"/>
        <w:outlineLvl w:val="0"/>
        <w:rPr>
          <w:rFonts w:ascii="Arial" w:hAnsi="Arial" w:cs="Arial"/>
          <w:bCs/>
          <w:lang w:eastAsia="ar-SA"/>
        </w:rPr>
      </w:pPr>
      <w:r>
        <w:rPr>
          <w:rFonts w:ascii="Arial" w:hAnsi="Arial" w:cs="Arial"/>
          <w:bCs/>
          <w:lang w:eastAsia="ar-SA"/>
        </w:rPr>
        <w:lastRenderedPageBreak/>
        <w:t xml:space="preserve">Załącznik nr 3 </w:t>
      </w:r>
    </w:p>
    <w:p w14:paraId="0E98C9C9" w14:textId="77777777" w:rsidR="00860CB0" w:rsidRDefault="00860CB0" w:rsidP="00860CB0">
      <w:pPr>
        <w:suppressAutoHyphens/>
        <w:spacing w:after="120" w:line="240" w:lineRule="auto"/>
        <w:outlineLvl w:val="0"/>
        <w:rPr>
          <w:rFonts w:ascii="Arial" w:hAnsi="Arial" w:cs="Arial"/>
          <w:bCs/>
          <w:lang w:eastAsia="ar-SA"/>
        </w:rPr>
      </w:pPr>
    </w:p>
    <w:p w14:paraId="1681EA3B" w14:textId="7047A6D3" w:rsidR="00860CB0" w:rsidRDefault="00860CB0" w:rsidP="00860CB0">
      <w:pPr>
        <w:suppressAutoHyphens/>
        <w:spacing w:after="120" w:line="240" w:lineRule="auto"/>
        <w:jc w:val="right"/>
        <w:outlineLvl w:val="0"/>
        <w:rPr>
          <w:rFonts w:ascii="Arial" w:hAnsi="Arial" w:cs="Arial"/>
          <w:bCs/>
          <w:lang w:eastAsia="ar-SA"/>
        </w:rPr>
      </w:pPr>
    </w:p>
    <w:p w14:paraId="1103947B" w14:textId="77777777" w:rsidR="00860CB0" w:rsidRDefault="00860CB0" w:rsidP="00860CB0">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5163EB41" w14:textId="77777777" w:rsidR="00860CB0" w:rsidRDefault="00860CB0" w:rsidP="00860CB0">
      <w:pPr>
        <w:suppressAutoHyphens/>
        <w:spacing w:after="120" w:line="240" w:lineRule="auto"/>
        <w:jc w:val="right"/>
        <w:outlineLvl w:val="0"/>
        <w:rPr>
          <w:rFonts w:ascii="Arial" w:hAnsi="Arial" w:cs="Arial"/>
          <w:b/>
          <w:bCs/>
          <w:lang w:eastAsia="ar-SA"/>
        </w:rPr>
      </w:pPr>
    </w:p>
    <w:p w14:paraId="0144FBC7" w14:textId="77777777" w:rsidR="00860CB0" w:rsidRDefault="00860CB0" w:rsidP="00860CB0">
      <w:pPr>
        <w:suppressAutoHyphens/>
        <w:spacing w:after="120" w:line="240" w:lineRule="auto"/>
        <w:jc w:val="right"/>
        <w:outlineLvl w:val="0"/>
        <w:rPr>
          <w:rFonts w:ascii="Arial" w:hAnsi="Arial" w:cs="Arial"/>
          <w:b/>
          <w:bCs/>
          <w:lang w:eastAsia="ar-SA"/>
        </w:rPr>
      </w:pPr>
    </w:p>
    <w:p w14:paraId="4E7BA8A1" w14:textId="77777777" w:rsidR="00860CB0" w:rsidRDefault="00860CB0" w:rsidP="00860CB0">
      <w:pPr>
        <w:suppressAutoHyphens/>
        <w:spacing w:after="120" w:line="240" w:lineRule="auto"/>
        <w:jc w:val="right"/>
        <w:outlineLvl w:val="0"/>
        <w:rPr>
          <w:rFonts w:ascii="Arial" w:hAnsi="Arial" w:cs="Arial"/>
          <w:b/>
          <w:bCs/>
          <w:lang w:eastAsia="ar-SA"/>
        </w:rPr>
      </w:pPr>
    </w:p>
    <w:p w14:paraId="79011030" w14:textId="77777777" w:rsidR="00860CB0" w:rsidRDefault="00860CB0" w:rsidP="00860CB0">
      <w:pPr>
        <w:suppressAutoHyphens/>
        <w:spacing w:after="120" w:line="240" w:lineRule="auto"/>
        <w:jc w:val="right"/>
        <w:outlineLvl w:val="0"/>
        <w:rPr>
          <w:rFonts w:ascii="Arial" w:hAnsi="Arial" w:cs="Arial"/>
          <w:b/>
          <w:bCs/>
          <w:lang w:eastAsia="ar-SA"/>
        </w:rPr>
      </w:pPr>
    </w:p>
    <w:p w14:paraId="38D6F5BA" w14:textId="77777777" w:rsidR="00860CB0" w:rsidRPr="00854AE6" w:rsidRDefault="00860CB0" w:rsidP="00860CB0">
      <w:pPr>
        <w:suppressAutoHyphens/>
        <w:spacing w:after="120" w:line="240" w:lineRule="auto"/>
        <w:jc w:val="right"/>
        <w:outlineLvl w:val="0"/>
        <w:rPr>
          <w:rFonts w:ascii="Arial" w:hAnsi="Arial" w:cs="Arial"/>
          <w:b/>
          <w:bCs/>
          <w:lang w:eastAsia="ar-SA"/>
        </w:rPr>
      </w:pPr>
    </w:p>
    <w:p w14:paraId="299DB6D1" w14:textId="77777777" w:rsidR="00860CB0" w:rsidRDefault="00860CB0" w:rsidP="00860CB0">
      <w:pPr>
        <w:suppressAutoHyphens/>
        <w:spacing w:after="120" w:line="240" w:lineRule="auto"/>
        <w:outlineLvl w:val="0"/>
        <w:rPr>
          <w:rFonts w:ascii="Arial" w:hAnsi="Arial" w:cs="Arial"/>
          <w:bCs/>
          <w:lang w:eastAsia="ar-SA"/>
        </w:rPr>
      </w:pPr>
      <w:r>
        <w:rPr>
          <w:noProof/>
        </w:rPr>
        <w:drawing>
          <wp:inline distT="0" distB="0" distL="0" distR="0" wp14:anchorId="54588516" wp14:editId="62F672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27B2607" w14:textId="77777777" w:rsidR="00860CB0" w:rsidRDefault="00860CB0" w:rsidP="00860CB0">
      <w:pPr>
        <w:suppressAutoHyphens/>
        <w:spacing w:after="120" w:line="240" w:lineRule="auto"/>
        <w:outlineLvl w:val="0"/>
        <w:rPr>
          <w:rFonts w:ascii="Arial" w:hAnsi="Arial" w:cs="Arial"/>
          <w:bCs/>
          <w:lang w:eastAsia="ar-SA"/>
        </w:rPr>
      </w:pPr>
    </w:p>
    <w:p w14:paraId="696E9390" w14:textId="77777777" w:rsidR="00860CB0" w:rsidRDefault="00860CB0" w:rsidP="00860CB0">
      <w:pPr>
        <w:suppressAutoHyphens/>
        <w:spacing w:after="120" w:line="240" w:lineRule="auto"/>
        <w:outlineLvl w:val="0"/>
        <w:rPr>
          <w:rFonts w:ascii="Arial" w:hAnsi="Arial" w:cs="Arial"/>
          <w:bCs/>
          <w:lang w:eastAsia="ar-SA"/>
        </w:rPr>
      </w:pPr>
    </w:p>
    <w:p w14:paraId="521FDDEB" w14:textId="77777777" w:rsidR="00860CB0" w:rsidRDefault="00860CB0" w:rsidP="00860CB0">
      <w:pPr>
        <w:suppressAutoHyphens/>
        <w:spacing w:after="120" w:line="240" w:lineRule="auto"/>
        <w:outlineLvl w:val="0"/>
        <w:rPr>
          <w:rFonts w:ascii="Arial" w:hAnsi="Arial" w:cs="Arial"/>
          <w:bCs/>
          <w:lang w:eastAsia="ar-SA"/>
        </w:rPr>
      </w:pPr>
    </w:p>
    <w:p w14:paraId="2B915BB6" w14:textId="77777777" w:rsidR="00860CB0" w:rsidRDefault="00860CB0" w:rsidP="00860CB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59264" behindDoc="0" locked="0" layoutInCell="1" allowOverlap="1" wp14:anchorId="239B992B" wp14:editId="234FD36D">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9D00" w14:textId="77777777" w:rsidR="00C4475E" w:rsidRDefault="00C4475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C4475E" w:rsidRDefault="00C4475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C4475E" w:rsidRDefault="00C4475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C4475E" w:rsidRPr="00267F9E" w:rsidRDefault="00C4475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B992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8339D00" w14:textId="77777777" w:rsidR="00C4475E" w:rsidRDefault="00C4475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C4475E" w:rsidRDefault="00C4475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C4475E" w:rsidRDefault="00C4475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C4475E" w:rsidRPr="00267F9E" w:rsidRDefault="00C4475E"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027818B5" w14:textId="77777777" w:rsidR="00860CB0" w:rsidRPr="0040662E" w:rsidRDefault="00860CB0" w:rsidP="00860CB0">
      <w:pPr>
        <w:suppressAutoHyphens/>
        <w:spacing w:after="120" w:line="240" w:lineRule="auto"/>
        <w:outlineLvl w:val="0"/>
        <w:rPr>
          <w:rFonts w:ascii="Arial" w:hAnsi="Arial" w:cs="Arial"/>
          <w:bCs/>
          <w:lang w:eastAsia="ar-SA"/>
        </w:rPr>
      </w:pPr>
    </w:p>
    <w:p w14:paraId="51D9B119" w14:textId="77777777" w:rsidR="00860CB0" w:rsidRDefault="00860CB0" w:rsidP="00B025AF">
      <w:pPr>
        <w:suppressAutoHyphens/>
        <w:spacing w:after="120" w:line="240" w:lineRule="auto"/>
        <w:outlineLvl w:val="0"/>
        <w:rPr>
          <w:rFonts w:ascii="Arial" w:hAnsi="Arial" w:cs="Arial"/>
          <w:bCs/>
          <w:lang w:eastAsia="ar-SA"/>
        </w:rPr>
      </w:pPr>
    </w:p>
    <w:p w14:paraId="4AB4F781" w14:textId="77777777" w:rsidR="006A62EB" w:rsidRDefault="006A62EB" w:rsidP="00B025AF">
      <w:pPr>
        <w:suppressAutoHyphens/>
        <w:spacing w:after="120" w:line="240" w:lineRule="auto"/>
        <w:outlineLvl w:val="0"/>
        <w:rPr>
          <w:rFonts w:ascii="Arial" w:hAnsi="Arial" w:cs="Arial"/>
          <w:bCs/>
          <w:lang w:eastAsia="ar-SA"/>
        </w:rPr>
      </w:pPr>
    </w:p>
    <w:p w14:paraId="1B87E595" w14:textId="77777777" w:rsidR="006A62EB" w:rsidRDefault="006A62EB" w:rsidP="00B025AF">
      <w:pPr>
        <w:suppressAutoHyphens/>
        <w:spacing w:after="120" w:line="240" w:lineRule="auto"/>
        <w:outlineLvl w:val="0"/>
        <w:rPr>
          <w:rFonts w:ascii="Arial" w:hAnsi="Arial" w:cs="Arial"/>
          <w:bCs/>
          <w:lang w:eastAsia="ar-SA"/>
        </w:rPr>
      </w:pPr>
    </w:p>
    <w:p w14:paraId="6F874E16" w14:textId="77777777" w:rsidR="006A62EB" w:rsidRDefault="006A62EB" w:rsidP="00B025AF">
      <w:pPr>
        <w:suppressAutoHyphens/>
        <w:spacing w:after="120" w:line="240" w:lineRule="auto"/>
        <w:outlineLvl w:val="0"/>
        <w:rPr>
          <w:rFonts w:ascii="Arial" w:hAnsi="Arial" w:cs="Arial"/>
          <w:bCs/>
          <w:lang w:eastAsia="ar-SA"/>
        </w:rPr>
      </w:pPr>
    </w:p>
    <w:p w14:paraId="34CB9755" w14:textId="77777777" w:rsidR="006A62EB" w:rsidRDefault="006A62EB" w:rsidP="00B025AF">
      <w:pPr>
        <w:suppressAutoHyphens/>
        <w:spacing w:after="120" w:line="240" w:lineRule="auto"/>
        <w:outlineLvl w:val="0"/>
        <w:rPr>
          <w:rFonts w:ascii="Arial" w:hAnsi="Arial" w:cs="Arial"/>
          <w:bCs/>
          <w:lang w:eastAsia="ar-SA"/>
        </w:rPr>
      </w:pPr>
    </w:p>
    <w:p w14:paraId="01795CBE" w14:textId="77777777" w:rsidR="006A62EB" w:rsidRDefault="006A62EB" w:rsidP="00B025AF">
      <w:pPr>
        <w:suppressAutoHyphens/>
        <w:spacing w:after="120" w:line="240" w:lineRule="auto"/>
        <w:outlineLvl w:val="0"/>
        <w:rPr>
          <w:rFonts w:ascii="Arial" w:hAnsi="Arial" w:cs="Arial"/>
          <w:bCs/>
          <w:lang w:eastAsia="ar-SA"/>
        </w:rPr>
      </w:pPr>
    </w:p>
    <w:p w14:paraId="27E795BB" w14:textId="77777777" w:rsidR="006A62EB" w:rsidRDefault="006A62EB" w:rsidP="00B025AF">
      <w:pPr>
        <w:suppressAutoHyphens/>
        <w:spacing w:after="120" w:line="240" w:lineRule="auto"/>
        <w:outlineLvl w:val="0"/>
        <w:rPr>
          <w:rFonts w:ascii="Arial" w:hAnsi="Arial" w:cs="Arial"/>
          <w:bCs/>
          <w:lang w:eastAsia="ar-SA"/>
        </w:rPr>
      </w:pPr>
    </w:p>
    <w:p w14:paraId="7A67DCF4" w14:textId="77777777" w:rsidR="006A62EB" w:rsidRDefault="006A62EB" w:rsidP="00B025AF">
      <w:pPr>
        <w:suppressAutoHyphens/>
        <w:spacing w:after="120" w:line="240" w:lineRule="auto"/>
        <w:outlineLvl w:val="0"/>
        <w:rPr>
          <w:rFonts w:ascii="Arial" w:hAnsi="Arial" w:cs="Arial"/>
          <w:bCs/>
          <w:lang w:eastAsia="ar-SA"/>
        </w:rPr>
      </w:pPr>
    </w:p>
    <w:p w14:paraId="7D9486EB" w14:textId="77777777" w:rsidR="006A62EB" w:rsidRDefault="006A62EB" w:rsidP="00B025AF">
      <w:pPr>
        <w:suppressAutoHyphens/>
        <w:spacing w:after="120" w:line="240" w:lineRule="auto"/>
        <w:outlineLvl w:val="0"/>
        <w:rPr>
          <w:rFonts w:ascii="Arial" w:hAnsi="Arial" w:cs="Arial"/>
          <w:bCs/>
          <w:lang w:eastAsia="ar-SA"/>
        </w:rPr>
      </w:pPr>
    </w:p>
    <w:p w14:paraId="4608DAC9" w14:textId="77777777" w:rsidR="006A62EB" w:rsidRDefault="006A62EB" w:rsidP="00B025AF">
      <w:pPr>
        <w:suppressAutoHyphens/>
        <w:spacing w:after="120" w:line="240" w:lineRule="auto"/>
        <w:outlineLvl w:val="0"/>
        <w:rPr>
          <w:rFonts w:ascii="Arial" w:hAnsi="Arial" w:cs="Arial"/>
          <w:bCs/>
          <w:lang w:eastAsia="ar-SA"/>
        </w:rPr>
      </w:pPr>
    </w:p>
    <w:p w14:paraId="5CBE1CC5" w14:textId="77777777" w:rsidR="006A62EB" w:rsidRDefault="006A62EB" w:rsidP="00B025AF">
      <w:pPr>
        <w:suppressAutoHyphens/>
        <w:spacing w:after="120" w:line="240" w:lineRule="auto"/>
        <w:outlineLvl w:val="0"/>
        <w:rPr>
          <w:rFonts w:ascii="Arial" w:hAnsi="Arial" w:cs="Arial"/>
          <w:bCs/>
          <w:lang w:eastAsia="ar-SA"/>
        </w:rPr>
      </w:pPr>
    </w:p>
    <w:p w14:paraId="0462A3E9" w14:textId="77777777" w:rsidR="006A62EB" w:rsidRDefault="006A62EB" w:rsidP="00B025AF">
      <w:pPr>
        <w:suppressAutoHyphens/>
        <w:spacing w:after="120" w:line="240" w:lineRule="auto"/>
        <w:outlineLvl w:val="0"/>
        <w:rPr>
          <w:rFonts w:ascii="Arial" w:hAnsi="Arial" w:cs="Arial"/>
          <w:bCs/>
          <w:lang w:eastAsia="ar-SA"/>
        </w:rPr>
      </w:pPr>
    </w:p>
    <w:p w14:paraId="7B402F36" w14:textId="28636578" w:rsidR="006A62EB" w:rsidRDefault="006A62EB" w:rsidP="006A62EB">
      <w:pPr>
        <w:numPr>
          <w:ilvl w:val="6"/>
          <w:numId w:val="0"/>
        </w:numPr>
        <w:tabs>
          <w:tab w:val="num" w:pos="1296"/>
        </w:tabs>
        <w:outlineLvl w:val="6"/>
        <w:rPr>
          <w:rFonts w:ascii="Arial" w:hAnsi="Arial" w:cs="Arial"/>
          <w:bCs/>
          <w:lang w:eastAsia="ar-SA"/>
        </w:rPr>
      </w:pPr>
    </w:p>
    <w:p w14:paraId="08388756" w14:textId="7BACA071" w:rsidR="00EA7CA0" w:rsidRDefault="00EA7CA0" w:rsidP="006A62EB">
      <w:pPr>
        <w:numPr>
          <w:ilvl w:val="6"/>
          <w:numId w:val="0"/>
        </w:numPr>
        <w:tabs>
          <w:tab w:val="num" w:pos="1296"/>
        </w:tabs>
        <w:outlineLvl w:val="6"/>
        <w:rPr>
          <w:rFonts w:ascii="Arial" w:hAnsi="Arial" w:cs="Arial"/>
          <w:b/>
          <w:lang w:eastAsia="ar-SA"/>
        </w:rPr>
      </w:pPr>
    </w:p>
    <w:p w14:paraId="289403B7" w14:textId="515F5647" w:rsidR="00EA7CA0" w:rsidRDefault="00EA7CA0" w:rsidP="006A62EB">
      <w:pPr>
        <w:numPr>
          <w:ilvl w:val="6"/>
          <w:numId w:val="0"/>
        </w:numPr>
        <w:tabs>
          <w:tab w:val="num" w:pos="1296"/>
        </w:tabs>
        <w:outlineLvl w:val="6"/>
        <w:rPr>
          <w:rFonts w:ascii="Arial" w:hAnsi="Arial" w:cs="Arial"/>
          <w:b/>
          <w:lang w:eastAsia="ar-SA"/>
        </w:rPr>
      </w:pPr>
    </w:p>
    <w:p w14:paraId="517DB09E" w14:textId="77777777" w:rsidR="00EA7CA0" w:rsidRDefault="00EA7CA0" w:rsidP="006A62EB">
      <w:pPr>
        <w:numPr>
          <w:ilvl w:val="6"/>
          <w:numId w:val="0"/>
        </w:numPr>
        <w:tabs>
          <w:tab w:val="num" w:pos="1296"/>
        </w:tabs>
        <w:outlineLvl w:val="6"/>
        <w:rPr>
          <w:rFonts w:ascii="Arial" w:hAnsi="Arial" w:cs="Arial"/>
          <w:b/>
          <w:lang w:eastAsia="ar-SA"/>
        </w:rPr>
      </w:pPr>
    </w:p>
    <w:p w14:paraId="686030F6" w14:textId="6BD04D7D" w:rsidR="006A62EB" w:rsidRPr="006A62EB" w:rsidRDefault="006A62EB" w:rsidP="006A62EB">
      <w:pPr>
        <w:spacing w:after="0" w:line="240" w:lineRule="auto"/>
        <w:jc w:val="right"/>
        <w:rPr>
          <w:rFonts w:ascii="Arial" w:hAnsi="Arial" w:cs="Arial"/>
        </w:rPr>
      </w:pPr>
      <w:r w:rsidRPr="006A62EB">
        <w:rPr>
          <w:rFonts w:ascii="Arial" w:hAnsi="Arial" w:cs="Arial"/>
        </w:rPr>
        <w:lastRenderedPageBreak/>
        <w:t>Załącznik nr 4</w:t>
      </w:r>
    </w:p>
    <w:p w14:paraId="4D43416E" w14:textId="77777777" w:rsidR="006A62EB" w:rsidRPr="001D0FD7" w:rsidRDefault="006A62EB" w:rsidP="006A62EB">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21503C39" w14:textId="77777777" w:rsidR="006A62EB" w:rsidRPr="001D0FD7" w:rsidRDefault="006A62EB" w:rsidP="006A62EB">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1E230E9B" w14:textId="77777777" w:rsidR="006A62EB" w:rsidRPr="001D0FD7" w:rsidRDefault="006A62EB" w:rsidP="006A62EB">
      <w:pPr>
        <w:tabs>
          <w:tab w:val="left" w:pos="5954"/>
        </w:tabs>
        <w:spacing w:after="0" w:line="240" w:lineRule="auto"/>
        <w:jc w:val="center"/>
        <w:rPr>
          <w:rFonts w:cs="Calibri"/>
          <w:b/>
          <w:sz w:val="16"/>
          <w:szCs w:val="16"/>
        </w:rPr>
      </w:pPr>
    </w:p>
    <w:p w14:paraId="41F4171E" w14:textId="77777777" w:rsidR="006A62EB" w:rsidRPr="001D0FD7" w:rsidRDefault="006A62EB" w:rsidP="006A62EB">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6A62EB" w:rsidRPr="001D0FD7" w14:paraId="207A2AD8" w14:textId="77777777" w:rsidTr="00F22DCA">
        <w:trPr>
          <w:trHeight w:val="340"/>
        </w:trPr>
        <w:tc>
          <w:tcPr>
            <w:tcW w:w="3261" w:type="dxa"/>
            <w:tcBorders>
              <w:top w:val="nil"/>
              <w:left w:val="nil"/>
              <w:bottom w:val="nil"/>
              <w:right w:val="single" w:sz="4" w:space="0" w:color="auto"/>
            </w:tcBorders>
            <w:vAlign w:val="center"/>
            <w:hideMark/>
          </w:tcPr>
          <w:p w14:paraId="4C27A65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2824A27C"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0E115EBA" w14:textId="77777777" w:rsidTr="00F22DCA">
        <w:trPr>
          <w:trHeight w:val="340"/>
        </w:trPr>
        <w:tc>
          <w:tcPr>
            <w:tcW w:w="3261" w:type="dxa"/>
            <w:tcBorders>
              <w:top w:val="nil"/>
              <w:left w:val="nil"/>
              <w:bottom w:val="nil"/>
              <w:right w:val="single" w:sz="4" w:space="0" w:color="auto"/>
            </w:tcBorders>
            <w:vAlign w:val="center"/>
            <w:hideMark/>
          </w:tcPr>
          <w:p w14:paraId="09CA5200"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31B87FF3"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296A987A" w14:textId="77777777" w:rsidTr="00F22DCA">
        <w:trPr>
          <w:trHeight w:val="340"/>
        </w:trPr>
        <w:tc>
          <w:tcPr>
            <w:tcW w:w="3261" w:type="dxa"/>
            <w:tcBorders>
              <w:top w:val="nil"/>
              <w:left w:val="nil"/>
              <w:bottom w:val="nil"/>
              <w:right w:val="single" w:sz="4" w:space="0" w:color="auto"/>
            </w:tcBorders>
            <w:vAlign w:val="center"/>
            <w:hideMark/>
          </w:tcPr>
          <w:p w14:paraId="4B6BCA0E"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13355AE"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289A510" w14:textId="77777777" w:rsidTr="00F22DCA">
        <w:trPr>
          <w:trHeight w:val="340"/>
        </w:trPr>
        <w:tc>
          <w:tcPr>
            <w:tcW w:w="3261" w:type="dxa"/>
            <w:tcBorders>
              <w:top w:val="nil"/>
              <w:left w:val="nil"/>
              <w:bottom w:val="nil"/>
              <w:right w:val="single" w:sz="4" w:space="0" w:color="auto"/>
            </w:tcBorders>
            <w:vAlign w:val="center"/>
            <w:hideMark/>
          </w:tcPr>
          <w:p w14:paraId="796856DC"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32D939C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F8F5452" w14:textId="77777777" w:rsidTr="00F22DCA">
        <w:trPr>
          <w:trHeight w:val="340"/>
        </w:trPr>
        <w:tc>
          <w:tcPr>
            <w:tcW w:w="3261" w:type="dxa"/>
            <w:tcBorders>
              <w:top w:val="nil"/>
              <w:left w:val="nil"/>
              <w:bottom w:val="nil"/>
              <w:right w:val="single" w:sz="4" w:space="0" w:color="auto"/>
            </w:tcBorders>
            <w:vAlign w:val="center"/>
            <w:hideMark/>
          </w:tcPr>
          <w:p w14:paraId="058E2BA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3A2CB101"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37820E0" w14:textId="77777777" w:rsidTr="00F22DCA">
        <w:trPr>
          <w:trHeight w:val="340"/>
        </w:trPr>
        <w:tc>
          <w:tcPr>
            <w:tcW w:w="3261" w:type="dxa"/>
            <w:tcBorders>
              <w:top w:val="nil"/>
              <w:left w:val="nil"/>
              <w:bottom w:val="nil"/>
              <w:right w:val="single" w:sz="4" w:space="0" w:color="auto"/>
            </w:tcBorders>
            <w:vAlign w:val="center"/>
            <w:hideMark/>
          </w:tcPr>
          <w:p w14:paraId="18A2A94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3344DA51" w14:textId="77777777" w:rsidR="006A62EB" w:rsidRPr="001D0FD7" w:rsidRDefault="006A62EB" w:rsidP="00F22DCA">
            <w:pPr>
              <w:tabs>
                <w:tab w:val="left" w:pos="5954"/>
              </w:tabs>
              <w:spacing w:after="0" w:line="240" w:lineRule="auto"/>
              <w:rPr>
                <w:rFonts w:eastAsia="Calibri" w:cs="Calibri"/>
                <w:b/>
                <w:sz w:val="16"/>
              </w:rPr>
            </w:pPr>
          </w:p>
        </w:tc>
      </w:tr>
    </w:tbl>
    <w:p w14:paraId="1D037269" w14:textId="6219F1DB" w:rsidR="006A62EB" w:rsidRPr="001D0FD7" w:rsidRDefault="006A62EB" w:rsidP="006A62EB">
      <w:pPr>
        <w:tabs>
          <w:tab w:val="left" w:pos="5954"/>
        </w:tabs>
        <w:spacing w:before="60" w:after="0" w:line="240" w:lineRule="auto"/>
        <w:rPr>
          <w:rFonts w:cs="Calibri"/>
          <w:b/>
          <w:sz w:val="16"/>
          <w:szCs w:val="16"/>
        </w:rPr>
      </w:pPr>
      <w:r w:rsidRPr="001D0FD7">
        <w:rPr>
          <w:rFonts w:cs="Calibri"/>
          <w:b/>
          <w:sz w:val="16"/>
          <w:szCs w:val="20"/>
        </w:rPr>
        <w:br w:type="textWrapping" w:clear="all"/>
      </w: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6A62EB" w:rsidRPr="001D0FD7" w14:paraId="24741954" w14:textId="77777777" w:rsidTr="00F22DCA">
        <w:trPr>
          <w:trHeight w:val="340"/>
        </w:trPr>
        <w:tc>
          <w:tcPr>
            <w:tcW w:w="3261" w:type="dxa"/>
            <w:tcBorders>
              <w:top w:val="nil"/>
              <w:left w:val="nil"/>
              <w:bottom w:val="nil"/>
              <w:right w:val="single" w:sz="4" w:space="0" w:color="auto"/>
            </w:tcBorders>
            <w:vAlign w:val="center"/>
            <w:hideMark/>
          </w:tcPr>
          <w:p w14:paraId="2848E0BD"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EE28E27"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44634425" w14:textId="77777777" w:rsidTr="00F22DCA">
        <w:trPr>
          <w:trHeight w:val="340"/>
        </w:trPr>
        <w:tc>
          <w:tcPr>
            <w:tcW w:w="3261" w:type="dxa"/>
            <w:tcBorders>
              <w:top w:val="nil"/>
              <w:left w:val="nil"/>
              <w:bottom w:val="nil"/>
              <w:right w:val="single" w:sz="4" w:space="0" w:color="auto"/>
            </w:tcBorders>
            <w:vAlign w:val="center"/>
            <w:hideMark/>
          </w:tcPr>
          <w:p w14:paraId="14FC76F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6CDE90" w14:textId="77777777" w:rsidR="006A62EB" w:rsidRPr="001D0FD7" w:rsidRDefault="006A62EB" w:rsidP="00F22DCA">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4FA30551"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C0FC77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9E91EE7" w14:textId="77777777" w:rsidTr="00F22DCA">
        <w:trPr>
          <w:trHeight w:val="340"/>
        </w:trPr>
        <w:tc>
          <w:tcPr>
            <w:tcW w:w="3261" w:type="dxa"/>
            <w:tcBorders>
              <w:top w:val="nil"/>
              <w:left w:val="nil"/>
              <w:bottom w:val="nil"/>
              <w:right w:val="single" w:sz="4" w:space="0" w:color="auto"/>
            </w:tcBorders>
            <w:vAlign w:val="center"/>
            <w:hideMark/>
          </w:tcPr>
          <w:p w14:paraId="2F3A103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618CE07A"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748C81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4D561179"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1AF91483" w14:textId="77777777" w:rsidTr="00F22DCA">
        <w:trPr>
          <w:trHeight w:val="337"/>
        </w:trPr>
        <w:tc>
          <w:tcPr>
            <w:tcW w:w="3261" w:type="dxa"/>
            <w:tcBorders>
              <w:top w:val="nil"/>
              <w:left w:val="nil"/>
              <w:bottom w:val="nil"/>
              <w:right w:val="single" w:sz="4" w:space="0" w:color="auto"/>
            </w:tcBorders>
            <w:vAlign w:val="center"/>
            <w:hideMark/>
          </w:tcPr>
          <w:p w14:paraId="7F537CD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40E997A1"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C6ACC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08395831" w14:textId="77777777" w:rsidR="006A62EB" w:rsidRPr="001D0FD7" w:rsidRDefault="006A62EB" w:rsidP="00F22DCA">
            <w:pPr>
              <w:tabs>
                <w:tab w:val="left" w:pos="5954"/>
              </w:tabs>
              <w:spacing w:after="0" w:line="240" w:lineRule="auto"/>
              <w:rPr>
                <w:rFonts w:eastAsia="Calibri" w:cs="Calibri"/>
                <w:b/>
                <w:sz w:val="16"/>
              </w:rPr>
            </w:pPr>
          </w:p>
        </w:tc>
      </w:tr>
    </w:tbl>
    <w:p w14:paraId="6094AEB8" w14:textId="77777777" w:rsidR="006A62EB" w:rsidRPr="001D0FD7" w:rsidRDefault="006A62EB" w:rsidP="006A62EB">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6A62EB" w:rsidRPr="001D0FD7" w14:paraId="7ED30B87"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42FFAD79" w14:textId="77777777" w:rsidR="006A62EB" w:rsidRPr="001D0FD7" w:rsidRDefault="006A62EB" w:rsidP="00F22DCA">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65AED29F"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AF5B78B"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016E3E38" w14:textId="77777777" w:rsidR="006A62EB" w:rsidRPr="001D0FD7" w:rsidRDefault="006A62EB" w:rsidP="00F22DCA">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7D55ADB3"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52877C5" w14:textId="77777777" w:rsidTr="00F22DCA">
        <w:trPr>
          <w:gridAfter w:val="2"/>
          <w:wAfter w:w="7399" w:type="dxa"/>
          <w:trHeight w:val="30"/>
        </w:trPr>
        <w:tc>
          <w:tcPr>
            <w:tcW w:w="2552" w:type="dxa"/>
            <w:gridSpan w:val="2"/>
            <w:tcBorders>
              <w:top w:val="nil"/>
              <w:left w:val="nil"/>
              <w:bottom w:val="nil"/>
              <w:right w:val="nil"/>
            </w:tcBorders>
            <w:vAlign w:val="center"/>
            <w:hideMark/>
          </w:tcPr>
          <w:p w14:paraId="1F8F3D1E" w14:textId="77777777" w:rsidR="006A62EB" w:rsidRPr="001D0FD7" w:rsidRDefault="006A62EB" w:rsidP="00F22DCA">
            <w:pPr>
              <w:tabs>
                <w:tab w:val="left" w:pos="5954"/>
              </w:tabs>
              <w:spacing w:after="0" w:line="240" w:lineRule="auto"/>
              <w:rPr>
                <w:rFonts w:eastAsia="Calibri" w:cs="Calibri"/>
                <w:sz w:val="2"/>
              </w:rPr>
            </w:pPr>
            <w:r w:rsidRPr="001D0FD7">
              <w:rPr>
                <w:rFonts w:eastAsia="Calibri" w:cs="Calibri"/>
                <w:sz w:val="2"/>
              </w:rPr>
              <w:t xml:space="preserve">   </w:t>
            </w:r>
          </w:p>
        </w:tc>
      </w:tr>
      <w:tr w:rsidR="006A62EB" w:rsidRPr="001D0FD7" w14:paraId="4CD8EFCF" w14:textId="77777777" w:rsidTr="00F22DCA">
        <w:trPr>
          <w:gridBefore w:val="1"/>
          <w:wBefore w:w="142" w:type="dxa"/>
        </w:trPr>
        <w:tc>
          <w:tcPr>
            <w:tcW w:w="9809" w:type="dxa"/>
            <w:gridSpan w:val="3"/>
            <w:tcBorders>
              <w:top w:val="nil"/>
              <w:left w:val="nil"/>
              <w:bottom w:val="nil"/>
              <w:right w:val="nil"/>
            </w:tcBorders>
          </w:tcPr>
          <w:p w14:paraId="0C87B289" w14:textId="77777777" w:rsidR="006A62EB" w:rsidRPr="001D0FD7" w:rsidRDefault="006A62EB" w:rsidP="00F22DCA">
            <w:pPr>
              <w:tabs>
                <w:tab w:val="left" w:pos="5954"/>
              </w:tabs>
              <w:spacing w:after="0" w:line="240" w:lineRule="auto"/>
              <w:ind w:left="-108"/>
              <w:jc w:val="both"/>
              <w:rPr>
                <w:rFonts w:eastAsia="Calibri" w:cs="Calibri"/>
                <w:spacing w:val="-4"/>
                <w:sz w:val="16"/>
              </w:rPr>
            </w:pPr>
          </w:p>
        </w:tc>
      </w:tr>
    </w:tbl>
    <w:p w14:paraId="3974C153" w14:textId="77777777" w:rsidR="006A62EB" w:rsidRPr="001D0FD7" w:rsidRDefault="006A62EB" w:rsidP="006A62EB">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6A62EB" w:rsidRPr="001D0FD7" w14:paraId="7AA74E23"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4F2960EC"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1781A6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79A6F28"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478CCBAE"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D7CC9"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265936C3"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4796A78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79A624A8"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5D944D4"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B326656"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4A2528AA"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EB54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2CD07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33471CB5"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070C19E4"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0E95E497"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276F3EBD"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71C68FE1"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98AA5E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56528F42"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649FA6B"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F18DCB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7D876CE"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3F2AFFD9"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384EA95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3CC2A088"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284DA368" w14:textId="6635A6EF" w:rsidR="006A62EB" w:rsidRPr="006A62EB" w:rsidRDefault="006A62EB" w:rsidP="00F22DCA">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45829F6D"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2E0D43C1" w14:textId="77777777" w:rsidTr="006A62EB">
        <w:trPr>
          <w:trHeight w:val="1070"/>
        </w:trPr>
        <w:tc>
          <w:tcPr>
            <w:tcW w:w="426" w:type="dxa"/>
            <w:tcBorders>
              <w:top w:val="single" w:sz="4" w:space="0" w:color="auto"/>
              <w:left w:val="single" w:sz="4" w:space="0" w:color="auto"/>
              <w:bottom w:val="single" w:sz="4" w:space="0" w:color="auto"/>
              <w:right w:val="single" w:sz="4" w:space="0" w:color="auto"/>
            </w:tcBorders>
            <w:vAlign w:val="center"/>
            <w:hideMark/>
          </w:tcPr>
          <w:p w14:paraId="6FA60D35"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5055A13D"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00178C16"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39C96EF2"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7FB21E77"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6F47B24A" w14:textId="77777777" w:rsidR="006A62EB" w:rsidRPr="001D0FD7" w:rsidRDefault="006A62EB" w:rsidP="00F22DCA">
            <w:pPr>
              <w:tabs>
                <w:tab w:val="left" w:pos="9356"/>
              </w:tabs>
              <w:spacing w:before="40" w:after="40" w:line="240" w:lineRule="auto"/>
              <w:rPr>
                <w:rFonts w:eastAsia="Calibri" w:cs="Calibri"/>
                <w:sz w:val="18"/>
                <w:szCs w:val="18"/>
              </w:rPr>
            </w:pPr>
          </w:p>
          <w:p w14:paraId="1FCD1350" w14:textId="77777777" w:rsidR="006A62EB" w:rsidRPr="001D0FD7" w:rsidRDefault="006A62EB" w:rsidP="00F22DCA">
            <w:pPr>
              <w:tabs>
                <w:tab w:val="left" w:pos="9356"/>
              </w:tabs>
              <w:spacing w:before="40" w:after="40" w:line="240" w:lineRule="auto"/>
              <w:rPr>
                <w:rFonts w:eastAsia="Calibri" w:cs="Calibri"/>
                <w:sz w:val="18"/>
                <w:szCs w:val="18"/>
              </w:rPr>
            </w:pPr>
          </w:p>
          <w:p w14:paraId="196AADC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2C9A1465" w14:textId="77777777" w:rsidR="006A62EB" w:rsidRPr="001D0FD7" w:rsidRDefault="006A62EB" w:rsidP="00F22DCA">
            <w:pPr>
              <w:tabs>
                <w:tab w:val="left" w:pos="9356"/>
              </w:tabs>
              <w:spacing w:before="40" w:after="40" w:line="240" w:lineRule="auto"/>
              <w:rPr>
                <w:rFonts w:eastAsia="Calibri" w:cs="Calibri"/>
                <w:sz w:val="18"/>
                <w:szCs w:val="18"/>
              </w:rPr>
            </w:pPr>
          </w:p>
        </w:tc>
      </w:tr>
    </w:tbl>
    <w:p w14:paraId="4DED0D84" w14:textId="77777777" w:rsidR="006A62EB" w:rsidRPr="001D0FD7" w:rsidRDefault="006A62EB" w:rsidP="006A62EB">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1A2C68F5" w14:textId="77777777" w:rsidR="006A62EB" w:rsidRPr="001D0FD7" w:rsidRDefault="006A62EB" w:rsidP="006A62EB">
      <w:pPr>
        <w:tabs>
          <w:tab w:val="left" w:pos="9356"/>
        </w:tabs>
        <w:spacing w:before="120" w:after="0" w:line="240" w:lineRule="auto"/>
        <w:jc w:val="both"/>
        <w:rPr>
          <w:rFonts w:cs="Calibri"/>
          <w:sz w:val="19"/>
          <w:szCs w:val="19"/>
        </w:rPr>
      </w:pPr>
      <w:r w:rsidRPr="001D0FD7">
        <w:rPr>
          <w:rFonts w:cs="Calibri"/>
          <w:sz w:val="19"/>
          <w:szCs w:val="19"/>
        </w:rPr>
        <w:t>Oświadczam, że wszystkie dane podałem(am) zgodnie z prawdą.</w:t>
      </w:r>
    </w:p>
    <w:p w14:paraId="34C336FA" w14:textId="77777777" w:rsidR="006A62EB" w:rsidRPr="001D0FD7" w:rsidRDefault="006A62EB" w:rsidP="006A62EB">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9194" w:type="dxa"/>
        <w:tblLook w:val="04A0" w:firstRow="1" w:lastRow="0" w:firstColumn="1" w:lastColumn="0" w:noHBand="0" w:noVBand="1"/>
      </w:tblPr>
      <w:tblGrid>
        <w:gridCol w:w="5479"/>
        <w:gridCol w:w="3715"/>
      </w:tblGrid>
      <w:tr w:rsidR="006A62EB" w:rsidRPr="001D0FD7" w14:paraId="02B11C2C" w14:textId="77777777" w:rsidTr="006A62EB">
        <w:trPr>
          <w:trHeight w:val="273"/>
        </w:trPr>
        <w:tc>
          <w:tcPr>
            <w:tcW w:w="5479" w:type="dxa"/>
            <w:vAlign w:val="center"/>
          </w:tcPr>
          <w:p w14:paraId="4020E299" w14:textId="77777777" w:rsidR="006A62EB" w:rsidRPr="001D0FD7" w:rsidRDefault="006A62EB" w:rsidP="00F22DCA">
            <w:pPr>
              <w:spacing w:after="0" w:line="240" w:lineRule="auto"/>
              <w:rPr>
                <w:rFonts w:eastAsia="Calibri" w:cs="Calibri"/>
                <w:sz w:val="16"/>
              </w:rPr>
            </w:pPr>
          </w:p>
        </w:tc>
        <w:tc>
          <w:tcPr>
            <w:tcW w:w="3715" w:type="dxa"/>
          </w:tcPr>
          <w:p w14:paraId="48A1CFE3" w14:textId="77777777" w:rsidR="006A62EB" w:rsidRPr="001D0FD7" w:rsidRDefault="006A62EB" w:rsidP="00F22DCA">
            <w:pPr>
              <w:spacing w:after="0" w:line="240" w:lineRule="auto"/>
              <w:rPr>
                <w:rFonts w:eastAsia="Calibri" w:cs="Calibri"/>
                <w:sz w:val="16"/>
              </w:rPr>
            </w:pPr>
          </w:p>
        </w:tc>
      </w:tr>
    </w:tbl>
    <w:p w14:paraId="5F927C41" w14:textId="5891FF4C" w:rsidR="006A62EB" w:rsidRPr="001D0FD7" w:rsidRDefault="006A62EB" w:rsidP="006A62EB">
      <w:pPr>
        <w:spacing w:after="0" w:line="240" w:lineRule="auto"/>
        <w:jc w:val="both"/>
        <w:rPr>
          <w:rFonts w:ascii="Times New Roman" w:hAnsi="Times New Roman"/>
          <w:sz w:val="12"/>
          <w:szCs w:val="12"/>
        </w:rPr>
      </w:pP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r>
        <w:rPr>
          <w:rFonts w:ascii="Times New Roman" w:hAnsi="Times New Roman"/>
          <w:sz w:val="12"/>
          <w:szCs w:val="12"/>
        </w:rPr>
        <w:t xml:space="preserve">                                                                                       </w:t>
      </w:r>
      <w:r w:rsidRPr="001D0FD7">
        <w:rPr>
          <w:rFonts w:ascii="Times New Roman" w:hAnsi="Times New Roman"/>
          <w:sz w:val="12"/>
          <w:szCs w:val="12"/>
        </w:rPr>
        <w:t xml:space="preserve">    ……………………………………………………………………….</w:t>
      </w:r>
    </w:p>
    <w:p w14:paraId="11B5B345" w14:textId="77777777" w:rsidR="006A62EB" w:rsidRPr="001D0FD7" w:rsidRDefault="006A62EB" w:rsidP="006A62EB">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xml:space="preserve">/ czytelny podpis Zleceniobiorcy/Wykonawcy/ </w:t>
      </w:r>
    </w:p>
    <w:p w14:paraId="4E0B09DA" w14:textId="4C782506" w:rsidR="006A62EB" w:rsidRPr="001D0FD7" w:rsidRDefault="006A62EB" w:rsidP="006A62EB">
      <w:pPr>
        <w:suppressAutoHyphens/>
        <w:spacing w:after="0" w:line="240" w:lineRule="auto"/>
        <w:jc w:val="right"/>
        <w:rPr>
          <w:rFonts w:ascii="Times New Roman" w:hAnsi="Times New Roman"/>
          <w:kern w:val="2"/>
          <w:lang w:eastAsia="ar-SA"/>
        </w:rPr>
      </w:pPr>
      <w:r>
        <w:rPr>
          <w:rFonts w:ascii="Times New Roman" w:hAnsi="Times New Roman"/>
          <w:kern w:val="2"/>
          <w:lang w:eastAsia="ar-SA"/>
        </w:rPr>
        <w:lastRenderedPageBreak/>
        <w:t>Załącznik nr 5</w:t>
      </w:r>
    </w:p>
    <w:p w14:paraId="1885C4B8" w14:textId="77777777" w:rsidR="006A62EB" w:rsidRPr="001D0FD7" w:rsidRDefault="006A62EB" w:rsidP="006A62EB">
      <w:pPr>
        <w:suppressAutoHyphens/>
        <w:spacing w:after="0" w:line="240" w:lineRule="auto"/>
        <w:rPr>
          <w:rFonts w:ascii="Times New Roman" w:hAnsi="Times New Roman"/>
          <w:kern w:val="2"/>
          <w:lang w:eastAsia="ar-SA"/>
        </w:rPr>
      </w:pPr>
    </w:p>
    <w:p w14:paraId="5ED8761F" w14:textId="77777777" w:rsidR="006A62EB" w:rsidRPr="001D0FD7" w:rsidRDefault="006A62EB" w:rsidP="006A62EB">
      <w:pPr>
        <w:suppressAutoHyphens/>
        <w:spacing w:after="0" w:line="240" w:lineRule="auto"/>
        <w:rPr>
          <w:rFonts w:ascii="Times New Roman" w:hAnsi="Times New Roman"/>
          <w:kern w:val="2"/>
          <w:lang w:eastAsia="ar-SA"/>
        </w:rPr>
      </w:pPr>
    </w:p>
    <w:p w14:paraId="313874B4" w14:textId="77777777" w:rsidR="006A62EB" w:rsidRPr="001D0FD7" w:rsidRDefault="006A62EB" w:rsidP="006A62EB">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Gdynia, ........................</w:t>
      </w:r>
    </w:p>
    <w:p w14:paraId="5DE1F761"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(numer ewidencyjny wykonawcy) wypełnia Sekcja Płac</w:t>
      </w:r>
    </w:p>
    <w:p w14:paraId="40DC23D9" w14:textId="77777777" w:rsidR="006A62EB" w:rsidRPr="001D0FD7" w:rsidRDefault="006A62EB" w:rsidP="006A62EB">
      <w:pPr>
        <w:suppressAutoHyphens/>
        <w:spacing w:after="0" w:line="240" w:lineRule="auto"/>
        <w:rPr>
          <w:rFonts w:ascii="Times New Roman" w:hAnsi="Times New Roman"/>
          <w:kern w:val="2"/>
          <w:lang w:eastAsia="ar-SA"/>
        </w:rPr>
      </w:pPr>
    </w:p>
    <w:p w14:paraId="58580CFA" w14:textId="77777777" w:rsidR="006A62EB" w:rsidRPr="001D0FD7" w:rsidRDefault="006A62EB" w:rsidP="006A62EB">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t xml:space="preserve">           </w:t>
      </w:r>
    </w:p>
    <w:p w14:paraId="44F6C828" w14:textId="77777777" w:rsidR="006A62EB" w:rsidRPr="001D0FD7" w:rsidRDefault="006A62EB" w:rsidP="006A62EB">
      <w:pPr>
        <w:suppressAutoHyphens/>
        <w:spacing w:after="0" w:line="240" w:lineRule="auto"/>
        <w:rPr>
          <w:rFonts w:ascii="Times New Roman" w:hAnsi="Times New Roman"/>
          <w:kern w:val="2"/>
          <w:sz w:val="20"/>
          <w:szCs w:val="20"/>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(imię i nazwisko wykonawcy)</w:t>
      </w:r>
    </w:p>
    <w:p w14:paraId="4A69919A" w14:textId="77777777" w:rsidR="006A62EB" w:rsidRPr="001D0FD7" w:rsidRDefault="006A62EB" w:rsidP="006A62EB">
      <w:pPr>
        <w:suppressAutoHyphens/>
        <w:spacing w:after="0" w:line="240" w:lineRule="auto"/>
        <w:rPr>
          <w:rFonts w:ascii="Times New Roman" w:hAnsi="Times New Roman"/>
          <w:kern w:val="2"/>
          <w:sz w:val="20"/>
          <w:szCs w:val="20"/>
          <w:lang w:eastAsia="ar-SA"/>
        </w:rPr>
      </w:pPr>
    </w:p>
    <w:p w14:paraId="4F03B070" w14:textId="77777777" w:rsidR="006A62EB" w:rsidRPr="001D0FD7" w:rsidRDefault="006A62EB" w:rsidP="006A62EB">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5B949D51" w14:textId="77777777" w:rsidR="006A62EB" w:rsidRPr="001D0FD7" w:rsidRDefault="006A62EB" w:rsidP="006A62EB">
      <w:pPr>
        <w:suppressAutoHyphens/>
        <w:spacing w:after="0" w:line="240" w:lineRule="auto"/>
        <w:rPr>
          <w:rFonts w:ascii="Times New Roman" w:hAnsi="Times New Roman"/>
          <w:b/>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(PESEL)</w:t>
      </w:r>
    </w:p>
    <w:p w14:paraId="6F640417"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 xml:space="preserve">     </w:t>
      </w:r>
    </w:p>
    <w:p w14:paraId="6AFDD420" w14:textId="77777777" w:rsidR="006A62EB" w:rsidRPr="001D0FD7" w:rsidRDefault="006A62EB" w:rsidP="006A62EB">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26BFAD83"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 xml:space="preserve">(adres zamieszkania)                                                                </w:t>
      </w:r>
    </w:p>
    <w:p w14:paraId="227044FF" w14:textId="74970EB9" w:rsidR="006A62EB" w:rsidRPr="001D0FD7" w:rsidRDefault="006A62EB" w:rsidP="006A62EB">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sidRPr="001D0FD7">
        <w:rPr>
          <w:rFonts w:ascii="Times New Roman" w:hAnsi="Times New Roman"/>
          <w:kern w:val="2"/>
          <w:lang w:eastAsia="ar-SA"/>
        </w:rPr>
        <w:t xml:space="preserve">    .....................................................</w:t>
      </w:r>
      <w:r w:rsidRPr="001D0FD7">
        <w:rPr>
          <w:rFonts w:ascii="Times New Roman" w:hAnsi="Times New Roman"/>
          <w:kern w:val="2"/>
          <w:vertAlign w:val="superscript"/>
          <w:lang w:eastAsia="ar-SA"/>
        </w:rPr>
        <w:t>1</w:t>
      </w:r>
    </w:p>
    <w:p w14:paraId="4813AC46"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(status  zleceniobiorcy)</w:t>
      </w:r>
    </w:p>
    <w:p w14:paraId="35C4D7C4" w14:textId="77777777" w:rsidR="006A62EB" w:rsidRPr="001D0FD7" w:rsidRDefault="006A62EB" w:rsidP="006A62EB">
      <w:pPr>
        <w:suppressAutoHyphens/>
        <w:spacing w:after="0" w:line="240" w:lineRule="auto"/>
        <w:rPr>
          <w:rFonts w:ascii="Times New Roman" w:hAnsi="Times New Roman"/>
          <w:kern w:val="2"/>
          <w:lang w:eastAsia="ar-SA"/>
        </w:rPr>
      </w:pPr>
    </w:p>
    <w:p w14:paraId="5B9647FA" w14:textId="77777777" w:rsidR="006A62EB" w:rsidRPr="001D0FD7" w:rsidRDefault="006A62EB" w:rsidP="006A62EB">
      <w:pPr>
        <w:keepNext/>
        <w:tabs>
          <w:tab w:val="num" w:pos="432"/>
        </w:tabs>
        <w:spacing w:after="0" w:line="360" w:lineRule="auto"/>
        <w:ind w:left="432" w:hanging="432"/>
        <w:jc w:val="both"/>
        <w:outlineLvl w:val="0"/>
        <w:rPr>
          <w:rFonts w:ascii="Times New Roman" w:hAnsi="Times New Roman"/>
          <w:kern w:val="2"/>
          <w:lang w:eastAsia="ar-SA"/>
        </w:rPr>
      </w:pPr>
      <w:r w:rsidRPr="001D0FD7">
        <w:rPr>
          <w:rFonts w:ascii="Times New Roman" w:hAnsi="Times New Roman"/>
          <w:b/>
          <w:kern w:val="2"/>
          <w:sz w:val="24"/>
          <w:szCs w:val="24"/>
          <w:lang w:eastAsia="ar-SA"/>
        </w:rPr>
        <w:t>RACHUNEK NR ....................do umowy zlecenia nr …………………</w:t>
      </w:r>
    </w:p>
    <w:p w14:paraId="2F54307E" w14:textId="77777777" w:rsidR="006A62EB" w:rsidRPr="001D0FD7" w:rsidRDefault="006A62EB" w:rsidP="006A62EB">
      <w:pPr>
        <w:suppressAutoHyphens/>
        <w:spacing w:after="120" w:line="360" w:lineRule="auto"/>
        <w:rPr>
          <w:rFonts w:ascii="Times New Roman" w:hAnsi="Times New Roman"/>
          <w:kern w:val="2"/>
          <w:lang w:eastAsia="ar-SA"/>
        </w:rPr>
      </w:pPr>
      <w:r w:rsidRPr="001D0FD7">
        <w:rPr>
          <w:rFonts w:ascii="Times New Roman" w:hAnsi="Times New Roman"/>
          <w:kern w:val="2"/>
          <w:lang w:eastAsia="ar-SA"/>
        </w:rPr>
        <w:t xml:space="preserve">dla Uniwersytetu Morskiego w Gdyni za wykonanie następujących prac: </w:t>
      </w:r>
    </w:p>
    <w:p w14:paraId="4BD5101D" w14:textId="77777777" w:rsidR="006A62EB" w:rsidRPr="001D0FD7" w:rsidRDefault="006A62EB" w:rsidP="006A62EB">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na ogólną kwotę: </w:t>
      </w:r>
      <w:r w:rsidRPr="001D0FD7">
        <w:rPr>
          <w:rFonts w:ascii="Times New Roman" w:hAnsi="Times New Roman"/>
          <w:b/>
          <w:kern w:val="2"/>
          <w:lang w:eastAsia="ar-SA"/>
        </w:rPr>
        <w:t>zł</w:t>
      </w:r>
      <w:r w:rsidRPr="001D0FD7">
        <w:rPr>
          <w:rFonts w:ascii="Times New Roman" w:hAnsi="Times New Roman"/>
          <w:kern w:val="2"/>
          <w:lang w:eastAsia="ar-SA"/>
        </w:rPr>
        <w:t>...............................................................................................</w:t>
      </w:r>
    </w:p>
    <w:p w14:paraId="47D8072B" w14:textId="77777777" w:rsidR="006A62EB" w:rsidRPr="001D0FD7" w:rsidRDefault="006A62EB" w:rsidP="006A62EB">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słownie : </w:t>
      </w:r>
      <w:r w:rsidRPr="001D0FD7">
        <w:rPr>
          <w:rFonts w:ascii="Times New Roman" w:hAnsi="Times New Roman"/>
          <w:b/>
          <w:bCs/>
          <w:kern w:val="2"/>
          <w:lang w:eastAsia="ar-SA"/>
        </w:rPr>
        <w:t xml:space="preserve"> </w:t>
      </w:r>
      <w:r w:rsidRPr="001D0FD7">
        <w:rPr>
          <w:rFonts w:ascii="Times New Roman" w:hAnsi="Times New Roman"/>
          <w:kern w:val="2"/>
          <w:lang w:eastAsia="ar-SA"/>
        </w:rPr>
        <w:t>..............................................................................................................</w:t>
      </w:r>
    </w:p>
    <w:p w14:paraId="4597E645" w14:textId="77777777" w:rsidR="006A62EB" w:rsidRPr="001D0FD7" w:rsidRDefault="006A62EB" w:rsidP="006A62EB">
      <w:pPr>
        <w:suppressAutoHyphens/>
        <w:spacing w:after="0" w:line="360" w:lineRule="auto"/>
        <w:rPr>
          <w:rFonts w:ascii="Times New Roman" w:hAnsi="Times New Roman"/>
          <w:b/>
          <w:kern w:val="2"/>
          <w:lang w:eastAsia="ar-SA"/>
        </w:rPr>
      </w:pPr>
      <w:r w:rsidRPr="001D0FD7">
        <w:rPr>
          <w:rFonts w:ascii="Times New Roman" w:hAnsi="Times New Roman"/>
          <w:kern w:val="2"/>
          <w:lang w:eastAsia="ar-SA"/>
        </w:rPr>
        <w:t>wynikającą z rozliczenia ……………………………. godzin wykonania zlecenia.</w:t>
      </w:r>
    </w:p>
    <w:p w14:paraId="6F69C340"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Oświadczenie :</w:t>
      </w:r>
    </w:p>
    <w:p w14:paraId="47745474" w14:textId="77777777" w:rsidR="006A62EB" w:rsidRPr="001D0FD7" w:rsidRDefault="006A62EB" w:rsidP="00851D0B">
      <w:pPr>
        <w:keepNext/>
        <w:numPr>
          <w:ilvl w:val="0"/>
          <w:numId w:val="41"/>
        </w:numPr>
        <w:suppressAutoHyphens/>
        <w:spacing w:after="0" w:line="240" w:lineRule="auto"/>
        <w:outlineLvl w:val="1"/>
        <w:rPr>
          <w:rFonts w:ascii="Times New Roman" w:hAnsi="Times New Roman"/>
          <w:b/>
          <w:bCs/>
          <w:i/>
          <w:iCs/>
          <w:kern w:val="2"/>
          <w:lang w:eastAsia="ar-SA"/>
        </w:rPr>
      </w:pPr>
      <w:r w:rsidRPr="001D0FD7">
        <w:rPr>
          <w:rFonts w:ascii="Times New Roman" w:hAnsi="Times New Roman"/>
          <w:bCs/>
          <w:iCs/>
          <w:kern w:val="2"/>
          <w:lang w:eastAsia="ar-SA"/>
        </w:rPr>
        <w:t>praca nie jest związana z zakresem obowiązków,  wykonałem ją  w godzinach pozasłużbowych,</w:t>
      </w:r>
    </w:p>
    <w:p w14:paraId="54D8B6B0" w14:textId="77777777" w:rsidR="006A62EB" w:rsidRPr="001D0FD7" w:rsidRDefault="006A62EB" w:rsidP="00851D0B">
      <w:pPr>
        <w:numPr>
          <w:ilvl w:val="0"/>
          <w:numId w:val="41"/>
        </w:num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 xml:space="preserve">forma płatności :  </w:t>
      </w:r>
      <w:r w:rsidRPr="001D0FD7">
        <w:rPr>
          <w:rFonts w:ascii="Times New Roman" w:hAnsi="Times New Roman"/>
          <w:bCs/>
          <w:kern w:val="2"/>
          <w:lang w:eastAsia="ar-SA"/>
        </w:rPr>
        <w:t xml:space="preserve"> …………………………………………………….………...</w:t>
      </w:r>
    </w:p>
    <w:p w14:paraId="18E561E5" w14:textId="77777777" w:rsidR="006A62EB" w:rsidRPr="001D0FD7" w:rsidRDefault="006A62EB" w:rsidP="00851D0B">
      <w:pPr>
        <w:numPr>
          <w:ilvl w:val="0"/>
          <w:numId w:val="41"/>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32E94D82" w14:textId="77777777" w:rsidR="006A62EB" w:rsidRPr="001D0FD7" w:rsidRDefault="006A62EB" w:rsidP="00851D0B">
      <w:pPr>
        <w:numPr>
          <w:ilvl w:val="0"/>
          <w:numId w:val="41"/>
        </w:numPr>
        <w:suppressAutoHyphens/>
        <w:spacing w:after="0" w:line="360" w:lineRule="auto"/>
        <w:rPr>
          <w:rFonts w:ascii="Times New Roman" w:hAnsi="Times New Roman"/>
          <w:kern w:val="2"/>
          <w:lang w:eastAsia="ar-SA"/>
        </w:rPr>
      </w:pPr>
      <w:r w:rsidRPr="001D0FD7">
        <w:rPr>
          <w:rFonts w:ascii="Times New Roman" w:hAnsi="Times New Roman"/>
          <w:bCs/>
          <w:kern w:val="2"/>
          <w:lang w:eastAsia="ar-SA"/>
        </w:rPr>
        <w:t xml:space="preserve">dane do przelewu (nie dotyczy pracowników UMG) </w:t>
      </w:r>
      <w:r w:rsidRPr="001D0FD7">
        <w:rPr>
          <w:rFonts w:ascii="Times New Roman" w:hAnsi="Times New Roman"/>
          <w:kern w:val="2"/>
          <w:lang w:eastAsia="ar-SA"/>
        </w:rPr>
        <w:t>…………………………………………………….…………………………………</w:t>
      </w:r>
    </w:p>
    <w:p w14:paraId="3B4F3A5C" w14:textId="77777777" w:rsidR="006A62EB" w:rsidRPr="001D0FD7" w:rsidRDefault="006A62EB" w:rsidP="006A62EB">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697EB5DC" w14:textId="77777777" w:rsidR="006A62EB" w:rsidRPr="001D0FD7" w:rsidRDefault="006A62EB" w:rsidP="006A62EB">
      <w:pPr>
        <w:suppressAutoHyphens/>
        <w:spacing w:after="0" w:line="240" w:lineRule="auto"/>
        <w:rPr>
          <w:rFonts w:ascii="Times New Roman" w:hAnsi="Times New Roman"/>
          <w:b/>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20"/>
          <w:lang w:eastAsia="ar-SA"/>
        </w:rPr>
        <w:t xml:space="preserve">             </w:t>
      </w:r>
      <w:r w:rsidRPr="001D0FD7">
        <w:rPr>
          <w:rFonts w:ascii="Times New Roman" w:hAnsi="Times New Roman"/>
          <w:kern w:val="2"/>
          <w:sz w:val="16"/>
          <w:lang w:eastAsia="ar-SA"/>
        </w:rPr>
        <w:t>(podpis wykonawcy)</w:t>
      </w:r>
    </w:p>
    <w:p w14:paraId="3D139BFA"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Stwierdzam, że:</w:t>
      </w:r>
    </w:p>
    <w:p w14:paraId="3453A49B" w14:textId="77777777" w:rsidR="006A62EB" w:rsidRPr="001D0FD7" w:rsidRDefault="006A62EB" w:rsidP="00851D0B">
      <w:pPr>
        <w:numPr>
          <w:ilvl w:val="0"/>
          <w:numId w:val="42"/>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praca została wykonana zgodnie z warunkami umowy i przyjęta,</w:t>
      </w:r>
    </w:p>
    <w:p w14:paraId="029AFA5A" w14:textId="28F6300F" w:rsidR="006A62EB" w:rsidRDefault="006A62EB" w:rsidP="00851D0B">
      <w:pPr>
        <w:numPr>
          <w:ilvl w:val="0"/>
          <w:numId w:val="42"/>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potwierdzam rozliczoną ilość godzin wykonania zlecenia</w:t>
      </w:r>
      <w:r>
        <w:rPr>
          <w:rFonts w:ascii="Times New Roman" w:hAnsi="Times New Roman"/>
          <w:kern w:val="2"/>
          <w:lang w:eastAsia="ar-SA"/>
        </w:rPr>
        <w:t>,</w:t>
      </w:r>
    </w:p>
    <w:p w14:paraId="5839AC94" w14:textId="379E8C86" w:rsidR="00F22DCA" w:rsidRPr="006A62EB" w:rsidRDefault="00F22DCA" w:rsidP="00851D0B">
      <w:pPr>
        <w:numPr>
          <w:ilvl w:val="0"/>
          <w:numId w:val="42"/>
        </w:numPr>
        <w:suppressAutoHyphens/>
        <w:spacing w:after="0" w:line="240" w:lineRule="auto"/>
        <w:rPr>
          <w:rFonts w:ascii="Times New Roman" w:hAnsi="Times New Roman"/>
          <w:kern w:val="2"/>
          <w:lang w:eastAsia="ar-SA"/>
        </w:rPr>
      </w:pPr>
      <w:r w:rsidRPr="001D0FD7">
        <w:rPr>
          <w:rFonts w:ascii="Times New Roman" w:hAnsi="Times New Roman"/>
          <w:bCs/>
          <w:kern w:val="2"/>
          <w:lang w:eastAsia="ar-SA"/>
        </w:rPr>
        <w:t>poprawność pod względem merytorycznym</w:t>
      </w:r>
    </w:p>
    <w:p w14:paraId="0E830F49" w14:textId="77777777" w:rsidR="006A62EB" w:rsidRPr="001D0FD7" w:rsidRDefault="006A62EB" w:rsidP="006A62EB">
      <w:pPr>
        <w:spacing w:after="0" w:line="240" w:lineRule="auto"/>
        <w:ind w:left="1065"/>
        <w:rPr>
          <w:rFonts w:ascii="Times New Roman" w:hAnsi="Times New Roman"/>
          <w:kern w:val="2"/>
          <w:lang w:eastAsia="ar-SA"/>
        </w:rPr>
      </w:pPr>
    </w:p>
    <w:p w14:paraId="54EE2D07"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5042374A" w14:textId="77777777" w:rsidR="006A62EB" w:rsidRPr="001D0FD7" w:rsidRDefault="006A62EB" w:rsidP="006A62EB">
      <w:p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ab/>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18"/>
          <w:lang w:eastAsia="ar-SA"/>
        </w:rPr>
        <w:t xml:space="preserve">                        </w:t>
      </w:r>
      <w:r w:rsidRPr="001D0FD7">
        <w:rPr>
          <w:rFonts w:ascii="Times New Roman" w:hAnsi="Times New Roman"/>
          <w:kern w:val="2"/>
          <w:sz w:val="16"/>
          <w:lang w:eastAsia="ar-SA"/>
        </w:rPr>
        <w:t>(podpis przyjmującego pracę)</w:t>
      </w:r>
    </w:p>
    <w:p w14:paraId="174FF23E" w14:textId="77777777" w:rsidR="006A62EB" w:rsidRPr="001D0FD7" w:rsidRDefault="006A62EB" w:rsidP="006A62EB">
      <w:pPr>
        <w:suppressAutoHyphens/>
        <w:spacing w:after="120" w:line="240" w:lineRule="auto"/>
        <w:rPr>
          <w:rFonts w:ascii="Times New Roman" w:hAnsi="Times New Roman"/>
          <w:bCs/>
          <w:kern w:val="2"/>
          <w:lang w:eastAsia="ar-SA"/>
        </w:rPr>
      </w:pPr>
      <w:r w:rsidRPr="001D0FD7">
        <w:rPr>
          <w:rFonts w:ascii="Times New Roman" w:hAnsi="Times New Roman"/>
          <w:bCs/>
          <w:kern w:val="2"/>
          <w:lang w:eastAsia="ar-SA"/>
        </w:rPr>
        <w:t>Stwierdzam:</w:t>
      </w:r>
    </w:p>
    <w:p w14:paraId="710CFEA0" w14:textId="48E4E3E5" w:rsidR="006A62EB" w:rsidRPr="00490348" w:rsidRDefault="006A62EB" w:rsidP="00851D0B">
      <w:pPr>
        <w:numPr>
          <w:ilvl w:val="0"/>
          <w:numId w:val="42"/>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praca zostanie opłacona z :</w:t>
      </w:r>
      <w:r w:rsidRPr="00490348">
        <w:rPr>
          <w:rFonts w:ascii="Times New Roman" w:hAnsi="Times New Roman"/>
          <w:bCs/>
          <w:kern w:val="2"/>
          <w:vertAlign w:val="superscript"/>
          <w:lang w:eastAsia="ar-SA"/>
        </w:rPr>
        <w:t>2</w:t>
      </w:r>
      <w:r w:rsidRPr="00490348">
        <w:rPr>
          <w:rFonts w:ascii="Times New Roman" w:hAnsi="Times New Roman"/>
          <w:bCs/>
          <w:kern w:val="2"/>
          <w:lang w:eastAsia="ar-SA"/>
        </w:rPr>
        <w:t xml:space="preserve"> </w:t>
      </w:r>
      <w:r>
        <w:rPr>
          <w:rFonts w:ascii="Arial" w:hAnsi="Arial" w:cs="Arial"/>
          <w:i/>
          <w:iCs/>
          <w:color w:val="000000"/>
          <w:sz w:val="18"/>
          <w:szCs w:val="18"/>
          <w:lang w:eastAsia="en-US"/>
        </w:rPr>
        <w:t xml:space="preserve">projektu </w:t>
      </w:r>
      <w:r w:rsidRPr="00C94D42">
        <w:rPr>
          <w:rFonts w:ascii="Arial" w:hAnsi="Arial" w:cs="Arial"/>
          <w:i/>
          <w:iCs/>
          <w:color w:val="000000"/>
          <w:sz w:val="18"/>
          <w:szCs w:val="18"/>
          <w:lang w:eastAsia="en-US"/>
        </w:rPr>
        <w:t>„</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p>
    <w:p w14:paraId="1A91329E" w14:textId="77777777" w:rsidR="006A62EB" w:rsidRPr="006A62EB" w:rsidRDefault="006A62EB" w:rsidP="00851D0B">
      <w:pPr>
        <w:numPr>
          <w:ilvl w:val="0"/>
          <w:numId w:val="42"/>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 xml:space="preserve">ustawy o zam. </w:t>
      </w:r>
      <w:proofErr w:type="spellStart"/>
      <w:r w:rsidRPr="00490348">
        <w:rPr>
          <w:rFonts w:ascii="Times New Roman" w:hAnsi="Times New Roman"/>
          <w:bCs/>
          <w:kern w:val="2"/>
          <w:lang w:eastAsia="ar-SA"/>
        </w:rPr>
        <w:t>publ</w:t>
      </w:r>
      <w:proofErr w:type="spellEnd"/>
      <w:r w:rsidRPr="00490348">
        <w:rPr>
          <w:rFonts w:ascii="Times New Roman" w:hAnsi="Times New Roman"/>
          <w:bCs/>
          <w:kern w:val="2"/>
          <w:lang w:eastAsia="ar-SA"/>
        </w:rPr>
        <w:t xml:space="preserve">. nie stosuje się </w:t>
      </w:r>
      <w:r w:rsidRPr="00490348">
        <w:rPr>
          <w:rFonts w:ascii="Times New Roman" w:hAnsi="Times New Roman"/>
          <w:bCs/>
          <w:kern w:val="2"/>
          <w:vertAlign w:val="superscript"/>
          <w:lang w:eastAsia="ar-SA"/>
        </w:rPr>
        <w:t>3</w:t>
      </w:r>
      <w:r w:rsidRPr="00490348">
        <w:rPr>
          <w:rFonts w:ascii="Times New Roman" w:hAnsi="Times New Roman"/>
          <w:bCs/>
          <w:kern w:val="2"/>
          <w:lang w:eastAsia="ar-SA"/>
        </w:rPr>
        <w:t xml:space="preserve">/ stosuje się </w:t>
      </w:r>
      <w:r w:rsidRPr="00490348">
        <w:rPr>
          <w:rFonts w:ascii="Times New Roman" w:hAnsi="Times New Roman"/>
          <w:bCs/>
          <w:kern w:val="2"/>
          <w:vertAlign w:val="superscript"/>
          <w:lang w:eastAsia="ar-SA"/>
        </w:rPr>
        <w:t xml:space="preserve">4 </w:t>
      </w:r>
      <w:r w:rsidRPr="00490348">
        <w:rPr>
          <w:rFonts w:ascii="Times New Roman" w:hAnsi="Times New Roman"/>
          <w:bCs/>
          <w:kern w:val="2"/>
          <w:lang w:eastAsia="ar-SA"/>
        </w:rPr>
        <w:t xml:space="preserve">(niepotrzebne skreślić) </w:t>
      </w:r>
    </w:p>
    <w:p w14:paraId="2C66E4A5" w14:textId="0E4A6CB9" w:rsidR="006A62EB" w:rsidRPr="00490348" w:rsidRDefault="006A62EB" w:rsidP="00F22DCA">
      <w:pPr>
        <w:suppressAutoHyphens/>
        <w:spacing w:after="0" w:line="240" w:lineRule="auto"/>
        <w:ind w:left="1065"/>
        <w:rPr>
          <w:rFonts w:ascii="Times New Roman" w:hAnsi="Times New Roman"/>
          <w:kern w:val="2"/>
          <w:lang w:eastAsia="ar-SA"/>
        </w:rPr>
      </w:pPr>
    </w:p>
    <w:p w14:paraId="4F4F9FDA" w14:textId="77777777" w:rsidR="006A62EB" w:rsidRPr="001D0FD7" w:rsidRDefault="006A62EB" w:rsidP="006A62EB">
      <w:pPr>
        <w:suppressAutoHyphens/>
        <w:spacing w:after="0" w:line="240" w:lineRule="auto"/>
        <w:ind w:left="708" w:firstLine="708"/>
        <w:rPr>
          <w:rFonts w:ascii="Times New Roman" w:hAnsi="Times New Roman"/>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p>
    <w:p w14:paraId="3CB460D6" w14:textId="77777777" w:rsidR="006A62EB" w:rsidRPr="001D0FD7" w:rsidRDefault="006A62EB" w:rsidP="006A62EB">
      <w:pPr>
        <w:suppressAutoHyphens/>
        <w:spacing w:after="0" w:line="240" w:lineRule="auto"/>
        <w:ind w:left="3540" w:firstLine="708"/>
        <w:rPr>
          <w:rFonts w:ascii="Times New Roman" w:hAnsi="Times New Roman"/>
          <w:kern w:val="2"/>
          <w:sz w:val="20"/>
          <w:szCs w:val="20"/>
          <w:lang w:eastAsia="ar-SA"/>
        </w:rPr>
      </w:pPr>
      <w:r w:rsidRPr="001D0FD7">
        <w:rPr>
          <w:rFonts w:ascii="Times New Roman" w:hAnsi="Times New Roman"/>
          <w:kern w:val="2"/>
          <w:lang w:eastAsia="ar-SA"/>
        </w:rPr>
        <w:t>....................................................................</w:t>
      </w:r>
    </w:p>
    <w:p w14:paraId="6EF3C822" w14:textId="77777777" w:rsidR="006A62EB" w:rsidRPr="001D0FD7" w:rsidRDefault="006A62EB" w:rsidP="006A62EB">
      <w:pPr>
        <w:suppressAutoHyphens/>
        <w:spacing w:after="0" w:line="240" w:lineRule="auto"/>
        <w:ind w:left="708" w:firstLine="708"/>
        <w:rPr>
          <w:rFonts w:ascii="Times New Roman" w:hAnsi="Times New Roman"/>
          <w:kern w:val="2"/>
          <w:sz w:val="16"/>
          <w:szCs w:val="20"/>
          <w:lang w:eastAsia="ar-SA"/>
        </w:rPr>
      </w:pP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18"/>
          <w:szCs w:val="20"/>
          <w:lang w:eastAsia="ar-SA"/>
        </w:rPr>
        <w:t xml:space="preserve">                             </w:t>
      </w:r>
      <w:r w:rsidRPr="001D0FD7">
        <w:rPr>
          <w:rFonts w:ascii="Times New Roman" w:hAnsi="Times New Roman"/>
          <w:kern w:val="2"/>
          <w:sz w:val="16"/>
          <w:szCs w:val="20"/>
          <w:lang w:eastAsia="ar-SA"/>
        </w:rPr>
        <w:t xml:space="preserve">(zatwierdzam do wypłaty)  </w:t>
      </w:r>
    </w:p>
    <w:p w14:paraId="1951AAC1" w14:textId="77777777" w:rsidR="006A62EB" w:rsidRPr="001D0FD7" w:rsidRDefault="006A62EB" w:rsidP="006A62EB">
      <w:pPr>
        <w:suppressAutoHyphens/>
        <w:spacing w:after="0" w:line="240" w:lineRule="auto"/>
        <w:ind w:left="708" w:firstLine="708"/>
        <w:rPr>
          <w:rFonts w:ascii="Times New Roman" w:hAnsi="Times New Roman"/>
          <w:kern w:val="2"/>
          <w:sz w:val="16"/>
          <w:szCs w:val="16"/>
          <w:vertAlign w:val="superscript"/>
          <w:lang w:eastAsia="ar-SA"/>
        </w:rPr>
      </w:pPr>
      <w:r w:rsidRPr="001D0FD7">
        <w:rPr>
          <w:rFonts w:ascii="Times New Roman" w:hAnsi="Times New Roman"/>
          <w:kern w:val="2"/>
          <w:sz w:val="16"/>
          <w:szCs w:val="20"/>
          <w:lang w:eastAsia="ar-SA"/>
        </w:rPr>
        <w:lastRenderedPageBreak/>
        <w:t xml:space="preserve">                                                                                       (podpis dysponenta środków finansowych</w:t>
      </w:r>
      <w:r w:rsidRPr="001D0FD7">
        <w:rPr>
          <w:rFonts w:ascii="Times New Roman" w:hAnsi="Times New Roman"/>
          <w:kern w:val="2"/>
          <w:sz w:val="18"/>
          <w:szCs w:val="20"/>
          <w:lang w:eastAsia="ar-SA"/>
        </w:rPr>
        <w:t>)</w:t>
      </w:r>
    </w:p>
    <w:p w14:paraId="6D105EE4" w14:textId="77777777" w:rsidR="006A62EB" w:rsidRPr="001D0FD7" w:rsidRDefault="006A62EB" w:rsidP="006A62EB">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1</w:t>
      </w:r>
      <w:r w:rsidRPr="001D0FD7">
        <w:rPr>
          <w:rFonts w:ascii="Times New Roman" w:hAnsi="Times New Roman"/>
          <w:kern w:val="2"/>
          <w:sz w:val="16"/>
          <w:szCs w:val="16"/>
          <w:lang w:eastAsia="ar-SA"/>
        </w:rPr>
        <w:t xml:space="preserve"> pracownik UMG, pracownik spoza UMG, emeryt, rencista, bezrobotny, student, </w:t>
      </w:r>
    </w:p>
    <w:p w14:paraId="2815342F" w14:textId="77777777" w:rsidR="006A62EB" w:rsidRPr="001D0FD7" w:rsidRDefault="006A62EB" w:rsidP="006A62EB">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 xml:space="preserve">2  </w:t>
      </w:r>
      <w:r w:rsidRPr="001D0FD7">
        <w:rPr>
          <w:rFonts w:ascii="Times New Roman" w:hAnsi="Times New Roman"/>
          <w:kern w:val="2"/>
          <w:sz w:val="16"/>
          <w:szCs w:val="16"/>
          <w:lang w:eastAsia="ar-SA"/>
        </w:rPr>
        <w:t>podać źródło,</w:t>
      </w:r>
    </w:p>
    <w:p w14:paraId="507FC385" w14:textId="77777777" w:rsidR="006A62EB" w:rsidRPr="001D0FD7" w:rsidRDefault="006A62EB" w:rsidP="006A62EB">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3</w:t>
      </w:r>
      <w:r w:rsidRPr="001D0FD7">
        <w:rPr>
          <w:rFonts w:ascii="Times New Roman" w:hAnsi="Times New Roman"/>
          <w:kern w:val="2"/>
          <w:sz w:val="16"/>
          <w:szCs w:val="16"/>
          <w:lang w:eastAsia="ar-SA"/>
        </w:rPr>
        <w:t xml:space="preserve"> zamówienie  poniżej 30.000 EU – podać nr rejestru komórki,</w:t>
      </w:r>
    </w:p>
    <w:p w14:paraId="507C93FE" w14:textId="77777777" w:rsidR="006A62EB" w:rsidRPr="001D0FD7" w:rsidRDefault="006A62EB" w:rsidP="006A62EB">
      <w:pPr>
        <w:suppressAutoHyphens/>
        <w:spacing w:after="0" w:line="240" w:lineRule="auto"/>
        <w:rPr>
          <w:rFonts w:ascii="Times New Roman" w:hAnsi="Times New Roman"/>
          <w:b/>
          <w:bCs/>
          <w:color w:val="000000"/>
          <w:kern w:val="2"/>
          <w:sz w:val="16"/>
          <w:szCs w:val="16"/>
          <w:lang w:eastAsia="ar-SA"/>
        </w:rPr>
      </w:pPr>
      <w:r w:rsidRPr="001D0FD7">
        <w:rPr>
          <w:rFonts w:ascii="Times New Roman" w:hAnsi="Times New Roman"/>
          <w:kern w:val="2"/>
          <w:sz w:val="16"/>
          <w:szCs w:val="16"/>
          <w:vertAlign w:val="superscript"/>
          <w:lang w:eastAsia="ar-SA"/>
        </w:rPr>
        <w:t>4</w:t>
      </w:r>
      <w:r w:rsidRPr="001D0FD7">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6A62EB" w:rsidRPr="001D0FD7" w14:paraId="577DFC5F" w14:textId="77777777" w:rsidTr="00F22DCA">
        <w:trPr>
          <w:trHeight w:val="686"/>
        </w:trPr>
        <w:tc>
          <w:tcPr>
            <w:tcW w:w="2948" w:type="dxa"/>
            <w:tcBorders>
              <w:top w:val="single" w:sz="8" w:space="0" w:color="000000"/>
              <w:left w:val="single" w:sz="8" w:space="0" w:color="000000"/>
              <w:bottom w:val="single" w:sz="8" w:space="0" w:color="000000"/>
              <w:right w:val="nil"/>
            </w:tcBorders>
            <w:hideMark/>
          </w:tcPr>
          <w:p w14:paraId="56464679" w14:textId="77777777" w:rsidR="006A62EB" w:rsidRPr="001D0FD7" w:rsidRDefault="006A62EB" w:rsidP="00F22DCA">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610A6992" w14:textId="77777777" w:rsidR="006A62EB" w:rsidRPr="001D0FD7" w:rsidRDefault="006A62EB" w:rsidP="00F22DCA">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6780E92B" w14:textId="77777777" w:rsidR="006A62EB" w:rsidRPr="001D0FD7" w:rsidRDefault="006A62EB" w:rsidP="00F22DCA">
            <w:pPr>
              <w:spacing w:after="0" w:line="256" w:lineRule="auto"/>
              <w:rPr>
                <w:rFonts w:ascii="Times New Roman" w:hAnsi="Times New Roman"/>
                <w:kern w:val="2"/>
                <w:sz w:val="24"/>
                <w:szCs w:val="24"/>
                <w:lang w:eastAsia="ar-SA"/>
              </w:rPr>
            </w:pPr>
            <w:r w:rsidRPr="001D0FD7">
              <w:rPr>
                <w:rFonts w:ascii="Times New Roman" w:hAnsi="Times New Roman"/>
                <w:b/>
                <w:bCs/>
                <w:color w:val="000000"/>
                <w:kern w:val="2"/>
                <w:sz w:val="16"/>
                <w:szCs w:val="16"/>
                <w:lang w:eastAsia="ar-SA"/>
              </w:rPr>
              <w:t>Symbol grupy zamówień</w:t>
            </w:r>
          </w:p>
        </w:tc>
      </w:tr>
    </w:tbl>
    <w:p w14:paraId="1747BBFB" w14:textId="77777777" w:rsidR="006A62EB" w:rsidRPr="001D0FD7" w:rsidRDefault="006A62EB" w:rsidP="006A62EB">
      <w:pPr>
        <w:suppressAutoHyphens/>
        <w:spacing w:after="0" w:line="240" w:lineRule="auto"/>
        <w:rPr>
          <w:rFonts w:ascii="Times New Roman" w:hAnsi="Times New Roman"/>
          <w:kern w:val="2"/>
          <w:sz w:val="24"/>
          <w:szCs w:val="24"/>
          <w:lang w:eastAsia="ar-SA"/>
        </w:rPr>
      </w:pPr>
    </w:p>
    <w:p w14:paraId="36033C23" w14:textId="77777777" w:rsidR="006A62EB" w:rsidRPr="001D0FD7" w:rsidRDefault="006A62EB" w:rsidP="006A62EB">
      <w:pPr>
        <w:suppressAutoHyphens/>
        <w:spacing w:after="0" w:line="240" w:lineRule="auto"/>
        <w:rPr>
          <w:rFonts w:ascii="Times New Roman" w:hAnsi="Times New Roman"/>
          <w:kern w:val="2"/>
          <w:sz w:val="24"/>
          <w:szCs w:val="24"/>
          <w:lang w:eastAsia="ar-SA"/>
        </w:rPr>
      </w:pPr>
    </w:p>
    <w:p w14:paraId="3526EE25" w14:textId="77777777" w:rsidR="006A62EB" w:rsidRDefault="006A62EB" w:rsidP="006A62EB">
      <w:pPr>
        <w:numPr>
          <w:ilvl w:val="6"/>
          <w:numId w:val="0"/>
        </w:numPr>
        <w:tabs>
          <w:tab w:val="num" w:pos="1296"/>
        </w:tabs>
        <w:outlineLvl w:val="6"/>
        <w:rPr>
          <w:rFonts w:ascii="Arial" w:hAnsi="Arial" w:cs="Arial"/>
          <w:b/>
          <w:lang w:eastAsia="ar-SA"/>
        </w:rPr>
      </w:pPr>
    </w:p>
    <w:p w14:paraId="318ADCB5" w14:textId="77777777" w:rsidR="006A62EB" w:rsidRDefault="006A62EB" w:rsidP="006A62EB">
      <w:pPr>
        <w:numPr>
          <w:ilvl w:val="6"/>
          <w:numId w:val="0"/>
        </w:numPr>
        <w:tabs>
          <w:tab w:val="num" w:pos="1296"/>
        </w:tabs>
        <w:outlineLvl w:val="6"/>
        <w:rPr>
          <w:rFonts w:ascii="Arial" w:hAnsi="Arial" w:cs="Arial"/>
          <w:b/>
          <w:lang w:eastAsia="ar-SA"/>
        </w:rPr>
      </w:pPr>
    </w:p>
    <w:p w14:paraId="3741C85F" w14:textId="77777777" w:rsidR="006A62EB" w:rsidRDefault="006A62EB" w:rsidP="006A62EB">
      <w:pPr>
        <w:numPr>
          <w:ilvl w:val="6"/>
          <w:numId w:val="0"/>
        </w:numPr>
        <w:tabs>
          <w:tab w:val="num" w:pos="1296"/>
        </w:tabs>
        <w:outlineLvl w:val="6"/>
        <w:rPr>
          <w:rFonts w:ascii="Arial" w:hAnsi="Arial" w:cs="Arial"/>
          <w:b/>
          <w:lang w:eastAsia="ar-SA"/>
        </w:rPr>
      </w:pPr>
    </w:p>
    <w:p w14:paraId="71B0BC53" w14:textId="77777777" w:rsidR="006A62EB" w:rsidRDefault="006A62EB" w:rsidP="006A62EB">
      <w:pPr>
        <w:numPr>
          <w:ilvl w:val="6"/>
          <w:numId w:val="0"/>
        </w:numPr>
        <w:tabs>
          <w:tab w:val="num" w:pos="1296"/>
        </w:tabs>
        <w:outlineLvl w:val="6"/>
        <w:rPr>
          <w:rFonts w:ascii="Arial" w:hAnsi="Arial" w:cs="Arial"/>
          <w:b/>
          <w:lang w:eastAsia="ar-SA"/>
        </w:rPr>
      </w:pPr>
    </w:p>
    <w:p w14:paraId="2435B7DC" w14:textId="77777777" w:rsidR="006A62EB" w:rsidRDefault="006A62EB" w:rsidP="006A62EB">
      <w:pPr>
        <w:numPr>
          <w:ilvl w:val="6"/>
          <w:numId w:val="0"/>
        </w:numPr>
        <w:tabs>
          <w:tab w:val="num" w:pos="1296"/>
        </w:tabs>
        <w:outlineLvl w:val="6"/>
        <w:rPr>
          <w:rFonts w:ascii="Arial" w:hAnsi="Arial" w:cs="Arial"/>
          <w:b/>
          <w:lang w:eastAsia="ar-SA"/>
        </w:rPr>
      </w:pPr>
    </w:p>
    <w:p w14:paraId="3BDB4891" w14:textId="77777777" w:rsidR="006A62EB" w:rsidRDefault="006A62EB" w:rsidP="006A62EB">
      <w:pPr>
        <w:numPr>
          <w:ilvl w:val="6"/>
          <w:numId w:val="0"/>
        </w:numPr>
        <w:tabs>
          <w:tab w:val="num" w:pos="1296"/>
        </w:tabs>
        <w:outlineLvl w:val="6"/>
        <w:rPr>
          <w:rFonts w:ascii="Arial" w:hAnsi="Arial" w:cs="Arial"/>
          <w:b/>
          <w:lang w:eastAsia="ar-SA"/>
        </w:rPr>
      </w:pPr>
    </w:p>
    <w:p w14:paraId="667BADC0" w14:textId="77777777" w:rsidR="006A62EB" w:rsidRDefault="006A62EB" w:rsidP="006A62EB">
      <w:pPr>
        <w:numPr>
          <w:ilvl w:val="6"/>
          <w:numId w:val="0"/>
        </w:numPr>
        <w:tabs>
          <w:tab w:val="num" w:pos="1296"/>
        </w:tabs>
        <w:outlineLvl w:val="6"/>
        <w:rPr>
          <w:rFonts w:ascii="Arial" w:hAnsi="Arial" w:cs="Arial"/>
          <w:b/>
          <w:lang w:eastAsia="ar-SA"/>
        </w:rPr>
      </w:pPr>
    </w:p>
    <w:p w14:paraId="31C59F1A" w14:textId="77777777" w:rsidR="006A62EB" w:rsidRDefault="006A62EB" w:rsidP="006A62EB">
      <w:pPr>
        <w:numPr>
          <w:ilvl w:val="6"/>
          <w:numId w:val="0"/>
        </w:numPr>
        <w:tabs>
          <w:tab w:val="num" w:pos="1296"/>
        </w:tabs>
        <w:outlineLvl w:val="6"/>
        <w:rPr>
          <w:rFonts w:ascii="Arial" w:hAnsi="Arial" w:cs="Arial"/>
          <w:b/>
          <w:lang w:eastAsia="ar-SA"/>
        </w:rPr>
      </w:pPr>
    </w:p>
    <w:p w14:paraId="0575880F" w14:textId="77777777" w:rsidR="006A62EB" w:rsidRDefault="006A62EB" w:rsidP="006A62EB">
      <w:pPr>
        <w:numPr>
          <w:ilvl w:val="6"/>
          <w:numId w:val="0"/>
        </w:numPr>
        <w:tabs>
          <w:tab w:val="num" w:pos="1296"/>
        </w:tabs>
        <w:outlineLvl w:val="6"/>
        <w:rPr>
          <w:rFonts w:ascii="Arial" w:hAnsi="Arial" w:cs="Arial"/>
          <w:b/>
          <w:lang w:eastAsia="ar-SA"/>
        </w:rPr>
      </w:pPr>
    </w:p>
    <w:p w14:paraId="08F1523D" w14:textId="77777777" w:rsidR="006A62EB" w:rsidRDefault="006A62EB" w:rsidP="006A62EB">
      <w:pPr>
        <w:numPr>
          <w:ilvl w:val="6"/>
          <w:numId w:val="0"/>
        </w:numPr>
        <w:tabs>
          <w:tab w:val="num" w:pos="1296"/>
        </w:tabs>
        <w:outlineLvl w:val="6"/>
        <w:rPr>
          <w:rFonts w:ascii="Arial" w:hAnsi="Arial" w:cs="Arial"/>
          <w:b/>
          <w:lang w:eastAsia="ar-SA"/>
        </w:rPr>
      </w:pPr>
    </w:p>
    <w:p w14:paraId="2CEC96C6" w14:textId="77777777" w:rsidR="006A62EB" w:rsidRDefault="006A62EB" w:rsidP="006A62EB">
      <w:pPr>
        <w:numPr>
          <w:ilvl w:val="6"/>
          <w:numId w:val="0"/>
        </w:numPr>
        <w:tabs>
          <w:tab w:val="num" w:pos="1296"/>
        </w:tabs>
        <w:outlineLvl w:val="6"/>
        <w:rPr>
          <w:rFonts w:ascii="Arial" w:hAnsi="Arial" w:cs="Arial"/>
          <w:b/>
          <w:lang w:eastAsia="ar-SA"/>
        </w:rPr>
      </w:pPr>
    </w:p>
    <w:p w14:paraId="0B60EEA4" w14:textId="77777777" w:rsidR="006A62EB" w:rsidRDefault="006A62EB" w:rsidP="006A62EB">
      <w:pPr>
        <w:numPr>
          <w:ilvl w:val="6"/>
          <w:numId w:val="0"/>
        </w:numPr>
        <w:tabs>
          <w:tab w:val="num" w:pos="1296"/>
        </w:tabs>
        <w:outlineLvl w:val="6"/>
        <w:rPr>
          <w:rFonts w:ascii="Arial" w:hAnsi="Arial" w:cs="Arial"/>
          <w:b/>
          <w:lang w:eastAsia="ar-SA"/>
        </w:rPr>
      </w:pPr>
    </w:p>
    <w:p w14:paraId="20AFD2B6" w14:textId="77777777" w:rsidR="006A62EB" w:rsidRDefault="006A62EB" w:rsidP="006A62EB">
      <w:pPr>
        <w:numPr>
          <w:ilvl w:val="6"/>
          <w:numId w:val="0"/>
        </w:numPr>
        <w:tabs>
          <w:tab w:val="num" w:pos="1296"/>
        </w:tabs>
        <w:outlineLvl w:val="6"/>
        <w:rPr>
          <w:rFonts w:ascii="Arial" w:hAnsi="Arial" w:cs="Arial"/>
          <w:b/>
          <w:lang w:eastAsia="ar-SA"/>
        </w:rPr>
      </w:pPr>
    </w:p>
    <w:p w14:paraId="14334E63" w14:textId="77777777" w:rsidR="006A62EB" w:rsidRDefault="006A62EB" w:rsidP="006A62EB">
      <w:pPr>
        <w:numPr>
          <w:ilvl w:val="6"/>
          <w:numId w:val="0"/>
        </w:numPr>
        <w:tabs>
          <w:tab w:val="num" w:pos="1296"/>
        </w:tabs>
        <w:outlineLvl w:val="6"/>
        <w:rPr>
          <w:rFonts w:ascii="Arial" w:hAnsi="Arial" w:cs="Arial"/>
          <w:b/>
          <w:lang w:eastAsia="ar-SA"/>
        </w:rPr>
      </w:pPr>
    </w:p>
    <w:p w14:paraId="0F52DD45" w14:textId="77777777" w:rsidR="006A62EB" w:rsidRDefault="006A62EB" w:rsidP="006A62EB">
      <w:pPr>
        <w:numPr>
          <w:ilvl w:val="6"/>
          <w:numId w:val="0"/>
        </w:numPr>
        <w:tabs>
          <w:tab w:val="num" w:pos="1296"/>
        </w:tabs>
        <w:outlineLvl w:val="6"/>
        <w:rPr>
          <w:rFonts w:ascii="Arial" w:hAnsi="Arial" w:cs="Arial"/>
          <w:b/>
          <w:lang w:eastAsia="ar-SA"/>
        </w:rPr>
      </w:pPr>
    </w:p>
    <w:p w14:paraId="78FF6778" w14:textId="77777777" w:rsidR="006A62EB" w:rsidRDefault="006A62EB" w:rsidP="006A62EB">
      <w:pPr>
        <w:numPr>
          <w:ilvl w:val="6"/>
          <w:numId w:val="0"/>
        </w:numPr>
        <w:tabs>
          <w:tab w:val="num" w:pos="1296"/>
        </w:tabs>
        <w:outlineLvl w:val="6"/>
        <w:rPr>
          <w:rFonts w:ascii="Arial" w:hAnsi="Arial" w:cs="Arial"/>
          <w:b/>
          <w:lang w:eastAsia="ar-SA"/>
        </w:rPr>
      </w:pPr>
    </w:p>
    <w:p w14:paraId="79316AC4" w14:textId="77777777" w:rsidR="006A62EB" w:rsidRDefault="006A62EB" w:rsidP="006A62EB">
      <w:pPr>
        <w:numPr>
          <w:ilvl w:val="6"/>
          <w:numId w:val="0"/>
        </w:numPr>
        <w:tabs>
          <w:tab w:val="num" w:pos="1296"/>
        </w:tabs>
        <w:outlineLvl w:val="6"/>
        <w:rPr>
          <w:rFonts w:ascii="Arial" w:hAnsi="Arial" w:cs="Arial"/>
          <w:b/>
          <w:lang w:eastAsia="ar-SA"/>
        </w:rPr>
      </w:pPr>
    </w:p>
    <w:p w14:paraId="77D9CAED" w14:textId="19F8046F" w:rsidR="006A62EB" w:rsidRDefault="006A62EB" w:rsidP="006A62EB">
      <w:pPr>
        <w:numPr>
          <w:ilvl w:val="6"/>
          <w:numId w:val="0"/>
        </w:numPr>
        <w:tabs>
          <w:tab w:val="num" w:pos="1296"/>
        </w:tabs>
        <w:outlineLvl w:val="6"/>
        <w:rPr>
          <w:rFonts w:ascii="Arial" w:hAnsi="Arial" w:cs="Arial"/>
          <w:b/>
          <w:lang w:eastAsia="ar-SA"/>
        </w:rPr>
      </w:pPr>
    </w:p>
    <w:p w14:paraId="5ACEDD5B" w14:textId="4D0ECD64" w:rsidR="00A15C00" w:rsidRDefault="00A15C00" w:rsidP="006A62EB">
      <w:pPr>
        <w:numPr>
          <w:ilvl w:val="6"/>
          <w:numId w:val="0"/>
        </w:numPr>
        <w:tabs>
          <w:tab w:val="num" w:pos="1296"/>
        </w:tabs>
        <w:outlineLvl w:val="6"/>
        <w:rPr>
          <w:rFonts w:ascii="Arial" w:hAnsi="Arial" w:cs="Arial"/>
          <w:b/>
          <w:lang w:eastAsia="ar-SA"/>
        </w:rPr>
      </w:pPr>
    </w:p>
    <w:p w14:paraId="4BEA4D4B" w14:textId="77777777" w:rsidR="00A15C00" w:rsidRDefault="00A15C00" w:rsidP="006A62EB">
      <w:pPr>
        <w:numPr>
          <w:ilvl w:val="6"/>
          <w:numId w:val="0"/>
        </w:numPr>
        <w:tabs>
          <w:tab w:val="num" w:pos="1296"/>
        </w:tabs>
        <w:outlineLvl w:val="6"/>
        <w:rPr>
          <w:rFonts w:ascii="Arial" w:hAnsi="Arial" w:cs="Arial"/>
          <w:b/>
          <w:lang w:eastAsia="ar-SA"/>
        </w:rPr>
      </w:pPr>
    </w:p>
    <w:p w14:paraId="794ACB53" w14:textId="77777777" w:rsidR="006A62EB" w:rsidRDefault="006A62EB" w:rsidP="006A62EB">
      <w:pPr>
        <w:numPr>
          <w:ilvl w:val="6"/>
          <w:numId w:val="0"/>
        </w:numPr>
        <w:tabs>
          <w:tab w:val="num" w:pos="1296"/>
        </w:tabs>
        <w:outlineLvl w:val="6"/>
        <w:rPr>
          <w:rFonts w:ascii="Arial" w:hAnsi="Arial" w:cs="Arial"/>
          <w:b/>
          <w:lang w:eastAsia="ar-SA"/>
        </w:rPr>
      </w:pPr>
    </w:p>
    <w:p w14:paraId="70FF63DE" w14:textId="47D0C8F0" w:rsidR="006A62EB" w:rsidRPr="001D0FD7" w:rsidRDefault="006A62EB" w:rsidP="006A62EB">
      <w:pPr>
        <w:spacing w:after="0" w:line="240" w:lineRule="auto"/>
        <w:jc w:val="right"/>
        <w:rPr>
          <w:rFonts w:ascii="Arial" w:eastAsia="Calibri" w:hAnsi="Arial" w:cs="Arial"/>
          <w:noProof/>
        </w:rPr>
      </w:pPr>
      <w:r w:rsidRPr="001D0FD7">
        <w:rPr>
          <w:rFonts w:ascii="Arial" w:eastAsia="Calibri" w:hAnsi="Arial" w:cs="Arial"/>
          <w:noProof/>
        </w:rPr>
        <w:lastRenderedPageBreak/>
        <w:t xml:space="preserve">Załącznik nr </w:t>
      </w:r>
      <w:r w:rsidR="00D33446">
        <w:rPr>
          <w:rFonts w:ascii="Arial" w:eastAsia="Calibri" w:hAnsi="Arial" w:cs="Arial"/>
          <w:noProof/>
        </w:rPr>
        <w:t>6</w:t>
      </w:r>
    </w:p>
    <w:p w14:paraId="10A72BD2" w14:textId="77777777" w:rsidR="006A62EB" w:rsidRPr="00F22DCA" w:rsidRDefault="006A62EB" w:rsidP="006A62EB">
      <w:pPr>
        <w:spacing w:after="0" w:line="240" w:lineRule="auto"/>
        <w:jc w:val="right"/>
        <w:rPr>
          <w:rFonts w:ascii="Arial" w:eastAsia="Calibri" w:hAnsi="Arial" w:cs="Arial"/>
          <w:noProof/>
          <w:sz w:val="18"/>
          <w:szCs w:val="18"/>
        </w:rPr>
      </w:pPr>
    </w:p>
    <w:p w14:paraId="7848C79D" w14:textId="3017198C" w:rsidR="006A62EB" w:rsidRPr="00F22DCA" w:rsidRDefault="006A62EB" w:rsidP="006A62EB">
      <w:pPr>
        <w:spacing w:after="0" w:line="240" w:lineRule="auto"/>
        <w:jc w:val="center"/>
        <w:rPr>
          <w:rFonts w:ascii="Times New Roman" w:eastAsia="Calibri" w:hAnsi="Times New Roman"/>
          <w:b/>
          <w:i/>
          <w:noProof/>
        </w:rPr>
      </w:pPr>
      <w:r w:rsidRPr="00F22DCA">
        <w:rPr>
          <w:rFonts w:ascii="Times New Roman" w:eastAsia="Calibri" w:hAnsi="Times New Roman"/>
          <w:b/>
          <w:noProof/>
        </w:rPr>
        <w:t xml:space="preserve">Protokół wykonania umowy </w:t>
      </w:r>
    </w:p>
    <w:p w14:paraId="1B1ED84F" w14:textId="77777777" w:rsidR="006A62EB" w:rsidRPr="00F22DCA" w:rsidRDefault="006A62EB" w:rsidP="006A62EB">
      <w:pPr>
        <w:spacing w:after="0" w:line="240" w:lineRule="auto"/>
        <w:rPr>
          <w:rFonts w:ascii="Times New Roman" w:eastAsia="Calibri" w:hAnsi="Times New Roman"/>
          <w:noProof/>
        </w:rPr>
      </w:pPr>
    </w:p>
    <w:p w14:paraId="1C1EEFF9" w14:textId="77777777" w:rsidR="00F22DCA" w:rsidRPr="00F22DCA" w:rsidRDefault="00F22DCA" w:rsidP="00F22DCA">
      <w:pPr>
        <w:autoSpaceDE w:val="0"/>
        <w:autoSpaceDN w:val="0"/>
        <w:adjustRightInd w:val="0"/>
        <w:jc w:val="both"/>
        <w:rPr>
          <w:rFonts w:ascii="Times New Roman" w:hAnsi="Times New Roman"/>
        </w:rPr>
      </w:pPr>
      <w:r w:rsidRPr="00F22DCA">
        <w:rPr>
          <w:rFonts w:ascii="Times New Roman" w:hAnsi="Times New Roman"/>
          <w:lang w:val="pl"/>
        </w:rPr>
        <w:t>Dotyczy realizacji umowy podpisanej w ramach projektu „Wykształcenie ma znaczenie”</w:t>
      </w:r>
      <w:r w:rsidRPr="00F22DCA">
        <w:rPr>
          <w:rFonts w:ascii="Times New Roman" w:hAnsi="Times New Roman"/>
        </w:rPr>
        <w:t xml:space="preserve"> finansowanego w ramach Programu Operacyjnego Wiedza, Edukacja, Rozwój 2014-2020, ogłoszonego w ramach Osi Priorytetowej III, Szkolnictwo Wyższe dla Gospodarki i Rozwoju, Działania 3.5 Kompleksowe programy szkół wyższych. </w:t>
      </w:r>
    </w:p>
    <w:p w14:paraId="262E0D9E" w14:textId="77777777" w:rsidR="00F22DCA" w:rsidRPr="00F22DCA" w:rsidRDefault="00F22DCA" w:rsidP="00F22DCA">
      <w:pPr>
        <w:autoSpaceDE w:val="0"/>
        <w:autoSpaceDN w:val="0"/>
        <w:adjustRightInd w:val="0"/>
        <w:jc w:val="both"/>
        <w:rPr>
          <w:rFonts w:ascii="Times New Roman" w:hAnsi="Times New Roman"/>
        </w:rPr>
      </w:pPr>
      <w:r w:rsidRPr="00F22DCA">
        <w:rPr>
          <w:rFonts w:ascii="Times New Roman" w:hAnsi="Times New Roman"/>
        </w:rPr>
        <w:t>Nazwa zadania: …………………………………………………..</w:t>
      </w:r>
    </w:p>
    <w:p w14:paraId="4FCD2590" w14:textId="534DF346" w:rsidR="00F22DCA" w:rsidRPr="00F22DCA" w:rsidRDefault="00F22DCA" w:rsidP="00F22DCA">
      <w:pPr>
        <w:autoSpaceDE w:val="0"/>
        <w:autoSpaceDN w:val="0"/>
        <w:adjustRightInd w:val="0"/>
        <w:jc w:val="both"/>
        <w:rPr>
          <w:rFonts w:ascii="Times New Roman" w:hAnsi="Times New Roman"/>
        </w:rPr>
      </w:pPr>
      <w:r w:rsidRPr="00F22DCA">
        <w:rPr>
          <w:rFonts w:ascii="Times New Roman" w:hAnsi="Times New Roman"/>
        </w:rPr>
        <w:t>Umowa nr z dnia ………………………………..…</w:t>
      </w:r>
    </w:p>
    <w:tbl>
      <w:tblPr>
        <w:tblW w:w="0" w:type="auto"/>
        <w:tblInd w:w="108" w:type="dxa"/>
        <w:tblLayout w:type="fixed"/>
        <w:tblLook w:val="0000" w:firstRow="0" w:lastRow="0" w:firstColumn="0" w:lastColumn="0" w:noHBand="0" w:noVBand="0"/>
      </w:tblPr>
      <w:tblGrid>
        <w:gridCol w:w="4606"/>
        <w:gridCol w:w="4606"/>
      </w:tblGrid>
      <w:tr w:rsidR="00F22DCA" w:rsidRPr="00F22DCA" w14:paraId="4DD298AB" w14:textId="77777777" w:rsidTr="00F22DCA">
        <w:trPr>
          <w:trHeight w:val="1"/>
        </w:trPr>
        <w:tc>
          <w:tcPr>
            <w:tcW w:w="4606" w:type="dxa"/>
            <w:tcBorders>
              <w:top w:val="nil"/>
              <w:left w:val="nil"/>
              <w:bottom w:val="nil"/>
              <w:right w:val="nil"/>
            </w:tcBorders>
            <w:shd w:val="clear" w:color="000000" w:fill="FFFFFF"/>
          </w:tcPr>
          <w:p w14:paraId="77869C9B" w14:textId="77777777" w:rsidR="00F22DCA" w:rsidRPr="00F22DCA" w:rsidRDefault="00F22DCA" w:rsidP="00F22DCA">
            <w:pPr>
              <w:autoSpaceDE w:val="0"/>
              <w:autoSpaceDN w:val="0"/>
              <w:adjustRightInd w:val="0"/>
              <w:ind w:right="21"/>
              <w:rPr>
                <w:rFonts w:ascii="Times New Roman" w:hAnsi="Times New Roman"/>
                <w:b/>
                <w:bCs/>
                <w:u w:val="single"/>
                <w:lang w:val="pl"/>
              </w:rPr>
            </w:pPr>
            <w:r w:rsidRPr="00F22DCA">
              <w:rPr>
                <w:rFonts w:ascii="Times New Roman" w:hAnsi="Times New Roman"/>
                <w:b/>
                <w:bCs/>
                <w:u w:val="single"/>
                <w:lang w:val="pl"/>
              </w:rPr>
              <w:t>Zamawiający:</w:t>
            </w:r>
          </w:p>
          <w:p w14:paraId="71CE2EDB" w14:textId="77777777" w:rsidR="00F22DCA" w:rsidRPr="00F22DCA" w:rsidRDefault="00F22DCA" w:rsidP="00F22DCA">
            <w:pPr>
              <w:autoSpaceDE w:val="0"/>
              <w:autoSpaceDN w:val="0"/>
              <w:adjustRightInd w:val="0"/>
              <w:ind w:right="21"/>
              <w:rPr>
                <w:rFonts w:ascii="Times New Roman" w:hAnsi="Times New Roman"/>
                <w:i/>
                <w:iCs/>
                <w:lang w:val="pl"/>
              </w:rPr>
            </w:pPr>
            <w:r w:rsidRPr="00F22DCA">
              <w:rPr>
                <w:rFonts w:ascii="Times New Roman" w:hAnsi="Times New Roman"/>
                <w:i/>
                <w:iCs/>
                <w:lang w:val="pl"/>
              </w:rPr>
              <w:t>Uniwersytet Morski w Gdyni</w:t>
            </w:r>
          </w:p>
          <w:p w14:paraId="0DE88718" w14:textId="77777777" w:rsidR="00F22DCA" w:rsidRPr="00F22DCA" w:rsidRDefault="00F22DCA" w:rsidP="00F22DCA">
            <w:pPr>
              <w:autoSpaceDE w:val="0"/>
              <w:autoSpaceDN w:val="0"/>
              <w:adjustRightInd w:val="0"/>
              <w:ind w:right="21"/>
              <w:rPr>
                <w:rFonts w:ascii="Times New Roman" w:hAnsi="Times New Roman"/>
                <w:i/>
                <w:iCs/>
                <w:lang w:val="pl"/>
              </w:rPr>
            </w:pPr>
            <w:r w:rsidRPr="00F22DCA">
              <w:rPr>
                <w:rFonts w:ascii="Times New Roman" w:hAnsi="Times New Roman"/>
                <w:i/>
                <w:iCs/>
                <w:lang w:val="pl"/>
              </w:rPr>
              <w:t>ul. Morska 81-87</w:t>
            </w:r>
          </w:p>
          <w:p w14:paraId="2C934DC1" w14:textId="77777777" w:rsidR="00F22DCA" w:rsidRPr="00F22DCA" w:rsidRDefault="00F22DCA" w:rsidP="00F22DCA">
            <w:pPr>
              <w:autoSpaceDE w:val="0"/>
              <w:autoSpaceDN w:val="0"/>
              <w:adjustRightInd w:val="0"/>
              <w:ind w:right="21"/>
              <w:rPr>
                <w:rFonts w:ascii="Times New Roman" w:hAnsi="Times New Roman"/>
                <w:i/>
                <w:iCs/>
                <w:lang w:val="pl"/>
              </w:rPr>
            </w:pPr>
            <w:r w:rsidRPr="00F22DCA">
              <w:rPr>
                <w:rFonts w:ascii="Times New Roman" w:hAnsi="Times New Roman"/>
                <w:i/>
                <w:iCs/>
                <w:lang w:val="pl"/>
              </w:rPr>
              <w:t>81-225 Gdynia</w:t>
            </w:r>
          </w:p>
          <w:p w14:paraId="2A1ABB22" w14:textId="77777777" w:rsidR="00F22DCA" w:rsidRPr="00F22DCA" w:rsidRDefault="00F22DCA" w:rsidP="00F22DCA">
            <w:pPr>
              <w:autoSpaceDE w:val="0"/>
              <w:autoSpaceDN w:val="0"/>
              <w:adjustRightInd w:val="0"/>
              <w:ind w:right="21"/>
              <w:rPr>
                <w:rFonts w:ascii="Times New Roman" w:hAnsi="Times New Roman"/>
                <w:lang w:val="pl"/>
              </w:rPr>
            </w:pPr>
            <w:r w:rsidRPr="00F22DCA">
              <w:rPr>
                <w:rFonts w:ascii="Times New Roman" w:hAnsi="Times New Roman"/>
                <w:i/>
                <w:iCs/>
                <w:lang w:val="pl"/>
              </w:rPr>
              <w:t>NIP: 586-001-28-73</w:t>
            </w:r>
          </w:p>
        </w:tc>
        <w:tc>
          <w:tcPr>
            <w:tcW w:w="4606" w:type="dxa"/>
            <w:tcBorders>
              <w:top w:val="nil"/>
              <w:left w:val="nil"/>
              <w:bottom w:val="nil"/>
              <w:right w:val="nil"/>
            </w:tcBorders>
            <w:shd w:val="clear" w:color="000000" w:fill="FFFFFF"/>
          </w:tcPr>
          <w:p w14:paraId="5E89CEE8" w14:textId="77777777" w:rsidR="00F22DCA" w:rsidRPr="00F22DCA" w:rsidRDefault="00F22DCA" w:rsidP="00F22DCA">
            <w:pPr>
              <w:autoSpaceDE w:val="0"/>
              <w:autoSpaceDN w:val="0"/>
              <w:adjustRightInd w:val="0"/>
              <w:rPr>
                <w:rFonts w:ascii="Times New Roman" w:hAnsi="Times New Roman"/>
                <w:b/>
                <w:bCs/>
                <w:u w:val="single"/>
                <w:lang w:val="pl"/>
              </w:rPr>
            </w:pPr>
            <w:r w:rsidRPr="00F22DCA">
              <w:rPr>
                <w:rFonts w:ascii="Times New Roman" w:hAnsi="Times New Roman"/>
                <w:b/>
                <w:bCs/>
                <w:u w:val="single"/>
                <w:lang w:val="pl"/>
              </w:rPr>
              <w:t>Wykonawca:</w:t>
            </w:r>
          </w:p>
          <w:p w14:paraId="29737815" w14:textId="77777777" w:rsidR="00F22DCA" w:rsidRPr="00F22DCA" w:rsidRDefault="00F22DCA" w:rsidP="00F22DCA">
            <w:pPr>
              <w:tabs>
                <w:tab w:val="center" w:pos="4536"/>
                <w:tab w:val="right" w:pos="9072"/>
              </w:tabs>
              <w:autoSpaceDE w:val="0"/>
              <w:autoSpaceDN w:val="0"/>
              <w:adjustRightInd w:val="0"/>
              <w:rPr>
                <w:rFonts w:ascii="Times New Roman" w:hAnsi="Times New Roman"/>
                <w:lang w:val="pl"/>
              </w:rPr>
            </w:pPr>
            <w:r w:rsidRPr="00F22DCA">
              <w:rPr>
                <w:rFonts w:ascii="Times New Roman" w:hAnsi="Times New Roman"/>
                <w:b/>
                <w:bCs/>
                <w:lang w:val="pl"/>
              </w:rPr>
              <w:t>..................</w:t>
            </w:r>
          </w:p>
        </w:tc>
      </w:tr>
    </w:tbl>
    <w:p w14:paraId="123B19F5" w14:textId="4CB83C0D" w:rsidR="00F22DCA" w:rsidRPr="00F22DCA" w:rsidRDefault="00F22DCA" w:rsidP="00F22DCA">
      <w:pPr>
        <w:autoSpaceDE w:val="0"/>
        <w:autoSpaceDN w:val="0"/>
        <w:adjustRightInd w:val="0"/>
        <w:ind w:right="21"/>
        <w:jc w:val="both"/>
        <w:rPr>
          <w:rFonts w:ascii="Times New Roman" w:hAnsi="Times New Roman"/>
          <w:lang w:val="pl"/>
        </w:rPr>
      </w:pPr>
      <w:r w:rsidRPr="00F22DCA">
        <w:rPr>
          <w:rFonts w:ascii="Times New Roman" w:hAnsi="Times New Roman"/>
          <w:lang w:val="pl"/>
        </w:rPr>
        <w:t>Dostarczający przekazuje następując</w:t>
      </w:r>
      <w:r w:rsidR="00792C74">
        <w:rPr>
          <w:rFonts w:ascii="Times New Roman" w:hAnsi="Times New Roman"/>
          <w:lang w:val="pl"/>
        </w:rPr>
        <w:t xml:space="preserve">e dokumenty </w:t>
      </w:r>
      <w:r w:rsidRPr="00F22DCA">
        <w:rPr>
          <w:rFonts w:ascii="Times New Roman" w:hAnsi="Times New Roman"/>
          <w:lang w:val="pl"/>
        </w:rPr>
        <w:t>związane z realizacja usługi:</w:t>
      </w:r>
    </w:p>
    <w:p w14:paraId="005F8BC6" w14:textId="77777777" w:rsidR="00F22DCA" w:rsidRPr="00F22DCA" w:rsidRDefault="00F22DCA" w:rsidP="00F22DCA">
      <w:pPr>
        <w:autoSpaceDE w:val="0"/>
        <w:autoSpaceDN w:val="0"/>
        <w:adjustRightInd w:val="0"/>
        <w:ind w:right="21"/>
        <w:jc w:val="both"/>
        <w:rPr>
          <w:rFonts w:ascii="Times New Roman" w:hAnsi="Times New Roman"/>
          <w:lang w:val="pl"/>
        </w:rPr>
      </w:pPr>
      <w:r w:rsidRPr="00F22DCA">
        <w:rPr>
          <w:rFonts w:ascii="Times New Roman" w:hAnsi="Times New Roman"/>
          <w:lang w:val="pl"/>
        </w:rPr>
        <w:t>1.</w:t>
      </w:r>
      <w:r w:rsidRPr="00F22DCA">
        <w:rPr>
          <w:rFonts w:ascii="Times New Roman" w:hAnsi="Times New Roman"/>
          <w:lang w:val="pl"/>
        </w:rPr>
        <w:tab/>
        <w:t>..........</w:t>
      </w:r>
    </w:p>
    <w:p w14:paraId="6C81CE25" w14:textId="77777777" w:rsidR="00F22DCA" w:rsidRPr="00F22DCA" w:rsidRDefault="00F22DCA" w:rsidP="00F22DCA">
      <w:pPr>
        <w:autoSpaceDE w:val="0"/>
        <w:autoSpaceDN w:val="0"/>
        <w:adjustRightInd w:val="0"/>
        <w:ind w:right="21"/>
        <w:jc w:val="both"/>
        <w:rPr>
          <w:rFonts w:ascii="Times New Roman" w:hAnsi="Times New Roman"/>
          <w:lang w:val="pl"/>
        </w:rPr>
      </w:pPr>
      <w:r w:rsidRPr="00F22DCA">
        <w:rPr>
          <w:rFonts w:ascii="Times New Roman" w:hAnsi="Times New Roman"/>
          <w:lang w:val="pl"/>
        </w:rPr>
        <w:t>2.</w:t>
      </w:r>
      <w:r w:rsidRPr="00F22DCA">
        <w:rPr>
          <w:rFonts w:ascii="Times New Roman" w:hAnsi="Times New Roman"/>
          <w:lang w:val="pl"/>
        </w:rPr>
        <w:tab/>
        <w:t>..........</w:t>
      </w:r>
    </w:p>
    <w:p w14:paraId="50AA9EAC" w14:textId="51FB2105" w:rsidR="00F22DCA" w:rsidRPr="00F22DCA" w:rsidRDefault="00792C74" w:rsidP="00F22DCA">
      <w:pPr>
        <w:autoSpaceDE w:val="0"/>
        <w:autoSpaceDN w:val="0"/>
        <w:adjustRightInd w:val="0"/>
        <w:ind w:right="21"/>
        <w:jc w:val="both"/>
        <w:rPr>
          <w:rFonts w:ascii="Times New Roman" w:hAnsi="Times New Roman"/>
          <w:lang w:val="pl"/>
        </w:rPr>
      </w:pPr>
      <w:r>
        <w:rPr>
          <w:rFonts w:ascii="Times New Roman" w:hAnsi="Times New Roman"/>
          <w:lang w:val="pl"/>
        </w:rPr>
        <w:t>Zamawiający</w:t>
      </w:r>
      <w:r w:rsidR="00F22DCA" w:rsidRPr="00F22DCA">
        <w:rPr>
          <w:rFonts w:ascii="Times New Roman" w:hAnsi="Times New Roman"/>
          <w:lang w:val="pl"/>
        </w:rPr>
        <w:t xml:space="preserve"> potwierdza, że Wykonawca (niewłaściwie skreślić):</w:t>
      </w:r>
    </w:p>
    <w:p w14:paraId="6174FBB8" w14:textId="6D123BD2" w:rsidR="00F22DCA" w:rsidRPr="00F22DCA" w:rsidRDefault="00763449" w:rsidP="00F22DCA">
      <w:pPr>
        <w:rPr>
          <w:rFonts w:ascii="Times New Roman" w:hAnsi="Times New Roman"/>
        </w:rPr>
      </w:pPr>
      <w:r>
        <w:rPr>
          <w:rFonts w:ascii="Times New Roman" w:hAnsi="Times New Roman"/>
        </w:rPr>
        <w:t>Dostarczył dokumentację/</w:t>
      </w:r>
      <w:r w:rsidR="00F22DCA" w:rsidRPr="00F22DCA">
        <w:rPr>
          <w:rFonts w:ascii="Times New Roman" w:hAnsi="Times New Roman"/>
        </w:rPr>
        <w:t>zrealizował usługę zgodnie z warunkami opisa</w:t>
      </w:r>
      <w:r>
        <w:rPr>
          <w:rFonts w:ascii="Times New Roman" w:hAnsi="Times New Roman"/>
        </w:rPr>
        <w:t>nymi w SIWZ i złożonej ofercie.</w:t>
      </w:r>
    </w:p>
    <w:p w14:paraId="4D6D7783" w14:textId="57B9D3CA" w:rsidR="00F22DCA" w:rsidRPr="00F22DCA" w:rsidRDefault="00F22DCA" w:rsidP="00F22DCA">
      <w:pPr>
        <w:autoSpaceDE w:val="0"/>
        <w:autoSpaceDN w:val="0"/>
        <w:adjustRightInd w:val="0"/>
        <w:ind w:right="21"/>
        <w:rPr>
          <w:rFonts w:ascii="Times New Roman" w:hAnsi="Times New Roman"/>
          <w:lang w:val="pl"/>
        </w:rPr>
      </w:pPr>
      <w:r w:rsidRPr="00F22DCA">
        <w:rPr>
          <w:rFonts w:ascii="Times New Roman" w:hAnsi="Times New Roman"/>
          <w:lang w:val="pl"/>
        </w:rPr>
        <w:t>Odbierający przyjmuje dokumentację dotycząca szkolenia:</w:t>
      </w:r>
    </w:p>
    <w:p w14:paraId="2D470824" w14:textId="77777777" w:rsidR="00F22DCA" w:rsidRPr="00F22DCA" w:rsidRDefault="00F22DCA" w:rsidP="00851D0B">
      <w:pPr>
        <w:numPr>
          <w:ilvl w:val="0"/>
          <w:numId w:val="44"/>
        </w:numPr>
        <w:autoSpaceDE w:val="0"/>
        <w:autoSpaceDN w:val="0"/>
        <w:adjustRightInd w:val="0"/>
        <w:spacing w:after="0" w:line="240" w:lineRule="auto"/>
        <w:ind w:right="21"/>
        <w:rPr>
          <w:rFonts w:ascii="Times New Roman" w:hAnsi="Times New Roman"/>
          <w:lang w:val="pl"/>
        </w:rPr>
      </w:pPr>
      <w:r w:rsidRPr="00F22DCA">
        <w:rPr>
          <w:rFonts w:ascii="Times New Roman" w:hAnsi="Times New Roman"/>
          <w:lang w:val="pl"/>
        </w:rPr>
        <w:t>bez zastrzeżeń,</w:t>
      </w:r>
    </w:p>
    <w:p w14:paraId="19102A5E" w14:textId="77777777" w:rsidR="00F22DCA" w:rsidRPr="00F22DCA" w:rsidRDefault="00F22DCA" w:rsidP="00851D0B">
      <w:pPr>
        <w:numPr>
          <w:ilvl w:val="0"/>
          <w:numId w:val="44"/>
        </w:numPr>
        <w:autoSpaceDE w:val="0"/>
        <w:autoSpaceDN w:val="0"/>
        <w:adjustRightInd w:val="0"/>
        <w:spacing w:after="0" w:line="240" w:lineRule="auto"/>
        <w:ind w:right="21"/>
        <w:rPr>
          <w:rFonts w:ascii="Times New Roman" w:hAnsi="Times New Roman"/>
          <w:lang w:val="pl"/>
        </w:rPr>
      </w:pPr>
      <w:r w:rsidRPr="00F22DCA">
        <w:rPr>
          <w:rFonts w:ascii="Times New Roman" w:hAnsi="Times New Roman"/>
          <w:lang w:val="pl"/>
        </w:rPr>
        <w:t>z zastrzeżeniami (wymienić jakimi)</w:t>
      </w:r>
    </w:p>
    <w:p w14:paraId="1C361119" w14:textId="77777777" w:rsidR="00F22DCA" w:rsidRPr="00F22DCA" w:rsidRDefault="00F22DCA" w:rsidP="00F22DCA">
      <w:pPr>
        <w:autoSpaceDE w:val="0"/>
        <w:autoSpaceDN w:val="0"/>
        <w:adjustRightInd w:val="0"/>
        <w:ind w:left="360" w:right="21"/>
        <w:rPr>
          <w:rFonts w:ascii="Times New Roman" w:hAnsi="Times New Roman"/>
          <w:lang w:val="pl"/>
        </w:rPr>
      </w:pPr>
      <w:r w:rsidRPr="00F22DCA">
        <w:rPr>
          <w:rFonts w:ascii="Times New Roman" w:hAnsi="Times New Roman"/>
          <w:lang w:val="pl"/>
        </w:rPr>
        <w:t>........................................................................................</w:t>
      </w:r>
    </w:p>
    <w:p w14:paraId="214CFF85" w14:textId="77777777" w:rsidR="00F22DCA" w:rsidRPr="00F22DCA" w:rsidRDefault="00F22DCA" w:rsidP="00F22DCA">
      <w:pPr>
        <w:autoSpaceDE w:val="0"/>
        <w:autoSpaceDN w:val="0"/>
        <w:adjustRightInd w:val="0"/>
        <w:ind w:right="21"/>
        <w:rPr>
          <w:rFonts w:ascii="Times New Roman" w:hAnsi="Times New Roman"/>
          <w:lang w:val="pl"/>
        </w:rPr>
      </w:pPr>
      <w:r w:rsidRPr="00F22DCA">
        <w:rPr>
          <w:rFonts w:ascii="Times New Roman" w:hAnsi="Times New Roman"/>
          <w:lang w:val="pl"/>
        </w:rPr>
        <w:t>Protokół sporządzono w 2 egzemplarzach, po 1 dla każdej ze stron.</w:t>
      </w:r>
    </w:p>
    <w:p w14:paraId="4724B013" w14:textId="77777777" w:rsidR="006A62EB" w:rsidRPr="00F22DCA" w:rsidRDefault="006A62EB" w:rsidP="006A62EB">
      <w:pPr>
        <w:spacing w:after="120"/>
        <w:ind w:left="720"/>
        <w:contextualSpacing/>
        <w:rPr>
          <w:rFonts w:ascii="Times New Roman" w:eastAsia="Calibri" w:hAnsi="Times New Roman"/>
          <w:noProof/>
        </w:rPr>
      </w:pPr>
    </w:p>
    <w:p w14:paraId="6583B2A0" w14:textId="77777777" w:rsidR="006A62EB" w:rsidRPr="00F22DCA" w:rsidRDefault="006A62EB" w:rsidP="00851D0B">
      <w:pPr>
        <w:numPr>
          <w:ilvl w:val="0"/>
          <w:numId w:val="43"/>
        </w:numPr>
        <w:spacing w:after="0" w:line="240" w:lineRule="auto"/>
        <w:contextualSpacing/>
        <w:jc w:val="both"/>
        <w:rPr>
          <w:rFonts w:ascii="Times New Roman" w:eastAsia="Calibri" w:hAnsi="Times New Roman"/>
          <w:noProof/>
        </w:rPr>
      </w:pPr>
      <w:r w:rsidRPr="00F22DCA">
        <w:rPr>
          <w:rFonts w:ascii="Times New Roman" w:eastAsia="Calibri" w:hAnsi="Times New Roman"/>
          <w:noProof/>
        </w:rPr>
        <w:t>Obowiązki w Projekcie zostały wykonane w sposób efektywny i prawidłowy.</w:t>
      </w:r>
    </w:p>
    <w:p w14:paraId="08688948" w14:textId="77777777" w:rsidR="006A62EB" w:rsidRPr="00F22DCA" w:rsidRDefault="006A62EB" w:rsidP="006A62EB">
      <w:pPr>
        <w:spacing w:after="0" w:line="240" w:lineRule="auto"/>
        <w:jc w:val="both"/>
        <w:rPr>
          <w:rFonts w:ascii="Times New Roman" w:eastAsia="Calibri" w:hAnsi="Times New Roman"/>
          <w:noProof/>
        </w:rPr>
      </w:pPr>
    </w:p>
    <w:p w14:paraId="2D674AE0" w14:textId="77777777" w:rsidR="006A62EB" w:rsidRPr="00F22DCA" w:rsidRDefault="006A62EB" w:rsidP="006A62EB">
      <w:pPr>
        <w:spacing w:after="0" w:line="240" w:lineRule="auto"/>
        <w:jc w:val="both"/>
        <w:rPr>
          <w:rFonts w:ascii="Times New Roman" w:eastAsia="Calibri" w:hAnsi="Times New Roman"/>
          <w:noProof/>
        </w:rPr>
      </w:pPr>
    </w:p>
    <w:p w14:paraId="6EB0444C" w14:textId="161D136D" w:rsidR="006A62EB" w:rsidRPr="00F22DCA" w:rsidRDefault="006A62EB" w:rsidP="006A62EB">
      <w:pPr>
        <w:spacing w:after="0"/>
        <w:rPr>
          <w:rFonts w:ascii="Times New Roman" w:eastAsia="Calibri" w:hAnsi="Times New Roman"/>
          <w:noProof/>
        </w:rPr>
      </w:pPr>
      <w:r w:rsidRPr="00F22DCA">
        <w:rPr>
          <w:rFonts w:ascii="Times New Roman" w:eastAsia="Calibri" w:hAnsi="Times New Roman"/>
          <w:noProof/>
        </w:rPr>
        <w:t>……………………………………………</w:t>
      </w:r>
      <w:r w:rsidR="00792C74">
        <w:rPr>
          <w:rFonts w:ascii="Times New Roman" w:eastAsia="Calibri" w:hAnsi="Times New Roman"/>
          <w:noProof/>
        </w:rPr>
        <w:t xml:space="preserve">                                                               ………………………</w:t>
      </w:r>
    </w:p>
    <w:p w14:paraId="7B38F80A" w14:textId="320D9DAB" w:rsidR="006A62EB" w:rsidRPr="00F22DCA" w:rsidRDefault="006A62EB" w:rsidP="006A62EB">
      <w:pPr>
        <w:rPr>
          <w:rFonts w:ascii="Times New Roman" w:hAnsi="Times New Roman"/>
          <w:b/>
          <w:lang w:eastAsia="ar-SA"/>
        </w:rPr>
      </w:pPr>
      <w:r w:rsidRPr="00F22DCA">
        <w:rPr>
          <w:rFonts w:ascii="Times New Roman" w:eastAsia="Calibri" w:hAnsi="Times New Roman"/>
          <w:noProof/>
        </w:rPr>
        <w:t>podpis osoby upoważnionej z ramienia Zleceniodawcy</w:t>
      </w:r>
      <w:r w:rsidR="00792C74">
        <w:rPr>
          <w:rFonts w:ascii="Times New Roman" w:eastAsia="Calibri" w:hAnsi="Times New Roman"/>
          <w:noProof/>
        </w:rPr>
        <w:t xml:space="preserve">                                             podpis Wykonawcy</w:t>
      </w:r>
    </w:p>
    <w:p w14:paraId="477F572D" w14:textId="77777777" w:rsidR="006A62EB" w:rsidRPr="00F22DCA" w:rsidRDefault="006A62EB" w:rsidP="00B025AF">
      <w:pPr>
        <w:suppressAutoHyphens/>
        <w:spacing w:after="120" w:line="240" w:lineRule="auto"/>
        <w:outlineLvl w:val="0"/>
        <w:rPr>
          <w:rFonts w:ascii="Times New Roman" w:hAnsi="Times New Roman"/>
          <w:bCs/>
          <w:lang w:eastAsia="ar-SA"/>
        </w:rPr>
      </w:pPr>
    </w:p>
    <w:p w14:paraId="67AE7F4A" w14:textId="77777777" w:rsidR="00F22DCA" w:rsidRDefault="00F22DCA">
      <w:pPr>
        <w:suppressAutoHyphens/>
        <w:spacing w:after="120" w:line="240" w:lineRule="auto"/>
        <w:outlineLvl w:val="0"/>
        <w:rPr>
          <w:rFonts w:ascii="Times New Roman" w:hAnsi="Times New Roman"/>
          <w:bCs/>
          <w:lang w:eastAsia="ar-SA"/>
        </w:rPr>
      </w:pPr>
    </w:p>
    <w:p w14:paraId="77AD0700" w14:textId="542887DA" w:rsidR="00D33446" w:rsidRPr="00D33446" w:rsidRDefault="00D33446" w:rsidP="00D33446">
      <w:pPr>
        <w:spacing w:after="0" w:line="240" w:lineRule="auto"/>
        <w:jc w:val="right"/>
        <w:rPr>
          <w:rFonts w:ascii="Arial" w:eastAsia="Calibri" w:hAnsi="Arial" w:cs="Arial"/>
          <w:noProof/>
        </w:rPr>
      </w:pPr>
      <w:r w:rsidRPr="00D33446">
        <w:rPr>
          <w:rFonts w:ascii="Arial" w:eastAsia="Calibri" w:hAnsi="Arial" w:cs="Arial"/>
          <w:noProof/>
        </w:rPr>
        <w:lastRenderedPageBreak/>
        <w:t>Załącznik nr 7</w:t>
      </w:r>
    </w:p>
    <w:p w14:paraId="4B03F473" w14:textId="2FB96D90" w:rsidR="002A249D" w:rsidRPr="007242EF" w:rsidRDefault="002A249D" w:rsidP="002A249D">
      <w:pPr>
        <w:jc w:val="center"/>
        <w:rPr>
          <w:b/>
          <w:bCs/>
          <w:color w:val="000000"/>
          <w:sz w:val="18"/>
          <w:szCs w:val="18"/>
        </w:rPr>
      </w:pPr>
      <w:r w:rsidRPr="007242EF">
        <w:rPr>
          <w:b/>
          <w:color w:val="000000"/>
          <w:sz w:val="18"/>
          <w:szCs w:val="18"/>
        </w:rPr>
        <w:t xml:space="preserve">OŚWIADCZENIE </w:t>
      </w:r>
      <w:r w:rsidRPr="007242EF">
        <w:rPr>
          <w:b/>
          <w:bCs/>
          <w:color w:val="000000"/>
          <w:sz w:val="18"/>
          <w:szCs w:val="18"/>
        </w:rPr>
        <w:t>O PRZENIESIENIU PRAW AUTORSKICH I POKREWNYCH*</w:t>
      </w:r>
    </w:p>
    <w:p w14:paraId="71C5B950" w14:textId="77777777" w:rsidR="002A249D" w:rsidRPr="007242EF" w:rsidRDefault="002A249D" w:rsidP="002A249D">
      <w:pPr>
        <w:jc w:val="center"/>
        <w:rPr>
          <w:b/>
          <w:bCs/>
          <w:color w:val="000000"/>
          <w:sz w:val="18"/>
          <w:szCs w:val="18"/>
        </w:rPr>
      </w:pPr>
    </w:p>
    <w:p w14:paraId="49633496" w14:textId="77777777" w:rsidR="002A249D" w:rsidRPr="007242EF" w:rsidRDefault="002A249D" w:rsidP="002A249D">
      <w:pPr>
        <w:rPr>
          <w:b/>
          <w:bCs/>
          <w:i/>
          <w:color w:val="000000"/>
          <w:szCs w:val="18"/>
        </w:rPr>
      </w:pPr>
      <w:r w:rsidRPr="007242EF">
        <w:rPr>
          <w:b/>
          <w:bCs/>
          <w:i/>
          <w:color w:val="000000"/>
          <w:sz w:val="20"/>
          <w:szCs w:val="18"/>
        </w:rPr>
        <w:t>*wypełnić jedynie w przypadku przeniesieniu praw autorskich i pokrewnych przez Wykonawcę na rzecz Zamawiającego</w:t>
      </w:r>
    </w:p>
    <w:p w14:paraId="2538E126" w14:textId="77777777" w:rsidR="002A249D" w:rsidRPr="007242EF" w:rsidRDefault="002A249D" w:rsidP="00851D0B">
      <w:pPr>
        <w:pStyle w:val="Tekstpodstawowy21"/>
        <w:numPr>
          <w:ilvl w:val="0"/>
          <w:numId w:val="41"/>
        </w:numPr>
        <w:tabs>
          <w:tab w:val="clear" w:pos="1065"/>
          <w:tab w:val="num" w:pos="360"/>
        </w:tabs>
        <w:suppressAutoHyphens w:val="0"/>
        <w:spacing w:line="240" w:lineRule="auto"/>
        <w:ind w:left="360"/>
        <w:jc w:val="both"/>
        <w:rPr>
          <w:color w:val="000000"/>
          <w:sz w:val="22"/>
          <w:szCs w:val="22"/>
        </w:rPr>
      </w:pPr>
      <w:r w:rsidRPr="007242EF">
        <w:rPr>
          <w:color w:val="000000"/>
          <w:sz w:val="22"/>
          <w:szCs w:val="22"/>
        </w:rPr>
        <w:t xml:space="preserve">Niniejszym oświadczam, iż z chwilą wydania dzieła Zamawiającemu i za wynagrodzeniem opisanym w § 3 umowy o dzieło z dnia  ……………………pomiędzy…………………………., a………………………………………………………..., zwanej dalej „Umową”, przenoszę na Zamawiającego całość autorskich praw majątkowych do dzieła oraz praw pokrewnych wraz </w:t>
      </w:r>
      <w:r>
        <w:rPr>
          <w:color w:val="000000"/>
          <w:sz w:val="22"/>
          <w:szCs w:val="22"/>
        </w:rPr>
        <w:br/>
      </w:r>
      <w:r w:rsidRPr="007242EF">
        <w:rPr>
          <w:color w:val="000000"/>
          <w:sz w:val="22"/>
          <w:szCs w:val="22"/>
        </w:rPr>
        <w:t>z prawem wykonywania zależnego prawa autorskiego, bez ograniczeń czasowych i terytorialnych, z możliwością dokonania w nich wszelkich zmian i modyfikacji na zasadzie wyłączności, na wszystkich polach eksploatacji, a w szczególności:</w:t>
      </w:r>
    </w:p>
    <w:p w14:paraId="122228CD" w14:textId="77777777" w:rsidR="002A249D" w:rsidRPr="007242EF" w:rsidRDefault="002A249D" w:rsidP="00851D0B">
      <w:pPr>
        <w:numPr>
          <w:ilvl w:val="0"/>
          <w:numId w:val="46"/>
        </w:numPr>
        <w:tabs>
          <w:tab w:val="clear" w:pos="360"/>
          <w:tab w:val="left" w:pos="1080"/>
        </w:tabs>
        <w:spacing w:after="0" w:line="240" w:lineRule="auto"/>
        <w:ind w:left="1068"/>
        <w:jc w:val="both"/>
        <w:rPr>
          <w:color w:val="000000"/>
        </w:rPr>
      </w:pPr>
      <w:r w:rsidRPr="007242EF">
        <w:rPr>
          <w:color w:val="000000"/>
        </w:rPr>
        <w:t>utrwalenia wszystkimi technikami;</w:t>
      </w:r>
    </w:p>
    <w:p w14:paraId="43840A94" w14:textId="77777777" w:rsidR="002A249D" w:rsidRPr="007242EF" w:rsidRDefault="002A249D" w:rsidP="00851D0B">
      <w:pPr>
        <w:numPr>
          <w:ilvl w:val="0"/>
          <w:numId w:val="46"/>
        </w:numPr>
        <w:tabs>
          <w:tab w:val="clear" w:pos="360"/>
          <w:tab w:val="left" w:pos="1080"/>
        </w:tabs>
        <w:spacing w:after="0" w:line="240" w:lineRule="auto"/>
        <w:ind w:left="1080"/>
        <w:jc w:val="both"/>
        <w:rPr>
          <w:color w:val="000000"/>
        </w:rPr>
      </w:pPr>
      <w:r w:rsidRPr="007242EF">
        <w:rPr>
          <w:color w:val="000000"/>
        </w:rPr>
        <w:t>zwielokrotniania wszystkimi technikami;</w:t>
      </w:r>
    </w:p>
    <w:p w14:paraId="3B969BE5" w14:textId="77777777" w:rsidR="002A249D" w:rsidRPr="007242EF" w:rsidRDefault="002A249D" w:rsidP="00851D0B">
      <w:pPr>
        <w:numPr>
          <w:ilvl w:val="0"/>
          <w:numId w:val="46"/>
        </w:numPr>
        <w:tabs>
          <w:tab w:val="clear" w:pos="360"/>
          <w:tab w:val="left" w:pos="1080"/>
        </w:tabs>
        <w:spacing w:after="0" w:line="240" w:lineRule="auto"/>
        <w:ind w:left="1080"/>
        <w:jc w:val="both"/>
        <w:rPr>
          <w:color w:val="000000"/>
        </w:rPr>
      </w:pPr>
      <w:r w:rsidRPr="007242EF">
        <w:rPr>
          <w:color w:val="000000"/>
        </w:rPr>
        <w:t>wprowadzanie do obrotu;</w:t>
      </w:r>
    </w:p>
    <w:p w14:paraId="1BE768A6" w14:textId="77777777" w:rsidR="002A249D" w:rsidRPr="007242EF" w:rsidRDefault="002A249D" w:rsidP="00851D0B">
      <w:pPr>
        <w:numPr>
          <w:ilvl w:val="0"/>
          <w:numId w:val="46"/>
        </w:numPr>
        <w:tabs>
          <w:tab w:val="clear" w:pos="360"/>
          <w:tab w:val="left" w:pos="1080"/>
        </w:tabs>
        <w:spacing w:after="0" w:line="240" w:lineRule="auto"/>
        <w:ind w:left="1080"/>
        <w:jc w:val="both"/>
        <w:rPr>
          <w:color w:val="000000"/>
        </w:rPr>
      </w:pPr>
      <w:r w:rsidRPr="007242EF">
        <w:rPr>
          <w:color w:val="000000"/>
        </w:rPr>
        <w:t>wprowadzanie do pamięci komputera;</w:t>
      </w:r>
    </w:p>
    <w:p w14:paraId="17A67496" w14:textId="77777777" w:rsidR="002A249D" w:rsidRPr="007242EF" w:rsidRDefault="002A249D" w:rsidP="00851D0B">
      <w:pPr>
        <w:numPr>
          <w:ilvl w:val="0"/>
          <w:numId w:val="46"/>
        </w:numPr>
        <w:tabs>
          <w:tab w:val="clear" w:pos="360"/>
          <w:tab w:val="left" w:pos="1080"/>
        </w:tabs>
        <w:spacing w:after="0" w:line="240" w:lineRule="auto"/>
        <w:ind w:left="1080"/>
        <w:jc w:val="both"/>
        <w:rPr>
          <w:color w:val="000000"/>
        </w:rPr>
      </w:pPr>
      <w:r w:rsidRPr="007242EF">
        <w:rPr>
          <w:color w:val="000000"/>
        </w:rPr>
        <w:t>publiczne wykonanie i publiczne odtworzenie;</w:t>
      </w:r>
    </w:p>
    <w:p w14:paraId="67D34E85" w14:textId="77777777" w:rsidR="002A249D" w:rsidRPr="007242EF" w:rsidRDefault="002A249D" w:rsidP="00851D0B">
      <w:pPr>
        <w:numPr>
          <w:ilvl w:val="0"/>
          <w:numId w:val="46"/>
        </w:numPr>
        <w:tabs>
          <w:tab w:val="clear" w:pos="360"/>
          <w:tab w:val="left" w:pos="1080"/>
        </w:tabs>
        <w:spacing w:after="0" w:line="240" w:lineRule="auto"/>
        <w:ind w:left="1080"/>
        <w:jc w:val="both"/>
        <w:rPr>
          <w:color w:val="000000"/>
        </w:rPr>
      </w:pPr>
      <w:r w:rsidRPr="007242EF">
        <w:rPr>
          <w:color w:val="000000"/>
        </w:rPr>
        <w:t>wystawienie;</w:t>
      </w:r>
    </w:p>
    <w:p w14:paraId="30782EB7" w14:textId="77777777" w:rsidR="002A249D" w:rsidRPr="007242EF" w:rsidRDefault="002A249D" w:rsidP="00851D0B">
      <w:pPr>
        <w:numPr>
          <w:ilvl w:val="0"/>
          <w:numId w:val="46"/>
        </w:numPr>
        <w:tabs>
          <w:tab w:val="clear" w:pos="360"/>
          <w:tab w:val="left" w:pos="1080"/>
        </w:tabs>
        <w:spacing w:after="0" w:line="240" w:lineRule="auto"/>
        <w:ind w:left="1080"/>
        <w:jc w:val="both"/>
        <w:rPr>
          <w:color w:val="000000"/>
        </w:rPr>
      </w:pPr>
      <w:r w:rsidRPr="007242EF">
        <w:rPr>
          <w:color w:val="000000"/>
        </w:rPr>
        <w:t>wyświetlenie;</w:t>
      </w:r>
    </w:p>
    <w:p w14:paraId="0DA4F9A0" w14:textId="77777777" w:rsidR="002A249D" w:rsidRPr="007242EF" w:rsidRDefault="002A249D" w:rsidP="00851D0B">
      <w:pPr>
        <w:numPr>
          <w:ilvl w:val="0"/>
          <w:numId w:val="46"/>
        </w:numPr>
        <w:tabs>
          <w:tab w:val="clear" w:pos="360"/>
          <w:tab w:val="left" w:pos="1080"/>
        </w:tabs>
        <w:spacing w:after="0" w:line="240" w:lineRule="auto"/>
        <w:ind w:left="1080"/>
        <w:jc w:val="both"/>
        <w:rPr>
          <w:color w:val="000000"/>
        </w:rPr>
      </w:pPr>
      <w:r w:rsidRPr="007242EF">
        <w:rPr>
          <w:color w:val="000000"/>
        </w:rPr>
        <w:t>rozpowszechnianie w globalnej sieci Internet;</w:t>
      </w:r>
    </w:p>
    <w:p w14:paraId="0D092C1F" w14:textId="77777777" w:rsidR="002A249D" w:rsidRPr="007242EF" w:rsidRDefault="002A249D" w:rsidP="00851D0B">
      <w:pPr>
        <w:numPr>
          <w:ilvl w:val="0"/>
          <w:numId w:val="46"/>
        </w:numPr>
        <w:tabs>
          <w:tab w:val="clear" w:pos="360"/>
          <w:tab w:val="left" w:pos="1080"/>
        </w:tabs>
        <w:spacing w:after="0" w:line="240" w:lineRule="auto"/>
        <w:ind w:left="1080"/>
        <w:jc w:val="both"/>
        <w:rPr>
          <w:color w:val="000000"/>
        </w:rPr>
      </w:pPr>
      <w:r w:rsidRPr="007242EF">
        <w:rPr>
          <w:color w:val="000000"/>
        </w:rPr>
        <w:t>nadanie za pomocą wizji lub fonii przewodowej albo bezprzewodowej przez stację naziemną, w tym przez sieci telefonii komórkowej wszystkich typów;</w:t>
      </w:r>
    </w:p>
    <w:p w14:paraId="33EE4F32" w14:textId="77777777" w:rsidR="002A249D" w:rsidRPr="007242EF" w:rsidRDefault="002A249D" w:rsidP="00851D0B">
      <w:pPr>
        <w:numPr>
          <w:ilvl w:val="0"/>
          <w:numId w:val="46"/>
        </w:numPr>
        <w:tabs>
          <w:tab w:val="clear" w:pos="360"/>
          <w:tab w:val="left" w:pos="1080"/>
        </w:tabs>
        <w:spacing w:after="240" w:line="240" w:lineRule="auto"/>
        <w:ind w:left="1080"/>
        <w:jc w:val="both"/>
        <w:rPr>
          <w:color w:val="000000"/>
        </w:rPr>
      </w:pPr>
      <w:r w:rsidRPr="007242EF">
        <w:rPr>
          <w:color w:val="000000"/>
        </w:rPr>
        <w:t>nadanie za pomocą satelity.</w:t>
      </w:r>
    </w:p>
    <w:p w14:paraId="5860F1E7" w14:textId="77777777" w:rsidR="002A249D" w:rsidRPr="007242EF" w:rsidRDefault="002A249D" w:rsidP="00851D0B">
      <w:pPr>
        <w:pStyle w:val="Tekstpodstawowywcity31"/>
        <w:numPr>
          <w:ilvl w:val="0"/>
          <w:numId w:val="41"/>
        </w:numPr>
        <w:tabs>
          <w:tab w:val="clear" w:pos="1065"/>
          <w:tab w:val="num" w:pos="360"/>
        </w:tabs>
        <w:spacing w:line="240" w:lineRule="auto"/>
        <w:ind w:left="360"/>
        <w:jc w:val="both"/>
        <w:rPr>
          <w:color w:val="000000"/>
          <w:sz w:val="22"/>
          <w:szCs w:val="22"/>
        </w:rPr>
      </w:pPr>
      <w:r w:rsidRPr="007242EF">
        <w:rPr>
          <w:color w:val="000000"/>
          <w:sz w:val="22"/>
          <w:szCs w:val="22"/>
        </w:rPr>
        <w:t>Przyjmuję do wiadomości, iż nie przysługuje mi odrębne wynagrodzenie z tytułu udzielenia licencji na korzystanie z dzieła, z tytułu korzystania z dzieła na każdym dozwolonym polu eksploatacji, ani też z tytułu przeniesienia praw autorskich, o których mowa w ust.1 Umowy.</w:t>
      </w:r>
    </w:p>
    <w:p w14:paraId="1A2D025D" w14:textId="77777777" w:rsidR="002A249D" w:rsidRPr="007242EF" w:rsidRDefault="002A249D" w:rsidP="00851D0B">
      <w:pPr>
        <w:numPr>
          <w:ilvl w:val="0"/>
          <w:numId w:val="41"/>
        </w:numPr>
        <w:tabs>
          <w:tab w:val="clear" w:pos="1065"/>
          <w:tab w:val="num" w:pos="360"/>
        </w:tabs>
        <w:suppressAutoHyphens/>
        <w:spacing w:after="240" w:line="240" w:lineRule="auto"/>
        <w:ind w:left="360"/>
        <w:jc w:val="both"/>
        <w:rPr>
          <w:color w:val="000000"/>
        </w:rPr>
      </w:pPr>
      <w:r w:rsidRPr="007242EF">
        <w:rPr>
          <w:color w:val="000000"/>
        </w:rPr>
        <w:t>Oświadczam, że przenoszę na rzecz Zamawiającego własność egzemplarzy (nośników materialnych) przedmiotu Umowy w ilości doręczonej Zamawiającemu.</w:t>
      </w:r>
    </w:p>
    <w:p w14:paraId="4BC05C49" w14:textId="77777777" w:rsidR="002A249D" w:rsidRPr="007242EF" w:rsidRDefault="002A249D" w:rsidP="00851D0B">
      <w:pPr>
        <w:numPr>
          <w:ilvl w:val="0"/>
          <w:numId w:val="41"/>
        </w:numPr>
        <w:tabs>
          <w:tab w:val="clear" w:pos="1065"/>
          <w:tab w:val="num" w:pos="360"/>
        </w:tabs>
        <w:suppressAutoHyphens/>
        <w:spacing w:after="0" w:line="240" w:lineRule="auto"/>
        <w:ind w:left="360"/>
        <w:jc w:val="both"/>
        <w:rPr>
          <w:color w:val="000000"/>
        </w:rPr>
      </w:pPr>
      <w:r w:rsidRPr="007242EF">
        <w:rPr>
          <w:color w:val="000000"/>
        </w:rPr>
        <w:t>Oświadczenie o przeniesieniu praw autorskich i pokrewnych stanowi integralną część Umowy.</w:t>
      </w:r>
    </w:p>
    <w:p w14:paraId="2DA146B2" w14:textId="77777777" w:rsidR="002A249D" w:rsidRPr="007242EF" w:rsidRDefault="002A249D" w:rsidP="002A249D">
      <w:pPr>
        <w:jc w:val="both"/>
        <w:rPr>
          <w:color w:val="000000"/>
        </w:rPr>
      </w:pPr>
    </w:p>
    <w:p w14:paraId="1F21DCE7" w14:textId="77777777" w:rsidR="002A249D" w:rsidRPr="007242EF" w:rsidRDefault="002A249D" w:rsidP="00851D0B">
      <w:pPr>
        <w:numPr>
          <w:ilvl w:val="0"/>
          <w:numId w:val="51"/>
        </w:numPr>
        <w:suppressAutoHyphens/>
        <w:spacing w:after="0" w:line="240" w:lineRule="auto"/>
        <w:jc w:val="both"/>
        <w:rPr>
          <w:color w:val="000000"/>
        </w:rPr>
      </w:pPr>
      <w:r w:rsidRPr="007242EF">
        <w:rPr>
          <w:color w:val="000000"/>
        </w:rPr>
        <w:t>Powyższe warunki przekazania praw autorskich i pokrewnych Zamawiającemu akceptuję, co potwierdzam własnoręcznie złożonym podpisem.</w:t>
      </w:r>
    </w:p>
    <w:p w14:paraId="71245345" w14:textId="77777777" w:rsidR="002A249D" w:rsidRPr="007242EF" w:rsidRDefault="002A249D" w:rsidP="002A249D">
      <w:pPr>
        <w:ind w:left="360"/>
        <w:jc w:val="both"/>
        <w:rPr>
          <w:color w:val="000000"/>
        </w:rPr>
      </w:pPr>
    </w:p>
    <w:p w14:paraId="199B779A" w14:textId="77777777" w:rsidR="002A249D" w:rsidRPr="007242EF" w:rsidRDefault="002A249D" w:rsidP="002A249D">
      <w:pPr>
        <w:spacing w:line="100" w:lineRule="atLeast"/>
        <w:jc w:val="both"/>
        <w:rPr>
          <w:color w:val="000000"/>
          <w:sz w:val="18"/>
          <w:szCs w:val="18"/>
        </w:rPr>
      </w:pPr>
    </w:p>
    <w:p w14:paraId="75299185" w14:textId="77777777" w:rsidR="002A249D" w:rsidRPr="007242EF" w:rsidRDefault="002A249D" w:rsidP="002A249D">
      <w:pPr>
        <w:spacing w:line="100" w:lineRule="atLeast"/>
        <w:jc w:val="both"/>
        <w:rPr>
          <w:color w:val="000000"/>
          <w:sz w:val="18"/>
          <w:szCs w:val="18"/>
        </w:rPr>
      </w:pPr>
    </w:p>
    <w:p w14:paraId="56C08CD5" w14:textId="77777777" w:rsidR="002A249D" w:rsidRPr="007242EF" w:rsidRDefault="002A249D" w:rsidP="002A249D">
      <w:pPr>
        <w:spacing w:line="100" w:lineRule="atLeast"/>
        <w:jc w:val="both"/>
        <w:rPr>
          <w:color w:val="000000"/>
          <w:sz w:val="18"/>
          <w:szCs w:val="18"/>
        </w:rPr>
      </w:pPr>
    </w:p>
    <w:p w14:paraId="33E7A869" w14:textId="77777777" w:rsidR="002A249D" w:rsidRPr="007242EF" w:rsidRDefault="002A249D" w:rsidP="002A249D">
      <w:pPr>
        <w:spacing w:line="100" w:lineRule="atLeast"/>
        <w:jc w:val="both"/>
        <w:rPr>
          <w:color w:val="000000"/>
          <w:sz w:val="18"/>
          <w:szCs w:val="18"/>
        </w:rPr>
      </w:pPr>
      <w:r w:rsidRPr="007242EF">
        <w:rPr>
          <w:color w:val="000000"/>
          <w:sz w:val="18"/>
          <w:szCs w:val="18"/>
        </w:rPr>
        <w:t xml:space="preserve">                                                                                                          …………………………....................…………..........….</w:t>
      </w:r>
    </w:p>
    <w:p w14:paraId="5934A699" w14:textId="77777777" w:rsidR="002A249D" w:rsidRPr="007242EF" w:rsidRDefault="002A249D" w:rsidP="002A249D">
      <w:pPr>
        <w:tabs>
          <w:tab w:val="center" w:pos="4536"/>
          <w:tab w:val="right" w:pos="9072"/>
        </w:tabs>
        <w:ind w:right="360"/>
        <w:rPr>
          <w:b/>
          <w:color w:val="000000"/>
          <w:sz w:val="18"/>
          <w:szCs w:val="18"/>
        </w:rPr>
      </w:pPr>
      <w:r w:rsidRPr="007242EF">
        <w:rPr>
          <w:color w:val="000000"/>
          <w:sz w:val="18"/>
          <w:szCs w:val="18"/>
        </w:rPr>
        <w:t xml:space="preserve">                                                                                                                                       </w:t>
      </w:r>
      <w:r w:rsidRPr="007242EF">
        <w:rPr>
          <w:b/>
          <w:i/>
          <w:iCs/>
          <w:color w:val="000000"/>
          <w:sz w:val="18"/>
          <w:szCs w:val="18"/>
        </w:rPr>
        <w:t>czytelny podpis Wykonawcy</w:t>
      </w:r>
    </w:p>
    <w:sectPr w:rsidR="002A249D" w:rsidRPr="007242EF" w:rsidSect="002A249D">
      <w:headerReference w:type="default" r:id="rId15"/>
      <w:footerReference w:type="default" r:id="rId16"/>
      <w:headerReference w:type="first" r:id="rId17"/>
      <w:footerReference w:type="first" r:id="rId18"/>
      <w:pgSz w:w="11906" w:h="16838"/>
      <w:pgMar w:top="82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CBB08" w14:textId="77777777" w:rsidR="008F3912" w:rsidRDefault="008F3912">
      <w:pPr>
        <w:spacing w:after="0" w:line="240" w:lineRule="auto"/>
      </w:pPr>
      <w:r>
        <w:separator/>
      </w:r>
    </w:p>
  </w:endnote>
  <w:endnote w:type="continuationSeparator" w:id="0">
    <w:p w14:paraId="736E059E" w14:textId="77777777" w:rsidR="008F3912" w:rsidRDefault="008F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7563" w14:textId="0B597C5C" w:rsidR="00C4475E" w:rsidRDefault="00C4475E" w:rsidP="001111A0">
    <w:pPr>
      <w:autoSpaceDE w:val="0"/>
      <w:autoSpaceDN w:val="0"/>
      <w:adjustRightInd w:val="0"/>
      <w:spacing w:after="0" w:line="240" w:lineRule="auto"/>
      <w:jc w:val="both"/>
      <w:rPr>
        <w:rFonts w:ascii="Arial" w:hAnsi="Arial" w:cs="Arial"/>
        <w:i/>
        <w:sz w:val="18"/>
        <w:szCs w:val="18"/>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21C022EB" w14:textId="09BCEB31" w:rsidR="00C4475E" w:rsidRDefault="00C4475E" w:rsidP="001111A0">
    <w:pPr>
      <w:autoSpaceDE w:val="0"/>
      <w:autoSpaceDN w:val="0"/>
      <w:adjustRightInd w:val="0"/>
      <w:spacing w:after="0"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C4475E" w:rsidRPr="004333CC" w:rsidRDefault="00C4475E"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C4475E" w:rsidRDefault="00C4475E">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C4475E" w:rsidRDefault="00C4475E">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C4475E" w:rsidRDefault="00C4475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C4475E" w:rsidRDefault="00C4475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C4475E" w:rsidRPr="00311BB6" w:rsidRDefault="00C447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C4475E" w:rsidRDefault="00C447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C4475E" w:rsidRPr="00311BB6" w:rsidRDefault="00C447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C4475E" w:rsidRDefault="00C447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C4475E" w:rsidRDefault="00C447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C4475E" w:rsidRDefault="00C447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C4475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C4475E" w:rsidRPr="00267F9E" w:rsidRDefault="00C447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C4475E" w:rsidRDefault="00C4475E"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8CCA" w14:textId="77777777" w:rsidR="008F3912" w:rsidRDefault="008F3912">
      <w:pPr>
        <w:spacing w:after="0" w:line="240" w:lineRule="auto"/>
      </w:pPr>
      <w:r>
        <w:separator/>
      </w:r>
    </w:p>
  </w:footnote>
  <w:footnote w:type="continuationSeparator" w:id="0">
    <w:p w14:paraId="538894A2" w14:textId="77777777" w:rsidR="008F3912" w:rsidRDefault="008F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5029E456" w:rsidR="00C4475E" w:rsidRPr="00FF098E" w:rsidRDefault="00C4475E" w:rsidP="00FF098E">
    <w:pPr>
      <w:pStyle w:val="Nagwek"/>
    </w:pPr>
    <w:r>
      <w:rPr>
        <w:noProof/>
      </w:rPr>
      <w:drawing>
        <wp:anchor distT="0" distB="0" distL="114300" distR="114300" simplePos="0" relativeHeight="251671040" behindDoc="0" locked="0" layoutInCell="1" allowOverlap="1" wp14:anchorId="72299234" wp14:editId="73BCE997">
          <wp:simplePos x="0" y="0"/>
          <wp:positionH relativeFrom="margin">
            <wp:posOffset>4400550</wp:posOffset>
          </wp:positionH>
          <wp:positionV relativeFrom="paragraph">
            <wp:posOffset>-60325</wp:posOffset>
          </wp:positionV>
          <wp:extent cx="1581150" cy="695325"/>
          <wp:effectExtent l="0" t="0" r="0" b="9525"/>
          <wp:wrapTopAndBottom/>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0476C09B" wp14:editId="5AC7B739">
          <wp:simplePos x="0" y="0"/>
          <wp:positionH relativeFrom="margin">
            <wp:posOffset>4445</wp:posOffset>
          </wp:positionH>
          <wp:positionV relativeFrom="paragraph">
            <wp:posOffset>-2540</wp:posOffset>
          </wp:positionV>
          <wp:extent cx="1590675" cy="638175"/>
          <wp:effectExtent l="0" t="0" r="9525" b="9525"/>
          <wp:wrapTopAndBottom/>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35900E2E" w:rsidR="00C4475E" w:rsidRDefault="00C4475E">
    <w:pPr>
      <w:pStyle w:val="Nagwek"/>
      <w:spacing w:before="240"/>
    </w:pPr>
    <w:r>
      <w:rPr>
        <w:noProof/>
      </w:rPr>
      <w:drawing>
        <wp:anchor distT="0" distB="0" distL="114300" distR="114300" simplePos="0" relativeHeight="251675136" behindDoc="0" locked="0" layoutInCell="1" allowOverlap="1" wp14:anchorId="1D77E1A4" wp14:editId="0A763787">
          <wp:simplePos x="0" y="0"/>
          <wp:positionH relativeFrom="margin">
            <wp:posOffset>4376420</wp:posOffset>
          </wp:positionH>
          <wp:positionV relativeFrom="paragraph">
            <wp:posOffset>-269875</wp:posOffset>
          </wp:positionV>
          <wp:extent cx="1581150" cy="695325"/>
          <wp:effectExtent l="0" t="0" r="0" b="9525"/>
          <wp:wrapTopAndBottom/>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0FC9B0FA" wp14:editId="727CD8E5">
          <wp:simplePos x="0" y="0"/>
          <wp:positionH relativeFrom="margin">
            <wp:posOffset>4445</wp:posOffset>
          </wp:positionH>
          <wp:positionV relativeFrom="paragraph">
            <wp:posOffset>-154940</wp:posOffset>
          </wp:positionV>
          <wp:extent cx="1590675" cy="638175"/>
          <wp:effectExtent l="0" t="0" r="9525" b="9525"/>
          <wp:wrapTopAndBottom/>
          <wp:docPr id="2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Times New Roman" w:hAnsi="Times New Roman" w:hint="default"/>
        <w:sz w:val="22"/>
        <w:szCs w:val="22"/>
      </w:rPr>
    </w:lvl>
  </w:abstractNum>
  <w:abstractNum w:abstractNumId="2" w15:restartNumberingAfterBreak="0">
    <w:nsid w:val="00000003"/>
    <w:multiLevelType w:val="singleLevel"/>
    <w:tmpl w:val="00000003"/>
    <w:lvl w:ilvl="0">
      <w:numFmt w:val="bullet"/>
      <w:lvlText w:val="-"/>
      <w:lvlJc w:val="left"/>
      <w:pPr>
        <w:tabs>
          <w:tab w:val="num" w:pos="502"/>
        </w:tabs>
        <w:ind w:left="502" w:hanging="360"/>
      </w:pPr>
      <w:rPr>
        <w:rFonts w:ascii="Times New Roman" w:hAnsi="Times New Roman" w:cs="Times New Roman" w:hint="default"/>
        <w:sz w:val="22"/>
        <w:szCs w:val="22"/>
      </w:rPr>
    </w:lvl>
  </w:abstractNum>
  <w:abstractNum w:abstractNumId="3"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4"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5" w15:restartNumberingAfterBreak="0">
    <w:nsid w:val="00000007"/>
    <w:multiLevelType w:val="singleLevel"/>
    <w:tmpl w:val="00000007"/>
    <w:name w:val="WW8Num17"/>
    <w:lvl w:ilvl="0">
      <w:start w:val="1"/>
      <w:numFmt w:val="decimal"/>
      <w:lvlText w:val="%1."/>
      <w:lvlJc w:val="left"/>
      <w:pPr>
        <w:tabs>
          <w:tab w:val="num" w:pos="360"/>
        </w:tabs>
        <w:ind w:left="360" w:hanging="360"/>
      </w:pPr>
      <w:rPr>
        <w:rFonts w:hint="default"/>
        <w:sz w:val="22"/>
        <w:szCs w:val="22"/>
      </w:rPr>
    </w:lvl>
  </w:abstractNum>
  <w:abstractNum w:abstractNumId="6"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7"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8"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9" w15:restartNumberingAfterBreak="0">
    <w:nsid w:val="02C31443"/>
    <w:multiLevelType w:val="hybridMultilevel"/>
    <w:tmpl w:val="1384195A"/>
    <w:lvl w:ilvl="0" w:tplc="FBC094D4">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0"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2"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B07D95"/>
    <w:multiLevelType w:val="multilevel"/>
    <w:tmpl w:val="05806B9C"/>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b w:val="0"/>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5" w15:restartNumberingAfterBreak="0">
    <w:nsid w:val="13EB4742"/>
    <w:multiLevelType w:val="hybridMultilevel"/>
    <w:tmpl w:val="340E4EEA"/>
    <w:lvl w:ilvl="0" w:tplc="DC7AADEC">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6" w15:restartNumberingAfterBreak="0">
    <w:nsid w:val="16817D39"/>
    <w:multiLevelType w:val="hybridMultilevel"/>
    <w:tmpl w:val="A1BC20E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3314C86"/>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1" w15:restartNumberingAfterBreak="0">
    <w:nsid w:val="2406235C"/>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9" w15:restartNumberingAfterBreak="0">
    <w:nsid w:val="358F7084"/>
    <w:multiLevelType w:val="hybridMultilevel"/>
    <w:tmpl w:val="AE381FA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A0814DA"/>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2" w15:restartNumberingAfterBreak="0">
    <w:nsid w:val="3B8A6D24"/>
    <w:multiLevelType w:val="multilevel"/>
    <w:tmpl w:val="5D2A6AFE"/>
    <w:lvl w:ilvl="0">
      <w:start w:val="1"/>
      <w:numFmt w:val="decimal"/>
      <w:pStyle w:val="Nagwek1"/>
      <w:lvlText w:val="%1."/>
      <w:lvlJc w:val="left"/>
      <w:pPr>
        <w:ind w:left="1069" w:hanging="360"/>
      </w:pPr>
      <w:rPr>
        <w:rFonts w:ascii="Arial" w:eastAsia="Times New Roman" w:hAnsi="Arial" w:cs="Arial"/>
      </w:rPr>
    </w:lvl>
    <w:lvl w:ilvl="1">
      <w:start w:val="1"/>
      <w:numFmt w:val="decimal"/>
      <w:pStyle w:val="Nagwek2"/>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3"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47802A5B"/>
    <w:multiLevelType w:val="hybridMultilevel"/>
    <w:tmpl w:val="1BFCE40E"/>
    <w:lvl w:ilvl="0" w:tplc="4EE8B10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A36835"/>
    <w:multiLevelType w:val="hybridMultilevel"/>
    <w:tmpl w:val="1F5C6F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99063BB"/>
    <w:multiLevelType w:val="hybridMultilevel"/>
    <w:tmpl w:val="6EF8BC8E"/>
    <w:lvl w:ilvl="0" w:tplc="BF3E38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CE51E6"/>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15:restartNumberingAfterBreak="0">
    <w:nsid w:val="50685D85"/>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0"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3" w15:restartNumberingAfterBreak="0">
    <w:nsid w:val="58046AD9"/>
    <w:multiLevelType w:val="hybridMultilevel"/>
    <w:tmpl w:val="F93E6128"/>
    <w:lvl w:ilvl="0" w:tplc="A006B61A">
      <w:start w:val="1"/>
      <w:numFmt w:val="decimal"/>
      <w:lvlText w:val="%1."/>
      <w:lvlJc w:val="left"/>
      <w:pPr>
        <w:ind w:left="644" w:hanging="360"/>
      </w:pPr>
      <w:rPr>
        <w:rFonts w:cs="Times New Roman" w:hint="default"/>
        <w:b w:val="0"/>
        <w:sz w:val="22"/>
        <w:szCs w:val="22"/>
      </w:rPr>
    </w:lvl>
    <w:lvl w:ilvl="1" w:tplc="AB60EECC">
      <w:start w:val="1"/>
      <w:numFmt w:val="lowerLetter"/>
      <w:lvlText w:val="%2)"/>
      <w:lvlJc w:val="left"/>
      <w:pPr>
        <w:ind w:left="1364" w:hanging="360"/>
      </w:pPr>
      <w:rPr>
        <w:rFonts w:ascii="Arial" w:eastAsia="Calibri" w:hAnsi="Arial" w:cs="Arial"/>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7403D41"/>
    <w:multiLevelType w:val="hybridMultilevel"/>
    <w:tmpl w:val="41A4950C"/>
    <w:lvl w:ilvl="0" w:tplc="8E9696D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9A0961"/>
    <w:multiLevelType w:val="hybridMultilevel"/>
    <w:tmpl w:val="6756CF9C"/>
    <w:lvl w:ilvl="0" w:tplc="0A88764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3"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D63074F"/>
    <w:multiLevelType w:val="hybridMultilevel"/>
    <w:tmpl w:val="F796DD62"/>
    <w:lvl w:ilvl="0" w:tplc="ACE452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2"/>
  </w:num>
  <w:num w:numId="2">
    <w:abstractNumId w:val="28"/>
  </w:num>
  <w:num w:numId="3">
    <w:abstractNumId w:val="42"/>
  </w:num>
  <w:num w:numId="4">
    <w:abstractNumId w:val="11"/>
  </w:num>
  <w:num w:numId="5">
    <w:abstractNumId w:val="17"/>
  </w:num>
  <w:num w:numId="6">
    <w:abstractNumId w:val="43"/>
  </w:num>
  <w:num w:numId="7">
    <w:abstractNumId w:val="10"/>
  </w:num>
  <w:num w:numId="8">
    <w:abstractNumId w:val="56"/>
  </w:num>
  <w:num w:numId="9">
    <w:abstractNumId w:val="30"/>
  </w:num>
  <w:num w:numId="10">
    <w:abstractNumId w:val="2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16"/>
  </w:num>
  <w:num w:numId="14">
    <w:abstractNumId w:val="47"/>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num>
  <w:num w:numId="22">
    <w:abstractNumId w:val="48"/>
    <w:lvlOverride w:ilvl="0">
      <w:startOverride w:val="1"/>
    </w:lvlOverride>
  </w:num>
  <w:num w:numId="23">
    <w:abstractNumId w:val="41"/>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9"/>
  </w:num>
  <w:num w:numId="27">
    <w:abstractNumId w:val="37"/>
  </w:num>
  <w:num w:numId="28">
    <w:abstractNumId w:val="22"/>
  </w:num>
  <w:num w:numId="29">
    <w:abstractNumId w:val="18"/>
  </w:num>
  <w:num w:numId="30">
    <w:abstractNumId w:val="27"/>
  </w:num>
  <w:num w:numId="31">
    <w:abstractNumId w:val="31"/>
  </w:num>
  <w:num w:numId="32">
    <w:abstractNumId w:val="9"/>
  </w:num>
  <w:num w:numId="33">
    <w:abstractNumId w:val="20"/>
  </w:num>
  <w:num w:numId="34">
    <w:abstractNumId w:val="21"/>
  </w:num>
  <w:num w:numId="35">
    <w:abstractNumId w:val="15"/>
  </w:num>
  <w:num w:numId="36">
    <w:abstractNumId w:val="38"/>
  </w:num>
  <w:num w:numId="37">
    <w:abstractNumId w:val="39"/>
  </w:num>
  <w:num w:numId="38">
    <w:abstractNumId w:val="3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
  </w:num>
  <w:num w:numId="42">
    <w:abstractNumId w:val="4"/>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0"/>
  </w:num>
  <w:num w:numId="46">
    <w:abstractNumId w:val="1"/>
  </w:num>
  <w:num w:numId="47">
    <w:abstractNumId w:val="2"/>
  </w:num>
  <w:num w:numId="48">
    <w:abstractNumId w:val="5"/>
  </w:num>
  <w:num w:numId="49">
    <w:abstractNumId w:val="55"/>
  </w:num>
  <w:num w:numId="50">
    <w:abstractNumId w:val="45"/>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3B16"/>
    <w:rsid w:val="0002608C"/>
    <w:rsid w:val="0003198D"/>
    <w:rsid w:val="00031C7B"/>
    <w:rsid w:val="00034DD4"/>
    <w:rsid w:val="0004014A"/>
    <w:rsid w:val="00040863"/>
    <w:rsid w:val="00041744"/>
    <w:rsid w:val="000455D4"/>
    <w:rsid w:val="00050C66"/>
    <w:rsid w:val="000511A1"/>
    <w:rsid w:val="0005355D"/>
    <w:rsid w:val="00057857"/>
    <w:rsid w:val="00062DDB"/>
    <w:rsid w:val="00064EFE"/>
    <w:rsid w:val="00084E9A"/>
    <w:rsid w:val="00085B09"/>
    <w:rsid w:val="00087A87"/>
    <w:rsid w:val="00090217"/>
    <w:rsid w:val="00093E1F"/>
    <w:rsid w:val="0009424F"/>
    <w:rsid w:val="000A2F5A"/>
    <w:rsid w:val="000A37D6"/>
    <w:rsid w:val="000A4FCC"/>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2FE4"/>
    <w:rsid w:val="0022575D"/>
    <w:rsid w:val="002268CD"/>
    <w:rsid w:val="00231EFD"/>
    <w:rsid w:val="00232589"/>
    <w:rsid w:val="00234BFA"/>
    <w:rsid w:val="002355D0"/>
    <w:rsid w:val="00241152"/>
    <w:rsid w:val="002461A2"/>
    <w:rsid w:val="0025496A"/>
    <w:rsid w:val="00254B0C"/>
    <w:rsid w:val="00256947"/>
    <w:rsid w:val="0025766A"/>
    <w:rsid w:val="00262725"/>
    <w:rsid w:val="002628E1"/>
    <w:rsid w:val="0026507D"/>
    <w:rsid w:val="00267F9E"/>
    <w:rsid w:val="002711A8"/>
    <w:rsid w:val="00274C5F"/>
    <w:rsid w:val="00274ECE"/>
    <w:rsid w:val="00284FD1"/>
    <w:rsid w:val="002856F2"/>
    <w:rsid w:val="00295EF3"/>
    <w:rsid w:val="00297FB8"/>
    <w:rsid w:val="002A0F97"/>
    <w:rsid w:val="002A249D"/>
    <w:rsid w:val="002B286E"/>
    <w:rsid w:val="002B418E"/>
    <w:rsid w:val="002B7CC1"/>
    <w:rsid w:val="002C0504"/>
    <w:rsid w:val="002C2489"/>
    <w:rsid w:val="002D507B"/>
    <w:rsid w:val="002D5C1F"/>
    <w:rsid w:val="002D6C31"/>
    <w:rsid w:val="002D755D"/>
    <w:rsid w:val="002F070B"/>
    <w:rsid w:val="002F1DA8"/>
    <w:rsid w:val="002F7C48"/>
    <w:rsid w:val="0030089B"/>
    <w:rsid w:val="00304A5B"/>
    <w:rsid w:val="0031010C"/>
    <w:rsid w:val="00311BB6"/>
    <w:rsid w:val="00312D23"/>
    <w:rsid w:val="003154DF"/>
    <w:rsid w:val="00315C7B"/>
    <w:rsid w:val="003160D8"/>
    <w:rsid w:val="00317775"/>
    <w:rsid w:val="00322462"/>
    <w:rsid w:val="00322A41"/>
    <w:rsid w:val="00326E49"/>
    <w:rsid w:val="00331F27"/>
    <w:rsid w:val="00334134"/>
    <w:rsid w:val="00335A87"/>
    <w:rsid w:val="00336256"/>
    <w:rsid w:val="003713A1"/>
    <w:rsid w:val="00376415"/>
    <w:rsid w:val="00380C97"/>
    <w:rsid w:val="00381D82"/>
    <w:rsid w:val="0038757B"/>
    <w:rsid w:val="0039235E"/>
    <w:rsid w:val="003962E0"/>
    <w:rsid w:val="0039775D"/>
    <w:rsid w:val="003977B3"/>
    <w:rsid w:val="003A4347"/>
    <w:rsid w:val="003A613E"/>
    <w:rsid w:val="003A665A"/>
    <w:rsid w:val="003B04AE"/>
    <w:rsid w:val="003B0CCD"/>
    <w:rsid w:val="003B107C"/>
    <w:rsid w:val="003B3795"/>
    <w:rsid w:val="003C09B4"/>
    <w:rsid w:val="003C29F4"/>
    <w:rsid w:val="003C6400"/>
    <w:rsid w:val="003D05FE"/>
    <w:rsid w:val="003D3091"/>
    <w:rsid w:val="003D50E3"/>
    <w:rsid w:val="003D6CCD"/>
    <w:rsid w:val="003E3710"/>
    <w:rsid w:val="003E4D96"/>
    <w:rsid w:val="003E7AA5"/>
    <w:rsid w:val="003E7D50"/>
    <w:rsid w:val="003F626B"/>
    <w:rsid w:val="003F7118"/>
    <w:rsid w:val="003F79B9"/>
    <w:rsid w:val="00400D73"/>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76421"/>
    <w:rsid w:val="0048000F"/>
    <w:rsid w:val="004814F4"/>
    <w:rsid w:val="004879A7"/>
    <w:rsid w:val="004972E0"/>
    <w:rsid w:val="004A1A52"/>
    <w:rsid w:val="004A2CFE"/>
    <w:rsid w:val="004A789D"/>
    <w:rsid w:val="004B2B62"/>
    <w:rsid w:val="004B4A6D"/>
    <w:rsid w:val="004C1A1C"/>
    <w:rsid w:val="004C1F44"/>
    <w:rsid w:val="004D0FDF"/>
    <w:rsid w:val="004D1A03"/>
    <w:rsid w:val="004D26C7"/>
    <w:rsid w:val="004D3046"/>
    <w:rsid w:val="004D458E"/>
    <w:rsid w:val="004E5D8F"/>
    <w:rsid w:val="004F60A9"/>
    <w:rsid w:val="004F64D8"/>
    <w:rsid w:val="005049C8"/>
    <w:rsid w:val="00504AFF"/>
    <w:rsid w:val="00510C76"/>
    <w:rsid w:val="005217C2"/>
    <w:rsid w:val="00523D63"/>
    <w:rsid w:val="00526E08"/>
    <w:rsid w:val="00532D6D"/>
    <w:rsid w:val="00533482"/>
    <w:rsid w:val="00541AA1"/>
    <w:rsid w:val="00542DC5"/>
    <w:rsid w:val="00546010"/>
    <w:rsid w:val="0055095B"/>
    <w:rsid w:val="005529D0"/>
    <w:rsid w:val="005553BA"/>
    <w:rsid w:val="005600AE"/>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3114E"/>
    <w:rsid w:val="00641A46"/>
    <w:rsid w:val="00643A2D"/>
    <w:rsid w:val="00646D22"/>
    <w:rsid w:val="00653150"/>
    <w:rsid w:val="00656BD6"/>
    <w:rsid w:val="00665603"/>
    <w:rsid w:val="00667BA7"/>
    <w:rsid w:val="00673598"/>
    <w:rsid w:val="00676A39"/>
    <w:rsid w:val="00680221"/>
    <w:rsid w:val="00680C50"/>
    <w:rsid w:val="00682D9F"/>
    <w:rsid w:val="0068312F"/>
    <w:rsid w:val="00683B4D"/>
    <w:rsid w:val="006904AE"/>
    <w:rsid w:val="00690BE9"/>
    <w:rsid w:val="006936B1"/>
    <w:rsid w:val="00693BD8"/>
    <w:rsid w:val="00694BA5"/>
    <w:rsid w:val="00695332"/>
    <w:rsid w:val="00695650"/>
    <w:rsid w:val="006A1193"/>
    <w:rsid w:val="006A3CB7"/>
    <w:rsid w:val="006A41FF"/>
    <w:rsid w:val="006A4B81"/>
    <w:rsid w:val="006A62AC"/>
    <w:rsid w:val="006A62EB"/>
    <w:rsid w:val="006B0B58"/>
    <w:rsid w:val="006B231E"/>
    <w:rsid w:val="006B7F92"/>
    <w:rsid w:val="006C156C"/>
    <w:rsid w:val="006C172C"/>
    <w:rsid w:val="006C6F2C"/>
    <w:rsid w:val="006D7A65"/>
    <w:rsid w:val="006E175A"/>
    <w:rsid w:val="006F0065"/>
    <w:rsid w:val="006F16BA"/>
    <w:rsid w:val="006F3850"/>
    <w:rsid w:val="006F6691"/>
    <w:rsid w:val="006F755D"/>
    <w:rsid w:val="00703314"/>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3449"/>
    <w:rsid w:val="00765B01"/>
    <w:rsid w:val="0076615C"/>
    <w:rsid w:val="00767B70"/>
    <w:rsid w:val="00770485"/>
    <w:rsid w:val="007748F8"/>
    <w:rsid w:val="00780FC9"/>
    <w:rsid w:val="00781F37"/>
    <w:rsid w:val="00783B33"/>
    <w:rsid w:val="00792C74"/>
    <w:rsid w:val="007941AD"/>
    <w:rsid w:val="00794D4C"/>
    <w:rsid w:val="0079669C"/>
    <w:rsid w:val="007A1861"/>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0A8E"/>
    <w:rsid w:val="008249BB"/>
    <w:rsid w:val="00825A68"/>
    <w:rsid w:val="00832EED"/>
    <w:rsid w:val="008404F7"/>
    <w:rsid w:val="008463B6"/>
    <w:rsid w:val="00851D0B"/>
    <w:rsid w:val="008527E0"/>
    <w:rsid w:val="0085363D"/>
    <w:rsid w:val="008556EE"/>
    <w:rsid w:val="00860CB0"/>
    <w:rsid w:val="008723DC"/>
    <w:rsid w:val="008729C0"/>
    <w:rsid w:val="00874624"/>
    <w:rsid w:val="0088335A"/>
    <w:rsid w:val="008870D2"/>
    <w:rsid w:val="0089663B"/>
    <w:rsid w:val="008976DE"/>
    <w:rsid w:val="008A1CD9"/>
    <w:rsid w:val="008A48AD"/>
    <w:rsid w:val="008B2271"/>
    <w:rsid w:val="008C3F4B"/>
    <w:rsid w:val="008D50F9"/>
    <w:rsid w:val="008E2AC3"/>
    <w:rsid w:val="008E2D48"/>
    <w:rsid w:val="008E2E84"/>
    <w:rsid w:val="008E30B7"/>
    <w:rsid w:val="008E46A4"/>
    <w:rsid w:val="008F2635"/>
    <w:rsid w:val="008F3912"/>
    <w:rsid w:val="009002F3"/>
    <w:rsid w:val="00901F5E"/>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83B1C"/>
    <w:rsid w:val="00991A59"/>
    <w:rsid w:val="00994FE3"/>
    <w:rsid w:val="009A52E2"/>
    <w:rsid w:val="009A68A1"/>
    <w:rsid w:val="009A7F0D"/>
    <w:rsid w:val="009B083B"/>
    <w:rsid w:val="009C02AF"/>
    <w:rsid w:val="009C34C1"/>
    <w:rsid w:val="009D0356"/>
    <w:rsid w:val="009D4784"/>
    <w:rsid w:val="009D5428"/>
    <w:rsid w:val="009E6EA3"/>
    <w:rsid w:val="009E7026"/>
    <w:rsid w:val="009F799C"/>
    <w:rsid w:val="00A04CA7"/>
    <w:rsid w:val="00A050AB"/>
    <w:rsid w:val="00A0794E"/>
    <w:rsid w:val="00A10924"/>
    <w:rsid w:val="00A1521A"/>
    <w:rsid w:val="00A15C00"/>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0E35"/>
    <w:rsid w:val="00AD2896"/>
    <w:rsid w:val="00AD63CD"/>
    <w:rsid w:val="00AE0751"/>
    <w:rsid w:val="00AE0A7D"/>
    <w:rsid w:val="00AE2AF4"/>
    <w:rsid w:val="00AE554D"/>
    <w:rsid w:val="00AF1A64"/>
    <w:rsid w:val="00AF1FB2"/>
    <w:rsid w:val="00AF219F"/>
    <w:rsid w:val="00B00173"/>
    <w:rsid w:val="00B025AF"/>
    <w:rsid w:val="00B02D52"/>
    <w:rsid w:val="00B04406"/>
    <w:rsid w:val="00B05D92"/>
    <w:rsid w:val="00B23BF1"/>
    <w:rsid w:val="00B3054F"/>
    <w:rsid w:val="00B31164"/>
    <w:rsid w:val="00B31344"/>
    <w:rsid w:val="00B341B0"/>
    <w:rsid w:val="00B44807"/>
    <w:rsid w:val="00B508BB"/>
    <w:rsid w:val="00B52992"/>
    <w:rsid w:val="00B53975"/>
    <w:rsid w:val="00B57D78"/>
    <w:rsid w:val="00B61411"/>
    <w:rsid w:val="00B65DF7"/>
    <w:rsid w:val="00B67581"/>
    <w:rsid w:val="00B75AAD"/>
    <w:rsid w:val="00B761F4"/>
    <w:rsid w:val="00B84757"/>
    <w:rsid w:val="00B870B2"/>
    <w:rsid w:val="00B87FC5"/>
    <w:rsid w:val="00B910F3"/>
    <w:rsid w:val="00B97D7C"/>
    <w:rsid w:val="00BA151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368CD"/>
    <w:rsid w:val="00C4475E"/>
    <w:rsid w:val="00C62E89"/>
    <w:rsid w:val="00C70C6D"/>
    <w:rsid w:val="00C70CDF"/>
    <w:rsid w:val="00C75936"/>
    <w:rsid w:val="00C8087C"/>
    <w:rsid w:val="00C80A94"/>
    <w:rsid w:val="00C85F34"/>
    <w:rsid w:val="00C94D42"/>
    <w:rsid w:val="00C94EE6"/>
    <w:rsid w:val="00C96C47"/>
    <w:rsid w:val="00CA7983"/>
    <w:rsid w:val="00CB2071"/>
    <w:rsid w:val="00CB3837"/>
    <w:rsid w:val="00CB7D2C"/>
    <w:rsid w:val="00CB7E45"/>
    <w:rsid w:val="00CD332D"/>
    <w:rsid w:val="00CD3C56"/>
    <w:rsid w:val="00CD3DD4"/>
    <w:rsid w:val="00CD638C"/>
    <w:rsid w:val="00CD6D4F"/>
    <w:rsid w:val="00CE01FA"/>
    <w:rsid w:val="00CE552E"/>
    <w:rsid w:val="00CF1EC3"/>
    <w:rsid w:val="00CF1FAA"/>
    <w:rsid w:val="00CF369B"/>
    <w:rsid w:val="00CF7712"/>
    <w:rsid w:val="00D016B0"/>
    <w:rsid w:val="00D029D6"/>
    <w:rsid w:val="00D14E86"/>
    <w:rsid w:val="00D15E16"/>
    <w:rsid w:val="00D21E77"/>
    <w:rsid w:val="00D22F64"/>
    <w:rsid w:val="00D25A93"/>
    <w:rsid w:val="00D25D1A"/>
    <w:rsid w:val="00D33446"/>
    <w:rsid w:val="00D3374C"/>
    <w:rsid w:val="00D4067B"/>
    <w:rsid w:val="00D43539"/>
    <w:rsid w:val="00D50438"/>
    <w:rsid w:val="00D512C6"/>
    <w:rsid w:val="00D5601F"/>
    <w:rsid w:val="00D6126F"/>
    <w:rsid w:val="00D628A2"/>
    <w:rsid w:val="00D66626"/>
    <w:rsid w:val="00D675D8"/>
    <w:rsid w:val="00D72D7B"/>
    <w:rsid w:val="00D73A5D"/>
    <w:rsid w:val="00D752DE"/>
    <w:rsid w:val="00D813EC"/>
    <w:rsid w:val="00D81B8E"/>
    <w:rsid w:val="00D81BB7"/>
    <w:rsid w:val="00D81DE0"/>
    <w:rsid w:val="00D85346"/>
    <w:rsid w:val="00D85732"/>
    <w:rsid w:val="00DA060B"/>
    <w:rsid w:val="00DA2AA9"/>
    <w:rsid w:val="00DA59E9"/>
    <w:rsid w:val="00DB0CA1"/>
    <w:rsid w:val="00DB4BE2"/>
    <w:rsid w:val="00DD1F22"/>
    <w:rsid w:val="00DD479D"/>
    <w:rsid w:val="00DD74A8"/>
    <w:rsid w:val="00DE1622"/>
    <w:rsid w:val="00DE344C"/>
    <w:rsid w:val="00DE6DCD"/>
    <w:rsid w:val="00DF788D"/>
    <w:rsid w:val="00E01626"/>
    <w:rsid w:val="00E02F92"/>
    <w:rsid w:val="00E06A01"/>
    <w:rsid w:val="00E11357"/>
    <w:rsid w:val="00E1352D"/>
    <w:rsid w:val="00E15BB9"/>
    <w:rsid w:val="00E175BC"/>
    <w:rsid w:val="00E17ED9"/>
    <w:rsid w:val="00E20724"/>
    <w:rsid w:val="00E23283"/>
    <w:rsid w:val="00E2528E"/>
    <w:rsid w:val="00E25384"/>
    <w:rsid w:val="00E278C7"/>
    <w:rsid w:val="00E323F2"/>
    <w:rsid w:val="00E34DCF"/>
    <w:rsid w:val="00E35565"/>
    <w:rsid w:val="00E37AAD"/>
    <w:rsid w:val="00E37E9B"/>
    <w:rsid w:val="00E4186E"/>
    <w:rsid w:val="00E443CD"/>
    <w:rsid w:val="00E54ED3"/>
    <w:rsid w:val="00E55F59"/>
    <w:rsid w:val="00E6737A"/>
    <w:rsid w:val="00E67631"/>
    <w:rsid w:val="00E71AC9"/>
    <w:rsid w:val="00E7518F"/>
    <w:rsid w:val="00E75552"/>
    <w:rsid w:val="00E802D2"/>
    <w:rsid w:val="00E824DE"/>
    <w:rsid w:val="00E91778"/>
    <w:rsid w:val="00E932B8"/>
    <w:rsid w:val="00E93B0E"/>
    <w:rsid w:val="00E96205"/>
    <w:rsid w:val="00EA7CA0"/>
    <w:rsid w:val="00EB0204"/>
    <w:rsid w:val="00EB4540"/>
    <w:rsid w:val="00EB7038"/>
    <w:rsid w:val="00EB7DF3"/>
    <w:rsid w:val="00EC24EF"/>
    <w:rsid w:val="00EC2BDE"/>
    <w:rsid w:val="00EC4757"/>
    <w:rsid w:val="00EC607C"/>
    <w:rsid w:val="00EC7D0E"/>
    <w:rsid w:val="00ED0E14"/>
    <w:rsid w:val="00ED4354"/>
    <w:rsid w:val="00ED5919"/>
    <w:rsid w:val="00EE17DD"/>
    <w:rsid w:val="00EE27D3"/>
    <w:rsid w:val="00EF0E6E"/>
    <w:rsid w:val="00EF1E7E"/>
    <w:rsid w:val="00EF2271"/>
    <w:rsid w:val="00F0130B"/>
    <w:rsid w:val="00F02D6B"/>
    <w:rsid w:val="00F05D13"/>
    <w:rsid w:val="00F06F05"/>
    <w:rsid w:val="00F1400D"/>
    <w:rsid w:val="00F150AF"/>
    <w:rsid w:val="00F211B6"/>
    <w:rsid w:val="00F22DCA"/>
    <w:rsid w:val="00F25036"/>
    <w:rsid w:val="00F321BE"/>
    <w:rsid w:val="00F32453"/>
    <w:rsid w:val="00F50834"/>
    <w:rsid w:val="00F52AB6"/>
    <w:rsid w:val="00F55F70"/>
    <w:rsid w:val="00F63E69"/>
    <w:rsid w:val="00F647A4"/>
    <w:rsid w:val="00F64983"/>
    <w:rsid w:val="00F64B0B"/>
    <w:rsid w:val="00F71A9D"/>
    <w:rsid w:val="00F73FD8"/>
    <w:rsid w:val="00F7654D"/>
    <w:rsid w:val="00F812EF"/>
    <w:rsid w:val="00F83EEA"/>
    <w:rsid w:val="00F91DF4"/>
    <w:rsid w:val="00F96621"/>
    <w:rsid w:val="00FA0ADD"/>
    <w:rsid w:val="00FA3179"/>
    <w:rsid w:val="00FA72D8"/>
    <w:rsid w:val="00FB1499"/>
    <w:rsid w:val="00FB7AB0"/>
    <w:rsid w:val="00FC2A2B"/>
    <w:rsid w:val="00FC4D7F"/>
    <w:rsid w:val="00FD125A"/>
    <w:rsid w:val="00FD29A8"/>
    <w:rsid w:val="00FD61FA"/>
    <w:rsid w:val="00FD6614"/>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A249D"/>
    <w:pPr>
      <w:keepNext/>
      <w:numPr>
        <w:numId w:val="1"/>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A249D"/>
    <w:pPr>
      <w:keepNext/>
      <w:numPr>
        <w:ilvl w:val="1"/>
        <w:numId w:val="1"/>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table" w:customStyle="1" w:styleId="Tabela-Siatka1">
    <w:name w:val="Tabela - Siatka1"/>
    <w:basedOn w:val="Standardowy"/>
    <w:next w:val="Tabela-Siatka"/>
    <w:uiPriority w:val="99"/>
    <w:rsid w:val="006A62EB"/>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A249D"/>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A249D"/>
    <w:rPr>
      <w:rFonts w:ascii="Arial" w:eastAsia="Times New Roman" w:hAnsi="Arial" w:cs="Arial"/>
      <w:b/>
      <w:bCs/>
      <w:i/>
      <w:iCs/>
      <w:kern w:val="1"/>
      <w:sz w:val="28"/>
      <w:szCs w:val="28"/>
      <w:lang w:eastAsia="ar-SA"/>
    </w:rPr>
  </w:style>
  <w:style w:type="paragraph" w:customStyle="1" w:styleId="Tekstpodstawowy21">
    <w:name w:val="Tekst podstawowy 21"/>
    <w:basedOn w:val="Normalny"/>
    <w:rsid w:val="002A249D"/>
    <w:pPr>
      <w:suppressAutoHyphens/>
      <w:spacing w:after="120" w:line="480" w:lineRule="auto"/>
    </w:pPr>
    <w:rPr>
      <w:rFonts w:ascii="Times New Roman" w:hAnsi="Times New Roman"/>
      <w:kern w:val="1"/>
      <w:sz w:val="24"/>
      <w:szCs w:val="24"/>
      <w:lang w:eastAsia="ar-SA"/>
    </w:rPr>
  </w:style>
  <w:style w:type="paragraph" w:customStyle="1" w:styleId="Bezodstpw1">
    <w:name w:val="Bez odstępów1"/>
    <w:rsid w:val="002A249D"/>
    <w:pPr>
      <w:suppressAutoHyphens/>
    </w:pPr>
    <w:rPr>
      <w:rFonts w:ascii="Times New Roman" w:eastAsia="Times New Roman" w:hAnsi="Times New Roman"/>
      <w:lang w:eastAsia="ar-SA"/>
    </w:rPr>
  </w:style>
  <w:style w:type="paragraph" w:customStyle="1" w:styleId="Tekstpodstawowywcity31">
    <w:name w:val="Tekst podstawowy wcięty 31"/>
    <w:basedOn w:val="Normalny"/>
    <w:rsid w:val="002A249D"/>
    <w:pPr>
      <w:spacing w:after="120"/>
      <w:ind w:left="283"/>
    </w:pPr>
    <w:rPr>
      <w:rFonts w:ascii="Times New Roman" w:eastAsia="Calibri" w:hAnsi="Times New Roman"/>
      <w:kern w:val="1"/>
      <w:sz w:val="16"/>
      <w:szCs w:val="16"/>
      <w:lang w:eastAsia="ar-SA"/>
    </w:rPr>
  </w:style>
  <w:style w:type="paragraph" w:styleId="Bezodstpw">
    <w:name w:val="No Spacing"/>
    <w:uiPriority w:val="1"/>
    <w:qFormat/>
    <w:rsid w:val="002A249D"/>
    <w:pPr>
      <w:suppressAutoHyphens/>
    </w:pPr>
    <w:rPr>
      <w:rFonts w:ascii="Times New Roman" w:eastAsia="Times New Roman" w:hAnsi="Times New Roman"/>
      <w:kern w:val="1"/>
      <w:sz w:val="24"/>
      <w:szCs w:val="24"/>
      <w:lang w:eastAsia="ar-SA"/>
    </w:rPr>
  </w:style>
  <w:style w:type="character" w:styleId="Nierozpoznanawzmianka">
    <w:name w:val="Unresolved Mention"/>
    <w:basedOn w:val="Domylnaczcionkaakapitu"/>
    <w:uiPriority w:val="99"/>
    <w:semiHidden/>
    <w:unhideWhenUsed/>
    <w:rsid w:val="0069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5166-86A3-467E-B8F9-92B5CAE4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7961</Words>
  <Characters>47767</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6</cp:revision>
  <cp:lastPrinted>2020-09-10T13:02:00Z</cp:lastPrinted>
  <dcterms:created xsi:type="dcterms:W3CDTF">2020-09-07T12:55:00Z</dcterms:created>
  <dcterms:modified xsi:type="dcterms:W3CDTF">2020-09-11T06:20:00Z</dcterms:modified>
</cp:coreProperties>
</file>