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F02B" w14:textId="4DC07A75" w:rsidR="00F14D4D" w:rsidRPr="0060301A" w:rsidRDefault="00505F5B" w:rsidP="00A4038C">
      <w:pPr>
        <w:pStyle w:val="Style1"/>
        <w:widowControl/>
        <w:ind w:left="5954" w:hanging="5670"/>
        <w:rPr>
          <w:rStyle w:val="FontStyle37"/>
          <w:b w:val="0"/>
          <w:bCs w:val="0"/>
          <w:i w:val="0"/>
          <w:sz w:val="20"/>
          <w:szCs w:val="20"/>
        </w:rPr>
      </w:pPr>
      <w:r w:rsidRPr="0060301A">
        <w:rPr>
          <w:rStyle w:val="FontStyle37"/>
          <w:b w:val="0"/>
          <w:bCs w:val="0"/>
          <w:i w:val="0"/>
          <w:sz w:val="20"/>
          <w:szCs w:val="20"/>
        </w:rPr>
        <w:t>Data złożenia wniosku</w:t>
      </w:r>
      <w:r w:rsidR="00A4038C" w:rsidRPr="0060301A">
        <w:rPr>
          <w:rStyle w:val="FontStyle37"/>
          <w:b w:val="0"/>
          <w:bCs w:val="0"/>
          <w:i w:val="0"/>
          <w:sz w:val="20"/>
          <w:szCs w:val="20"/>
        </w:rPr>
        <w:t xml:space="preserve"> ……………………….</w:t>
      </w:r>
      <w:r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</w:t>
      </w:r>
      <w:r w:rsidR="00FA5C7C"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        </w:t>
      </w:r>
    </w:p>
    <w:p w14:paraId="415C4B95" w14:textId="44741287" w:rsidR="00505F5B" w:rsidRPr="0060301A" w:rsidRDefault="00505F5B" w:rsidP="00A4038C">
      <w:pPr>
        <w:pStyle w:val="Style1"/>
        <w:widowControl/>
        <w:ind w:left="5954" w:hanging="5670"/>
        <w:rPr>
          <w:rStyle w:val="FontStyle24"/>
          <w:b w:val="0"/>
          <w:bCs w:val="0"/>
          <w:i w:val="0"/>
          <w:sz w:val="20"/>
          <w:szCs w:val="20"/>
        </w:rPr>
      </w:pPr>
      <w:r w:rsidRPr="0060301A">
        <w:rPr>
          <w:rStyle w:val="FontStyle37"/>
          <w:b w:val="0"/>
          <w:bCs w:val="0"/>
          <w:i w:val="0"/>
          <w:sz w:val="20"/>
          <w:szCs w:val="20"/>
        </w:rPr>
        <w:t>Data uzupełnienia braków………………</w:t>
      </w:r>
      <w:r w:rsidR="00187058">
        <w:rPr>
          <w:rStyle w:val="FontStyle37"/>
          <w:b w:val="0"/>
          <w:bCs w:val="0"/>
          <w:i w:val="0"/>
          <w:sz w:val="20"/>
          <w:szCs w:val="20"/>
        </w:rPr>
        <w:t>..</w:t>
      </w:r>
      <w:bookmarkStart w:id="0" w:name="_GoBack"/>
      <w:bookmarkEnd w:id="0"/>
      <w:r w:rsidRPr="0060301A">
        <w:rPr>
          <w:rStyle w:val="FontStyle37"/>
          <w:b w:val="0"/>
          <w:bCs w:val="0"/>
          <w:i w:val="0"/>
          <w:sz w:val="20"/>
          <w:szCs w:val="20"/>
        </w:rPr>
        <w:t>…...</w:t>
      </w:r>
    </w:p>
    <w:p w14:paraId="17DF6165" w14:textId="3E3C2AED" w:rsidR="00DF2BE3" w:rsidRPr="00A4038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A4038C">
        <w:rPr>
          <w:rStyle w:val="FontStyle24"/>
          <w:b w:val="0"/>
          <w:bCs w:val="0"/>
          <w:sz w:val="20"/>
          <w:szCs w:val="20"/>
        </w:rPr>
        <w:t xml:space="preserve">     </w:t>
      </w:r>
      <w:r w:rsidRPr="00A4038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14:paraId="6FA81BA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F38FBAE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Imię i nazwisko </w:t>
      </w:r>
    </w:p>
    <w:p w14:paraId="681C165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8927A3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Wydział </w:t>
      </w:r>
    </w:p>
    <w:p w14:paraId="4667BC64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4B3207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Kierunek studiów </w:t>
      </w:r>
    </w:p>
    <w:p w14:paraId="36F08045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43759C27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Rok studiów/semestr </w:t>
      </w:r>
    </w:p>
    <w:p w14:paraId="11F449C8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63BF2751" w14:textId="77777777" w:rsidR="00107C3A" w:rsidRPr="00187058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18"/>
        </w:rPr>
      </w:pPr>
      <w:r w:rsidRPr="00187058">
        <w:rPr>
          <w:rFonts w:cs="Times New Roman"/>
          <w:sz w:val="20"/>
          <w:szCs w:val="18"/>
        </w:rPr>
        <w:t>Numer albumu</w:t>
      </w:r>
    </w:p>
    <w:p w14:paraId="375427F7" w14:textId="77777777" w:rsidR="00505F5B" w:rsidRPr="00A4038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14:paraId="328E0AE5" w14:textId="77777777" w:rsidR="00505F5B" w:rsidRPr="00A4038C" w:rsidRDefault="00E03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Wniosek o przyznanie stypendium </w:t>
      </w:r>
      <w:r w:rsidR="0051393A" w:rsidRPr="00A4038C">
        <w:rPr>
          <w:rFonts w:ascii="Times New Roman" w:eastAsia="Times New Roman" w:hAnsi="Times New Roman"/>
          <w:b/>
          <w:bCs/>
          <w:sz w:val="24"/>
          <w:szCs w:val="24"/>
        </w:rPr>
        <w:t>socjalnego</w:t>
      </w:r>
    </w:p>
    <w:p w14:paraId="0E44B6B5" w14:textId="77777777" w:rsidR="00505F5B" w:rsidRPr="00A4038C" w:rsidRDefault="00505F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14:paraId="7D21E41D" w14:textId="77777777" w:rsidR="00E037E5" w:rsidRPr="00A4038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392CBD" w14:textId="77777777" w:rsidR="0051393A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Proszę</w:t>
      </w:r>
      <w:r w:rsidR="0051393A" w:rsidRPr="00A4038C">
        <w:rPr>
          <w:rFonts w:ascii="Times New Roman" w:hAnsi="Times New Roman" w:cs="Times New Roman"/>
        </w:rPr>
        <w:t xml:space="preserve"> o przyznanie stypendium socjalnego</w:t>
      </w:r>
      <w:r w:rsidRPr="00A4038C">
        <w:rPr>
          <w:rFonts w:ascii="Times New Roman" w:hAnsi="Times New Roman" w:cs="Times New Roman"/>
        </w:rPr>
        <w:t xml:space="preserve"> na podstawie wniosku złożonego w poprzednim, </w:t>
      </w:r>
    </w:p>
    <w:p w14:paraId="64762068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tj. ................... semestrze, ................... roku studiów. </w:t>
      </w:r>
    </w:p>
    <w:p w14:paraId="22C61624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</w:p>
    <w:p w14:paraId="244C2D2F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038C">
        <w:rPr>
          <w:rFonts w:ascii="Times New Roman" w:hAnsi="Times New Roman" w:cs="Times New Roman"/>
          <w:b/>
          <w:bCs/>
        </w:rPr>
        <w:t>OŚWIADCZENIE</w:t>
      </w:r>
    </w:p>
    <w:p w14:paraId="196E3034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333C0359" w14:textId="6A42AAE9" w:rsidR="0051393A" w:rsidRPr="00A4038C" w:rsidRDefault="0051393A" w:rsidP="00A4038C">
      <w:pPr>
        <w:pStyle w:val="Default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Potwierdzam, że do wniosku o pomoc materia</w:t>
      </w:r>
      <w:r w:rsidR="00A4038C">
        <w:rPr>
          <w:rFonts w:ascii="Times New Roman" w:hAnsi="Times New Roman" w:cs="Times New Roman"/>
        </w:rPr>
        <w:t xml:space="preserve">lną w poprzednim semestrze roku </w:t>
      </w:r>
      <w:r w:rsidRPr="00A4038C">
        <w:rPr>
          <w:rFonts w:ascii="Times New Roman" w:hAnsi="Times New Roman" w:cs="Times New Roman"/>
        </w:rPr>
        <w:t>akademickiego ………/……… dołączyłem/</w:t>
      </w:r>
      <w:proofErr w:type="spellStart"/>
      <w:r w:rsidRPr="00A4038C">
        <w:rPr>
          <w:rFonts w:ascii="Times New Roman" w:hAnsi="Times New Roman" w:cs="Times New Roman"/>
        </w:rPr>
        <w:t>am</w:t>
      </w:r>
      <w:proofErr w:type="spellEnd"/>
      <w:r w:rsidRPr="00A4038C">
        <w:rPr>
          <w:rFonts w:ascii="Times New Roman" w:hAnsi="Times New Roman" w:cs="Times New Roman"/>
        </w:rPr>
        <w:t xml:space="preserve"> kompletną dokumentację dotyczącą dochodów moich i mojej rodziny w roku ………; </w:t>
      </w:r>
    </w:p>
    <w:p w14:paraId="2059399C" w14:textId="22B8A104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oświadczam, że dochody mojej rodziny od tego czasu nie uległy zmianie, tzn. po terminie złożenia wniosku o pomoc materialną w poprzednim semestrze roku akademickiego ………/……… w mojej rodzinie nie nastąpiły ani </w:t>
      </w:r>
      <w:r w:rsidR="00A4038C">
        <w:rPr>
          <w:rFonts w:ascii="Times New Roman" w:hAnsi="Times New Roman" w:cs="Times New Roman"/>
        </w:rPr>
        <w:t>utrata, ani uzyskanie dochodu w </w:t>
      </w:r>
      <w:r w:rsidRPr="00A4038C">
        <w:rPr>
          <w:rFonts w:ascii="Times New Roman" w:hAnsi="Times New Roman" w:cs="Times New Roman"/>
        </w:rPr>
        <w:t xml:space="preserve">rozumieniu art. 3 pkt 23 i 24 ustawy z dnia 28 listopada 2003 r. o świadczeniach rodzinnych; </w:t>
      </w:r>
    </w:p>
    <w:p w14:paraId="1A03EC11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potwierdzam również, że od daty złożenia wniosku o pomoc materialną w poprzednim semestrze roku akademickiego ………/……… liczba osób w mojej rodzinie nie zmieniła się do dnia złożenia niniejszego oświadczenia; </w:t>
      </w:r>
    </w:p>
    <w:p w14:paraId="23840C36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podtrzymuję inne oświadczenia złożone do wniosku o pomoc materialną w poprzednim semestrze roku akademickiego ………/………</w:t>
      </w:r>
    </w:p>
    <w:p w14:paraId="1BD54AC3" w14:textId="77777777" w:rsidR="0051393A" w:rsidRPr="00A4038C" w:rsidRDefault="0051393A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60A1D7D4" w14:textId="77777777" w:rsidR="00505F5B" w:rsidRPr="00A4038C" w:rsidRDefault="00DF2BE3" w:rsidP="00DF2BE3">
      <w:pPr>
        <w:autoSpaceDE w:val="0"/>
        <w:spacing w:after="0"/>
        <w:jc w:val="both"/>
        <w:rPr>
          <w:rFonts w:ascii="Times New Roman" w:eastAsia="TimesNewRomanPSMT" w:hAnsi="Times New Roman"/>
          <w:i/>
          <w:iCs/>
          <w:sz w:val="16"/>
          <w:szCs w:val="18"/>
        </w:rPr>
      </w:pPr>
      <w:r w:rsidRPr="00A4038C">
        <w:rPr>
          <w:rFonts w:ascii="Times New Roman" w:eastAsia="TimesNewRomanPSMT" w:hAnsi="Times New Roman"/>
          <w:bCs/>
          <w:i/>
          <w:iCs/>
          <w:szCs w:val="24"/>
        </w:rPr>
        <w:t>Oświadczam, że jestem świadomy/świadoma odpowiedzialności karnej za złożenie fałszywego oświadczenia.</w:t>
      </w:r>
      <w:r w:rsidR="00505F5B" w:rsidRPr="00A4038C">
        <w:rPr>
          <w:rFonts w:ascii="Times New Roman" w:eastAsia="TimesNewRomanPSMT" w:hAnsi="Times New Roman"/>
          <w:bCs/>
          <w:szCs w:val="24"/>
        </w:rPr>
        <w:br/>
      </w:r>
    </w:p>
    <w:p w14:paraId="2BDA4CBE" w14:textId="77777777" w:rsidR="00E0299B" w:rsidRDefault="002F5F50" w:rsidP="00E0299B">
      <w:pPr>
        <w:autoSpaceDE w:val="0"/>
        <w:jc w:val="both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 w:rsidRPr="007E1C78">
        <w:rPr>
          <w:rFonts w:ascii="Times New Roman" w:eastAsia="TimesNewRomanPSMT" w:hAnsi="Times New Roman" w:cs="TimesNewRomanPSMT"/>
          <w:i/>
          <w:iCs/>
        </w:rPr>
        <w:t>Oświadczam, że zostałem/</w:t>
      </w:r>
      <w:proofErr w:type="spellStart"/>
      <w:r w:rsidRPr="007E1C78">
        <w:rPr>
          <w:rFonts w:ascii="Times New Roman" w:eastAsia="TimesNewRomanPSMT" w:hAnsi="Times New Roman" w:cs="TimesNewRomanPSMT"/>
          <w:i/>
          <w:iCs/>
        </w:rPr>
        <w:t>am</w:t>
      </w:r>
      <w:proofErr w:type="spellEnd"/>
      <w:r w:rsidRPr="007E1C78">
        <w:rPr>
          <w:rFonts w:ascii="Times New Roman" w:eastAsia="TimesNewRomanPSMT" w:hAnsi="Times New Roman" w:cs="TimesNewRomanPSMT"/>
          <w:i/>
          <w:iCs/>
        </w:rPr>
        <w:t xml:space="preserve"> zaznajomiony/a z zasadami ochrony da</w:t>
      </w:r>
      <w:r>
        <w:rPr>
          <w:rFonts w:ascii="Times New Roman" w:eastAsia="TimesNewRomanPSMT" w:hAnsi="Times New Roman" w:cs="TimesNewRomanPSMT"/>
          <w:i/>
          <w:iCs/>
        </w:rPr>
        <w:t>nych osobowych obowiązującymi w </w:t>
      </w:r>
      <w:r w:rsidRPr="007E1C78">
        <w:rPr>
          <w:rFonts w:ascii="Times New Roman" w:eastAsia="TimesNewRomanPSMT" w:hAnsi="Times New Roman" w:cs="TimesNewRomanPSMT"/>
          <w:i/>
          <w:iCs/>
        </w:rPr>
        <w:t>Uniwersytecie Morskim w Gdyni oraz aktualnie obowiązującymi w tym zakresie przepisami prawa, zawartymi w</w:t>
      </w:r>
      <w:r>
        <w:rPr>
          <w:rFonts w:ascii="Times New Roman" w:eastAsia="TimesNewRomanPSMT" w:hAnsi="Times New Roman" w:cs="TimesNewRomanPSMT"/>
          <w:i/>
          <w:iCs/>
        </w:rPr>
        <w:t> </w:t>
      </w:r>
      <w:r w:rsidRPr="007E1C78">
        <w:rPr>
          <w:rFonts w:ascii="Times New Roman" w:eastAsia="TimesNewRomanPSMT" w:hAnsi="Times New Roman" w:cs="TimesNewRomanPSMT"/>
          <w:i/>
          <w:iCs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6390A5A" w14:textId="77777777" w:rsidR="00E0299B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EA251D8" w14:textId="4EFE9A18" w:rsidR="00E037E5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-BoldItalic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……………………</w:t>
      </w:r>
      <w:r w:rsidR="002F5F50">
        <w:rPr>
          <w:rFonts w:ascii="Times New Roman" w:eastAsia="TimesNewRomanPSMT" w:hAnsi="Times New Roman"/>
          <w:sz w:val="24"/>
          <w:szCs w:val="24"/>
        </w:rPr>
        <w:t>…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  <w:r w:rsidR="002F5F50">
        <w:rPr>
          <w:rFonts w:ascii="Times New Roman" w:eastAsia="TimesNewRomanPSMT" w:hAnsi="Times New Roman"/>
          <w:sz w:val="24"/>
          <w:szCs w:val="24"/>
        </w:rPr>
        <w:t>…..…………………..</w:t>
      </w:r>
      <w:r w:rsidR="002F5F50">
        <w:rPr>
          <w:rFonts w:ascii="Times New Roman" w:eastAsia="TimesNewRomanPS-BoldItalicMT" w:hAnsi="Times New Roman"/>
          <w:sz w:val="24"/>
          <w:szCs w:val="24"/>
        </w:rPr>
        <w:t>...</w:t>
      </w:r>
      <w:r>
        <w:rPr>
          <w:rFonts w:ascii="Times New Roman" w:eastAsia="TimesNewRomanPS-BoldItalicMT" w:hAnsi="Times New Roman"/>
          <w:sz w:val="24"/>
          <w:szCs w:val="24"/>
        </w:rPr>
        <w:t>.......</w:t>
      </w:r>
      <w:r w:rsidR="002F5F50">
        <w:rPr>
          <w:rFonts w:ascii="Times New Roman" w:eastAsia="TimesNewRomanPS-BoldItalicMT" w:hAnsi="Times New Roman"/>
          <w:sz w:val="24"/>
          <w:szCs w:val="24"/>
        </w:rPr>
        <w:t>.....</w:t>
      </w:r>
    </w:p>
    <w:p w14:paraId="69B29C28" w14:textId="0C06FE78" w:rsidR="00E0299B" w:rsidRPr="00E0299B" w:rsidRDefault="00E0299B" w:rsidP="00E0299B">
      <w:pPr>
        <w:autoSpaceDE w:val="0"/>
        <w:spacing w:after="0"/>
        <w:ind w:left="708" w:firstLine="708"/>
        <w:jc w:val="both"/>
        <w:rPr>
          <w:rFonts w:ascii="Times New Roman" w:eastAsia="TimesNewRomanPS-BoldMT" w:hAnsi="Times New Roman" w:cs="TimesNewRomanPS-BoldMT"/>
          <w:b/>
          <w:bCs/>
          <w:sz w:val="12"/>
          <w:szCs w:val="16"/>
        </w:rPr>
      </w:pPr>
      <w:r w:rsidRPr="00E0299B">
        <w:rPr>
          <w:rFonts w:ascii="Times New Roman" w:eastAsia="TimesNewRomanPS-BoldItalicMT" w:hAnsi="Times New Roman"/>
          <w:sz w:val="20"/>
          <w:szCs w:val="24"/>
        </w:rPr>
        <w:t xml:space="preserve">data   </w:t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 w:rsidRPr="00E0299B">
        <w:rPr>
          <w:rFonts w:ascii="Times New Roman" w:eastAsia="TimesNewRomanPS-BoldItalicMT" w:hAnsi="Times New Roman"/>
          <w:sz w:val="20"/>
          <w:szCs w:val="24"/>
        </w:rPr>
        <w:t>czytelny podpis studenta</w:t>
      </w:r>
    </w:p>
    <w:sectPr w:rsidR="00E0299B" w:rsidRPr="00E0299B" w:rsidSect="00FA0679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2127" w14:textId="77777777" w:rsidR="00B75D67" w:rsidRDefault="00B75D67">
      <w:pPr>
        <w:spacing w:after="0" w:line="240" w:lineRule="auto"/>
      </w:pPr>
      <w:r>
        <w:separator/>
      </w:r>
    </w:p>
  </w:endnote>
  <w:endnote w:type="continuationSeparator" w:id="0">
    <w:p w14:paraId="46E78A4A" w14:textId="77777777" w:rsidR="00B75D67" w:rsidRDefault="00B7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A6B" w14:textId="77777777"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14:paraId="12D0850C" w14:textId="77777777" w:rsidR="00505F5B" w:rsidRDefault="00505F5B">
    <w:pPr>
      <w:pStyle w:val="Stopka"/>
      <w:rPr>
        <w:i/>
        <w:sz w:val="20"/>
        <w:szCs w:val="20"/>
      </w:rPr>
    </w:pPr>
  </w:p>
  <w:p w14:paraId="648CDF98" w14:textId="77777777"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C0EB" w14:textId="77777777" w:rsidR="00B75D67" w:rsidRDefault="00B75D67">
      <w:pPr>
        <w:spacing w:after="0" w:line="240" w:lineRule="auto"/>
      </w:pPr>
      <w:r>
        <w:separator/>
      </w:r>
    </w:p>
  </w:footnote>
  <w:footnote w:type="continuationSeparator" w:id="0">
    <w:p w14:paraId="5C79A9A1" w14:textId="77777777" w:rsidR="00B75D67" w:rsidRDefault="00B7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CAA3" w14:textId="2E069BC7" w:rsidR="00FA6775" w:rsidRDefault="00E0299B" w:rsidP="00FA6775">
    <w:pPr>
      <w:keepNext/>
      <w:widowControl w:val="0"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Załącznik</w:t>
    </w:r>
    <w:r w:rsidR="00FA6775">
      <w:rPr>
        <w:rFonts w:ascii="Times New Roman" w:eastAsia="Lucida Sans Unicode" w:hAnsi="Times New Roman"/>
        <w:bCs/>
        <w:i/>
        <w:iCs/>
        <w:kern w:val="2"/>
        <w:sz w:val="20"/>
        <w:szCs w:val="20"/>
      </w:rPr>
      <w:t xml:space="preserve"> nr 2a </w:t>
    </w:r>
  </w:p>
  <w:p w14:paraId="14CBF722" w14:textId="3ADFC0A5" w:rsidR="0055497A" w:rsidRPr="00FA0679" w:rsidRDefault="00FA6775" w:rsidP="00FA0679">
    <w:pPr>
      <w:keepNext/>
      <w:widowControl w:val="0"/>
      <w:spacing w:after="0" w:line="240" w:lineRule="auto"/>
      <w:jc w:val="right"/>
      <w:rPr>
        <w:rFonts w:ascii="Times New Roman" w:eastAsia="Lucida Sans Unicode" w:hAnsi="Times New Roman"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do Regulaminu świadczeń dla studentów</w:t>
    </w:r>
    <w:r>
      <w:rPr>
        <w:rFonts w:ascii="Times New Roman" w:eastAsia="Lucida Sans Unicode" w:hAnsi="Times New Roman"/>
        <w:iCs/>
        <w:kern w:val="2"/>
        <w:sz w:val="20"/>
        <w:szCs w:val="20"/>
      </w:rPr>
      <w:t xml:space="preserve"> </w:t>
    </w:r>
    <w:r>
      <w:rPr>
        <w:rFonts w:ascii="Times New Roman" w:eastAsia="Lucida Sans Unicode" w:hAnsi="Times New Roman"/>
        <w:i/>
        <w:kern w:val="2"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73378"/>
    <w:multiLevelType w:val="hybridMultilevel"/>
    <w:tmpl w:val="85360970"/>
    <w:lvl w:ilvl="0" w:tplc="51049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0D7D57"/>
    <w:rsid w:val="00107C3A"/>
    <w:rsid w:val="00121313"/>
    <w:rsid w:val="0015446D"/>
    <w:rsid w:val="0018146C"/>
    <w:rsid w:val="00185BD1"/>
    <w:rsid w:val="00187058"/>
    <w:rsid w:val="001A5E5D"/>
    <w:rsid w:val="001F074D"/>
    <w:rsid w:val="00267CE0"/>
    <w:rsid w:val="00281F2E"/>
    <w:rsid w:val="002F5F50"/>
    <w:rsid w:val="00372E2A"/>
    <w:rsid w:val="00395B15"/>
    <w:rsid w:val="003F1573"/>
    <w:rsid w:val="004442C3"/>
    <w:rsid w:val="004F3804"/>
    <w:rsid w:val="00505F5B"/>
    <w:rsid w:val="0051393A"/>
    <w:rsid w:val="005237F7"/>
    <w:rsid w:val="0055497A"/>
    <w:rsid w:val="00582E12"/>
    <w:rsid w:val="0060301A"/>
    <w:rsid w:val="00741F84"/>
    <w:rsid w:val="007A5894"/>
    <w:rsid w:val="008303FB"/>
    <w:rsid w:val="00831AF7"/>
    <w:rsid w:val="008632EB"/>
    <w:rsid w:val="00881D6A"/>
    <w:rsid w:val="00923610"/>
    <w:rsid w:val="009618C6"/>
    <w:rsid w:val="00A4038C"/>
    <w:rsid w:val="00A8593D"/>
    <w:rsid w:val="00AD2ED3"/>
    <w:rsid w:val="00AD6900"/>
    <w:rsid w:val="00B75D67"/>
    <w:rsid w:val="00BE4660"/>
    <w:rsid w:val="00C03F93"/>
    <w:rsid w:val="00C54494"/>
    <w:rsid w:val="00D5255F"/>
    <w:rsid w:val="00D646C9"/>
    <w:rsid w:val="00DF2BE3"/>
    <w:rsid w:val="00E0299B"/>
    <w:rsid w:val="00E037E5"/>
    <w:rsid w:val="00E90C34"/>
    <w:rsid w:val="00EC314A"/>
    <w:rsid w:val="00F14D4D"/>
    <w:rsid w:val="00FA0679"/>
    <w:rsid w:val="00FA5C7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6A31B"/>
  <w15:docId w15:val="{DE86EEA5-7839-4533-ACEC-8BAE0EF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94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494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3F71-C4C7-476E-8196-62E03425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13</cp:revision>
  <cp:lastPrinted>2014-03-20T05:55:00Z</cp:lastPrinted>
  <dcterms:created xsi:type="dcterms:W3CDTF">2019-08-19T10:14:00Z</dcterms:created>
  <dcterms:modified xsi:type="dcterms:W3CDTF">2019-09-19T09:18:00Z</dcterms:modified>
</cp:coreProperties>
</file>