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59B5" w14:textId="37D8BE00" w:rsidR="003A273C" w:rsidRPr="003A273C" w:rsidRDefault="0088004D" w:rsidP="003A273C">
      <w:pPr>
        <w:pStyle w:val="Style1"/>
        <w:widowControl/>
        <w:spacing w:line="360" w:lineRule="auto"/>
        <w:rPr>
          <w:rStyle w:val="FontStyle37"/>
          <w:b w:val="0"/>
          <w:i w:val="0"/>
          <w:sz w:val="20"/>
          <w:szCs w:val="20"/>
        </w:rPr>
      </w:pPr>
      <w:bookmarkStart w:id="0" w:name="_GoBack"/>
      <w:bookmarkEnd w:id="0"/>
      <w:r w:rsidRPr="003A273C">
        <w:rPr>
          <w:rStyle w:val="FontStyle37"/>
          <w:b w:val="0"/>
          <w:i w:val="0"/>
          <w:sz w:val="20"/>
          <w:szCs w:val="20"/>
        </w:rPr>
        <w:t>Data złożenia wniosku……………………………</w:t>
      </w:r>
      <w:r w:rsidR="003A273C">
        <w:rPr>
          <w:rStyle w:val="FontStyle37"/>
          <w:b w:val="0"/>
          <w:i w:val="0"/>
          <w:sz w:val="20"/>
          <w:szCs w:val="20"/>
        </w:rPr>
        <w:t>..</w:t>
      </w:r>
      <w:r w:rsidRPr="003A273C">
        <w:rPr>
          <w:rStyle w:val="FontStyle37"/>
          <w:b w:val="0"/>
          <w:i w:val="0"/>
          <w:sz w:val="20"/>
          <w:szCs w:val="20"/>
        </w:rPr>
        <w:t xml:space="preserve">……….   </w:t>
      </w:r>
      <w:r w:rsidR="003A273C" w:rsidRPr="003A273C">
        <w:rPr>
          <w:rStyle w:val="FontStyle37"/>
          <w:b w:val="0"/>
          <w:i w:val="0"/>
          <w:sz w:val="20"/>
          <w:szCs w:val="20"/>
        </w:rPr>
        <w:t xml:space="preserve">                               </w:t>
      </w:r>
    </w:p>
    <w:p w14:paraId="0EF55E55" w14:textId="6DC7E6EA" w:rsidR="0078363D" w:rsidRPr="003A273C" w:rsidRDefault="00CD6F25" w:rsidP="003A273C">
      <w:pPr>
        <w:pStyle w:val="Style1"/>
        <w:widowControl/>
        <w:spacing w:line="360" w:lineRule="auto"/>
        <w:rPr>
          <w:rStyle w:val="FontStyle37"/>
          <w:b w:val="0"/>
          <w:i w:val="0"/>
          <w:sz w:val="20"/>
          <w:szCs w:val="20"/>
        </w:rPr>
      </w:pPr>
      <w:r w:rsidRPr="003A273C">
        <w:rPr>
          <w:rStyle w:val="FontStyle24"/>
          <w:b w:val="0"/>
          <w:i w:val="0"/>
          <w:sz w:val="20"/>
          <w:szCs w:val="20"/>
        </w:rPr>
        <w:t>Podpis pracowni</w:t>
      </w:r>
      <w:r w:rsidR="003A273C">
        <w:rPr>
          <w:rStyle w:val="FontStyle24"/>
          <w:b w:val="0"/>
          <w:i w:val="0"/>
          <w:sz w:val="20"/>
          <w:szCs w:val="20"/>
        </w:rPr>
        <w:t>ka dziekanatu/członka WKS…………</w:t>
      </w:r>
      <w:r w:rsidRPr="003A273C">
        <w:rPr>
          <w:rStyle w:val="FontStyle24"/>
          <w:b w:val="0"/>
          <w:i w:val="0"/>
          <w:sz w:val="20"/>
          <w:szCs w:val="20"/>
        </w:rPr>
        <w:t xml:space="preserve">……     </w:t>
      </w:r>
    </w:p>
    <w:p w14:paraId="4DE5267C" w14:textId="23CECBC3" w:rsidR="0088004D" w:rsidRPr="003A273C" w:rsidRDefault="0078363D" w:rsidP="003A273C">
      <w:pPr>
        <w:pStyle w:val="Style1"/>
        <w:widowControl/>
        <w:rPr>
          <w:rFonts w:cs="Times New Roman"/>
          <w:bCs/>
          <w:iCs/>
          <w:sz w:val="20"/>
          <w:szCs w:val="20"/>
        </w:rPr>
      </w:pPr>
      <w:r w:rsidRPr="003A273C">
        <w:rPr>
          <w:rStyle w:val="FontStyle24"/>
          <w:b w:val="0"/>
          <w:i w:val="0"/>
          <w:sz w:val="20"/>
          <w:szCs w:val="20"/>
        </w:rPr>
        <w:t xml:space="preserve"> </w:t>
      </w:r>
      <w:r w:rsidR="009B1034" w:rsidRPr="003A273C">
        <w:rPr>
          <w:rStyle w:val="FontStyle37"/>
          <w:b w:val="0"/>
          <w:i w:val="0"/>
          <w:sz w:val="20"/>
          <w:szCs w:val="20"/>
        </w:rPr>
        <w:t xml:space="preserve">                                                                                  </w:t>
      </w:r>
      <w:r w:rsidR="003A273C" w:rsidRPr="003A273C">
        <w:rPr>
          <w:rStyle w:val="FontStyle37"/>
          <w:b w:val="0"/>
          <w:i w:val="0"/>
          <w:sz w:val="20"/>
          <w:szCs w:val="20"/>
        </w:rPr>
        <w:t xml:space="preserve">                           </w:t>
      </w:r>
      <w:r w:rsidRPr="003A273C">
        <w:rPr>
          <w:rStyle w:val="FontStyle37"/>
          <w:b w:val="0"/>
          <w:i w:val="0"/>
          <w:sz w:val="20"/>
          <w:szCs w:val="20"/>
        </w:rPr>
        <w:t xml:space="preserve">        </w:t>
      </w:r>
    </w:p>
    <w:p w14:paraId="6B024400" w14:textId="77777777" w:rsidR="009B1034" w:rsidRPr="00CD6F25" w:rsidRDefault="00724256" w:rsidP="00724256">
      <w:pPr>
        <w:tabs>
          <w:tab w:val="left" w:pos="7920"/>
          <w:tab w:val="right" w:pos="10546"/>
        </w:tabs>
        <w:spacing w:line="100" w:lineRule="atLeas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9B1034" w:rsidRPr="00CD6F25">
        <w:rPr>
          <w:rFonts w:eastAsia="Times New Roman"/>
          <w:b/>
          <w:bCs/>
        </w:rPr>
        <w:t xml:space="preserve">                                    </w:t>
      </w:r>
    </w:p>
    <w:p w14:paraId="50F7B5DA" w14:textId="4F6BBC40" w:rsidR="0088004D" w:rsidRPr="00CD6F25" w:rsidRDefault="0088004D" w:rsidP="003A273C">
      <w:pPr>
        <w:spacing w:line="100" w:lineRule="atLeast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W N I O S E K</w:t>
      </w:r>
    </w:p>
    <w:p w14:paraId="4A083DCB" w14:textId="77777777" w:rsidR="0088004D" w:rsidRPr="00CD6F25" w:rsidRDefault="0088004D" w:rsidP="003A273C">
      <w:pPr>
        <w:spacing w:line="100" w:lineRule="atLeast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O PRZYZNANIE STYPENDIUM REKTORA DLA NAJLEPSZYCH STUDENTÓW</w:t>
      </w:r>
    </w:p>
    <w:p w14:paraId="3937672B" w14:textId="77777777" w:rsidR="0088004D" w:rsidRPr="00CD6F25" w:rsidRDefault="0088004D" w:rsidP="003A273C">
      <w:pPr>
        <w:spacing w:line="360" w:lineRule="auto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w semestrze zimowym/letnim *) w roku akademickim 20....../20........</w:t>
      </w:r>
    </w:p>
    <w:p w14:paraId="71811FA9" w14:textId="77777777" w:rsidR="003A273C" w:rsidRDefault="003A273C">
      <w:pPr>
        <w:spacing w:line="360" w:lineRule="auto"/>
        <w:rPr>
          <w:rFonts w:eastAsia="Times New Roman"/>
          <w:b/>
          <w:bCs/>
        </w:rPr>
      </w:pPr>
    </w:p>
    <w:p w14:paraId="6A4AE952" w14:textId="77777777" w:rsidR="003A273C" w:rsidRDefault="0088004D">
      <w:pPr>
        <w:spacing w:line="360" w:lineRule="auto"/>
        <w:rPr>
          <w:rFonts w:eastAsia="Times New Roman"/>
        </w:rPr>
      </w:pPr>
      <w:r w:rsidRPr="00CD6F25">
        <w:rPr>
          <w:rFonts w:eastAsia="Times New Roman"/>
          <w:b/>
          <w:bCs/>
        </w:rPr>
        <w:t>Dziekan/ Komisja Stypendialna Wydziału*)</w:t>
      </w:r>
      <w:r w:rsidR="003A273C">
        <w:rPr>
          <w:rFonts w:eastAsia="Times New Roman"/>
          <w:b/>
          <w:bCs/>
        </w:rPr>
        <w:t xml:space="preserve"> </w:t>
      </w:r>
      <w:r w:rsidR="003A273C">
        <w:rPr>
          <w:rFonts w:eastAsia="Times New Roman"/>
        </w:rPr>
        <w:t>……………………</w:t>
      </w:r>
      <w:r w:rsidRPr="00CD6F25">
        <w:rPr>
          <w:rFonts w:eastAsia="Times New Roman"/>
        </w:rPr>
        <w:t>………………………..</w:t>
      </w:r>
    </w:p>
    <w:p w14:paraId="79AE2B78" w14:textId="4DCF1ACA" w:rsidR="0088004D" w:rsidRPr="003A273C" w:rsidRDefault="00E0333B">
      <w:pPr>
        <w:spacing w:line="360" w:lineRule="auto"/>
        <w:rPr>
          <w:rFonts w:eastAsia="Times New Roman"/>
        </w:rPr>
      </w:pPr>
      <w:r w:rsidRPr="00CD6F25">
        <w:rPr>
          <w:rFonts w:eastAsia="Times New Roman"/>
          <w:b/>
          <w:bCs/>
        </w:rPr>
        <w:t xml:space="preserve">Część </w:t>
      </w:r>
      <w:r w:rsidR="003A273C">
        <w:rPr>
          <w:rFonts w:eastAsia="Times New Roman"/>
          <w:b/>
          <w:bCs/>
        </w:rPr>
        <w:t>I</w:t>
      </w:r>
      <w:r w:rsidR="0088004D" w:rsidRPr="00CD6F25">
        <w:rPr>
          <w:rFonts w:eastAsia="Times New Roman"/>
          <w:b/>
          <w:bCs/>
        </w:rPr>
        <w:t xml:space="preserve"> Dane studenta </w:t>
      </w:r>
      <w:r w:rsidR="0088004D" w:rsidRPr="00CD6F25">
        <w:rPr>
          <w:rFonts w:eastAsia="Times New Roman"/>
          <w:b/>
          <w:bCs/>
          <w:i/>
        </w:rPr>
        <w:t>(wypełnia student)</w:t>
      </w:r>
    </w:p>
    <w:tbl>
      <w:tblPr>
        <w:tblW w:w="1064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75"/>
        <w:gridCol w:w="342"/>
        <w:gridCol w:w="2347"/>
        <w:gridCol w:w="151"/>
        <w:gridCol w:w="2205"/>
        <w:gridCol w:w="333"/>
        <w:gridCol w:w="2689"/>
      </w:tblGrid>
      <w:tr w:rsidR="0088004D" w:rsidRPr="00CD6F25" w14:paraId="41A0A7B4" w14:textId="77777777" w:rsidTr="0062772D">
        <w:trPr>
          <w:trHeight w:hRule="exact" w:val="397"/>
          <w:jc w:val="center"/>
        </w:trPr>
        <w:tc>
          <w:tcPr>
            <w:tcW w:w="10642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C69075" w14:textId="77777777" w:rsidR="0088004D" w:rsidRPr="00CD6F25" w:rsidRDefault="0088004D" w:rsidP="0078363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  <w:bCs/>
              </w:rPr>
              <w:t>Nazwisko</w:t>
            </w:r>
            <w:r w:rsidRPr="00CD6F25">
              <w:rPr>
                <w:rFonts w:eastAsia="Times New Roman"/>
                <w:b/>
              </w:rPr>
              <w:t xml:space="preserve"> i imię</w:t>
            </w:r>
          </w:p>
        </w:tc>
      </w:tr>
      <w:tr w:rsidR="0088004D" w:rsidRPr="00CD6F25" w14:paraId="1D44CF7F" w14:textId="77777777" w:rsidTr="0062772D">
        <w:trPr>
          <w:trHeight w:hRule="exact" w:val="397"/>
          <w:jc w:val="center"/>
        </w:trPr>
        <w:tc>
          <w:tcPr>
            <w:tcW w:w="10642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4E7E01" w14:textId="77777777" w:rsidR="0088004D" w:rsidRPr="00CD6F25" w:rsidRDefault="0088004D" w:rsidP="0078363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Kierunek studiów</w:t>
            </w:r>
          </w:p>
        </w:tc>
      </w:tr>
      <w:tr w:rsidR="001A2C63" w:rsidRPr="00CD6F25" w14:paraId="17E50C56" w14:textId="77777777" w:rsidTr="0062772D">
        <w:trPr>
          <w:trHeight w:hRule="exact" w:val="907"/>
          <w:jc w:val="center"/>
        </w:trPr>
        <w:tc>
          <w:tcPr>
            <w:tcW w:w="25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D8FA86" w14:textId="77777777" w:rsidR="001A2C63" w:rsidRPr="00CD6F25" w:rsidRDefault="001A2C63">
            <w:pPr>
              <w:snapToGrid w:val="0"/>
              <w:spacing w:line="100" w:lineRule="atLeast"/>
              <w:ind w:right="-75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Poziom studiów **)</w:t>
            </w:r>
          </w:p>
        </w:tc>
        <w:tc>
          <w:tcPr>
            <w:tcW w:w="2689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0FDA24" w14:textId="77777777" w:rsidR="001A2C63" w:rsidRPr="00CD6F25" w:rsidRDefault="001A2C63">
            <w:pPr>
              <w:snapToGrid w:val="0"/>
              <w:spacing w:line="100" w:lineRule="atLeast"/>
              <w:ind w:left="1072" w:hanging="721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I. stopnia                            </w:t>
            </w:r>
          </w:p>
          <w:p w14:paraId="093093D6" w14:textId="77777777" w:rsidR="001A2C63" w:rsidRPr="00CD6F25" w:rsidRDefault="001A2C63">
            <w:pPr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3 letnie</w:t>
            </w:r>
          </w:p>
          <w:p w14:paraId="27A43CC7" w14:textId="77777777" w:rsidR="001A2C63" w:rsidRPr="00CD6F25" w:rsidRDefault="001A2C63">
            <w:pPr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3,5</w:t>
            </w:r>
            <w:r w:rsidR="006F5B71">
              <w:rPr>
                <w:rFonts w:eastAsia="Times New Roman"/>
                <w:b/>
              </w:rPr>
              <w:t>/4</w:t>
            </w:r>
            <w:r w:rsidRPr="00CD6F25">
              <w:rPr>
                <w:rFonts w:eastAsia="Times New Roman"/>
                <w:b/>
              </w:rPr>
              <w:t xml:space="preserve"> letnie</w:t>
            </w:r>
          </w:p>
        </w:tc>
        <w:tc>
          <w:tcPr>
            <w:tcW w:w="2689" w:type="dxa"/>
            <w:gridSpan w:val="3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BC756F" w14:textId="77777777" w:rsidR="001A2C63" w:rsidRPr="00CD6F25" w:rsidRDefault="001A2C63">
            <w:pPr>
              <w:snapToGrid w:val="0"/>
              <w:spacing w:line="100" w:lineRule="atLeast"/>
              <w:ind w:left="941" w:hanging="731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II. stopnia </w:t>
            </w:r>
          </w:p>
          <w:p w14:paraId="72F206AD" w14:textId="77777777" w:rsidR="001A2C63" w:rsidRDefault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1,5 roczne</w:t>
            </w:r>
          </w:p>
          <w:p w14:paraId="49F71581" w14:textId="77777777" w:rsidR="001A2C63" w:rsidRPr="00CD6F25" w:rsidRDefault="001A2C63" w:rsidP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2 letnie</w:t>
            </w:r>
          </w:p>
          <w:p w14:paraId="2700DD0B" w14:textId="77777777" w:rsidR="001A2C63" w:rsidRPr="00CD6F25" w:rsidRDefault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</w:p>
        </w:tc>
        <w:tc>
          <w:tcPr>
            <w:tcW w:w="2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2CA70A" w14:textId="77777777" w:rsidR="001A2C63" w:rsidRDefault="001A2C63" w:rsidP="001A2C63">
            <w:pPr>
              <w:spacing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III stopnia</w:t>
            </w:r>
          </w:p>
          <w:p w14:paraId="371125BE" w14:textId="77777777" w:rsidR="001A2C63" w:rsidRPr="00CD6F25" w:rsidRDefault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Pr="00CD6F25">
              <w:rPr>
                <w:rFonts w:eastAsia="Times New Roman"/>
                <w:b/>
              </w:rPr>
              <w:t xml:space="preserve"> letnie</w:t>
            </w:r>
          </w:p>
          <w:p w14:paraId="27E1AE36" w14:textId="77777777" w:rsidR="001A2C63" w:rsidRPr="00CD6F25" w:rsidRDefault="001A2C63">
            <w:pPr>
              <w:spacing w:line="100" w:lineRule="atLeast"/>
              <w:ind w:left="1628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   </w:t>
            </w:r>
          </w:p>
        </w:tc>
      </w:tr>
      <w:tr w:rsidR="0088004D" w:rsidRPr="00CD6F25" w14:paraId="61B43AC2" w14:textId="77777777" w:rsidTr="0062772D">
        <w:trPr>
          <w:trHeight w:hRule="exact" w:val="624"/>
          <w:jc w:val="center"/>
        </w:trPr>
        <w:tc>
          <w:tcPr>
            <w:tcW w:w="291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16F3FE" w14:textId="77777777" w:rsidR="0088004D" w:rsidRPr="00CD6F25" w:rsidRDefault="0088004D" w:rsidP="0078363D">
            <w:pPr>
              <w:snapToGrid w:val="0"/>
              <w:ind w:left="975" w:right="-74" w:hanging="975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 xml:space="preserve">Forma studiów **) </w:t>
            </w:r>
          </w:p>
        </w:tc>
        <w:tc>
          <w:tcPr>
            <w:tcW w:w="2498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109B2C52" w14:textId="77777777" w:rsidR="0088004D" w:rsidRPr="00CD6F25" w:rsidRDefault="0088004D" w:rsidP="0078363D">
            <w:pPr>
              <w:numPr>
                <w:ilvl w:val="0"/>
                <w:numId w:val="3"/>
              </w:numPr>
              <w:snapToGrid w:val="0"/>
              <w:ind w:left="488" w:right="-75" w:hanging="567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stacjonarne</w:t>
            </w:r>
          </w:p>
          <w:p w14:paraId="2BFFFF7C" w14:textId="77777777" w:rsidR="0088004D" w:rsidRPr="00CD6F25" w:rsidRDefault="0088004D" w:rsidP="0078363D">
            <w:pPr>
              <w:numPr>
                <w:ilvl w:val="0"/>
                <w:numId w:val="3"/>
              </w:numPr>
              <w:ind w:left="488" w:right="-75" w:hanging="567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niestacjonarne</w:t>
            </w:r>
          </w:p>
        </w:tc>
        <w:tc>
          <w:tcPr>
            <w:tcW w:w="22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90CA5" w14:textId="77777777" w:rsidR="0088004D" w:rsidRPr="00CD6F25" w:rsidRDefault="0088004D" w:rsidP="0078363D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Rok studiów</w:t>
            </w:r>
          </w:p>
        </w:tc>
        <w:tc>
          <w:tcPr>
            <w:tcW w:w="302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66CC30" w14:textId="77777777" w:rsidR="0088004D" w:rsidRPr="00CD6F25" w:rsidRDefault="0088004D" w:rsidP="0078363D">
            <w:pPr>
              <w:snapToGrid w:val="0"/>
              <w:jc w:val="center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Nr albumu</w:t>
            </w:r>
          </w:p>
        </w:tc>
      </w:tr>
      <w:tr w:rsidR="0088004D" w:rsidRPr="00CD6F25" w14:paraId="533CFCCE" w14:textId="77777777" w:rsidTr="0062772D">
        <w:trPr>
          <w:trHeight w:hRule="exact" w:val="589"/>
          <w:jc w:val="center"/>
        </w:trPr>
        <w:tc>
          <w:tcPr>
            <w:tcW w:w="10642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AE5698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Adres do korespondencji</w:t>
            </w:r>
          </w:p>
        </w:tc>
      </w:tr>
      <w:tr w:rsidR="0088004D" w:rsidRPr="00CD6F25" w14:paraId="2F56AF65" w14:textId="77777777" w:rsidTr="0062772D">
        <w:trPr>
          <w:trHeight w:hRule="exact" w:val="340"/>
          <w:jc w:val="center"/>
        </w:trPr>
        <w:tc>
          <w:tcPr>
            <w:tcW w:w="541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BB40C7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Adres e-mail</w:t>
            </w:r>
          </w:p>
        </w:tc>
        <w:tc>
          <w:tcPr>
            <w:tcW w:w="522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B0F93E" w14:textId="77777777" w:rsidR="0088004D" w:rsidRPr="00CD6F25" w:rsidRDefault="0088004D">
            <w:pPr>
              <w:snapToGrid w:val="0"/>
              <w:spacing w:after="119" w:line="100" w:lineRule="atLeast"/>
              <w:ind w:left="67" w:hanging="67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 xml:space="preserve">Telefon  </w:t>
            </w:r>
          </w:p>
        </w:tc>
      </w:tr>
    </w:tbl>
    <w:p w14:paraId="2B937070" w14:textId="77777777" w:rsidR="0088004D" w:rsidRPr="00CD6F25" w:rsidRDefault="0088004D">
      <w:pPr>
        <w:spacing w:before="280" w:line="100" w:lineRule="atLeast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Proszę o dokonanie przelewu stypendium na następujące konto bankowe: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21"/>
      </w:tblGrid>
      <w:tr w:rsidR="0088004D" w:rsidRPr="00CD6F25" w14:paraId="77F9FE07" w14:textId="77777777" w:rsidTr="003A273C">
        <w:trPr>
          <w:trHeight w:hRule="exact" w:val="340"/>
          <w:jc w:val="center"/>
        </w:trPr>
        <w:tc>
          <w:tcPr>
            <w:tcW w:w="10642" w:type="dxa"/>
            <w:gridSpan w:val="2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4D3BBF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Nazwa i adres banku:</w:t>
            </w:r>
          </w:p>
        </w:tc>
      </w:tr>
      <w:tr w:rsidR="0088004D" w:rsidRPr="00CD6F25" w14:paraId="7AC91943" w14:textId="77777777" w:rsidTr="003A273C">
        <w:trPr>
          <w:trHeight w:val="284"/>
          <w:jc w:val="center"/>
        </w:trPr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93451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F25">
              <w:rPr>
                <w:rFonts w:eastAsia="Times New Roman"/>
                <w:b/>
                <w:bCs/>
                <w:sz w:val="18"/>
                <w:szCs w:val="18"/>
              </w:rPr>
              <w:t>Nr rachunku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CF12A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0C1F9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B257652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38E8AD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D431A3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51F3B1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FEB83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2EE444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BDAB36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5E0D8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A0F39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66B800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CADBDFB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5E01D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78EBF8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016DA5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84A00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9BD3E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1CAF4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7C8A96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CDD6FE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61A37A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6D6A405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35F01D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ED5C35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4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B473BE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</w:tr>
    </w:tbl>
    <w:p w14:paraId="0FDB05FF" w14:textId="77777777" w:rsidR="0088004D" w:rsidRPr="00CD6F25" w:rsidRDefault="0088004D">
      <w:pPr>
        <w:rPr>
          <w:rFonts w:eastAsia="Times New Roman"/>
          <w:i/>
          <w:iCs/>
          <w:sz w:val="20"/>
          <w:szCs w:val="20"/>
        </w:rPr>
      </w:pPr>
      <w:r w:rsidRPr="00CD6F25">
        <w:rPr>
          <w:rFonts w:eastAsia="Times New Roman"/>
          <w:i/>
          <w:iCs/>
          <w:sz w:val="20"/>
          <w:szCs w:val="20"/>
        </w:rPr>
        <w:t>(proszę podać pełny 26-cyfrowy numer konta)</w:t>
      </w:r>
    </w:p>
    <w:p w14:paraId="6081B56B" w14:textId="77777777" w:rsidR="00BA2787" w:rsidRPr="00CD6F25" w:rsidRDefault="00BA2787" w:rsidP="00246881">
      <w:pPr>
        <w:pStyle w:val="Default"/>
        <w:ind w:left="720"/>
        <w:rPr>
          <w:b/>
          <w:bCs/>
          <w:color w:val="auto"/>
        </w:rPr>
      </w:pPr>
    </w:p>
    <w:p w14:paraId="14738A2F" w14:textId="77777777" w:rsidR="003A273C" w:rsidRPr="003A273C" w:rsidRDefault="00BA2787" w:rsidP="003A273C">
      <w:pPr>
        <w:pStyle w:val="Default"/>
        <w:rPr>
          <w:b/>
          <w:bCs/>
          <w:color w:val="auto"/>
        </w:rPr>
      </w:pPr>
      <w:r w:rsidRPr="003A273C">
        <w:rPr>
          <w:b/>
          <w:bCs/>
          <w:color w:val="auto"/>
        </w:rPr>
        <w:t xml:space="preserve">Część </w:t>
      </w:r>
      <w:r w:rsidR="0088004D" w:rsidRPr="003A273C">
        <w:rPr>
          <w:b/>
          <w:bCs/>
          <w:color w:val="auto"/>
        </w:rPr>
        <w:t xml:space="preserve">II. </w:t>
      </w:r>
      <w:r w:rsidR="00D31061" w:rsidRPr="003A273C">
        <w:rPr>
          <w:b/>
          <w:bCs/>
          <w:color w:val="auto"/>
        </w:rPr>
        <w:t>Uprzejmie p</w:t>
      </w:r>
      <w:r w:rsidR="0088004D" w:rsidRPr="003A273C">
        <w:rPr>
          <w:b/>
          <w:bCs/>
          <w:color w:val="auto"/>
        </w:rPr>
        <w:t xml:space="preserve">roszę o przyznanie stypendium </w:t>
      </w:r>
      <w:r w:rsidR="007B265A" w:rsidRPr="003A273C">
        <w:rPr>
          <w:b/>
          <w:bCs/>
          <w:color w:val="auto"/>
        </w:rPr>
        <w:t>r</w:t>
      </w:r>
      <w:r w:rsidR="0088004D" w:rsidRPr="003A273C">
        <w:rPr>
          <w:b/>
          <w:bCs/>
          <w:color w:val="auto"/>
        </w:rPr>
        <w:t>ektora</w:t>
      </w:r>
      <w:r w:rsidR="003A273C" w:rsidRPr="003A273C">
        <w:rPr>
          <w:b/>
          <w:bCs/>
          <w:color w:val="auto"/>
        </w:rPr>
        <w:t xml:space="preserve"> dla najlepszych studentów w roku </w:t>
      </w:r>
      <w:r w:rsidR="00D31061" w:rsidRPr="003A273C">
        <w:rPr>
          <w:b/>
          <w:bCs/>
          <w:color w:val="auto"/>
        </w:rPr>
        <w:t>akademickim ………/…………</w:t>
      </w:r>
    </w:p>
    <w:p w14:paraId="2D23BBD5" w14:textId="79F3AE52" w:rsidR="00246881" w:rsidRPr="003A273C" w:rsidRDefault="007B265A" w:rsidP="003A273C">
      <w:pPr>
        <w:pStyle w:val="Default"/>
        <w:numPr>
          <w:ilvl w:val="0"/>
          <w:numId w:val="19"/>
        </w:numPr>
        <w:rPr>
          <w:b/>
          <w:bCs/>
          <w:color w:val="auto"/>
        </w:rPr>
      </w:pPr>
      <w:r w:rsidRPr="003A273C">
        <w:rPr>
          <w:b/>
          <w:bCs/>
          <w:color w:val="auto"/>
        </w:rPr>
        <w:t>za uzyskanie w poprzednim roku akademickim **)</w:t>
      </w:r>
      <w:r w:rsidR="0088004D" w:rsidRPr="003A273C">
        <w:rPr>
          <w:b/>
          <w:bCs/>
          <w:color w:val="auto"/>
        </w:rPr>
        <w:t>:</w:t>
      </w:r>
    </w:p>
    <w:p w14:paraId="4EE9AC33" w14:textId="1A4BB6BA" w:rsidR="00246881" w:rsidRPr="003A273C" w:rsidRDefault="00246881" w:rsidP="003A273C">
      <w:pPr>
        <w:pStyle w:val="Default"/>
        <w:numPr>
          <w:ilvl w:val="0"/>
          <w:numId w:val="20"/>
        </w:numPr>
        <w:ind w:left="1134" w:hanging="283"/>
        <w:rPr>
          <w:color w:val="auto"/>
        </w:rPr>
      </w:pPr>
      <w:r w:rsidRPr="003A273C">
        <w:rPr>
          <w:b/>
          <w:bCs/>
          <w:color w:val="auto"/>
        </w:rPr>
        <w:t>wy</w:t>
      </w:r>
      <w:r w:rsidR="00CF4FDB" w:rsidRPr="003A273C">
        <w:rPr>
          <w:b/>
          <w:bCs/>
          <w:color w:val="auto"/>
        </w:rPr>
        <w:t>różniające wyniki w nauce</w:t>
      </w:r>
      <w:r w:rsidRPr="003A273C">
        <w:rPr>
          <w:b/>
          <w:bCs/>
          <w:color w:val="auto"/>
        </w:rPr>
        <w:t xml:space="preserve">, </w:t>
      </w:r>
    </w:p>
    <w:p w14:paraId="758007DA" w14:textId="77777777" w:rsidR="007B265A" w:rsidRPr="003A273C" w:rsidRDefault="007B265A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cs="Times New Roman"/>
          <w:b/>
          <w:bCs/>
        </w:rPr>
        <w:t xml:space="preserve">osiągnięć </w:t>
      </w:r>
      <w:r w:rsidR="00246881" w:rsidRPr="003A273C">
        <w:rPr>
          <w:rFonts w:cs="Times New Roman"/>
          <w:b/>
          <w:bCs/>
        </w:rPr>
        <w:t>naukowych,</w:t>
      </w:r>
    </w:p>
    <w:p w14:paraId="4BBA228B" w14:textId="77777777" w:rsidR="007B265A" w:rsidRPr="003A273C" w:rsidRDefault="007B265A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osiągnięć artystycznych,</w:t>
      </w:r>
    </w:p>
    <w:p w14:paraId="326EB3AD" w14:textId="5D5501D1" w:rsidR="00807089" w:rsidRPr="003A273C" w:rsidRDefault="00CF4FDB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 xml:space="preserve">osiągnięcia </w:t>
      </w:r>
      <w:r w:rsidR="003A273C">
        <w:rPr>
          <w:rFonts w:eastAsia="Times New Roman" w:cs="Times New Roman"/>
          <w:b/>
          <w:bCs/>
        </w:rPr>
        <w:t>sportowe</w:t>
      </w:r>
    </w:p>
    <w:p w14:paraId="5BEFC9A4" w14:textId="3A7A0E1C" w:rsidR="00002292" w:rsidRPr="003A273C" w:rsidRDefault="00A12566" w:rsidP="003A273C">
      <w:pPr>
        <w:pStyle w:val="Akapitzlist"/>
        <w:numPr>
          <w:ilvl w:val="0"/>
          <w:numId w:val="19"/>
        </w:numPr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na podstawie uzyskania tytułu</w:t>
      </w:r>
      <w:r w:rsidR="00CF4FDB" w:rsidRPr="003A273C">
        <w:rPr>
          <w:rFonts w:eastAsia="Times New Roman" w:cs="Times New Roman"/>
          <w:b/>
          <w:bCs/>
        </w:rPr>
        <w:t xml:space="preserve"> (dołączyć odpowiedni dokument, tylko studenci przyjęci na I rok studiów):</w:t>
      </w:r>
    </w:p>
    <w:p w14:paraId="19177198" w14:textId="77777777" w:rsidR="00002292" w:rsidRPr="003A273C" w:rsidRDefault="00065C1C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 xml:space="preserve">laureata olimpiady międzynarodowej </w:t>
      </w:r>
      <w:r w:rsidR="00B3480F" w:rsidRPr="003A273C">
        <w:rPr>
          <w:rFonts w:eastAsia="Times New Roman" w:cs="Times New Roman"/>
          <w:b/>
          <w:bCs/>
        </w:rPr>
        <w:t xml:space="preserve"> </w:t>
      </w:r>
      <w:r w:rsidR="00807089" w:rsidRPr="003A273C">
        <w:rPr>
          <w:rFonts w:eastAsia="Times New Roman" w:cs="Times New Roman"/>
          <w:b/>
          <w:bCs/>
        </w:rPr>
        <w:t xml:space="preserve"> </w:t>
      </w:r>
    </w:p>
    <w:p w14:paraId="336DA5F7" w14:textId="77777777" w:rsidR="00002292" w:rsidRPr="003A273C" w:rsidRDefault="00065C1C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laureata lub finalisty olimpiady przedmiotowej o zasięgu ogólnopolskim</w:t>
      </w:r>
      <w:r w:rsidR="005A0628" w:rsidRPr="003A273C">
        <w:rPr>
          <w:rFonts w:eastAsia="Times New Roman" w:cs="Times New Roman"/>
          <w:b/>
          <w:bCs/>
        </w:rPr>
        <w:t xml:space="preserve"> </w:t>
      </w:r>
    </w:p>
    <w:p w14:paraId="359D5DA9" w14:textId="2994214B" w:rsidR="00CF4FDB" w:rsidRPr="003A273C" w:rsidRDefault="00CF4FDB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medalistą co najmniej współzawodnictwa sportowego o tytuł Mistrza Polski w danym sporcie.)</w:t>
      </w:r>
    </w:p>
    <w:p w14:paraId="1084D517" w14:textId="2AE31329" w:rsidR="0088004D" w:rsidRDefault="0088004D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6462CB0F" w14:textId="3D14DD02" w:rsidR="003A273C" w:rsidRDefault="003A273C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646F7868" w14:textId="129EC539" w:rsidR="003A273C" w:rsidRDefault="003A273C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07FB3C43" w14:textId="77777777" w:rsidR="0062772D" w:rsidRDefault="0062772D" w:rsidP="0062772D">
      <w:pPr>
        <w:pStyle w:val="Default"/>
        <w:rPr>
          <w:b/>
          <w:bCs/>
          <w:color w:val="auto"/>
          <w:kern w:val="1"/>
          <w:lang w:eastAsia="hi-IN" w:bidi="hi-IN"/>
        </w:rPr>
      </w:pPr>
    </w:p>
    <w:p w14:paraId="52EF9D75" w14:textId="37B72460" w:rsidR="00246881" w:rsidRPr="00DA2400" w:rsidRDefault="00246881" w:rsidP="0062772D">
      <w:pPr>
        <w:pStyle w:val="Default"/>
        <w:jc w:val="center"/>
        <w:rPr>
          <w:b/>
          <w:bCs/>
          <w:color w:val="auto"/>
          <w:szCs w:val="22"/>
        </w:rPr>
      </w:pPr>
      <w:r w:rsidRPr="00DA2400">
        <w:rPr>
          <w:b/>
          <w:bCs/>
          <w:color w:val="auto"/>
          <w:szCs w:val="22"/>
        </w:rPr>
        <w:lastRenderedPageBreak/>
        <w:t>OŚWIADCZENIE</w:t>
      </w:r>
    </w:p>
    <w:p w14:paraId="4D7883FE" w14:textId="77777777" w:rsidR="00A12566" w:rsidRPr="00DA2400" w:rsidRDefault="00A12566" w:rsidP="003A273C">
      <w:pPr>
        <w:pStyle w:val="Default"/>
        <w:jc w:val="center"/>
        <w:rPr>
          <w:b/>
          <w:bCs/>
          <w:color w:val="auto"/>
          <w:szCs w:val="22"/>
        </w:rPr>
      </w:pPr>
      <w:r w:rsidRPr="00DA2400">
        <w:rPr>
          <w:b/>
          <w:bCs/>
          <w:color w:val="auto"/>
          <w:szCs w:val="22"/>
        </w:rPr>
        <w:t>(nie dotyczy olimpijczyków - pkt II lit. b.)</w:t>
      </w:r>
    </w:p>
    <w:p w14:paraId="236C9618" w14:textId="77777777" w:rsidR="007B265A" w:rsidRPr="00DA2400" w:rsidRDefault="007B265A" w:rsidP="00246881">
      <w:pPr>
        <w:pStyle w:val="Default"/>
        <w:ind w:left="720"/>
        <w:jc w:val="center"/>
        <w:rPr>
          <w:color w:val="auto"/>
          <w:szCs w:val="22"/>
        </w:rPr>
      </w:pPr>
    </w:p>
    <w:p w14:paraId="43FF2707" w14:textId="01E79DEB" w:rsidR="00246881" w:rsidRPr="0062772D" w:rsidRDefault="0062772D" w:rsidP="0062772D">
      <w:pPr>
        <w:pStyle w:val="Default"/>
        <w:jc w:val="both"/>
        <w:rPr>
          <w:color w:val="auto"/>
        </w:rPr>
      </w:pPr>
      <w:r>
        <w:rPr>
          <w:color w:val="auto"/>
        </w:rPr>
        <w:t>Uprzedzony/a</w:t>
      </w:r>
      <w:r w:rsidR="00246881" w:rsidRPr="00C6353E">
        <w:rPr>
          <w:color w:val="auto"/>
        </w:rPr>
        <w:t xml:space="preserve"> o odpowiedzialności</w:t>
      </w:r>
      <w:r w:rsidR="00546233" w:rsidRPr="00C6353E">
        <w:rPr>
          <w:color w:val="auto"/>
        </w:rPr>
        <w:t xml:space="preserve"> karnej za złożenie fałszywego oświadczenia oraz odpowiedzialności</w:t>
      </w:r>
      <w:r w:rsidR="003A273C" w:rsidRPr="00C6353E">
        <w:rPr>
          <w:color w:val="auto"/>
        </w:rPr>
        <w:t xml:space="preserve"> </w:t>
      </w:r>
      <w:r w:rsidR="00246881" w:rsidRPr="00C6353E">
        <w:rPr>
          <w:color w:val="auto"/>
        </w:rPr>
        <w:t xml:space="preserve">dyscyplinarnej z art. </w:t>
      </w:r>
      <w:r w:rsidR="00B661D7" w:rsidRPr="00C6353E">
        <w:rPr>
          <w:color w:val="auto"/>
        </w:rPr>
        <w:t>307</w:t>
      </w:r>
      <w:r w:rsidR="00246881" w:rsidRPr="00C6353E">
        <w:rPr>
          <w:color w:val="auto"/>
        </w:rPr>
        <w:t xml:space="preserve"> ustawy z </w:t>
      </w:r>
      <w:r w:rsidR="00D65BD3" w:rsidRPr="00C6353E">
        <w:rPr>
          <w:color w:val="auto"/>
        </w:rPr>
        <w:t>dnia 2</w:t>
      </w:r>
      <w:r w:rsidR="00B661D7" w:rsidRPr="00C6353E">
        <w:rPr>
          <w:color w:val="auto"/>
        </w:rPr>
        <w:t>0</w:t>
      </w:r>
      <w:r w:rsidR="00D65BD3" w:rsidRPr="00C6353E">
        <w:rPr>
          <w:color w:val="auto"/>
        </w:rPr>
        <w:t xml:space="preserve"> lipca 20</w:t>
      </w:r>
      <w:r w:rsidR="00B661D7" w:rsidRPr="00C6353E">
        <w:rPr>
          <w:color w:val="auto"/>
        </w:rPr>
        <w:t>18</w:t>
      </w:r>
      <w:r w:rsidR="00D65BD3" w:rsidRPr="00C6353E">
        <w:rPr>
          <w:color w:val="auto"/>
        </w:rPr>
        <w:t xml:space="preserve"> roku</w:t>
      </w:r>
      <w:r w:rsidR="00C6353E" w:rsidRPr="00C6353E">
        <w:rPr>
          <w:color w:val="auto"/>
        </w:rPr>
        <w:t xml:space="preserve">– </w:t>
      </w:r>
      <w:r w:rsidR="00D65BD3" w:rsidRPr="00C6353E">
        <w:rPr>
          <w:color w:val="auto"/>
        </w:rPr>
        <w:t>Prawo o </w:t>
      </w:r>
      <w:r w:rsidR="00246881" w:rsidRPr="00C6353E">
        <w:rPr>
          <w:color w:val="auto"/>
        </w:rPr>
        <w:t>szkolnictwie wyższym</w:t>
      </w:r>
      <w:r w:rsidR="00B661D7" w:rsidRPr="00C6353E">
        <w:rPr>
          <w:color w:val="auto"/>
        </w:rPr>
        <w:t xml:space="preserve"> i nauce</w:t>
      </w:r>
      <w:r w:rsidR="00246881" w:rsidRPr="00C6353E">
        <w:rPr>
          <w:color w:val="auto"/>
        </w:rPr>
        <w:t xml:space="preserve"> (Dz. U.</w:t>
      </w:r>
      <w:r w:rsidR="00B661D7" w:rsidRPr="00C6353E">
        <w:rPr>
          <w:color w:val="auto"/>
        </w:rPr>
        <w:t xml:space="preserve"> </w:t>
      </w:r>
      <w:r w:rsidR="00C6353E">
        <w:rPr>
          <w:color w:val="auto"/>
        </w:rPr>
        <w:t xml:space="preserve">z </w:t>
      </w:r>
      <w:r w:rsidR="00B661D7" w:rsidRPr="00C6353E">
        <w:rPr>
          <w:color w:val="auto"/>
        </w:rPr>
        <w:t xml:space="preserve">2018 </w:t>
      </w:r>
      <w:r w:rsidR="00546233" w:rsidRPr="00C6353E">
        <w:rPr>
          <w:color w:val="auto"/>
        </w:rPr>
        <w:t>r.</w:t>
      </w:r>
      <w:r w:rsidR="00C6353E">
        <w:rPr>
          <w:color w:val="auto"/>
        </w:rPr>
        <w:t xml:space="preserve"> </w:t>
      </w:r>
      <w:r w:rsidR="003A273C" w:rsidRPr="00C6353E">
        <w:rPr>
          <w:color w:val="auto"/>
        </w:rPr>
        <w:t xml:space="preserve">poz. </w:t>
      </w:r>
      <w:r w:rsidR="00B661D7" w:rsidRPr="00C6353E">
        <w:rPr>
          <w:color w:val="auto"/>
        </w:rPr>
        <w:t>1668</w:t>
      </w:r>
      <w:r w:rsidR="00246881" w:rsidRPr="00C6353E">
        <w:rPr>
          <w:color w:val="auto"/>
        </w:rPr>
        <w:t>, z późn. zm.) oświadczam, ż</w:t>
      </w:r>
      <w:r w:rsidR="00246881" w:rsidRPr="003A273C">
        <w:rPr>
          <w:color w:val="auto"/>
        </w:rPr>
        <w:t xml:space="preserve">e: </w:t>
      </w:r>
    </w:p>
    <w:p w14:paraId="2E8921F1" w14:textId="0D2C1D9F" w:rsidR="00246881" w:rsidRPr="003A273C" w:rsidRDefault="00246881" w:rsidP="0062772D">
      <w:pPr>
        <w:pStyle w:val="Default"/>
        <w:numPr>
          <w:ilvl w:val="0"/>
          <w:numId w:val="22"/>
        </w:numPr>
        <w:ind w:left="567" w:hanging="283"/>
        <w:rPr>
          <w:color w:val="auto"/>
        </w:rPr>
      </w:pPr>
      <w:r w:rsidRPr="003A273C">
        <w:rPr>
          <w:color w:val="auto"/>
        </w:rPr>
        <w:t>moja średnia ocen uzyskana w roku ak</w:t>
      </w:r>
      <w:r w:rsidR="003A273C">
        <w:rPr>
          <w:color w:val="auto"/>
        </w:rPr>
        <w:t xml:space="preserve">ademickim ......../........ </w:t>
      </w:r>
      <w:r w:rsidRPr="003A273C">
        <w:rPr>
          <w:color w:val="auto"/>
        </w:rPr>
        <w:t xml:space="preserve">wynosi ............; </w:t>
      </w:r>
    </w:p>
    <w:p w14:paraId="5DE7F1B1" w14:textId="712D52EE" w:rsidR="00BA716F" w:rsidRPr="00CD6F25" w:rsidRDefault="00246881" w:rsidP="0062772D">
      <w:pPr>
        <w:pStyle w:val="Default"/>
        <w:numPr>
          <w:ilvl w:val="0"/>
          <w:numId w:val="22"/>
        </w:numPr>
        <w:ind w:left="567" w:hanging="283"/>
        <w:rPr>
          <w:color w:val="auto"/>
          <w:sz w:val="20"/>
          <w:szCs w:val="20"/>
        </w:rPr>
      </w:pPr>
      <w:r w:rsidRPr="003A273C">
        <w:rPr>
          <w:color w:val="auto"/>
        </w:rPr>
        <w:t>posiadam następujące osiągnięcia n</w:t>
      </w:r>
      <w:r w:rsidR="003A273C">
        <w:rPr>
          <w:color w:val="auto"/>
        </w:rPr>
        <w:t>aukowe, artystyczne, sportowe w</w:t>
      </w:r>
      <w:r w:rsidRPr="003A273C">
        <w:rPr>
          <w:color w:val="auto"/>
        </w:rPr>
        <w:t xml:space="preserve"> roku ak</w:t>
      </w:r>
      <w:r w:rsidR="003A273C">
        <w:rPr>
          <w:color w:val="auto"/>
        </w:rPr>
        <w:t>ademickim</w:t>
      </w:r>
      <w:r w:rsidRPr="003A273C">
        <w:rPr>
          <w:color w:val="auto"/>
        </w:rPr>
        <w:t xml:space="preserve"> </w:t>
      </w:r>
      <w:r w:rsidR="00BA2787" w:rsidRPr="003A273C">
        <w:rPr>
          <w:color w:val="auto"/>
        </w:rPr>
        <w:t>20</w:t>
      </w:r>
      <w:r w:rsidRPr="003A273C">
        <w:rPr>
          <w:color w:val="auto"/>
        </w:rPr>
        <w:t>......./</w:t>
      </w:r>
      <w:r w:rsidR="00BA2787" w:rsidRPr="003A273C">
        <w:rPr>
          <w:color w:val="auto"/>
        </w:rPr>
        <w:t>20</w:t>
      </w:r>
      <w:r w:rsidRPr="003A273C">
        <w:rPr>
          <w:color w:val="auto"/>
        </w:rPr>
        <w:t>.......;</w:t>
      </w:r>
      <w:r w:rsidR="00BA2787" w:rsidRPr="00CD6F25">
        <w:rPr>
          <w:color w:val="auto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804"/>
        <w:gridCol w:w="1418"/>
      </w:tblGrid>
      <w:tr w:rsidR="00BA716F" w:rsidRPr="00CD6F25" w14:paraId="4DE8C70E" w14:textId="77777777" w:rsidTr="003A273C">
        <w:trPr>
          <w:trHeight w:hRule="exact" w:val="335"/>
        </w:trPr>
        <w:tc>
          <w:tcPr>
            <w:tcW w:w="664" w:type="dxa"/>
          </w:tcPr>
          <w:p w14:paraId="262FF6A8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r w:rsidRPr="00CD6F25">
              <w:rPr>
                <w:b/>
                <w:color w:val="auto"/>
              </w:rPr>
              <w:t>Lp</w:t>
            </w:r>
          </w:p>
        </w:tc>
        <w:tc>
          <w:tcPr>
            <w:tcW w:w="6804" w:type="dxa"/>
          </w:tcPr>
          <w:p w14:paraId="19165F54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r w:rsidRPr="00CD6F25">
              <w:rPr>
                <w:b/>
                <w:color w:val="auto"/>
              </w:rPr>
              <w:t>Osiągnięcia</w:t>
            </w:r>
          </w:p>
        </w:tc>
        <w:tc>
          <w:tcPr>
            <w:tcW w:w="1418" w:type="dxa"/>
          </w:tcPr>
          <w:p w14:paraId="0A53DA42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r w:rsidRPr="00CD6F25">
              <w:rPr>
                <w:b/>
                <w:color w:val="auto"/>
              </w:rPr>
              <w:t>Punkty</w:t>
            </w:r>
          </w:p>
        </w:tc>
      </w:tr>
      <w:tr w:rsidR="00BA716F" w:rsidRPr="00CD6F25" w14:paraId="58D66676" w14:textId="77777777" w:rsidTr="003A273C">
        <w:trPr>
          <w:trHeight w:hRule="exact" w:val="340"/>
        </w:trPr>
        <w:tc>
          <w:tcPr>
            <w:tcW w:w="664" w:type="dxa"/>
          </w:tcPr>
          <w:p w14:paraId="76293CF3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714207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DC47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2988DFC1" w14:textId="77777777" w:rsidTr="003A273C">
        <w:trPr>
          <w:trHeight w:val="340"/>
        </w:trPr>
        <w:tc>
          <w:tcPr>
            <w:tcW w:w="664" w:type="dxa"/>
          </w:tcPr>
          <w:p w14:paraId="3425B24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5353FD6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EB9C1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8900FF5" w14:textId="77777777" w:rsidTr="003A273C">
        <w:trPr>
          <w:trHeight w:val="340"/>
        </w:trPr>
        <w:tc>
          <w:tcPr>
            <w:tcW w:w="664" w:type="dxa"/>
          </w:tcPr>
          <w:p w14:paraId="02FCC343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5DB942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CF08C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2F77B954" w14:textId="77777777" w:rsidTr="003A273C">
        <w:trPr>
          <w:trHeight w:val="340"/>
        </w:trPr>
        <w:tc>
          <w:tcPr>
            <w:tcW w:w="664" w:type="dxa"/>
          </w:tcPr>
          <w:p w14:paraId="49C1122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E24E9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EDCA5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1D0AABE" w14:textId="77777777" w:rsidTr="003A273C">
        <w:trPr>
          <w:trHeight w:val="340"/>
        </w:trPr>
        <w:tc>
          <w:tcPr>
            <w:tcW w:w="664" w:type="dxa"/>
          </w:tcPr>
          <w:p w14:paraId="1F0DA9ED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A3CBDD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4BCBA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3F54E70D" w14:textId="77777777" w:rsidTr="003A273C">
        <w:trPr>
          <w:trHeight w:val="340"/>
        </w:trPr>
        <w:tc>
          <w:tcPr>
            <w:tcW w:w="664" w:type="dxa"/>
          </w:tcPr>
          <w:p w14:paraId="6D333C7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1A4CF8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BAE7A2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49DBADC3" w14:textId="77777777" w:rsidTr="003A273C">
        <w:trPr>
          <w:trHeight w:val="340"/>
        </w:trPr>
        <w:tc>
          <w:tcPr>
            <w:tcW w:w="664" w:type="dxa"/>
          </w:tcPr>
          <w:p w14:paraId="3730B63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2CB234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68AE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A7A83AD" w14:textId="77777777" w:rsidTr="003A273C">
        <w:trPr>
          <w:trHeight w:val="340"/>
        </w:trPr>
        <w:tc>
          <w:tcPr>
            <w:tcW w:w="664" w:type="dxa"/>
          </w:tcPr>
          <w:p w14:paraId="0BA5F69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8F2F100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14728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69657E9A" w14:textId="77777777" w:rsidTr="003A273C">
        <w:trPr>
          <w:trHeight w:val="340"/>
        </w:trPr>
        <w:tc>
          <w:tcPr>
            <w:tcW w:w="664" w:type="dxa"/>
          </w:tcPr>
          <w:p w14:paraId="491A6D7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5E77F79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1212B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5B648434" w14:textId="77777777" w:rsidTr="003A273C">
        <w:trPr>
          <w:trHeight w:val="340"/>
        </w:trPr>
        <w:tc>
          <w:tcPr>
            <w:tcW w:w="664" w:type="dxa"/>
          </w:tcPr>
          <w:p w14:paraId="75B6BEB9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EBFA4CE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227EB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844FA12" w14:textId="16504B77" w:rsidR="003A273C" w:rsidRPr="00CD6F25" w:rsidRDefault="003A273C" w:rsidP="003A273C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1843"/>
        <w:gridCol w:w="1418"/>
      </w:tblGrid>
      <w:tr w:rsidR="00F71FB4" w:rsidRPr="00CD6F25" w14:paraId="22FEB5FE" w14:textId="77777777" w:rsidTr="003A273C">
        <w:trPr>
          <w:jc w:val="center"/>
        </w:trPr>
        <w:tc>
          <w:tcPr>
            <w:tcW w:w="1418" w:type="dxa"/>
            <w:vAlign w:val="center"/>
          </w:tcPr>
          <w:p w14:paraId="7523B2F4" w14:textId="77777777" w:rsidR="009B1034" w:rsidRPr="00CD6F25" w:rsidRDefault="00CD6F25" w:rsidP="00CD6F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Punkty za ś</w:t>
            </w:r>
            <w:r w:rsidR="009B1034" w:rsidRPr="00CD6F25">
              <w:rPr>
                <w:b/>
                <w:sz w:val="20"/>
                <w:szCs w:val="20"/>
              </w:rPr>
              <w:t>redni</w:t>
            </w:r>
            <w:r w:rsidRPr="00CD6F25">
              <w:rPr>
                <w:b/>
                <w:sz w:val="20"/>
                <w:szCs w:val="20"/>
              </w:rPr>
              <w:t>ą o</w:t>
            </w:r>
            <w:r w:rsidR="009B1034" w:rsidRPr="00CD6F25">
              <w:rPr>
                <w:b/>
                <w:sz w:val="20"/>
                <w:szCs w:val="20"/>
              </w:rPr>
              <w:t>cen</w:t>
            </w:r>
          </w:p>
        </w:tc>
        <w:tc>
          <w:tcPr>
            <w:tcW w:w="1984" w:type="dxa"/>
          </w:tcPr>
          <w:p w14:paraId="75952C3B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Suma punktów za</w:t>
            </w:r>
          </w:p>
          <w:p w14:paraId="76CEBB5B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osiągnięcia naukowe</w:t>
            </w:r>
          </w:p>
        </w:tc>
        <w:tc>
          <w:tcPr>
            <w:tcW w:w="2268" w:type="dxa"/>
          </w:tcPr>
          <w:p w14:paraId="73F68FDC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Suma punktów za</w:t>
            </w:r>
          </w:p>
          <w:p w14:paraId="54F9EA39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osiągnięcia artystyczne</w:t>
            </w:r>
          </w:p>
        </w:tc>
        <w:tc>
          <w:tcPr>
            <w:tcW w:w="1843" w:type="dxa"/>
          </w:tcPr>
          <w:p w14:paraId="129B7DED" w14:textId="77777777" w:rsidR="009B1034" w:rsidRPr="00CD6F25" w:rsidRDefault="00CD6F25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</w:t>
            </w:r>
            <w:r w:rsidR="009B1034" w:rsidRPr="00CD6F25">
              <w:rPr>
                <w:b/>
                <w:sz w:val="20"/>
                <w:szCs w:val="20"/>
              </w:rPr>
              <w:t>unkt</w:t>
            </w:r>
            <w:r w:rsidRPr="00CD6F25">
              <w:rPr>
                <w:b/>
                <w:sz w:val="20"/>
                <w:szCs w:val="20"/>
              </w:rPr>
              <w:t>y</w:t>
            </w:r>
            <w:r w:rsidR="009B1034" w:rsidRPr="00CD6F25">
              <w:rPr>
                <w:b/>
                <w:sz w:val="20"/>
                <w:szCs w:val="20"/>
              </w:rPr>
              <w:t xml:space="preserve"> za</w:t>
            </w:r>
          </w:p>
          <w:p w14:paraId="723AB22E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wyniki sportowe</w:t>
            </w:r>
          </w:p>
        </w:tc>
        <w:tc>
          <w:tcPr>
            <w:tcW w:w="1418" w:type="dxa"/>
          </w:tcPr>
          <w:p w14:paraId="50D27AAF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Łączna liczba</w:t>
            </w:r>
          </w:p>
          <w:p w14:paraId="35B95BAC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punktów</w:t>
            </w:r>
          </w:p>
        </w:tc>
      </w:tr>
      <w:tr w:rsidR="00F71FB4" w:rsidRPr="00CD6F25" w14:paraId="097B651A" w14:textId="77777777" w:rsidTr="003A273C">
        <w:trPr>
          <w:trHeight w:hRule="exact" w:val="815"/>
          <w:jc w:val="center"/>
        </w:trPr>
        <w:tc>
          <w:tcPr>
            <w:tcW w:w="1418" w:type="dxa"/>
          </w:tcPr>
          <w:p w14:paraId="2098A951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1BA44C50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14:paraId="09106245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14:paraId="5496B64D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34DC7B85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</w:tr>
    </w:tbl>
    <w:p w14:paraId="5DE24A5E" w14:textId="77777777" w:rsidR="009B1034" w:rsidRPr="00CD6F25" w:rsidRDefault="009B1034" w:rsidP="00D65BD3">
      <w:pPr>
        <w:pStyle w:val="Default"/>
        <w:rPr>
          <w:color w:val="auto"/>
          <w:sz w:val="20"/>
          <w:szCs w:val="20"/>
        </w:rPr>
      </w:pPr>
    </w:p>
    <w:p w14:paraId="4D4BF3A1" w14:textId="309D1C38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>zapoznałem się z</w:t>
      </w:r>
      <w:r w:rsidR="009B1034" w:rsidRPr="003A273C">
        <w:rPr>
          <w:rFonts w:eastAsia="Times New Roman" w:cs="Times New Roman"/>
          <w:kern w:val="0"/>
          <w:lang w:eastAsia="pl-PL" w:bidi="ar-SA"/>
        </w:rPr>
        <w:t xml:space="preserve"> </w:t>
      </w:r>
      <w:r w:rsidRPr="003A273C">
        <w:rPr>
          <w:rFonts w:eastAsia="Times New Roman" w:cs="Times New Roman"/>
          <w:kern w:val="0"/>
          <w:lang w:eastAsia="pl-PL" w:bidi="ar-SA"/>
        </w:rPr>
        <w:t xml:space="preserve"> </w:t>
      </w:r>
      <w:r w:rsidRPr="003A273C">
        <w:rPr>
          <w:rFonts w:eastAsia="Times New Roman" w:cs="Times New Roman"/>
          <w:iCs/>
          <w:kern w:val="0"/>
          <w:lang w:eastAsia="pl-PL" w:bidi="ar-SA"/>
        </w:rPr>
        <w:t>Regulaminem</w:t>
      </w:r>
      <w:r w:rsidR="009B1034" w:rsidRPr="003A273C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="004F00F2">
        <w:rPr>
          <w:rFonts w:eastAsia="Times New Roman" w:cs="Times New Roman"/>
          <w:iCs/>
          <w:kern w:val="0"/>
          <w:lang w:eastAsia="pl-PL" w:bidi="ar-SA"/>
        </w:rPr>
        <w:t>świadczeń</w:t>
      </w:r>
      <w:r w:rsidRPr="003A273C">
        <w:rPr>
          <w:rFonts w:eastAsia="Times New Roman" w:cs="Times New Roman"/>
          <w:iCs/>
          <w:kern w:val="0"/>
          <w:lang w:eastAsia="pl-PL" w:bidi="ar-SA"/>
        </w:rPr>
        <w:t xml:space="preserve"> dla studentów </w:t>
      </w:r>
      <w:r w:rsidR="00CF4FDB" w:rsidRPr="003A273C">
        <w:rPr>
          <w:rFonts w:eastAsia="Times New Roman" w:cs="Times New Roman"/>
          <w:iCs/>
          <w:kern w:val="0"/>
          <w:lang w:eastAsia="pl-PL" w:bidi="ar-SA"/>
        </w:rPr>
        <w:t>UMG</w:t>
      </w:r>
      <w:r w:rsidR="004F00F2">
        <w:rPr>
          <w:rFonts w:eastAsia="Times New Roman" w:cs="Times New Roman"/>
          <w:iCs/>
          <w:kern w:val="0"/>
          <w:lang w:eastAsia="pl-PL" w:bidi="ar-SA"/>
        </w:rPr>
        <w:t>, obowiązującym w </w:t>
      </w:r>
      <w:r w:rsidR="00BA2787" w:rsidRPr="003A273C">
        <w:rPr>
          <w:rFonts w:eastAsia="Times New Roman" w:cs="Times New Roman"/>
          <w:iCs/>
          <w:kern w:val="0"/>
          <w:lang w:eastAsia="pl-PL" w:bidi="ar-SA"/>
        </w:rPr>
        <w:t>roku akademickim 20…./20…..</w:t>
      </w:r>
      <w:r w:rsidRPr="003A273C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75CE4E83" w14:textId="3CA80537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 xml:space="preserve">zapoznałem się z treścią </w:t>
      </w:r>
      <w:r w:rsidR="00C6353E">
        <w:t>a</w:t>
      </w:r>
      <w:r w:rsidR="00CF4FDB" w:rsidRPr="003A273C">
        <w:t xml:space="preserve">rt. 93 ustawy z dnia 20 lipca 2018 r. – Prawo o szkolnictwie wyższym i nauce </w:t>
      </w:r>
      <w:r w:rsidR="00C6353E" w:rsidRPr="00C6353E">
        <w:t xml:space="preserve">(Dz. U. </w:t>
      </w:r>
      <w:r w:rsidR="00C6353E">
        <w:t xml:space="preserve">z </w:t>
      </w:r>
      <w:r w:rsidR="00C6353E" w:rsidRPr="00C6353E">
        <w:t>2018 r.</w:t>
      </w:r>
      <w:r w:rsidR="00C6353E">
        <w:t xml:space="preserve"> </w:t>
      </w:r>
      <w:r w:rsidR="00C6353E" w:rsidRPr="00C6353E">
        <w:t>poz. 1668, z późn. zm.)</w:t>
      </w:r>
      <w:r w:rsidR="00C6353E">
        <w:t xml:space="preserve"> </w:t>
      </w:r>
      <w:r w:rsidRPr="003A273C">
        <w:rPr>
          <w:rFonts w:eastAsia="Times New Roman" w:cs="Times New Roman"/>
          <w:kern w:val="0"/>
          <w:lang w:eastAsia="pl-PL" w:bidi="ar-SA"/>
        </w:rPr>
        <w:t xml:space="preserve">i oświadczam, że do dnia złożenia wniosku o stypendium rektora dla najlepszych studentów nie ukończyłem innego kierunku studiów. </w:t>
      </w:r>
    </w:p>
    <w:p w14:paraId="06A6EE6E" w14:textId="77777777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 xml:space="preserve">na potwierdzenie osiągnięć dołączam do wniosku następujące załączniki: </w:t>
      </w:r>
    </w:p>
    <w:p w14:paraId="4D15A8BC" w14:textId="7D79DDFF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…………………………………………..………………………………………...……….……………… </w:t>
      </w:r>
    </w:p>
    <w:p w14:paraId="52F705AB" w14:textId="47466803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…………………………………………..………………………………………...……….………………</w:t>
      </w:r>
    </w:p>
    <w:p w14:paraId="69A15500" w14:textId="731115FA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…………………………………………..………………………………………...……….………………</w:t>
      </w:r>
    </w:p>
    <w:p w14:paraId="35DBD237" w14:textId="03142856" w:rsidR="000205CF" w:rsidRPr="00DA2400" w:rsidRDefault="00911734" w:rsidP="0062772D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NewRomanPSMT"/>
          <w:iCs/>
          <w:sz w:val="20"/>
          <w:szCs w:val="18"/>
        </w:rPr>
      </w:pPr>
      <w:r w:rsidRPr="000F5E02">
        <w:rPr>
          <w:rFonts w:eastAsia="TimesNewRomanPSMT" w:cs="TimesNewRomanPSMT"/>
          <w:iCs/>
          <w:sz w:val="20"/>
          <w:szCs w:val="18"/>
        </w:rPr>
        <w:t xml:space="preserve">Oświadczam, że zostałem/am zaznajomiony/a z zasadami ochrony danych osobowych obowiązującymi </w:t>
      </w:r>
      <w:r w:rsidR="0062772D">
        <w:rPr>
          <w:rFonts w:eastAsia="TimesNewRomanPSMT" w:cs="TimesNewRomanPSMT"/>
          <w:iCs/>
          <w:sz w:val="20"/>
          <w:szCs w:val="18"/>
        </w:rPr>
        <w:t>w </w:t>
      </w:r>
      <w:r w:rsidRPr="000F5E02">
        <w:rPr>
          <w:rFonts w:eastAsia="TimesNewRomanPSMT" w:cs="TimesNewRomanPSMT"/>
          <w:iCs/>
          <w:sz w:val="20"/>
          <w:szCs w:val="18"/>
        </w:rPr>
        <w:t>Uniwersytecie Morskim w Gdyni oraz aktualnie obowiązującymi w tym zakresie przepisami prawa, zawartymi w 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17E8CF26" w14:textId="6B9B0CF5" w:rsidR="00911734" w:rsidRPr="00CD6F25" w:rsidRDefault="00911734" w:rsidP="00911734">
      <w:pPr>
        <w:spacing w:before="280" w:line="100" w:lineRule="atLeast"/>
        <w:rPr>
          <w:rFonts w:eastAsia="Times New Roman"/>
        </w:rPr>
      </w:pPr>
      <w:r w:rsidRPr="00CD6F25">
        <w:rPr>
          <w:rFonts w:eastAsia="Times New Roman"/>
          <w:i/>
          <w:iCs/>
        </w:rPr>
        <w:t xml:space="preserve">   </w:t>
      </w:r>
      <w:r w:rsidRPr="0062772D">
        <w:rPr>
          <w:rFonts w:eastAsia="Times New Roman"/>
          <w:i/>
          <w:iCs/>
          <w:sz w:val="20"/>
        </w:rPr>
        <w:t xml:space="preserve">.......................................................      </w:t>
      </w:r>
      <w:r w:rsidR="0062772D">
        <w:rPr>
          <w:rFonts w:eastAsia="Times New Roman"/>
          <w:i/>
          <w:iCs/>
          <w:sz w:val="20"/>
        </w:rPr>
        <w:tab/>
      </w:r>
      <w:r w:rsidR="0062772D">
        <w:rPr>
          <w:rFonts w:eastAsia="Times New Roman"/>
          <w:i/>
          <w:iCs/>
          <w:sz w:val="20"/>
        </w:rPr>
        <w:tab/>
      </w:r>
      <w:r w:rsidRPr="0062772D">
        <w:rPr>
          <w:rFonts w:eastAsia="Times New Roman"/>
          <w:i/>
          <w:iCs/>
          <w:sz w:val="20"/>
        </w:rPr>
        <w:t xml:space="preserve">             </w:t>
      </w:r>
      <w:r w:rsidRPr="0062772D">
        <w:rPr>
          <w:rFonts w:eastAsia="Times New Roman"/>
          <w:sz w:val="20"/>
        </w:rPr>
        <w:t>…......................................................................</w:t>
      </w:r>
    </w:p>
    <w:p w14:paraId="7505BF2F" w14:textId="32854EBB" w:rsidR="009F4BFE" w:rsidRPr="000205CF" w:rsidRDefault="00911734" w:rsidP="009F4BFE">
      <w:pPr>
        <w:rPr>
          <w:rFonts w:eastAsia="Times New Roman"/>
          <w:i/>
          <w:iCs/>
        </w:rPr>
      </w:pPr>
      <w:r w:rsidRPr="004F00F2">
        <w:rPr>
          <w:i/>
          <w:sz w:val="20"/>
        </w:rPr>
        <w:t xml:space="preserve">   </w:t>
      </w:r>
      <w:r w:rsidR="0062772D">
        <w:rPr>
          <w:i/>
          <w:sz w:val="20"/>
        </w:rPr>
        <w:t xml:space="preserve">                    </w:t>
      </w:r>
      <w:r w:rsidRPr="004F00F2">
        <w:rPr>
          <w:i/>
          <w:sz w:val="20"/>
        </w:rPr>
        <w:t xml:space="preserve">      d</w:t>
      </w:r>
      <w:r w:rsidRPr="004F00F2">
        <w:rPr>
          <w:rFonts w:eastAsia="Times New Roman"/>
          <w:i/>
          <w:iCs/>
          <w:sz w:val="20"/>
        </w:rPr>
        <w:t xml:space="preserve">ata                                   </w:t>
      </w:r>
      <w:r w:rsidR="0062772D">
        <w:rPr>
          <w:rFonts w:eastAsia="Times New Roman"/>
          <w:i/>
          <w:iCs/>
          <w:sz w:val="20"/>
        </w:rPr>
        <w:tab/>
      </w:r>
      <w:r w:rsidRPr="004F00F2">
        <w:rPr>
          <w:rFonts w:eastAsia="Times New Roman"/>
          <w:i/>
          <w:iCs/>
          <w:sz w:val="20"/>
        </w:rPr>
        <w:t xml:space="preserve">                            czytelny podpis studen</w:t>
      </w:r>
      <w:r w:rsidRPr="000205CF">
        <w:rPr>
          <w:rFonts w:eastAsia="Times New Roman"/>
          <w:i/>
          <w:iCs/>
          <w:sz w:val="20"/>
        </w:rPr>
        <w:t xml:space="preserve">ta </w:t>
      </w:r>
    </w:p>
    <w:p w14:paraId="788451BA" w14:textId="77777777" w:rsidR="009F4BFE" w:rsidRPr="00CD6F25" w:rsidRDefault="006976DD" w:rsidP="009F4BFE">
      <w:pPr>
        <w:rPr>
          <w:rFonts w:eastAsia="Times New Roman"/>
          <w:b/>
          <w:iCs/>
        </w:rPr>
      </w:pPr>
      <w:r w:rsidRPr="00CD6F25">
        <w:rPr>
          <w:rFonts w:eastAsia="Times New Roman"/>
          <w:b/>
          <w:iCs/>
        </w:rPr>
        <w:lastRenderedPageBreak/>
        <w:t xml:space="preserve"> </w:t>
      </w:r>
      <w:r w:rsidR="009F4BFE" w:rsidRPr="00CD6F25">
        <w:rPr>
          <w:rFonts w:eastAsia="Times New Roman"/>
          <w:b/>
          <w:iCs/>
        </w:rPr>
        <w:t>Część III</w:t>
      </w:r>
      <w:r w:rsidR="009F4BFE">
        <w:rPr>
          <w:rFonts w:eastAsia="Times New Roman"/>
          <w:b/>
          <w:iCs/>
        </w:rPr>
        <w:t xml:space="preserve"> – obowiązkowo wypełnia dziekanat</w:t>
      </w:r>
    </w:p>
    <w:p w14:paraId="07403CE4" w14:textId="77777777" w:rsidR="009F4BFE" w:rsidRPr="00CD6F25" w:rsidRDefault="009F4BFE" w:rsidP="009F4BFE">
      <w:pPr>
        <w:rPr>
          <w:rFonts w:eastAsia="Times New Roman"/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9"/>
        <w:gridCol w:w="1773"/>
      </w:tblGrid>
      <w:tr w:rsidR="009F4BFE" w:rsidRPr="00CD6F25" w14:paraId="7C909C52" w14:textId="77777777" w:rsidTr="00D65BD3">
        <w:trPr>
          <w:trHeight w:val="692"/>
          <w:jc w:val="center"/>
        </w:trPr>
        <w:tc>
          <w:tcPr>
            <w:tcW w:w="10436" w:type="dxa"/>
            <w:gridSpan w:val="2"/>
          </w:tcPr>
          <w:p w14:paraId="466CB518" w14:textId="77777777" w:rsidR="009F4BFE" w:rsidRPr="00CD6F25" w:rsidRDefault="009F4BFE" w:rsidP="00080E0F">
            <w:pPr>
              <w:jc w:val="center"/>
              <w:rPr>
                <w:b/>
              </w:rPr>
            </w:pPr>
            <w:r w:rsidRPr="00CD6F25">
              <w:rPr>
                <w:b/>
              </w:rPr>
              <w:t>ŚREDNIA OCEN</w:t>
            </w:r>
          </w:p>
          <w:p w14:paraId="536C3162" w14:textId="77777777" w:rsidR="009F4BFE" w:rsidRPr="00CD6F25" w:rsidRDefault="009F4BFE" w:rsidP="00080E0F">
            <w:pPr>
              <w:jc w:val="center"/>
              <w:rPr>
                <w:b/>
              </w:rPr>
            </w:pPr>
            <w:r w:rsidRPr="00CD6F25">
              <w:rPr>
                <w:b/>
              </w:rPr>
              <w:t>z przedmiotów objętych programem studiów w roku akademickim 20…./20…..</w:t>
            </w:r>
          </w:p>
          <w:p w14:paraId="78AF6A5E" w14:textId="77777777" w:rsidR="009F4BFE" w:rsidRPr="00CD6F25" w:rsidRDefault="009F4BFE" w:rsidP="00080E0F">
            <w:pPr>
              <w:rPr>
                <w:i/>
              </w:rPr>
            </w:pPr>
          </w:p>
        </w:tc>
      </w:tr>
      <w:tr w:rsidR="009F4BFE" w:rsidRPr="00CD6F25" w14:paraId="259089D2" w14:textId="77777777" w:rsidTr="00D65BD3">
        <w:trPr>
          <w:jc w:val="center"/>
        </w:trPr>
        <w:tc>
          <w:tcPr>
            <w:tcW w:w="10436" w:type="dxa"/>
            <w:gridSpan w:val="2"/>
          </w:tcPr>
          <w:p w14:paraId="52C9DF83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  <w:i/>
              </w:rPr>
              <w:t>Wypełnia pracownik dziekanatu</w:t>
            </w:r>
          </w:p>
        </w:tc>
      </w:tr>
      <w:tr w:rsidR="009F4BFE" w:rsidRPr="00CD6F25" w14:paraId="46BF4292" w14:textId="77777777" w:rsidTr="00D65BD3">
        <w:trPr>
          <w:jc w:val="center"/>
        </w:trPr>
        <w:tc>
          <w:tcPr>
            <w:tcW w:w="8363" w:type="dxa"/>
          </w:tcPr>
          <w:p w14:paraId="3503FFFA" w14:textId="26EA6FB1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 xml:space="preserve">Średnia </w:t>
            </w:r>
            <w:r>
              <w:rPr>
                <w:b/>
              </w:rPr>
              <w:t xml:space="preserve">arytmetyczna </w:t>
            </w:r>
            <w:r w:rsidRPr="00CD6F25">
              <w:rPr>
                <w:b/>
              </w:rPr>
              <w:t xml:space="preserve">ocen </w:t>
            </w:r>
            <w:r>
              <w:rPr>
                <w:b/>
              </w:rPr>
              <w:t xml:space="preserve">z </w:t>
            </w:r>
            <w:r w:rsidR="0062772D">
              <w:rPr>
                <w:b/>
              </w:rPr>
              <w:t>pierwszego i drugiego terminu z </w:t>
            </w:r>
            <w:r>
              <w:rPr>
                <w:b/>
              </w:rPr>
              <w:t>przedmiotów</w:t>
            </w:r>
          </w:p>
        </w:tc>
        <w:tc>
          <w:tcPr>
            <w:tcW w:w="2073" w:type="dxa"/>
          </w:tcPr>
          <w:p w14:paraId="757FE69E" w14:textId="77777777" w:rsidR="009F4BFE" w:rsidRPr="00CD6F25" w:rsidRDefault="009F4BFE" w:rsidP="00080E0F">
            <w:pPr>
              <w:spacing w:line="276" w:lineRule="auto"/>
            </w:pPr>
          </w:p>
        </w:tc>
      </w:tr>
      <w:tr w:rsidR="009F4BFE" w:rsidRPr="00CD6F25" w14:paraId="2920D878" w14:textId="77777777" w:rsidTr="00D65BD3">
        <w:trPr>
          <w:trHeight w:val="575"/>
          <w:jc w:val="center"/>
        </w:trPr>
        <w:tc>
          <w:tcPr>
            <w:tcW w:w="8363" w:type="dxa"/>
            <w:vAlign w:val="center"/>
          </w:tcPr>
          <w:p w14:paraId="3269A897" w14:textId="77777777" w:rsidR="009F4BFE" w:rsidRPr="00CD6F25" w:rsidRDefault="009F4BFE" w:rsidP="00080E0F">
            <w:pPr>
              <w:spacing w:line="276" w:lineRule="auto"/>
              <w:rPr>
                <w:i/>
                <w:sz w:val="20"/>
                <w:szCs w:val="20"/>
              </w:rPr>
            </w:pPr>
            <w:r w:rsidRPr="00CD6F25">
              <w:rPr>
                <w:i/>
                <w:sz w:val="20"/>
                <w:szCs w:val="20"/>
              </w:rPr>
              <w:t>Podpis i imienna pieczątka pracownika dziekanatu</w:t>
            </w:r>
          </w:p>
        </w:tc>
        <w:tc>
          <w:tcPr>
            <w:tcW w:w="2073" w:type="dxa"/>
          </w:tcPr>
          <w:p w14:paraId="1A75829F" w14:textId="77777777" w:rsidR="009F4BFE" w:rsidRPr="00CD6F25" w:rsidRDefault="009F4BFE" w:rsidP="00080E0F">
            <w:pPr>
              <w:spacing w:line="276" w:lineRule="auto"/>
            </w:pPr>
          </w:p>
        </w:tc>
      </w:tr>
    </w:tbl>
    <w:p w14:paraId="35FD88E0" w14:textId="63BD42C0" w:rsidR="009F4BFE" w:rsidRPr="00CD6F25" w:rsidRDefault="009F4BFE" w:rsidP="009F4BFE">
      <w:pPr>
        <w:spacing w:line="276" w:lineRule="auto"/>
      </w:pPr>
    </w:p>
    <w:p w14:paraId="5A78C8B9" w14:textId="77777777" w:rsidR="009F4BFE" w:rsidRPr="00CD6F25" w:rsidRDefault="009F4BFE" w:rsidP="009F4BFE">
      <w:pPr>
        <w:spacing w:line="276" w:lineRule="auto"/>
        <w:rPr>
          <w:b/>
        </w:rPr>
      </w:pPr>
      <w:r w:rsidRPr="00CD6F25">
        <w:rPr>
          <w:b/>
        </w:rPr>
        <w:t xml:space="preserve">  Część IV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571"/>
        <w:gridCol w:w="5736"/>
      </w:tblGrid>
      <w:tr w:rsidR="009F4BFE" w:rsidRPr="00CD6F25" w14:paraId="5C257749" w14:textId="77777777" w:rsidTr="00D65BD3">
        <w:trPr>
          <w:jc w:val="center"/>
        </w:trPr>
        <w:tc>
          <w:tcPr>
            <w:tcW w:w="10436" w:type="dxa"/>
            <w:gridSpan w:val="3"/>
          </w:tcPr>
          <w:p w14:paraId="66B948C2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PODSUMOWANIE UZYSKANEJ PRZEZ STUDENTA LICZBY PUNKTOW</w:t>
            </w:r>
          </w:p>
          <w:p w14:paraId="6D29155D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I USTALENIE MIEJSCA NA LIŚCIE RANKINGOWEJ</w:t>
            </w:r>
          </w:p>
        </w:tc>
      </w:tr>
      <w:tr w:rsidR="009F4BFE" w:rsidRPr="00CD6F25" w14:paraId="48C94C05" w14:textId="77777777" w:rsidTr="00D65BD3">
        <w:trPr>
          <w:jc w:val="center"/>
        </w:trPr>
        <w:tc>
          <w:tcPr>
            <w:tcW w:w="10436" w:type="dxa"/>
            <w:gridSpan w:val="3"/>
          </w:tcPr>
          <w:p w14:paraId="245E17F1" w14:textId="457AE359" w:rsidR="009F4BFE" w:rsidRPr="00CD6F25" w:rsidRDefault="00D65BD3" w:rsidP="00080E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Wypełnia Wydziałowa Komisja Sty</w:t>
            </w:r>
            <w:r w:rsidR="009F4BFE" w:rsidRPr="00CD6F25">
              <w:rPr>
                <w:b/>
                <w:i/>
              </w:rPr>
              <w:t>pendialna</w:t>
            </w:r>
          </w:p>
        </w:tc>
      </w:tr>
      <w:tr w:rsidR="009F4BFE" w:rsidRPr="00CD6F25" w14:paraId="0A8F5652" w14:textId="77777777" w:rsidTr="00D65BD3">
        <w:trPr>
          <w:trHeight w:hRule="exact" w:val="657"/>
          <w:jc w:val="center"/>
        </w:trPr>
        <w:tc>
          <w:tcPr>
            <w:tcW w:w="1843" w:type="dxa"/>
          </w:tcPr>
          <w:p w14:paraId="6D7642FD" w14:textId="77777777" w:rsidR="009F4BFE" w:rsidRPr="009F4BFE" w:rsidRDefault="009F4BFE" w:rsidP="009F4B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Łączna liczba</w:t>
            </w:r>
            <w:r>
              <w:rPr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8593" w:type="dxa"/>
            <w:gridSpan w:val="2"/>
          </w:tcPr>
          <w:p w14:paraId="6CF4E8AE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  <w:tr w:rsidR="009F4BFE" w:rsidRPr="00CD6F25" w14:paraId="68C3F0C5" w14:textId="77777777" w:rsidTr="00D65BD3">
        <w:trPr>
          <w:trHeight w:hRule="exact" w:val="340"/>
          <w:jc w:val="center"/>
        </w:trPr>
        <w:tc>
          <w:tcPr>
            <w:tcW w:w="3686" w:type="dxa"/>
            <w:gridSpan w:val="2"/>
          </w:tcPr>
          <w:p w14:paraId="37EF4C0D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Miejsce na liście rankingowej</w:t>
            </w:r>
          </w:p>
        </w:tc>
        <w:tc>
          <w:tcPr>
            <w:tcW w:w="6750" w:type="dxa"/>
          </w:tcPr>
          <w:p w14:paraId="72455467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</w:tbl>
    <w:p w14:paraId="42BB5FBD" w14:textId="3F561054" w:rsidR="009F4BFE" w:rsidRPr="00CD6F25" w:rsidRDefault="009F4BFE" w:rsidP="009F4BFE">
      <w:pPr>
        <w:spacing w:line="276" w:lineRule="auto"/>
        <w:rPr>
          <w:b/>
        </w:rPr>
      </w:pPr>
    </w:p>
    <w:p w14:paraId="2954B7E5" w14:textId="77777777" w:rsidR="009F4BFE" w:rsidRPr="00CD6F25" w:rsidRDefault="009F4BFE" w:rsidP="009F4BFE">
      <w:pPr>
        <w:spacing w:line="276" w:lineRule="auto"/>
        <w:rPr>
          <w:b/>
        </w:rPr>
      </w:pPr>
      <w:r w:rsidRPr="00CD6F25">
        <w:rPr>
          <w:b/>
        </w:rPr>
        <w:t xml:space="preserve">  Część 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8"/>
        <w:gridCol w:w="2074"/>
      </w:tblGrid>
      <w:tr w:rsidR="009F4BFE" w:rsidRPr="00CD6F25" w14:paraId="65D3BFCF" w14:textId="77777777" w:rsidTr="00D65BD3">
        <w:trPr>
          <w:jc w:val="center"/>
        </w:trPr>
        <w:tc>
          <w:tcPr>
            <w:tcW w:w="10436" w:type="dxa"/>
            <w:gridSpan w:val="2"/>
          </w:tcPr>
          <w:p w14:paraId="321F84B0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 xml:space="preserve"> OPINIA/REKOMENDACJA</w:t>
            </w:r>
          </w:p>
          <w:p w14:paraId="7E322C20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WYDZIAŁOWEJ KOMISJI STYPENDIALNEJ</w:t>
            </w:r>
          </w:p>
        </w:tc>
      </w:tr>
      <w:tr w:rsidR="009F4BFE" w:rsidRPr="00CD6F25" w14:paraId="76E6BA4A" w14:textId="77777777" w:rsidTr="00D65BD3">
        <w:trPr>
          <w:jc w:val="center"/>
        </w:trPr>
        <w:tc>
          <w:tcPr>
            <w:tcW w:w="8080" w:type="dxa"/>
            <w:vAlign w:val="center"/>
          </w:tcPr>
          <w:p w14:paraId="07724F87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Semestr zimowy/letni **)</w:t>
            </w:r>
          </w:p>
        </w:tc>
        <w:tc>
          <w:tcPr>
            <w:tcW w:w="2356" w:type="dxa"/>
          </w:tcPr>
          <w:p w14:paraId="4761B407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Przyznana kwota</w:t>
            </w:r>
          </w:p>
          <w:p w14:paraId="0A443D0C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t>(</w:t>
            </w:r>
            <w:r w:rsidRPr="00CD6F25">
              <w:rPr>
                <w:i/>
              </w:rPr>
              <w:t>zł/miesięcznie)</w:t>
            </w:r>
          </w:p>
        </w:tc>
      </w:tr>
      <w:tr w:rsidR="009F4BFE" w:rsidRPr="00CD6F25" w14:paraId="0D6F96E6" w14:textId="77777777" w:rsidTr="00D65BD3">
        <w:trPr>
          <w:trHeight w:val="583"/>
          <w:jc w:val="center"/>
        </w:trPr>
        <w:tc>
          <w:tcPr>
            <w:tcW w:w="8080" w:type="dxa"/>
            <w:vAlign w:val="center"/>
          </w:tcPr>
          <w:p w14:paraId="0C85AD49" w14:textId="7C3517DE" w:rsidR="009F4BFE" w:rsidRPr="00CD6F25" w:rsidRDefault="00CF4FDB" w:rsidP="00080E0F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Rektor</w:t>
            </w:r>
            <w:r w:rsidR="009F4BFE" w:rsidRPr="00CD6F25">
              <w:rPr>
                <w:b/>
                <w:i/>
              </w:rPr>
              <w:t>/WKS proponuje przyznać/nie przyznać**) stypendium</w:t>
            </w:r>
          </w:p>
        </w:tc>
        <w:tc>
          <w:tcPr>
            <w:tcW w:w="2356" w:type="dxa"/>
          </w:tcPr>
          <w:p w14:paraId="7F557B7E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  <w:tr w:rsidR="009F4BFE" w:rsidRPr="00CD6F25" w14:paraId="24D918CC" w14:textId="77777777" w:rsidTr="00D65BD3">
        <w:trPr>
          <w:jc w:val="center"/>
        </w:trPr>
        <w:tc>
          <w:tcPr>
            <w:tcW w:w="10436" w:type="dxa"/>
            <w:gridSpan w:val="2"/>
          </w:tcPr>
          <w:p w14:paraId="0CFCAE6E" w14:textId="43124D02" w:rsidR="009F4BFE" w:rsidRPr="00CD6F25" w:rsidRDefault="009F4BFE" w:rsidP="00080E0F">
            <w:pPr>
              <w:rPr>
                <w:b/>
              </w:rPr>
            </w:pPr>
            <w:r w:rsidRPr="00CD6F25">
              <w:rPr>
                <w:b/>
              </w:rPr>
              <w:t xml:space="preserve">Uzasadnienie odmowy przyznania </w:t>
            </w:r>
            <w:r w:rsidR="00D65BD3">
              <w:rPr>
                <w:b/>
              </w:rPr>
              <w:t>stypendium …………………………………………...</w:t>
            </w:r>
          </w:p>
          <w:p w14:paraId="54BC6044" w14:textId="46316382" w:rsidR="009F4BFE" w:rsidRPr="00CD6F25" w:rsidRDefault="00D65BD3" w:rsidP="00080E0F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</w:t>
            </w:r>
            <w:r w:rsidR="009F4BFE" w:rsidRPr="00CD6F25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…………………………………………...</w:t>
            </w:r>
          </w:p>
          <w:p w14:paraId="59C5F448" w14:textId="05D3EFD4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………………………………………………………………………………………………</w:t>
            </w:r>
            <w:r w:rsidR="00D65BD3">
              <w:rPr>
                <w:b/>
              </w:rPr>
              <w:t>...</w:t>
            </w:r>
          </w:p>
          <w:p w14:paraId="1A39575C" w14:textId="6A18E58B" w:rsidR="009F4BFE" w:rsidRPr="00CD6F25" w:rsidRDefault="009F4BFE" w:rsidP="00D65BD3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………………………………………………………………………………………………</w:t>
            </w:r>
            <w:r w:rsidR="00D65BD3">
              <w:rPr>
                <w:b/>
              </w:rPr>
              <w:t>...</w:t>
            </w:r>
          </w:p>
        </w:tc>
      </w:tr>
    </w:tbl>
    <w:p w14:paraId="4B3C2586" w14:textId="13561DB1" w:rsidR="009F4BFE" w:rsidRPr="00CD6F25" w:rsidRDefault="009F4BFE" w:rsidP="009F4BFE">
      <w:pPr>
        <w:spacing w:line="276" w:lineRule="auto"/>
        <w:rPr>
          <w:b/>
        </w:rPr>
      </w:pPr>
    </w:p>
    <w:p w14:paraId="62B3958F" w14:textId="77777777" w:rsidR="000205CF" w:rsidRDefault="000205CF" w:rsidP="00D65BD3">
      <w:pPr>
        <w:spacing w:line="276" w:lineRule="auto"/>
        <w:ind w:left="4963"/>
        <w:rPr>
          <w:sz w:val="20"/>
          <w:szCs w:val="20"/>
        </w:rPr>
      </w:pPr>
    </w:p>
    <w:p w14:paraId="4C57DCFC" w14:textId="77777777" w:rsidR="000205CF" w:rsidRDefault="000205CF" w:rsidP="00D65BD3">
      <w:pPr>
        <w:spacing w:line="276" w:lineRule="auto"/>
        <w:ind w:left="4963"/>
        <w:rPr>
          <w:sz w:val="20"/>
          <w:szCs w:val="20"/>
        </w:rPr>
      </w:pPr>
    </w:p>
    <w:p w14:paraId="0FF0B70C" w14:textId="1E7D69FD" w:rsidR="00D65BD3" w:rsidRPr="0062772D" w:rsidRDefault="00D65BD3" w:rsidP="00D65BD3">
      <w:pPr>
        <w:spacing w:line="276" w:lineRule="auto"/>
        <w:ind w:left="4963"/>
        <w:rPr>
          <w:sz w:val="20"/>
          <w:szCs w:val="20"/>
        </w:rPr>
      </w:pPr>
      <w:r w:rsidRPr="0062772D">
        <w:rPr>
          <w:sz w:val="20"/>
          <w:szCs w:val="20"/>
        </w:rPr>
        <w:t>…………………………………………………</w:t>
      </w:r>
    </w:p>
    <w:p w14:paraId="1FE83F90" w14:textId="6D0198AE" w:rsidR="009F4BFE" w:rsidRPr="00D65BD3" w:rsidRDefault="009F4BFE" w:rsidP="00D65BD3">
      <w:pPr>
        <w:spacing w:line="276" w:lineRule="auto"/>
        <w:ind w:left="4963"/>
        <w:rPr>
          <w:b/>
          <w:sz w:val="20"/>
          <w:szCs w:val="20"/>
        </w:rPr>
      </w:pPr>
      <w:r w:rsidRPr="00D65BD3">
        <w:rPr>
          <w:i/>
          <w:sz w:val="20"/>
          <w:szCs w:val="20"/>
        </w:rPr>
        <w:t xml:space="preserve">data i podpis </w:t>
      </w:r>
      <w:r w:rsidR="00CF4FDB" w:rsidRPr="00D65BD3">
        <w:rPr>
          <w:i/>
          <w:sz w:val="20"/>
          <w:szCs w:val="20"/>
        </w:rPr>
        <w:t>rektora</w:t>
      </w:r>
      <w:r w:rsidRPr="00D65BD3">
        <w:rPr>
          <w:i/>
          <w:sz w:val="20"/>
          <w:szCs w:val="20"/>
        </w:rPr>
        <w:t>/przewodniczącego WKS</w:t>
      </w:r>
      <w:r w:rsidRPr="00CD6F25">
        <w:rPr>
          <w:i/>
        </w:rPr>
        <w:t xml:space="preserve">                       </w:t>
      </w:r>
    </w:p>
    <w:p w14:paraId="4E66E0BE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3F8242F0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000C2603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3FD473F2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0B29C499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1693700E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7AF40C9A" w14:textId="717C65D8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2BDB386D" w14:textId="66B1ECB1" w:rsidR="009F4BFE" w:rsidRPr="00D65BD3" w:rsidRDefault="00D65BD3" w:rsidP="00D65BD3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</w:t>
      </w:r>
    </w:p>
    <w:p w14:paraId="14108185" w14:textId="77777777" w:rsidR="009F4BFE" w:rsidRPr="00D65BD3" w:rsidRDefault="009F4BFE" w:rsidP="009F4BFE">
      <w:pPr>
        <w:spacing w:line="276" w:lineRule="auto"/>
        <w:ind w:left="4254" w:hanging="4254"/>
        <w:rPr>
          <w:i/>
          <w:sz w:val="20"/>
          <w:szCs w:val="20"/>
        </w:rPr>
      </w:pPr>
      <w:r w:rsidRPr="00D65BD3">
        <w:rPr>
          <w:i/>
          <w:sz w:val="20"/>
          <w:szCs w:val="20"/>
        </w:rPr>
        <w:t xml:space="preserve">     *)    niepotrzebne skreślić</w:t>
      </w:r>
    </w:p>
    <w:p w14:paraId="0112A0C6" w14:textId="330D19E6" w:rsidR="00873A68" w:rsidRPr="00D65BD3" w:rsidRDefault="009F4BFE" w:rsidP="00D65BD3">
      <w:pPr>
        <w:spacing w:line="276" w:lineRule="auto"/>
        <w:ind w:left="4254" w:hanging="4254"/>
        <w:rPr>
          <w:i/>
          <w:sz w:val="20"/>
          <w:szCs w:val="20"/>
        </w:rPr>
      </w:pPr>
      <w:r w:rsidRPr="00D65BD3">
        <w:rPr>
          <w:i/>
          <w:sz w:val="20"/>
          <w:szCs w:val="20"/>
        </w:rPr>
        <w:t xml:space="preserve">     **) właściwe zaznaczyć</w:t>
      </w:r>
    </w:p>
    <w:sectPr w:rsidR="00873A68" w:rsidRPr="00D65BD3" w:rsidSect="003A2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2A8F" w14:textId="77777777" w:rsidR="001036BF" w:rsidRDefault="001036BF" w:rsidP="003A273C">
      <w:r>
        <w:separator/>
      </w:r>
    </w:p>
  </w:endnote>
  <w:endnote w:type="continuationSeparator" w:id="0">
    <w:p w14:paraId="7704364A" w14:textId="77777777" w:rsidR="001036BF" w:rsidRDefault="001036BF" w:rsidP="003A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344EE" w14:textId="77777777" w:rsidR="001036BF" w:rsidRDefault="001036BF" w:rsidP="003A273C">
      <w:r>
        <w:separator/>
      </w:r>
    </w:p>
  </w:footnote>
  <w:footnote w:type="continuationSeparator" w:id="0">
    <w:p w14:paraId="0D6EC23F" w14:textId="77777777" w:rsidR="001036BF" w:rsidRDefault="001036BF" w:rsidP="003A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B1F8" w14:textId="05C75DD1" w:rsidR="00C6353E" w:rsidRPr="00E457C3" w:rsidRDefault="004F00F2" w:rsidP="00C6353E">
    <w:pPr>
      <w:keepNext/>
      <w:spacing w:before="240"/>
      <w:ind w:left="4963"/>
      <w:jc w:val="right"/>
      <w:rPr>
        <w:bCs/>
        <w:i/>
        <w:iCs/>
        <w:kern w:val="2"/>
        <w:sz w:val="20"/>
      </w:rPr>
    </w:pPr>
    <w:r>
      <w:rPr>
        <w:bCs/>
        <w:i/>
        <w:iCs/>
        <w:kern w:val="2"/>
        <w:sz w:val="20"/>
      </w:rPr>
      <w:t>Załącznik</w:t>
    </w:r>
    <w:r w:rsidR="00C6353E">
      <w:rPr>
        <w:bCs/>
        <w:i/>
        <w:iCs/>
        <w:kern w:val="2"/>
        <w:sz w:val="20"/>
      </w:rPr>
      <w:t xml:space="preserve"> nr 8</w:t>
    </w:r>
  </w:p>
  <w:p w14:paraId="19F05368" w14:textId="77777777" w:rsidR="00C6353E" w:rsidRPr="00E457C3" w:rsidRDefault="00C6353E" w:rsidP="00C6353E">
    <w:pPr>
      <w:keepNext/>
      <w:jc w:val="right"/>
      <w:rPr>
        <w:i/>
        <w:iCs/>
        <w:kern w:val="2"/>
        <w:sz w:val="20"/>
      </w:rPr>
    </w:pPr>
    <w:r w:rsidRPr="00E457C3">
      <w:rPr>
        <w:bCs/>
        <w:i/>
        <w:iCs/>
        <w:kern w:val="2"/>
        <w:sz w:val="20"/>
      </w:rPr>
      <w:t>do Regulaminu świadczeń dla studentów</w:t>
    </w:r>
    <w:r w:rsidRPr="00E457C3">
      <w:rPr>
        <w:iCs/>
        <w:kern w:val="2"/>
        <w:sz w:val="20"/>
      </w:rPr>
      <w:t xml:space="preserve"> </w:t>
    </w:r>
    <w:r w:rsidRPr="00E457C3">
      <w:rPr>
        <w:i/>
        <w:kern w:val="2"/>
        <w:sz w:val="20"/>
      </w:rPr>
      <w:t>UMG</w:t>
    </w:r>
  </w:p>
  <w:p w14:paraId="39C5D577" w14:textId="77777777" w:rsidR="003A273C" w:rsidRDefault="003A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2F6A5E"/>
    <w:multiLevelType w:val="hybridMultilevel"/>
    <w:tmpl w:val="3DEABAEC"/>
    <w:lvl w:ilvl="0" w:tplc="F230AA04">
      <w:start w:val="65535"/>
      <w:numFmt w:val="bullet"/>
      <w:lvlText w:val="□"/>
      <w:lvlJc w:val="right"/>
      <w:pPr>
        <w:ind w:left="7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4892A40"/>
    <w:multiLevelType w:val="hybridMultilevel"/>
    <w:tmpl w:val="3C40B1F4"/>
    <w:lvl w:ilvl="0" w:tplc="34D88FF4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C30DE"/>
    <w:multiLevelType w:val="hybridMultilevel"/>
    <w:tmpl w:val="BEA2F9E0"/>
    <w:lvl w:ilvl="0" w:tplc="CD468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709"/>
    <w:multiLevelType w:val="hybridMultilevel"/>
    <w:tmpl w:val="1646D9DE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E77D03"/>
    <w:multiLevelType w:val="hybridMultilevel"/>
    <w:tmpl w:val="651EA33A"/>
    <w:lvl w:ilvl="0" w:tplc="00000001">
      <w:start w:val="1"/>
      <w:numFmt w:val="bullet"/>
      <w:lvlText w:val="□"/>
      <w:lvlJc w:val="left"/>
      <w:pPr>
        <w:ind w:left="1332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2F7F5F0B"/>
    <w:multiLevelType w:val="hybridMultilevel"/>
    <w:tmpl w:val="D02485DC"/>
    <w:lvl w:ilvl="0" w:tplc="00000001">
      <w:start w:val="1"/>
      <w:numFmt w:val="bullet"/>
      <w:lvlText w:val="□"/>
      <w:lvlJc w:val="left"/>
      <w:pPr>
        <w:ind w:left="147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2F8667FC"/>
    <w:multiLevelType w:val="hybridMultilevel"/>
    <w:tmpl w:val="DE9E1754"/>
    <w:lvl w:ilvl="0" w:tplc="00000003">
      <w:start w:val="1"/>
      <w:numFmt w:val="bullet"/>
      <w:lvlText w:val="□"/>
      <w:lvlJc w:val="left"/>
      <w:pPr>
        <w:ind w:left="219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2" w15:restartNumberingAfterBreak="0">
    <w:nsid w:val="31E84859"/>
    <w:multiLevelType w:val="hybridMultilevel"/>
    <w:tmpl w:val="CAC695E6"/>
    <w:lvl w:ilvl="0" w:tplc="00000001">
      <w:start w:val="1"/>
      <w:numFmt w:val="bullet"/>
      <w:lvlText w:val="□"/>
      <w:lvlJc w:val="left"/>
      <w:pPr>
        <w:ind w:left="16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9355C79"/>
    <w:multiLevelType w:val="hybridMultilevel"/>
    <w:tmpl w:val="AF86312A"/>
    <w:lvl w:ilvl="0" w:tplc="0000000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72B3A"/>
    <w:multiLevelType w:val="hybridMultilevel"/>
    <w:tmpl w:val="0F30E924"/>
    <w:lvl w:ilvl="0" w:tplc="00000001">
      <w:start w:val="1"/>
      <w:numFmt w:val="bullet"/>
      <w:lvlText w:val="□"/>
      <w:lvlJc w:val="left"/>
      <w:pPr>
        <w:ind w:left="214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4750BF9"/>
    <w:multiLevelType w:val="hybridMultilevel"/>
    <w:tmpl w:val="136A0598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D4446"/>
    <w:multiLevelType w:val="hybridMultilevel"/>
    <w:tmpl w:val="CA884BEE"/>
    <w:lvl w:ilvl="0" w:tplc="00000001">
      <w:start w:val="1"/>
      <w:numFmt w:val="bullet"/>
      <w:lvlText w:val="□"/>
      <w:lvlJc w:val="left"/>
      <w:pPr>
        <w:ind w:left="164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5E7F7861"/>
    <w:multiLevelType w:val="hybridMultilevel"/>
    <w:tmpl w:val="C7B0661A"/>
    <w:lvl w:ilvl="0" w:tplc="34D88FF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B50BB1"/>
    <w:multiLevelType w:val="hybridMultilevel"/>
    <w:tmpl w:val="77383BFC"/>
    <w:lvl w:ilvl="0" w:tplc="F230AA04">
      <w:start w:val="65535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3EB4"/>
    <w:multiLevelType w:val="hybridMultilevel"/>
    <w:tmpl w:val="6C5EAEB0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97113F"/>
    <w:multiLevelType w:val="hybridMultilevel"/>
    <w:tmpl w:val="82E295D4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F566BB"/>
    <w:multiLevelType w:val="hybridMultilevel"/>
    <w:tmpl w:val="E81E6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19"/>
  </w:num>
  <w:num w:numId="13">
    <w:abstractNumId w:val="8"/>
  </w:num>
  <w:num w:numId="14">
    <w:abstractNumId w:val="20"/>
  </w:num>
  <w:num w:numId="15">
    <w:abstractNumId w:val="14"/>
  </w:num>
  <w:num w:numId="16">
    <w:abstractNumId w:val="16"/>
  </w:num>
  <w:num w:numId="17">
    <w:abstractNumId w:val="10"/>
  </w:num>
  <w:num w:numId="18">
    <w:abstractNumId w:val="11"/>
  </w:num>
  <w:num w:numId="19">
    <w:abstractNumId w:val="21"/>
  </w:num>
  <w:num w:numId="20">
    <w:abstractNumId w:val="1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1A"/>
    <w:rsid w:val="00002292"/>
    <w:rsid w:val="000205CF"/>
    <w:rsid w:val="000527D1"/>
    <w:rsid w:val="00065C1C"/>
    <w:rsid w:val="00072C67"/>
    <w:rsid w:val="001036BF"/>
    <w:rsid w:val="001A2C63"/>
    <w:rsid w:val="001E78A9"/>
    <w:rsid w:val="002070C9"/>
    <w:rsid w:val="00246881"/>
    <w:rsid w:val="00265634"/>
    <w:rsid w:val="0027743D"/>
    <w:rsid w:val="0028236D"/>
    <w:rsid w:val="002C7B1A"/>
    <w:rsid w:val="002E0579"/>
    <w:rsid w:val="00332BFF"/>
    <w:rsid w:val="003536FA"/>
    <w:rsid w:val="003A273C"/>
    <w:rsid w:val="00490208"/>
    <w:rsid w:val="004E4FA6"/>
    <w:rsid w:val="004F00F2"/>
    <w:rsid w:val="00516C1A"/>
    <w:rsid w:val="00546233"/>
    <w:rsid w:val="005A0628"/>
    <w:rsid w:val="005A0A86"/>
    <w:rsid w:val="0062772D"/>
    <w:rsid w:val="00634B7D"/>
    <w:rsid w:val="006566D3"/>
    <w:rsid w:val="006976DD"/>
    <w:rsid w:val="006C035C"/>
    <w:rsid w:val="006F5B71"/>
    <w:rsid w:val="00724256"/>
    <w:rsid w:val="0077216C"/>
    <w:rsid w:val="0078363D"/>
    <w:rsid w:val="007B265A"/>
    <w:rsid w:val="00807089"/>
    <w:rsid w:val="00873A68"/>
    <w:rsid w:val="0088004D"/>
    <w:rsid w:val="00911734"/>
    <w:rsid w:val="00963AD0"/>
    <w:rsid w:val="009A40F0"/>
    <w:rsid w:val="009B1034"/>
    <w:rsid w:val="009F4BFE"/>
    <w:rsid w:val="00A12566"/>
    <w:rsid w:val="00A32F6D"/>
    <w:rsid w:val="00AE17C8"/>
    <w:rsid w:val="00B3480F"/>
    <w:rsid w:val="00B44842"/>
    <w:rsid w:val="00B661D7"/>
    <w:rsid w:val="00B74061"/>
    <w:rsid w:val="00B8458B"/>
    <w:rsid w:val="00B91312"/>
    <w:rsid w:val="00BA2787"/>
    <w:rsid w:val="00BA716F"/>
    <w:rsid w:val="00BD1A16"/>
    <w:rsid w:val="00C5334B"/>
    <w:rsid w:val="00C6353E"/>
    <w:rsid w:val="00CB7D75"/>
    <w:rsid w:val="00CD6F25"/>
    <w:rsid w:val="00CF4FDB"/>
    <w:rsid w:val="00D31061"/>
    <w:rsid w:val="00D42E0E"/>
    <w:rsid w:val="00D65BD3"/>
    <w:rsid w:val="00D82531"/>
    <w:rsid w:val="00D9043D"/>
    <w:rsid w:val="00DA2400"/>
    <w:rsid w:val="00E0333B"/>
    <w:rsid w:val="00E64610"/>
    <w:rsid w:val="00E65B0E"/>
    <w:rsid w:val="00E71E9F"/>
    <w:rsid w:val="00E81C38"/>
    <w:rsid w:val="00EB036B"/>
    <w:rsid w:val="00EC1B62"/>
    <w:rsid w:val="00EE50FE"/>
    <w:rsid w:val="00F25779"/>
    <w:rsid w:val="00F71FB4"/>
    <w:rsid w:val="00FA4A72"/>
    <w:rsid w:val="00FB5596"/>
    <w:rsid w:val="00FD0155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94068"/>
  <w15:docId w15:val="{99A37B93-11D4-4075-B7CD-1A40B55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34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5334B"/>
  </w:style>
  <w:style w:type="character" w:customStyle="1" w:styleId="FontStyle37">
    <w:name w:val="Font Style37"/>
    <w:basedOn w:val="Domylnaczcionkaakapitu1"/>
    <w:rsid w:val="00C5334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WW8Num3z0">
    <w:name w:val="WW8Num3z0"/>
    <w:rsid w:val="00C5334B"/>
    <w:rPr>
      <w:rFonts w:ascii="Times New Roman" w:hAnsi="Times New Roman" w:cs="Times New Roman"/>
    </w:rPr>
  </w:style>
  <w:style w:type="character" w:customStyle="1" w:styleId="WW8Num3z1">
    <w:name w:val="WW8Num3z1"/>
    <w:rsid w:val="00C5334B"/>
    <w:rPr>
      <w:rFonts w:ascii="Courier New" w:hAnsi="Courier New" w:cs="Courier New"/>
    </w:rPr>
  </w:style>
  <w:style w:type="character" w:customStyle="1" w:styleId="WW8Num3z2">
    <w:name w:val="WW8Num3z2"/>
    <w:rsid w:val="00C5334B"/>
    <w:rPr>
      <w:rFonts w:ascii="Wingdings" w:hAnsi="Wingdings"/>
    </w:rPr>
  </w:style>
  <w:style w:type="character" w:customStyle="1" w:styleId="WW8Num3z3">
    <w:name w:val="WW8Num3z3"/>
    <w:rsid w:val="00C5334B"/>
    <w:rPr>
      <w:rFonts w:ascii="Symbol" w:hAnsi="Symbol"/>
    </w:rPr>
  </w:style>
  <w:style w:type="character" w:customStyle="1" w:styleId="WW8Num12z0">
    <w:name w:val="WW8Num12z0"/>
    <w:rsid w:val="00C5334B"/>
    <w:rPr>
      <w:rFonts w:ascii="Times New Roman" w:hAnsi="Times New Roman" w:cs="Times New Roman"/>
    </w:rPr>
  </w:style>
  <w:style w:type="character" w:customStyle="1" w:styleId="WW8Num12z1">
    <w:name w:val="WW8Num12z1"/>
    <w:rsid w:val="00C5334B"/>
    <w:rPr>
      <w:rFonts w:ascii="Courier New" w:hAnsi="Courier New" w:cs="Courier New"/>
    </w:rPr>
  </w:style>
  <w:style w:type="character" w:customStyle="1" w:styleId="WW8Num12z2">
    <w:name w:val="WW8Num12z2"/>
    <w:rsid w:val="00C5334B"/>
    <w:rPr>
      <w:rFonts w:ascii="Wingdings" w:hAnsi="Wingdings"/>
    </w:rPr>
  </w:style>
  <w:style w:type="character" w:customStyle="1" w:styleId="WW8Num12z3">
    <w:name w:val="WW8Num12z3"/>
    <w:rsid w:val="00C5334B"/>
    <w:rPr>
      <w:rFonts w:ascii="Symbol" w:hAnsi="Symbol"/>
    </w:rPr>
  </w:style>
  <w:style w:type="character" w:customStyle="1" w:styleId="WW8Num8z0">
    <w:name w:val="WW8Num8z0"/>
    <w:rsid w:val="00C5334B"/>
    <w:rPr>
      <w:rFonts w:ascii="Times New Roman" w:hAnsi="Times New Roman" w:cs="Times New Roman"/>
    </w:rPr>
  </w:style>
  <w:style w:type="character" w:customStyle="1" w:styleId="WW8Num8z1">
    <w:name w:val="WW8Num8z1"/>
    <w:rsid w:val="00C5334B"/>
    <w:rPr>
      <w:rFonts w:ascii="Courier New" w:hAnsi="Courier New" w:cs="Courier New"/>
    </w:rPr>
  </w:style>
  <w:style w:type="character" w:customStyle="1" w:styleId="WW8Num8z2">
    <w:name w:val="WW8Num8z2"/>
    <w:rsid w:val="00C5334B"/>
    <w:rPr>
      <w:rFonts w:ascii="Wingdings" w:hAnsi="Wingdings"/>
    </w:rPr>
  </w:style>
  <w:style w:type="character" w:customStyle="1" w:styleId="WW8Num8z3">
    <w:name w:val="WW8Num8z3"/>
    <w:rsid w:val="00C5334B"/>
    <w:rPr>
      <w:rFonts w:ascii="Symbol" w:hAnsi="Symbol"/>
    </w:rPr>
  </w:style>
  <w:style w:type="character" w:customStyle="1" w:styleId="WW8Num1z0">
    <w:name w:val="WW8Num1z0"/>
    <w:rsid w:val="00C5334B"/>
    <w:rPr>
      <w:rFonts w:ascii="Times New Roman" w:hAnsi="Times New Roman" w:cs="OpenSymbol"/>
    </w:rPr>
  </w:style>
  <w:style w:type="character" w:customStyle="1" w:styleId="WW8Num1z1">
    <w:name w:val="WW8Num1z1"/>
    <w:rsid w:val="00C5334B"/>
    <w:rPr>
      <w:rFonts w:ascii="Courier New" w:hAnsi="Courier New" w:cs="Courier New"/>
    </w:rPr>
  </w:style>
  <w:style w:type="character" w:customStyle="1" w:styleId="WW8Num1z2">
    <w:name w:val="WW8Num1z2"/>
    <w:rsid w:val="00C5334B"/>
    <w:rPr>
      <w:rFonts w:ascii="Wingdings" w:hAnsi="Wingdings"/>
    </w:rPr>
  </w:style>
  <w:style w:type="character" w:customStyle="1" w:styleId="WW8Num1z3">
    <w:name w:val="WW8Num1z3"/>
    <w:rsid w:val="00C5334B"/>
    <w:rPr>
      <w:rFonts w:ascii="Symbol" w:hAnsi="Symbol"/>
    </w:rPr>
  </w:style>
  <w:style w:type="character" w:customStyle="1" w:styleId="WW8Num6z0">
    <w:name w:val="WW8Num6z0"/>
    <w:rsid w:val="00C5334B"/>
    <w:rPr>
      <w:rFonts w:ascii="Times New Roman" w:hAnsi="Times New Roman" w:cs="Times New Roman"/>
    </w:rPr>
  </w:style>
  <w:style w:type="character" w:customStyle="1" w:styleId="WW8Num6z1">
    <w:name w:val="WW8Num6z1"/>
    <w:rsid w:val="00C5334B"/>
    <w:rPr>
      <w:rFonts w:ascii="Courier New" w:hAnsi="Courier New" w:cs="Courier New"/>
    </w:rPr>
  </w:style>
  <w:style w:type="character" w:customStyle="1" w:styleId="WW8Num6z2">
    <w:name w:val="WW8Num6z2"/>
    <w:rsid w:val="00C5334B"/>
    <w:rPr>
      <w:rFonts w:ascii="Wingdings" w:hAnsi="Wingdings"/>
    </w:rPr>
  </w:style>
  <w:style w:type="character" w:customStyle="1" w:styleId="WW8Num6z3">
    <w:name w:val="WW8Num6z3"/>
    <w:rsid w:val="00C5334B"/>
    <w:rPr>
      <w:rFonts w:ascii="Symbol" w:hAnsi="Symbol"/>
    </w:rPr>
  </w:style>
  <w:style w:type="character" w:customStyle="1" w:styleId="WW8Num9z0">
    <w:name w:val="WW8Num9z0"/>
    <w:rsid w:val="00C5334B"/>
    <w:rPr>
      <w:rFonts w:ascii="Times New Roman" w:hAnsi="Times New Roman" w:cs="Times New Roman"/>
    </w:rPr>
  </w:style>
  <w:style w:type="character" w:customStyle="1" w:styleId="WW8Num9z1">
    <w:name w:val="WW8Num9z1"/>
    <w:rsid w:val="00C5334B"/>
    <w:rPr>
      <w:rFonts w:ascii="Courier New" w:hAnsi="Courier New" w:cs="Courier New"/>
    </w:rPr>
  </w:style>
  <w:style w:type="character" w:customStyle="1" w:styleId="WW8Num9z2">
    <w:name w:val="WW8Num9z2"/>
    <w:rsid w:val="00C5334B"/>
    <w:rPr>
      <w:rFonts w:ascii="Wingdings" w:hAnsi="Wingdings"/>
    </w:rPr>
  </w:style>
  <w:style w:type="character" w:customStyle="1" w:styleId="WW8Num9z3">
    <w:name w:val="WW8Num9z3"/>
    <w:rsid w:val="00C5334B"/>
    <w:rPr>
      <w:rFonts w:ascii="Symbol" w:hAnsi="Symbol"/>
    </w:rPr>
  </w:style>
  <w:style w:type="character" w:customStyle="1" w:styleId="WW8Num13z0">
    <w:name w:val="WW8Num13z0"/>
    <w:rsid w:val="00C5334B"/>
    <w:rPr>
      <w:rFonts w:ascii="Wingdings" w:hAnsi="Wingdings"/>
    </w:rPr>
  </w:style>
  <w:style w:type="character" w:customStyle="1" w:styleId="WW8Num13z1">
    <w:name w:val="WW8Num13z1"/>
    <w:rsid w:val="00C5334B"/>
    <w:rPr>
      <w:rFonts w:ascii="Courier New" w:hAnsi="Courier New" w:cs="Courier New"/>
    </w:rPr>
  </w:style>
  <w:style w:type="character" w:customStyle="1" w:styleId="WW8Num13z3">
    <w:name w:val="WW8Num13z3"/>
    <w:rsid w:val="00C5334B"/>
    <w:rPr>
      <w:rFonts w:ascii="Symbol" w:hAnsi="Symbol"/>
    </w:rPr>
  </w:style>
  <w:style w:type="character" w:customStyle="1" w:styleId="WW8Num2z0">
    <w:name w:val="WW8Num2z0"/>
    <w:rsid w:val="00C5334B"/>
    <w:rPr>
      <w:rFonts w:ascii="Wingdings" w:hAnsi="Wingdings"/>
    </w:rPr>
  </w:style>
  <w:style w:type="character" w:customStyle="1" w:styleId="WW8Num2z1">
    <w:name w:val="WW8Num2z1"/>
    <w:rsid w:val="00C5334B"/>
    <w:rPr>
      <w:rFonts w:ascii="Courier New" w:hAnsi="Courier New" w:cs="Courier New"/>
    </w:rPr>
  </w:style>
  <w:style w:type="character" w:customStyle="1" w:styleId="WW8Num2z3">
    <w:name w:val="WW8Num2z3"/>
    <w:rsid w:val="00C5334B"/>
    <w:rPr>
      <w:rFonts w:ascii="Symbol" w:hAnsi="Symbol"/>
    </w:rPr>
  </w:style>
  <w:style w:type="paragraph" w:customStyle="1" w:styleId="Nagwek1">
    <w:name w:val="Nagłówek1"/>
    <w:basedOn w:val="Normalny"/>
    <w:next w:val="Tekstpodstawowy"/>
    <w:rsid w:val="00C533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5334B"/>
    <w:pPr>
      <w:spacing w:after="120"/>
    </w:pPr>
  </w:style>
  <w:style w:type="paragraph" w:styleId="Lista">
    <w:name w:val="List"/>
    <w:basedOn w:val="Tekstpodstawowy"/>
    <w:rsid w:val="00C5334B"/>
  </w:style>
  <w:style w:type="paragraph" w:customStyle="1" w:styleId="Podpis1">
    <w:name w:val="Podpis1"/>
    <w:basedOn w:val="Normalny"/>
    <w:rsid w:val="00C533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5334B"/>
    <w:pPr>
      <w:suppressLineNumbers/>
    </w:pPr>
  </w:style>
  <w:style w:type="paragraph" w:customStyle="1" w:styleId="Style1">
    <w:name w:val="Style1"/>
    <w:basedOn w:val="Normalny"/>
    <w:rsid w:val="00C5334B"/>
    <w:pPr>
      <w:autoSpaceDE w:val="0"/>
      <w:spacing w:line="274" w:lineRule="exact"/>
    </w:pPr>
    <w:rPr>
      <w:rFonts w:eastAsia="Times New Roman" w:cs="Calibri"/>
    </w:rPr>
  </w:style>
  <w:style w:type="paragraph" w:styleId="Akapitzlist">
    <w:name w:val="List Paragraph"/>
    <w:basedOn w:val="Normalny"/>
    <w:qFormat/>
    <w:rsid w:val="00C5334B"/>
    <w:pPr>
      <w:ind w:left="720"/>
    </w:pPr>
  </w:style>
  <w:style w:type="paragraph" w:customStyle="1" w:styleId="Zawartotabeli">
    <w:name w:val="Zawartość tabeli"/>
    <w:basedOn w:val="Normalny"/>
    <w:rsid w:val="00C5334B"/>
    <w:pPr>
      <w:suppressLineNumbers/>
    </w:pPr>
  </w:style>
  <w:style w:type="paragraph" w:customStyle="1" w:styleId="Nagwektabeli">
    <w:name w:val="Nagłówek tabeli"/>
    <w:basedOn w:val="Zawartotabeli"/>
    <w:rsid w:val="00C5334B"/>
    <w:pPr>
      <w:jc w:val="center"/>
    </w:pPr>
    <w:rPr>
      <w:b/>
      <w:bCs/>
    </w:rPr>
  </w:style>
  <w:style w:type="character" w:customStyle="1" w:styleId="FontStyle24">
    <w:name w:val="Font Style24"/>
    <w:basedOn w:val="Domylnaczcionkaakapitu"/>
    <w:rsid w:val="002C7B1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Default">
    <w:name w:val="Default"/>
    <w:rsid w:val="002468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6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6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6C1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6C1A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1A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1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1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lb">
    <w:name w:val="a_lb"/>
    <w:basedOn w:val="Domylnaczcionkaakapitu"/>
    <w:rsid w:val="00516C1A"/>
  </w:style>
  <w:style w:type="paragraph" w:styleId="Nagwek">
    <w:name w:val="header"/>
    <w:basedOn w:val="Normalny"/>
    <w:link w:val="NagwekZnak"/>
    <w:uiPriority w:val="99"/>
    <w:unhideWhenUsed/>
    <w:rsid w:val="003A2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A273C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A2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273C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K.</dc:creator>
  <cp:lastModifiedBy>Dominik N.</cp:lastModifiedBy>
  <cp:revision>2</cp:revision>
  <cp:lastPrinted>2019-09-19T09:43:00Z</cp:lastPrinted>
  <dcterms:created xsi:type="dcterms:W3CDTF">2019-10-07T07:10:00Z</dcterms:created>
  <dcterms:modified xsi:type="dcterms:W3CDTF">2019-10-07T07:10:00Z</dcterms:modified>
</cp:coreProperties>
</file>